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6" w:rsidRDefault="001A4CB6" w:rsidP="001A4C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Комплексно-тематическое планирование </w:t>
      </w:r>
      <w:r w:rsidR="007552DF">
        <w:rPr>
          <w:b/>
          <w:i/>
          <w:sz w:val="36"/>
          <w:szCs w:val="36"/>
        </w:rPr>
        <w:t>во второй младшей</w:t>
      </w:r>
      <w:r>
        <w:rPr>
          <w:b/>
          <w:i/>
          <w:sz w:val="36"/>
          <w:szCs w:val="36"/>
        </w:rPr>
        <w:t xml:space="preserve"> группе</w:t>
      </w:r>
    </w:p>
    <w:p w:rsidR="001A4CB6" w:rsidRDefault="001A4CB6" w:rsidP="001A4CB6">
      <w:pPr>
        <w:ind w:left="14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(Разработано на основе программы «От рождения до школы»)</w:t>
      </w:r>
    </w:p>
    <w:p w:rsidR="001A4CB6" w:rsidRPr="001D22B5" w:rsidRDefault="001A4CB6" w:rsidP="001A4CB6">
      <w:pPr>
        <w:jc w:val="center"/>
        <w:rPr>
          <w:b/>
          <w:i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1A4CB6" w:rsidRPr="0061616D" w:rsidTr="001563EA">
        <w:tc>
          <w:tcPr>
            <w:tcW w:w="2628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непосредственно образовательной деятельности/</w:t>
            </w:r>
          </w:p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1A4CB6" w:rsidRPr="0061616D" w:rsidTr="001563EA">
        <w:tc>
          <w:tcPr>
            <w:tcW w:w="2628" w:type="dxa"/>
          </w:tcPr>
          <w:p w:rsidR="001A4CB6" w:rsidRPr="0061616D" w:rsidRDefault="001A4CB6" w:rsidP="001563EA">
            <w:pPr>
              <w:rPr>
                <w:b/>
                <w:i/>
                <w:sz w:val="32"/>
                <w:szCs w:val="32"/>
              </w:rPr>
            </w:pPr>
            <w:r w:rsidRPr="0061616D">
              <w:rPr>
                <w:b/>
                <w:i/>
                <w:sz w:val="32"/>
                <w:szCs w:val="32"/>
              </w:rPr>
              <w:t>Адаптационный период/период</w:t>
            </w:r>
          </w:p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обследования детей</w:t>
            </w:r>
          </w:p>
        </w:tc>
        <w:tc>
          <w:tcPr>
            <w:tcW w:w="792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</w:rPr>
              <w:t>В период адаптации воспитателями проводятся индивидуальные занятия, беседы с детьми, организация занимательной деятельности с отдельными детьми и по подгруппам в соответствии с желаниями детей. Развивать у детей познавательную мотивацию. Формировать дружеские отношения между детьми. Продолжать знакомить с детским садом как ближайшим социальным окружением ребенка.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3 сентября –</w:t>
            </w:r>
          </w:p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14 сентября</w:t>
            </w:r>
          </w:p>
        </w:tc>
        <w:tc>
          <w:tcPr>
            <w:tcW w:w="3060" w:type="dxa"/>
          </w:tcPr>
          <w:p w:rsidR="001A4CB6" w:rsidRPr="00A04C82" w:rsidRDefault="001A4CB6" w:rsidP="001563EA">
            <w:pPr>
              <w:rPr>
                <w:sz w:val="28"/>
                <w:szCs w:val="28"/>
              </w:rPr>
            </w:pPr>
            <w:r w:rsidRPr="00A04C82">
              <w:rPr>
                <w:sz w:val="28"/>
                <w:szCs w:val="28"/>
              </w:rPr>
              <w:t>Заполнение карт развития детей.</w:t>
            </w:r>
          </w:p>
        </w:tc>
      </w:tr>
      <w:tr w:rsidR="001A4CB6" w:rsidRPr="0061616D" w:rsidTr="001563EA">
        <w:tc>
          <w:tcPr>
            <w:tcW w:w="2628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1A4CB6" w:rsidRPr="0061616D" w:rsidTr="001563EA">
        <w:tc>
          <w:tcPr>
            <w:tcW w:w="2628" w:type="dxa"/>
            <w:vMerge w:val="restart"/>
            <w:textDirection w:val="btLr"/>
          </w:tcPr>
          <w:p w:rsidR="001A4CB6" w:rsidRPr="0061616D" w:rsidRDefault="001A4CB6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1A4CB6" w:rsidRPr="0061616D" w:rsidRDefault="001A4CB6" w:rsidP="001563EA">
            <w:pPr>
              <w:ind w:left="113" w:right="113"/>
              <w:rPr>
                <w:i/>
                <w:sz w:val="28"/>
                <w:szCs w:val="28"/>
              </w:rPr>
            </w:pPr>
            <w:r w:rsidRPr="0061616D">
              <w:rPr>
                <w:b/>
                <w:i/>
                <w:sz w:val="56"/>
                <w:szCs w:val="56"/>
              </w:rPr>
              <w:t xml:space="preserve">«Здравствуй, детский </w:t>
            </w:r>
            <w:r w:rsidR="00E716B1">
              <w:rPr>
                <w:b/>
                <w:i/>
                <w:sz w:val="56"/>
                <w:szCs w:val="56"/>
              </w:rPr>
              <w:t xml:space="preserve">                                       </w:t>
            </w:r>
            <w:r w:rsidRPr="0061616D">
              <w:rPr>
                <w:b/>
                <w:i/>
                <w:sz w:val="56"/>
                <w:szCs w:val="56"/>
              </w:rPr>
              <w:t>сад»</w:t>
            </w:r>
          </w:p>
        </w:tc>
        <w:tc>
          <w:tcPr>
            <w:tcW w:w="7920" w:type="dxa"/>
          </w:tcPr>
          <w:p w:rsidR="001A4CB6" w:rsidRPr="0061616D" w:rsidRDefault="001A4CB6" w:rsidP="001563EA">
            <w:pPr>
              <w:rPr>
                <w:b/>
              </w:rPr>
            </w:pPr>
            <w:r w:rsidRPr="0061616D">
              <w:rPr>
                <w:b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1A4CB6" w:rsidRPr="0061616D" w:rsidRDefault="001A4CB6" w:rsidP="001563EA">
            <w:pPr>
              <w:rPr>
                <w:b/>
              </w:rPr>
            </w:pPr>
            <w:r w:rsidRPr="0061616D">
              <w:rPr>
                <w:b/>
              </w:rPr>
              <w:t>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17 сентября –</w:t>
            </w:r>
          </w:p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28 сентября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Развлечение для детей «Любимый детский сад»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CB01CD" w:rsidRDefault="001A4CB6" w:rsidP="00272C7A">
            <w:pPr>
              <w:rPr>
                <w:b/>
                <w:i/>
                <w:sz w:val="32"/>
                <w:szCs w:val="32"/>
              </w:rPr>
            </w:pPr>
            <w:r w:rsidRPr="00CB01C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E3078C" w:rsidRDefault="001A4CB6" w:rsidP="001563EA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AB4D41" w:rsidRDefault="001A4CB6" w:rsidP="00AB4D41">
            <w:pPr>
              <w:rPr>
                <w:b/>
              </w:rPr>
            </w:pPr>
            <w:r w:rsidRPr="0061616D">
              <w:rPr>
                <w:sz w:val="28"/>
                <w:szCs w:val="28"/>
              </w:rPr>
              <w:t xml:space="preserve">Тема: </w:t>
            </w:r>
            <w:r w:rsidR="00AB4D41" w:rsidRPr="00AB4D41">
              <w:rPr>
                <w:sz w:val="28"/>
                <w:szCs w:val="28"/>
              </w:rPr>
              <w:t>«Хорошо у нас в детском саду»</w:t>
            </w:r>
          </w:p>
          <w:p w:rsidR="001A4CB6" w:rsidRPr="0061616D" w:rsidRDefault="00AB4D41" w:rsidP="00AB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4CB6">
              <w:rPr>
                <w:sz w:val="28"/>
                <w:szCs w:val="28"/>
              </w:rPr>
              <w:t xml:space="preserve">(О.В.Дыбина Занятия по ознакомлению с окр. </w:t>
            </w:r>
            <w:r>
              <w:rPr>
                <w:sz w:val="28"/>
                <w:szCs w:val="28"/>
              </w:rPr>
              <w:t>2мл.</w:t>
            </w:r>
            <w:r w:rsidR="001A4CB6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с.22</w:t>
            </w:r>
            <w:r>
              <w:t xml:space="preserve"> </w:t>
            </w:r>
            <w:r w:rsidRPr="00AB4D41">
              <w:rPr>
                <w:sz w:val="28"/>
                <w:szCs w:val="28"/>
              </w:rPr>
              <w:t>Т.В.Ковригина, М.В.Косьяненко, О.В.Павлова «Комплексные занятия во 2 мл.группе» с.56</w:t>
            </w:r>
            <w:r w:rsidR="001A4CB6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AB4D41" w:rsidRDefault="001A4CB6" w:rsidP="00AB4D41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 xml:space="preserve">Тема: </w:t>
            </w:r>
            <w:r w:rsidR="00AB4D41" w:rsidRPr="00AB4D41">
              <w:rPr>
                <w:sz w:val="28"/>
                <w:szCs w:val="28"/>
              </w:rPr>
              <w:t>«Что мы делаем в детском саду»</w:t>
            </w:r>
            <w:r w:rsidR="00AB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(О.В.Дыбина Занятия по ознакомлению с окр. </w:t>
            </w:r>
            <w:r w:rsidR="00AB4D41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AB4D41">
              <w:rPr>
                <w:sz w:val="28"/>
                <w:szCs w:val="28"/>
              </w:rPr>
              <w:t xml:space="preserve"> с.33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E3078C" w:rsidRDefault="001A4CB6" w:rsidP="001563EA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5F7F25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Занятие № 1 (сентябрь)</w:t>
            </w:r>
            <w:r>
              <w:rPr>
                <w:sz w:val="28"/>
                <w:szCs w:val="28"/>
              </w:rPr>
              <w:t xml:space="preserve">  (В.И. Помораева, В.А Позина Занятия по ФЭМП </w:t>
            </w:r>
            <w:r w:rsidR="005F7F25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E3078C" w:rsidRDefault="001A4CB6" w:rsidP="001563EA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1A4CB6" w:rsidRPr="0061616D" w:rsidTr="005F7F25">
        <w:trPr>
          <w:trHeight w:val="70"/>
        </w:trPr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5F7F25" w:rsidRPr="005F7F25" w:rsidRDefault="005F7F25" w:rsidP="005F7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Тема: «Заборчик для детского сада»</w:t>
            </w:r>
            <w:r>
              <w:rPr>
                <w:sz w:val="28"/>
                <w:szCs w:val="28"/>
              </w:rPr>
              <w:t xml:space="preserve"> </w:t>
            </w:r>
            <w:r w:rsidRPr="005F7F25">
              <w:rPr>
                <w:sz w:val="28"/>
                <w:szCs w:val="28"/>
              </w:rPr>
              <w:t>(занятие №14 из цикла «Заборчик»)</w:t>
            </w:r>
            <w:r>
              <w:rPr>
                <w:sz w:val="28"/>
                <w:szCs w:val="28"/>
              </w:rPr>
              <w:t xml:space="preserve"> </w:t>
            </w: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с.72</w:t>
            </w:r>
          </w:p>
          <w:p w:rsidR="005F7F25" w:rsidRPr="005F7F25" w:rsidRDefault="005F7F25" w:rsidP="005F7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lastRenderedPageBreak/>
              <w:t>Л.В.Куцакова «Конструирование и художественный труд в детском саду»</w:t>
            </w:r>
            <w:r>
              <w:rPr>
                <w:sz w:val="28"/>
                <w:szCs w:val="28"/>
              </w:rPr>
              <w:t xml:space="preserve"> </w:t>
            </w:r>
            <w:r w:rsidRPr="005F7F25">
              <w:rPr>
                <w:sz w:val="28"/>
                <w:szCs w:val="28"/>
              </w:rPr>
              <w:t>с.43</w:t>
            </w:r>
          </w:p>
          <w:p w:rsidR="001A4CB6" w:rsidRPr="0061616D" w:rsidRDefault="001A4CB6" w:rsidP="001563E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lastRenderedPageBreak/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Default="001A4CB6" w:rsidP="001563EA">
            <w:pPr>
              <w:rPr>
                <w:b/>
                <w:i/>
                <w:sz w:val="32"/>
                <w:szCs w:val="32"/>
              </w:rPr>
            </w:pPr>
          </w:p>
          <w:p w:rsidR="001A4CB6" w:rsidRPr="0061616D" w:rsidRDefault="002F04D8" w:rsidP="00272C7A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5161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</w:t>
            </w:r>
            <w:r w:rsidR="0051614E">
              <w:rPr>
                <w:sz w:val="28"/>
                <w:szCs w:val="28"/>
              </w:rPr>
              <w:t xml:space="preserve"> в кубики</w:t>
            </w:r>
            <w:r>
              <w:rPr>
                <w:sz w:val="28"/>
                <w:szCs w:val="28"/>
              </w:rPr>
              <w:t xml:space="preserve">» - рассказ по картине (Н.А.Карпухина  Программная разработка образ.областей </w:t>
            </w:r>
            <w:r w:rsidR="0051614E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 xml:space="preserve"> гр. с.</w:t>
            </w:r>
            <w:r w:rsidR="0051614E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51614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«Приходите в гости к нам»</w:t>
            </w:r>
            <w:r w:rsidR="001A4CB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Н.А.Карпухина  Программная разработка образ.областей во 2 мл. гр. с.43</w:t>
            </w:r>
            <w:r w:rsidR="001A4CB6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551"/>
        </w:trPr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61616D" w:rsidRDefault="001A4CB6" w:rsidP="00272C7A">
            <w:pPr>
              <w:rPr>
                <w:b/>
                <w:sz w:val="32"/>
                <w:szCs w:val="32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1A4CB6" w:rsidRPr="0061616D" w:rsidTr="001563EA"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E3078C" w:rsidRDefault="001A4CB6" w:rsidP="00CB01CD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1A4CB6" w:rsidRPr="0061616D" w:rsidTr="001563EA">
        <w:trPr>
          <w:trHeight w:val="783"/>
        </w:trPr>
        <w:tc>
          <w:tcPr>
            <w:tcW w:w="2628" w:type="dxa"/>
            <w:vMerge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B01CD" w:rsidRDefault="001A4CB6" w:rsidP="00CB01CD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CB01CD">
              <w:rPr>
                <w:sz w:val="28"/>
                <w:szCs w:val="28"/>
              </w:rPr>
              <w:t>Знакомство с карандашом и бумагой</w:t>
            </w:r>
            <w:r w:rsidRPr="0061616D">
              <w:rPr>
                <w:sz w:val="28"/>
                <w:szCs w:val="28"/>
              </w:rPr>
              <w:t>»</w:t>
            </w:r>
          </w:p>
          <w:p w:rsidR="00CB01CD" w:rsidRDefault="001A4CB6" w:rsidP="00C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CB01CD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CB01CD">
              <w:rPr>
                <w:sz w:val="28"/>
                <w:szCs w:val="28"/>
              </w:rPr>
              <w:t xml:space="preserve"> с.26 </w:t>
            </w:r>
          </w:p>
          <w:p w:rsidR="001A4CB6" w:rsidRPr="0061616D" w:rsidRDefault="00CB01CD" w:rsidP="00CB01CD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>
              <w:rPr>
                <w:sz w:val="28"/>
                <w:szCs w:val="28"/>
              </w:rPr>
              <w:t>.34</w:t>
            </w:r>
            <w:r w:rsidR="001A4CB6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783"/>
        </w:trPr>
        <w:tc>
          <w:tcPr>
            <w:tcW w:w="2628" w:type="dxa"/>
            <w:vMerge w:val="restart"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272C7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CB01CD">
              <w:rPr>
                <w:sz w:val="28"/>
                <w:szCs w:val="28"/>
              </w:rPr>
              <w:t>Красивые лесенки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272C7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272C7A">
              <w:rPr>
                <w:sz w:val="28"/>
                <w:szCs w:val="28"/>
              </w:rPr>
              <w:t xml:space="preserve"> с.30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373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E3078C" w:rsidRDefault="001A4CB6" w:rsidP="001563EA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 xml:space="preserve"> Лепка</w:t>
            </w:r>
          </w:p>
        </w:tc>
      </w:tr>
      <w:tr w:rsidR="001A4CB6" w:rsidRPr="0061616D" w:rsidTr="001563EA">
        <w:trPr>
          <w:trHeight w:val="783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72C7A" w:rsidRDefault="001A4CB6" w:rsidP="00272C7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272C7A">
              <w:rPr>
                <w:sz w:val="28"/>
                <w:szCs w:val="28"/>
              </w:rPr>
              <w:t>Знакомство с глиной, пластилином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272C7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272C7A">
              <w:rPr>
                <w:sz w:val="28"/>
                <w:szCs w:val="28"/>
              </w:rPr>
              <w:t xml:space="preserve"> с.27 </w:t>
            </w:r>
          </w:p>
          <w:p w:rsidR="001A4CB6" w:rsidRPr="0061616D" w:rsidRDefault="00272C7A" w:rsidP="00272C7A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>
              <w:rPr>
                <w:sz w:val="28"/>
                <w:szCs w:val="28"/>
              </w:rPr>
              <w:t>.34</w:t>
            </w:r>
            <w:r w:rsidR="001A4CB6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371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0260" w:type="dxa"/>
            <w:gridSpan w:val="2"/>
          </w:tcPr>
          <w:p w:rsidR="001A4CB6" w:rsidRPr="00E3078C" w:rsidRDefault="001A4CB6" w:rsidP="001563EA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Аппликация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783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272C7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272C7A">
              <w:rPr>
                <w:sz w:val="28"/>
                <w:szCs w:val="28"/>
              </w:rPr>
              <w:t>Большие и маленькие мячи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272C7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272C7A">
              <w:rPr>
                <w:sz w:val="28"/>
                <w:szCs w:val="28"/>
              </w:rPr>
              <w:t xml:space="preserve"> с.28</w:t>
            </w:r>
            <w:r w:rsidR="00272C7A" w:rsidRPr="005F7F25">
              <w:rPr>
                <w:sz w:val="28"/>
                <w:szCs w:val="28"/>
              </w:rPr>
              <w:t xml:space="preserve"> </w:t>
            </w:r>
            <w:r w:rsidR="00272C7A">
              <w:rPr>
                <w:sz w:val="28"/>
                <w:szCs w:val="28"/>
              </w:rPr>
              <w:t xml:space="preserve"> Т.В.Ковригина, М.В.Косьяненко, </w:t>
            </w:r>
            <w:r w:rsidR="00272C7A" w:rsidRPr="005F7F25">
              <w:rPr>
                <w:sz w:val="28"/>
                <w:szCs w:val="28"/>
              </w:rPr>
              <w:t>О.В.Павлова «Комплексн</w:t>
            </w:r>
            <w:r w:rsidR="00272C7A">
              <w:rPr>
                <w:sz w:val="28"/>
                <w:szCs w:val="28"/>
              </w:rPr>
              <w:t>ые занятия во 2 младшей группе»</w:t>
            </w:r>
            <w:r w:rsidR="00272C7A" w:rsidRPr="005F7F25">
              <w:rPr>
                <w:sz w:val="28"/>
                <w:szCs w:val="28"/>
              </w:rPr>
              <w:t>с</w:t>
            </w:r>
            <w:r w:rsidR="00272C7A">
              <w:rPr>
                <w:sz w:val="28"/>
                <w:szCs w:val="28"/>
              </w:rPr>
              <w:t>.37)</w:t>
            </w:r>
          </w:p>
        </w:tc>
        <w:tc>
          <w:tcPr>
            <w:tcW w:w="2340" w:type="dxa"/>
          </w:tcPr>
          <w:p w:rsidR="001A4CB6" w:rsidRPr="0061616D" w:rsidRDefault="00272C7A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459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1A4CB6" w:rsidRPr="0061616D" w:rsidRDefault="001A4CB6" w:rsidP="00DA2058">
            <w:pPr>
              <w:rPr>
                <w:sz w:val="32"/>
                <w:szCs w:val="32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1A4CB6" w:rsidRPr="0061616D" w:rsidTr="001563EA">
        <w:trPr>
          <w:trHeight w:val="565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9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1-2-3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>Картотека</w:t>
            </w:r>
            <w:r>
              <w:rPr>
                <w:sz w:val="28"/>
                <w:szCs w:val="28"/>
              </w:rPr>
              <w:t xml:space="preserve">  Физ.зан </w:t>
            </w:r>
            <w:r w:rsidR="009F565F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17.09. – 21.09.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  <w:tr w:rsidR="001A4CB6" w:rsidRPr="0061616D" w:rsidTr="001563EA">
        <w:trPr>
          <w:trHeight w:val="559"/>
        </w:trPr>
        <w:tc>
          <w:tcPr>
            <w:tcW w:w="2628" w:type="dxa"/>
            <w:vMerge/>
            <w:tcBorders>
              <w:top w:val="nil"/>
            </w:tcBorders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4-5-6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24.09. – 28.09.</w:t>
            </w:r>
          </w:p>
        </w:tc>
        <w:tc>
          <w:tcPr>
            <w:tcW w:w="3060" w:type="dxa"/>
          </w:tcPr>
          <w:p w:rsidR="001A4CB6" w:rsidRPr="0061616D" w:rsidRDefault="001A4CB6" w:rsidP="001563EA">
            <w:pPr>
              <w:rPr>
                <w:b/>
                <w:sz w:val="28"/>
                <w:szCs w:val="28"/>
              </w:rPr>
            </w:pPr>
          </w:p>
        </w:tc>
      </w:tr>
    </w:tbl>
    <w:p w:rsidR="001A4CB6" w:rsidRDefault="001A4CB6" w:rsidP="001A4CB6">
      <w:pPr>
        <w:rPr>
          <w:b/>
          <w:sz w:val="28"/>
          <w:szCs w:val="28"/>
        </w:rPr>
      </w:pPr>
    </w:p>
    <w:p w:rsidR="001A4CB6" w:rsidRDefault="001A4CB6" w:rsidP="001A4CB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380"/>
      </w:tblGrid>
      <w:tr w:rsidR="001A4CB6" w:rsidRPr="0061616D" w:rsidTr="001A4CB6">
        <w:tc>
          <w:tcPr>
            <w:tcW w:w="2628" w:type="dxa"/>
          </w:tcPr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1A4CB6" w:rsidRPr="0061616D" w:rsidTr="001A4CB6">
        <w:tc>
          <w:tcPr>
            <w:tcW w:w="2628" w:type="dxa"/>
            <w:vMerge w:val="restart"/>
            <w:textDirection w:val="btLr"/>
          </w:tcPr>
          <w:p w:rsidR="001A4CB6" w:rsidRPr="0061616D" w:rsidRDefault="001A4CB6" w:rsidP="001A4CB6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1A4CB6" w:rsidRPr="0061616D" w:rsidRDefault="00E716B1" w:rsidP="001A4CB6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       </w:t>
            </w:r>
            <w:r w:rsidR="001A4CB6" w:rsidRPr="0061616D">
              <w:rPr>
                <w:b/>
                <w:i/>
                <w:sz w:val="56"/>
                <w:szCs w:val="56"/>
              </w:rPr>
              <w:t>«Осень</w:t>
            </w:r>
            <w:r>
              <w:rPr>
                <w:b/>
                <w:i/>
                <w:sz w:val="56"/>
                <w:szCs w:val="56"/>
              </w:rPr>
              <w:t>»</w:t>
            </w:r>
          </w:p>
        </w:tc>
        <w:tc>
          <w:tcPr>
            <w:tcW w:w="7920" w:type="dxa"/>
          </w:tcPr>
          <w:p w:rsidR="001A4CB6" w:rsidRPr="0061616D" w:rsidRDefault="001A4CB6" w:rsidP="001A4CB6">
            <w:pPr>
              <w:rPr>
                <w:b/>
              </w:rPr>
            </w:pPr>
            <w:r w:rsidRPr="0061616D">
              <w:rPr>
                <w:b/>
              </w:rPr>
              <w:t xml:space="preserve"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 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 xml:space="preserve">1 октября – </w:t>
            </w:r>
          </w:p>
          <w:p w:rsidR="001A4CB6" w:rsidRPr="0061616D" w:rsidRDefault="001A4CB6" w:rsidP="001A4CB6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26 октября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Праздник «Осень». Выставка семейного творчества «В гостях у сказки»</w:t>
            </w: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13640" w:type="dxa"/>
            <w:gridSpan w:val="3"/>
          </w:tcPr>
          <w:p w:rsidR="001A4CB6" w:rsidRPr="0061616D" w:rsidRDefault="001A4CB6" w:rsidP="00DA2058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13640" w:type="dxa"/>
            <w:gridSpan w:val="3"/>
          </w:tcPr>
          <w:p w:rsidR="001A4CB6" w:rsidRPr="00E3078C" w:rsidRDefault="001A4CB6" w:rsidP="001A4CB6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B4D41" w:rsidRDefault="001A4CB6" w:rsidP="00AB4D41">
            <w:pPr>
              <w:rPr>
                <w:b/>
              </w:rPr>
            </w:pPr>
            <w:r w:rsidRPr="0061616D">
              <w:rPr>
                <w:sz w:val="28"/>
                <w:szCs w:val="28"/>
              </w:rPr>
              <w:t xml:space="preserve">Тема: </w:t>
            </w:r>
            <w:r w:rsidR="00AB4D41" w:rsidRPr="00AB4D41">
              <w:rPr>
                <w:sz w:val="28"/>
                <w:szCs w:val="28"/>
              </w:rPr>
              <w:t>«Знакомство с корнеплодами репы и моркови»</w:t>
            </w:r>
          </w:p>
          <w:p w:rsidR="001A4CB6" w:rsidRPr="006F2AE7" w:rsidRDefault="001A4CB6" w:rsidP="006F2AE7">
            <w:r>
              <w:rPr>
                <w:sz w:val="28"/>
                <w:szCs w:val="28"/>
              </w:rPr>
              <w:t>(</w:t>
            </w:r>
            <w:r w:rsidR="006F2AE7">
              <w:t xml:space="preserve"> </w:t>
            </w:r>
            <w:r w:rsidR="006F2AE7" w:rsidRPr="006F2AE7">
              <w:rPr>
                <w:sz w:val="28"/>
                <w:szCs w:val="28"/>
              </w:rPr>
              <w:t>С.Н.Николаева «Юный эколог»</w:t>
            </w:r>
            <w:r w:rsidR="006F2AE7">
              <w:rPr>
                <w:sz w:val="28"/>
                <w:szCs w:val="28"/>
              </w:rPr>
              <w:t xml:space="preserve"> 2 мл. гр.</w:t>
            </w:r>
            <w:r w:rsidR="006F2AE7" w:rsidRPr="006F2AE7">
              <w:rPr>
                <w:sz w:val="28"/>
                <w:szCs w:val="28"/>
              </w:rPr>
              <w:t xml:space="preserve"> с.11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 xml:space="preserve">   01.10  -  05.10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F2AE7" w:rsidRDefault="001A4CB6" w:rsidP="006F2AE7">
            <w:pPr>
              <w:rPr>
                <w:b/>
              </w:rPr>
            </w:pPr>
            <w:r w:rsidRPr="0061616D">
              <w:rPr>
                <w:sz w:val="28"/>
                <w:szCs w:val="28"/>
              </w:rPr>
              <w:t xml:space="preserve">Тема: </w:t>
            </w:r>
            <w:r w:rsidR="006F2AE7" w:rsidRPr="006F2AE7">
              <w:rPr>
                <w:sz w:val="28"/>
                <w:szCs w:val="28"/>
              </w:rPr>
              <w:t>«Знакомство со свеклой и картофелем»</w:t>
            </w:r>
          </w:p>
          <w:p w:rsidR="001A4CB6" w:rsidRPr="0061616D" w:rsidRDefault="001A4CB6" w:rsidP="001A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2AE7" w:rsidRPr="006F2AE7">
              <w:rPr>
                <w:sz w:val="28"/>
                <w:szCs w:val="28"/>
              </w:rPr>
              <w:t xml:space="preserve"> С.Н.Николаева «Юный эколог» </w:t>
            </w:r>
            <w:r w:rsidR="006F2AE7">
              <w:rPr>
                <w:sz w:val="28"/>
                <w:szCs w:val="28"/>
              </w:rPr>
              <w:t>2мл.гр. с.14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12.10.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</w:tr>
      <w:tr w:rsidR="001A4CB6" w:rsidRPr="0061616D" w:rsidTr="001A4CB6">
        <w:trPr>
          <w:trHeight w:val="392"/>
        </w:trPr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0B3C8A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0B3C8A">
              <w:rPr>
                <w:sz w:val="28"/>
                <w:szCs w:val="28"/>
              </w:rPr>
              <w:t>Знакомство с фруктами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(С.Н.Николаева Юный эколог </w:t>
            </w:r>
            <w:r w:rsidR="006F2AE7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6F2AE7">
              <w:rPr>
                <w:sz w:val="28"/>
                <w:szCs w:val="28"/>
              </w:rPr>
              <w:t xml:space="preserve"> с.23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0B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0B3C8A">
              <w:rPr>
                <w:sz w:val="28"/>
                <w:szCs w:val="28"/>
              </w:rPr>
              <w:t>Овощи с огорода</w:t>
            </w:r>
            <w:r>
              <w:rPr>
                <w:sz w:val="28"/>
                <w:szCs w:val="28"/>
              </w:rPr>
              <w:t>» (</w:t>
            </w:r>
            <w:r w:rsidR="006F2AE7">
              <w:rPr>
                <w:sz w:val="28"/>
                <w:szCs w:val="28"/>
              </w:rPr>
              <w:t xml:space="preserve"> О.А.Соломенникова  занятия по ФЭЭП 2мл. группа  с.</w:t>
            </w:r>
            <w:r w:rsidR="000B3C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13640" w:type="dxa"/>
            <w:gridSpan w:val="3"/>
          </w:tcPr>
          <w:p w:rsidR="001A4CB6" w:rsidRPr="00E3078C" w:rsidRDefault="001A4CB6" w:rsidP="001A4CB6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A4CB6" w:rsidRPr="0061616D" w:rsidRDefault="001A4CB6" w:rsidP="005F7F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</w:t>
            </w:r>
            <w:r w:rsidRPr="005F7F25">
              <w:rPr>
                <w:sz w:val="28"/>
                <w:szCs w:val="28"/>
              </w:rPr>
              <w:t xml:space="preserve">: </w:t>
            </w:r>
            <w:r w:rsidR="005F7F25" w:rsidRPr="005F7F25">
              <w:rPr>
                <w:sz w:val="28"/>
                <w:szCs w:val="28"/>
              </w:rPr>
              <w:t>«Дорожки разной длины»</w:t>
            </w:r>
            <w:r w:rsidR="005F7F25">
              <w:rPr>
                <w:b/>
              </w:rPr>
              <w:t xml:space="preserve"> </w:t>
            </w:r>
            <w:r w:rsidR="005F7F25">
              <w:t xml:space="preserve"> </w:t>
            </w:r>
            <w:r w:rsidR="00CB01CD">
              <w:t>(</w:t>
            </w:r>
            <w:r w:rsidR="005F7F25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с.72</w:t>
            </w:r>
            <w:r w:rsidR="005F7F25">
              <w:rPr>
                <w:sz w:val="28"/>
                <w:szCs w:val="28"/>
              </w:rPr>
              <w:t xml:space="preserve"> </w:t>
            </w:r>
            <w:r w:rsidR="005F7F25" w:rsidRPr="005F7F25">
              <w:rPr>
                <w:sz w:val="28"/>
                <w:szCs w:val="28"/>
              </w:rPr>
              <w:t>Л.В.Куцакова «Конструирование и художественный труд в детском саду»</w:t>
            </w:r>
            <w:r w:rsidR="005F7F25">
              <w:rPr>
                <w:sz w:val="28"/>
                <w:szCs w:val="28"/>
              </w:rPr>
              <w:t xml:space="preserve"> </w:t>
            </w:r>
            <w:r w:rsidR="005F7F25" w:rsidRPr="005F7F25">
              <w:rPr>
                <w:sz w:val="28"/>
                <w:szCs w:val="28"/>
              </w:rPr>
              <w:t>с.38</w:t>
            </w:r>
            <w:r w:rsidR="00CB01CD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1A4CB6" w:rsidRPr="0061616D" w:rsidRDefault="005F7F25" w:rsidP="001A4CB6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380" w:type="dxa"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</w:tr>
      <w:tr w:rsidR="001A4CB6" w:rsidRPr="0061616D" w:rsidTr="001A4CB6">
        <w:tc>
          <w:tcPr>
            <w:tcW w:w="2628" w:type="dxa"/>
            <w:vMerge/>
          </w:tcPr>
          <w:p w:rsidR="001A4CB6" w:rsidRPr="0061616D" w:rsidRDefault="001A4CB6" w:rsidP="001A4CB6">
            <w:pPr>
              <w:rPr>
                <w:sz w:val="28"/>
                <w:szCs w:val="28"/>
              </w:rPr>
            </w:pPr>
          </w:p>
        </w:tc>
        <w:tc>
          <w:tcPr>
            <w:tcW w:w="13640" w:type="dxa"/>
            <w:gridSpan w:val="3"/>
          </w:tcPr>
          <w:p w:rsidR="001A4CB6" w:rsidRPr="00E3078C" w:rsidRDefault="001A4CB6" w:rsidP="001A4CB6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5F7F25" w:rsidRPr="0061616D" w:rsidTr="001A4CB6">
        <w:tc>
          <w:tcPr>
            <w:tcW w:w="2628" w:type="dxa"/>
            <w:vMerge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F7F25" w:rsidRPr="0061616D" w:rsidRDefault="005F7F25" w:rsidP="00A5753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Занятие № 1(октябрь)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 xml:space="preserve">   01.10  -  05.10</w:t>
            </w:r>
          </w:p>
        </w:tc>
        <w:tc>
          <w:tcPr>
            <w:tcW w:w="338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</w:tr>
      <w:tr w:rsidR="005F7F25" w:rsidRPr="0061616D" w:rsidTr="001A4CB6">
        <w:tc>
          <w:tcPr>
            <w:tcW w:w="2628" w:type="dxa"/>
            <w:vMerge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F7F25" w:rsidRPr="0061616D" w:rsidRDefault="005F7F25" w:rsidP="00A5753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Занятие № 2(октябрь)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12.10.</w:t>
            </w:r>
          </w:p>
        </w:tc>
        <w:tc>
          <w:tcPr>
            <w:tcW w:w="338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</w:tr>
      <w:tr w:rsidR="005F7F25" w:rsidRPr="0061616D" w:rsidTr="001A4CB6">
        <w:trPr>
          <w:trHeight w:val="70"/>
        </w:trPr>
        <w:tc>
          <w:tcPr>
            <w:tcW w:w="2628" w:type="dxa"/>
            <w:vMerge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F7F25" w:rsidRPr="0061616D" w:rsidRDefault="005F7F25" w:rsidP="00A5753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Занятие № 3(октябрь)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380" w:type="dxa"/>
          </w:tcPr>
          <w:p w:rsidR="005F7F25" w:rsidRPr="0061616D" w:rsidRDefault="005F7F25" w:rsidP="005F7F25">
            <w:pPr>
              <w:rPr>
                <w:sz w:val="28"/>
                <w:szCs w:val="28"/>
              </w:rPr>
            </w:pPr>
          </w:p>
        </w:tc>
      </w:tr>
    </w:tbl>
    <w:p w:rsidR="002E249F" w:rsidRDefault="002E249F" w:rsidP="002E249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2E249F" w:rsidRPr="0061616D" w:rsidTr="001563EA">
        <w:tc>
          <w:tcPr>
            <w:tcW w:w="2628" w:type="dxa"/>
            <w:vMerge w:val="restart"/>
            <w:textDirection w:val="btLr"/>
          </w:tcPr>
          <w:p w:rsidR="002E249F" w:rsidRPr="0061616D" w:rsidRDefault="002E249F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2E249F" w:rsidRPr="0061616D" w:rsidRDefault="00E716B1" w:rsidP="001563EA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         </w:t>
            </w:r>
            <w:r w:rsidR="002E249F" w:rsidRPr="0061616D">
              <w:rPr>
                <w:b/>
                <w:i/>
                <w:sz w:val="56"/>
                <w:szCs w:val="56"/>
              </w:rPr>
              <w:t>«Осень»</w:t>
            </w:r>
          </w:p>
        </w:tc>
        <w:tc>
          <w:tcPr>
            <w:tcW w:w="13320" w:type="dxa"/>
            <w:gridSpan w:val="3"/>
          </w:tcPr>
          <w:p w:rsidR="002E249F" w:rsidRPr="0061616D" w:rsidRDefault="00B44F5C" w:rsidP="00DA205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="002E249F"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B44F5C" w:rsidP="00B4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«Расскажи об овощах»  (Н.А.Карпухина  Программная разработка образ.областей во 2 мл. гр. с.63) </w:t>
            </w:r>
          </w:p>
        </w:tc>
        <w:tc>
          <w:tcPr>
            <w:tcW w:w="2340" w:type="dxa"/>
          </w:tcPr>
          <w:p w:rsidR="00B44F5C" w:rsidRDefault="00B44F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01.10 - </w:t>
            </w:r>
            <w:r w:rsidRPr="0061616D">
              <w:rPr>
                <w:sz w:val="28"/>
                <w:szCs w:val="28"/>
              </w:rPr>
              <w:t>05.10</w:t>
            </w:r>
            <w:r>
              <w:rPr>
                <w:sz w:val="28"/>
                <w:szCs w:val="28"/>
              </w:rPr>
              <w:t>.</w:t>
            </w:r>
          </w:p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B44F5C" w:rsidP="00B4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стихотворений об осени. Дидактическое упражнение «Что из чего получается» (В.В.Гербова «Занятия по развитию речи во 2 мл.группе с.36)</w:t>
            </w:r>
          </w:p>
        </w:tc>
        <w:tc>
          <w:tcPr>
            <w:tcW w:w="2340" w:type="dxa"/>
          </w:tcPr>
          <w:p w:rsidR="002E249F" w:rsidRPr="0061616D" w:rsidRDefault="00B44F5C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</w:t>
            </w:r>
            <w:r w:rsidRPr="00B44F5C">
              <w:rPr>
                <w:sz w:val="28"/>
                <w:szCs w:val="28"/>
              </w:rPr>
              <w:t>0</w:t>
            </w:r>
            <w:r w:rsidRPr="00B44F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B44F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бабушки хозяюшки» ( Н.А.Карпухина  Программная разработка образ.областей во 2 мл. гр. с.43)</w:t>
            </w:r>
          </w:p>
        </w:tc>
        <w:tc>
          <w:tcPr>
            <w:tcW w:w="2340" w:type="dxa"/>
          </w:tcPr>
          <w:p w:rsidR="00C628BB" w:rsidRPr="0061616D" w:rsidRDefault="00B44F5C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B44F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стихотворения А.Блока «Зайчик». Заучивание стихотворения А.Плещеева «Осень наступила» (В.В.Гербова «Занятия по развитию речи во 2 мл.группе с.35)</w:t>
            </w:r>
          </w:p>
        </w:tc>
        <w:tc>
          <w:tcPr>
            <w:tcW w:w="2340" w:type="dxa"/>
          </w:tcPr>
          <w:p w:rsidR="00C628BB" w:rsidRPr="0061616D" w:rsidRDefault="00B44F5C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2E249F" w:rsidRPr="0061616D" w:rsidRDefault="002E249F" w:rsidP="00DA2058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2E249F" w:rsidRPr="00E3078C" w:rsidRDefault="002E249F" w:rsidP="001563EA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2E249F" w:rsidP="008E13CF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E13CF">
              <w:rPr>
                <w:sz w:val="28"/>
                <w:szCs w:val="28"/>
              </w:rPr>
              <w:t>Идет дождь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8E13CF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8E13CF">
              <w:rPr>
                <w:sz w:val="28"/>
                <w:szCs w:val="28"/>
              </w:rPr>
              <w:t xml:space="preserve"> с.27</w:t>
            </w:r>
            <w:r w:rsidR="00272C7A">
              <w:rPr>
                <w:sz w:val="28"/>
                <w:szCs w:val="28"/>
              </w:rPr>
              <w:t xml:space="preserve"> </w:t>
            </w:r>
            <w:r w:rsidR="00272C7A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272C7A">
              <w:rPr>
                <w:sz w:val="28"/>
                <w:szCs w:val="28"/>
              </w:rPr>
              <w:t>.</w:t>
            </w:r>
            <w:r w:rsidR="008E13C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E249F" w:rsidRPr="0061616D" w:rsidRDefault="00B44F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249F" w:rsidRPr="0061616D">
              <w:rPr>
                <w:sz w:val="28"/>
                <w:szCs w:val="28"/>
              </w:rPr>
              <w:t>01.10  -  05.10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2E249F" w:rsidP="008E13CF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E13CF">
              <w:rPr>
                <w:sz w:val="28"/>
                <w:szCs w:val="28"/>
              </w:rPr>
              <w:t>Цветные клубочки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8E13CF">
              <w:rPr>
                <w:sz w:val="28"/>
                <w:szCs w:val="28"/>
              </w:rPr>
              <w:t xml:space="preserve"> Т.С.Комарова Занятия по ИЗО </w:t>
            </w:r>
            <w:r>
              <w:rPr>
                <w:sz w:val="28"/>
                <w:szCs w:val="28"/>
              </w:rPr>
              <w:t xml:space="preserve"> </w:t>
            </w:r>
            <w:r w:rsidR="008E13CF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8E13CF">
              <w:rPr>
                <w:sz w:val="28"/>
                <w:szCs w:val="28"/>
              </w:rPr>
              <w:t xml:space="preserve"> с.34</w:t>
            </w:r>
            <w:r w:rsidR="00272C7A">
              <w:rPr>
                <w:sz w:val="28"/>
                <w:szCs w:val="28"/>
              </w:rPr>
              <w:t xml:space="preserve"> </w:t>
            </w:r>
            <w:r w:rsidR="00272C7A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272C7A">
              <w:rPr>
                <w:sz w:val="28"/>
                <w:szCs w:val="28"/>
              </w:rPr>
              <w:t>.</w:t>
            </w:r>
            <w:r w:rsidR="008E13C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E249F" w:rsidRPr="0061616D" w:rsidRDefault="002E249F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12.10.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2E249F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D7B30">
              <w:rPr>
                <w:sz w:val="28"/>
                <w:szCs w:val="28"/>
              </w:rPr>
              <w:t>Разноцветный ковер из листьев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5D7B30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5D7B30">
              <w:rPr>
                <w:sz w:val="28"/>
                <w:szCs w:val="28"/>
              </w:rPr>
              <w:t xml:space="preserve"> с.33</w:t>
            </w:r>
            <w:r w:rsidR="008E13CF" w:rsidRPr="005F7F25">
              <w:rPr>
                <w:sz w:val="28"/>
                <w:szCs w:val="28"/>
              </w:rPr>
              <w:t xml:space="preserve"> </w:t>
            </w:r>
            <w:r w:rsidR="005D7B30">
              <w:rPr>
                <w:sz w:val="28"/>
                <w:szCs w:val="28"/>
              </w:rPr>
              <w:t xml:space="preserve">    </w:t>
            </w:r>
            <w:r w:rsidR="008E13CF" w:rsidRPr="005F7F25">
              <w:rPr>
                <w:sz w:val="28"/>
                <w:szCs w:val="28"/>
              </w:rPr>
              <w:t>Т.В.Ковригина, М.В.Косьяненко, О.В.Павлова «Комплексн</w:t>
            </w:r>
            <w:r w:rsidR="005D7B30">
              <w:rPr>
                <w:sz w:val="28"/>
                <w:szCs w:val="28"/>
              </w:rPr>
              <w:t>ые занятия во 2 младшей группе»</w:t>
            </w:r>
            <w:r w:rsidR="008E13CF" w:rsidRPr="005F7F25">
              <w:rPr>
                <w:sz w:val="28"/>
                <w:szCs w:val="28"/>
              </w:rPr>
              <w:t>с</w:t>
            </w:r>
            <w:r w:rsidR="008E13CF">
              <w:rPr>
                <w:sz w:val="28"/>
                <w:szCs w:val="28"/>
              </w:rPr>
              <w:t>.</w:t>
            </w:r>
            <w:r w:rsidR="005D7B30">
              <w:rPr>
                <w:sz w:val="28"/>
                <w:szCs w:val="28"/>
              </w:rPr>
              <w:t>62)</w:t>
            </w:r>
          </w:p>
        </w:tc>
        <w:tc>
          <w:tcPr>
            <w:tcW w:w="2340" w:type="dxa"/>
          </w:tcPr>
          <w:p w:rsidR="002E249F" w:rsidRPr="0061616D" w:rsidRDefault="002E249F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2E249F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D7B30">
              <w:rPr>
                <w:sz w:val="28"/>
                <w:szCs w:val="28"/>
              </w:rPr>
              <w:t>Деревья на нашем участке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5D7B30">
              <w:rPr>
                <w:sz w:val="28"/>
                <w:szCs w:val="28"/>
              </w:rPr>
              <w:t xml:space="preserve"> Т.С.Комарова Занятия по ИЗО 2мл. группа с.50     </w:t>
            </w:r>
            <w:r w:rsidR="008E13CF" w:rsidRPr="005F7F25">
              <w:rPr>
                <w:sz w:val="28"/>
                <w:szCs w:val="28"/>
              </w:rPr>
              <w:t>Т.В.Ковригина, М.В.Косьяненко, О.В.Павлова «Комплексн</w:t>
            </w:r>
            <w:r w:rsidR="005D7B30">
              <w:rPr>
                <w:sz w:val="28"/>
                <w:szCs w:val="28"/>
              </w:rPr>
              <w:t>ые занятия во 2 младшей группе»</w:t>
            </w:r>
            <w:r w:rsidR="008E13CF" w:rsidRPr="005F7F25">
              <w:rPr>
                <w:sz w:val="28"/>
                <w:szCs w:val="28"/>
              </w:rPr>
              <w:t>с</w:t>
            </w:r>
            <w:r w:rsidR="008E13CF">
              <w:rPr>
                <w:sz w:val="28"/>
                <w:szCs w:val="28"/>
              </w:rPr>
              <w:t>.</w:t>
            </w:r>
            <w:r w:rsidR="005D7B30">
              <w:rPr>
                <w:sz w:val="28"/>
                <w:szCs w:val="28"/>
              </w:rPr>
              <w:t>120</w:t>
            </w:r>
          </w:p>
        </w:tc>
        <w:tc>
          <w:tcPr>
            <w:tcW w:w="2340" w:type="dxa"/>
          </w:tcPr>
          <w:p w:rsidR="002E249F" w:rsidRPr="0061616D" w:rsidRDefault="002E249F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2E249F" w:rsidRPr="00E3078C" w:rsidRDefault="002E249F" w:rsidP="001563EA">
            <w:pPr>
              <w:rPr>
                <w:b/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2E249F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D7B30">
              <w:rPr>
                <w:sz w:val="28"/>
                <w:szCs w:val="28"/>
              </w:rPr>
              <w:t>Разные цветные мелки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5D7B30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8E13CF">
              <w:rPr>
                <w:sz w:val="28"/>
                <w:szCs w:val="28"/>
              </w:rPr>
              <w:t xml:space="preserve"> </w:t>
            </w:r>
            <w:r w:rsidR="005D7B30">
              <w:rPr>
                <w:sz w:val="28"/>
                <w:szCs w:val="28"/>
              </w:rPr>
              <w:t xml:space="preserve">с.30 </w:t>
            </w:r>
            <w:r w:rsidR="008E13CF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8E13CF">
              <w:rPr>
                <w:sz w:val="28"/>
                <w:szCs w:val="28"/>
              </w:rPr>
              <w:t>.</w:t>
            </w:r>
            <w:r w:rsidR="005D7B3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E249F" w:rsidRPr="0061616D" w:rsidRDefault="002E249F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01.10  -  05.10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  <w:tr w:rsidR="002E249F" w:rsidRPr="0061616D" w:rsidTr="001563EA">
        <w:tc>
          <w:tcPr>
            <w:tcW w:w="2628" w:type="dxa"/>
            <w:vMerge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E249F" w:rsidRPr="0061616D" w:rsidRDefault="005D7B30" w:rsidP="005D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«Бублики (Баранки)</w:t>
            </w:r>
            <w:r w:rsidR="002E249F" w:rsidRPr="0061616D">
              <w:rPr>
                <w:sz w:val="28"/>
                <w:szCs w:val="28"/>
              </w:rPr>
              <w:t xml:space="preserve"> »</w:t>
            </w:r>
            <w:r w:rsidR="002E249F">
              <w:rPr>
                <w:sz w:val="28"/>
                <w:szCs w:val="28"/>
              </w:rPr>
              <w:t xml:space="preserve"> (Т.С.Комарова Занятия по ИЗО </w:t>
            </w:r>
            <w:r>
              <w:rPr>
                <w:sz w:val="28"/>
                <w:szCs w:val="28"/>
              </w:rPr>
              <w:t>2мл.</w:t>
            </w:r>
            <w:r w:rsidR="002E249F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с.32</w:t>
            </w:r>
            <w:r w:rsidR="002E249F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E249F" w:rsidRPr="0061616D" w:rsidRDefault="002E249F" w:rsidP="005D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060" w:type="dxa"/>
          </w:tcPr>
          <w:p w:rsidR="002E249F" w:rsidRPr="0061616D" w:rsidRDefault="002E249F" w:rsidP="001563EA">
            <w:pPr>
              <w:rPr>
                <w:b/>
                <w:sz w:val="28"/>
                <w:szCs w:val="28"/>
              </w:rPr>
            </w:pPr>
          </w:p>
        </w:tc>
      </w:tr>
    </w:tbl>
    <w:p w:rsidR="001A4CB6" w:rsidRDefault="001A4CB6" w:rsidP="001A4CB6">
      <w:pPr>
        <w:rPr>
          <w:b/>
          <w:sz w:val="28"/>
          <w:szCs w:val="28"/>
        </w:rPr>
      </w:pPr>
    </w:p>
    <w:p w:rsidR="002E249F" w:rsidRDefault="002E249F" w:rsidP="001A4CB6">
      <w:pPr>
        <w:rPr>
          <w:b/>
          <w:sz w:val="28"/>
          <w:szCs w:val="28"/>
        </w:rPr>
      </w:pPr>
    </w:p>
    <w:p w:rsidR="001A4CB6" w:rsidRDefault="001A4CB6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rPr>
          <w:trHeight w:val="371"/>
        </w:trPr>
        <w:tc>
          <w:tcPr>
            <w:tcW w:w="2628" w:type="dxa"/>
            <w:vMerge w:val="restart"/>
            <w:tcBorders>
              <w:top w:val="nil"/>
            </w:tcBorders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0260" w:type="dxa"/>
            <w:gridSpan w:val="2"/>
          </w:tcPr>
          <w:p w:rsidR="00C628BB" w:rsidRPr="00E3078C" w:rsidRDefault="00C628BB" w:rsidP="001563E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3078C">
              <w:rPr>
                <w:b/>
                <w:i/>
                <w:sz w:val="28"/>
                <w:szCs w:val="28"/>
              </w:rPr>
              <w:t>Аппликация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83"/>
        </w:trPr>
        <w:tc>
          <w:tcPr>
            <w:tcW w:w="2628" w:type="dxa"/>
            <w:vMerge/>
            <w:tcBorders>
              <w:top w:val="nil"/>
            </w:tcBorders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DA2058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DA2058">
              <w:rPr>
                <w:sz w:val="28"/>
                <w:szCs w:val="28"/>
              </w:rPr>
              <w:t>Овощи (фрукты) лежат на круглом подносе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DA2058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5D7B30" w:rsidP="005D7B30">
            <w:pPr>
              <w:rPr>
                <w:b/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12.10.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83"/>
        </w:trPr>
        <w:tc>
          <w:tcPr>
            <w:tcW w:w="2628" w:type="dxa"/>
            <w:vMerge/>
            <w:tcBorders>
              <w:top w:val="nil"/>
            </w:tcBorders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A2058" w:rsidRDefault="00DA2058" w:rsidP="00DA2058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Большие и маленькие яблоки на тарелке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2мл. группа с.35    </w:t>
            </w:r>
          </w:p>
          <w:p w:rsidR="00C628BB" w:rsidRPr="0061616D" w:rsidRDefault="008E13CF" w:rsidP="00DA2058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>
              <w:rPr>
                <w:sz w:val="28"/>
                <w:szCs w:val="28"/>
              </w:rPr>
              <w:t>.</w:t>
            </w:r>
            <w:r w:rsidR="00DA2058">
              <w:rPr>
                <w:sz w:val="28"/>
                <w:szCs w:val="28"/>
              </w:rPr>
              <w:t>63-64)</w:t>
            </w:r>
          </w:p>
        </w:tc>
        <w:tc>
          <w:tcPr>
            <w:tcW w:w="2340" w:type="dxa"/>
          </w:tcPr>
          <w:p w:rsidR="00C628BB" w:rsidRPr="0061616D" w:rsidRDefault="005D7B30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459"/>
        </w:trPr>
        <w:tc>
          <w:tcPr>
            <w:tcW w:w="2628" w:type="dxa"/>
            <w:vMerge/>
            <w:tcBorders>
              <w:top w:val="nil"/>
            </w:tcBorders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DA2058">
            <w:pPr>
              <w:rPr>
                <w:sz w:val="32"/>
                <w:szCs w:val="32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rPr>
          <w:trHeight w:val="565"/>
        </w:trPr>
        <w:tc>
          <w:tcPr>
            <w:tcW w:w="2628" w:type="dxa"/>
            <w:vMerge/>
            <w:tcBorders>
              <w:top w:val="nil"/>
            </w:tcBorders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 w:rsidR="009F565F">
              <w:rPr>
                <w:sz w:val="28"/>
                <w:szCs w:val="28"/>
              </w:rPr>
              <w:t>7-8-9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01.10  -  05.10</w:t>
            </w:r>
          </w:p>
        </w:tc>
        <w:tc>
          <w:tcPr>
            <w:tcW w:w="3060" w:type="dxa"/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C628BB">
        <w:trPr>
          <w:trHeight w:val="559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 w:rsidR="009F565F">
              <w:rPr>
                <w:sz w:val="28"/>
                <w:szCs w:val="28"/>
              </w:rPr>
              <w:t>10-11-12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08.10. – 12.10.</w:t>
            </w:r>
          </w:p>
        </w:tc>
        <w:tc>
          <w:tcPr>
            <w:tcW w:w="3060" w:type="dxa"/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C628BB">
        <w:trPr>
          <w:trHeight w:val="559"/>
        </w:trPr>
        <w:tc>
          <w:tcPr>
            <w:tcW w:w="2628" w:type="dxa"/>
            <w:tcBorders>
              <w:top w:val="nil"/>
              <w:bottom w:val="nil"/>
            </w:tcBorders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9F565F" w:rsidP="009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13-14-15 (Картотека  Физ.зан 2 мл. группа)</w:t>
            </w:r>
          </w:p>
        </w:tc>
        <w:tc>
          <w:tcPr>
            <w:tcW w:w="2340" w:type="dxa"/>
          </w:tcPr>
          <w:p w:rsidR="00C628BB" w:rsidRPr="0061616D" w:rsidRDefault="00C628BB" w:rsidP="005D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616D">
              <w:rPr>
                <w:sz w:val="28"/>
                <w:szCs w:val="28"/>
              </w:rPr>
              <w:t>.10. – 19.10.</w:t>
            </w:r>
          </w:p>
        </w:tc>
        <w:tc>
          <w:tcPr>
            <w:tcW w:w="3060" w:type="dxa"/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59"/>
        </w:trPr>
        <w:tc>
          <w:tcPr>
            <w:tcW w:w="2628" w:type="dxa"/>
            <w:tcBorders>
              <w:top w:val="nil"/>
            </w:tcBorders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9F565F" w:rsidP="009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16-17-18 (Картотека  Физ.зан 2 мл. группа)</w:t>
            </w:r>
          </w:p>
        </w:tc>
        <w:tc>
          <w:tcPr>
            <w:tcW w:w="2340" w:type="dxa"/>
          </w:tcPr>
          <w:p w:rsidR="00C628BB" w:rsidRPr="0061616D" w:rsidRDefault="00C628BB" w:rsidP="005D7B3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22.10. – 26.10.</w:t>
            </w:r>
          </w:p>
        </w:tc>
        <w:tc>
          <w:tcPr>
            <w:tcW w:w="3060" w:type="dxa"/>
          </w:tcPr>
          <w:p w:rsidR="00C628BB" w:rsidRPr="0061616D" w:rsidRDefault="00C628BB" w:rsidP="00C628BB">
            <w:pPr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p w:rsidR="00C628BB" w:rsidRDefault="00C628BB" w:rsidP="001A4CB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356"/>
        <w:gridCol w:w="1559"/>
        <w:gridCol w:w="2058"/>
      </w:tblGrid>
      <w:tr w:rsidR="00C628BB" w:rsidRPr="0061616D" w:rsidTr="001563EA">
        <w:tc>
          <w:tcPr>
            <w:tcW w:w="2376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356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ind w:right="317"/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376" w:type="dxa"/>
            <w:vMerge w:val="restart"/>
            <w:textDirection w:val="btLr"/>
          </w:tcPr>
          <w:p w:rsidR="00C628BB" w:rsidRDefault="00C628BB" w:rsidP="001563E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C628BB" w:rsidRDefault="00C628BB" w:rsidP="001563E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C628BB" w:rsidRPr="00037DAC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37DAC">
              <w:rPr>
                <w:b/>
                <w:i/>
                <w:sz w:val="56"/>
                <w:szCs w:val="56"/>
              </w:rPr>
              <w:t>«Мой дом, мой город»</w:t>
            </w: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15034C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 xml:space="preserve">29 октября – 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9 ноября</w:t>
            </w:r>
          </w:p>
        </w:tc>
        <w:tc>
          <w:tcPr>
            <w:tcW w:w="2058" w:type="dxa"/>
          </w:tcPr>
          <w:p w:rsidR="00C628BB" w:rsidRPr="0015034C" w:rsidRDefault="00C628BB" w:rsidP="001563EA">
            <w:pPr>
              <w:rPr>
                <w:b/>
              </w:rPr>
            </w:pPr>
            <w:r w:rsidRPr="0015034C">
              <w:rPr>
                <w:b/>
              </w:rPr>
              <w:t>Сюжетно-ролевые и дидактические игры по правилам дорожного движения</w:t>
            </w: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                   </w:t>
            </w: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E3078C" w:rsidRDefault="00C628BB" w:rsidP="001563EA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E46533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  <w:r w:rsidR="00C628BB" w:rsidRPr="0061616D">
              <w:rPr>
                <w:sz w:val="28"/>
                <w:szCs w:val="28"/>
              </w:rPr>
              <w:t xml:space="preserve"> (</w:t>
            </w:r>
            <w:r w:rsidRPr="0061616D">
              <w:rPr>
                <w:sz w:val="28"/>
                <w:szCs w:val="28"/>
              </w:rPr>
              <w:t xml:space="preserve">ноябрь </w:t>
            </w:r>
            <w:r w:rsidR="00C628BB" w:rsidRPr="0061616D">
              <w:rPr>
                <w:sz w:val="28"/>
                <w:szCs w:val="28"/>
              </w:rPr>
              <w:t>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E46533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</w:t>
            </w:r>
            <w:r w:rsidR="00C628BB" w:rsidRPr="0061616D">
              <w:rPr>
                <w:sz w:val="28"/>
                <w:szCs w:val="28"/>
              </w:rPr>
              <w:t xml:space="preserve"> (ноябрь)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E3078C" w:rsidRDefault="00C628BB" w:rsidP="001563EA">
            <w:pPr>
              <w:rPr>
                <w:i/>
                <w:sz w:val="28"/>
                <w:szCs w:val="28"/>
              </w:rPr>
            </w:pPr>
            <w:r w:rsidRPr="00E3078C">
              <w:rPr>
                <w:b/>
                <w:i/>
                <w:sz w:val="28"/>
                <w:szCs w:val="28"/>
              </w:rPr>
              <w:t xml:space="preserve"> Формирование целостной картины мира, расширение кругозора детей</w:t>
            </w:r>
          </w:p>
        </w:tc>
      </w:tr>
      <w:tr w:rsidR="00C628BB" w:rsidRPr="0061616D" w:rsidTr="001563EA">
        <w:trPr>
          <w:trHeight w:val="1069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0B3C8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 xml:space="preserve">Тема: «Мой </w:t>
            </w:r>
            <w:r w:rsidR="000B3C8A">
              <w:rPr>
                <w:sz w:val="28"/>
                <w:szCs w:val="28"/>
              </w:rPr>
              <w:t xml:space="preserve">родной </w:t>
            </w:r>
            <w:r w:rsidRPr="0061616D">
              <w:rPr>
                <w:sz w:val="28"/>
                <w:szCs w:val="28"/>
              </w:rPr>
              <w:t>город»</w:t>
            </w:r>
            <w:r>
              <w:rPr>
                <w:sz w:val="28"/>
                <w:szCs w:val="28"/>
              </w:rPr>
              <w:t xml:space="preserve"> (О.В.Дыбина Зан.по ознакомлению с окр. </w:t>
            </w:r>
            <w:r w:rsidR="000B3C8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0B3C8A">
              <w:rPr>
                <w:sz w:val="28"/>
                <w:szCs w:val="28"/>
              </w:rPr>
              <w:t xml:space="preserve"> с.29</w:t>
            </w:r>
            <w:r>
              <w:rPr>
                <w:sz w:val="28"/>
                <w:szCs w:val="28"/>
              </w:rPr>
              <w:t>)</w:t>
            </w:r>
            <w:r w:rsidR="000B3C8A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698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0B3C8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 xml:space="preserve">Тема: </w:t>
            </w:r>
            <w:r w:rsidR="000B3C8A">
              <w:rPr>
                <w:sz w:val="28"/>
                <w:szCs w:val="28"/>
              </w:rPr>
              <w:t>«Транспорт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(О.В.Дыбина Зан.по ознакомлению с окр. </w:t>
            </w:r>
            <w:r w:rsidR="000B3C8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0B3C8A">
              <w:rPr>
                <w:sz w:val="28"/>
                <w:szCs w:val="28"/>
              </w:rPr>
              <w:t xml:space="preserve"> с.11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61616D" w:rsidRDefault="006C6ECF" w:rsidP="00DA2058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6C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6ECF">
              <w:rPr>
                <w:sz w:val="28"/>
                <w:szCs w:val="28"/>
              </w:rPr>
              <w:t>Троллейбус и игрушки</w:t>
            </w:r>
            <w:r>
              <w:rPr>
                <w:sz w:val="28"/>
                <w:szCs w:val="28"/>
              </w:rPr>
              <w:t xml:space="preserve">» (Н.А.Карпухина  Программная разработка образ.областей </w:t>
            </w:r>
            <w:r w:rsidR="006C6ECF">
              <w:rPr>
                <w:sz w:val="28"/>
                <w:szCs w:val="28"/>
              </w:rPr>
              <w:t>во 2 мл. гр. с.139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6C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6ECF">
              <w:rPr>
                <w:sz w:val="28"/>
                <w:szCs w:val="28"/>
              </w:rPr>
              <w:t>Книжкин дом</w:t>
            </w:r>
            <w:r>
              <w:rPr>
                <w:sz w:val="28"/>
                <w:szCs w:val="28"/>
              </w:rPr>
              <w:t>» (Н.А.Карпухина  Программная разработка о</w:t>
            </w:r>
            <w:r w:rsidR="006C6ECF">
              <w:rPr>
                <w:sz w:val="28"/>
                <w:szCs w:val="28"/>
              </w:rPr>
              <w:t>браз.областей во 2 мл. гр. с.118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62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Default="00C628BB" w:rsidP="001563EA">
            <w:pPr>
              <w:rPr>
                <w:b/>
                <w:i/>
                <w:sz w:val="32"/>
                <w:szCs w:val="32"/>
              </w:rPr>
            </w:pPr>
          </w:p>
          <w:p w:rsidR="00C628BB" w:rsidRPr="0061616D" w:rsidRDefault="00C628BB" w:rsidP="00DA2058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rPr>
          <w:trHeight w:val="556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rPr>
          <w:trHeight w:val="560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DA2058" w:rsidRDefault="00C628BB" w:rsidP="00DA2058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DA2058">
              <w:rPr>
                <w:sz w:val="28"/>
                <w:szCs w:val="28"/>
              </w:rPr>
              <w:t>Красивые воздушные шары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DA2058">
              <w:rPr>
                <w:sz w:val="28"/>
                <w:szCs w:val="28"/>
              </w:rPr>
              <w:t xml:space="preserve">(Т.С.Комарова Занятия по ИЗО 2мл. группа с.41    </w:t>
            </w:r>
          </w:p>
          <w:p w:rsidR="00C628BB" w:rsidRPr="0061616D" w:rsidRDefault="00DA2058" w:rsidP="00DA2058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>
              <w:rPr>
                <w:sz w:val="28"/>
                <w:szCs w:val="28"/>
              </w:rPr>
              <w:t>.90)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46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DA2058" w:rsidRDefault="00C628BB" w:rsidP="00DA2058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 xml:space="preserve"> </w:t>
            </w:r>
            <w:r w:rsidR="00DA2058">
              <w:rPr>
                <w:sz w:val="28"/>
                <w:szCs w:val="28"/>
              </w:rPr>
              <w:t>Разноцветные колеса</w:t>
            </w:r>
            <w:r w:rsidRPr="0061616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</w:t>
            </w:r>
          </w:p>
          <w:p w:rsidR="00DA2058" w:rsidRDefault="00DA2058" w:rsidP="00DA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(Т.С.Комарова Занятия по ИЗО 2мл. группа с.43    </w:t>
            </w:r>
          </w:p>
          <w:p w:rsidR="00C628BB" w:rsidRPr="0061616D" w:rsidRDefault="00DA2058" w:rsidP="00DA2058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>
              <w:rPr>
                <w:sz w:val="28"/>
                <w:szCs w:val="28"/>
              </w:rPr>
              <w:t>.95)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61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5A32C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A32C4">
              <w:rPr>
                <w:sz w:val="28"/>
                <w:szCs w:val="28"/>
              </w:rPr>
              <w:t>Воздушные шарики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</w:t>
            </w:r>
            <w:r w:rsidR="005A32C4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5A32C4">
              <w:rPr>
                <w:sz w:val="28"/>
                <w:szCs w:val="28"/>
              </w:rPr>
              <w:t>.83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677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rPr>
          <w:trHeight w:val="1033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D22F8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A32C4">
              <w:rPr>
                <w:sz w:val="28"/>
                <w:szCs w:val="28"/>
              </w:rPr>
              <w:t>Разноцветные огоньки в домиках</w:t>
            </w:r>
            <w:r>
              <w:rPr>
                <w:sz w:val="28"/>
                <w:szCs w:val="28"/>
              </w:rPr>
              <w:t xml:space="preserve">»  (Т.С.Комарова Занятия по ИЗО </w:t>
            </w:r>
            <w:r w:rsidR="00D22F84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D22F84">
              <w:rPr>
                <w:sz w:val="28"/>
                <w:szCs w:val="28"/>
              </w:rPr>
              <w:t xml:space="preserve"> с.42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5A32C4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694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2973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rPr>
          <w:trHeight w:val="1070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19-20-21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29.10 - 02.11.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627"/>
        </w:trPr>
        <w:tc>
          <w:tcPr>
            <w:tcW w:w="2376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61616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22-23-24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05.11. – 09.11.</w:t>
            </w:r>
          </w:p>
        </w:tc>
        <w:tc>
          <w:tcPr>
            <w:tcW w:w="205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E46533" w:rsidRDefault="00E46533" w:rsidP="00C628BB">
      <w:pPr>
        <w:rPr>
          <w:b/>
          <w:sz w:val="28"/>
          <w:szCs w:val="28"/>
        </w:rPr>
      </w:pPr>
    </w:p>
    <w:p w:rsidR="00E46533" w:rsidRDefault="00E46533" w:rsidP="00C628BB">
      <w:pPr>
        <w:rPr>
          <w:b/>
          <w:sz w:val="28"/>
          <w:szCs w:val="28"/>
        </w:rPr>
      </w:pPr>
    </w:p>
    <w:p w:rsidR="00E46533" w:rsidRDefault="00E46533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C628BB" w:rsidRDefault="00C628BB" w:rsidP="001563EA">
            <w:pPr>
              <w:ind w:left="113" w:right="113"/>
              <w:rPr>
                <w:sz w:val="28"/>
                <w:szCs w:val="28"/>
              </w:rPr>
            </w:pPr>
          </w:p>
          <w:p w:rsidR="00C628BB" w:rsidRPr="004F0738" w:rsidRDefault="00C628BB" w:rsidP="001563EA">
            <w:pPr>
              <w:ind w:left="113" w:right="113"/>
              <w:rPr>
                <w:sz w:val="28"/>
                <w:szCs w:val="28"/>
              </w:rPr>
            </w:pPr>
            <w:r w:rsidRPr="00F4763E">
              <w:rPr>
                <w:b/>
                <w:i/>
                <w:sz w:val="56"/>
                <w:szCs w:val="56"/>
              </w:rPr>
              <w:t>«Я и моя семья»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      </w:r>
          </w:p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 xml:space="preserve">12 ноября – 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30 ноября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Оформление альбомов «Моя семья»</w:t>
            </w:r>
          </w:p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Семейный спортивный досуг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964BB7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46533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«Домик</w:t>
            </w:r>
            <w:r>
              <w:rPr>
                <w:sz w:val="28"/>
                <w:szCs w:val="28"/>
              </w:rPr>
              <w:t>и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(Л.В.Куцакова Конструирование и художественный труд в </w:t>
            </w:r>
            <w:r w:rsidR="00E46533">
              <w:rPr>
                <w:sz w:val="28"/>
                <w:szCs w:val="28"/>
              </w:rPr>
              <w:t>детском саду с.41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19.11. – 23.11.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A57532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 (</w:t>
            </w:r>
            <w:r w:rsidR="00C628BB" w:rsidRPr="00F4763E">
              <w:rPr>
                <w:sz w:val="28"/>
                <w:szCs w:val="28"/>
              </w:rPr>
              <w:t>ноябрь)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F4763E" w:rsidRDefault="00E46533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№4 (ноябрь) (В.И. Помораева, В.А Позина Занятия по ФЭМП </w:t>
            </w:r>
            <w:r w:rsidR="00A57532">
              <w:rPr>
                <w:sz w:val="28"/>
                <w:szCs w:val="28"/>
              </w:rPr>
              <w:t xml:space="preserve">2мл. </w:t>
            </w:r>
            <w:r>
              <w:rPr>
                <w:sz w:val="28"/>
                <w:szCs w:val="28"/>
              </w:rPr>
              <w:t>группа)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 xml:space="preserve"> Формирование целостной картины мира, расширение кругозора детей</w:t>
            </w:r>
          </w:p>
        </w:tc>
      </w:tr>
      <w:tr w:rsidR="00C628BB" w:rsidRPr="0061616D" w:rsidTr="001563EA">
        <w:trPr>
          <w:trHeight w:val="677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E4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04647">
              <w:rPr>
                <w:sz w:val="28"/>
                <w:szCs w:val="28"/>
              </w:rPr>
              <w:t>Папа, мама, я - семья</w:t>
            </w:r>
            <w:r>
              <w:rPr>
                <w:sz w:val="28"/>
                <w:szCs w:val="28"/>
              </w:rPr>
              <w:t>» (</w:t>
            </w:r>
            <w:r w:rsidR="00904647">
              <w:rPr>
                <w:sz w:val="28"/>
                <w:szCs w:val="28"/>
              </w:rPr>
              <w:t xml:space="preserve"> О.В.Дыбина Зан.по ознакомлению с окр. </w:t>
            </w:r>
            <w:r w:rsidR="00E423C0">
              <w:rPr>
                <w:sz w:val="28"/>
                <w:szCs w:val="28"/>
              </w:rPr>
              <w:t>2 мл.</w:t>
            </w:r>
            <w:r w:rsidR="00904647">
              <w:rPr>
                <w:sz w:val="28"/>
                <w:szCs w:val="28"/>
              </w:rPr>
              <w:t xml:space="preserve"> группа </w:t>
            </w:r>
            <w:r w:rsidR="00E423C0">
              <w:rPr>
                <w:sz w:val="28"/>
                <w:szCs w:val="28"/>
              </w:rPr>
              <w:t>с.13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00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E4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423C0">
              <w:rPr>
                <w:sz w:val="28"/>
                <w:szCs w:val="28"/>
              </w:rPr>
              <w:t>Варвара краса - длинная коса</w:t>
            </w:r>
            <w:r>
              <w:rPr>
                <w:sz w:val="28"/>
                <w:szCs w:val="28"/>
              </w:rPr>
              <w:t xml:space="preserve">» (О.В.Дыбина Зан.по ознакомлению с окр. </w:t>
            </w:r>
            <w:r w:rsidR="00E423C0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E423C0">
              <w:rPr>
                <w:sz w:val="28"/>
                <w:szCs w:val="28"/>
              </w:rPr>
              <w:t xml:space="preserve"> с.13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– 23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00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E4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423C0">
              <w:rPr>
                <w:sz w:val="28"/>
                <w:szCs w:val="28"/>
              </w:rPr>
              <w:t>Наш семейный альбом</w:t>
            </w:r>
            <w:r>
              <w:rPr>
                <w:sz w:val="28"/>
                <w:szCs w:val="28"/>
              </w:rPr>
              <w:t>» (</w:t>
            </w:r>
            <w:r w:rsidR="00E423C0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E423C0">
              <w:rPr>
                <w:sz w:val="28"/>
                <w:szCs w:val="28"/>
              </w:rPr>
              <w:t>.103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53285C" w:rsidP="00964BB7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5328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у нас хороший, кто у нас пригожий</w:t>
            </w:r>
            <w:r w:rsidR="00310769">
              <w:rPr>
                <w:sz w:val="28"/>
                <w:szCs w:val="28"/>
              </w:rPr>
              <w:t xml:space="preserve">. Чтение стихотворения С.Черного «Приставалка» </w:t>
            </w:r>
            <w:r w:rsidR="00C628BB">
              <w:rPr>
                <w:sz w:val="28"/>
                <w:szCs w:val="28"/>
              </w:rPr>
              <w:t xml:space="preserve"> (</w:t>
            </w:r>
            <w:r w:rsidR="0028321E">
              <w:rPr>
                <w:sz w:val="28"/>
                <w:szCs w:val="28"/>
              </w:rPr>
              <w:t xml:space="preserve"> В.В.Гербова «Занятия по развитию речи во 2 мл.группе с.24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310769" w:rsidP="0031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r w:rsidR="00C628BB">
              <w:rPr>
                <w:sz w:val="28"/>
                <w:szCs w:val="28"/>
              </w:rPr>
              <w:t xml:space="preserve"> р.н.с. «</w:t>
            </w:r>
            <w:r>
              <w:rPr>
                <w:sz w:val="28"/>
                <w:szCs w:val="28"/>
              </w:rPr>
              <w:t>Кот , петух и лиса</w:t>
            </w:r>
            <w:r w:rsidR="00C628BB">
              <w:rPr>
                <w:sz w:val="28"/>
                <w:szCs w:val="28"/>
              </w:rPr>
              <w:t>». (</w:t>
            </w:r>
            <w:r w:rsidR="0028321E">
              <w:rPr>
                <w:sz w:val="28"/>
                <w:szCs w:val="28"/>
              </w:rPr>
              <w:t xml:space="preserve"> В.В.Гербова «Занятия по развитию речи во 2 мл.группе с.27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5328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– 23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310769" w:rsidP="0031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«Хорошие и плохие поступки Маши и Ойки</w:t>
            </w:r>
            <w:r w:rsidR="00C628BB" w:rsidRPr="00F4763E">
              <w:rPr>
                <w:sz w:val="28"/>
                <w:szCs w:val="28"/>
              </w:rPr>
              <w:t>»</w:t>
            </w:r>
            <w:r w:rsidR="00C628BB">
              <w:rPr>
                <w:sz w:val="28"/>
                <w:szCs w:val="28"/>
              </w:rPr>
              <w:t xml:space="preserve"> (Н.А.Карпухина  Программная разработка образ.областей </w:t>
            </w:r>
            <w:r>
              <w:rPr>
                <w:sz w:val="28"/>
                <w:szCs w:val="28"/>
              </w:rPr>
              <w:t>во 2 мл.</w:t>
            </w:r>
            <w:r w:rsidR="00C628BB">
              <w:rPr>
                <w:sz w:val="28"/>
                <w:szCs w:val="28"/>
              </w:rPr>
              <w:t xml:space="preserve"> гр. </w:t>
            </w:r>
            <w:r>
              <w:rPr>
                <w:sz w:val="28"/>
                <w:szCs w:val="28"/>
              </w:rPr>
              <w:t>153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53285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964BB7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964BB7">
            <w:pPr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Тема: «</w:t>
            </w:r>
            <w:r w:rsidR="00964BB7">
              <w:rPr>
                <w:sz w:val="28"/>
                <w:szCs w:val="28"/>
              </w:rPr>
              <w:t>Колечки</w:t>
            </w:r>
            <w:r>
              <w:rPr>
                <w:sz w:val="28"/>
                <w:szCs w:val="28"/>
              </w:rPr>
              <w:t xml:space="preserve">»  (Т.С.Комарова Занятия по ИЗО </w:t>
            </w:r>
            <w:r w:rsidR="00964BB7">
              <w:rPr>
                <w:sz w:val="28"/>
                <w:szCs w:val="28"/>
              </w:rPr>
              <w:t xml:space="preserve">2мл. </w:t>
            </w:r>
            <w:r>
              <w:rPr>
                <w:sz w:val="28"/>
                <w:szCs w:val="28"/>
              </w:rPr>
              <w:t>группа</w:t>
            </w:r>
            <w:r w:rsidR="00964BB7">
              <w:rPr>
                <w:sz w:val="28"/>
                <w:szCs w:val="28"/>
              </w:rPr>
              <w:t xml:space="preserve"> с.36 </w:t>
            </w:r>
            <w:r w:rsidR="00964BB7" w:rsidRPr="005F7F25">
              <w:rPr>
                <w:sz w:val="28"/>
                <w:szCs w:val="28"/>
              </w:rPr>
              <w:t xml:space="preserve"> </w:t>
            </w:r>
            <w:r w:rsidR="00964BB7">
              <w:rPr>
                <w:sz w:val="28"/>
                <w:szCs w:val="28"/>
              </w:rPr>
              <w:t xml:space="preserve">  </w:t>
            </w:r>
            <w:r w:rsidR="00964BB7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964BB7">
              <w:rPr>
                <w:sz w:val="28"/>
                <w:szCs w:val="28"/>
              </w:rPr>
              <w:t>.75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964BB7">
            <w:pPr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Тема: «</w:t>
            </w:r>
            <w:r w:rsidR="00964BB7">
              <w:rPr>
                <w:sz w:val="28"/>
                <w:szCs w:val="28"/>
              </w:rPr>
              <w:t>Раздувайся пузырь</w:t>
            </w:r>
            <w:r w:rsidRPr="00F476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964BB7">
              <w:rPr>
                <w:sz w:val="28"/>
                <w:szCs w:val="28"/>
              </w:rPr>
              <w:t xml:space="preserve"> Т.С.Комарова Занятия по ИЗО 2мл. группа с.37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– 23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96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64BB7">
              <w:rPr>
                <w:sz w:val="28"/>
                <w:szCs w:val="28"/>
              </w:rPr>
              <w:t>Нарисуй что-то круглое</w:t>
            </w:r>
            <w:r>
              <w:rPr>
                <w:sz w:val="28"/>
                <w:szCs w:val="28"/>
              </w:rPr>
              <w:t>» (</w:t>
            </w:r>
            <w:r w:rsidR="00964BB7">
              <w:rPr>
                <w:sz w:val="28"/>
                <w:szCs w:val="28"/>
              </w:rPr>
              <w:t xml:space="preserve"> Т.С.Комарова Занятия по ИЗО 2мл. группа с.45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964BB7">
            <w:pPr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Тема: «</w:t>
            </w:r>
            <w:r w:rsidR="00964BB7">
              <w:rPr>
                <w:sz w:val="28"/>
                <w:szCs w:val="28"/>
              </w:rPr>
              <w:t>Крендельки</w:t>
            </w:r>
            <w:r w:rsidRPr="00F476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964BB7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964BB7">
              <w:rPr>
                <w:sz w:val="28"/>
                <w:szCs w:val="28"/>
              </w:rPr>
              <w:t xml:space="preserve"> с.42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96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64BB7">
              <w:rPr>
                <w:sz w:val="28"/>
                <w:szCs w:val="28"/>
              </w:rPr>
              <w:t>Пряники</w:t>
            </w:r>
            <w:r>
              <w:rPr>
                <w:sz w:val="28"/>
                <w:szCs w:val="28"/>
              </w:rPr>
              <w:t xml:space="preserve">» (Т.С.Комарова Занятия по ИЗО </w:t>
            </w:r>
            <w:r w:rsidR="00964BB7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964BB7">
              <w:rPr>
                <w:sz w:val="28"/>
                <w:szCs w:val="28"/>
              </w:rPr>
              <w:t xml:space="preserve"> с.44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64BB7" w:rsidRDefault="00C628BB" w:rsidP="0096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>
              <w:rPr>
                <w:sz w:val="22"/>
                <w:szCs w:val="22"/>
              </w:rPr>
              <w:t xml:space="preserve"> </w:t>
            </w:r>
            <w:r w:rsidR="00964BB7">
              <w:rPr>
                <w:sz w:val="28"/>
                <w:szCs w:val="28"/>
              </w:rPr>
              <w:t>Ягоды и яблоки на блюдечке. Консервируем фрукты</w:t>
            </w:r>
            <w:r>
              <w:rPr>
                <w:sz w:val="28"/>
                <w:szCs w:val="28"/>
              </w:rPr>
              <w:t>»</w:t>
            </w:r>
          </w:p>
          <w:p w:rsidR="00C628BB" w:rsidRPr="00F4763E" w:rsidRDefault="00C628BB" w:rsidP="0096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964BB7">
              <w:rPr>
                <w:sz w:val="28"/>
                <w:szCs w:val="28"/>
              </w:rPr>
              <w:t xml:space="preserve">Т.С.Комарова Занятия по ИЗО 2мл. группа с.38 </w:t>
            </w:r>
            <w:r w:rsidR="00964BB7" w:rsidRPr="005F7F25">
              <w:rPr>
                <w:sz w:val="28"/>
                <w:szCs w:val="28"/>
              </w:rPr>
              <w:t xml:space="preserve"> </w:t>
            </w:r>
            <w:r w:rsidR="00964BB7">
              <w:rPr>
                <w:sz w:val="28"/>
                <w:szCs w:val="28"/>
              </w:rPr>
              <w:t xml:space="preserve">  </w:t>
            </w:r>
            <w:r w:rsidR="00964BB7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964BB7">
              <w:rPr>
                <w:sz w:val="28"/>
                <w:szCs w:val="28"/>
              </w:rPr>
              <w:t>.69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A70926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rPr>
          <w:trHeight w:val="560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F4763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25-26-27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 – 16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695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F4763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28-29-30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– 23</w:t>
            </w:r>
            <w:r w:rsidRPr="00F4763E">
              <w:rPr>
                <w:sz w:val="28"/>
                <w:szCs w:val="28"/>
              </w:rPr>
              <w:t>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841"/>
        </w:trPr>
        <w:tc>
          <w:tcPr>
            <w:tcW w:w="2628" w:type="dxa"/>
            <w:tcBorders>
              <w:top w:val="nil"/>
            </w:tcBorders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№ 31-32-33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26.11 - 30.11.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A70926" w:rsidRDefault="00A70926" w:rsidP="00C628BB">
      <w:pPr>
        <w:rPr>
          <w:b/>
          <w:sz w:val="28"/>
          <w:szCs w:val="28"/>
        </w:rPr>
      </w:pPr>
    </w:p>
    <w:p w:rsidR="00A70926" w:rsidRDefault="00A70926" w:rsidP="00C628B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7942"/>
        <w:gridCol w:w="2347"/>
        <w:gridCol w:w="3069"/>
      </w:tblGrid>
      <w:tr w:rsidR="00C628BB" w:rsidRPr="008F3349" w:rsidTr="001563EA">
        <w:trPr>
          <w:trHeight w:val="694"/>
        </w:trPr>
        <w:tc>
          <w:tcPr>
            <w:tcW w:w="2635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42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7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9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8F3349" w:rsidTr="001563EA">
        <w:trPr>
          <w:trHeight w:val="1775"/>
        </w:trPr>
        <w:tc>
          <w:tcPr>
            <w:tcW w:w="2635" w:type="dxa"/>
            <w:vMerge w:val="restart"/>
            <w:textDirection w:val="btLr"/>
          </w:tcPr>
          <w:p w:rsidR="00C628BB" w:rsidRPr="00CB16EB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B16EB">
              <w:rPr>
                <w:b/>
                <w:i/>
                <w:sz w:val="56"/>
                <w:szCs w:val="56"/>
              </w:rPr>
              <w:t xml:space="preserve"> </w:t>
            </w:r>
            <w:r>
              <w:rPr>
                <w:b/>
                <w:i/>
                <w:sz w:val="56"/>
                <w:szCs w:val="56"/>
              </w:rPr>
              <w:t>«</w:t>
            </w:r>
            <w:r w:rsidR="00A70926">
              <w:rPr>
                <w:b/>
                <w:i/>
                <w:sz w:val="56"/>
                <w:szCs w:val="56"/>
              </w:rPr>
              <w:t xml:space="preserve">Человек и животный </w:t>
            </w:r>
            <w:r w:rsidRPr="00CB16EB">
              <w:rPr>
                <w:b/>
                <w:i/>
                <w:sz w:val="56"/>
                <w:szCs w:val="56"/>
              </w:rPr>
              <w:t>мир</w:t>
            </w:r>
            <w:r>
              <w:rPr>
                <w:b/>
                <w:i/>
                <w:sz w:val="56"/>
                <w:szCs w:val="56"/>
              </w:rPr>
              <w:t>»</w:t>
            </w:r>
          </w:p>
        </w:tc>
        <w:tc>
          <w:tcPr>
            <w:tcW w:w="7942" w:type="dxa"/>
          </w:tcPr>
          <w:p w:rsidR="00C628BB" w:rsidRPr="00F4763E" w:rsidRDefault="00C628BB" w:rsidP="001563EA">
            <w:pPr>
              <w:rPr>
                <w:b/>
              </w:rPr>
            </w:pPr>
            <w:r w:rsidRPr="00F4763E">
              <w:rPr>
                <w:b/>
              </w:rPr>
              <w:t>Формировать первичные представления детей об окружающем мире. Расширять знания о животных и птицах, месте их жительства (домашние-дикие).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  <w:r w:rsidRPr="00F4763E">
              <w:rPr>
                <w:b/>
                <w:sz w:val="28"/>
                <w:szCs w:val="28"/>
              </w:rPr>
              <w:t xml:space="preserve"> –</w:t>
            </w:r>
          </w:p>
          <w:p w:rsidR="00C628BB" w:rsidRPr="00F4763E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F4763E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3069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Выставка детских работ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F4763E" w:rsidRDefault="00C628BB" w:rsidP="00A70926">
            <w:pPr>
              <w:rPr>
                <w:sz w:val="28"/>
                <w:szCs w:val="28"/>
              </w:rPr>
            </w:pPr>
            <w:r w:rsidRPr="00F4763E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F4763E" w:rsidRDefault="00C628BB" w:rsidP="00E423C0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Тема: «</w:t>
            </w:r>
            <w:r w:rsidR="00E423C0">
              <w:rPr>
                <w:sz w:val="28"/>
                <w:szCs w:val="28"/>
              </w:rPr>
              <w:t>В гостях у бабушки</w:t>
            </w:r>
            <w:r w:rsidRPr="00F476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(О.А.Соломенникова  занятия по ФЭЭП </w:t>
            </w:r>
            <w:r w:rsidR="00E423C0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E423C0">
              <w:rPr>
                <w:sz w:val="28"/>
                <w:szCs w:val="28"/>
              </w:rPr>
              <w:t xml:space="preserve"> с.8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F4763E" w:rsidRDefault="00C628BB" w:rsidP="001563EA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F4763E">
              <w:rPr>
                <w:sz w:val="28"/>
                <w:szCs w:val="28"/>
              </w:rPr>
              <w:t>Тема: «</w:t>
            </w:r>
            <w:r w:rsidR="001563EA">
              <w:rPr>
                <w:sz w:val="28"/>
                <w:szCs w:val="28"/>
              </w:rPr>
              <w:t>Собаки, кошки, мышки. Сравнение и игра»</w:t>
            </w:r>
            <w:r w:rsidRPr="00F476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1563EA">
              <w:rPr>
                <w:sz w:val="28"/>
                <w:szCs w:val="28"/>
              </w:rPr>
              <w:t>С.Н.Николаева Юный эколог 2мл. группа с.65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A57532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Занятие № 1 (декабрь)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436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A57532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Занятие № 2 (декабрь)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8F3349" w:rsidRDefault="0028321E" w:rsidP="00A70926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321E">
              <w:rPr>
                <w:sz w:val="28"/>
                <w:szCs w:val="28"/>
              </w:rPr>
              <w:t>Кошка с котятами»</w:t>
            </w:r>
            <w:r>
              <w:rPr>
                <w:sz w:val="28"/>
                <w:szCs w:val="28"/>
              </w:rPr>
              <w:t xml:space="preserve"> (Н.А.Карпухина  Программная разработка образ.областей </w:t>
            </w:r>
            <w:r w:rsidR="0028321E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>гр. с.</w:t>
            </w:r>
            <w:r w:rsidR="0028321E">
              <w:rPr>
                <w:sz w:val="28"/>
                <w:szCs w:val="28"/>
              </w:rPr>
              <w:t xml:space="preserve">178 </w:t>
            </w:r>
            <w:r w:rsidR="0028321E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28321E">
              <w:rPr>
                <w:sz w:val="28"/>
                <w:szCs w:val="28"/>
              </w:rPr>
              <w:t>.69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8F3349" w:rsidRDefault="0028321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28321E">
        <w:trPr>
          <w:gridAfter w:val="3"/>
          <w:wAfter w:w="13358" w:type="dxa"/>
          <w:trHeight w:val="322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821245">
        <w:trPr>
          <w:trHeight w:val="1590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28321E" w:rsidRDefault="00C628BB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321E">
              <w:rPr>
                <w:sz w:val="28"/>
                <w:szCs w:val="28"/>
              </w:rPr>
              <w:t>Чтение стихотворений из цикла С.Маршака «Детки в клетке</w:t>
            </w:r>
            <w:r>
              <w:rPr>
                <w:sz w:val="28"/>
                <w:szCs w:val="28"/>
              </w:rPr>
              <w:t xml:space="preserve">» </w:t>
            </w:r>
          </w:p>
          <w:p w:rsidR="00C628BB" w:rsidRPr="008F3349" w:rsidRDefault="00C628BB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321E">
              <w:rPr>
                <w:sz w:val="28"/>
                <w:szCs w:val="28"/>
              </w:rPr>
              <w:t xml:space="preserve"> В.В.Гербова «Занятия по развитию речи во 2 мл.группе с.41</w:t>
            </w:r>
            <w:r w:rsidR="0028321E" w:rsidRPr="005F7F25">
              <w:rPr>
                <w:sz w:val="28"/>
                <w:szCs w:val="28"/>
              </w:rPr>
              <w:t xml:space="preserve"> Т.В.Ковригина, М.В.Косьяненко, О.В.Павлова «Комплексные занятия во 2 младшей группе» с</w:t>
            </w:r>
            <w:r w:rsidR="0028321E">
              <w:rPr>
                <w:sz w:val="28"/>
                <w:szCs w:val="28"/>
              </w:rPr>
              <w:t>.87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8F3349" w:rsidRDefault="0028321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C628BB">
        <w:trPr>
          <w:trHeight w:val="920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8F3349" w:rsidRDefault="00C628BB" w:rsidP="00A70926">
            <w:pPr>
              <w:rPr>
                <w:sz w:val="28"/>
                <w:szCs w:val="28"/>
              </w:rPr>
            </w:pPr>
            <w:r w:rsidRPr="008F3349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6147BA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Тема: «</w:t>
            </w:r>
            <w:r w:rsidR="006147BA">
              <w:rPr>
                <w:sz w:val="28"/>
                <w:szCs w:val="28"/>
              </w:rPr>
              <w:t>Блюдце для молока</w:t>
            </w:r>
            <w:r w:rsidRPr="008F33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6147BA" w:rsidRPr="005F7F25">
              <w:rPr>
                <w:sz w:val="28"/>
                <w:szCs w:val="28"/>
              </w:rPr>
              <w:t xml:space="preserve"> Т.В.Ковригина, М.В.Косьяненко, О.В.Павлова «Комплексн</w:t>
            </w:r>
            <w:r w:rsidR="006147BA">
              <w:rPr>
                <w:sz w:val="28"/>
                <w:szCs w:val="28"/>
              </w:rPr>
              <w:t xml:space="preserve">ые зан. во 2 младшей группе» </w:t>
            </w:r>
            <w:r w:rsidR="006147BA" w:rsidRPr="005F7F25">
              <w:rPr>
                <w:sz w:val="28"/>
                <w:szCs w:val="28"/>
              </w:rPr>
              <w:t>с</w:t>
            </w:r>
            <w:r w:rsidR="006147BA">
              <w:rPr>
                <w:sz w:val="28"/>
                <w:szCs w:val="28"/>
              </w:rPr>
              <w:t>.101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6147BA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Тема: «</w:t>
            </w:r>
            <w:r w:rsidR="006147BA">
              <w:rPr>
                <w:sz w:val="28"/>
                <w:szCs w:val="28"/>
              </w:rPr>
              <w:t>Кто живет в лесу</w:t>
            </w:r>
            <w:r w:rsidRPr="008F33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6147BA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6147BA">
              <w:rPr>
                <w:sz w:val="28"/>
                <w:szCs w:val="28"/>
              </w:rPr>
              <w:t>О.В.Павлова «Комплексные зан.</w:t>
            </w:r>
            <w:r w:rsidR="006147BA" w:rsidRPr="005F7F25">
              <w:rPr>
                <w:sz w:val="28"/>
                <w:szCs w:val="28"/>
              </w:rPr>
              <w:t xml:space="preserve"> во 2 младшей группе» с</w:t>
            </w:r>
            <w:r w:rsidR="006147BA">
              <w:rPr>
                <w:sz w:val="28"/>
                <w:szCs w:val="28"/>
              </w:rPr>
              <w:t>.107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8F3349" w:rsidTr="001563EA">
        <w:trPr>
          <w:trHeight w:val="560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A654B5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Тема: «</w:t>
            </w:r>
            <w:r w:rsidR="006147BA">
              <w:rPr>
                <w:sz w:val="28"/>
                <w:szCs w:val="28"/>
              </w:rPr>
              <w:t>Подарок любимому котенку</w:t>
            </w:r>
            <w:r w:rsidRPr="008F33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A654B5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A654B5">
              <w:rPr>
                <w:sz w:val="28"/>
                <w:szCs w:val="28"/>
              </w:rPr>
              <w:t xml:space="preserve"> с.36</w:t>
            </w:r>
            <w:r w:rsidR="006147BA" w:rsidRPr="005F7F25">
              <w:rPr>
                <w:sz w:val="28"/>
                <w:szCs w:val="28"/>
              </w:rPr>
              <w:t xml:space="preserve"> </w:t>
            </w:r>
            <w:r w:rsidR="00A654B5">
              <w:rPr>
                <w:sz w:val="28"/>
                <w:szCs w:val="28"/>
              </w:rPr>
              <w:t xml:space="preserve">   </w:t>
            </w:r>
            <w:r w:rsidR="006147BA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6147BA">
              <w:rPr>
                <w:sz w:val="28"/>
                <w:szCs w:val="28"/>
              </w:rPr>
              <w:t>О.В.Павлова «Комплексные зан.</w:t>
            </w:r>
            <w:r w:rsidR="006147BA" w:rsidRPr="005F7F25">
              <w:rPr>
                <w:sz w:val="28"/>
                <w:szCs w:val="28"/>
              </w:rPr>
              <w:t xml:space="preserve"> во 2 младшей группе» с</w:t>
            </w:r>
            <w:r w:rsidR="006147BA">
              <w:rPr>
                <w:sz w:val="28"/>
                <w:szCs w:val="28"/>
              </w:rPr>
              <w:t>.</w:t>
            </w:r>
            <w:r w:rsidR="00A654B5">
              <w:rPr>
                <w:sz w:val="28"/>
                <w:szCs w:val="28"/>
              </w:rPr>
              <w:t>69</w:t>
            </w:r>
            <w:r w:rsidR="00614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F4763E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A654B5">
            <w:pPr>
              <w:rPr>
                <w:sz w:val="28"/>
                <w:szCs w:val="28"/>
              </w:rPr>
            </w:pPr>
            <w:r w:rsidRPr="008F3349">
              <w:rPr>
                <w:sz w:val="28"/>
                <w:szCs w:val="28"/>
              </w:rPr>
              <w:t>Тема: «</w:t>
            </w:r>
            <w:r w:rsidR="00A654B5">
              <w:rPr>
                <w:sz w:val="28"/>
                <w:szCs w:val="28"/>
              </w:rPr>
              <w:t>Цыплята на лугу</w:t>
            </w:r>
            <w:r w:rsidRPr="008F33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A654B5">
              <w:rPr>
                <w:sz w:val="28"/>
                <w:szCs w:val="28"/>
              </w:rPr>
              <w:t xml:space="preserve"> Т.С.Комарова Занятия по ИЗО 2мл. группа с.87</w:t>
            </w:r>
            <w:r w:rsidR="00A654B5" w:rsidRPr="005F7F25">
              <w:rPr>
                <w:sz w:val="28"/>
                <w:szCs w:val="28"/>
              </w:rPr>
              <w:t xml:space="preserve"> </w:t>
            </w:r>
            <w:r w:rsidR="00A654B5">
              <w:rPr>
                <w:sz w:val="28"/>
                <w:szCs w:val="28"/>
              </w:rPr>
              <w:t xml:space="preserve">   </w:t>
            </w:r>
            <w:r w:rsidR="00A654B5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A654B5">
              <w:rPr>
                <w:sz w:val="28"/>
                <w:szCs w:val="28"/>
              </w:rPr>
              <w:t>О.В.Павлова «Комплексные зан.</w:t>
            </w:r>
            <w:r w:rsidR="00A654B5" w:rsidRPr="005F7F25">
              <w:rPr>
                <w:sz w:val="28"/>
                <w:szCs w:val="28"/>
              </w:rPr>
              <w:t xml:space="preserve"> во 2 младшей группе» с</w:t>
            </w:r>
            <w:r w:rsidR="00A654B5">
              <w:rPr>
                <w:sz w:val="28"/>
                <w:szCs w:val="28"/>
              </w:rPr>
              <w:t>.241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8F3349" w:rsidRDefault="006147BA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58" w:type="dxa"/>
            <w:gridSpan w:val="3"/>
          </w:tcPr>
          <w:p w:rsidR="00C628BB" w:rsidRPr="008F3349" w:rsidRDefault="00C628BB" w:rsidP="00A70926">
            <w:pPr>
              <w:rPr>
                <w:sz w:val="28"/>
                <w:szCs w:val="28"/>
              </w:rPr>
            </w:pPr>
            <w:r w:rsidRPr="008F3349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8F3349" w:rsidTr="001563EA">
        <w:trPr>
          <w:trHeight w:val="15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8F3349">
              <w:rPr>
                <w:sz w:val="28"/>
                <w:szCs w:val="28"/>
              </w:rPr>
              <w:t xml:space="preserve"> № 34-35-36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– 07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8F3349" w:rsidTr="001563EA">
        <w:trPr>
          <w:trHeight w:val="1085"/>
        </w:trPr>
        <w:tc>
          <w:tcPr>
            <w:tcW w:w="2635" w:type="dxa"/>
            <w:vMerge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8F3349">
              <w:rPr>
                <w:sz w:val="28"/>
                <w:szCs w:val="28"/>
              </w:rPr>
              <w:t xml:space="preserve"> № 1-2-3 (2 квартал)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 – 14</w:t>
            </w:r>
            <w:r w:rsidRPr="00F4763E">
              <w:rPr>
                <w:sz w:val="28"/>
                <w:szCs w:val="28"/>
              </w:rPr>
              <w:t>.12.</w:t>
            </w:r>
          </w:p>
        </w:tc>
        <w:tc>
          <w:tcPr>
            <w:tcW w:w="3069" w:type="dxa"/>
          </w:tcPr>
          <w:p w:rsidR="00C628BB" w:rsidRPr="008F3349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8445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4F4FA0" w:rsidTr="001563EA">
        <w:trPr>
          <w:trHeight w:val="1266"/>
        </w:trPr>
        <w:tc>
          <w:tcPr>
            <w:tcW w:w="2628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4F4FA0" w:rsidTr="001563EA">
        <w:tc>
          <w:tcPr>
            <w:tcW w:w="2628" w:type="dxa"/>
            <w:vMerge w:val="restart"/>
            <w:textDirection w:val="btLr"/>
          </w:tcPr>
          <w:p w:rsidR="00C628BB" w:rsidRPr="004F4FA0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C628BB" w:rsidRPr="004F4FA0" w:rsidRDefault="00E716B1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         </w:t>
            </w:r>
            <w:r w:rsidR="00C628BB" w:rsidRPr="004F4FA0">
              <w:rPr>
                <w:b/>
                <w:i/>
                <w:sz w:val="56"/>
                <w:szCs w:val="56"/>
              </w:rPr>
              <w:t>«Новый Год»</w:t>
            </w:r>
          </w:p>
        </w:tc>
        <w:tc>
          <w:tcPr>
            <w:tcW w:w="7920" w:type="dxa"/>
          </w:tcPr>
          <w:p w:rsidR="00C628BB" w:rsidRPr="004F4FA0" w:rsidRDefault="00C628BB" w:rsidP="001563EA">
            <w:pPr>
              <w:rPr>
                <w:b/>
              </w:rPr>
            </w:pPr>
            <w:r w:rsidRPr="004F4FA0">
              <w:rPr>
                <w:b/>
              </w:rPr>
              <w:t>Организовать все виды детской деятельности вокруг темы Нового года и новогоднего праздника. Вызывать стремление поздравить близких с праздником. Развитие творческих способностей.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F4FA0">
              <w:rPr>
                <w:b/>
                <w:sz w:val="28"/>
                <w:szCs w:val="28"/>
              </w:rPr>
              <w:t xml:space="preserve"> декабря –</w:t>
            </w: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F4FA0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 w:rsidRPr="004F4FA0">
              <w:rPr>
                <w:sz w:val="28"/>
                <w:szCs w:val="28"/>
              </w:rPr>
              <w:t>Новогодний утренник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F4FA0" w:rsidRDefault="00C628BB" w:rsidP="0085325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A575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FA0">
              <w:rPr>
                <w:sz w:val="28"/>
                <w:szCs w:val="28"/>
              </w:rPr>
              <w:t xml:space="preserve">Тема: </w:t>
            </w:r>
            <w:r w:rsidR="00A57532" w:rsidRPr="00A57532">
              <w:rPr>
                <w:sz w:val="28"/>
                <w:szCs w:val="28"/>
              </w:rPr>
              <w:t>«Заборчик для лошадки (коровы)»</w:t>
            </w:r>
            <w:r w:rsidR="00A57532">
              <w:rPr>
                <w:sz w:val="28"/>
                <w:szCs w:val="28"/>
              </w:rPr>
              <w:t xml:space="preserve"> </w:t>
            </w:r>
            <w:r w:rsidR="00A57532" w:rsidRPr="00A57532">
              <w:rPr>
                <w:sz w:val="28"/>
                <w:szCs w:val="28"/>
              </w:rPr>
              <w:t>(занятие №15 из цикла «Заборчик»)</w:t>
            </w:r>
            <w:r w:rsidR="00A57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(Л.В.Куцакова Конструирование и художественный труд в </w:t>
            </w:r>
            <w:r w:rsidR="00A57532">
              <w:rPr>
                <w:sz w:val="28"/>
                <w:szCs w:val="28"/>
              </w:rPr>
              <w:t>детском саду с.43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- 21.12.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1A1F72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1563EA">
              <w:rPr>
                <w:sz w:val="28"/>
                <w:szCs w:val="28"/>
              </w:rPr>
              <w:t>Наступила зима</w:t>
            </w:r>
            <w:r>
              <w:rPr>
                <w:sz w:val="28"/>
                <w:szCs w:val="28"/>
              </w:rPr>
              <w:t>» (</w:t>
            </w:r>
            <w:r w:rsidR="001563EA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1A1F72">
              <w:rPr>
                <w:sz w:val="28"/>
                <w:szCs w:val="28"/>
              </w:rPr>
              <w:t>.10</w:t>
            </w:r>
            <w:r w:rsidR="001563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- 21.12.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1563EA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1563EA">
              <w:rPr>
                <w:sz w:val="28"/>
                <w:szCs w:val="28"/>
              </w:rPr>
              <w:t>Праздник</w:t>
            </w:r>
            <w:r w:rsidR="001A1F72">
              <w:rPr>
                <w:sz w:val="28"/>
                <w:szCs w:val="28"/>
              </w:rPr>
              <w:t xml:space="preserve"> Новогодней елки для кукол</w:t>
            </w:r>
            <w:r>
              <w:rPr>
                <w:sz w:val="28"/>
                <w:szCs w:val="28"/>
              </w:rPr>
              <w:t>» (</w:t>
            </w:r>
            <w:r w:rsidR="001A1F72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1A1F72">
              <w:rPr>
                <w:sz w:val="28"/>
                <w:szCs w:val="28"/>
              </w:rPr>
              <w:t>.128 С.Н.Николаева Юный эколог 2мл. группа с.36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="00A57532">
              <w:rPr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 xml:space="preserve"> (декабрь)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F4FA0" w:rsidRDefault="0028321E" w:rsidP="0085325A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28321E" w:rsidRPr="004F4FA0" w:rsidTr="001563EA">
        <w:tc>
          <w:tcPr>
            <w:tcW w:w="2628" w:type="dxa"/>
            <w:vMerge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8321E" w:rsidRDefault="0028321E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Снегурочки» (Н.А.Карпухина  Программная разработка образ.областей во 2 мл. гр. с.43) </w:t>
            </w:r>
          </w:p>
        </w:tc>
        <w:tc>
          <w:tcPr>
            <w:tcW w:w="2340" w:type="dxa"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- 21.12.</w:t>
            </w:r>
          </w:p>
        </w:tc>
        <w:tc>
          <w:tcPr>
            <w:tcW w:w="3060" w:type="dxa"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</w:p>
        </w:tc>
      </w:tr>
      <w:tr w:rsidR="0028321E" w:rsidRPr="004F4FA0" w:rsidTr="001563EA">
        <w:tc>
          <w:tcPr>
            <w:tcW w:w="2628" w:type="dxa"/>
            <w:vMerge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8321E" w:rsidRPr="004F4FA0" w:rsidRDefault="0028321E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F4FA0">
              <w:rPr>
                <w:sz w:val="28"/>
                <w:szCs w:val="28"/>
              </w:rPr>
              <w:t xml:space="preserve">Заучивание стихотворения </w:t>
            </w:r>
            <w:r>
              <w:rPr>
                <w:sz w:val="28"/>
                <w:szCs w:val="28"/>
              </w:rPr>
              <w:t>Е.Ильина</w:t>
            </w:r>
            <w:r w:rsidRPr="004F4FA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Наша елк</w:t>
            </w:r>
            <w:r w:rsidRPr="004F4FA0">
              <w:rPr>
                <w:sz w:val="28"/>
                <w:szCs w:val="28"/>
              </w:rPr>
              <w:t>а»</w:t>
            </w:r>
            <w:r>
              <w:rPr>
                <w:sz w:val="28"/>
                <w:szCs w:val="28"/>
              </w:rPr>
              <w:t xml:space="preserve"> (Н.А.Карпухина  Программная разработка образ.областей в</w:t>
            </w:r>
            <w:r w:rsidR="00D75280">
              <w:rPr>
                <w:sz w:val="28"/>
                <w:szCs w:val="28"/>
              </w:rPr>
              <w:t>о 2 мл.</w:t>
            </w:r>
            <w:r>
              <w:rPr>
                <w:sz w:val="28"/>
                <w:szCs w:val="28"/>
              </w:rPr>
              <w:t xml:space="preserve"> </w:t>
            </w:r>
            <w:r w:rsidR="00D75280">
              <w:rPr>
                <w:sz w:val="28"/>
                <w:szCs w:val="28"/>
              </w:rPr>
              <w:t>гр. с.89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28321E" w:rsidRPr="004F4FA0" w:rsidRDefault="0028321E" w:rsidP="0028321E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F4FA0" w:rsidRDefault="00C628BB" w:rsidP="0085325A">
            <w:pPr>
              <w:rPr>
                <w:sz w:val="28"/>
                <w:szCs w:val="28"/>
              </w:rPr>
            </w:pPr>
            <w:r w:rsidRPr="004F4FA0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85325A">
            <w:pPr>
              <w:rPr>
                <w:sz w:val="28"/>
                <w:szCs w:val="28"/>
              </w:rPr>
            </w:pPr>
            <w:r w:rsidRPr="004F4FA0">
              <w:rPr>
                <w:sz w:val="28"/>
                <w:szCs w:val="28"/>
              </w:rPr>
              <w:t>Тема: «</w:t>
            </w:r>
            <w:r w:rsidR="0085325A">
              <w:rPr>
                <w:sz w:val="28"/>
                <w:szCs w:val="28"/>
              </w:rPr>
              <w:t>Снежные комочки, большие и маленькие</w:t>
            </w:r>
            <w:r w:rsidRPr="004F4F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85325A">
              <w:rPr>
                <w:sz w:val="28"/>
                <w:szCs w:val="28"/>
              </w:rPr>
              <w:t>Т.С.Комарова Занятия по ИЗО 2мл. группа с.48</w:t>
            </w:r>
            <w:r w:rsidR="0085325A" w:rsidRPr="005F7F25">
              <w:rPr>
                <w:sz w:val="28"/>
                <w:szCs w:val="28"/>
              </w:rPr>
              <w:t xml:space="preserve"> </w:t>
            </w:r>
            <w:r w:rsidR="0085325A">
              <w:rPr>
                <w:sz w:val="28"/>
                <w:szCs w:val="28"/>
              </w:rPr>
              <w:t xml:space="preserve">   </w:t>
            </w:r>
            <w:r w:rsidR="0085325A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85325A">
              <w:rPr>
                <w:sz w:val="28"/>
                <w:szCs w:val="28"/>
              </w:rPr>
              <w:t xml:space="preserve">О.В.Павлова «Комплексные </w:t>
            </w:r>
            <w:r w:rsidR="0085325A">
              <w:rPr>
                <w:sz w:val="28"/>
                <w:szCs w:val="28"/>
              </w:rPr>
              <w:lastRenderedPageBreak/>
              <w:t>зан.</w:t>
            </w:r>
            <w:r w:rsidR="0085325A" w:rsidRPr="005F7F25">
              <w:rPr>
                <w:sz w:val="28"/>
                <w:szCs w:val="28"/>
              </w:rPr>
              <w:t xml:space="preserve"> во 2 младшей группе» с</w:t>
            </w:r>
            <w:r w:rsidR="0085325A">
              <w:rPr>
                <w:sz w:val="28"/>
                <w:szCs w:val="28"/>
              </w:rPr>
              <w:t>.113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17.12. - 21.12.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85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85325A">
              <w:rPr>
                <w:sz w:val="28"/>
                <w:szCs w:val="28"/>
              </w:rPr>
              <w:t>Елочка</w:t>
            </w:r>
            <w:r>
              <w:rPr>
                <w:sz w:val="28"/>
                <w:szCs w:val="28"/>
              </w:rPr>
              <w:t>» (</w:t>
            </w:r>
            <w:r w:rsidR="0085325A">
              <w:rPr>
                <w:sz w:val="28"/>
                <w:szCs w:val="28"/>
              </w:rPr>
              <w:t>Т.С.Комарова Занятия по ИЗО 2мл. группа с.51</w:t>
            </w:r>
            <w:r w:rsidR="0085325A" w:rsidRPr="005F7F25">
              <w:rPr>
                <w:sz w:val="28"/>
                <w:szCs w:val="28"/>
              </w:rPr>
              <w:t xml:space="preserve"> </w:t>
            </w:r>
            <w:r w:rsidR="0085325A">
              <w:rPr>
                <w:sz w:val="28"/>
                <w:szCs w:val="28"/>
              </w:rPr>
              <w:t xml:space="preserve">   </w:t>
            </w:r>
            <w:r w:rsidR="0085325A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85325A">
              <w:rPr>
                <w:sz w:val="28"/>
                <w:szCs w:val="28"/>
              </w:rPr>
              <w:t>О.В.Павлова «Комплексные зан.</w:t>
            </w:r>
            <w:r w:rsidR="0085325A" w:rsidRPr="005F7F25">
              <w:rPr>
                <w:sz w:val="28"/>
                <w:szCs w:val="28"/>
              </w:rPr>
              <w:t xml:space="preserve"> во 2 младшей группе» с</w:t>
            </w:r>
            <w:r w:rsidR="0085325A">
              <w:rPr>
                <w:sz w:val="28"/>
                <w:szCs w:val="28"/>
              </w:rPr>
              <w:t>.134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821245">
        <w:trPr>
          <w:trHeight w:val="1125"/>
        </w:trPr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821245" w:rsidRDefault="00821245" w:rsidP="001563EA">
            <w:pPr>
              <w:rPr>
                <w:b/>
                <w:i/>
                <w:sz w:val="28"/>
                <w:szCs w:val="28"/>
              </w:rPr>
            </w:pPr>
          </w:p>
          <w:p w:rsidR="00821245" w:rsidRDefault="00821245" w:rsidP="001563EA">
            <w:pPr>
              <w:rPr>
                <w:b/>
                <w:i/>
                <w:sz w:val="28"/>
                <w:szCs w:val="28"/>
              </w:rPr>
            </w:pPr>
          </w:p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85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85325A">
              <w:rPr>
                <w:sz w:val="28"/>
                <w:szCs w:val="28"/>
              </w:rPr>
              <w:t>Погремушка</w:t>
            </w:r>
            <w:r>
              <w:rPr>
                <w:sz w:val="28"/>
                <w:szCs w:val="28"/>
              </w:rPr>
              <w:t xml:space="preserve">» (Т.С.Комарова Занятия по ИЗО </w:t>
            </w:r>
            <w:r w:rsidR="0085325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85325A">
              <w:rPr>
                <w:sz w:val="28"/>
                <w:szCs w:val="28"/>
              </w:rPr>
              <w:t xml:space="preserve"> с.49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85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85325A">
              <w:rPr>
                <w:sz w:val="28"/>
                <w:szCs w:val="28"/>
              </w:rPr>
              <w:t>Пирамидка (Новогодние подарки)</w:t>
            </w:r>
            <w:r>
              <w:rPr>
                <w:sz w:val="28"/>
                <w:szCs w:val="28"/>
              </w:rPr>
              <w:t>» (</w:t>
            </w:r>
            <w:r w:rsidR="0085325A">
              <w:rPr>
                <w:sz w:val="28"/>
                <w:szCs w:val="28"/>
              </w:rPr>
              <w:t>Т.С.Комарова Занятия по ИЗО 2мл. группа с.51</w:t>
            </w:r>
            <w:r w:rsidR="0085325A" w:rsidRPr="005F7F25">
              <w:rPr>
                <w:sz w:val="28"/>
                <w:szCs w:val="28"/>
              </w:rPr>
              <w:t xml:space="preserve"> </w:t>
            </w:r>
            <w:r w:rsidR="0085325A">
              <w:rPr>
                <w:sz w:val="28"/>
                <w:szCs w:val="28"/>
              </w:rPr>
              <w:t xml:space="preserve">   </w:t>
            </w:r>
            <w:r w:rsidR="0085325A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85325A">
              <w:rPr>
                <w:sz w:val="28"/>
                <w:szCs w:val="28"/>
              </w:rPr>
              <w:t>О.В.Павлова «Комплексные зан.</w:t>
            </w:r>
            <w:r w:rsidR="0085325A" w:rsidRPr="005F7F25">
              <w:rPr>
                <w:sz w:val="28"/>
                <w:szCs w:val="28"/>
              </w:rPr>
              <w:t xml:space="preserve"> во 2 младшей группе» с</w:t>
            </w:r>
            <w:r w:rsidR="0085325A">
              <w:rPr>
                <w:sz w:val="28"/>
                <w:szCs w:val="28"/>
              </w:rPr>
              <w:t>.128-130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Default="0085325A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- 21.12.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 w:rsidRPr="004F4FA0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4F4FA0" w:rsidTr="001563EA">
        <w:tc>
          <w:tcPr>
            <w:tcW w:w="2628" w:type="dxa"/>
            <w:vMerge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4F4FA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4-5-6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 - 21.12.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4F4FA0" w:rsidTr="001563EA">
        <w:tc>
          <w:tcPr>
            <w:tcW w:w="2628" w:type="dxa"/>
            <w:tcBorders>
              <w:top w:val="nil"/>
            </w:tcBorders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7-8-9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 – 28</w:t>
            </w:r>
            <w:r w:rsidRPr="004F4FA0">
              <w:rPr>
                <w:sz w:val="28"/>
                <w:szCs w:val="28"/>
              </w:rPr>
              <w:t>.12.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5F2EF4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D75280" w:rsidRDefault="00D75280" w:rsidP="00C628BB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046288" w:rsidTr="001563EA">
        <w:tc>
          <w:tcPr>
            <w:tcW w:w="2628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 w:rsidRPr="004F4FA0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Pr="004F4F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 – 11</w:t>
            </w:r>
            <w:r w:rsidRPr="004F4FA0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046288" w:rsidTr="001563EA">
        <w:tc>
          <w:tcPr>
            <w:tcW w:w="2628" w:type="dxa"/>
            <w:vMerge w:val="restart"/>
            <w:textDirection w:val="btLr"/>
          </w:tcPr>
          <w:p w:rsidR="00C628BB" w:rsidRDefault="00C628BB" w:rsidP="001563EA">
            <w:pPr>
              <w:ind w:left="113" w:right="113"/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ind w:left="113" w:right="113"/>
              <w:rPr>
                <w:b/>
                <w:sz w:val="28"/>
                <w:szCs w:val="28"/>
              </w:rPr>
            </w:pPr>
          </w:p>
          <w:p w:rsidR="00C628BB" w:rsidRDefault="00C628BB" w:rsidP="001563EA">
            <w:pPr>
              <w:ind w:left="113" w:right="113"/>
              <w:rPr>
                <w:b/>
                <w:sz w:val="28"/>
                <w:szCs w:val="28"/>
              </w:rPr>
            </w:pPr>
          </w:p>
          <w:p w:rsidR="00C628BB" w:rsidRPr="002E6F6F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2E6F6F">
              <w:rPr>
                <w:b/>
                <w:i/>
                <w:sz w:val="56"/>
                <w:szCs w:val="56"/>
              </w:rPr>
              <w:t xml:space="preserve"> </w:t>
            </w:r>
            <w:r>
              <w:rPr>
                <w:b/>
                <w:i/>
                <w:sz w:val="56"/>
                <w:szCs w:val="56"/>
              </w:rPr>
              <w:t xml:space="preserve">                </w:t>
            </w:r>
            <w:r w:rsidRPr="002E6F6F">
              <w:rPr>
                <w:b/>
                <w:i/>
                <w:sz w:val="56"/>
                <w:szCs w:val="56"/>
              </w:rPr>
              <w:t xml:space="preserve"> «Зима»</w:t>
            </w:r>
          </w:p>
        </w:tc>
        <w:tc>
          <w:tcPr>
            <w:tcW w:w="7920" w:type="dxa"/>
          </w:tcPr>
          <w:p w:rsidR="00C628BB" w:rsidRPr="004F4FA0" w:rsidRDefault="00C628BB" w:rsidP="001563EA">
            <w:pPr>
              <w:rPr>
                <w:b/>
              </w:rPr>
            </w:pPr>
            <w:r w:rsidRPr="004F4FA0">
              <w:rPr>
                <w:b/>
              </w:rPr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F4FA0">
              <w:rPr>
                <w:b/>
                <w:sz w:val="28"/>
                <w:szCs w:val="28"/>
              </w:rPr>
              <w:t xml:space="preserve"> января –</w:t>
            </w:r>
          </w:p>
          <w:p w:rsidR="00C628BB" w:rsidRPr="004F4FA0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F4FA0"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3060" w:type="dxa"/>
          </w:tcPr>
          <w:p w:rsidR="00C628BB" w:rsidRPr="004F4FA0" w:rsidRDefault="00C628BB" w:rsidP="001563EA">
            <w:pPr>
              <w:rPr>
                <w:sz w:val="28"/>
                <w:szCs w:val="28"/>
              </w:rPr>
            </w:pPr>
            <w:r w:rsidRPr="004F4FA0">
              <w:rPr>
                <w:sz w:val="28"/>
                <w:szCs w:val="28"/>
              </w:rPr>
              <w:t>Праздник «Зимние развлечения»</w:t>
            </w:r>
          </w:p>
          <w:p w:rsidR="00C628BB" w:rsidRPr="004F4FA0" w:rsidRDefault="00C628BB" w:rsidP="001563EA">
            <w:pPr>
              <w:rPr>
                <w:sz w:val="28"/>
                <w:szCs w:val="28"/>
              </w:rPr>
            </w:pPr>
            <w:r w:rsidRPr="004F4FA0">
              <w:rPr>
                <w:sz w:val="28"/>
                <w:szCs w:val="28"/>
              </w:rPr>
              <w:t>Конкурс-фотосессия «Хорошо зимой!»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24285F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1A1F72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1A1F72">
              <w:rPr>
                <w:sz w:val="28"/>
                <w:szCs w:val="28"/>
              </w:rPr>
              <w:t>Подкормим птиц зимой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1A1F72">
              <w:rPr>
                <w:sz w:val="28"/>
                <w:szCs w:val="28"/>
              </w:rPr>
              <w:t>О.А.Соломенникова  занятия по ФЭЭП 2 мл. группа с.15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F3424" w:rsidRDefault="00C628BB" w:rsidP="008F3424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8F3424">
              <w:rPr>
                <w:sz w:val="28"/>
                <w:szCs w:val="28"/>
              </w:rPr>
              <w:t>В январе, в январе много снега во дворе…</w:t>
            </w:r>
            <w:r>
              <w:rPr>
                <w:sz w:val="28"/>
                <w:szCs w:val="28"/>
              </w:rPr>
              <w:t>»</w:t>
            </w:r>
          </w:p>
          <w:p w:rsidR="00C628BB" w:rsidRPr="00046288" w:rsidRDefault="00C628BB" w:rsidP="008F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1A1F72">
              <w:rPr>
                <w:sz w:val="28"/>
                <w:szCs w:val="28"/>
              </w:rPr>
              <w:t>О.А.Соломенникова  занятия по ФЭЭП 2 мл. группа с.17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1A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1A1F72">
              <w:rPr>
                <w:b/>
              </w:rPr>
              <w:t xml:space="preserve"> </w:t>
            </w:r>
            <w:r w:rsidR="001A1F72" w:rsidRPr="001A1F72">
              <w:rPr>
                <w:sz w:val="28"/>
                <w:szCs w:val="28"/>
              </w:rPr>
              <w:t>Заяц и волк - лесные жители (Заяц, волк, медведь и лиса - обитатели леса</w:t>
            </w:r>
            <w:r w:rsidR="001A1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 (</w:t>
            </w:r>
            <w:r w:rsidR="001A1F72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 с</w:t>
            </w:r>
            <w:r w:rsidR="001A1F72">
              <w:rPr>
                <w:sz w:val="28"/>
                <w:szCs w:val="28"/>
              </w:rPr>
              <w:t>.142 С.Н.Николаева Юный эколог 2мл. группа с.36 и 40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A57532" w:rsidRPr="00A57532" w:rsidRDefault="00C628BB" w:rsidP="00A575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A57532" w:rsidRPr="00A57532">
              <w:rPr>
                <w:sz w:val="28"/>
                <w:szCs w:val="28"/>
              </w:rPr>
              <w:t>«Матрешки водят хоровод вокруг елочки»</w:t>
            </w:r>
          </w:p>
          <w:p w:rsidR="00C628BB" w:rsidRPr="00046288" w:rsidRDefault="00A57532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(Занятие №11 из цикла «Домики») </w:t>
            </w:r>
            <w:r w:rsidR="00C628BB">
              <w:rPr>
                <w:sz w:val="28"/>
                <w:szCs w:val="28"/>
              </w:rPr>
              <w:t xml:space="preserve">(Л.В.Куцакова занятия по конструированию в </w:t>
            </w:r>
            <w:r>
              <w:rPr>
                <w:sz w:val="28"/>
                <w:szCs w:val="28"/>
              </w:rPr>
              <w:t>детском саду с.42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A57532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A57532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Занятие № 1 (январь)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A57532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A57532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</w:t>
            </w:r>
            <w:r w:rsidR="00C628BB" w:rsidRPr="00046288">
              <w:rPr>
                <w:sz w:val="28"/>
                <w:szCs w:val="28"/>
              </w:rPr>
              <w:t xml:space="preserve"> (январь)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821245" w:rsidRDefault="00821245" w:rsidP="001563EA">
            <w:pPr>
              <w:rPr>
                <w:b/>
                <w:i/>
                <w:sz w:val="32"/>
                <w:szCs w:val="32"/>
              </w:rPr>
            </w:pPr>
          </w:p>
          <w:p w:rsidR="00C628BB" w:rsidRPr="00046288" w:rsidRDefault="00D75280" w:rsidP="0024285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D75280" w:rsidRPr="00046288" w:rsidTr="001563EA">
        <w:tc>
          <w:tcPr>
            <w:tcW w:w="2628" w:type="dxa"/>
            <w:vMerge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«Чтение сказки «Снегурушка и лиса» ( В.В.Гербова «Занятия </w:t>
            </w:r>
            <w:r>
              <w:rPr>
                <w:sz w:val="28"/>
                <w:szCs w:val="28"/>
              </w:rPr>
              <w:lastRenderedPageBreak/>
              <w:t>по развитию речи во 2 мл.группе с.44</w:t>
            </w:r>
            <w:r w:rsidRPr="005F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Н.А.Карпухина  Программная разработка образ.областей во 2 мл. гр. с.92)</w:t>
            </w:r>
          </w:p>
        </w:tc>
        <w:tc>
          <w:tcPr>
            <w:tcW w:w="234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</w:tr>
      <w:tr w:rsidR="00D75280" w:rsidRPr="00046288" w:rsidTr="001563EA">
        <w:tc>
          <w:tcPr>
            <w:tcW w:w="2628" w:type="dxa"/>
            <w:vMerge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46288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рассказа Л.Воронковой «Снег идет», стихотворения А.Босеева «Трое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 В.В.Гербова «Занятия по развитию речи во 2 мл.группе с.46</w:t>
            </w:r>
            <w:r w:rsidRPr="005F7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</w:tr>
      <w:tr w:rsidR="00D75280" w:rsidRPr="00046288" w:rsidTr="001563EA">
        <w:tc>
          <w:tcPr>
            <w:tcW w:w="2628" w:type="dxa"/>
            <w:vMerge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«Рассматривание картины «Зимой на прогулке» ( В.В.Гербова «Занятия по развитию речи во 2 мл.группе с.50  Н.А.Карпухина  Программная разработка образ.областей во 2 мл. гр. с.177)</w:t>
            </w:r>
          </w:p>
        </w:tc>
        <w:tc>
          <w:tcPr>
            <w:tcW w:w="2340" w:type="dxa"/>
          </w:tcPr>
          <w:p w:rsidR="00D75280" w:rsidRPr="00046288" w:rsidRDefault="00D75280" w:rsidP="00D7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75280" w:rsidRPr="00046288" w:rsidRDefault="00D75280" w:rsidP="00D75280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046288" w:rsidRDefault="00C628BB" w:rsidP="0024285F">
            <w:pPr>
              <w:rPr>
                <w:b/>
                <w:sz w:val="28"/>
                <w:szCs w:val="28"/>
              </w:rPr>
            </w:pPr>
            <w:r w:rsidRPr="00046288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24285F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24285F">
              <w:rPr>
                <w:sz w:val="28"/>
                <w:szCs w:val="28"/>
              </w:rPr>
              <w:t>Новогодняя елка с огоньками и шариками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24285F">
              <w:rPr>
                <w:sz w:val="28"/>
                <w:szCs w:val="28"/>
              </w:rPr>
              <w:t>Т.С.Комарова Занятия по ИЗО 2мл. группа</w:t>
            </w:r>
            <w:r w:rsidR="00256FB7">
              <w:rPr>
                <w:sz w:val="28"/>
                <w:szCs w:val="28"/>
              </w:rPr>
              <w:t xml:space="preserve"> с.55</w:t>
            </w:r>
            <w:r w:rsidR="0024285F" w:rsidRPr="005F7F25">
              <w:rPr>
                <w:sz w:val="28"/>
                <w:szCs w:val="28"/>
              </w:rPr>
              <w:t xml:space="preserve"> </w:t>
            </w:r>
            <w:r w:rsidR="0024285F">
              <w:rPr>
                <w:sz w:val="28"/>
                <w:szCs w:val="28"/>
              </w:rPr>
              <w:t xml:space="preserve">   </w:t>
            </w:r>
            <w:r w:rsidR="0024285F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24285F">
              <w:rPr>
                <w:sz w:val="28"/>
                <w:szCs w:val="28"/>
              </w:rPr>
              <w:t>О.В.Павлова «Комплексные зан.</w:t>
            </w:r>
            <w:r w:rsidR="0024285F" w:rsidRPr="005F7F25">
              <w:rPr>
                <w:sz w:val="28"/>
                <w:szCs w:val="28"/>
              </w:rPr>
              <w:t xml:space="preserve"> во 2 младшей группе» с</w:t>
            </w:r>
            <w:r w:rsidR="0024285F">
              <w:rPr>
                <w:sz w:val="28"/>
                <w:szCs w:val="28"/>
              </w:rPr>
              <w:t>.</w:t>
            </w:r>
            <w:r w:rsidR="00256FB7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256FB7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256FB7">
              <w:rPr>
                <w:sz w:val="28"/>
                <w:szCs w:val="28"/>
              </w:rPr>
              <w:t>Мы слепили на прогулке снеговиков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256FB7">
              <w:rPr>
                <w:sz w:val="28"/>
                <w:szCs w:val="28"/>
              </w:rPr>
              <w:t>Т.С.Комарова Занятия по ИЗО 2мл. группа с.62</w:t>
            </w:r>
            <w:r w:rsidR="00256FB7" w:rsidRPr="005F7F25">
              <w:rPr>
                <w:sz w:val="28"/>
                <w:szCs w:val="28"/>
              </w:rPr>
              <w:t xml:space="preserve"> </w:t>
            </w:r>
            <w:r w:rsidR="00256FB7">
              <w:rPr>
                <w:sz w:val="28"/>
                <w:szCs w:val="28"/>
              </w:rPr>
              <w:t xml:space="preserve">   </w:t>
            </w:r>
            <w:r w:rsidR="00256FB7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256FB7">
              <w:rPr>
                <w:sz w:val="28"/>
                <w:szCs w:val="28"/>
              </w:rPr>
              <w:t>О.В.Павлова «Комплексные зан.</w:t>
            </w:r>
            <w:r w:rsidR="00256FB7" w:rsidRPr="005F7F25">
              <w:rPr>
                <w:sz w:val="28"/>
                <w:szCs w:val="28"/>
              </w:rPr>
              <w:t xml:space="preserve"> во 2 младшей группе» с</w:t>
            </w:r>
            <w:r w:rsidR="00256FB7">
              <w:rPr>
                <w:sz w:val="28"/>
                <w:szCs w:val="28"/>
              </w:rPr>
              <w:t>.160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256FB7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256FB7">
              <w:rPr>
                <w:sz w:val="28"/>
                <w:szCs w:val="28"/>
              </w:rPr>
              <w:t>Деревья в снегу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256FB7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256FB7">
              <w:rPr>
                <w:sz w:val="28"/>
                <w:szCs w:val="28"/>
              </w:rPr>
              <w:t xml:space="preserve"> с.66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131241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 w:rsidR="00131241">
              <w:rPr>
                <w:sz w:val="28"/>
                <w:szCs w:val="28"/>
              </w:rPr>
              <w:t>Маленькие куколки гуляют на снежной поляне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131241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131241">
              <w:rPr>
                <w:sz w:val="28"/>
                <w:szCs w:val="28"/>
              </w:rPr>
              <w:t xml:space="preserve"> с.61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E306D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4E306D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46288" w:rsidRDefault="00C628BB" w:rsidP="00131241">
            <w:pPr>
              <w:rPr>
                <w:sz w:val="28"/>
                <w:szCs w:val="28"/>
              </w:rPr>
            </w:pPr>
            <w:r w:rsidRPr="0004628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Снего</w:t>
            </w:r>
            <w:r w:rsidR="00131241">
              <w:rPr>
                <w:sz w:val="28"/>
                <w:szCs w:val="28"/>
              </w:rPr>
              <w:t>вик</w:t>
            </w:r>
            <w:r w:rsidRPr="000462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131241">
              <w:rPr>
                <w:sz w:val="28"/>
                <w:szCs w:val="28"/>
              </w:rPr>
              <w:t>Т.С.Комарова Занятия по ИЗО 2мл. группа с.60</w:t>
            </w:r>
            <w:r w:rsidR="00131241" w:rsidRPr="005F7F25">
              <w:rPr>
                <w:sz w:val="28"/>
                <w:szCs w:val="28"/>
              </w:rPr>
              <w:t xml:space="preserve"> </w:t>
            </w:r>
            <w:r w:rsidR="00131241">
              <w:rPr>
                <w:sz w:val="28"/>
                <w:szCs w:val="28"/>
              </w:rPr>
              <w:t xml:space="preserve">   </w:t>
            </w:r>
            <w:r w:rsidR="00131241" w:rsidRPr="005F7F25">
              <w:rPr>
                <w:sz w:val="28"/>
                <w:szCs w:val="28"/>
              </w:rPr>
              <w:t xml:space="preserve">Т.В.Ковригина, М.В.Косьяненко, </w:t>
            </w:r>
            <w:r w:rsidR="00131241">
              <w:rPr>
                <w:sz w:val="28"/>
                <w:szCs w:val="28"/>
              </w:rPr>
              <w:t>О.В.Павлова «Комплексные зан.</w:t>
            </w:r>
            <w:r w:rsidR="00131241" w:rsidRPr="005F7F25">
              <w:rPr>
                <w:sz w:val="28"/>
                <w:szCs w:val="28"/>
              </w:rPr>
              <w:t xml:space="preserve"> во 2 младшей группе» с</w:t>
            </w:r>
            <w:r w:rsidR="00131241">
              <w:rPr>
                <w:sz w:val="28"/>
                <w:szCs w:val="28"/>
              </w:rPr>
              <w:t>.115-116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256FB7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31241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131241">
              <w:rPr>
                <w:sz w:val="28"/>
                <w:szCs w:val="28"/>
              </w:rPr>
              <w:t>Наклей какую хочешь игрушку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131241">
              <w:rPr>
                <w:sz w:val="28"/>
                <w:szCs w:val="28"/>
              </w:rPr>
              <w:t xml:space="preserve"> Т.С.Комарова Занятия по ИЗО 2мл. группа с.54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131241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 </w:t>
            </w: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10-11-12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 – 18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13-14-15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 – 25</w:t>
            </w:r>
            <w:r w:rsidRPr="00046288">
              <w:rPr>
                <w:sz w:val="28"/>
                <w:szCs w:val="28"/>
              </w:rPr>
              <w:t>.01.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046288" w:rsidTr="001563EA">
        <w:tc>
          <w:tcPr>
            <w:tcW w:w="2628" w:type="dxa"/>
            <w:vMerge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16-17-18 (</w:t>
            </w:r>
            <w:r w:rsidR="009F565F">
              <w:rPr>
                <w:sz w:val="28"/>
                <w:szCs w:val="28"/>
              </w:rPr>
              <w:t xml:space="preserve"> Картотека  Физ.зан 2 мл. группа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046288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 – 01.02</w:t>
            </w:r>
            <w:r w:rsidRPr="00046288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046288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5F2EF4" w:rsidRDefault="005F2EF4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C628BB" w:rsidRPr="0061616D" w:rsidRDefault="005F2EF4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</w:t>
            </w:r>
            <w:r w:rsidR="00C628BB" w:rsidRPr="0061616D">
              <w:rPr>
                <w:b/>
                <w:i/>
                <w:sz w:val="56"/>
                <w:szCs w:val="56"/>
              </w:rPr>
              <w:t>«Я вырасту здоровым»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 xml:space="preserve">Расширять представления о здоровье и ЗОЖ. Воспитывать стремление вести ЗОЖ. Формировать положительную самооценку. </w:t>
            </w:r>
          </w:p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1616D">
              <w:rPr>
                <w:b/>
                <w:sz w:val="28"/>
                <w:szCs w:val="28"/>
              </w:rPr>
              <w:t xml:space="preserve"> февраля – </w:t>
            </w:r>
          </w:p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1616D"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Неделя здоровья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5F2EF4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8F342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F3424">
              <w:rPr>
                <w:sz w:val="28"/>
                <w:szCs w:val="28"/>
              </w:rPr>
              <w:t>Айболит проверяет здоровье детей</w:t>
            </w:r>
            <w:r w:rsidRPr="0061616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8F3424">
              <w:rPr>
                <w:sz w:val="28"/>
                <w:szCs w:val="28"/>
              </w:rPr>
              <w:t>С.Н.Николаева Юный эколог 2 мл.</w:t>
            </w:r>
            <w:r>
              <w:rPr>
                <w:sz w:val="28"/>
                <w:szCs w:val="28"/>
              </w:rPr>
              <w:t>группа</w:t>
            </w:r>
            <w:r w:rsidR="008F3424">
              <w:rPr>
                <w:sz w:val="28"/>
                <w:szCs w:val="28"/>
              </w:rPr>
              <w:t xml:space="preserve"> с.51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8D332D" w:rsidRDefault="00C628BB" w:rsidP="008F3424">
            <w:pPr>
              <w:rPr>
                <w:sz w:val="28"/>
                <w:szCs w:val="28"/>
              </w:rPr>
            </w:pPr>
            <w:r w:rsidRPr="008D332D">
              <w:rPr>
                <w:sz w:val="28"/>
                <w:szCs w:val="28"/>
              </w:rPr>
              <w:t>Тема: «</w:t>
            </w:r>
            <w:r w:rsidR="008F3424">
              <w:rPr>
                <w:sz w:val="28"/>
                <w:szCs w:val="28"/>
              </w:rPr>
              <w:t>Наш зайчонок заболел</w:t>
            </w:r>
            <w:r>
              <w:rPr>
                <w:sz w:val="28"/>
                <w:szCs w:val="28"/>
              </w:rPr>
              <w:t>» (</w:t>
            </w:r>
            <w:r w:rsidR="008F3424">
              <w:rPr>
                <w:sz w:val="28"/>
                <w:szCs w:val="28"/>
              </w:rPr>
              <w:t>О.В.Дыбина Зан.по ознакомлению с окр. 2 мл.</w:t>
            </w:r>
            <w:r>
              <w:rPr>
                <w:sz w:val="28"/>
                <w:szCs w:val="28"/>
              </w:rPr>
              <w:t xml:space="preserve"> группа</w:t>
            </w:r>
            <w:r w:rsidR="008F3424">
              <w:rPr>
                <w:sz w:val="28"/>
                <w:szCs w:val="28"/>
              </w:rPr>
              <w:t xml:space="preserve"> с.23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A57532" w:rsidP="00A5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  <w:r w:rsidR="00C628BB" w:rsidRPr="006161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февраль</w:t>
            </w:r>
            <w:r w:rsidR="00C628BB" w:rsidRPr="0061616D">
              <w:rPr>
                <w:sz w:val="28"/>
                <w:szCs w:val="28"/>
              </w:rPr>
              <w:t>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A57532" w:rsidP="000D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</w:t>
            </w:r>
            <w:r w:rsidR="00C628BB" w:rsidRPr="0061616D">
              <w:rPr>
                <w:sz w:val="28"/>
                <w:szCs w:val="28"/>
              </w:rPr>
              <w:t xml:space="preserve"> (февраль)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0D0290"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D75280" w:rsidP="005F2EF4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5A6FF5" w:rsidP="005A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«Беседа на тему «Что такое хорошо и что такое плохо</w:t>
            </w:r>
            <w:r w:rsidR="00C628BB" w:rsidRPr="0061616D">
              <w:rPr>
                <w:sz w:val="28"/>
                <w:szCs w:val="28"/>
              </w:rPr>
              <w:t>»</w:t>
            </w:r>
            <w:r w:rsidR="00C628BB">
              <w:rPr>
                <w:sz w:val="28"/>
                <w:szCs w:val="28"/>
              </w:rPr>
              <w:t xml:space="preserve"> (Н.А.Карпухина  Программная разработка образ.областей в</w:t>
            </w:r>
            <w:r>
              <w:rPr>
                <w:sz w:val="28"/>
                <w:szCs w:val="28"/>
              </w:rPr>
              <w:t>о 2мл.</w:t>
            </w:r>
            <w:r w:rsidR="00C62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гр. с.160  </w:t>
            </w: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с.256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A24B5" w:rsidRDefault="00C628BB" w:rsidP="005A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6FF5">
              <w:rPr>
                <w:sz w:val="28"/>
                <w:szCs w:val="28"/>
              </w:rPr>
              <w:t>Заучивание стихотворения В.Берестова «Петушки распетушились»</w:t>
            </w:r>
            <w:r>
              <w:rPr>
                <w:sz w:val="28"/>
                <w:szCs w:val="28"/>
              </w:rPr>
              <w:t xml:space="preserve"> (</w:t>
            </w:r>
            <w:r w:rsidR="005A6FF5">
              <w:rPr>
                <w:sz w:val="28"/>
                <w:szCs w:val="28"/>
              </w:rPr>
              <w:t>В.В.Гербова «Занятия по развитию речи во 2 мл.группе с.56</w:t>
            </w:r>
            <w:r w:rsidR="00870F45" w:rsidRPr="005F7F25">
              <w:rPr>
                <w:sz w:val="28"/>
                <w:szCs w:val="28"/>
              </w:rPr>
              <w:t xml:space="preserve"> </w:t>
            </w:r>
          </w:p>
          <w:p w:rsidR="00870F45" w:rsidRDefault="00870F45" w:rsidP="005A6FF5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с.183</w:t>
            </w:r>
            <w:r w:rsidR="00C628BB">
              <w:rPr>
                <w:sz w:val="28"/>
                <w:szCs w:val="28"/>
              </w:rPr>
              <w:t>)</w:t>
            </w:r>
          </w:p>
          <w:p w:rsidR="007A24B5" w:rsidRPr="0061616D" w:rsidRDefault="007A24B5" w:rsidP="005A6FF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7A24B5" w:rsidRPr="0061616D" w:rsidTr="001563EA">
        <w:tc>
          <w:tcPr>
            <w:tcW w:w="2628" w:type="dxa"/>
            <w:vMerge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7A24B5" w:rsidRPr="007A24B5" w:rsidRDefault="007A24B5" w:rsidP="005F2EF4">
            <w:pPr>
              <w:rPr>
                <w:b/>
                <w:i/>
                <w:sz w:val="32"/>
                <w:szCs w:val="32"/>
              </w:rPr>
            </w:pPr>
            <w:r w:rsidRPr="007A24B5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5F2EF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F2EF4">
              <w:rPr>
                <w:spacing w:val="-3"/>
                <w:sz w:val="28"/>
                <w:szCs w:val="28"/>
              </w:rPr>
              <w:t>Светит солнышко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5F2EF4">
              <w:rPr>
                <w:sz w:val="28"/>
                <w:szCs w:val="28"/>
              </w:rPr>
              <w:t xml:space="preserve">Т.С.Комарова Занятия по ИЗО 2мл. группа с.63 </w:t>
            </w:r>
            <w:r w:rsidR="005F2EF4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5F2EF4">
              <w:rPr>
                <w:sz w:val="28"/>
                <w:szCs w:val="28"/>
              </w:rPr>
              <w:t xml:space="preserve"> с.172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5F2EF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F2EF4">
              <w:rPr>
                <w:sz w:val="28"/>
                <w:szCs w:val="28"/>
              </w:rPr>
              <w:t>Солнечный зайчик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5F2EF4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5F2EF4">
              <w:rPr>
                <w:sz w:val="28"/>
                <w:szCs w:val="28"/>
              </w:rPr>
              <w:t xml:space="preserve"> с.191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B8379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F2EF4">
              <w:rPr>
                <w:spacing w:val="-3"/>
                <w:sz w:val="28"/>
                <w:szCs w:val="28"/>
              </w:rPr>
              <w:t>Воробушки и кот (по мотивам подвижной игры)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B83790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B83790">
              <w:rPr>
                <w:sz w:val="28"/>
                <w:szCs w:val="28"/>
              </w:rPr>
              <w:t xml:space="preserve"> с.63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83790" w:rsidRDefault="00C628BB" w:rsidP="005F2EF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5F2EF4">
              <w:rPr>
                <w:sz w:val="28"/>
                <w:szCs w:val="28"/>
              </w:rPr>
              <w:t>Грузовик</w:t>
            </w:r>
            <w:r>
              <w:rPr>
                <w:sz w:val="28"/>
                <w:szCs w:val="28"/>
              </w:rPr>
              <w:t>»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628BB" w:rsidRPr="0061616D" w:rsidRDefault="00C628BB" w:rsidP="005F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3790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B83790">
              <w:rPr>
                <w:sz w:val="28"/>
                <w:szCs w:val="28"/>
              </w:rPr>
              <w:t xml:space="preserve"> с.156)</w:t>
            </w:r>
          </w:p>
        </w:tc>
        <w:tc>
          <w:tcPr>
            <w:tcW w:w="2340" w:type="dxa"/>
          </w:tcPr>
          <w:p w:rsidR="00C628BB" w:rsidRPr="0061616D" w:rsidRDefault="005F2EF4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03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B83790" w:rsidP="00B83790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19-20-21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161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 – 8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22-23-24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 - 15.02.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C628BB" w:rsidRPr="0061616D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 w:rsidRPr="0061616D">
              <w:rPr>
                <w:b/>
                <w:i/>
                <w:sz w:val="56"/>
                <w:szCs w:val="56"/>
              </w:rPr>
              <w:t>«День защитника Отечества»</w:t>
            </w:r>
          </w:p>
          <w:p w:rsidR="00C628BB" w:rsidRPr="0061616D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 w:rsidRPr="0061616D">
              <w:rPr>
                <w:b/>
                <w:i/>
                <w:sz w:val="56"/>
                <w:szCs w:val="56"/>
              </w:rPr>
              <w:t>«Международный женский день»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Отечества», «8 Марта – женский день». Привлекать к изготовлению подарков для пап, мам (дедушек, бабушек).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1616D">
              <w:rPr>
                <w:b/>
                <w:sz w:val="28"/>
                <w:szCs w:val="28"/>
              </w:rPr>
              <w:t xml:space="preserve"> февраля –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1616D">
              <w:rPr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Праздник «8 Марта»</w:t>
            </w:r>
          </w:p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Выставка рисунков для пап и дедушек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646A10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8F342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F3424">
              <w:rPr>
                <w:sz w:val="28"/>
                <w:szCs w:val="28"/>
              </w:rPr>
              <w:t>Как мы с Фунтиком возили песок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8F3424">
              <w:rPr>
                <w:sz w:val="28"/>
                <w:szCs w:val="28"/>
              </w:rPr>
              <w:t>О.В.Дыбина Зан.по ознакомлению с окр. 2 мл. группа с.31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8F342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F3424">
              <w:rPr>
                <w:sz w:val="28"/>
                <w:szCs w:val="28"/>
              </w:rPr>
              <w:t>Мы поздравлякм наших пап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8F3424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8F3424">
              <w:rPr>
                <w:sz w:val="28"/>
                <w:szCs w:val="28"/>
              </w:rPr>
              <w:t xml:space="preserve"> с.168)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716B1">
            <w:pPr>
              <w:rPr>
                <w:sz w:val="28"/>
                <w:szCs w:val="28"/>
              </w:rPr>
            </w:pPr>
            <w:r w:rsidRPr="0061616D">
              <w:rPr>
                <w:bCs/>
                <w:sz w:val="28"/>
                <w:szCs w:val="28"/>
              </w:rPr>
              <w:t>Тема: «</w:t>
            </w:r>
            <w:r w:rsidR="00E716B1">
              <w:rPr>
                <w:bCs/>
                <w:sz w:val="28"/>
                <w:szCs w:val="28"/>
              </w:rPr>
              <w:t>Вот какая мама, золотая прямо</w:t>
            </w:r>
            <w:r w:rsidRPr="006161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E716B1">
              <w:rPr>
                <w:sz w:val="28"/>
                <w:szCs w:val="28"/>
              </w:rPr>
              <w:t>О.В.Дыбина Зан.по ознакомлению с окр. 2 мл. группа с.29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716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«</w:t>
            </w:r>
            <w:r w:rsidR="00E716B1">
              <w:rPr>
                <w:bCs/>
                <w:sz w:val="28"/>
                <w:szCs w:val="28"/>
              </w:rPr>
              <w:t>Приключения в комнате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(О.В.Дыбина Зан.по ознакомлению с окр. </w:t>
            </w:r>
            <w:r w:rsidR="00E716B1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E716B1">
              <w:rPr>
                <w:sz w:val="28"/>
                <w:szCs w:val="28"/>
              </w:rPr>
              <w:t xml:space="preserve"> с.29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0D0290" w:rsidRDefault="00C628BB" w:rsidP="000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</w:t>
            </w:r>
            <w:r w:rsidR="000D0290" w:rsidRPr="000D0290">
              <w:rPr>
                <w:sz w:val="28"/>
                <w:szCs w:val="28"/>
              </w:rPr>
              <w:t>«Горка с лесенками»</w:t>
            </w:r>
            <w:r w:rsidR="000D0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(Л.В.Куцакова Конструирование и художественный труд в </w:t>
            </w:r>
            <w:r w:rsidR="000D0290">
              <w:rPr>
                <w:sz w:val="28"/>
                <w:szCs w:val="28"/>
              </w:rPr>
              <w:t>детском саду с.37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0D0290" w:rsidP="000D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</w:t>
            </w:r>
            <w:r w:rsidR="00C628BB" w:rsidRPr="0061616D">
              <w:rPr>
                <w:sz w:val="28"/>
                <w:szCs w:val="28"/>
              </w:rPr>
              <w:t xml:space="preserve"> (февраль)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0D029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анятие № 4</w:t>
            </w:r>
            <w:r w:rsidRPr="006161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февраль</w:t>
            </w:r>
            <w:r w:rsidRPr="0061616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0D0290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0D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№1 (март) (В.И. Помораева, В.А Позина Занятия по ФЭМП </w:t>
            </w:r>
            <w:r w:rsidR="000D0290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7A24B5" w:rsidP="00646A10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7A24B5" w:rsidRPr="0061616D" w:rsidTr="001563EA">
        <w:tc>
          <w:tcPr>
            <w:tcW w:w="2628" w:type="dxa"/>
            <w:vMerge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A24B5" w:rsidRPr="0061616D" w:rsidRDefault="007A24B5" w:rsidP="007A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«Заучивание стихотворения Б.Заходера «Строители», О.Дриз «Мы мужчины», Л.Лагздынь «Я скачу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(Н.А.Карпухина  </w:t>
            </w:r>
            <w:r>
              <w:rPr>
                <w:sz w:val="28"/>
                <w:szCs w:val="28"/>
              </w:rPr>
              <w:lastRenderedPageBreak/>
              <w:t>Программная разработка образ.областей во 2 мл. гр. с.119-120)</w:t>
            </w:r>
          </w:p>
        </w:tc>
        <w:tc>
          <w:tcPr>
            <w:tcW w:w="2340" w:type="dxa"/>
          </w:tcPr>
          <w:p w:rsidR="007A24B5" w:rsidRPr="0061616D" w:rsidRDefault="007A24B5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</w:tr>
      <w:tr w:rsidR="007A24B5" w:rsidRPr="0061616D" w:rsidTr="001563EA">
        <w:tc>
          <w:tcPr>
            <w:tcW w:w="2628" w:type="dxa"/>
            <w:vMerge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A24B5" w:rsidRPr="0061616D" w:rsidRDefault="007A24B5" w:rsidP="007A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друзей» (Н.А.Карпухина  Программная разработка образ.областей во 2мл. гр. с.120)</w:t>
            </w:r>
          </w:p>
        </w:tc>
        <w:tc>
          <w:tcPr>
            <w:tcW w:w="2340" w:type="dxa"/>
          </w:tcPr>
          <w:p w:rsidR="007A24B5" w:rsidRPr="0061616D" w:rsidRDefault="007A24B5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</w:tr>
      <w:tr w:rsidR="007A24B5" w:rsidRPr="0061616D" w:rsidTr="001563EA">
        <w:tc>
          <w:tcPr>
            <w:tcW w:w="2628" w:type="dxa"/>
            <w:vMerge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A24B5" w:rsidRDefault="007A24B5" w:rsidP="007A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стихотворения И.Косякова «Все она». Дидактическое упражнение «Очень мамочку люблю, потому что…» (В.В.Гербова «Занятия по развитию речи во 2 мл.группе с.58</w:t>
            </w:r>
            <w:r w:rsidRPr="005F7F25">
              <w:rPr>
                <w:sz w:val="28"/>
                <w:szCs w:val="28"/>
              </w:rPr>
              <w:t xml:space="preserve"> </w:t>
            </w:r>
          </w:p>
          <w:p w:rsidR="007A24B5" w:rsidRPr="0061616D" w:rsidRDefault="007A24B5" w:rsidP="007A24B5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с.189)</w:t>
            </w:r>
          </w:p>
        </w:tc>
        <w:tc>
          <w:tcPr>
            <w:tcW w:w="2340" w:type="dxa"/>
          </w:tcPr>
          <w:p w:rsidR="007A24B5" w:rsidRPr="0061616D" w:rsidRDefault="007A24B5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</w:tr>
      <w:tr w:rsidR="007A24B5" w:rsidRPr="0061616D" w:rsidTr="001563EA">
        <w:tc>
          <w:tcPr>
            <w:tcW w:w="2628" w:type="dxa"/>
            <w:vMerge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A24B5" w:rsidRPr="0061616D" w:rsidRDefault="007A24B5" w:rsidP="004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«Чтение р.н.с. «Волк и семеро козлят» </w:t>
            </w:r>
            <w:r w:rsidR="0042032C">
              <w:rPr>
                <w:sz w:val="28"/>
                <w:szCs w:val="28"/>
              </w:rPr>
              <w:t>(</w:t>
            </w:r>
            <w:r w:rsidR="0042032C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42032C">
              <w:rPr>
                <w:sz w:val="28"/>
                <w:szCs w:val="28"/>
              </w:rPr>
              <w:t xml:space="preserve"> с.159 </w:t>
            </w:r>
            <w:r>
              <w:rPr>
                <w:sz w:val="28"/>
                <w:szCs w:val="28"/>
              </w:rPr>
              <w:t xml:space="preserve">Н.А.Карпухина  Программная разработка образ.областей </w:t>
            </w:r>
            <w:r w:rsidR="0042032C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 xml:space="preserve"> гр. с.</w:t>
            </w:r>
            <w:r w:rsidR="0042032C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7A24B5" w:rsidRPr="0061616D" w:rsidRDefault="007A24B5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7A24B5" w:rsidRPr="0061616D" w:rsidRDefault="007A24B5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646A10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</w:t>
            </w:r>
            <w:r w:rsidR="00646A10">
              <w:rPr>
                <w:sz w:val="28"/>
                <w:szCs w:val="28"/>
              </w:rPr>
              <w:t>а: «Самолеты летят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646A10">
              <w:rPr>
                <w:sz w:val="28"/>
                <w:szCs w:val="28"/>
              </w:rPr>
              <w:t xml:space="preserve">Т.С.Комарова Занятия по ИЗО 2мл. группа с.65   </w:t>
            </w:r>
            <w:r w:rsidR="00646A10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646A10">
              <w:rPr>
                <w:sz w:val="28"/>
                <w:szCs w:val="28"/>
              </w:rPr>
              <w:t xml:space="preserve"> с.178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646A1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646A10">
              <w:rPr>
                <w:sz w:val="28"/>
                <w:szCs w:val="28"/>
              </w:rPr>
              <w:t>Шагают наши ножки по ровненькой дорожке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646A10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646A10">
              <w:rPr>
                <w:sz w:val="28"/>
                <w:szCs w:val="28"/>
              </w:rPr>
              <w:t xml:space="preserve"> с.210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646A1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646A10">
              <w:rPr>
                <w:sz w:val="28"/>
                <w:szCs w:val="28"/>
              </w:rPr>
              <w:t>Нарисуйте, кто что хотите красивое для мамы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646A10">
              <w:rPr>
                <w:sz w:val="28"/>
                <w:szCs w:val="28"/>
              </w:rPr>
              <w:t>Т.С.Комарова Занятия по ИЗО 2мл. группа с.</w:t>
            </w:r>
            <w:r w:rsidR="00784D4C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tcBorders>
              <w:top w:val="nil"/>
            </w:tcBorders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78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784D4C">
              <w:rPr>
                <w:sz w:val="28"/>
                <w:szCs w:val="28"/>
              </w:rPr>
              <w:t>Книжки - малышки</w:t>
            </w:r>
            <w:r>
              <w:rPr>
                <w:sz w:val="28"/>
                <w:szCs w:val="28"/>
              </w:rPr>
              <w:t>» (</w:t>
            </w:r>
            <w:r w:rsidR="00784D4C">
              <w:rPr>
                <w:sz w:val="28"/>
                <w:szCs w:val="28"/>
              </w:rPr>
              <w:t>Т.С.Комарова Занятия по ИЗО 2мл. группа с.71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E716B1" w:rsidRDefault="00E716B1" w:rsidP="00C628BB">
      <w:pPr>
        <w:jc w:val="right"/>
        <w:rPr>
          <w:b/>
          <w:sz w:val="28"/>
          <w:szCs w:val="28"/>
        </w:rPr>
      </w:pPr>
    </w:p>
    <w:p w:rsidR="00B718AE" w:rsidRDefault="00B718AE" w:rsidP="00C628BB">
      <w:pPr>
        <w:jc w:val="right"/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jc w:val="right"/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  <w:vMerge w:val="restart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b/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7917D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7917DA">
              <w:rPr>
                <w:sz w:val="28"/>
                <w:szCs w:val="28"/>
              </w:rPr>
              <w:t>Самолеты стоят на аэродроме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7917DA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7917DA">
              <w:rPr>
                <w:sz w:val="28"/>
                <w:szCs w:val="28"/>
              </w:rPr>
              <w:t xml:space="preserve"> с.64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79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7917DA">
              <w:rPr>
                <w:sz w:val="28"/>
                <w:szCs w:val="28"/>
              </w:rPr>
              <w:t>Угощение для бабушки (кукол)</w:t>
            </w:r>
            <w:r>
              <w:rPr>
                <w:sz w:val="28"/>
                <w:szCs w:val="28"/>
              </w:rPr>
              <w:t>» (</w:t>
            </w:r>
            <w:r w:rsidR="007917DA">
              <w:rPr>
                <w:sz w:val="28"/>
                <w:szCs w:val="28"/>
              </w:rPr>
              <w:t xml:space="preserve">Т.С.Комарова Занятия по ИЗО 2мл. группа с.72   </w:t>
            </w:r>
            <w:r w:rsidR="007917DA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7917DA">
              <w:rPr>
                <w:sz w:val="28"/>
                <w:szCs w:val="28"/>
              </w:rPr>
              <w:t xml:space="preserve"> с.186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BE5522" w:rsidRDefault="00C628BB" w:rsidP="001563EA">
            <w:pPr>
              <w:rPr>
                <w:i/>
                <w:sz w:val="28"/>
                <w:szCs w:val="28"/>
              </w:rPr>
            </w:pPr>
            <w:r w:rsidRPr="00BE5522">
              <w:rPr>
                <w:b/>
                <w:i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917DA" w:rsidRDefault="00C628BB" w:rsidP="007917D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7917DA">
              <w:rPr>
                <w:sz w:val="28"/>
                <w:szCs w:val="28"/>
              </w:rPr>
              <w:t>Флажки. Праздничная панорама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7917DA">
              <w:rPr>
                <w:sz w:val="28"/>
                <w:szCs w:val="28"/>
              </w:rPr>
              <w:t xml:space="preserve">Т.С.Комарова Занятия по ИЗО 2мл. группа с.68   </w:t>
            </w:r>
          </w:p>
          <w:p w:rsidR="00C628BB" w:rsidRPr="0061616D" w:rsidRDefault="007917DA" w:rsidP="007917DA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с.168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7917DA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917DA" w:rsidRDefault="00C628BB" w:rsidP="007917D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7917DA">
              <w:rPr>
                <w:sz w:val="28"/>
                <w:szCs w:val="28"/>
              </w:rPr>
              <w:t>Цветы в подарок маме, бабушке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7917DA">
              <w:rPr>
                <w:sz w:val="28"/>
                <w:szCs w:val="28"/>
              </w:rPr>
              <w:t xml:space="preserve">Т.С.Комарова Занятия по ИЗО 2мл. группа с.67  </w:t>
            </w:r>
          </w:p>
          <w:p w:rsidR="00C628BB" w:rsidRPr="0061616D" w:rsidRDefault="007917DA" w:rsidP="007917DA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с.193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7917DA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646A10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25-26-27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 – 22</w:t>
            </w:r>
            <w:r w:rsidRPr="0061616D">
              <w:rPr>
                <w:sz w:val="28"/>
                <w:szCs w:val="28"/>
              </w:rPr>
              <w:t>.02.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28-29-30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– 01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61616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</w:t>
            </w:r>
            <w:r w:rsidRPr="0061616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6161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 – 07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34-35-36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- 15.03.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/>
    <w:p w:rsidR="00C628BB" w:rsidRDefault="00C628BB" w:rsidP="00C628BB"/>
    <w:p w:rsidR="00C628BB" w:rsidRDefault="00C628BB" w:rsidP="00C628BB"/>
    <w:p w:rsidR="00C628BB" w:rsidRDefault="00C628BB" w:rsidP="00C628BB"/>
    <w:p w:rsidR="00C628BB" w:rsidRDefault="00C628BB" w:rsidP="00C628BB"/>
    <w:p w:rsidR="00C628BB" w:rsidRDefault="00C628BB" w:rsidP="00C628BB"/>
    <w:p w:rsidR="00C628BB" w:rsidRDefault="00C628BB" w:rsidP="00C628BB"/>
    <w:p w:rsidR="00C628BB" w:rsidRDefault="00C628BB" w:rsidP="00C628BB"/>
    <w:p w:rsidR="002A0935" w:rsidRDefault="002A0935" w:rsidP="00C628BB"/>
    <w:p w:rsidR="002A0935" w:rsidRDefault="002A0935" w:rsidP="00C628BB"/>
    <w:p w:rsidR="00E716B1" w:rsidRDefault="00E716B1" w:rsidP="00C628BB"/>
    <w:p w:rsidR="00C628BB" w:rsidRDefault="00C628BB" w:rsidP="00C628BB"/>
    <w:p w:rsidR="00C628BB" w:rsidRDefault="00C628BB" w:rsidP="00C628BB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C628BB" w:rsidRPr="0061616D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C628BB" w:rsidRPr="0061616D" w:rsidRDefault="00C628BB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 w:rsidRPr="0061616D">
              <w:rPr>
                <w:b/>
                <w:i/>
                <w:sz w:val="56"/>
                <w:szCs w:val="56"/>
              </w:rPr>
              <w:t>«Человек и мир вещей»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1616D">
              <w:rPr>
                <w:b/>
                <w:sz w:val="28"/>
                <w:szCs w:val="28"/>
              </w:rPr>
              <w:t xml:space="preserve"> марта – 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марта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Оформление уголка «Ателье»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F2533C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75717A">
              <w:rPr>
                <w:b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716B1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E716B1">
              <w:rPr>
                <w:sz w:val="28"/>
                <w:szCs w:val="28"/>
              </w:rPr>
              <w:t>Найди предметы рукотворного мира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(О.В.Дыбина Зан.по ознакомлению с окр. </w:t>
            </w:r>
            <w:r w:rsidR="00E716B1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9F53FC">
              <w:rPr>
                <w:sz w:val="28"/>
                <w:szCs w:val="28"/>
              </w:rPr>
              <w:t xml:space="preserve"> с.21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F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F53FC">
              <w:rPr>
                <w:sz w:val="28"/>
                <w:szCs w:val="28"/>
              </w:rPr>
              <w:t>Что лучше: бумага или ткань</w:t>
            </w:r>
            <w:r>
              <w:rPr>
                <w:sz w:val="28"/>
                <w:szCs w:val="28"/>
              </w:rPr>
              <w:t xml:space="preserve">» (О.В.Дыбина Зан.по ознакомлению с окр. </w:t>
            </w:r>
            <w:r w:rsidR="009F53FC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9F53FC">
              <w:rPr>
                <w:sz w:val="28"/>
                <w:szCs w:val="28"/>
              </w:rPr>
              <w:t xml:space="preserve"> с.36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2A0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2A0935" w:rsidRPr="002A0935">
              <w:rPr>
                <w:sz w:val="28"/>
                <w:szCs w:val="28"/>
              </w:rPr>
              <w:t>«Теремок»</w:t>
            </w:r>
            <w:r w:rsidR="002A0935">
              <w:rPr>
                <w:sz w:val="28"/>
                <w:szCs w:val="28"/>
              </w:rPr>
              <w:t xml:space="preserve"> </w:t>
            </w:r>
            <w:r w:rsidR="002A0935" w:rsidRPr="002A0935">
              <w:rPr>
                <w:sz w:val="28"/>
                <w:szCs w:val="28"/>
              </w:rPr>
              <w:t>(Занятие №12 из цикла «Домики»)</w:t>
            </w:r>
            <w:r w:rsidR="002A0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(Л.В.Куцакова Конструирование и художественный труд в </w:t>
            </w:r>
            <w:r w:rsidR="002A0935">
              <w:rPr>
                <w:sz w:val="28"/>
                <w:szCs w:val="28"/>
              </w:rPr>
              <w:t>детском саду с.136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2A0935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</w:t>
            </w:r>
            <w:r w:rsidR="00C628BB" w:rsidRPr="0061616D">
              <w:rPr>
                <w:sz w:val="28"/>
                <w:szCs w:val="28"/>
              </w:rPr>
              <w:t xml:space="preserve"> (март)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средняя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42032C" w:rsidP="00F2533C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42032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="0042032C">
              <w:rPr>
                <w:bCs/>
                <w:iCs/>
                <w:sz w:val="28"/>
                <w:szCs w:val="28"/>
              </w:rPr>
              <w:t>Чудесный мешочек (составление описательных рассказов об игрушке)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(Н.А.Карпухина  Программная разработка образ.областей </w:t>
            </w:r>
            <w:r w:rsidR="0042032C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 xml:space="preserve"> гр. с.</w:t>
            </w:r>
            <w:r w:rsidR="0042032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2533C" w:rsidRPr="0061616D" w:rsidRDefault="00C628BB" w:rsidP="004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032C">
              <w:rPr>
                <w:sz w:val="28"/>
                <w:szCs w:val="28"/>
              </w:rPr>
              <w:t>В гостях у куклы Маши (составление описательных рассказов по набору предметов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(Н.А.Карпухина  Программная разработка образ.областей </w:t>
            </w:r>
            <w:r w:rsidR="0042032C">
              <w:rPr>
                <w:sz w:val="28"/>
                <w:szCs w:val="28"/>
              </w:rPr>
              <w:t>во 2 мл. гр. с.158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F2533C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327F0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327F00">
              <w:rPr>
                <w:sz w:val="28"/>
                <w:szCs w:val="28"/>
              </w:rPr>
              <w:t>Мой веселый, звонкий мяч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2533C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F2533C">
              <w:rPr>
                <w:sz w:val="28"/>
                <w:szCs w:val="28"/>
              </w:rPr>
              <w:t xml:space="preserve"> с.</w:t>
            </w:r>
            <w:r w:rsidR="00327F00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  <w:vMerge w:val="restart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327F00" w:rsidRDefault="00C628BB" w:rsidP="00327F00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327F00">
              <w:rPr>
                <w:sz w:val="28"/>
                <w:szCs w:val="28"/>
              </w:rPr>
              <w:t>Красивые флажки на ниточке</w:t>
            </w:r>
            <w:r w:rsidRPr="0061616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="00327F00">
              <w:rPr>
                <w:sz w:val="28"/>
                <w:szCs w:val="28"/>
              </w:rPr>
              <w:t xml:space="preserve">Т.С.Комарова Занятия по ИЗО 2мл. группа с.69  </w:t>
            </w:r>
          </w:p>
          <w:p w:rsidR="00C628BB" w:rsidRPr="0061616D" w:rsidRDefault="00327F00" w:rsidP="00327F00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с.222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A5E02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Мишка - неваляшка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A5E02">
              <w:rPr>
                <w:sz w:val="28"/>
                <w:szCs w:val="28"/>
              </w:rPr>
              <w:t xml:space="preserve">Т.С.Комарова Занятия по ИЗО 2мл. группа с.74  </w:t>
            </w:r>
          </w:p>
          <w:p w:rsidR="00C628BB" w:rsidRPr="0061616D" w:rsidRDefault="00FA5E02" w:rsidP="00FA5E02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с.199</w:t>
            </w:r>
            <w:r w:rsidR="00C628B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A5E02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Красивая салфеточка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A5E02">
              <w:rPr>
                <w:sz w:val="28"/>
                <w:szCs w:val="28"/>
              </w:rPr>
              <w:t xml:space="preserve">Т.С.Комарова Занятия по ИЗО 2мл. группа с.58  </w:t>
            </w:r>
          </w:p>
          <w:p w:rsidR="00C628BB" w:rsidRPr="0061616D" w:rsidRDefault="00FA5E02" w:rsidP="00FA5E02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с.142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FA5E02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FA5E02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1-2-3 (3 квартл)(</w:t>
            </w:r>
            <w:r w:rsidR="009F565F">
              <w:rPr>
                <w:sz w:val="28"/>
                <w:szCs w:val="28"/>
              </w:rPr>
              <w:t xml:space="preserve"> 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22</w:t>
            </w:r>
            <w:r w:rsidRPr="0061616D">
              <w:rPr>
                <w:sz w:val="28"/>
                <w:szCs w:val="28"/>
              </w:rPr>
              <w:t>.03.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4-5-6(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– 29.03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r>
        <w:br w:type="page"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B207B8" w:rsidRDefault="00B207B8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</w:t>
            </w:r>
          </w:p>
          <w:p w:rsidR="00C628BB" w:rsidRPr="0061616D" w:rsidRDefault="00B207B8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               </w:t>
            </w:r>
            <w:r w:rsidR="00C628BB" w:rsidRPr="0061616D">
              <w:rPr>
                <w:b/>
                <w:i/>
                <w:sz w:val="56"/>
                <w:szCs w:val="56"/>
              </w:rPr>
              <w:t>«Весна»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1616D">
              <w:rPr>
                <w:b/>
                <w:sz w:val="28"/>
                <w:szCs w:val="28"/>
              </w:rPr>
              <w:t xml:space="preserve"> апреля – </w:t>
            </w:r>
          </w:p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61616D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Выставка семейного творчества «Весенняя фантазия»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FA5E02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75717A">
              <w:rPr>
                <w:b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FD23B9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D23B9">
              <w:rPr>
                <w:sz w:val="28"/>
                <w:szCs w:val="28"/>
              </w:rPr>
              <w:t>Прогулка по весеннему лесу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D23B9">
              <w:rPr>
                <w:sz w:val="28"/>
                <w:szCs w:val="28"/>
              </w:rPr>
              <w:t>О.А.Соломенникова  занятия по ФЭЭП 2 мл. группа с.17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FD23B9">
            <w:pPr>
              <w:rPr>
                <w:sz w:val="28"/>
                <w:szCs w:val="28"/>
              </w:rPr>
            </w:pPr>
            <w:r w:rsidRPr="0061616D">
              <w:rPr>
                <w:bCs/>
                <w:sz w:val="28"/>
                <w:szCs w:val="28"/>
              </w:rPr>
              <w:t>Тема: «</w:t>
            </w:r>
            <w:r w:rsidR="00FD23B9">
              <w:rPr>
                <w:bCs/>
                <w:sz w:val="28"/>
                <w:szCs w:val="28"/>
              </w:rPr>
              <w:t>Знакомство с комнатными растениями</w:t>
            </w:r>
            <w:r w:rsidRPr="006161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(С.Н.Николаева Юный эколог </w:t>
            </w:r>
            <w:r w:rsidR="00FD23B9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 xml:space="preserve"> группа</w:t>
            </w:r>
            <w:r w:rsidR="00FD23B9">
              <w:rPr>
                <w:sz w:val="28"/>
                <w:szCs w:val="28"/>
              </w:rPr>
              <w:t xml:space="preserve"> с.54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FD23B9">
            <w:pPr>
              <w:rPr>
                <w:sz w:val="28"/>
                <w:szCs w:val="28"/>
              </w:rPr>
            </w:pPr>
            <w:r w:rsidRPr="0061616D">
              <w:rPr>
                <w:bCs/>
                <w:sz w:val="28"/>
                <w:szCs w:val="28"/>
              </w:rPr>
              <w:t>Тема: «</w:t>
            </w:r>
            <w:r w:rsidR="00FD23B9">
              <w:rPr>
                <w:bCs/>
                <w:sz w:val="28"/>
                <w:szCs w:val="28"/>
              </w:rPr>
              <w:t>Экологическая тропа (Деревья и кустарники на нашем участке</w:t>
            </w:r>
            <w:r w:rsidRPr="006161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(О.А.Соломенникова  занятия по ФЭЭП </w:t>
            </w:r>
            <w:r w:rsidR="00FD23B9">
              <w:rPr>
                <w:sz w:val="28"/>
                <w:szCs w:val="28"/>
              </w:rPr>
              <w:t>2 мл.</w:t>
            </w:r>
            <w:r>
              <w:rPr>
                <w:sz w:val="28"/>
                <w:szCs w:val="28"/>
              </w:rPr>
              <w:t>группа</w:t>
            </w:r>
            <w:r w:rsidR="00FD23B9">
              <w:rPr>
                <w:sz w:val="28"/>
                <w:szCs w:val="28"/>
              </w:rPr>
              <w:t xml:space="preserve"> с.17  </w:t>
            </w:r>
            <w:r w:rsidR="00FD23B9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FD23B9">
              <w:rPr>
                <w:sz w:val="28"/>
                <w:szCs w:val="28"/>
              </w:rPr>
              <w:t xml:space="preserve"> с.217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995E9C" w:rsidP="009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  <w:r w:rsidR="00C628BB" w:rsidRPr="006161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апрель</w:t>
            </w:r>
            <w:r w:rsidR="00C628BB" w:rsidRPr="0061616D">
              <w:rPr>
                <w:sz w:val="28"/>
                <w:szCs w:val="28"/>
              </w:rPr>
              <w:t>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995E9C" w:rsidP="009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</w:t>
            </w:r>
            <w:r w:rsidR="00C628BB" w:rsidRPr="0061616D">
              <w:rPr>
                <w:sz w:val="28"/>
                <w:szCs w:val="28"/>
              </w:rPr>
              <w:t xml:space="preserve"> (апрель)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862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995E9C" w:rsidP="009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</w:t>
            </w:r>
            <w:r w:rsidR="00C628BB" w:rsidRPr="0061616D">
              <w:rPr>
                <w:sz w:val="28"/>
                <w:szCs w:val="28"/>
              </w:rPr>
              <w:t xml:space="preserve"> (апрель)</w:t>
            </w:r>
            <w:r w:rsidR="00C628BB">
              <w:rPr>
                <w:sz w:val="28"/>
                <w:szCs w:val="28"/>
              </w:rPr>
              <w:t xml:space="preserve"> 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42032C" w:rsidP="00FA5E02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4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032C">
              <w:rPr>
                <w:sz w:val="28"/>
                <w:szCs w:val="28"/>
              </w:rPr>
              <w:t>Весенние трели</w:t>
            </w:r>
            <w:r>
              <w:rPr>
                <w:sz w:val="28"/>
                <w:szCs w:val="28"/>
              </w:rPr>
              <w:t xml:space="preserve">» (Н.А.Карпухина  Программная разработка образ.областей </w:t>
            </w:r>
            <w:r w:rsidR="0042032C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 xml:space="preserve"> гр. с.</w:t>
            </w:r>
            <w:r w:rsidR="0042032C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42032C" w:rsidRDefault="00C628BB" w:rsidP="0042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032C">
              <w:rPr>
                <w:sz w:val="28"/>
                <w:szCs w:val="28"/>
              </w:rPr>
              <w:t>Чтение стихотворения А.Плещеева «Весна». Дидактическое упражнение «Когда это бывает?</w:t>
            </w:r>
            <w:r>
              <w:rPr>
                <w:sz w:val="28"/>
                <w:szCs w:val="28"/>
              </w:rPr>
              <w:t>»</w:t>
            </w:r>
            <w:r w:rsidR="00420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2032C">
              <w:rPr>
                <w:sz w:val="28"/>
                <w:szCs w:val="28"/>
              </w:rPr>
              <w:t>В.В.Гербова «Занятия по развитию речи во 2 мл.группе с.58</w:t>
            </w:r>
            <w:r w:rsidR="0042032C" w:rsidRPr="005F7F25">
              <w:rPr>
                <w:sz w:val="28"/>
                <w:szCs w:val="28"/>
              </w:rPr>
              <w:t xml:space="preserve"> </w:t>
            </w:r>
          </w:p>
          <w:p w:rsidR="00C628BB" w:rsidRPr="0061616D" w:rsidRDefault="0042032C" w:rsidP="0042032C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с.221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pPr>
        <w:jc w:val="right"/>
        <w:rPr>
          <w:b/>
          <w:sz w:val="28"/>
          <w:szCs w:val="28"/>
        </w:rPr>
      </w:pPr>
    </w:p>
    <w:p w:rsidR="00821245" w:rsidRDefault="00821245" w:rsidP="008B6D6D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  <w:vMerge w:val="restart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4A762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«Повторение стихотворений. Заучивание стихотворения И.Белоусова «Весенняя песня</w:t>
            </w:r>
            <w:r w:rsidR="00C628BB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В.В.Гербова «Занятия по развитию речи во 2 мл.группе с.71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</w:t>
            </w: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A5E02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Все сосульки плакали</w:t>
            </w:r>
            <w:r w:rsidRPr="0061616D">
              <w:rPr>
                <w:sz w:val="28"/>
                <w:szCs w:val="28"/>
              </w:rPr>
              <w:t>»</w:t>
            </w:r>
          </w:p>
          <w:p w:rsidR="00C628BB" w:rsidRPr="0061616D" w:rsidRDefault="00C628BB" w:rsidP="00FA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A5E02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FA5E02">
              <w:rPr>
                <w:sz w:val="28"/>
                <w:szCs w:val="28"/>
              </w:rPr>
              <w:t xml:space="preserve"> с.222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A5E02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Одуванчики в траве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A5E02">
              <w:rPr>
                <w:sz w:val="28"/>
                <w:szCs w:val="28"/>
              </w:rPr>
              <w:t xml:space="preserve">Т.С.Комарова Занятия по ИЗО 2мл. группа с.85  </w:t>
            </w:r>
          </w:p>
          <w:p w:rsidR="00C628BB" w:rsidRPr="0061616D" w:rsidRDefault="00FA5E02" w:rsidP="00FA5E02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с.228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FA5E02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Скворечник</w:t>
            </w:r>
            <w:r w:rsidRPr="0061616D">
              <w:rPr>
                <w:sz w:val="28"/>
                <w:szCs w:val="28"/>
              </w:rPr>
              <w:t>»</w:t>
            </w:r>
          </w:p>
          <w:p w:rsidR="00C628BB" w:rsidRPr="0061616D" w:rsidRDefault="00C628BB" w:rsidP="00FA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A5E02">
              <w:rPr>
                <w:sz w:val="28"/>
                <w:szCs w:val="28"/>
              </w:rPr>
              <w:t>Т.С.Комарова Занятия по ИЗО 2мл. группа с.78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FA5E02">
              <w:rPr>
                <w:sz w:val="28"/>
                <w:szCs w:val="28"/>
              </w:rPr>
              <w:t>Большие и маленькие птицы на кормушке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FA5E02">
              <w:rPr>
                <w:sz w:val="28"/>
                <w:szCs w:val="28"/>
              </w:rPr>
              <w:t>Т.С.Комарова Занятия по ИЗО 2мл. группа с.67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B6D6D" w:rsidRDefault="00C628BB" w:rsidP="00FA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8B6D6D">
              <w:rPr>
                <w:sz w:val="28"/>
                <w:szCs w:val="28"/>
              </w:rPr>
              <w:t>Цыплята гуляют</w:t>
            </w:r>
            <w:r>
              <w:rPr>
                <w:sz w:val="28"/>
                <w:szCs w:val="28"/>
              </w:rPr>
              <w:t xml:space="preserve">» </w:t>
            </w:r>
          </w:p>
          <w:p w:rsidR="00FA5E02" w:rsidRDefault="00C628BB" w:rsidP="00FA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5E02">
              <w:rPr>
                <w:sz w:val="28"/>
                <w:szCs w:val="28"/>
              </w:rPr>
              <w:t>Т.С.Комарова Занятия по ИЗО 2мл. группа с.</w:t>
            </w:r>
            <w:r w:rsidR="008B6D6D">
              <w:rPr>
                <w:sz w:val="28"/>
                <w:szCs w:val="28"/>
              </w:rPr>
              <w:t>82</w:t>
            </w:r>
            <w:r w:rsidR="00FA5E02">
              <w:rPr>
                <w:sz w:val="28"/>
                <w:szCs w:val="28"/>
              </w:rPr>
              <w:t xml:space="preserve">  </w:t>
            </w:r>
          </w:p>
          <w:p w:rsidR="00C628BB" w:rsidRPr="0061616D" w:rsidRDefault="00FA5E02" w:rsidP="00FA5E02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</w:t>
            </w:r>
            <w:r w:rsidR="008B6D6D">
              <w:rPr>
                <w:sz w:val="28"/>
                <w:szCs w:val="28"/>
              </w:rPr>
              <w:t>212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8B6D6D" w:rsidRDefault="00C628BB" w:rsidP="00FA5E02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8B6D6D">
              <w:rPr>
                <w:sz w:val="28"/>
                <w:szCs w:val="28"/>
              </w:rPr>
              <w:t>Скворечник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FA5E02" w:rsidRDefault="00C628BB" w:rsidP="00FA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5E02">
              <w:rPr>
                <w:sz w:val="28"/>
                <w:szCs w:val="28"/>
              </w:rPr>
              <w:t>Т.С.Комарова Занятия по ИЗО 2мл. группа с.</w:t>
            </w:r>
            <w:r w:rsidR="008B6D6D">
              <w:rPr>
                <w:sz w:val="28"/>
                <w:szCs w:val="28"/>
              </w:rPr>
              <w:t>76</w:t>
            </w:r>
            <w:r w:rsidR="00FA5E02">
              <w:rPr>
                <w:sz w:val="28"/>
                <w:szCs w:val="28"/>
              </w:rPr>
              <w:t xml:space="preserve"> </w:t>
            </w:r>
          </w:p>
          <w:p w:rsidR="00C628BB" w:rsidRPr="0061616D" w:rsidRDefault="00FA5E02" w:rsidP="00FA5E02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</w:t>
            </w:r>
            <w:r w:rsidR="008B6D6D">
              <w:rPr>
                <w:sz w:val="28"/>
                <w:szCs w:val="28"/>
              </w:rPr>
              <w:t>218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8B6D6D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FA5E02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rPr>
          <w:trHeight w:val="525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7-8-9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05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421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10-11-12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– 12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421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13-14-15 (</w:t>
            </w:r>
            <w:r w:rsidR="009F565F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– 19</w:t>
            </w:r>
            <w:r w:rsidRPr="0061616D">
              <w:rPr>
                <w:sz w:val="28"/>
                <w:szCs w:val="28"/>
              </w:rPr>
              <w:t>.04.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r>
        <w:br w:type="page"/>
      </w:r>
    </w:p>
    <w:p w:rsidR="004A762B" w:rsidRDefault="004A762B" w:rsidP="00C628BB"/>
    <w:p w:rsidR="004A762B" w:rsidRDefault="004A762B" w:rsidP="00C628BB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rPr>
          <w:trHeight w:val="834"/>
        </w:trPr>
        <w:tc>
          <w:tcPr>
            <w:tcW w:w="2628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rPr>
          <w:trHeight w:val="1553"/>
        </w:trPr>
        <w:tc>
          <w:tcPr>
            <w:tcW w:w="2628" w:type="dxa"/>
            <w:vMerge w:val="restart"/>
            <w:textDirection w:val="btLr"/>
          </w:tcPr>
          <w:p w:rsidR="00C628BB" w:rsidRPr="0061616D" w:rsidRDefault="00C628BB" w:rsidP="00B207B8">
            <w:pPr>
              <w:ind w:left="113" w:right="113"/>
              <w:rPr>
                <w:b/>
                <w:i/>
                <w:sz w:val="56"/>
                <w:szCs w:val="56"/>
              </w:rPr>
            </w:pPr>
            <w:r w:rsidRPr="0061616D">
              <w:rPr>
                <w:b/>
                <w:i/>
                <w:sz w:val="56"/>
                <w:szCs w:val="56"/>
              </w:rPr>
              <w:t>«Народная культура и</w:t>
            </w:r>
            <w:r w:rsidR="00B207B8">
              <w:rPr>
                <w:b/>
                <w:i/>
                <w:sz w:val="56"/>
                <w:szCs w:val="56"/>
              </w:rPr>
              <w:t xml:space="preserve">                                </w:t>
            </w:r>
            <w:r w:rsidRPr="0061616D">
              <w:rPr>
                <w:b/>
                <w:i/>
                <w:sz w:val="56"/>
                <w:szCs w:val="56"/>
              </w:rPr>
              <w:t xml:space="preserve"> </w:t>
            </w:r>
            <w:r w:rsidR="00B207B8">
              <w:rPr>
                <w:b/>
                <w:i/>
                <w:sz w:val="56"/>
                <w:szCs w:val="56"/>
              </w:rPr>
              <w:t xml:space="preserve">                       традиции»</w:t>
            </w: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</w:rPr>
            </w:pPr>
            <w:r w:rsidRPr="0061616D">
              <w:rPr>
                <w:b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61616D">
              <w:rPr>
                <w:b/>
                <w:sz w:val="28"/>
                <w:szCs w:val="28"/>
              </w:rPr>
              <w:t xml:space="preserve"> апреля –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1616D">
              <w:rPr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Фольклорный праздник для детей</w:t>
            </w:r>
          </w:p>
        </w:tc>
      </w:tr>
      <w:tr w:rsidR="00C628BB" w:rsidRPr="0061616D" w:rsidTr="001563EA">
        <w:trPr>
          <w:trHeight w:val="571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EC5E06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rPr>
          <w:trHeight w:val="515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75717A">
              <w:rPr>
                <w:b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B207B8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B207B8">
              <w:rPr>
                <w:sz w:val="28"/>
                <w:szCs w:val="28"/>
              </w:rPr>
              <w:t>Тарелочка из глины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B207B8">
              <w:rPr>
                <w:sz w:val="28"/>
                <w:szCs w:val="28"/>
              </w:rPr>
              <w:t>О.В.Дыбина Зан.по ознакомлению с окр. 2 мл. группа с.36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C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C538A">
              <w:rPr>
                <w:sz w:val="28"/>
                <w:szCs w:val="28"/>
              </w:rPr>
              <w:t>Смешной рисунок</w:t>
            </w:r>
            <w:r>
              <w:rPr>
                <w:sz w:val="28"/>
                <w:szCs w:val="28"/>
              </w:rPr>
              <w:t>» (</w:t>
            </w:r>
            <w:r w:rsidR="009C538A">
              <w:rPr>
                <w:sz w:val="28"/>
                <w:szCs w:val="28"/>
              </w:rPr>
              <w:t>О.В.Дыбина Зан.по ознакомлению с окр. 2 мл. группа с.26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4A762B" w:rsidRDefault="00C628BB" w:rsidP="001563EA">
            <w:pPr>
              <w:rPr>
                <w:b/>
                <w:sz w:val="28"/>
                <w:szCs w:val="28"/>
              </w:rPr>
            </w:pPr>
            <w:r w:rsidRPr="004A762B">
              <w:rPr>
                <w:b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995E9C">
              <w:rPr>
                <w:sz w:val="28"/>
                <w:szCs w:val="28"/>
              </w:rPr>
              <w:t>Ворота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(Л.В.Куцакова занятия по конструированию в </w:t>
            </w:r>
            <w:r w:rsidR="00995E9C">
              <w:rPr>
                <w:sz w:val="28"/>
                <w:szCs w:val="28"/>
              </w:rPr>
              <w:t>детском саду с.40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995E9C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4</w:t>
            </w:r>
            <w:r w:rsidRPr="0061616D">
              <w:rPr>
                <w:sz w:val="28"/>
                <w:szCs w:val="28"/>
              </w:rPr>
              <w:t xml:space="preserve"> (апрель)</w:t>
            </w:r>
            <w:r>
              <w:rPr>
                <w:sz w:val="28"/>
                <w:szCs w:val="28"/>
              </w:rPr>
              <w:t xml:space="preserve"> (В.И. Помораева, В.А Позина Занятия по ФЭМП средняя группа)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4A762B" w:rsidP="00EC5E0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A41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121B">
              <w:rPr>
                <w:sz w:val="28"/>
                <w:szCs w:val="28"/>
              </w:rPr>
              <w:t>Волшебный сундучок бабушки Арины</w:t>
            </w:r>
            <w:r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(Н.А.Карпухина  Программная разработка образовательных областей </w:t>
            </w:r>
            <w:r w:rsidR="00A4121B">
              <w:rPr>
                <w:sz w:val="28"/>
                <w:szCs w:val="28"/>
              </w:rPr>
              <w:t>во 2 мл.</w:t>
            </w:r>
            <w:r>
              <w:rPr>
                <w:sz w:val="28"/>
                <w:szCs w:val="28"/>
              </w:rPr>
              <w:t xml:space="preserve"> группе  с.242)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A41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121B">
              <w:rPr>
                <w:sz w:val="28"/>
                <w:szCs w:val="28"/>
              </w:rPr>
              <w:t>Дрема в гостях у детей</w:t>
            </w:r>
            <w:r>
              <w:rPr>
                <w:sz w:val="28"/>
                <w:szCs w:val="28"/>
              </w:rPr>
              <w:t>» (</w:t>
            </w:r>
            <w:r w:rsidR="00A4121B">
              <w:rPr>
                <w:sz w:val="28"/>
                <w:szCs w:val="28"/>
              </w:rPr>
              <w:t>Н.А.Карпухина  Программная разработка образовательных областей во 2 мл. группе  с.47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p w:rsidR="00A4121B" w:rsidRDefault="00A4121B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rPr>
          <w:trHeight w:val="522"/>
        </w:trPr>
        <w:tc>
          <w:tcPr>
            <w:tcW w:w="2628" w:type="dxa"/>
            <w:vMerge w:val="restart"/>
            <w:textDirection w:val="btLr"/>
          </w:tcPr>
          <w:p w:rsidR="00C628BB" w:rsidRPr="0061616D" w:rsidRDefault="00C628BB" w:rsidP="00B207B8">
            <w:pPr>
              <w:ind w:left="113" w:right="113"/>
              <w:rPr>
                <w:b/>
                <w:i/>
                <w:sz w:val="56"/>
                <w:szCs w:val="56"/>
              </w:rPr>
            </w:pPr>
            <w:r w:rsidRPr="0061616D">
              <w:rPr>
                <w:b/>
                <w:i/>
                <w:sz w:val="56"/>
                <w:szCs w:val="56"/>
              </w:rPr>
              <w:lastRenderedPageBreak/>
              <w:t>«Народная культура и традиции»</w:t>
            </w:r>
          </w:p>
        </w:tc>
        <w:tc>
          <w:tcPr>
            <w:tcW w:w="13320" w:type="dxa"/>
            <w:gridSpan w:val="3"/>
          </w:tcPr>
          <w:p w:rsidR="00C628BB" w:rsidRPr="0061616D" w:rsidRDefault="00C628BB" w:rsidP="00EC5E06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rPr>
          <w:trHeight w:val="543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rPr>
          <w:trHeight w:val="706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C5E06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EC5E06">
              <w:rPr>
                <w:sz w:val="28"/>
                <w:szCs w:val="28"/>
              </w:rPr>
              <w:t>Знакомство с дымковскими игрушками. Рисование узоров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C5E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(Т.С.Комарова Занятия по ИЗО </w:t>
            </w:r>
            <w:r w:rsidR="00EC5E06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>группа</w:t>
            </w:r>
            <w:r w:rsidR="00EC5E06">
              <w:rPr>
                <w:sz w:val="28"/>
                <w:szCs w:val="28"/>
              </w:rPr>
              <w:t xml:space="preserve"> с.53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706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EC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C5E06">
              <w:rPr>
                <w:sz w:val="28"/>
                <w:szCs w:val="28"/>
              </w:rPr>
              <w:t>Украсим дымковскую уточку</w:t>
            </w:r>
            <w:r>
              <w:rPr>
                <w:sz w:val="28"/>
                <w:szCs w:val="28"/>
              </w:rPr>
              <w:t xml:space="preserve">» </w:t>
            </w:r>
            <w:r w:rsidR="00EC5E06">
              <w:rPr>
                <w:sz w:val="28"/>
                <w:szCs w:val="28"/>
              </w:rPr>
              <w:t>(Т.С.Комарова Занятия по ИЗО 2мл.группа с.58)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61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rPr>
          <w:trHeight w:val="696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4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4C6E3B">
              <w:rPr>
                <w:sz w:val="28"/>
                <w:szCs w:val="28"/>
              </w:rPr>
              <w:t>Красивая птичка</w:t>
            </w:r>
            <w:r>
              <w:rPr>
                <w:sz w:val="28"/>
                <w:szCs w:val="28"/>
              </w:rPr>
              <w:t xml:space="preserve">» (по дымковской игрушке) (Т.С.Комарова Занятия по ИЗО </w:t>
            </w:r>
            <w:r w:rsidR="004C6E3B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4C6E3B">
              <w:rPr>
                <w:sz w:val="28"/>
                <w:szCs w:val="28"/>
              </w:rPr>
              <w:t xml:space="preserve"> с.77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65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rPr>
          <w:trHeight w:val="828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C6E3B" w:rsidRDefault="00C628BB" w:rsidP="004C6E3B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4C6E3B">
              <w:rPr>
                <w:sz w:val="28"/>
                <w:szCs w:val="28"/>
              </w:rPr>
              <w:t>Салфетка</w:t>
            </w:r>
            <w:r w:rsidRPr="0061616D">
              <w:rPr>
                <w:sz w:val="28"/>
                <w:szCs w:val="28"/>
              </w:rPr>
              <w:t>» (орнамент)</w:t>
            </w:r>
            <w:r>
              <w:rPr>
                <w:sz w:val="28"/>
                <w:szCs w:val="28"/>
              </w:rPr>
              <w:t xml:space="preserve"> (</w:t>
            </w:r>
            <w:r w:rsidR="004C6E3B">
              <w:rPr>
                <w:sz w:val="28"/>
                <w:szCs w:val="28"/>
              </w:rPr>
              <w:t xml:space="preserve">Т.С.Комарова Занятия по ИЗО 2мл. группа с.73 </w:t>
            </w:r>
          </w:p>
          <w:p w:rsidR="00C628BB" w:rsidRPr="0061616D" w:rsidRDefault="004C6E3B" w:rsidP="004C6E3B">
            <w:pPr>
              <w:rPr>
                <w:sz w:val="28"/>
                <w:szCs w:val="28"/>
              </w:rPr>
            </w:pP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с.205</w:t>
            </w:r>
            <w:r w:rsidR="00C628BB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4C6E3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556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EC5E06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rPr>
          <w:trHeight w:val="914"/>
        </w:trPr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16-17-18(</w:t>
            </w:r>
            <w:r w:rsidR="00916B7E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 – 26.04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rPr>
          <w:trHeight w:val="914"/>
        </w:trPr>
        <w:tc>
          <w:tcPr>
            <w:tcW w:w="2628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19-20-21(</w:t>
            </w:r>
            <w:r w:rsidR="00916B7E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 – 03.05</w:t>
            </w:r>
            <w:r w:rsidRPr="0061616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</w:tbl>
    <w:p w:rsidR="00C628BB" w:rsidRDefault="00C628BB" w:rsidP="00C628BB">
      <w:r>
        <w:br w:type="page"/>
      </w:r>
    </w:p>
    <w:p w:rsidR="001B7FC3" w:rsidRDefault="001B7FC3" w:rsidP="00C628BB"/>
    <w:p w:rsidR="001B7FC3" w:rsidRDefault="001B7FC3" w:rsidP="00C628BB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20"/>
        <w:gridCol w:w="2340"/>
        <w:gridCol w:w="3060"/>
      </w:tblGrid>
      <w:tr w:rsidR="00C628BB" w:rsidRPr="0061616D" w:rsidTr="001563EA">
        <w:tc>
          <w:tcPr>
            <w:tcW w:w="2628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Виды организованной образовательной деятельности/</w:t>
            </w: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34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60" w:type="dxa"/>
          </w:tcPr>
          <w:p w:rsidR="00C628BB" w:rsidRDefault="00C628BB" w:rsidP="001563EA">
            <w:pPr>
              <w:rPr>
                <w:b/>
                <w:sz w:val="28"/>
                <w:szCs w:val="28"/>
              </w:rPr>
            </w:pPr>
          </w:p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C628BB" w:rsidRPr="0061616D" w:rsidTr="001563EA">
        <w:tc>
          <w:tcPr>
            <w:tcW w:w="2628" w:type="dxa"/>
            <w:vMerge w:val="restart"/>
            <w:textDirection w:val="btLr"/>
          </w:tcPr>
          <w:p w:rsidR="00B207B8" w:rsidRDefault="00B207B8" w:rsidP="001563EA">
            <w:pPr>
              <w:ind w:left="113" w:right="113"/>
              <w:rPr>
                <w:b/>
                <w:i/>
                <w:sz w:val="56"/>
                <w:szCs w:val="56"/>
              </w:rPr>
            </w:pPr>
          </w:p>
          <w:p w:rsidR="00C628BB" w:rsidRPr="0061616D" w:rsidRDefault="00B207B8" w:rsidP="00B207B8">
            <w:pPr>
              <w:ind w:left="113" w:right="113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 xml:space="preserve">               </w:t>
            </w:r>
            <w:r w:rsidR="00C628BB">
              <w:rPr>
                <w:b/>
                <w:i/>
                <w:sz w:val="56"/>
                <w:szCs w:val="56"/>
              </w:rPr>
              <w:t>«</w:t>
            </w:r>
            <w:r>
              <w:rPr>
                <w:b/>
                <w:i/>
                <w:sz w:val="56"/>
                <w:szCs w:val="56"/>
              </w:rPr>
              <w:t>Сказки</w:t>
            </w:r>
            <w:r w:rsidR="00C628BB">
              <w:rPr>
                <w:b/>
                <w:i/>
                <w:sz w:val="56"/>
                <w:szCs w:val="56"/>
              </w:rPr>
              <w:t>»</w:t>
            </w:r>
          </w:p>
        </w:tc>
        <w:tc>
          <w:tcPr>
            <w:tcW w:w="7920" w:type="dxa"/>
          </w:tcPr>
          <w:p w:rsidR="00C628BB" w:rsidRDefault="001B7FC3" w:rsidP="001B7FC3">
            <w:pPr>
              <w:rPr>
                <w:b/>
              </w:rPr>
            </w:pPr>
            <w:r w:rsidRPr="001B7FC3">
              <w:rPr>
                <w:b/>
              </w:rPr>
              <w:t xml:space="preserve">Знакомить детей с различными сказками. </w:t>
            </w:r>
            <w:r w:rsidR="00C628BB" w:rsidRPr="001B7FC3">
              <w:rPr>
                <w:b/>
              </w:rPr>
              <w:t xml:space="preserve">Воспитывать любовь к </w:t>
            </w:r>
            <w:r w:rsidRPr="001B7FC3">
              <w:rPr>
                <w:b/>
              </w:rPr>
              <w:t>сказкам</w:t>
            </w:r>
            <w:r w:rsidR="00C628BB" w:rsidRPr="001B7FC3">
              <w:rPr>
                <w:b/>
              </w:rPr>
              <w:t xml:space="preserve">. </w:t>
            </w:r>
            <w:r w:rsidRPr="001B7FC3">
              <w:rPr>
                <w:b/>
              </w:rPr>
              <w:t>Учить детей выполнять роли в театрализованных представлениях по различным сказкам. Вспомнить названия знакомых сказок.</w:t>
            </w:r>
          </w:p>
          <w:p w:rsidR="001B7FC3" w:rsidRPr="001B7FC3" w:rsidRDefault="001B7FC3" w:rsidP="001B7FC3">
            <w:pPr>
              <w:rPr>
                <w:b/>
              </w:rPr>
            </w:pP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1616D">
              <w:rPr>
                <w:b/>
                <w:sz w:val="28"/>
                <w:szCs w:val="28"/>
              </w:rPr>
              <w:t xml:space="preserve"> мая – </w:t>
            </w:r>
          </w:p>
          <w:p w:rsidR="00C628BB" w:rsidRPr="0061616D" w:rsidRDefault="00A4121B" w:rsidP="001563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61616D">
              <w:rPr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3060" w:type="dxa"/>
          </w:tcPr>
          <w:p w:rsidR="00C628BB" w:rsidRPr="0061616D" w:rsidRDefault="00982C64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по р.н. сказкам.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62607F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Познание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75717A">
              <w:rPr>
                <w:b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C538A">
            <w:pPr>
              <w:rPr>
                <w:sz w:val="28"/>
                <w:szCs w:val="28"/>
              </w:rPr>
            </w:pPr>
            <w:r w:rsidRPr="0061616D">
              <w:rPr>
                <w:bCs/>
                <w:sz w:val="28"/>
                <w:szCs w:val="28"/>
              </w:rPr>
              <w:t>Тема: «</w:t>
            </w:r>
            <w:r w:rsidR="009C538A">
              <w:rPr>
                <w:bCs/>
                <w:sz w:val="28"/>
                <w:szCs w:val="28"/>
              </w:rPr>
              <w:t>Подарки для медвежонка</w:t>
            </w:r>
            <w:r w:rsidRPr="006161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="009C538A">
              <w:rPr>
                <w:sz w:val="28"/>
                <w:szCs w:val="28"/>
              </w:rPr>
              <w:t>О.В.Дыбина Зан.по ознакомлению с окр. 2 мл. группа с.38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A4121B" w:rsidRPr="0061616D" w:rsidTr="001563EA">
        <w:tc>
          <w:tcPr>
            <w:tcW w:w="2628" w:type="dxa"/>
            <w:vMerge/>
          </w:tcPr>
          <w:p w:rsidR="00A4121B" w:rsidRPr="0061616D" w:rsidRDefault="00A4121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4121B" w:rsidRPr="0061616D" w:rsidRDefault="00A4121B" w:rsidP="00272C7A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61616D">
              <w:rPr>
                <w:bCs/>
                <w:sz w:val="28"/>
                <w:szCs w:val="28"/>
              </w:rPr>
              <w:t>Тема: «</w:t>
            </w:r>
            <w:r>
              <w:rPr>
                <w:bCs/>
                <w:sz w:val="28"/>
                <w:szCs w:val="28"/>
              </w:rPr>
              <w:t>Золотая мама</w:t>
            </w:r>
            <w:r w:rsidRPr="006161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(О.В.Дыбина Зан.по ознакомлению с окр. 2 мл. группа с.30)</w:t>
            </w:r>
          </w:p>
        </w:tc>
        <w:tc>
          <w:tcPr>
            <w:tcW w:w="2340" w:type="dxa"/>
          </w:tcPr>
          <w:p w:rsidR="00A4121B" w:rsidRPr="0061616D" w:rsidRDefault="00A4121B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A4121B" w:rsidRPr="0061616D" w:rsidRDefault="00A4121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995E9C" w:rsidP="0099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1</w:t>
            </w:r>
            <w:r w:rsidRPr="006161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май</w:t>
            </w:r>
            <w:r w:rsidRPr="0061616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C628BB">
              <w:rPr>
                <w:sz w:val="28"/>
                <w:szCs w:val="28"/>
              </w:rPr>
              <w:t xml:space="preserve">(В.И. Помораева, В.А Позина Занятия по ФЭМП </w:t>
            </w:r>
            <w:r>
              <w:rPr>
                <w:sz w:val="28"/>
                <w:szCs w:val="28"/>
              </w:rPr>
              <w:t>2мл.</w:t>
            </w:r>
            <w:r w:rsidR="00C628B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A4121B" w:rsidRPr="0061616D" w:rsidTr="001563EA">
        <w:tc>
          <w:tcPr>
            <w:tcW w:w="2628" w:type="dxa"/>
            <w:vMerge/>
          </w:tcPr>
          <w:p w:rsidR="00A4121B" w:rsidRPr="0061616D" w:rsidRDefault="00A4121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4121B" w:rsidRPr="0061616D" w:rsidRDefault="00A4121B" w:rsidP="00BE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2</w:t>
            </w:r>
            <w:r w:rsidRPr="006161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май</w:t>
            </w:r>
            <w:r w:rsidRPr="0061616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(В.И. Помораева, В.А Позина Занятия по ФЭМП </w:t>
            </w:r>
            <w:r w:rsidR="00BE17A3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2340" w:type="dxa"/>
          </w:tcPr>
          <w:p w:rsidR="00A4121B" w:rsidRPr="0061616D" w:rsidRDefault="00A4121B" w:rsidP="0027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A4121B" w:rsidRPr="0061616D" w:rsidRDefault="00A4121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A4121B" w:rsidP="0062607F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Коммуникация (развитие речи) и </w:t>
            </w:r>
            <w:r w:rsidRPr="0061616D">
              <w:rPr>
                <w:b/>
                <w:i/>
                <w:sz w:val="32"/>
                <w:szCs w:val="32"/>
              </w:rPr>
              <w:t>Чтение художественной литературы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A4121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о петушке» (Н.А.Карпухина  Программная разработка образовательных областей во 2 мл. группе  с.171)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BE17A3" w:rsidRPr="0061616D" w:rsidTr="001563EA">
        <w:tc>
          <w:tcPr>
            <w:tcW w:w="2628" w:type="dxa"/>
            <w:vMerge/>
          </w:tcPr>
          <w:p w:rsidR="00BE17A3" w:rsidRPr="0061616D" w:rsidRDefault="00BE17A3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E17A3" w:rsidRDefault="00BE17A3" w:rsidP="00BE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о лисе» (Н.А.Карпухина  Программная разработка образовательных областей во 2 мл. группе  с.131)</w:t>
            </w:r>
          </w:p>
        </w:tc>
        <w:tc>
          <w:tcPr>
            <w:tcW w:w="2340" w:type="dxa"/>
          </w:tcPr>
          <w:p w:rsidR="00BE17A3" w:rsidRDefault="00BE17A3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BE17A3" w:rsidRPr="0061616D" w:rsidRDefault="00BE17A3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62607F">
            <w:pPr>
              <w:rPr>
                <w:sz w:val="28"/>
                <w:szCs w:val="28"/>
              </w:rPr>
            </w:pPr>
            <w:r w:rsidRPr="0061616D">
              <w:rPr>
                <w:b/>
                <w:i/>
                <w:sz w:val="32"/>
                <w:szCs w:val="32"/>
              </w:rPr>
              <w:t>Художественное творчество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Рисование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4B0FD7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62607F">
              <w:rPr>
                <w:sz w:val="28"/>
                <w:szCs w:val="28"/>
              </w:rPr>
              <w:t xml:space="preserve">Украсим </w:t>
            </w:r>
            <w:r w:rsidR="004B0FD7">
              <w:rPr>
                <w:sz w:val="28"/>
                <w:szCs w:val="28"/>
              </w:rPr>
              <w:t>рукавичку</w:t>
            </w:r>
            <w:r w:rsidR="0062607F">
              <w:rPr>
                <w:sz w:val="28"/>
                <w:szCs w:val="28"/>
              </w:rPr>
              <w:t xml:space="preserve"> - домик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(Т.С.Комарова Занятия по ИЗО </w:t>
            </w:r>
            <w:r w:rsidR="004B0FD7">
              <w:rPr>
                <w:sz w:val="28"/>
                <w:szCs w:val="28"/>
              </w:rPr>
              <w:t>2мл.</w:t>
            </w:r>
            <w:r>
              <w:rPr>
                <w:sz w:val="28"/>
                <w:szCs w:val="28"/>
              </w:rPr>
              <w:t xml:space="preserve"> группа</w:t>
            </w:r>
            <w:r w:rsidR="004B0FD7">
              <w:rPr>
                <w:sz w:val="28"/>
                <w:szCs w:val="28"/>
              </w:rPr>
              <w:t xml:space="preserve"> с.56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982C64" w:rsidRPr="0061616D" w:rsidTr="001563EA">
        <w:tc>
          <w:tcPr>
            <w:tcW w:w="2628" w:type="dxa"/>
            <w:vMerge/>
          </w:tcPr>
          <w:p w:rsidR="00982C64" w:rsidRPr="0061616D" w:rsidRDefault="00982C64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82C64" w:rsidRPr="0061616D" w:rsidRDefault="00982C64" w:rsidP="004B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«Матрешек русский хоровод» (</w:t>
            </w:r>
            <w:r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>
              <w:rPr>
                <w:sz w:val="28"/>
                <w:szCs w:val="28"/>
              </w:rPr>
              <w:t xml:space="preserve"> с.233)</w:t>
            </w:r>
          </w:p>
        </w:tc>
        <w:tc>
          <w:tcPr>
            <w:tcW w:w="2340" w:type="dxa"/>
          </w:tcPr>
          <w:p w:rsidR="00982C64" w:rsidRDefault="00916B7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982C64" w:rsidRPr="0061616D" w:rsidRDefault="00982C64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CC23B3" w:rsidRDefault="00C628BB" w:rsidP="001563EA">
            <w:pPr>
              <w:rPr>
                <w:b/>
                <w:sz w:val="28"/>
                <w:szCs w:val="28"/>
              </w:rPr>
            </w:pPr>
            <w:r w:rsidRPr="00CC23B3">
              <w:rPr>
                <w:b/>
                <w:sz w:val="28"/>
                <w:szCs w:val="28"/>
              </w:rPr>
              <w:t>Лепка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82C6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982C64">
              <w:rPr>
                <w:sz w:val="28"/>
                <w:szCs w:val="28"/>
              </w:rPr>
              <w:t>Миски трех медведей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982C64">
              <w:rPr>
                <w:sz w:val="28"/>
                <w:szCs w:val="28"/>
              </w:rPr>
              <w:t>Т.С.Комарова Занятия по ИЗО 2мл. группа с.79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982C64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Аппликация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982C64">
            <w:pPr>
              <w:rPr>
                <w:sz w:val="28"/>
                <w:szCs w:val="28"/>
              </w:rPr>
            </w:pPr>
            <w:r w:rsidRPr="0061616D">
              <w:rPr>
                <w:sz w:val="28"/>
                <w:szCs w:val="28"/>
              </w:rPr>
              <w:t>Тема: «</w:t>
            </w:r>
            <w:r w:rsidR="00982C64">
              <w:rPr>
                <w:sz w:val="28"/>
                <w:szCs w:val="28"/>
              </w:rPr>
              <w:t>Домик (Теремок)</w:t>
            </w:r>
            <w:r w:rsidRPr="006161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982C64">
              <w:rPr>
                <w:sz w:val="28"/>
                <w:szCs w:val="28"/>
              </w:rPr>
              <w:t xml:space="preserve">Т.С.Комарова Занятия по ИЗО 2мл. группа с.88  </w:t>
            </w:r>
            <w:r w:rsidR="00982C64" w:rsidRPr="005F7F25">
              <w:rPr>
                <w:sz w:val="28"/>
                <w:szCs w:val="28"/>
              </w:rPr>
              <w:t>Т.В.Ковригина, М.В.Косьяненко, О.В.Павлова «Комплексные занятия во 2 младшей группе»</w:t>
            </w:r>
            <w:r w:rsidR="00982C64">
              <w:rPr>
                <w:sz w:val="28"/>
                <w:szCs w:val="28"/>
              </w:rPr>
              <w:t xml:space="preserve"> с.254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13320" w:type="dxa"/>
            <w:gridSpan w:val="3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</w:t>
            </w:r>
            <w:r w:rsidRPr="0061616D">
              <w:rPr>
                <w:b/>
                <w:i/>
                <w:sz w:val="32"/>
                <w:szCs w:val="32"/>
              </w:rPr>
              <w:t>Физическое воспитание</w:t>
            </w:r>
          </w:p>
        </w:tc>
      </w:tr>
      <w:tr w:rsidR="00C628BB" w:rsidRPr="0061616D" w:rsidTr="001563EA">
        <w:tc>
          <w:tcPr>
            <w:tcW w:w="2628" w:type="dxa"/>
            <w:vMerge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22-23-24 (</w:t>
            </w:r>
            <w:r w:rsidR="00916B7E">
              <w:rPr>
                <w:sz w:val="28"/>
                <w:szCs w:val="28"/>
              </w:rPr>
              <w:t>Картотека  Физ.зан 2 мл.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 – 10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C628BB" w:rsidRPr="0061616D" w:rsidRDefault="00C628BB" w:rsidP="001563EA">
            <w:pPr>
              <w:rPr>
                <w:sz w:val="28"/>
                <w:szCs w:val="28"/>
              </w:rPr>
            </w:pPr>
          </w:p>
        </w:tc>
      </w:tr>
      <w:tr w:rsidR="00916B7E" w:rsidRPr="0061616D" w:rsidTr="001563EA">
        <w:tc>
          <w:tcPr>
            <w:tcW w:w="2628" w:type="dxa"/>
          </w:tcPr>
          <w:p w:rsidR="00916B7E" w:rsidRPr="0061616D" w:rsidRDefault="00916B7E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6B7E" w:rsidRDefault="00916B7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6161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25-26-27 (Картотека  Физ.зан 2 мл. группа)</w:t>
            </w:r>
          </w:p>
        </w:tc>
        <w:tc>
          <w:tcPr>
            <w:tcW w:w="2340" w:type="dxa"/>
          </w:tcPr>
          <w:p w:rsidR="00916B7E" w:rsidRDefault="00916B7E" w:rsidP="0015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17</w:t>
            </w:r>
            <w:r w:rsidRPr="0061616D">
              <w:rPr>
                <w:sz w:val="28"/>
                <w:szCs w:val="28"/>
              </w:rPr>
              <w:t>.05.</w:t>
            </w:r>
          </w:p>
        </w:tc>
        <w:tc>
          <w:tcPr>
            <w:tcW w:w="3060" w:type="dxa"/>
          </w:tcPr>
          <w:p w:rsidR="00916B7E" w:rsidRPr="0061616D" w:rsidRDefault="00916B7E" w:rsidP="001563EA">
            <w:pPr>
              <w:rPr>
                <w:sz w:val="28"/>
                <w:szCs w:val="28"/>
              </w:rPr>
            </w:pPr>
          </w:p>
        </w:tc>
      </w:tr>
      <w:tr w:rsidR="00BE17A3" w:rsidRPr="0061616D" w:rsidTr="001563EA">
        <w:tc>
          <w:tcPr>
            <w:tcW w:w="2628" w:type="dxa"/>
          </w:tcPr>
          <w:p w:rsidR="00BE17A3" w:rsidRPr="0061616D" w:rsidRDefault="00BE17A3" w:rsidP="001563EA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E17A3" w:rsidRPr="0061616D" w:rsidRDefault="00BE17A3" w:rsidP="00272C7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Мониторинг осведомленности детей</w:t>
            </w:r>
          </w:p>
        </w:tc>
        <w:tc>
          <w:tcPr>
            <w:tcW w:w="2340" w:type="dxa"/>
          </w:tcPr>
          <w:p w:rsidR="00BE17A3" w:rsidRPr="0061616D" w:rsidRDefault="00BE17A3" w:rsidP="0027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1616D">
              <w:rPr>
                <w:b/>
                <w:sz w:val="28"/>
                <w:szCs w:val="28"/>
              </w:rPr>
              <w:t>.05. – 31.05.</w:t>
            </w:r>
          </w:p>
        </w:tc>
        <w:tc>
          <w:tcPr>
            <w:tcW w:w="3060" w:type="dxa"/>
          </w:tcPr>
          <w:p w:rsidR="00BE17A3" w:rsidRPr="0061616D" w:rsidRDefault="00BE17A3" w:rsidP="00272C7A">
            <w:pPr>
              <w:rPr>
                <w:b/>
                <w:sz w:val="28"/>
                <w:szCs w:val="28"/>
              </w:rPr>
            </w:pPr>
            <w:r w:rsidRPr="0061616D">
              <w:rPr>
                <w:b/>
                <w:sz w:val="28"/>
                <w:szCs w:val="28"/>
              </w:rPr>
              <w:t>Заполнение карт</w:t>
            </w:r>
          </w:p>
        </w:tc>
      </w:tr>
    </w:tbl>
    <w:p w:rsidR="00C628BB" w:rsidRDefault="00C628BB" w:rsidP="00C628BB">
      <w:pPr>
        <w:rPr>
          <w:b/>
          <w:sz w:val="28"/>
          <w:szCs w:val="28"/>
        </w:rPr>
      </w:pPr>
    </w:p>
    <w:p w:rsidR="00821245" w:rsidRDefault="00821245" w:rsidP="00C628BB">
      <w:pPr>
        <w:rPr>
          <w:b/>
          <w:sz w:val="28"/>
          <w:szCs w:val="28"/>
        </w:rPr>
      </w:pPr>
    </w:p>
    <w:p w:rsidR="00821245" w:rsidRDefault="00821245" w:rsidP="00C628BB">
      <w:pPr>
        <w:rPr>
          <w:b/>
          <w:sz w:val="28"/>
          <w:szCs w:val="28"/>
        </w:rPr>
      </w:pPr>
    </w:p>
    <w:p w:rsidR="00C628BB" w:rsidRDefault="00C628BB" w:rsidP="00C628BB">
      <w:pPr>
        <w:rPr>
          <w:b/>
          <w:sz w:val="28"/>
          <w:szCs w:val="28"/>
        </w:rPr>
      </w:pPr>
    </w:p>
    <w:sectPr w:rsidR="00C628BB" w:rsidSect="002E249F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46" w:rsidRDefault="009D2A46" w:rsidP="00C628BB">
      <w:r>
        <w:separator/>
      </w:r>
    </w:p>
  </w:endnote>
  <w:endnote w:type="continuationSeparator" w:id="1">
    <w:p w:rsidR="009D2A46" w:rsidRDefault="009D2A46" w:rsidP="00C6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46" w:rsidRDefault="009D2A46" w:rsidP="00C628BB">
      <w:r>
        <w:separator/>
      </w:r>
    </w:p>
  </w:footnote>
  <w:footnote w:type="continuationSeparator" w:id="1">
    <w:p w:rsidR="009D2A46" w:rsidRDefault="009D2A46" w:rsidP="00C6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52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E10A22"/>
    <w:multiLevelType w:val="multilevel"/>
    <w:tmpl w:val="052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63760C"/>
    <w:multiLevelType w:val="hybridMultilevel"/>
    <w:tmpl w:val="0EFC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6"/>
    <w:rsid w:val="00000BA7"/>
    <w:rsid w:val="00000C4F"/>
    <w:rsid w:val="00001971"/>
    <w:rsid w:val="0000402E"/>
    <w:rsid w:val="000051B6"/>
    <w:rsid w:val="0000535A"/>
    <w:rsid w:val="000060B0"/>
    <w:rsid w:val="00006C9B"/>
    <w:rsid w:val="000070A0"/>
    <w:rsid w:val="00007227"/>
    <w:rsid w:val="00007BED"/>
    <w:rsid w:val="00007CE1"/>
    <w:rsid w:val="00010579"/>
    <w:rsid w:val="00011894"/>
    <w:rsid w:val="000133DA"/>
    <w:rsid w:val="00013907"/>
    <w:rsid w:val="00014316"/>
    <w:rsid w:val="0001454D"/>
    <w:rsid w:val="0001583A"/>
    <w:rsid w:val="0001617A"/>
    <w:rsid w:val="000172C0"/>
    <w:rsid w:val="00017CAD"/>
    <w:rsid w:val="00020B6F"/>
    <w:rsid w:val="0002129E"/>
    <w:rsid w:val="00022A55"/>
    <w:rsid w:val="00022B14"/>
    <w:rsid w:val="000237F3"/>
    <w:rsid w:val="00023C24"/>
    <w:rsid w:val="00024A57"/>
    <w:rsid w:val="00024D66"/>
    <w:rsid w:val="00025662"/>
    <w:rsid w:val="00025E77"/>
    <w:rsid w:val="00025EAA"/>
    <w:rsid w:val="00031B41"/>
    <w:rsid w:val="00031E45"/>
    <w:rsid w:val="00032073"/>
    <w:rsid w:val="00032CF3"/>
    <w:rsid w:val="00033889"/>
    <w:rsid w:val="00035068"/>
    <w:rsid w:val="00035811"/>
    <w:rsid w:val="0003589B"/>
    <w:rsid w:val="0003779C"/>
    <w:rsid w:val="0004162A"/>
    <w:rsid w:val="00041A76"/>
    <w:rsid w:val="00043564"/>
    <w:rsid w:val="0004487C"/>
    <w:rsid w:val="000449C1"/>
    <w:rsid w:val="00045B49"/>
    <w:rsid w:val="00046370"/>
    <w:rsid w:val="00046CDE"/>
    <w:rsid w:val="00046D61"/>
    <w:rsid w:val="00047F4B"/>
    <w:rsid w:val="0005056A"/>
    <w:rsid w:val="00050E23"/>
    <w:rsid w:val="00051E6D"/>
    <w:rsid w:val="00052F49"/>
    <w:rsid w:val="00053302"/>
    <w:rsid w:val="00053B49"/>
    <w:rsid w:val="00054396"/>
    <w:rsid w:val="000543FC"/>
    <w:rsid w:val="0005507B"/>
    <w:rsid w:val="0005575F"/>
    <w:rsid w:val="00056454"/>
    <w:rsid w:val="00056902"/>
    <w:rsid w:val="000570E9"/>
    <w:rsid w:val="00057251"/>
    <w:rsid w:val="0005757A"/>
    <w:rsid w:val="00060EFA"/>
    <w:rsid w:val="00061521"/>
    <w:rsid w:val="00064252"/>
    <w:rsid w:val="000644E7"/>
    <w:rsid w:val="00066C21"/>
    <w:rsid w:val="0006789F"/>
    <w:rsid w:val="000708A5"/>
    <w:rsid w:val="00073CB1"/>
    <w:rsid w:val="00076155"/>
    <w:rsid w:val="00080217"/>
    <w:rsid w:val="00081CC7"/>
    <w:rsid w:val="000822AA"/>
    <w:rsid w:val="000822D5"/>
    <w:rsid w:val="00082361"/>
    <w:rsid w:val="00082B1D"/>
    <w:rsid w:val="0008479E"/>
    <w:rsid w:val="00084984"/>
    <w:rsid w:val="000869F6"/>
    <w:rsid w:val="00087368"/>
    <w:rsid w:val="0008744F"/>
    <w:rsid w:val="00087D34"/>
    <w:rsid w:val="00090C8A"/>
    <w:rsid w:val="000913CC"/>
    <w:rsid w:val="000918D7"/>
    <w:rsid w:val="00092520"/>
    <w:rsid w:val="000946E4"/>
    <w:rsid w:val="000951A7"/>
    <w:rsid w:val="0009558A"/>
    <w:rsid w:val="00096238"/>
    <w:rsid w:val="00097043"/>
    <w:rsid w:val="00097848"/>
    <w:rsid w:val="000A053A"/>
    <w:rsid w:val="000A1041"/>
    <w:rsid w:val="000A1765"/>
    <w:rsid w:val="000A1971"/>
    <w:rsid w:val="000A1B08"/>
    <w:rsid w:val="000A2E2C"/>
    <w:rsid w:val="000A379A"/>
    <w:rsid w:val="000A3ECA"/>
    <w:rsid w:val="000A45E0"/>
    <w:rsid w:val="000A492A"/>
    <w:rsid w:val="000A64D0"/>
    <w:rsid w:val="000A7535"/>
    <w:rsid w:val="000A771A"/>
    <w:rsid w:val="000A776E"/>
    <w:rsid w:val="000B03CD"/>
    <w:rsid w:val="000B041F"/>
    <w:rsid w:val="000B0E88"/>
    <w:rsid w:val="000B2A19"/>
    <w:rsid w:val="000B2FC4"/>
    <w:rsid w:val="000B33FF"/>
    <w:rsid w:val="000B36A7"/>
    <w:rsid w:val="000B3B6A"/>
    <w:rsid w:val="000B3C8A"/>
    <w:rsid w:val="000B49A1"/>
    <w:rsid w:val="000B551C"/>
    <w:rsid w:val="000B5A4F"/>
    <w:rsid w:val="000B7BF6"/>
    <w:rsid w:val="000C0187"/>
    <w:rsid w:val="000C0789"/>
    <w:rsid w:val="000C0B0B"/>
    <w:rsid w:val="000C0BD3"/>
    <w:rsid w:val="000C226B"/>
    <w:rsid w:val="000C2533"/>
    <w:rsid w:val="000C2924"/>
    <w:rsid w:val="000C29B2"/>
    <w:rsid w:val="000C2F30"/>
    <w:rsid w:val="000C3308"/>
    <w:rsid w:val="000C3755"/>
    <w:rsid w:val="000C4F9C"/>
    <w:rsid w:val="000D0290"/>
    <w:rsid w:val="000D0E8E"/>
    <w:rsid w:val="000D2A7D"/>
    <w:rsid w:val="000D30C4"/>
    <w:rsid w:val="000D32D3"/>
    <w:rsid w:val="000D33AA"/>
    <w:rsid w:val="000D3A6A"/>
    <w:rsid w:val="000D62F3"/>
    <w:rsid w:val="000D74C6"/>
    <w:rsid w:val="000D7507"/>
    <w:rsid w:val="000D79CF"/>
    <w:rsid w:val="000D7B64"/>
    <w:rsid w:val="000E0101"/>
    <w:rsid w:val="000E1776"/>
    <w:rsid w:val="000E3C06"/>
    <w:rsid w:val="000E3C47"/>
    <w:rsid w:val="000E46AE"/>
    <w:rsid w:val="000E4FCD"/>
    <w:rsid w:val="000F014D"/>
    <w:rsid w:val="000F302C"/>
    <w:rsid w:val="000F4864"/>
    <w:rsid w:val="000F5894"/>
    <w:rsid w:val="000F5CA4"/>
    <w:rsid w:val="000F63AE"/>
    <w:rsid w:val="000F67BF"/>
    <w:rsid w:val="000F6A35"/>
    <w:rsid w:val="000F6B57"/>
    <w:rsid w:val="000F6DDD"/>
    <w:rsid w:val="000F77E5"/>
    <w:rsid w:val="000F7AC0"/>
    <w:rsid w:val="000F7C3C"/>
    <w:rsid w:val="00100AD1"/>
    <w:rsid w:val="00101245"/>
    <w:rsid w:val="00103E6D"/>
    <w:rsid w:val="00104157"/>
    <w:rsid w:val="00105D68"/>
    <w:rsid w:val="001069A8"/>
    <w:rsid w:val="00106B7E"/>
    <w:rsid w:val="00106F0D"/>
    <w:rsid w:val="0010731C"/>
    <w:rsid w:val="00107348"/>
    <w:rsid w:val="00107953"/>
    <w:rsid w:val="00110FC5"/>
    <w:rsid w:val="00111012"/>
    <w:rsid w:val="00111049"/>
    <w:rsid w:val="00111891"/>
    <w:rsid w:val="00112AFA"/>
    <w:rsid w:val="0011312D"/>
    <w:rsid w:val="00114421"/>
    <w:rsid w:val="001144BD"/>
    <w:rsid w:val="001149EC"/>
    <w:rsid w:val="00114C86"/>
    <w:rsid w:val="00114FAF"/>
    <w:rsid w:val="00116E2E"/>
    <w:rsid w:val="001170ED"/>
    <w:rsid w:val="001206B6"/>
    <w:rsid w:val="00122C3A"/>
    <w:rsid w:val="00123D3C"/>
    <w:rsid w:val="00124A06"/>
    <w:rsid w:val="00124E46"/>
    <w:rsid w:val="00124F28"/>
    <w:rsid w:val="00125561"/>
    <w:rsid w:val="0012619D"/>
    <w:rsid w:val="00126D6F"/>
    <w:rsid w:val="00130470"/>
    <w:rsid w:val="00131241"/>
    <w:rsid w:val="00131627"/>
    <w:rsid w:val="00131857"/>
    <w:rsid w:val="001320A3"/>
    <w:rsid w:val="00133433"/>
    <w:rsid w:val="00135608"/>
    <w:rsid w:val="00136AED"/>
    <w:rsid w:val="00136B89"/>
    <w:rsid w:val="00136F70"/>
    <w:rsid w:val="0013738D"/>
    <w:rsid w:val="00137A5D"/>
    <w:rsid w:val="00137C82"/>
    <w:rsid w:val="00140144"/>
    <w:rsid w:val="00140B57"/>
    <w:rsid w:val="001418A9"/>
    <w:rsid w:val="0014263E"/>
    <w:rsid w:val="0014395A"/>
    <w:rsid w:val="0014474A"/>
    <w:rsid w:val="00144F99"/>
    <w:rsid w:val="00145DFB"/>
    <w:rsid w:val="00147507"/>
    <w:rsid w:val="001501FA"/>
    <w:rsid w:val="0015058C"/>
    <w:rsid w:val="001508E0"/>
    <w:rsid w:val="00150DF7"/>
    <w:rsid w:val="001511BD"/>
    <w:rsid w:val="0015182B"/>
    <w:rsid w:val="001534A7"/>
    <w:rsid w:val="001543CB"/>
    <w:rsid w:val="001547D0"/>
    <w:rsid w:val="001552FC"/>
    <w:rsid w:val="001553D1"/>
    <w:rsid w:val="001557F1"/>
    <w:rsid w:val="001563EA"/>
    <w:rsid w:val="00157390"/>
    <w:rsid w:val="00157A4D"/>
    <w:rsid w:val="0016004C"/>
    <w:rsid w:val="00160995"/>
    <w:rsid w:val="00161751"/>
    <w:rsid w:val="001623B8"/>
    <w:rsid w:val="001626DA"/>
    <w:rsid w:val="00163480"/>
    <w:rsid w:val="00165217"/>
    <w:rsid w:val="0016625E"/>
    <w:rsid w:val="00166C6C"/>
    <w:rsid w:val="00170DBE"/>
    <w:rsid w:val="001715B0"/>
    <w:rsid w:val="00173DC9"/>
    <w:rsid w:val="00174624"/>
    <w:rsid w:val="00174657"/>
    <w:rsid w:val="00174D43"/>
    <w:rsid w:val="00175B55"/>
    <w:rsid w:val="00176507"/>
    <w:rsid w:val="0017799E"/>
    <w:rsid w:val="0018038C"/>
    <w:rsid w:val="00180C75"/>
    <w:rsid w:val="00181E2D"/>
    <w:rsid w:val="0018257F"/>
    <w:rsid w:val="00182A4C"/>
    <w:rsid w:val="00182BC6"/>
    <w:rsid w:val="0018446F"/>
    <w:rsid w:val="00184C12"/>
    <w:rsid w:val="00185485"/>
    <w:rsid w:val="00185661"/>
    <w:rsid w:val="00185AE8"/>
    <w:rsid w:val="00186031"/>
    <w:rsid w:val="001873CA"/>
    <w:rsid w:val="00190866"/>
    <w:rsid w:val="00192676"/>
    <w:rsid w:val="001929C1"/>
    <w:rsid w:val="00192A00"/>
    <w:rsid w:val="00192D0E"/>
    <w:rsid w:val="00192D8A"/>
    <w:rsid w:val="00192E88"/>
    <w:rsid w:val="0019348B"/>
    <w:rsid w:val="00194ACA"/>
    <w:rsid w:val="00194C12"/>
    <w:rsid w:val="0019594D"/>
    <w:rsid w:val="00195967"/>
    <w:rsid w:val="00195C7D"/>
    <w:rsid w:val="001964AB"/>
    <w:rsid w:val="001973F2"/>
    <w:rsid w:val="001978B6"/>
    <w:rsid w:val="001978DC"/>
    <w:rsid w:val="001A1653"/>
    <w:rsid w:val="001A1F72"/>
    <w:rsid w:val="001A3874"/>
    <w:rsid w:val="001A3F8D"/>
    <w:rsid w:val="001A3FCD"/>
    <w:rsid w:val="001A4287"/>
    <w:rsid w:val="001A4469"/>
    <w:rsid w:val="001A4CB6"/>
    <w:rsid w:val="001A6189"/>
    <w:rsid w:val="001A6409"/>
    <w:rsid w:val="001A6DA6"/>
    <w:rsid w:val="001A7FAC"/>
    <w:rsid w:val="001B03A4"/>
    <w:rsid w:val="001B0BF3"/>
    <w:rsid w:val="001B2C2D"/>
    <w:rsid w:val="001B2C61"/>
    <w:rsid w:val="001B2E7A"/>
    <w:rsid w:val="001B3398"/>
    <w:rsid w:val="001B4223"/>
    <w:rsid w:val="001B4AB5"/>
    <w:rsid w:val="001B69E6"/>
    <w:rsid w:val="001B6B13"/>
    <w:rsid w:val="001B6BD3"/>
    <w:rsid w:val="001B7FC3"/>
    <w:rsid w:val="001C023C"/>
    <w:rsid w:val="001C0B71"/>
    <w:rsid w:val="001C1162"/>
    <w:rsid w:val="001C136C"/>
    <w:rsid w:val="001C23FB"/>
    <w:rsid w:val="001C3782"/>
    <w:rsid w:val="001C4689"/>
    <w:rsid w:val="001C5E5A"/>
    <w:rsid w:val="001D0C04"/>
    <w:rsid w:val="001D0E51"/>
    <w:rsid w:val="001D1216"/>
    <w:rsid w:val="001D181E"/>
    <w:rsid w:val="001D22B9"/>
    <w:rsid w:val="001D2406"/>
    <w:rsid w:val="001D3276"/>
    <w:rsid w:val="001D37DE"/>
    <w:rsid w:val="001D40C5"/>
    <w:rsid w:val="001D4B73"/>
    <w:rsid w:val="001D55AC"/>
    <w:rsid w:val="001D5E83"/>
    <w:rsid w:val="001D6065"/>
    <w:rsid w:val="001D6335"/>
    <w:rsid w:val="001D6CE8"/>
    <w:rsid w:val="001D6D94"/>
    <w:rsid w:val="001D76C9"/>
    <w:rsid w:val="001D7AFF"/>
    <w:rsid w:val="001D7F10"/>
    <w:rsid w:val="001E0F79"/>
    <w:rsid w:val="001E11FA"/>
    <w:rsid w:val="001E1A8C"/>
    <w:rsid w:val="001E2691"/>
    <w:rsid w:val="001E2E45"/>
    <w:rsid w:val="001E3BE4"/>
    <w:rsid w:val="001E4B7F"/>
    <w:rsid w:val="001E5260"/>
    <w:rsid w:val="001E6007"/>
    <w:rsid w:val="001E626A"/>
    <w:rsid w:val="001E6EB1"/>
    <w:rsid w:val="001F2265"/>
    <w:rsid w:val="001F26C8"/>
    <w:rsid w:val="001F38EB"/>
    <w:rsid w:val="001F4602"/>
    <w:rsid w:val="001F462E"/>
    <w:rsid w:val="001F4AE8"/>
    <w:rsid w:val="001F50B3"/>
    <w:rsid w:val="001F72E0"/>
    <w:rsid w:val="0020024A"/>
    <w:rsid w:val="002002D8"/>
    <w:rsid w:val="00201387"/>
    <w:rsid w:val="002019A9"/>
    <w:rsid w:val="002026C1"/>
    <w:rsid w:val="002030D8"/>
    <w:rsid w:val="0020415D"/>
    <w:rsid w:val="002041A7"/>
    <w:rsid w:val="00204A01"/>
    <w:rsid w:val="0020507F"/>
    <w:rsid w:val="00205B65"/>
    <w:rsid w:val="002063D2"/>
    <w:rsid w:val="002070D8"/>
    <w:rsid w:val="002116BB"/>
    <w:rsid w:val="002120EB"/>
    <w:rsid w:val="00212D2D"/>
    <w:rsid w:val="00213F3B"/>
    <w:rsid w:val="00214B51"/>
    <w:rsid w:val="002154E9"/>
    <w:rsid w:val="002164F4"/>
    <w:rsid w:val="002206A6"/>
    <w:rsid w:val="00221A75"/>
    <w:rsid w:val="00221AB8"/>
    <w:rsid w:val="00221AE8"/>
    <w:rsid w:val="00221CEE"/>
    <w:rsid w:val="002222A0"/>
    <w:rsid w:val="0022356E"/>
    <w:rsid w:val="00223682"/>
    <w:rsid w:val="00224651"/>
    <w:rsid w:val="00224D8F"/>
    <w:rsid w:val="00225950"/>
    <w:rsid w:val="00225C88"/>
    <w:rsid w:val="00225DAA"/>
    <w:rsid w:val="00226DAE"/>
    <w:rsid w:val="00226E4D"/>
    <w:rsid w:val="00226FF5"/>
    <w:rsid w:val="00227BA3"/>
    <w:rsid w:val="00227C6F"/>
    <w:rsid w:val="002300D7"/>
    <w:rsid w:val="0023031C"/>
    <w:rsid w:val="0023036A"/>
    <w:rsid w:val="00230743"/>
    <w:rsid w:val="00231E7A"/>
    <w:rsid w:val="00232454"/>
    <w:rsid w:val="002327CA"/>
    <w:rsid w:val="00232BB4"/>
    <w:rsid w:val="002355E6"/>
    <w:rsid w:val="0023603B"/>
    <w:rsid w:val="00236AA5"/>
    <w:rsid w:val="00241599"/>
    <w:rsid w:val="00241EA4"/>
    <w:rsid w:val="0024238D"/>
    <w:rsid w:val="00242424"/>
    <w:rsid w:val="0024285F"/>
    <w:rsid w:val="002431B4"/>
    <w:rsid w:val="0024465D"/>
    <w:rsid w:val="00244D5C"/>
    <w:rsid w:val="002459A3"/>
    <w:rsid w:val="00245BD1"/>
    <w:rsid w:val="00246CCC"/>
    <w:rsid w:val="002477E8"/>
    <w:rsid w:val="00247D67"/>
    <w:rsid w:val="002500E6"/>
    <w:rsid w:val="002528B9"/>
    <w:rsid w:val="0025296B"/>
    <w:rsid w:val="00253C6F"/>
    <w:rsid w:val="002548FC"/>
    <w:rsid w:val="00255CA9"/>
    <w:rsid w:val="0025601F"/>
    <w:rsid w:val="00256FB7"/>
    <w:rsid w:val="00260412"/>
    <w:rsid w:val="002628A2"/>
    <w:rsid w:val="00263188"/>
    <w:rsid w:val="00263283"/>
    <w:rsid w:val="00265609"/>
    <w:rsid w:val="00267F42"/>
    <w:rsid w:val="0027077A"/>
    <w:rsid w:val="00270B07"/>
    <w:rsid w:val="00270D70"/>
    <w:rsid w:val="00271339"/>
    <w:rsid w:val="00272587"/>
    <w:rsid w:val="00272C7A"/>
    <w:rsid w:val="0027486E"/>
    <w:rsid w:val="002758E4"/>
    <w:rsid w:val="00275992"/>
    <w:rsid w:val="00276481"/>
    <w:rsid w:val="00276F69"/>
    <w:rsid w:val="0027749A"/>
    <w:rsid w:val="00277C5E"/>
    <w:rsid w:val="00280C36"/>
    <w:rsid w:val="00281603"/>
    <w:rsid w:val="00281843"/>
    <w:rsid w:val="0028194B"/>
    <w:rsid w:val="00282C21"/>
    <w:rsid w:val="00282E7A"/>
    <w:rsid w:val="00282F23"/>
    <w:rsid w:val="0028321E"/>
    <w:rsid w:val="0028362C"/>
    <w:rsid w:val="00284485"/>
    <w:rsid w:val="00284BF3"/>
    <w:rsid w:val="00284EF4"/>
    <w:rsid w:val="002852E9"/>
    <w:rsid w:val="002855FE"/>
    <w:rsid w:val="00286DE0"/>
    <w:rsid w:val="0029037F"/>
    <w:rsid w:val="00290443"/>
    <w:rsid w:val="00290947"/>
    <w:rsid w:val="00293B9C"/>
    <w:rsid w:val="00295B60"/>
    <w:rsid w:val="00295D5F"/>
    <w:rsid w:val="00295FBC"/>
    <w:rsid w:val="00296CEB"/>
    <w:rsid w:val="002A0395"/>
    <w:rsid w:val="002A0935"/>
    <w:rsid w:val="002A1D90"/>
    <w:rsid w:val="002A1FEC"/>
    <w:rsid w:val="002A25AB"/>
    <w:rsid w:val="002A2C2F"/>
    <w:rsid w:val="002A3E6C"/>
    <w:rsid w:val="002A4B99"/>
    <w:rsid w:val="002A5E03"/>
    <w:rsid w:val="002A728F"/>
    <w:rsid w:val="002A73B5"/>
    <w:rsid w:val="002A7799"/>
    <w:rsid w:val="002A7990"/>
    <w:rsid w:val="002A7CFD"/>
    <w:rsid w:val="002B1D57"/>
    <w:rsid w:val="002B2121"/>
    <w:rsid w:val="002B257E"/>
    <w:rsid w:val="002B289D"/>
    <w:rsid w:val="002B2C45"/>
    <w:rsid w:val="002B3EC6"/>
    <w:rsid w:val="002B460A"/>
    <w:rsid w:val="002B5F11"/>
    <w:rsid w:val="002B60DB"/>
    <w:rsid w:val="002B653D"/>
    <w:rsid w:val="002B6F73"/>
    <w:rsid w:val="002B717A"/>
    <w:rsid w:val="002B72D9"/>
    <w:rsid w:val="002B740F"/>
    <w:rsid w:val="002C0227"/>
    <w:rsid w:val="002C0769"/>
    <w:rsid w:val="002C1557"/>
    <w:rsid w:val="002C1F8E"/>
    <w:rsid w:val="002C26D4"/>
    <w:rsid w:val="002C2825"/>
    <w:rsid w:val="002C3414"/>
    <w:rsid w:val="002C3ACD"/>
    <w:rsid w:val="002C450C"/>
    <w:rsid w:val="002C77EB"/>
    <w:rsid w:val="002C7AFD"/>
    <w:rsid w:val="002D133E"/>
    <w:rsid w:val="002D1854"/>
    <w:rsid w:val="002D2434"/>
    <w:rsid w:val="002D252C"/>
    <w:rsid w:val="002D31E8"/>
    <w:rsid w:val="002D3E99"/>
    <w:rsid w:val="002D775B"/>
    <w:rsid w:val="002E00F5"/>
    <w:rsid w:val="002E2095"/>
    <w:rsid w:val="002E249F"/>
    <w:rsid w:val="002E25B4"/>
    <w:rsid w:val="002E2A38"/>
    <w:rsid w:val="002E3CC1"/>
    <w:rsid w:val="002E3FBC"/>
    <w:rsid w:val="002E67B9"/>
    <w:rsid w:val="002E7DB7"/>
    <w:rsid w:val="002E7EAA"/>
    <w:rsid w:val="002F04D8"/>
    <w:rsid w:val="002F0581"/>
    <w:rsid w:val="002F1B8B"/>
    <w:rsid w:val="002F1CB6"/>
    <w:rsid w:val="002F207F"/>
    <w:rsid w:val="002F24C5"/>
    <w:rsid w:val="002F315B"/>
    <w:rsid w:val="002F4D65"/>
    <w:rsid w:val="002F6DBB"/>
    <w:rsid w:val="002F7BB1"/>
    <w:rsid w:val="002F7D4D"/>
    <w:rsid w:val="0030045B"/>
    <w:rsid w:val="00300460"/>
    <w:rsid w:val="00300AD2"/>
    <w:rsid w:val="00302F20"/>
    <w:rsid w:val="00303636"/>
    <w:rsid w:val="00303FEE"/>
    <w:rsid w:val="0030506D"/>
    <w:rsid w:val="0030511A"/>
    <w:rsid w:val="00305A49"/>
    <w:rsid w:val="003062BD"/>
    <w:rsid w:val="003077C2"/>
    <w:rsid w:val="0031067B"/>
    <w:rsid w:val="00310769"/>
    <w:rsid w:val="003118C3"/>
    <w:rsid w:val="00311D81"/>
    <w:rsid w:val="00312595"/>
    <w:rsid w:val="00312A61"/>
    <w:rsid w:val="00312B06"/>
    <w:rsid w:val="0031573E"/>
    <w:rsid w:val="003158ED"/>
    <w:rsid w:val="00315B4E"/>
    <w:rsid w:val="0031659E"/>
    <w:rsid w:val="00316883"/>
    <w:rsid w:val="00316EFC"/>
    <w:rsid w:val="003174EE"/>
    <w:rsid w:val="00321BE0"/>
    <w:rsid w:val="003222A6"/>
    <w:rsid w:val="003233B9"/>
    <w:rsid w:val="00324546"/>
    <w:rsid w:val="00324B6F"/>
    <w:rsid w:val="00325241"/>
    <w:rsid w:val="00326FD0"/>
    <w:rsid w:val="00327F00"/>
    <w:rsid w:val="003319AB"/>
    <w:rsid w:val="00331E04"/>
    <w:rsid w:val="003325AA"/>
    <w:rsid w:val="003340A2"/>
    <w:rsid w:val="00334C3C"/>
    <w:rsid w:val="00336150"/>
    <w:rsid w:val="00336334"/>
    <w:rsid w:val="003366D0"/>
    <w:rsid w:val="003369F8"/>
    <w:rsid w:val="003377FF"/>
    <w:rsid w:val="00346550"/>
    <w:rsid w:val="00346D55"/>
    <w:rsid w:val="00347681"/>
    <w:rsid w:val="003512EC"/>
    <w:rsid w:val="00351537"/>
    <w:rsid w:val="003517C2"/>
    <w:rsid w:val="00352A9F"/>
    <w:rsid w:val="0035408D"/>
    <w:rsid w:val="00354973"/>
    <w:rsid w:val="003556D0"/>
    <w:rsid w:val="00357716"/>
    <w:rsid w:val="003578DA"/>
    <w:rsid w:val="00360461"/>
    <w:rsid w:val="0036122B"/>
    <w:rsid w:val="00361669"/>
    <w:rsid w:val="003616EF"/>
    <w:rsid w:val="00361A73"/>
    <w:rsid w:val="00362BF7"/>
    <w:rsid w:val="00364D3D"/>
    <w:rsid w:val="003655AB"/>
    <w:rsid w:val="00365AB3"/>
    <w:rsid w:val="00365AFD"/>
    <w:rsid w:val="00365C0B"/>
    <w:rsid w:val="003666C9"/>
    <w:rsid w:val="00366E48"/>
    <w:rsid w:val="003671A6"/>
    <w:rsid w:val="00370A01"/>
    <w:rsid w:val="0037141E"/>
    <w:rsid w:val="00371611"/>
    <w:rsid w:val="00373344"/>
    <w:rsid w:val="003739B4"/>
    <w:rsid w:val="0037503C"/>
    <w:rsid w:val="00375FAF"/>
    <w:rsid w:val="00376216"/>
    <w:rsid w:val="0037642D"/>
    <w:rsid w:val="0037736A"/>
    <w:rsid w:val="003778DD"/>
    <w:rsid w:val="003778E8"/>
    <w:rsid w:val="00380467"/>
    <w:rsid w:val="0038125E"/>
    <w:rsid w:val="0038142A"/>
    <w:rsid w:val="00381949"/>
    <w:rsid w:val="00382017"/>
    <w:rsid w:val="00384A55"/>
    <w:rsid w:val="00385235"/>
    <w:rsid w:val="00386E8C"/>
    <w:rsid w:val="0038740E"/>
    <w:rsid w:val="0038783A"/>
    <w:rsid w:val="00387BBF"/>
    <w:rsid w:val="00387FA2"/>
    <w:rsid w:val="00387FDE"/>
    <w:rsid w:val="0039073F"/>
    <w:rsid w:val="003909B5"/>
    <w:rsid w:val="003927E2"/>
    <w:rsid w:val="003932AF"/>
    <w:rsid w:val="00393C65"/>
    <w:rsid w:val="003A02A9"/>
    <w:rsid w:val="003A1714"/>
    <w:rsid w:val="003A2363"/>
    <w:rsid w:val="003A299B"/>
    <w:rsid w:val="003A2AC5"/>
    <w:rsid w:val="003A34E2"/>
    <w:rsid w:val="003A5080"/>
    <w:rsid w:val="003A6F79"/>
    <w:rsid w:val="003A7042"/>
    <w:rsid w:val="003A793A"/>
    <w:rsid w:val="003A7A3D"/>
    <w:rsid w:val="003A7E15"/>
    <w:rsid w:val="003B57CC"/>
    <w:rsid w:val="003B59C4"/>
    <w:rsid w:val="003B7706"/>
    <w:rsid w:val="003B7F16"/>
    <w:rsid w:val="003C06B0"/>
    <w:rsid w:val="003C1930"/>
    <w:rsid w:val="003C1A0F"/>
    <w:rsid w:val="003C24A5"/>
    <w:rsid w:val="003C3B99"/>
    <w:rsid w:val="003C46D5"/>
    <w:rsid w:val="003C4AC3"/>
    <w:rsid w:val="003C558F"/>
    <w:rsid w:val="003C6E72"/>
    <w:rsid w:val="003C7C49"/>
    <w:rsid w:val="003D0C2B"/>
    <w:rsid w:val="003D1B81"/>
    <w:rsid w:val="003D2549"/>
    <w:rsid w:val="003D2FC2"/>
    <w:rsid w:val="003D49F3"/>
    <w:rsid w:val="003D4BF9"/>
    <w:rsid w:val="003D50F2"/>
    <w:rsid w:val="003D5E39"/>
    <w:rsid w:val="003D64CD"/>
    <w:rsid w:val="003D7383"/>
    <w:rsid w:val="003D7473"/>
    <w:rsid w:val="003D7E2A"/>
    <w:rsid w:val="003E103F"/>
    <w:rsid w:val="003E2385"/>
    <w:rsid w:val="003E359D"/>
    <w:rsid w:val="003E428B"/>
    <w:rsid w:val="003E4851"/>
    <w:rsid w:val="003E4A22"/>
    <w:rsid w:val="003E5704"/>
    <w:rsid w:val="003E6E0A"/>
    <w:rsid w:val="003F06D0"/>
    <w:rsid w:val="003F09D4"/>
    <w:rsid w:val="003F13A6"/>
    <w:rsid w:val="003F13D3"/>
    <w:rsid w:val="003F1408"/>
    <w:rsid w:val="003F2D29"/>
    <w:rsid w:val="003F3003"/>
    <w:rsid w:val="003F354B"/>
    <w:rsid w:val="003F55D4"/>
    <w:rsid w:val="004017D0"/>
    <w:rsid w:val="0040287E"/>
    <w:rsid w:val="0040386C"/>
    <w:rsid w:val="0040480B"/>
    <w:rsid w:val="004072E5"/>
    <w:rsid w:val="0040780A"/>
    <w:rsid w:val="0040784D"/>
    <w:rsid w:val="00410706"/>
    <w:rsid w:val="0041158F"/>
    <w:rsid w:val="004126DB"/>
    <w:rsid w:val="00412B59"/>
    <w:rsid w:val="00412BB7"/>
    <w:rsid w:val="00412D41"/>
    <w:rsid w:val="00413839"/>
    <w:rsid w:val="00414AD7"/>
    <w:rsid w:val="00414EFD"/>
    <w:rsid w:val="00416468"/>
    <w:rsid w:val="004168D2"/>
    <w:rsid w:val="0042032C"/>
    <w:rsid w:val="00420587"/>
    <w:rsid w:val="004214C5"/>
    <w:rsid w:val="00421A47"/>
    <w:rsid w:val="00421B04"/>
    <w:rsid w:val="0042259C"/>
    <w:rsid w:val="00423BEE"/>
    <w:rsid w:val="00423F7B"/>
    <w:rsid w:val="004256C5"/>
    <w:rsid w:val="004256E0"/>
    <w:rsid w:val="004256EA"/>
    <w:rsid w:val="00425B57"/>
    <w:rsid w:val="0042636A"/>
    <w:rsid w:val="00430A5E"/>
    <w:rsid w:val="00432DA7"/>
    <w:rsid w:val="00433353"/>
    <w:rsid w:val="00436579"/>
    <w:rsid w:val="00436648"/>
    <w:rsid w:val="0044088C"/>
    <w:rsid w:val="00442449"/>
    <w:rsid w:val="00442FE4"/>
    <w:rsid w:val="004441FA"/>
    <w:rsid w:val="00444646"/>
    <w:rsid w:val="00445371"/>
    <w:rsid w:val="00445968"/>
    <w:rsid w:val="0044752C"/>
    <w:rsid w:val="00450AFC"/>
    <w:rsid w:val="00451819"/>
    <w:rsid w:val="00452CED"/>
    <w:rsid w:val="00453E06"/>
    <w:rsid w:val="00454061"/>
    <w:rsid w:val="004542F0"/>
    <w:rsid w:val="004548F1"/>
    <w:rsid w:val="00454AF3"/>
    <w:rsid w:val="00455FC3"/>
    <w:rsid w:val="0045670D"/>
    <w:rsid w:val="00456F02"/>
    <w:rsid w:val="00457B48"/>
    <w:rsid w:val="00460216"/>
    <w:rsid w:val="00460306"/>
    <w:rsid w:val="004607F8"/>
    <w:rsid w:val="00460B35"/>
    <w:rsid w:val="0046423F"/>
    <w:rsid w:val="00464C11"/>
    <w:rsid w:val="00464C2B"/>
    <w:rsid w:val="00464F5A"/>
    <w:rsid w:val="0046664E"/>
    <w:rsid w:val="00470357"/>
    <w:rsid w:val="00470670"/>
    <w:rsid w:val="004719C8"/>
    <w:rsid w:val="00471D0B"/>
    <w:rsid w:val="004745A7"/>
    <w:rsid w:val="004748F1"/>
    <w:rsid w:val="00474C54"/>
    <w:rsid w:val="00475653"/>
    <w:rsid w:val="0047691F"/>
    <w:rsid w:val="00477398"/>
    <w:rsid w:val="00482036"/>
    <w:rsid w:val="00482FA6"/>
    <w:rsid w:val="00483BD9"/>
    <w:rsid w:val="00484071"/>
    <w:rsid w:val="004845DE"/>
    <w:rsid w:val="00485FD7"/>
    <w:rsid w:val="004870B3"/>
    <w:rsid w:val="00491184"/>
    <w:rsid w:val="00491A55"/>
    <w:rsid w:val="00491D67"/>
    <w:rsid w:val="0049282B"/>
    <w:rsid w:val="00492ADC"/>
    <w:rsid w:val="0049310F"/>
    <w:rsid w:val="00493347"/>
    <w:rsid w:val="004935DF"/>
    <w:rsid w:val="004958D3"/>
    <w:rsid w:val="00495D2D"/>
    <w:rsid w:val="00495E37"/>
    <w:rsid w:val="00495EEC"/>
    <w:rsid w:val="004A03A4"/>
    <w:rsid w:val="004A0DBB"/>
    <w:rsid w:val="004A13A9"/>
    <w:rsid w:val="004A15AF"/>
    <w:rsid w:val="004A4242"/>
    <w:rsid w:val="004A5D4A"/>
    <w:rsid w:val="004A75B3"/>
    <w:rsid w:val="004A762B"/>
    <w:rsid w:val="004A76AC"/>
    <w:rsid w:val="004A7E5F"/>
    <w:rsid w:val="004B0BB6"/>
    <w:rsid w:val="004B0FD7"/>
    <w:rsid w:val="004B10B2"/>
    <w:rsid w:val="004B37D3"/>
    <w:rsid w:val="004B3807"/>
    <w:rsid w:val="004B3AE1"/>
    <w:rsid w:val="004B3B61"/>
    <w:rsid w:val="004B475D"/>
    <w:rsid w:val="004B47CE"/>
    <w:rsid w:val="004B4FFC"/>
    <w:rsid w:val="004B54A5"/>
    <w:rsid w:val="004B61E8"/>
    <w:rsid w:val="004B788C"/>
    <w:rsid w:val="004C0DCE"/>
    <w:rsid w:val="004C1544"/>
    <w:rsid w:val="004C16E6"/>
    <w:rsid w:val="004C2224"/>
    <w:rsid w:val="004C3438"/>
    <w:rsid w:val="004C42EC"/>
    <w:rsid w:val="004C4B5C"/>
    <w:rsid w:val="004C574D"/>
    <w:rsid w:val="004C5E33"/>
    <w:rsid w:val="004C6489"/>
    <w:rsid w:val="004C6E3B"/>
    <w:rsid w:val="004C7353"/>
    <w:rsid w:val="004D059F"/>
    <w:rsid w:val="004D06F1"/>
    <w:rsid w:val="004D118A"/>
    <w:rsid w:val="004D1F90"/>
    <w:rsid w:val="004D3B8A"/>
    <w:rsid w:val="004D5EA8"/>
    <w:rsid w:val="004D7D5C"/>
    <w:rsid w:val="004E188D"/>
    <w:rsid w:val="004E496E"/>
    <w:rsid w:val="004F00DF"/>
    <w:rsid w:val="004F01A8"/>
    <w:rsid w:val="004F0754"/>
    <w:rsid w:val="004F0DF2"/>
    <w:rsid w:val="004F1A56"/>
    <w:rsid w:val="004F3C78"/>
    <w:rsid w:val="004F515E"/>
    <w:rsid w:val="004F52FB"/>
    <w:rsid w:val="004F5C34"/>
    <w:rsid w:val="004F67F7"/>
    <w:rsid w:val="004F7FAA"/>
    <w:rsid w:val="005024ED"/>
    <w:rsid w:val="005029D7"/>
    <w:rsid w:val="005034A6"/>
    <w:rsid w:val="00503E23"/>
    <w:rsid w:val="0050405C"/>
    <w:rsid w:val="00505700"/>
    <w:rsid w:val="00505F6A"/>
    <w:rsid w:val="0050665E"/>
    <w:rsid w:val="005076D5"/>
    <w:rsid w:val="00510F64"/>
    <w:rsid w:val="00511425"/>
    <w:rsid w:val="005131C0"/>
    <w:rsid w:val="00513CC3"/>
    <w:rsid w:val="00514003"/>
    <w:rsid w:val="00514F82"/>
    <w:rsid w:val="00515C9C"/>
    <w:rsid w:val="00515FCD"/>
    <w:rsid w:val="0051614E"/>
    <w:rsid w:val="00516464"/>
    <w:rsid w:val="0051727B"/>
    <w:rsid w:val="005173ED"/>
    <w:rsid w:val="00521E02"/>
    <w:rsid w:val="00522837"/>
    <w:rsid w:val="00522B7B"/>
    <w:rsid w:val="00524274"/>
    <w:rsid w:val="00524F5E"/>
    <w:rsid w:val="00525AFD"/>
    <w:rsid w:val="0053018C"/>
    <w:rsid w:val="00530758"/>
    <w:rsid w:val="00531068"/>
    <w:rsid w:val="00531291"/>
    <w:rsid w:val="005316BD"/>
    <w:rsid w:val="0053285C"/>
    <w:rsid w:val="005331FC"/>
    <w:rsid w:val="00534CBA"/>
    <w:rsid w:val="005353A2"/>
    <w:rsid w:val="005354A7"/>
    <w:rsid w:val="0053594B"/>
    <w:rsid w:val="005371E4"/>
    <w:rsid w:val="00537AE2"/>
    <w:rsid w:val="0054037B"/>
    <w:rsid w:val="005405AF"/>
    <w:rsid w:val="00540A5E"/>
    <w:rsid w:val="00541119"/>
    <w:rsid w:val="005419E9"/>
    <w:rsid w:val="005437F8"/>
    <w:rsid w:val="00545291"/>
    <w:rsid w:val="005456C4"/>
    <w:rsid w:val="005479D0"/>
    <w:rsid w:val="00550F1D"/>
    <w:rsid w:val="00551A1F"/>
    <w:rsid w:val="00552122"/>
    <w:rsid w:val="00552183"/>
    <w:rsid w:val="005525ED"/>
    <w:rsid w:val="005527F1"/>
    <w:rsid w:val="0055364C"/>
    <w:rsid w:val="00554210"/>
    <w:rsid w:val="0055454E"/>
    <w:rsid w:val="00555115"/>
    <w:rsid w:val="00555BF1"/>
    <w:rsid w:val="00555F02"/>
    <w:rsid w:val="0055609B"/>
    <w:rsid w:val="00557329"/>
    <w:rsid w:val="005602AC"/>
    <w:rsid w:val="00560E0B"/>
    <w:rsid w:val="00563326"/>
    <w:rsid w:val="005634B0"/>
    <w:rsid w:val="00565DEF"/>
    <w:rsid w:val="00565F25"/>
    <w:rsid w:val="00566512"/>
    <w:rsid w:val="00567D10"/>
    <w:rsid w:val="00571E92"/>
    <w:rsid w:val="00572919"/>
    <w:rsid w:val="005732B4"/>
    <w:rsid w:val="0057343E"/>
    <w:rsid w:val="00573454"/>
    <w:rsid w:val="0057363A"/>
    <w:rsid w:val="005737ED"/>
    <w:rsid w:val="005741ED"/>
    <w:rsid w:val="0057574C"/>
    <w:rsid w:val="00576760"/>
    <w:rsid w:val="00576C16"/>
    <w:rsid w:val="00577279"/>
    <w:rsid w:val="005804DE"/>
    <w:rsid w:val="0058109A"/>
    <w:rsid w:val="00583F67"/>
    <w:rsid w:val="00584928"/>
    <w:rsid w:val="00584ABD"/>
    <w:rsid w:val="00584D2C"/>
    <w:rsid w:val="00587411"/>
    <w:rsid w:val="0058751C"/>
    <w:rsid w:val="0059196E"/>
    <w:rsid w:val="00591DAB"/>
    <w:rsid w:val="005927AF"/>
    <w:rsid w:val="0059295E"/>
    <w:rsid w:val="00593721"/>
    <w:rsid w:val="0059738F"/>
    <w:rsid w:val="005A01CC"/>
    <w:rsid w:val="005A0DD7"/>
    <w:rsid w:val="005A15A1"/>
    <w:rsid w:val="005A32C4"/>
    <w:rsid w:val="005A3902"/>
    <w:rsid w:val="005A4404"/>
    <w:rsid w:val="005A591A"/>
    <w:rsid w:val="005A672B"/>
    <w:rsid w:val="005A6DBC"/>
    <w:rsid w:val="005A6FF5"/>
    <w:rsid w:val="005A7C74"/>
    <w:rsid w:val="005B12DE"/>
    <w:rsid w:val="005B1A83"/>
    <w:rsid w:val="005B2202"/>
    <w:rsid w:val="005B4554"/>
    <w:rsid w:val="005B4644"/>
    <w:rsid w:val="005B47E4"/>
    <w:rsid w:val="005B5339"/>
    <w:rsid w:val="005B5D30"/>
    <w:rsid w:val="005B61FD"/>
    <w:rsid w:val="005B65C6"/>
    <w:rsid w:val="005B68E2"/>
    <w:rsid w:val="005B7525"/>
    <w:rsid w:val="005C040C"/>
    <w:rsid w:val="005C1E78"/>
    <w:rsid w:val="005C295C"/>
    <w:rsid w:val="005C2D52"/>
    <w:rsid w:val="005C311D"/>
    <w:rsid w:val="005C31EA"/>
    <w:rsid w:val="005C395C"/>
    <w:rsid w:val="005C476C"/>
    <w:rsid w:val="005C4C0E"/>
    <w:rsid w:val="005C4D43"/>
    <w:rsid w:val="005C56EB"/>
    <w:rsid w:val="005C60FC"/>
    <w:rsid w:val="005C6D31"/>
    <w:rsid w:val="005C7D9B"/>
    <w:rsid w:val="005D03C2"/>
    <w:rsid w:val="005D0556"/>
    <w:rsid w:val="005D0F5C"/>
    <w:rsid w:val="005D150B"/>
    <w:rsid w:val="005D3178"/>
    <w:rsid w:val="005D3429"/>
    <w:rsid w:val="005D3A65"/>
    <w:rsid w:val="005D3EB6"/>
    <w:rsid w:val="005D42D4"/>
    <w:rsid w:val="005D4FF7"/>
    <w:rsid w:val="005D7B30"/>
    <w:rsid w:val="005E024B"/>
    <w:rsid w:val="005E028D"/>
    <w:rsid w:val="005E18BB"/>
    <w:rsid w:val="005E1F23"/>
    <w:rsid w:val="005E386E"/>
    <w:rsid w:val="005E3C71"/>
    <w:rsid w:val="005E3FF0"/>
    <w:rsid w:val="005E4B46"/>
    <w:rsid w:val="005E51A3"/>
    <w:rsid w:val="005F0341"/>
    <w:rsid w:val="005F03D3"/>
    <w:rsid w:val="005F053D"/>
    <w:rsid w:val="005F09B4"/>
    <w:rsid w:val="005F2436"/>
    <w:rsid w:val="005F2EF4"/>
    <w:rsid w:val="005F341A"/>
    <w:rsid w:val="005F3BAD"/>
    <w:rsid w:val="005F45E0"/>
    <w:rsid w:val="005F7257"/>
    <w:rsid w:val="005F782F"/>
    <w:rsid w:val="005F7F25"/>
    <w:rsid w:val="006003AD"/>
    <w:rsid w:val="006019DB"/>
    <w:rsid w:val="00601FC7"/>
    <w:rsid w:val="00602DEA"/>
    <w:rsid w:val="006036D0"/>
    <w:rsid w:val="00603BDC"/>
    <w:rsid w:val="0060422D"/>
    <w:rsid w:val="00604DF3"/>
    <w:rsid w:val="006056F2"/>
    <w:rsid w:val="006100D2"/>
    <w:rsid w:val="0061014E"/>
    <w:rsid w:val="00610F75"/>
    <w:rsid w:val="00612EE7"/>
    <w:rsid w:val="006132C8"/>
    <w:rsid w:val="00613C24"/>
    <w:rsid w:val="00613D4A"/>
    <w:rsid w:val="00613D4B"/>
    <w:rsid w:val="0061401D"/>
    <w:rsid w:val="006147BA"/>
    <w:rsid w:val="0061486D"/>
    <w:rsid w:val="00620310"/>
    <w:rsid w:val="0062070F"/>
    <w:rsid w:val="0062125A"/>
    <w:rsid w:val="006219A9"/>
    <w:rsid w:val="0062212B"/>
    <w:rsid w:val="00623AFA"/>
    <w:rsid w:val="0062433B"/>
    <w:rsid w:val="00624ABF"/>
    <w:rsid w:val="0062607F"/>
    <w:rsid w:val="006268A0"/>
    <w:rsid w:val="0062705B"/>
    <w:rsid w:val="006276BB"/>
    <w:rsid w:val="00632086"/>
    <w:rsid w:val="006338A4"/>
    <w:rsid w:val="00633EF1"/>
    <w:rsid w:val="006342FE"/>
    <w:rsid w:val="00634B90"/>
    <w:rsid w:val="00634C85"/>
    <w:rsid w:val="0063696B"/>
    <w:rsid w:val="00641046"/>
    <w:rsid w:val="006420FF"/>
    <w:rsid w:val="0064260F"/>
    <w:rsid w:val="00645560"/>
    <w:rsid w:val="006459C5"/>
    <w:rsid w:val="0064611D"/>
    <w:rsid w:val="006463CD"/>
    <w:rsid w:val="00646A10"/>
    <w:rsid w:val="00646EE6"/>
    <w:rsid w:val="00646F2E"/>
    <w:rsid w:val="00650460"/>
    <w:rsid w:val="006504A6"/>
    <w:rsid w:val="0065128E"/>
    <w:rsid w:val="006527F8"/>
    <w:rsid w:val="00654074"/>
    <w:rsid w:val="00655FAC"/>
    <w:rsid w:val="00656517"/>
    <w:rsid w:val="006568D7"/>
    <w:rsid w:val="0065774B"/>
    <w:rsid w:val="00657E5E"/>
    <w:rsid w:val="006624E9"/>
    <w:rsid w:val="00662702"/>
    <w:rsid w:val="00662CA1"/>
    <w:rsid w:val="006654BE"/>
    <w:rsid w:val="00665538"/>
    <w:rsid w:val="006658D6"/>
    <w:rsid w:val="00666168"/>
    <w:rsid w:val="0066622F"/>
    <w:rsid w:val="00666B65"/>
    <w:rsid w:val="00667D9F"/>
    <w:rsid w:val="00671493"/>
    <w:rsid w:val="00671A1C"/>
    <w:rsid w:val="00671CF9"/>
    <w:rsid w:val="00673CB9"/>
    <w:rsid w:val="006747E2"/>
    <w:rsid w:val="00676924"/>
    <w:rsid w:val="00676ED3"/>
    <w:rsid w:val="006771EB"/>
    <w:rsid w:val="006773D3"/>
    <w:rsid w:val="0067768D"/>
    <w:rsid w:val="00677F9D"/>
    <w:rsid w:val="006808E1"/>
    <w:rsid w:val="006809AA"/>
    <w:rsid w:val="00680ABA"/>
    <w:rsid w:val="00681A19"/>
    <w:rsid w:val="00683417"/>
    <w:rsid w:val="006838D6"/>
    <w:rsid w:val="00683BF7"/>
    <w:rsid w:val="00684B41"/>
    <w:rsid w:val="00684FDA"/>
    <w:rsid w:val="00686932"/>
    <w:rsid w:val="00690559"/>
    <w:rsid w:val="00690AA1"/>
    <w:rsid w:val="00691BFD"/>
    <w:rsid w:val="00691EAF"/>
    <w:rsid w:val="00691F98"/>
    <w:rsid w:val="0069415F"/>
    <w:rsid w:val="00694D24"/>
    <w:rsid w:val="006951B8"/>
    <w:rsid w:val="00696C47"/>
    <w:rsid w:val="006979AD"/>
    <w:rsid w:val="00697C3B"/>
    <w:rsid w:val="006A271A"/>
    <w:rsid w:val="006A2F4C"/>
    <w:rsid w:val="006A4327"/>
    <w:rsid w:val="006A4EBA"/>
    <w:rsid w:val="006A5C17"/>
    <w:rsid w:val="006A6599"/>
    <w:rsid w:val="006A6642"/>
    <w:rsid w:val="006A7DF9"/>
    <w:rsid w:val="006B09DF"/>
    <w:rsid w:val="006B0A74"/>
    <w:rsid w:val="006B169B"/>
    <w:rsid w:val="006B2162"/>
    <w:rsid w:val="006B236E"/>
    <w:rsid w:val="006B2549"/>
    <w:rsid w:val="006B27A2"/>
    <w:rsid w:val="006B2A93"/>
    <w:rsid w:val="006B3B40"/>
    <w:rsid w:val="006B41FA"/>
    <w:rsid w:val="006B45D1"/>
    <w:rsid w:val="006B4AF5"/>
    <w:rsid w:val="006B4D3D"/>
    <w:rsid w:val="006B4EEF"/>
    <w:rsid w:val="006B51FF"/>
    <w:rsid w:val="006B543F"/>
    <w:rsid w:val="006B5784"/>
    <w:rsid w:val="006B5C78"/>
    <w:rsid w:val="006B6D31"/>
    <w:rsid w:val="006C068E"/>
    <w:rsid w:val="006C0863"/>
    <w:rsid w:val="006C1814"/>
    <w:rsid w:val="006C18A5"/>
    <w:rsid w:val="006C1900"/>
    <w:rsid w:val="006C1BE3"/>
    <w:rsid w:val="006C2F08"/>
    <w:rsid w:val="006C3448"/>
    <w:rsid w:val="006C34CC"/>
    <w:rsid w:val="006C3B95"/>
    <w:rsid w:val="006C3E42"/>
    <w:rsid w:val="006C497C"/>
    <w:rsid w:val="006C4E77"/>
    <w:rsid w:val="006C51B5"/>
    <w:rsid w:val="006C6ECF"/>
    <w:rsid w:val="006C72A5"/>
    <w:rsid w:val="006D0203"/>
    <w:rsid w:val="006D03A4"/>
    <w:rsid w:val="006D0A91"/>
    <w:rsid w:val="006D0E3D"/>
    <w:rsid w:val="006D1B07"/>
    <w:rsid w:val="006D38A8"/>
    <w:rsid w:val="006D3A8C"/>
    <w:rsid w:val="006D51ED"/>
    <w:rsid w:val="006D609F"/>
    <w:rsid w:val="006D61EA"/>
    <w:rsid w:val="006D621C"/>
    <w:rsid w:val="006E08F9"/>
    <w:rsid w:val="006E09D5"/>
    <w:rsid w:val="006E1BA5"/>
    <w:rsid w:val="006E20F7"/>
    <w:rsid w:val="006E22B6"/>
    <w:rsid w:val="006E22F1"/>
    <w:rsid w:val="006E2387"/>
    <w:rsid w:val="006E28EA"/>
    <w:rsid w:val="006E2A94"/>
    <w:rsid w:val="006E3CEA"/>
    <w:rsid w:val="006E3D4A"/>
    <w:rsid w:val="006E5CEB"/>
    <w:rsid w:val="006E6424"/>
    <w:rsid w:val="006E6B0B"/>
    <w:rsid w:val="006E6B37"/>
    <w:rsid w:val="006E6EC0"/>
    <w:rsid w:val="006E76CC"/>
    <w:rsid w:val="006F037A"/>
    <w:rsid w:val="006F1433"/>
    <w:rsid w:val="006F1CA0"/>
    <w:rsid w:val="006F1E05"/>
    <w:rsid w:val="006F2AE7"/>
    <w:rsid w:val="006F3259"/>
    <w:rsid w:val="006F33F1"/>
    <w:rsid w:val="006F3560"/>
    <w:rsid w:val="006F359B"/>
    <w:rsid w:val="006F369B"/>
    <w:rsid w:val="006F5269"/>
    <w:rsid w:val="006F56CA"/>
    <w:rsid w:val="006F59B5"/>
    <w:rsid w:val="006F6F69"/>
    <w:rsid w:val="006F7218"/>
    <w:rsid w:val="006F7FAD"/>
    <w:rsid w:val="00700099"/>
    <w:rsid w:val="00700DED"/>
    <w:rsid w:val="0070348E"/>
    <w:rsid w:val="00703EFE"/>
    <w:rsid w:val="0070509C"/>
    <w:rsid w:val="0070527D"/>
    <w:rsid w:val="00706183"/>
    <w:rsid w:val="00706F14"/>
    <w:rsid w:val="00707523"/>
    <w:rsid w:val="007075A0"/>
    <w:rsid w:val="0071011F"/>
    <w:rsid w:val="00710781"/>
    <w:rsid w:val="00710BD4"/>
    <w:rsid w:val="00711B1A"/>
    <w:rsid w:val="0071215E"/>
    <w:rsid w:val="00712934"/>
    <w:rsid w:val="007135F0"/>
    <w:rsid w:val="007144FE"/>
    <w:rsid w:val="00714BBF"/>
    <w:rsid w:val="00715042"/>
    <w:rsid w:val="00715BD4"/>
    <w:rsid w:val="00716A04"/>
    <w:rsid w:val="007201CF"/>
    <w:rsid w:val="00720232"/>
    <w:rsid w:val="00722053"/>
    <w:rsid w:val="007226E2"/>
    <w:rsid w:val="0072318C"/>
    <w:rsid w:val="00724507"/>
    <w:rsid w:val="007246FB"/>
    <w:rsid w:val="00725C43"/>
    <w:rsid w:val="0072600F"/>
    <w:rsid w:val="0072637B"/>
    <w:rsid w:val="007266D8"/>
    <w:rsid w:val="00726B4D"/>
    <w:rsid w:val="007303E5"/>
    <w:rsid w:val="00731508"/>
    <w:rsid w:val="00731BE9"/>
    <w:rsid w:val="00731DE4"/>
    <w:rsid w:val="0073280E"/>
    <w:rsid w:val="00732D30"/>
    <w:rsid w:val="0073364B"/>
    <w:rsid w:val="00733BEF"/>
    <w:rsid w:val="00733C12"/>
    <w:rsid w:val="00733CA7"/>
    <w:rsid w:val="00734ECD"/>
    <w:rsid w:val="007370A7"/>
    <w:rsid w:val="00737E99"/>
    <w:rsid w:val="007401AA"/>
    <w:rsid w:val="00740C1D"/>
    <w:rsid w:val="0074175F"/>
    <w:rsid w:val="00741F00"/>
    <w:rsid w:val="00742214"/>
    <w:rsid w:val="00742B21"/>
    <w:rsid w:val="00743141"/>
    <w:rsid w:val="00743334"/>
    <w:rsid w:val="007439D3"/>
    <w:rsid w:val="00743E69"/>
    <w:rsid w:val="00744B94"/>
    <w:rsid w:val="00745C5A"/>
    <w:rsid w:val="007475B9"/>
    <w:rsid w:val="00747B2D"/>
    <w:rsid w:val="00754BF5"/>
    <w:rsid w:val="007552DF"/>
    <w:rsid w:val="00755DA3"/>
    <w:rsid w:val="00756D8A"/>
    <w:rsid w:val="00757214"/>
    <w:rsid w:val="00762EA7"/>
    <w:rsid w:val="007635F2"/>
    <w:rsid w:val="00764813"/>
    <w:rsid w:val="00765655"/>
    <w:rsid w:val="00766CBC"/>
    <w:rsid w:val="00767867"/>
    <w:rsid w:val="00767D56"/>
    <w:rsid w:val="00767EBE"/>
    <w:rsid w:val="00767FAD"/>
    <w:rsid w:val="007716A7"/>
    <w:rsid w:val="00771FF6"/>
    <w:rsid w:val="007728A3"/>
    <w:rsid w:val="00772BAB"/>
    <w:rsid w:val="00772E59"/>
    <w:rsid w:val="00773381"/>
    <w:rsid w:val="00773CC3"/>
    <w:rsid w:val="0077446A"/>
    <w:rsid w:val="0077484E"/>
    <w:rsid w:val="00775D40"/>
    <w:rsid w:val="00776D33"/>
    <w:rsid w:val="007801DF"/>
    <w:rsid w:val="007802C6"/>
    <w:rsid w:val="00781183"/>
    <w:rsid w:val="00783740"/>
    <w:rsid w:val="00784D4C"/>
    <w:rsid w:val="007852BA"/>
    <w:rsid w:val="00785503"/>
    <w:rsid w:val="00785976"/>
    <w:rsid w:val="00785F9D"/>
    <w:rsid w:val="00786625"/>
    <w:rsid w:val="007908A8"/>
    <w:rsid w:val="007917DA"/>
    <w:rsid w:val="007919CB"/>
    <w:rsid w:val="00791C7A"/>
    <w:rsid w:val="00791EB9"/>
    <w:rsid w:val="0079286A"/>
    <w:rsid w:val="007934DB"/>
    <w:rsid w:val="007937EE"/>
    <w:rsid w:val="00793D5A"/>
    <w:rsid w:val="007949DA"/>
    <w:rsid w:val="00794F21"/>
    <w:rsid w:val="0079591E"/>
    <w:rsid w:val="00796831"/>
    <w:rsid w:val="007A0539"/>
    <w:rsid w:val="007A0D24"/>
    <w:rsid w:val="007A2302"/>
    <w:rsid w:val="007A24B5"/>
    <w:rsid w:val="007A4338"/>
    <w:rsid w:val="007A4BD9"/>
    <w:rsid w:val="007A7EC4"/>
    <w:rsid w:val="007A7F4B"/>
    <w:rsid w:val="007B50EB"/>
    <w:rsid w:val="007B5219"/>
    <w:rsid w:val="007B5273"/>
    <w:rsid w:val="007B5A1C"/>
    <w:rsid w:val="007C162E"/>
    <w:rsid w:val="007C16F9"/>
    <w:rsid w:val="007C1753"/>
    <w:rsid w:val="007C18B2"/>
    <w:rsid w:val="007C24E2"/>
    <w:rsid w:val="007C2CC0"/>
    <w:rsid w:val="007C38B0"/>
    <w:rsid w:val="007C3DC3"/>
    <w:rsid w:val="007C50ED"/>
    <w:rsid w:val="007C7E5E"/>
    <w:rsid w:val="007D1747"/>
    <w:rsid w:val="007D1875"/>
    <w:rsid w:val="007D2D3F"/>
    <w:rsid w:val="007D35E0"/>
    <w:rsid w:val="007D3B79"/>
    <w:rsid w:val="007D51BD"/>
    <w:rsid w:val="007D5A9C"/>
    <w:rsid w:val="007D6570"/>
    <w:rsid w:val="007D675A"/>
    <w:rsid w:val="007D77CB"/>
    <w:rsid w:val="007E015A"/>
    <w:rsid w:val="007E0919"/>
    <w:rsid w:val="007E0AE5"/>
    <w:rsid w:val="007E1618"/>
    <w:rsid w:val="007E19A5"/>
    <w:rsid w:val="007E1A20"/>
    <w:rsid w:val="007E2453"/>
    <w:rsid w:val="007E347D"/>
    <w:rsid w:val="007E37B5"/>
    <w:rsid w:val="007E512D"/>
    <w:rsid w:val="007E53CE"/>
    <w:rsid w:val="007E7576"/>
    <w:rsid w:val="007F0B9B"/>
    <w:rsid w:val="007F0E64"/>
    <w:rsid w:val="007F16D1"/>
    <w:rsid w:val="007F1DFF"/>
    <w:rsid w:val="007F4937"/>
    <w:rsid w:val="007F5DE3"/>
    <w:rsid w:val="007F62E9"/>
    <w:rsid w:val="007F6B94"/>
    <w:rsid w:val="007F709B"/>
    <w:rsid w:val="007F72ED"/>
    <w:rsid w:val="007F7921"/>
    <w:rsid w:val="007F7EF4"/>
    <w:rsid w:val="00800567"/>
    <w:rsid w:val="00801132"/>
    <w:rsid w:val="008012B0"/>
    <w:rsid w:val="00802A7F"/>
    <w:rsid w:val="00802EF4"/>
    <w:rsid w:val="008032B6"/>
    <w:rsid w:val="008039EB"/>
    <w:rsid w:val="0080488C"/>
    <w:rsid w:val="008069C2"/>
    <w:rsid w:val="0080748A"/>
    <w:rsid w:val="008116FE"/>
    <w:rsid w:val="008131E4"/>
    <w:rsid w:val="00813387"/>
    <w:rsid w:val="00814AE9"/>
    <w:rsid w:val="00816D7D"/>
    <w:rsid w:val="00820233"/>
    <w:rsid w:val="0082056A"/>
    <w:rsid w:val="00821245"/>
    <w:rsid w:val="00821547"/>
    <w:rsid w:val="0082178E"/>
    <w:rsid w:val="00823616"/>
    <w:rsid w:val="00826AE3"/>
    <w:rsid w:val="008303BF"/>
    <w:rsid w:val="00831108"/>
    <w:rsid w:val="00831B81"/>
    <w:rsid w:val="00833211"/>
    <w:rsid w:val="0083326D"/>
    <w:rsid w:val="008333E6"/>
    <w:rsid w:val="008346DE"/>
    <w:rsid w:val="00834F0E"/>
    <w:rsid w:val="00835CAA"/>
    <w:rsid w:val="00836F64"/>
    <w:rsid w:val="00837027"/>
    <w:rsid w:val="008431FB"/>
    <w:rsid w:val="008434D6"/>
    <w:rsid w:val="008439BD"/>
    <w:rsid w:val="008464E5"/>
    <w:rsid w:val="008468D9"/>
    <w:rsid w:val="008471AB"/>
    <w:rsid w:val="00847AD5"/>
    <w:rsid w:val="00847E33"/>
    <w:rsid w:val="00850196"/>
    <w:rsid w:val="008509EC"/>
    <w:rsid w:val="00850D07"/>
    <w:rsid w:val="00851750"/>
    <w:rsid w:val="008520CF"/>
    <w:rsid w:val="0085325A"/>
    <w:rsid w:val="00854E56"/>
    <w:rsid w:val="00855375"/>
    <w:rsid w:val="0085637E"/>
    <w:rsid w:val="00856704"/>
    <w:rsid w:val="0085705F"/>
    <w:rsid w:val="00857F00"/>
    <w:rsid w:val="0086003C"/>
    <w:rsid w:val="008600B9"/>
    <w:rsid w:val="00860985"/>
    <w:rsid w:val="008613E4"/>
    <w:rsid w:val="008629DF"/>
    <w:rsid w:val="008650CE"/>
    <w:rsid w:val="008655C2"/>
    <w:rsid w:val="0086580D"/>
    <w:rsid w:val="00865CDA"/>
    <w:rsid w:val="008660E0"/>
    <w:rsid w:val="008677F7"/>
    <w:rsid w:val="00870F45"/>
    <w:rsid w:val="00872089"/>
    <w:rsid w:val="008729FC"/>
    <w:rsid w:val="00872AE7"/>
    <w:rsid w:val="00873645"/>
    <w:rsid w:val="008739BA"/>
    <w:rsid w:val="00873BB9"/>
    <w:rsid w:val="008748D9"/>
    <w:rsid w:val="00876892"/>
    <w:rsid w:val="00881244"/>
    <w:rsid w:val="008836FD"/>
    <w:rsid w:val="00883A4F"/>
    <w:rsid w:val="00884276"/>
    <w:rsid w:val="0088448F"/>
    <w:rsid w:val="00884510"/>
    <w:rsid w:val="008846D1"/>
    <w:rsid w:val="00884A0F"/>
    <w:rsid w:val="00884E16"/>
    <w:rsid w:val="00885FD3"/>
    <w:rsid w:val="008866B1"/>
    <w:rsid w:val="0088733D"/>
    <w:rsid w:val="008877B8"/>
    <w:rsid w:val="0089074B"/>
    <w:rsid w:val="00890B62"/>
    <w:rsid w:val="0089119D"/>
    <w:rsid w:val="00891EAA"/>
    <w:rsid w:val="00892056"/>
    <w:rsid w:val="0089235E"/>
    <w:rsid w:val="00892AEB"/>
    <w:rsid w:val="0089321A"/>
    <w:rsid w:val="0089498C"/>
    <w:rsid w:val="00894E88"/>
    <w:rsid w:val="0089579F"/>
    <w:rsid w:val="00897487"/>
    <w:rsid w:val="00897CBD"/>
    <w:rsid w:val="008A1B52"/>
    <w:rsid w:val="008A22A6"/>
    <w:rsid w:val="008A2C6E"/>
    <w:rsid w:val="008A3EEC"/>
    <w:rsid w:val="008A4BF0"/>
    <w:rsid w:val="008A4DAC"/>
    <w:rsid w:val="008A69F8"/>
    <w:rsid w:val="008B204F"/>
    <w:rsid w:val="008B2AE6"/>
    <w:rsid w:val="008B3F44"/>
    <w:rsid w:val="008B4D25"/>
    <w:rsid w:val="008B570F"/>
    <w:rsid w:val="008B6D6D"/>
    <w:rsid w:val="008B6DDB"/>
    <w:rsid w:val="008B7209"/>
    <w:rsid w:val="008C015E"/>
    <w:rsid w:val="008C0CEB"/>
    <w:rsid w:val="008C1707"/>
    <w:rsid w:val="008C1BBC"/>
    <w:rsid w:val="008C1BD1"/>
    <w:rsid w:val="008C3B90"/>
    <w:rsid w:val="008C3E84"/>
    <w:rsid w:val="008C5C81"/>
    <w:rsid w:val="008C7601"/>
    <w:rsid w:val="008C760A"/>
    <w:rsid w:val="008C7646"/>
    <w:rsid w:val="008C7F25"/>
    <w:rsid w:val="008D07F7"/>
    <w:rsid w:val="008D08FD"/>
    <w:rsid w:val="008D1697"/>
    <w:rsid w:val="008D20B2"/>
    <w:rsid w:val="008D47D3"/>
    <w:rsid w:val="008D77A1"/>
    <w:rsid w:val="008D79E6"/>
    <w:rsid w:val="008D79EC"/>
    <w:rsid w:val="008E01E7"/>
    <w:rsid w:val="008E037B"/>
    <w:rsid w:val="008E058B"/>
    <w:rsid w:val="008E0AA7"/>
    <w:rsid w:val="008E0C99"/>
    <w:rsid w:val="008E1387"/>
    <w:rsid w:val="008E13CF"/>
    <w:rsid w:val="008E2805"/>
    <w:rsid w:val="008E2C3F"/>
    <w:rsid w:val="008E4436"/>
    <w:rsid w:val="008E45B4"/>
    <w:rsid w:val="008E4648"/>
    <w:rsid w:val="008E6278"/>
    <w:rsid w:val="008E6822"/>
    <w:rsid w:val="008E69D3"/>
    <w:rsid w:val="008E6D38"/>
    <w:rsid w:val="008E738A"/>
    <w:rsid w:val="008E7E52"/>
    <w:rsid w:val="008F120B"/>
    <w:rsid w:val="008F140B"/>
    <w:rsid w:val="008F280B"/>
    <w:rsid w:val="008F2E2B"/>
    <w:rsid w:val="008F3424"/>
    <w:rsid w:val="008F3DAC"/>
    <w:rsid w:val="008F45C7"/>
    <w:rsid w:val="008F4FE9"/>
    <w:rsid w:val="008F5282"/>
    <w:rsid w:val="008F5868"/>
    <w:rsid w:val="008F5EE9"/>
    <w:rsid w:val="008F797D"/>
    <w:rsid w:val="008F7E42"/>
    <w:rsid w:val="008F7F98"/>
    <w:rsid w:val="0090168C"/>
    <w:rsid w:val="009023ED"/>
    <w:rsid w:val="00902A8E"/>
    <w:rsid w:val="00903034"/>
    <w:rsid w:val="00903094"/>
    <w:rsid w:val="00904126"/>
    <w:rsid w:val="00904647"/>
    <w:rsid w:val="00904902"/>
    <w:rsid w:val="00905312"/>
    <w:rsid w:val="00905C47"/>
    <w:rsid w:val="00905D10"/>
    <w:rsid w:val="00906D66"/>
    <w:rsid w:val="00907BAE"/>
    <w:rsid w:val="00907D64"/>
    <w:rsid w:val="00911333"/>
    <w:rsid w:val="00912541"/>
    <w:rsid w:val="009128A5"/>
    <w:rsid w:val="0091362B"/>
    <w:rsid w:val="009140E2"/>
    <w:rsid w:val="00915109"/>
    <w:rsid w:val="00915BB4"/>
    <w:rsid w:val="009163B1"/>
    <w:rsid w:val="00916B7E"/>
    <w:rsid w:val="009171B1"/>
    <w:rsid w:val="00920D78"/>
    <w:rsid w:val="009213E0"/>
    <w:rsid w:val="009215EA"/>
    <w:rsid w:val="00921AFC"/>
    <w:rsid w:val="009227BB"/>
    <w:rsid w:val="00922F5E"/>
    <w:rsid w:val="0092388C"/>
    <w:rsid w:val="00923EF6"/>
    <w:rsid w:val="009254E0"/>
    <w:rsid w:val="00925993"/>
    <w:rsid w:val="00925F90"/>
    <w:rsid w:val="00926F82"/>
    <w:rsid w:val="0093023E"/>
    <w:rsid w:val="009310C4"/>
    <w:rsid w:val="009311B8"/>
    <w:rsid w:val="00931E56"/>
    <w:rsid w:val="00931F04"/>
    <w:rsid w:val="00932012"/>
    <w:rsid w:val="00932F30"/>
    <w:rsid w:val="00933870"/>
    <w:rsid w:val="00934697"/>
    <w:rsid w:val="009355A5"/>
    <w:rsid w:val="00936CFC"/>
    <w:rsid w:val="009373EF"/>
    <w:rsid w:val="00940170"/>
    <w:rsid w:val="00941127"/>
    <w:rsid w:val="00941C2C"/>
    <w:rsid w:val="00942132"/>
    <w:rsid w:val="00943DEB"/>
    <w:rsid w:val="00944349"/>
    <w:rsid w:val="00944DC9"/>
    <w:rsid w:val="00945880"/>
    <w:rsid w:val="00946A6B"/>
    <w:rsid w:val="00946F0F"/>
    <w:rsid w:val="00946FD0"/>
    <w:rsid w:val="009479CD"/>
    <w:rsid w:val="00950CBF"/>
    <w:rsid w:val="00951136"/>
    <w:rsid w:val="00952D86"/>
    <w:rsid w:val="00952EFD"/>
    <w:rsid w:val="0095300B"/>
    <w:rsid w:val="009540E4"/>
    <w:rsid w:val="00955419"/>
    <w:rsid w:val="00956A56"/>
    <w:rsid w:val="00956A72"/>
    <w:rsid w:val="00960299"/>
    <w:rsid w:val="00961422"/>
    <w:rsid w:val="009616B3"/>
    <w:rsid w:val="00961FB9"/>
    <w:rsid w:val="00963706"/>
    <w:rsid w:val="00963844"/>
    <w:rsid w:val="00964B17"/>
    <w:rsid w:val="00964BB7"/>
    <w:rsid w:val="009651F6"/>
    <w:rsid w:val="009656B9"/>
    <w:rsid w:val="00965830"/>
    <w:rsid w:val="009665DA"/>
    <w:rsid w:val="00966993"/>
    <w:rsid w:val="00966C34"/>
    <w:rsid w:val="00966CE3"/>
    <w:rsid w:val="00970EAD"/>
    <w:rsid w:val="0097139F"/>
    <w:rsid w:val="00972944"/>
    <w:rsid w:val="00972AAE"/>
    <w:rsid w:val="00973E9E"/>
    <w:rsid w:val="00974084"/>
    <w:rsid w:val="009745D7"/>
    <w:rsid w:val="009746E8"/>
    <w:rsid w:val="009750AA"/>
    <w:rsid w:val="00975894"/>
    <w:rsid w:val="00980513"/>
    <w:rsid w:val="009818E8"/>
    <w:rsid w:val="009819C9"/>
    <w:rsid w:val="00982C64"/>
    <w:rsid w:val="009831DB"/>
    <w:rsid w:val="00983403"/>
    <w:rsid w:val="00983BD2"/>
    <w:rsid w:val="009840B1"/>
    <w:rsid w:val="00986664"/>
    <w:rsid w:val="00987790"/>
    <w:rsid w:val="00987F4C"/>
    <w:rsid w:val="009902CD"/>
    <w:rsid w:val="009912AB"/>
    <w:rsid w:val="009939F0"/>
    <w:rsid w:val="00993F4C"/>
    <w:rsid w:val="009952F3"/>
    <w:rsid w:val="00995AC8"/>
    <w:rsid w:val="00995B22"/>
    <w:rsid w:val="00995E9C"/>
    <w:rsid w:val="00996329"/>
    <w:rsid w:val="0099646B"/>
    <w:rsid w:val="00996DBE"/>
    <w:rsid w:val="009971B3"/>
    <w:rsid w:val="009A1211"/>
    <w:rsid w:val="009A31F2"/>
    <w:rsid w:val="009A45AD"/>
    <w:rsid w:val="009A4C90"/>
    <w:rsid w:val="009A5F9A"/>
    <w:rsid w:val="009A6295"/>
    <w:rsid w:val="009A705A"/>
    <w:rsid w:val="009A75F5"/>
    <w:rsid w:val="009A79BE"/>
    <w:rsid w:val="009B0B57"/>
    <w:rsid w:val="009B146D"/>
    <w:rsid w:val="009B197D"/>
    <w:rsid w:val="009B1A4C"/>
    <w:rsid w:val="009B3E56"/>
    <w:rsid w:val="009B450D"/>
    <w:rsid w:val="009B45AA"/>
    <w:rsid w:val="009B4678"/>
    <w:rsid w:val="009B46BB"/>
    <w:rsid w:val="009B4C08"/>
    <w:rsid w:val="009B4F21"/>
    <w:rsid w:val="009B5C98"/>
    <w:rsid w:val="009B777D"/>
    <w:rsid w:val="009B7BB3"/>
    <w:rsid w:val="009C10D3"/>
    <w:rsid w:val="009C1A6F"/>
    <w:rsid w:val="009C2331"/>
    <w:rsid w:val="009C26E8"/>
    <w:rsid w:val="009C27B9"/>
    <w:rsid w:val="009C3838"/>
    <w:rsid w:val="009C3D4B"/>
    <w:rsid w:val="009C407E"/>
    <w:rsid w:val="009C44D2"/>
    <w:rsid w:val="009C538A"/>
    <w:rsid w:val="009C6006"/>
    <w:rsid w:val="009C6B0F"/>
    <w:rsid w:val="009C73BA"/>
    <w:rsid w:val="009C73D2"/>
    <w:rsid w:val="009D01F8"/>
    <w:rsid w:val="009D0B58"/>
    <w:rsid w:val="009D0DDD"/>
    <w:rsid w:val="009D2A46"/>
    <w:rsid w:val="009D3482"/>
    <w:rsid w:val="009D3D3E"/>
    <w:rsid w:val="009D3EE5"/>
    <w:rsid w:val="009D5C9B"/>
    <w:rsid w:val="009D69B5"/>
    <w:rsid w:val="009D7AC5"/>
    <w:rsid w:val="009E02C8"/>
    <w:rsid w:val="009E0F64"/>
    <w:rsid w:val="009E1ABB"/>
    <w:rsid w:val="009E2994"/>
    <w:rsid w:val="009E2EA1"/>
    <w:rsid w:val="009E330E"/>
    <w:rsid w:val="009E391F"/>
    <w:rsid w:val="009E3C38"/>
    <w:rsid w:val="009E65DE"/>
    <w:rsid w:val="009F00A2"/>
    <w:rsid w:val="009F05A4"/>
    <w:rsid w:val="009F0DF1"/>
    <w:rsid w:val="009F1960"/>
    <w:rsid w:val="009F22C3"/>
    <w:rsid w:val="009F288A"/>
    <w:rsid w:val="009F2DA1"/>
    <w:rsid w:val="009F30CE"/>
    <w:rsid w:val="009F382D"/>
    <w:rsid w:val="009F3C3B"/>
    <w:rsid w:val="009F412F"/>
    <w:rsid w:val="009F4246"/>
    <w:rsid w:val="009F494C"/>
    <w:rsid w:val="009F53FC"/>
    <w:rsid w:val="009F565F"/>
    <w:rsid w:val="009F6649"/>
    <w:rsid w:val="009F6D0F"/>
    <w:rsid w:val="009F6EE8"/>
    <w:rsid w:val="009F7432"/>
    <w:rsid w:val="009F792B"/>
    <w:rsid w:val="00A00EE9"/>
    <w:rsid w:val="00A01C91"/>
    <w:rsid w:val="00A0229D"/>
    <w:rsid w:val="00A0271B"/>
    <w:rsid w:val="00A03931"/>
    <w:rsid w:val="00A03E78"/>
    <w:rsid w:val="00A046CE"/>
    <w:rsid w:val="00A059BB"/>
    <w:rsid w:val="00A0651A"/>
    <w:rsid w:val="00A0690C"/>
    <w:rsid w:val="00A10842"/>
    <w:rsid w:val="00A10988"/>
    <w:rsid w:val="00A11AEA"/>
    <w:rsid w:val="00A11CC6"/>
    <w:rsid w:val="00A1272D"/>
    <w:rsid w:val="00A13076"/>
    <w:rsid w:val="00A1342D"/>
    <w:rsid w:val="00A1408F"/>
    <w:rsid w:val="00A140F1"/>
    <w:rsid w:val="00A15823"/>
    <w:rsid w:val="00A1616E"/>
    <w:rsid w:val="00A17227"/>
    <w:rsid w:val="00A1787F"/>
    <w:rsid w:val="00A2483C"/>
    <w:rsid w:val="00A24B10"/>
    <w:rsid w:val="00A2505D"/>
    <w:rsid w:val="00A262C0"/>
    <w:rsid w:val="00A26E35"/>
    <w:rsid w:val="00A273C3"/>
    <w:rsid w:val="00A309AA"/>
    <w:rsid w:val="00A30BDE"/>
    <w:rsid w:val="00A31212"/>
    <w:rsid w:val="00A31666"/>
    <w:rsid w:val="00A31AE3"/>
    <w:rsid w:val="00A328AF"/>
    <w:rsid w:val="00A33218"/>
    <w:rsid w:val="00A357F6"/>
    <w:rsid w:val="00A37530"/>
    <w:rsid w:val="00A4121B"/>
    <w:rsid w:val="00A41552"/>
    <w:rsid w:val="00A41E4F"/>
    <w:rsid w:val="00A4405A"/>
    <w:rsid w:val="00A504BE"/>
    <w:rsid w:val="00A525A6"/>
    <w:rsid w:val="00A52B6D"/>
    <w:rsid w:val="00A5334B"/>
    <w:rsid w:val="00A53EC8"/>
    <w:rsid w:val="00A54400"/>
    <w:rsid w:val="00A55928"/>
    <w:rsid w:val="00A55C73"/>
    <w:rsid w:val="00A55D78"/>
    <w:rsid w:val="00A56359"/>
    <w:rsid w:val="00A57532"/>
    <w:rsid w:val="00A576A9"/>
    <w:rsid w:val="00A60039"/>
    <w:rsid w:val="00A611F9"/>
    <w:rsid w:val="00A617D6"/>
    <w:rsid w:val="00A63B00"/>
    <w:rsid w:val="00A64BDC"/>
    <w:rsid w:val="00A650BC"/>
    <w:rsid w:val="00A650EB"/>
    <w:rsid w:val="00A654B5"/>
    <w:rsid w:val="00A6687C"/>
    <w:rsid w:val="00A6692B"/>
    <w:rsid w:val="00A67BBE"/>
    <w:rsid w:val="00A67EBF"/>
    <w:rsid w:val="00A70926"/>
    <w:rsid w:val="00A71AC2"/>
    <w:rsid w:val="00A72CD6"/>
    <w:rsid w:val="00A74233"/>
    <w:rsid w:val="00A7545D"/>
    <w:rsid w:val="00A75A89"/>
    <w:rsid w:val="00A77E40"/>
    <w:rsid w:val="00A84AD1"/>
    <w:rsid w:val="00A8750B"/>
    <w:rsid w:val="00A90AC3"/>
    <w:rsid w:val="00A90D30"/>
    <w:rsid w:val="00A931B8"/>
    <w:rsid w:val="00A9515D"/>
    <w:rsid w:val="00A96AA0"/>
    <w:rsid w:val="00A97719"/>
    <w:rsid w:val="00AA043D"/>
    <w:rsid w:val="00AA092A"/>
    <w:rsid w:val="00AA1842"/>
    <w:rsid w:val="00AA1E4F"/>
    <w:rsid w:val="00AA2794"/>
    <w:rsid w:val="00AA33DC"/>
    <w:rsid w:val="00AA5DBF"/>
    <w:rsid w:val="00AA6241"/>
    <w:rsid w:val="00AA63BA"/>
    <w:rsid w:val="00AA74B1"/>
    <w:rsid w:val="00AA79C3"/>
    <w:rsid w:val="00AB181A"/>
    <w:rsid w:val="00AB1C91"/>
    <w:rsid w:val="00AB2D29"/>
    <w:rsid w:val="00AB3355"/>
    <w:rsid w:val="00AB4D41"/>
    <w:rsid w:val="00AB5C5E"/>
    <w:rsid w:val="00AB6027"/>
    <w:rsid w:val="00AB6FC4"/>
    <w:rsid w:val="00AB7CDD"/>
    <w:rsid w:val="00AC0687"/>
    <w:rsid w:val="00AC1185"/>
    <w:rsid w:val="00AC2506"/>
    <w:rsid w:val="00AC4A7C"/>
    <w:rsid w:val="00AC4ADB"/>
    <w:rsid w:val="00AC64B2"/>
    <w:rsid w:val="00AC71DF"/>
    <w:rsid w:val="00AD071C"/>
    <w:rsid w:val="00AD0E53"/>
    <w:rsid w:val="00AD2DD0"/>
    <w:rsid w:val="00AD3A75"/>
    <w:rsid w:val="00AD3CC2"/>
    <w:rsid w:val="00AD3E39"/>
    <w:rsid w:val="00AD41F3"/>
    <w:rsid w:val="00AD4E23"/>
    <w:rsid w:val="00AD66A5"/>
    <w:rsid w:val="00AD6BCC"/>
    <w:rsid w:val="00AD797E"/>
    <w:rsid w:val="00AE0F4C"/>
    <w:rsid w:val="00AE3B1D"/>
    <w:rsid w:val="00AE419C"/>
    <w:rsid w:val="00AE4217"/>
    <w:rsid w:val="00AE64BE"/>
    <w:rsid w:val="00AE777C"/>
    <w:rsid w:val="00AE7822"/>
    <w:rsid w:val="00AF1BE8"/>
    <w:rsid w:val="00AF29BE"/>
    <w:rsid w:val="00AF2C65"/>
    <w:rsid w:val="00AF2D40"/>
    <w:rsid w:val="00AF4CDD"/>
    <w:rsid w:val="00AF558D"/>
    <w:rsid w:val="00AF5614"/>
    <w:rsid w:val="00AF5689"/>
    <w:rsid w:val="00AF5AE1"/>
    <w:rsid w:val="00AF5C28"/>
    <w:rsid w:val="00AF7148"/>
    <w:rsid w:val="00B00095"/>
    <w:rsid w:val="00B00396"/>
    <w:rsid w:val="00B00AA8"/>
    <w:rsid w:val="00B00C91"/>
    <w:rsid w:val="00B00FE2"/>
    <w:rsid w:val="00B01D31"/>
    <w:rsid w:val="00B02A67"/>
    <w:rsid w:val="00B05825"/>
    <w:rsid w:val="00B067FC"/>
    <w:rsid w:val="00B0691B"/>
    <w:rsid w:val="00B07289"/>
    <w:rsid w:val="00B07764"/>
    <w:rsid w:val="00B10516"/>
    <w:rsid w:val="00B106A2"/>
    <w:rsid w:val="00B11430"/>
    <w:rsid w:val="00B11441"/>
    <w:rsid w:val="00B119A3"/>
    <w:rsid w:val="00B12304"/>
    <w:rsid w:val="00B124D7"/>
    <w:rsid w:val="00B12DB7"/>
    <w:rsid w:val="00B13377"/>
    <w:rsid w:val="00B1523F"/>
    <w:rsid w:val="00B15434"/>
    <w:rsid w:val="00B15E60"/>
    <w:rsid w:val="00B160A4"/>
    <w:rsid w:val="00B1659E"/>
    <w:rsid w:val="00B16B75"/>
    <w:rsid w:val="00B16FD0"/>
    <w:rsid w:val="00B179C4"/>
    <w:rsid w:val="00B17A9F"/>
    <w:rsid w:val="00B17F4B"/>
    <w:rsid w:val="00B207B8"/>
    <w:rsid w:val="00B2088A"/>
    <w:rsid w:val="00B20AB7"/>
    <w:rsid w:val="00B20BBA"/>
    <w:rsid w:val="00B21097"/>
    <w:rsid w:val="00B219E8"/>
    <w:rsid w:val="00B21BBD"/>
    <w:rsid w:val="00B230F4"/>
    <w:rsid w:val="00B2336D"/>
    <w:rsid w:val="00B24A57"/>
    <w:rsid w:val="00B25BF1"/>
    <w:rsid w:val="00B26653"/>
    <w:rsid w:val="00B275F9"/>
    <w:rsid w:val="00B277C1"/>
    <w:rsid w:val="00B30068"/>
    <w:rsid w:val="00B313B3"/>
    <w:rsid w:val="00B31A21"/>
    <w:rsid w:val="00B31FCE"/>
    <w:rsid w:val="00B33BE1"/>
    <w:rsid w:val="00B3430D"/>
    <w:rsid w:val="00B34861"/>
    <w:rsid w:val="00B34A46"/>
    <w:rsid w:val="00B34F60"/>
    <w:rsid w:val="00B35311"/>
    <w:rsid w:val="00B35899"/>
    <w:rsid w:val="00B36A13"/>
    <w:rsid w:val="00B36C56"/>
    <w:rsid w:val="00B37619"/>
    <w:rsid w:val="00B378DB"/>
    <w:rsid w:val="00B40120"/>
    <w:rsid w:val="00B405B1"/>
    <w:rsid w:val="00B41EAC"/>
    <w:rsid w:val="00B42986"/>
    <w:rsid w:val="00B4316A"/>
    <w:rsid w:val="00B441BC"/>
    <w:rsid w:val="00B44F5C"/>
    <w:rsid w:val="00B45DDD"/>
    <w:rsid w:val="00B464D9"/>
    <w:rsid w:val="00B471D5"/>
    <w:rsid w:val="00B477EC"/>
    <w:rsid w:val="00B51580"/>
    <w:rsid w:val="00B5169C"/>
    <w:rsid w:val="00B52138"/>
    <w:rsid w:val="00B5374C"/>
    <w:rsid w:val="00B538A7"/>
    <w:rsid w:val="00B546C9"/>
    <w:rsid w:val="00B54F52"/>
    <w:rsid w:val="00B5531E"/>
    <w:rsid w:val="00B555A3"/>
    <w:rsid w:val="00B55F1A"/>
    <w:rsid w:val="00B56082"/>
    <w:rsid w:val="00B56D01"/>
    <w:rsid w:val="00B575C3"/>
    <w:rsid w:val="00B60671"/>
    <w:rsid w:val="00B612FF"/>
    <w:rsid w:val="00B6212D"/>
    <w:rsid w:val="00B62D3D"/>
    <w:rsid w:val="00B63368"/>
    <w:rsid w:val="00B63C40"/>
    <w:rsid w:val="00B65325"/>
    <w:rsid w:val="00B65E25"/>
    <w:rsid w:val="00B66175"/>
    <w:rsid w:val="00B675DF"/>
    <w:rsid w:val="00B708D9"/>
    <w:rsid w:val="00B7129E"/>
    <w:rsid w:val="00B715C9"/>
    <w:rsid w:val="00B718AE"/>
    <w:rsid w:val="00B71B72"/>
    <w:rsid w:val="00B73C5E"/>
    <w:rsid w:val="00B74027"/>
    <w:rsid w:val="00B757E4"/>
    <w:rsid w:val="00B75CF8"/>
    <w:rsid w:val="00B770DE"/>
    <w:rsid w:val="00B80053"/>
    <w:rsid w:val="00B806E0"/>
    <w:rsid w:val="00B8260F"/>
    <w:rsid w:val="00B82EB5"/>
    <w:rsid w:val="00B83790"/>
    <w:rsid w:val="00B8386B"/>
    <w:rsid w:val="00B83971"/>
    <w:rsid w:val="00B84FEC"/>
    <w:rsid w:val="00B8605A"/>
    <w:rsid w:val="00B86A58"/>
    <w:rsid w:val="00B9063C"/>
    <w:rsid w:val="00B90966"/>
    <w:rsid w:val="00B90A97"/>
    <w:rsid w:val="00B90F84"/>
    <w:rsid w:val="00B9281B"/>
    <w:rsid w:val="00B92B49"/>
    <w:rsid w:val="00B92F5E"/>
    <w:rsid w:val="00B931FB"/>
    <w:rsid w:val="00B93E87"/>
    <w:rsid w:val="00B95A6C"/>
    <w:rsid w:val="00B9697F"/>
    <w:rsid w:val="00B96B19"/>
    <w:rsid w:val="00B96F33"/>
    <w:rsid w:val="00B976CD"/>
    <w:rsid w:val="00B97CC4"/>
    <w:rsid w:val="00BA07A1"/>
    <w:rsid w:val="00BA0D36"/>
    <w:rsid w:val="00BA1BFD"/>
    <w:rsid w:val="00BA3520"/>
    <w:rsid w:val="00BA465D"/>
    <w:rsid w:val="00BA4FE0"/>
    <w:rsid w:val="00BA5BA4"/>
    <w:rsid w:val="00BA6D6A"/>
    <w:rsid w:val="00BA779E"/>
    <w:rsid w:val="00BB0FA0"/>
    <w:rsid w:val="00BB105F"/>
    <w:rsid w:val="00BB320A"/>
    <w:rsid w:val="00BB46FB"/>
    <w:rsid w:val="00BB498A"/>
    <w:rsid w:val="00BB4BB4"/>
    <w:rsid w:val="00BB4EED"/>
    <w:rsid w:val="00BB5B70"/>
    <w:rsid w:val="00BB5DF1"/>
    <w:rsid w:val="00BB6005"/>
    <w:rsid w:val="00BB6121"/>
    <w:rsid w:val="00BC0169"/>
    <w:rsid w:val="00BC09DC"/>
    <w:rsid w:val="00BC10B7"/>
    <w:rsid w:val="00BC1905"/>
    <w:rsid w:val="00BC1A0C"/>
    <w:rsid w:val="00BC1EEC"/>
    <w:rsid w:val="00BC2957"/>
    <w:rsid w:val="00BC3BE9"/>
    <w:rsid w:val="00BC5DEF"/>
    <w:rsid w:val="00BC5E26"/>
    <w:rsid w:val="00BC6DA6"/>
    <w:rsid w:val="00BD0FB7"/>
    <w:rsid w:val="00BD1848"/>
    <w:rsid w:val="00BD2970"/>
    <w:rsid w:val="00BD2A1D"/>
    <w:rsid w:val="00BD3307"/>
    <w:rsid w:val="00BD370D"/>
    <w:rsid w:val="00BD42C6"/>
    <w:rsid w:val="00BD4385"/>
    <w:rsid w:val="00BD46A3"/>
    <w:rsid w:val="00BD57A6"/>
    <w:rsid w:val="00BD6172"/>
    <w:rsid w:val="00BD71A7"/>
    <w:rsid w:val="00BD76A7"/>
    <w:rsid w:val="00BE07EA"/>
    <w:rsid w:val="00BE099B"/>
    <w:rsid w:val="00BE17A3"/>
    <w:rsid w:val="00BE2717"/>
    <w:rsid w:val="00BE3897"/>
    <w:rsid w:val="00BE3CD3"/>
    <w:rsid w:val="00BE4934"/>
    <w:rsid w:val="00BE5536"/>
    <w:rsid w:val="00BE5A49"/>
    <w:rsid w:val="00BF0401"/>
    <w:rsid w:val="00BF0421"/>
    <w:rsid w:val="00BF0F54"/>
    <w:rsid w:val="00BF14F4"/>
    <w:rsid w:val="00BF1546"/>
    <w:rsid w:val="00BF31C4"/>
    <w:rsid w:val="00BF35D6"/>
    <w:rsid w:val="00BF476A"/>
    <w:rsid w:val="00BF719E"/>
    <w:rsid w:val="00C025E0"/>
    <w:rsid w:val="00C02D26"/>
    <w:rsid w:val="00C0308D"/>
    <w:rsid w:val="00C033AE"/>
    <w:rsid w:val="00C038ED"/>
    <w:rsid w:val="00C04A14"/>
    <w:rsid w:val="00C04A32"/>
    <w:rsid w:val="00C055B5"/>
    <w:rsid w:val="00C06E40"/>
    <w:rsid w:val="00C07818"/>
    <w:rsid w:val="00C07C1C"/>
    <w:rsid w:val="00C1020B"/>
    <w:rsid w:val="00C104B6"/>
    <w:rsid w:val="00C10788"/>
    <w:rsid w:val="00C11008"/>
    <w:rsid w:val="00C12350"/>
    <w:rsid w:val="00C128FE"/>
    <w:rsid w:val="00C1303A"/>
    <w:rsid w:val="00C144B4"/>
    <w:rsid w:val="00C167C6"/>
    <w:rsid w:val="00C20BEF"/>
    <w:rsid w:val="00C20CD1"/>
    <w:rsid w:val="00C218F9"/>
    <w:rsid w:val="00C23636"/>
    <w:rsid w:val="00C237A8"/>
    <w:rsid w:val="00C2429F"/>
    <w:rsid w:val="00C24466"/>
    <w:rsid w:val="00C24BEF"/>
    <w:rsid w:val="00C25694"/>
    <w:rsid w:val="00C27798"/>
    <w:rsid w:val="00C27BD7"/>
    <w:rsid w:val="00C30F56"/>
    <w:rsid w:val="00C3188B"/>
    <w:rsid w:val="00C32360"/>
    <w:rsid w:val="00C326C8"/>
    <w:rsid w:val="00C32EA7"/>
    <w:rsid w:val="00C3539D"/>
    <w:rsid w:val="00C35C5D"/>
    <w:rsid w:val="00C36B61"/>
    <w:rsid w:val="00C36FA5"/>
    <w:rsid w:val="00C377BB"/>
    <w:rsid w:val="00C37EA0"/>
    <w:rsid w:val="00C40905"/>
    <w:rsid w:val="00C41442"/>
    <w:rsid w:val="00C41810"/>
    <w:rsid w:val="00C426B9"/>
    <w:rsid w:val="00C43601"/>
    <w:rsid w:val="00C439E9"/>
    <w:rsid w:val="00C44286"/>
    <w:rsid w:val="00C44333"/>
    <w:rsid w:val="00C4639D"/>
    <w:rsid w:val="00C470C4"/>
    <w:rsid w:val="00C47D13"/>
    <w:rsid w:val="00C50540"/>
    <w:rsid w:val="00C51170"/>
    <w:rsid w:val="00C5264D"/>
    <w:rsid w:val="00C53E71"/>
    <w:rsid w:val="00C54752"/>
    <w:rsid w:val="00C54E69"/>
    <w:rsid w:val="00C55807"/>
    <w:rsid w:val="00C56786"/>
    <w:rsid w:val="00C57861"/>
    <w:rsid w:val="00C60B0F"/>
    <w:rsid w:val="00C60D71"/>
    <w:rsid w:val="00C61210"/>
    <w:rsid w:val="00C61768"/>
    <w:rsid w:val="00C623DE"/>
    <w:rsid w:val="00C6240E"/>
    <w:rsid w:val="00C628BB"/>
    <w:rsid w:val="00C63643"/>
    <w:rsid w:val="00C638D9"/>
    <w:rsid w:val="00C63E0D"/>
    <w:rsid w:val="00C64839"/>
    <w:rsid w:val="00C6497B"/>
    <w:rsid w:val="00C6628F"/>
    <w:rsid w:val="00C66440"/>
    <w:rsid w:val="00C66BAC"/>
    <w:rsid w:val="00C70397"/>
    <w:rsid w:val="00C70BD4"/>
    <w:rsid w:val="00C72310"/>
    <w:rsid w:val="00C72514"/>
    <w:rsid w:val="00C74409"/>
    <w:rsid w:val="00C74C01"/>
    <w:rsid w:val="00C757D2"/>
    <w:rsid w:val="00C75B6A"/>
    <w:rsid w:val="00C763ED"/>
    <w:rsid w:val="00C80879"/>
    <w:rsid w:val="00C821C1"/>
    <w:rsid w:val="00C829A0"/>
    <w:rsid w:val="00C82C51"/>
    <w:rsid w:val="00C83376"/>
    <w:rsid w:val="00C8460D"/>
    <w:rsid w:val="00C849F7"/>
    <w:rsid w:val="00C84F80"/>
    <w:rsid w:val="00C850BE"/>
    <w:rsid w:val="00C853B7"/>
    <w:rsid w:val="00C858C7"/>
    <w:rsid w:val="00C85BF4"/>
    <w:rsid w:val="00C861D7"/>
    <w:rsid w:val="00C8718D"/>
    <w:rsid w:val="00C909ED"/>
    <w:rsid w:val="00C9141E"/>
    <w:rsid w:val="00C922FF"/>
    <w:rsid w:val="00C92488"/>
    <w:rsid w:val="00C94ABD"/>
    <w:rsid w:val="00C94B4E"/>
    <w:rsid w:val="00C94F4E"/>
    <w:rsid w:val="00C9504C"/>
    <w:rsid w:val="00C95A81"/>
    <w:rsid w:val="00CA009B"/>
    <w:rsid w:val="00CA0643"/>
    <w:rsid w:val="00CA1F1D"/>
    <w:rsid w:val="00CA210A"/>
    <w:rsid w:val="00CA3CAF"/>
    <w:rsid w:val="00CA45EE"/>
    <w:rsid w:val="00CA4B51"/>
    <w:rsid w:val="00CA50AA"/>
    <w:rsid w:val="00CA5BE0"/>
    <w:rsid w:val="00CA659B"/>
    <w:rsid w:val="00CA6EA3"/>
    <w:rsid w:val="00CA71BA"/>
    <w:rsid w:val="00CA73B4"/>
    <w:rsid w:val="00CA78BB"/>
    <w:rsid w:val="00CA7AAA"/>
    <w:rsid w:val="00CB01CD"/>
    <w:rsid w:val="00CB2842"/>
    <w:rsid w:val="00CB2E35"/>
    <w:rsid w:val="00CB3134"/>
    <w:rsid w:val="00CB49F7"/>
    <w:rsid w:val="00CB55DC"/>
    <w:rsid w:val="00CB7FC9"/>
    <w:rsid w:val="00CC0DA0"/>
    <w:rsid w:val="00CC12A9"/>
    <w:rsid w:val="00CC139C"/>
    <w:rsid w:val="00CC162F"/>
    <w:rsid w:val="00CC1947"/>
    <w:rsid w:val="00CC22C5"/>
    <w:rsid w:val="00CC263D"/>
    <w:rsid w:val="00CC2B2D"/>
    <w:rsid w:val="00CC304B"/>
    <w:rsid w:val="00CC33F0"/>
    <w:rsid w:val="00CC3C4F"/>
    <w:rsid w:val="00CC3D95"/>
    <w:rsid w:val="00CC3FB4"/>
    <w:rsid w:val="00CC6BEF"/>
    <w:rsid w:val="00CC7075"/>
    <w:rsid w:val="00CC7129"/>
    <w:rsid w:val="00CD0844"/>
    <w:rsid w:val="00CD0964"/>
    <w:rsid w:val="00CD12C7"/>
    <w:rsid w:val="00CD1A85"/>
    <w:rsid w:val="00CD3DE7"/>
    <w:rsid w:val="00CD4223"/>
    <w:rsid w:val="00CD4E9A"/>
    <w:rsid w:val="00CD5D98"/>
    <w:rsid w:val="00CD6385"/>
    <w:rsid w:val="00CE0238"/>
    <w:rsid w:val="00CE107A"/>
    <w:rsid w:val="00CE10DA"/>
    <w:rsid w:val="00CE11B5"/>
    <w:rsid w:val="00CE1648"/>
    <w:rsid w:val="00CE1955"/>
    <w:rsid w:val="00CE23DD"/>
    <w:rsid w:val="00CE2572"/>
    <w:rsid w:val="00CE3DFC"/>
    <w:rsid w:val="00CF027E"/>
    <w:rsid w:val="00CF03D5"/>
    <w:rsid w:val="00CF2BEA"/>
    <w:rsid w:val="00CF2EA6"/>
    <w:rsid w:val="00CF2EC1"/>
    <w:rsid w:val="00CF301B"/>
    <w:rsid w:val="00CF566F"/>
    <w:rsid w:val="00CF75E7"/>
    <w:rsid w:val="00CF7F3C"/>
    <w:rsid w:val="00D0046B"/>
    <w:rsid w:val="00D0048C"/>
    <w:rsid w:val="00D0097C"/>
    <w:rsid w:val="00D012D9"/>
    <w:rsid w:val="00D01348"/>
    <w:rsid w:val="00D023A8"/>
    <w:rsid w:val="00D02B2E"/>
    <w:rsid w:val="00D044FB"/>
    <w:rsid w:val="00D048FC"/>
    <w:rsid w:val="00D04CBF"/>
    <w:rsid w:val="00D0577B"/>
    <w:rsid w:val="00D07C7E"/>
    <w:rsid w:val="00D07E63"/>
    <w:rsid w:val="00D12DCE"/>
    <w:rsid w:val="00D14708"/>
    <w:rsid w:val="00D14A36"/>
    <w:rsid w:val="00D15829"/>
    <w:rsid w:val="00D161DE"/>
    <w:rsid w:val="00D16D26"/>
    <w:rsid w:val="00D16F71"/>
    <w:rsid w:val="00D175C8"/>
    <w:rsid w:val="00D17BB4"/>
    <w:rsid w:val="00D203E4"/>
    <w:rsid w:val="00D20612"/>
    <w:rsid w:val="00D21668"/>
    <w:rsid w:val="00D22C3F"/>
    <w:rsid w:val="00D22E6A"/>
    <w:rsid w:val="00D22F84"/>
    <w:rsid w:val="00D2390B"/>
    <w:rsid w:val="00D24931"/>
    <w:rsid w:val="00D26923"/>
    <w:rsid w:val="00D271F4"/>
    <w:rsid w:val="00D27678"/>
    <w:rsid w:val="00D27817"/>
    <w:rsid w:val="00D27B28"/>
    <w:rsid w:val="00D27D94"/>
    <w:rsid w:val="00D300BC"/>
    <w:rsid w:val="00D302DB"/>
    <w:rsid w:val="00D307B1"/>
    <w:rsid w:val="00D31A87"/>
    <w:rsid w:val="00D31C66"/>
    <w:rsid w:val="00D31FC8"/>
    <w:rsid w:val="00D3226E"/>
    <w:rsid w:val="00D339CE"/>
    <w:rsid w:val="00D34199"/>
    <w:rsid w:val="00D342D3"/>
    <w:rsid w:val="00D34EC2"/>
    <w:rsid w:val="00D34FC5"/>
    <w:rsid w:val="00D35697"/>
    <w:rsid w:val="00D377B2"/>
    <w:rsid w:val="00D37EE9"/>
    <w:rsid w:val="00D40E88"/>
    <w:rsid w:val="00D430F7"/>
    <w:rsid w:val="00D436DD"/>
    <w:rsid w:val="00D447AB"/>
    <w:rsid w:val="00D46C68"/>
    <w:rsid w:val="00D472A9"/>
    <w:rsid w:val="00D4776E"/>
    <w:rsid w:val="00D47D73"/>
    <w:rsid w:val="00D50571"/>
    <w:rsid w:val="00D523DC"/>
    <w:rsid w:val="00D528E7"/>
    <w:rsid w:val="00D53239"/>
    <w:rsid w:val="00D53515"/>
    <w:rsid w:val="00D53728"/>
    <w:rsid w:val="00D53EFC"/>
    <w:rsid w:val="00D5406A"/>
    <w:rsid w:val="00D55004"/>
    <w:rsid w:val="00D55123"/>
    <w:rsid w:val="00D55C00"/>
    <w:rsid w:val="00D55F9F"/>
    <w:rsid w:val="00D565D1"/>
    <w:rsid w:val="00D57062"/>
    <w:rsid w:val="00D57B13"/>
    <w:rsid w:val="00D57FE3"/>
    <w:rsid w:val="00D64829"/>
    <w:rsid w:val="00D65353"/>
    <w:rsid w:val="00D70D95"/>
    <w:rsid w:val="00D72B4C"/>
    <w:rsid w:val="00D732D6"/>
    <w:rsid w:val="00D73BE8"/>
    <w:rsid w:val="00D741EE"/>
    <w:rsid w:val="00D74850"/>
    <w:rsid w:val="00D74E07"/>
    <w:rsid w:val="00D75280"/>
    <w:rsid w:val="00D75A79"/>
    <w:rsid w:val="00D76C86"/>
    <w:rsid w:val="00D77CFB"/>
    <w:rsid w:val="00D8013B"/>
    <w:rsid w:val="00D80E44"/>
    <w:rsid w:val="00D80EAC"/>
    <w:rsid w:val="00D819B4"/>
    <w:rsid w:val="00D83580"/>
    <w:rsid w:val="00D839E3"/>
    <w:rsid w:val="00D84A3E"/>
    <w:rsid w:val="00D86CF5"/>
    <w:rsid w:val="00D86DF3"/>
    <w:rsid w:val="00D8759A"/>
    <w:rsid w:val="00D87985"/>
    <w:rsid w:val="00D90E7D"/>
    <w:rsid w:val="00D90F07"/>
    <w:rsid w:val="00D914E5"/>
    <w:rsid w:val="00D91741"/>
    <w:rsid w:val="00D91CA0"/>
    <w:rsid w:val="00D92EED"/>
    <w:rsid w:val="00D93B2E"/>
    <w:rsid w:val="00D93E58"/>
    <w:rsid w:val="00D94B4D"/>
    <w:rsid w:val="00D9517C"/>
    <w:rsid w:val="00D95492"/>
    <w:rsid w:val="00D9627A"/>
    <w:rsid w:val="00D974CD"/>
    <w:rsid w:val="00D97FD0"/>
    <w:rsid w:val="00DA1B58"/>
    <w:rsid w:val="00DA2058"/>
    <w:rsid w:val="00DA2675"/>
    <w:rsid w:val="00DA26C8"/>
    <w:rsid w:val="00DA4103"/>
    <w:rsid w:val="00DA4541"/>
    <w:rsid w:val="00DB1B2D"/>
    <w:rsid w:val="00DB2951"/>
    <w:rsid w:val="00DB2CC4"/>
    <w:rsid w:val="00DB2F7E"/>
    <w:rsid w:val="00DB31BD"/>
    <w:rsid w:val="00DB3ABD"/>
    <w:rsid w:val="00DB4172"/>
    <w:rsid w:val="00DB429C"/>
    <w:rsid w:val="00DB5085"/>
    <w:rsid w:val="00DB6345"/>
    <w:rsid w:val="00DC1CC7"/>
    <w:rsid w:val="00DC25B2"/>
    <w:rsid w:val="00DC2E11"/>
    <w:rsid w:val="00DC39A8"/>
    <w:rsid w:val="00DC519A"/>
    <w:rsid w:val="00DC610F"/>
    <w:rsid w:val="00DC6646"/>
    <w:rsid w:val="00DC670D"/>
    <w:rsid w:val="00DC6978"/>
    <w:rsid w:val="00DD0E66"/>
    <w:rsid w:val="00DD458D"/>
    <w:rsid w:val="00DD47C7"/>
    <w:rsid w:val="00DD5698"/>
    <w:rsid w:val="00DD6DE7"/>
    <w:rsid w:val="00DD7CD2"/>
    <w:rsid w:val="00DD7CE0"/>
    <w:rsid w:val="00DD7DEE"/>
    <w:rsid w:val="00DE0945"/>
    <w:rsid w:val="00DE1620"/>
    <w:rsid w:val="00DE1834"/>
    <w:rsid w:val="00DE292D"/>
    <w:rsid w:val="00DE2B98"/>
    <w:rsid w:val="00DE402C"/>
    <w:rsid w:val="00DE497C"/>
    <w:rsid w:val="00DE6317"/>
    <w:rsid w:val="00DE7546"/>
    <w:rsid w:val="00DE7ADE"/>
    <w:rsid w:val="00DF0119"/>
    <w:rsid w:val="00DF0196"/>
    <w:rsid w:val="00DF1013"/>
    <w:rsid w:val="00DF1D94"/>
    <w:rsid w:val="00DF25C7"/>
    <w:rsid w:val="00DF3A92"/>
    <w:rsid w:val="00DF4F59"/>
    <w:rsid w:val="00DF58BF"/>
    <w:rsid w:val="00DF7003"/>
    <w:rsid w:val="00DF7B4D"/>
    <w:rsid w:val="00E000A7"/>
    <w:rsid w:val="00E00132"/>
    <w:rsid w:val="00E00AF6"/>
    <w:rsid w:val="00E0106D"/>
    <w:rsid w:val="00E04510"/>
    <w:rsid w:val="00E04603"/>
    <w:rsid w:val="00E0468E"/>
    <w:rsid w:val="00E05174"/>
    <w:rsid w:val="00E07E3C"/>
    <w:rsid w:val="00E10C10"/>
    <w:rsid w:val="00E135C5"/>
    <w:rsid w:val="00E14B83"/>
    <w:rsid w:val="00E16206"/>
    <w:rsid w:val="00E16A96"/>
    <w:rsid w:val="00E178A4"/>
    <w:rsid w:val="00E20B4F"/>
    <w:rsid w:val="00E20DFA"/>
    <w:rsid w:val="00E22607"/>
    <w:rsid w:val="00E22A3B"/>
    <w:rsid w:val="00E2301D"/>
    <w:rsid w:val="00E239CA"/>
    <w:rsid w:val="00E249A6"/>
    <w:rsid w:val="00E24BCC"/>
    <w:rsid w:val="00E2531D"/>
    <w:rsid w:val="00E25732"/>
    <w:rsid w:val="00E25D2E"/>
    <w:rsid w:val="00E26926"/>
    <w:rsid w:val="00E26B3E"/>
    <w:rsid w:val="00E271E6"/>
    <w:rsid w:val="00E272C8"/>
    <w:rsid w:val="00E30BA6"/>
    <w:rsid w:val="00E30F61"/>
    <w:rsid w:val="00E31870"/>
    <w:rsid w:val="00E31C3C"/>
    <w:rsid w:val="00E320D3"/>
    <w:rsid w:val="00E327CC"/>
    <w:rsid w:val="00E32A98"/>
    <w:rsid w:val="00E339C1"/>
    <w:rsid w:val="00E33B9F"/>
    <w:rsid w:val="00E348C2"/>
    <w:rsid w:val="00E35281"/>
    <w:rsid w:val="00E35A29"/>
    <w:rsid w:val="00E35DA1"/>
    <w:rsid w:val="00E423C0"/>
    <w:rsid w:val="00E4252F"/>
    <w:rsid w:val="00E42EC6"/>
    <w:rsid w:val="00E43467"/>
    <w:rsid w:val="00E4362D"/>
    <w:rsid w:val="00E4423C"/>
    <w:rsid w:val="00E442C3"/>
    <w:rsid w:val="00E46533"/>
    <w:rsid w:val="00E46DCE"/>
    <w:rsid w:val="00E46F85"/>
    <w:rsid w:val="00E4740B"/>
    <w:rsid w:val="00E47546"/>
    <w:rsid w:val="00E47F06"/>
    <w:rsid w:val="00E501B9"/>
    <w:rsid w:val="00E50AF1"/>
    <w:rsid w:val="00E536EA"/>
    <w:rsid w:val="00E53A88"/>
    <w:rsid w:val="00E54045"/>
    <w:rsid w:val="00E5452B"/>
    <w:rsid w:val="00E54D1A"/>
    <w:rsid w:val="00E54EC6"/>
    <w:rsid w:val="00E551D9"/>
    <w:rsid w:val="00E56645"/>
    <w:rsid w:val="00E5728F"/>
    <w:rsid w:val="00E57D86"/>
    <w:rsid w:val="00E62CFE"/>
    <w:rsid w:val="00E6360F"/>
    <w:rsid w:val="00E63699"/>
    <w:rsid w:val="00E6397C"/>
    <w:rsid w:val="00E6579E"/>
    <w:rsid w:val="00E65992"/>
    <w:rsid w:val="00E65B4F"/>
    <w:rsid w:val="00E66204"/>
    <w:rsid w:val="00E662D7"/>
    <w:rsid w:val="00E666F1"/>
    <w:rsid w:val="00E6675E"/>
    <w:rsid w:val="00E668BE"/>
    <w:rsid w:val="00E6697C"/>
    <w:rsid w:val="00E67468"/>
    <w:rsid w:val="00E674CF"/>
    <w:rsid w:val="00E67FD9"/>
    <w:rsid w:val="00E706E0"/>
    <w:rsid w:val="00E709AB"/>
    <w:rsid w:val="00E712EA"/>
    <w:rsid w:val="00E7156C"/>
    <w:rsid w:val="00E716B1"/>
    <w:rsid w:val="00E720D9"/>
    <w:rsid w:val="00E727F1"/>
    <w:rsid w:val="00E72DC0"/>
    <w:rsid w:val="00E73684"/>
    <w:rsid w:val="00E737D1"/>
    <w:rsid w:val="00E73D08"/>
    <w:rsid w:val="00E7434B"/>
    <w:rsid w:val="00E750F9"/>
    <w:rsid w:val="00E767A4"/>
    <w:rsid w:val="00E772D4"/>
    <w:rsid w:val="00E776A5"/>
    <w:rsid w:val="00E804FC"/>
    <w:rsid w:val="00E806C4"/>
    <w:rsid w:val="00E812AE"/>
    <w:rsid w:val="00E82784"/>
    <w:rsid w:val="00E830C6"/>
    <w:rsid w:val="00E83545"/>
    <w:rsid w:val="00E846BA"/>
    <w:rsid w:val="00E85172"/>
    <w:rsid w:val="00E85393"/>
    <w:rsid w:val="00E865D0"/>
    <w:rsid w:val="00E8673A"/>
    <w:rsid w:val="00E86DBA"/>
    <w:rsid w:val="00E9008E"/>
    <w:rsid w:val="00E92BB3"/>
    <w:rsid w:val="00E94295"/>
    <w:rsid w:val="00E943AC"/>
    <w:rsid w:val="00E95A6A"/>
    <w:rsid w:val="00E95B71"/>
    <w:rsid w:val="00E95DDC"/>
    <w:rsid w:val="00E96DE2"/>
    <w:rsid w:val="00EA1B9D"/>
    <w:rsid w:val="00EA2BC4"/>
    <w:rsid w:val="00EA36A4"/>
    <w:rsid w:val="00EA3862"/>
    <w:rsid w:val="00EA3A2D"/>
    <w:rsid w:val="00EA3AE2"/>
    <w:rsid w:val="00EA3D31"/>
    <w:rsid w:val="00EA53FF"/>
    <w:rsid w:val="00EA57AC"/>
    <w:rsid w:val="00EA5BB0"/>
    <w:rsid w:val="00EA6645"/>
    <w:rsid w:val="00EA707A"/>
    <w:rsid w:val="00EA77C8"/>
    <w:rsid w:val="00EB07AB"/>
    <w:rsid w:val="00EB3B85"/>
    <w:rsid w:val="00EB3BFF"/>
    <w:rsid w:val="00EB4623"/>
    <w:rsid w:val="00EB4A70"/>
    <w:rsid w:val="00EB62E2"/>
    <w:rsid w:val="00EB654A"/>
    <w:rsid w:val="00EB677D"/>
    <w:rsid w:val="00EB6F45"/>
    <w:rsid w:val="00EB7B76"/>
    <w:rsid w:val="00EC0381"/>
    <w:rsid w:val="00EC0E34"/>
    <w:rsid w:val="00EC1226"/>
    <w:rsid w:val="00EC1502"/>
    <w:rsid w:val="00EC15AA"/>
    <w:rsid w:val="00EC1B34"/>
    <w:rsid w:val="00EC1F13"/>
    <w:rsid w:val="00EC243C"/>
    <w:rsid w:val="00EC447B"/>
    <w:rsid w:val="00EC4AB2"/>
    <w:rsid w:val="00EC4FC6"/>
    <w:rsid w:val="00EC5276"/>
    <w:rsid w:val="00EC5E06"/>
    <w:rsid w:val="00EC6A28"/>
    <w:rsid w:val="00EC6CFC"/>
    <w:rsid w:val="00EC708C"/>
    <w:rsid w:val="00ED0087"/>
    <w:rsid w:val="00ED0130"/>
    <w:rsid w:val="00ED0927"/>
    <w:rsid w:val="00ED0ED1"/>
    <w:rsid w:val="00ED0F0F"/>
    <w:rsid w:val="00ED110D"/>
    <w:rsid w:val="00ED28CD"/>
    <w:rsid w:val="00ED3402"/>
    <w:rsid w:val="00ED6007"/>
    <w:rsid w:val="00ED6D79"/>
    <w:rsid w:val="00ED7BC7"/>
    <w:rsid w:val="00EE2221"/>
    <w:rsid w:val="00EE2930"/>
    <w:rsid w:val="00EE2ECC"/>
    <w:rsid w:val="00EE32AE"/>
    <w:rsid w:val="00EE36EE"/>
    <w:rsid w:val="00EE5EA6"/>
    <w:rsid w:val="00EF12BB"/>
    <w:rsid w:val="00EF4767"/>
    <w:rsid w:val="00EF532D"/>
    <w:rsid w:val="00EF54AD"/>
    <w:rsid w:val="00EF5FDF"/>
    <w:rsid w:val="00EF7DFB"/>
    <w:rsid w:val="00F012BA"/>
    <w:rsid w:val="00F013A9"/>
    <w:rsid w:val="00F01575"/>
    <w:rsid w:val="00F018BE"/>
    <w:rsid w:val="00F02874"/>
    <w:rsid w:val="00F03786"/>
    <w:rsid w:val="00F037B2"/>
    <w:rsid w:val="00F03FCD"/>
    <w:rsid w:val="00F04A64"/>
    <w:rsid w:val="00F04E3A"/>
    <w:rsid w:val="00F05095"/>
    <w:rsid w:val="00F05D0E"/>
    <w:rsid w:val="00F0646E"/>
    <w:rsid w:val="00F0767C"/>
    <w:rsid w:val="00F10C6A"/>
    <w:rsid w:val="00F1125F"/>
    <w:rsid w:val="00F12610"/>
    <w:rsid w:val="00F126FD"/>
    <w:rsid w:val="00F129D5"/>
    <w:rsid w:val="00F15F29"/>
    <w:rsid w:val="00F165C0"/>
    <w:rsid w:val="00F17449"/>
    <w:rsid w:val="00F17620"/>
    <w:rsid w:val="00F200F9"/>
    <w:rsid w:val="00F20DC5"/>
    <w:rsid w:val="00F20E4C"/>
    <w:rsid w:val="00F20E4E"/>
    <w:rsid w:val="00F2280A"/>
    <w:rsid w:val="00F24F5F"/>
    <w:rsid w:val="00F2533C"/>
    <w:rsid w:val="00F256C4"/>
    <w:rsid w:val="00F25AA7"/>
    <w:rsid w:val="00F25CC4"/>
    <w:rsid w:val="00F27735"/>
    <w:rsid w:val="00F30A8A"/>
    <w:rsid w:val="00F312E6"/>
    <w:rsid w:val="00F316C0"/>
    <w:rsid w:val="00F32563"/>
    <w:rsid w:val="00F325D6"/>
    <w:rsid w:val="00F32609"/>
    <w:rsid w:val="00F3294F"/>
    <w:rsid w:val="00F32A17"/>
    <w:rsid w:val="00F32A25"/>
    <w:rsid w:val="00F33D61"/>
    <w:rsid w:val="00F33FAC"/>
    <w:rsid w:val="00F34104"/>
    <w:rsid w:val="00F349D5"/>
    <w:rsid w:val="00F35C27"/>
    <w:rsid w:val="00F375D3"/>
    <w:rsid w:val="00F410EE"/>
    <w:rsid w:val="00F41560"/>
    <w:rsid w:val="00F4254E"/>
    <w:rsid w:val="00F42710"/>
    <w:rsid w:val="00F4346A"/>
    <w:rsid w:val="00F43B9E"/>
    <w:rsid w:val="00F43E77"/>
    <w:rsid w:val="00F447BC"/>
    <w:rsid w:val="00F45F6A"/>
    <w:rsid w:val="00F4790D"/>
    <w:rsid w:val="00F50A40"/>
    <w:rsid w:val="00F51C29"/>
    <w:rsid w:val="00F51F93"/>
    <w:rsid w:val="00F52084"/>
    <w:rsid w:val="00F528B0"/>
    <w:rsid w:val="00F5451A"/>
    <w:rsid w:val="00F54E3F"/>
    <w:rsid w:val="00F56A1B"/>
    <w:rsid w:val="00F57593"/>
    <w:rsid w:val="00F57C93"/>
    <w:rsid w:val="00F6024A"/>
    <w:rsid w:val="00F6087C"/>
    <w:rsid w:val="00F62AAB"/>
    <w:rsid w:val="00F640DA"/>
    <w:rsid w:val="00F64AF5"/>
    <w:rsid w:val="00F64E5D"/>
    <w:rsid w:val="00F66618"/>
    <w:rsid w:val="00F6794C"/>
    <w:rsid w:val="00F70012"/>
    <w:rsid w:val="00F70738"/>
    <w:rsid w:val="00F70D01"/>
    <w:rsid w:val="00F71E12"/>
    <w:rsid w:val="00F727B4"/>
    <w:rsid w:val="00F72CFD"/>
    <w:rsid w:val="00F7325D"/>
    <w:rsid w:val="00F75BA8"/>
    <w:rsid w:val="00F76DCF"/>
    <w:rsid w:val="00F77834"/>
    <w:rsid w:val="00F77985"/>
    <w:rsid w:val="00F77DDE"/>
    <w:rsid w:val="00F80220"/>
    <w:rsid w:val="00F80A62"/>
    <w:rsid w:val="00F8215F"/>
    <w:rsid w:val="00F827CC"/>
    <w:rsid w:val="00F83AF7"/>
    <w:rsid w:val="00F83BAB"/>
    <w:rsid w:val="00F84BE7"/>
    <w:rsid w:val="00F84C4D"/>
    <w:rsid w:val="00F85649"/>
    <w:rsid w:val="00F86F86"/>
    <w:rsid w:val="00F86F99"/>
    <w:rsid w:val="00F877FB"/>
    <w:rsid w:val="00F878F9"/>
    <w:rsid w:val="00F90F6C"/>
    <w:rsid w:val="00F91D57"/>
    <w:rsid w:val="00F926C9"/>
    <w:rsid w:val="00F92E1D"/>
    <w:rsid w:val="00F944F9"/>
    <w:rsid w:val="00F9593A"/>
    <w:rsid w:val="00FA0419"/>
    <w:rsid w:val="00FA1D87"/>
    <w:rsid w:val="00FA2814"/>
    <w:rsid w:val="00FA3998"/>
    <w:rsid w:val="00FA3D57"/>
    <w:rsid w:val="00FA42ED"/>
    <w:rsid w:val="00FA44F4"/>
    <w:rsid w:val="00FA54EB"/>
    <w:rsid w:val="00FA5D6B"/>
    <w:rsid w:val="00FA5E02"/>
    <w:rsid w:val="00FA6CF1"/>
    <w:rsid w:val="00FA7A12"/>
    <w:rsid w:val="00FB1A22"/>
    <w:rsid w:val="00FB1F63"/>
    <w:rsid w:val="00FB2CB4"/>
    <w:rsid w:val="00FB4335"/>
    <w:rsid w:val="00FB4716"/>
    <w:rsid w:val="00FB4A6C"/>
    <w:rsid w:val="00FB60B0"/>
    <w:rsid w:val="00FB7357"/>
    <w:rsid w:val="00FC06F6"/>
    <w:rsid w:val="00FC0E05"/>
    <w:rsid w:val="00FC0F4A"/>
    <w:rsid w:val="00FC1271"/>
    <w:rsid w:val="00FC1487"/>
    <w:rsid w:val="00FC15F2"/>
    <w:rsid w:val="00FC1FEF"/>
    <w:rsid w:val="00FC36D0"/>
    <w:rsid w:val="00FC3A77"/>
    <w:rsid w:val="00FC3F14"/>
    <w:rsid w:val="00FC430B"/>
    <w:rsid w:val="00FC44C4"/>
    <w:rsid w:val="00FC4CF8"/>
    <w:rsid w:val="00FC5307"/>
    <w:rsid w:val="00FC5FA7"/>
    <w:rsid w:val="00FC7199"/>
    <w:rsid w:val="00FC74DF"/>
    <w:rsid w:val="00FC793C"/>
    <w:rsid w:val="00FD03CD"/>
    <w:rsid w:val="00FD0433"/>
    <w:rsid w:val="00FD152E"/>
    <w:rsid w:val="00FD1936"/>
    <w:rsid w:val="00FD1F94"/>
    <w:rsid w:val="00FD23B9"/>
    <w:rsid w:val="00FD2CED"/>
    <w:rsid w:val="00FD4071"/>
    <w:rsid w:val="00FD56D1"/>
    <w:rsid w:val="00FD6643"/>
    <w:rsid w:val="00FD7438"/>
    <w:rsid w:val="00FD769F"/>
    <w:rsid w:val="00FD7B4B"/>
    <w:rsid w:val="00FE0C51"/>
    <w:rsid w:val="00FE1B82"/>
    <w:rsid w:val="00FE3A92"/>
    <w:rsid w:val="00FE3EB0"/>
    <w:rsid w:val="00FE4484"/>
    <w:rsid w:val="00FE539A"/>
    <w:rsid w:val="00FE636D"/>
    <w:rsid w:val="00FE63EF"/>
    <w:rsid w:val="00FE6984"/>
    <w:rsid w:val="00FF1956"/>
    <w:rsid w:val="00FF413D"/>
    <w:rsid w:val="00FF4A2D"/>
    <w:rsid w:val="00FF4E2A"/>
    <w:rsid w:val="00FF547B"/>
    <w:rsid w:val="00FF6B8B"/>
    <w:rsid w:val="00FF76B6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8B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2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28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36</cp:revision>
  <dcterms:created xsi:type="dcterms:W3CDTF">2012-11-15T05:05:00Z</dcterms:created>
  <dcterms:modified xsi:type="dcterms:W3CDTF">2012-11-22T05:33:00Z</dcterms:modified>
</cp:coreProperties>
</file>