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CD" w:rsidRPr="006F712B" w:rsidRDefault="006F712B" w:rsidP="00CB41CD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НОД </w:t>
      </w:r>
      <w:r w:rsidRPr="006F712B">
        <w:rPr>
          <w:b/>
          <w:sz w:val="28"/>
        </w:rPr>
        <w:t>Познание: формирование целостной картины мира</w:t>
      </w:r>
    </w:p>
    <w:p w:rsidR="00CB41CD" w:rsidRDefault="00CB41CD" w:rsidP="00CB41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 II младшей группе </w:t>
      </w:r>
    </w:p>
    <w:p w:rsidR="006F712B" w:rsidRDefault="00CB41CD" w:rsidP="006F7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"Домашние животные"</w:t>
      </w:r>
    </w:p>
    <w:p w:rsidR="006F712B" w:rsidRDefault="006F712B" w:rsidP="006F7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(количество детей – 6-7)</w:t>
      </w:r>
    </w:p>
    <w:p w:rsidR="00CB41CD" w:rsidRDefault="00CB41CD" w:rsidP="00CB41CD">
      <w:pPr>
        <w:jc w:val="center"/>
        <w:rPr>
          <w:b/>
          <w:bCs/>
          <w:sz w:val="28"/>
          <w:szCs w:val="28"/>
        </w:rPr>
      </w:pPr>
    </w:p>
    <w:p w:rsidR="00CB41CD" w:rsidRDefault="00CB41CD" w:rsidP="00CB41C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Программное содержание:</w:t>
      </w:r>
    </w:p>
    <w:p w:rsidR="00CB41CD" w:rsidRDefault="00CB41CD" w:rsidP="00CB41CD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Образовательные задачи:</w:t>
      </w:r>
    </w:p>
    <w:p w:rsidR="00CB41CD" w:rsidRDefault="00CB41CD" w:rsidP="00CB41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детям понятие о домашних животных и их </w:t>
      </w:r>
      <w:proofErr w:type="spellStart"/>
      <w:r>
        <w:rPr>
          <w:sz w:val="28"/>
          <w:szCs w:val="28"/>
        </w:rPr>
        <w:t>детнышах</w:t>
      </w:r>
      <w:proofErr w:type="spellEnd"/>
      <w:r>
        <w:rPr>
          <w:sz w:val="28"/>
          <w:szCs w:val="28"/>
        </w:rPr>
        <w:t>;</w:t>
      </w:r>
    </w:p>
    <w:p w:rsidR="00CB41CD" w:rsidRDefault="00CB41CD" w:rsidP="00CB41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различать домашних животных и их детенышей.</w:t>
      </w:r>
    </w:p>
    <w:p w:rsidR="00CB41CD" w:rsidRDefault="00CB41CD" w:rsidP="00CB41CD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Развиващие</w:t>
      </w:r>
      <w:proofErr w:type="spellEnd"/>
      <w:r>
        <w:rPr>
          <w:b/>
          <w:bCs/>
          <w:sz w:val="28"/>
          <w:szCs w:val="28"/>
        </w:rPr>
        <w:t xml:space="preserve"> задачи: </w:t>
      </w:r>
    </w:p>
    <w:p w:rsidR="00CB41CD" w:rsidRDefault="00CB41CD" w:rsidP="00CB41C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зрительное восприятие, память, внимание;</w:t>
      </w:r>
    </w:p>
    <w:p w:rsidR="00CB41CD" w:rsidRDefault="00CB41CD" w:rsidP="00CB41C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  развитию связной речи, артикуляционного аппарата при произношении звуков по звукоподражаниям;</w:t>
      </w:r>
    </w:p>
    <w:p w:rsidR="00CB41CD" w:rsidRDefault="00CB41CD" w:rsidP="00CB41CD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активизировать пассивный словарь, словами корова, будка, кошка, котята, трава, косточка, молоко и другие.</w:t>
      </w:r>
      <w:proofErr w:type="gramEnd"/>
    </w:p>
    <w:p w:rsidR="00CB41CD" w:rsidRDefault="00CB41CD" w:rsidP="00CB41CD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Воспитаттельные</w:t>
      </w:r>
      <w:proofErr w:type="spellEnd"/>
      <w:r>
        <w:rPr>
          <w:b/>
          <w:bCs/>
          <w:sz w:val="28"/>
          <w:szCs w:val="28"/>
        </w:rPr>
        <w:t xml:space="preserve"> задачи:</w:t>
      </w:r>
    </w:p>
    <w:p w:rsidR="00CB41CD" w:rsidRDefault="00CB41CD" w:rsidP="00CB41C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закреплять навыки общения друг с другом 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взрослыми;</w:t>
      </w:r>
    </w:p>
    <w:p w:rsidR="00CB41CD" w:rsidRDefault="00CB41CD" w:rsidP="00CB41C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чувство любви к окружающему миру, бережное отношение к обитателям животного мира.</w:t>
      </w:r>
    </w:p>
    <w:p w:rsidR="00CB41CD" w:rsidRDefault="00CB41CD" w:rsidP="00CB41CD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Коррекционные задачи: </w:t>
      </w:r>
    </w:p>
    <w:p w:rsidR="00CB41CD" w:rsidRDefault="00CB41CD" w:rsidP="00CB41C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мелкую и общую моторику пальцев рук;</w:t>
      </w:r>
    </w:p>
    <w:p w:rsidR="00CB41CD" w:rsidRDefault="00CB41CD" w:rsidP="00CB41C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координацию движений, укреплять мышечный аппарат стопы;</w:t>
      </w:r>
    </w:p>
    <w:p w:rsidR="00CB41CD" w:rsidRDefault="00CB41CD" w:rsidP="00CB41C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глубокий спокойный </w:t>
      </w:r>
      <w:proofErr w:type="spellStart"/>
      <w:r>
        <w:rPr>
          <w:sz w:val="28"/>
          <w:szCs w:val="28"/>
        </w:rPr>
        <w:t>вох</w:t>
      </w:r>
      <w:proofErr w:type="spellEnd"/>
      <w:r>
        <w:rPr>
          <w:sz w:val="28"/>
          <w:szCs w:val="28"/>
        </w:rPr>
        <w:t xml:space="preserve"> и шумный выдох.</w:t>
      </w:r>
    </w:p>
    <w:p w:rsidR="00CB41CD" w:rsidRDefault="00CB41CD" w:rsidP="00CB41C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дидактическая игра "Кто как кричит?", </w:t>
      </w:r>
      <w:proofErr w:type="spellStart"/>
      <w:r>
        <w:rPr>
          <w:sz w:val="28"/>
          <w:szCs w:val="28"/>
        </w:rPr>
        <w:t>рисовани</w:t>
      </w:r>
      <w:proofErr w:type="spellEnd"/>
      <w:r>
        <w:rPr>
          <w:sz w:val="28"/>
          <w:szCs w:val="28"/>
        </w:rPr>
        <w:t xml:space="preserve"> домашних животных по трафаретам, рассматривание иллюстраций к сказке </w:t>
      </w:r>
      <w:proofErr w:type="gramStart"/>
      <w:r>
        <w:rPr>
          <w:sz w:val="28"/>
          <w:szCs w:val="28"/>
        </w:rPr>
        <w:t>!К</w:t>
      </w:r>
      <w:proofErr w:type="gramEnd"/>
      <w:r>
        <w:rPr>
          <w:sz w:val="28"/>
          <w:szCs w:val="28"/>
        </w:rPr>
        <w:t>олобок" и т.д.</w:t>
      </w:r>
    </w:p>
    <w:p w:rsidR="00CB41CD" w:rsidRDefault="00CB41CD" w:rsidP="00CB41C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Дидактический материал: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макты</w:t>
      </w:r>
      <w:proofErr w:type="spellEnd"/>
      <w:r>
        <w:rPr>
          <w:sz w:val="28"/>
          <w:szCs w:val="28"/>
        </w:rPr>
        <w:t xml:space="preserve"> хлева, будки, набор карточек и фигурок домашних животных, иллюстрация деревенского домика, музыкальная композиция: "Лай собаки"</w:t>
      </w:r>
    </w:p>
    <w:p w:rsidR="00CB41CD" w:rsidRDefault="00CB41CD" w:rsidP="00CB41CD">
      <w:pPr>
        <w:jc w:val="both"/>
        <w:rPr>
          <w:sz w:val="28"/>
          <w:szCs w:val="28"/>
        </w:rPr>
      </w:pPr>
    </w:p>
    <w:p w:rsidR="00CB41CD" w:rsidRDefault="00CB41CD" w:rsidP="00CB41C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Ход занятия: </w:t>
      </w:r>
    </w:p>
    <w:p w:rsidR="00CB41CD" w:rsidRDefault="00CB41CD" w:rsidP="00CB41CD">
      <w:pPr>
        <w:jc w:val="both"/>
        <w:rPr>
          <w:b/>
          <w:bCs/>
          <w:sz w:val="28"/>
          <w:szCs w:val="28"/>
        </w:rPr>
      </w:pPr>
    </w:p>
    <w:p w:rsidR="00CB41CD" w:rsidRDefault="00CB41CD" w:rsidP="00CB41CD">
      <w:pPr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Вводная часть (беседа, упражнение на релаксацию, упражнение на развитие физиологического дыхания – </w:t>
      </w:r>
      <w:proofErr w:type="spellStart"/>
      <w:r>
        <w:rPr>
          <w:b/>
          <w:bCs/>
          <w:sz w:val="28"/>
          <w:szCs w:val="28"/>
        </w:rPr>
        <w:t>з</w:t>
      </w:r>
      <w:proofErr w:type="spellEnd"/>
      <w:r>
        <w:rPr>
          <w:b/>
          <w:bCs/>
          <w:sz w:val="28"/>
          <w:szCs w:val="28"/>
        </w:rPr>
        <w:t xml:space="preserve"> минуты)</w:t>
      </w:r>
    </w:p>
    <w:p w:rsidR="00CB41CD" w:rsidRDefault="00CB41CD" w:rsidP="00CB41C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Доброе утро! Вы проснулись? (Да)</w:t>
      </w:r>
    </w:p>
    <w:p w:rsidR="00CB41CD" w:rsidRDefault="00CB41CD" w:rsidP="00CB41C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 друг другу улыбнулись? (Да)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авайте еще раз улыбнемся друг другу.</w:t>
      </w:r>
    </w:p>
    <w:p w:rsidR="00CB41CD" w:rsidRDefault="00CB41CD" w:rsidP="00CB41C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к нам на занятие пришли гости. Давайте мы с ними </w:t>
      </w:r>
      <w:proofErr w:type="spellStart"/>
      <w:r>
        <w:rPr>
          <w:sz w:val="28"/>
          <w:szCs w:val="28"/>
        </w:rPr>
        <w:t>поздароваемся</w:t>
      </w:r>
      <w:proofErr w:type="spellEnd"/>
      <w:r>
        <w:rPr>
          <w:sz w:val="28"/>
          <w:szCs w:val="28"/>
        </w:rPr>
        <w:t xml:space="preserve"> и им тоже улыбнемся.</w:t>
      </w:r>
    </w:p>
    <w:p w:rsidR="00CB41CD" w:rsidRDefault="00CB41CD" w:rsidP="00CB41C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</w:t>
      </w:r>
      <w:proofErr w:type="spellStart"/>
      <w:r>
        <w:rPr>
          <w:sz w:val="28"/>
          <w:szCs w:val="28"/>
        </w:rPr>
        <w:t>представте</w:t>
      </w:r>
      <w:proofErr w:type="spellEnd"/>
      <w:r>
        <w:rPr>
          <w:sz w:val="28"/>
          <w:szCs w:val="28"/>
        </w:rPr>
        <w:t xml:space="preserve">, что к нам в группу заглянул золотой лучик солнца, давайте мы и ему </w:t>
      </w:r>
      <w:proofErr w:type="spellStart"/>
      <w:r>
        <w:rPr>
          <w:sz w:val="28"/>
          <w:szCs w:val="28"/>
        </w:rPr>
        <w:t>улыбмемся</w:t>
      </w:r>
      <w:proofErr w:type="spellEnd"/>
      <w:r>
        <w:rPr>
          <w:sz w:val="28"/>
          <w:szCs w:val="28"/>
        </w:rPr>
        <w:t xml:space="preserve">, протянем ручки к лучику и потянемся. Вдруг подул легкий ветерок, давайте покажем, как дует легкий ветерок (дети дут на раскрытую ладонь), с  каждой секундой ветер становится еще сильнее, </w:t>
      </w:r>
      <w:proofErr w:type="gramStart"/>
      <w:r>
        <w:rPr>
          <w:sz w:val="28"/>
          <w:szCs w:val="28"/>
        </w:rPr>
        <w:t>покажите</w:t>
      </w:r>
      <w:proofErr w:type="gramEnd"/>
      <w:r>
        <w:rPr>
          <w:sz w:val="28"/>
          <w:szCs w:val="28"/>
        </w:rPr>
        <w:t xml:space="preserve"> как дует сильный ветер.</w:t>
      </w:r>
    </w:p>
    <w:p w:rsidR="00CB41CD" w:rsidRDefault="00CB41CD" w:rsidP="00CB41CD">
      <w:pPr>
        <w:jc w:val="both"/>
        <w:rPr>
          <w:sz w:val="28"/>
          <w:szCs w:val="28"/>
        </w:rPr>
      </w:pPr>
      <w:r>
        <w:rPr>
          <w:sz w:val="28"/>
          <w:szCs w:val="28"/>
        </w:rPr>
        <w:t>(Раздается стук в дверь)</w:t>
      </w:r>
    </w:p>
    <w:p w:rsidR="00CB41CD" w:rsidRDefault="00CB41CD" w:rsidP="00CB41C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Ой, кто это там стучится? </w:t>
      </w:r>
      <w:proofErr w:type="gramStart"/>
      <w:r>
        <w:rPr>
          <w:sz w:val="28"/>
          <w:szCs w:val="28"/>
        </w:rPr>
        <w:t>Пойду</w:t>
      </w:r>
      <w:proofErr w:type="gramEnd"/>
      <w:r>
        <w:rPr>
          <w:sz w:val="28"/>
          <w:szCs w:val="28"/>
        </w:rPr>
        <w:t xml:space="preserve"> посмотрю.</w:t>
      </w:r>
    </w:p>
    <w:p w:rsidR="00CB41CD" w:rsidRDefault="00CB41CD" w:rsidP="00CB41C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Здравствуй, ребята посмотрите, к нам пришла кукла Катя. Давайте дружно </w:t>
      </w:r>
      <w:proofErr w:type="spellStart"/>
      <w:r>
        <w:rPr>
          <w:sz w:val="28"/>
          <w:szCs w:val="28"/>
        </w:rPr>
        <w:t>поздароваемся</w:t>
      </w:r>
      <w:proofErr w:type="spellEnd"/>
      <w:r>
        <w:rPr>
          <w:sz w:val="28"/>
          <w:szCs w:val="28"/>
        </w:rPr>
        <w:t xml:space="preserve"> с ней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отвечают хором)</w:t>
      </w:r>
    </w:p>
    <w:p w:rsidR="00CB41CD" w:rsidRDefault="00CB41CD" w:rsidP="00CB41CD">
      <w:pPr>
        <w:jc w:val="both"/>
        <w:rPr>
          <w:sz w:val="28"/>
          <w:szCs w:val="28"/>
        </w:rPr>
      </w:pPr>
      <w:r>
        <w:rPr>
          <w:sz w:val="28"/>
          <w:szCs w:val="28"/>
        </w:rPr>
        <w:t>Кукла Катя: Здравствуйте ребята! Я пришла к вам в гости, чтобы пригласить вас дети к себе в гости в деревню. Хочу вас познакомить со своими домашними животными.</w:t>
      </w:r>
    </w:p>
    <w:p w:rsidR="00CB41CD" w:rsidRDefault="00CB41CD" w:rsidP="00CB41CD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Ну как дети, принимаем приглашение куклы Кати? (Да) Ну тогда вперед, берите скорее друг друга за руки и пошлите! (дети идут по дорожке из следиков)</w:t>
      </w:r>
    </w:p>
    <w:p w:rsidR="00CB41CD" w:rsidRDefault="00CB41CD" w:rsidP="00CB41C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(10 минут)</w:t>
      </w:r>
    </w:p>
    <w:p w:rsidR="00CB41CD" w:rsidRDefault="00CB41CD" w:rsidP="00CB4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Кукла Катя: Проходите скорее, это мой дворик, </w:t>
      </w:r>
      <w:proofErr w:type="spellStart"/>
      <w:r>
        <w:rPr>
          <w:sz w:val="28"/>
          <w:szCs w:val="28"/>
        </w:rPr>
        <w:t>нде</w:t>
      </w:r>
      <w:proofErr w:type="spellEnd"/>
      <w:r>
        <w:rPr>
          <w:sz w:val="28"/>
          <w:szCs w:val="28"/>
        </w:rPr>
        <w:t xml:space="preserve"> я живу (</w:t>
      </w:r>
      <w:proofErr w:type="gramStart"/>
      <w:r>
        <w:rPr>
          <w:sz w:val="28"/>
          <w:szCs w:val="28"/>
        </w:rPr>
        <w:t>дет</w:t>
      </w:r>
      <w:proofErr w:type="gramEnd"/>
      <w:r>
        <w:rPr>
          <w:sz w:val="28"/>
          <w:szCs w:val="28"/>
        </w:rPr>
        <w:t xml:space="preserve"> проходят в </w:t>
      </w:r>
      <w:proofErr w:type="spellStart"/>
      <w:r>
        <w:rPr>
          <w:sz w:val="28"/>
          <w:szCs w:val="28"/>
        </w:rPr>
        <w:t>серидину</w:t>
      </w:r>
      <w:proofErr w:type="spellEnd"/>
      <w:r>
        <w:rPr>
          <w:sz w:val="28"/>
          <w:szCs w:val="28"/>
        </w:rPr>
        <w:t xml:space="preserve"> группы, рассматривают картинку деревенского домика, стоявшую на мольберте). Многие люди живут в городе,  а я живу в деревне. Я очень люблю свой дом. В моем дворе много </w:t>
      </w:r>
      <w:proofErr w:type="spellStart"/>
      <w:r>
        <w:rPr>
          <w:sz w:val="28"/>
          <w:szCs w:val="28"/>
        </w:rPr>
        <w:t>животых</w:t>
      </w:r>
      <w:proofErr w:type="spellEnd"/>
      <w:r>
        <w:rPr>
          <w:sz w:val="28"/>
          <w:szCs w:val="28"/>
        </w:rPr>
        <w:t xml:space="preserve"> за </w:t>
      </w:r>
      <w:proofErr w:type="gramStart"/>
      <w:r>
        <w:rPr>
          <w:sz w:val="28"/>
          <w:szCs w:val="28"/>
        </w:rPr>
        <w:t>которыми</w:t>
      </w:r>
      <w:proofErr w:type="gramEnd"/>
      <w:r>
        <w:rPr>
          <w:sz w:val="28"/>
          <w:szCs w:val="28"/>
        </w:rPr>
        <w:t xml:space="preserve"> я ухаживаю. Это домашние животные, их так </w:t>
      </w:r>
      <w:proofErr w:type="spellStart"/>
      <w:proofErr w:type="gramStart"/>
      <w:r>
        <w:rPr>
          <w:sz w:val="28"/>
          <w:szCs w:val="28"/>
        </w:rPr>
        <w:t>называт</w:t>
      </w:r>
      <w:proofErr w:type="spellEnd"/>
      <w:proofErr w:type="gramEnd"/>
      <w:r>
        <w:rPr>
          <w:sz w:val="28"/>
          <w:szCs w:val="28"/>
        </w:rPr>
        <w:t xml:space="preserve"> потому что у них есть свои домики, и они дружат с человеком, который за ими ухаживает, кормит, поит, убирает за ними. В благодарность животные всегда приносят пользу человеку.</w:t>
      </w:r>
    </w:p>
    <w:p w:rsidR="00CB41CD" w:rsidRDefault="00CB41CD" w:rsidP="00CB4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проходят к первому домику, воспитатель загадывает загадку и показывает </w:t>
      </w:r>
      <w:proofErr w:type="spellStart"/>
      <w:r>
        <w:rPr>
          <w:sz w:val="28"/>
          <w:szCs w:val="28"/>
        </w:rPr>
        <w:t>картику</w:t>
      </w:r>
      <w:proofErr w:type="spellEnd"/>
      <w:r>
        <w:rPr>
          <w:sz w:val="28"/>
          <w:szCs w:val="28"/>
        </w:rPr>
        <w:t xml:space="preserve"> коровы:</w:t>
      </w:r>
    </w:p>
    <w:p w:rsidR="00CB41CD" w:rsidRDefault="00CB41CD" w:rsidP="00CB41CD">
      <w:pPr>
        <w:jc w:val="center"/>
        <w:rPr>
          <w:sz w:val="28"/>
          <w:szCs w:val="28"/>
        </w:rPr>
      </w:pPr>
      <w:r>
        <w:rPr>
          <w:sz w:val="28"/>
          <w:szCs w:val="28"/>
        </w:rPr>
        <w:t>"Сено день и ночь жует,</w:t>
      </w:r>
    </w:p>
    <w:p w:rsidR="00CB41CD" w:rsidRDefault="00CB41CD" w:rsidP="00CB41CD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Много молока дает</w:t>
      </w:r>
      <w:proofErr w:type="gramStart"/>
      <w:r>
        <w:rPr>
          <w:sz w:val="28"/>
          <w:szCs w:val="28"/>
        </w:rPr>
        <w:t>."</w:t>
      </w:r>
      <w:proofErr w:type="gramEnd"/>
    </w:p>
    <w:p w:rsidR="00CB41CD" w:rsidRDefault="00CB41CD" w:rsidP="00CB41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(Корова)</w:t>
      </w:r>
    </w:p>
    <w:p w:rsidR="00CB41CD" w:rsidRDefault="00CB41CD" w:rsidP="00CB4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Как вы думаете про кого эта загадка? Конечно про корову. Катя, скажи-ка нам, как корова разговаривает? (Отвечает Катя Франк – </w:t>
      </w:r>
      <w:proofErr w:type="spellStart"/>
      <w:r>
        <w:rPr>
          <w:sz w:val="28"/>
          <w:szCs w:val="28"/>
        </w:rPr>
        <w:t>Му-у-у</w:t>
      </w:r>
      <w:proofErr w:type="spellEnd"/>
      <w:r>
        <w:rPr>
          <w:sz w:val="28"/>
          <w:szCs w:val="28"/>
        </w:rPr>
        <w:t>). Корова приносит нам много пользы, она дает молоко. Молоко очень полезное и взрослым и деткам.</w:t>
      </w:r>
    </w:p>
    <w:p w:rsidR="00CB41CD" w:rsidRDefault="00CB41CD" w:rsidP="00CB4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Кукла Катя:  А вы </w:t>
      </w:r>
      <w:proofErr w:type="spellStart"/>
      <w:r>
        <w:rPr>
          <w:sz w:val="28"/>
          <w:szCs w:val="28"/>
        </w:rPr>
        <w:t>любитедети</w:t>
      </w:r>
      <w:proofErr w:type="spellEnd"/>
      <w:r>
        <w:rPr>
          <w:sz w:val="28"/>
          <w:szCs w:val="28"/>
        </w:rPr>
        <w:t xml:space="preserve"> молок? (ответы детей). Из молока я ела сметану и творожок,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очеь</w:t>
      </w:r>
      <w:proofErr w:type="spellEnd"/>
      <w:r>
        <w:rPr>
          <w:sz w:val="28"/>
          <w:szCs w:val="28"/>
        </w:rPr>
        <w:t xml:space="preserve"> полезны.</w:t>
      </w:r>
    </w:p>
    <w:p w:rsidR="00CB41CD" w:rsidRDefault="00CB41CD" w:rsidP="00CB41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Воспитатель и Кукла Катя приглашают детей </w:t>
      </w:r>
      <w:proofErr w:type="spellStart"/>
      <w:r>
        <w:rPr>
          <w:sz w:val="28"/>
          <w:szCs w:val="28"/>
        </w:rPr>
        <w:t>проити</w:t>
      </w:r>
      <w:proofErr w:type="spellEnd"/>
      <w:r>
        <w:rPr>
          <w:sz w:val="28"/>
          <w:szCs w:val="28"/>
        </w:rPr>
        <w:t xml:space="preserve"> дальше по тропинке, Кукла Катя обращает внимание детей на то, что впереди ручеек, который нужно перешагнуть, чтобы не замочить ножки. </w:t>
      </w:r>
      <w:proofErr w:type="spellStart"/>
      <w:r>
        <w:rPr>
          <w:sz w:val="28"/>
          <w:szCs w:val="28"/>
        </w:rPr>
        <w:t>Ети</w:t>
      </w:r>
      <w:proofErr w:type="spellEnd"/>
      <w:r>
        <w:rPr>
          <w:sz w:val="28"/>
          <w:szCs w:val="28"/>
        </w:rPr>
        <w:t xml:space="preserve"> подходят к будке. Где сидит Собака. </w:t>
      </w:r>
      <w:proofErr w:type="spellStart"/>
      <w:r>
        <w:rPr>
          <w:sz w:val="28"/>
          <w:szCs w:val="28"/>
        </w:rPr>
        <w:t>Вруг</w:t>
      </w:r>
      <w:proofErr w:type="spellEnd"/>
      <w:r>
        <w:rPr>
          <w:sz w:val="28"/>
          <w:szCs w:val="28"/>
        </w:rPr>
        <w:t xml:space="preserve"> раздается лай.</w:t>
      </w:r>
    </w:p>
    <w:p w:rsidR="00CB41CD" w:rsidRDefault="00CB41CD" w:rsidP="00CB41CD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Ой, а кто это? (ответы детей)</w:t>
      </w:r>
    </w:p>
    <w:p w:rsidR="00CB41CD" w:rsidRDefault="00CB41CD" w:rsidP="00CB4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Кукла Катя: Не бойтесь, это мая собака по кличке </w:t>
      </w:r>
      <w:proofErr w:type="spellStart"/>
      <w:r>
        <w:rPr>
          <w:sz w:val="28"/>
          <w:szCs w:val="28"/>
        </w:rPr>
        <w:t>Тризор</w:t>
      </w:r>
      <w:proofErr w:type="spellEnd"/>
      <w:r>
        <w:rPr>
          <w:sz w:val="28"/>
          <w:szCs w:val="28"/>
        </w:rPr>
        <w:t xml:space="preserve">. Он мой друг, но и не только </w:t>
      </w:r>
      <w:proofErr w:type="spellStart"/>
      <w:r>
        <w:rPr>
          <w:sz w:val="28"/>
          <w:szCs w:val="28"/>
        </w:rPr>
        <w:t>Трезор</w:t>
      </w:r>
      <w:proofErr w:type="spellEnd"/>
      <w:r>
        <w:rPr>
          <w:sz w:val="28"/>
          <w:szCs w:val="28"/>
        </w:rPr>
        <w:t xml:space="preserve"> сторожит мой домик. Я очень люблю свою собаку. Когда я глажу </w:t>
      </w:r>
      <w:proofErr w:type="spellStart"/>
      <w:r>
        <w:rPr>
          <w:sz w:val="28"/>
          <w:szCs w:val="28"/>
        </w:rPr>
        <w:t>Трезора</w:t>
      </w:r>
      <w:proofErr w:type="spellEnd"/>
      <w:r>
        <w:rPr>
          <w:sz w:val="28"/>
          <w:szCs w:val="28"/>
        </w:rPr>
        <w:t>, он радуется, прыгает, виляет хвостиком. Собаки любят своих хозяев, а посторонних они могут укусить.</w:t>
      </w:r>
    </w:p>
    <w:p w:rsidR="00CB41CD" w:rsidRDefault="00CB41CD" w:rsidP="00CB4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а как вы </w:t>
      </w:r>
      <w:proofErr w:type="spellStart"/>
      <w:r>
        <w:rPr>
          <w:sz w:val="28"/>
          <w:szCs w:val="28"/>
        </w:rPr>
        <w:t>дусаете</w:t>
      </w:r>
      <w:proofErr w:type="spellEnd"/>
      <w:r>
        <w:rPr>
          <w:sz w:val="28"/>
          <w:szCs w:val="28"/>
        </w:rPr>
        <w:t xml:space="preserve"> к чужим собакам, которые гуляют на улице без </w:t>
      </w:r>
      <w:proofErr w:type="spellStart"/>
      <w:r>
        <w:rPr>
          <w:sz w:val="28"/>
          <w:szCs w:val="28"/>
        </w:rPr>
        <w:t>хозяиа</w:t>
      </w:r>
      <w:proofErr w:type="spellEnd"/>
      <w:r>
        <w:rPr>
          <w:sz w:val="28"/>
          <w:szCs w:val="28"/>
        </w:rPr>
        <w:t xml:space="preserve"> можно подходить, </w:t>
      </w:r>
      <w:proofErr w:type="gramStart"/>
      <w:r>
        <w:rPr>
          <w:sz w:val="28"/>
          <w:szCs w:val="28"/>
        </w:rPr>
        <w:t>гладить</w:t>
      </w:r>
      <w:proofErr w:type="gramEnd"/>
      <w:r>
        <w:rPr>
          <w:sz w:val="28"/>
          <w:szCs w:val="28"/>
        </w:rPr>
        <w:t xml:space="preserve"> или дразнить? (ответы Детей). Правильно, конечно нельзя, она же может укусить.</w:t>
      </w:r>
    </w:p>
    <w:p w:rsidR="00CB41CD" w:rsidRDefault="00CB41CD" w:rsidP="00CB4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Кукла Катя: Ребята </w:t>
      </w:r>
      <w:proofErr w:type="spellStart"/>
      <w:r>
        <w:rPr>
          <w:sz w:val="28"/>
          <w:szCs w:val="28"/>
        </w:rPr>
        <w:t>Трезор</w:t>
      </w:r>
      <w:proofErr w:type="spellEnd"/>
      <w:r>
        <w:rPr>
          <w:sz w:val="28"/>
          <w:szCs w:val="28"/>
        </w:rPr>
        <w:t xml:space="preserve"> хочет с вами поиграть, подойдите не бойтесь, погладьте его.</w:t>
      </w:r>
    </w:p>
    <w:p w:rsidR="00CB41CD" w:rsidRDefault="00CB41CD" w:rsidP="00CB41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Пальчиковая гимнастика "Щенок"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19"/>
      </w:tblGrid>
      <w:tr w:rsidR="00CB41CD" w:rsidTr="00CB41CD">
        <w:tc>
          <w:tcPr>
            <w:tcW w:w="4818" w:type="dxa"/>
            <w:hideMark/>
          </w:tcPr>
          <w:p w:rsidR="00CB41CD" w:rsidRDefault="00CB41CD">
            <w:pPr>
              <w:pStyle w:val="TableContents"/>
            </w:pPr>
            <w:r>
              <w:t xml:space="preserve">"На </w:t>
            </w:r>
            <w:proofErr w:type="spellStart"/>
            <w:r>
              <w:t>вери</w:t>
            </w:r>
            <w:proofErr w:type="spellEnd"/>
            <w:r>
              <w:t xml:space="preserve"> висит </w:t>
            </w:r>
            <w:proofErr w:type="spellStart"/>
            <w:r>
              <w:t>закок</w:t>
            </w:r>
            <w:proofErr w:type="spellEnd"/>
          </w:p>
          <w:p w:rsidR="00CB41CD" w:rsidRDefault="00CB41CD">
            <w:pPr>
              <w:pStyle w:val="TableContents"/>
            </w:pPr>
            <w:r>
              <w:t xml:space="preserve">Взаперти сидел </w:t>
            </w:r>
            <w:proofErr w:type="spellStart"/>
            <w:r>
              <w:t>шенок</w:t>
            </w:r>
            <w:proofErr w:type="spellEnd"/>
          </w:p>
          <w:p w:rsidR="00CB41CD" w:rsidRDefault="00CB41CD">
            <w:pPr>
              <w:pStyle w:val="TableContents"/>
            </w:pPr>
            <w:r>
              <w:t>Хвостиком вилял,</w:t>
            </w:r>
          </w:p>
          <w:p w:rsidR="00CB41CD" w:rsidRDefault="00CB41CD">
            <w:pPr>
              <w:pStyle w:val="TableContents"/>
            </w:pPr>
            <w:r>
              <w:t xml:space="preserve">Хозяев </w:t>
            </w:r>
            <w:proofErr w:type="spellStart"/>
            <w:r>
              <w:t>пожидал</w:t>
            </w:r>
            <w:proofErr w:type="spellEnd"/>
            <w:r>
              <w:t>!"</w:t>
            </w:r>
          </w:p>
        </w:tc>
        <w:tc>
          <w:tcPr>
            <w:tcW w:w="4819" w:type="dxa"/>
          </w:tcPr>
          <w:p w:rsidR="00CB41CD" w:rsidRDefault="00CB41CD">
            <w:pPr>
              <w:pStyle w:val="TableContents"/>
              <w:jc w:val="right"/>
            </w:pPr>
            <w:r>
              <w:t>Сложить пальцы в форме замочка</w:t>
            </w:r>
          </w:p>
          <w:p w:rsidR="00CB41CD" w:rsidRDefault="00CB41CD">
            <w:pPr>
              <w:pStyle w:val="TableContents"/>
              <w:jc w:val="center"/>
            </w:pPr>
          </w:p>
          <w:p w:rsidR="00CB41CD" w:rsidRDefault="00CB41CD">
            <w:pPr>
              <w:pStyle w:val="TableContents"/>
              <w:jc w:val="right"/>
            </w:pPr>
            <w:r>
              <w:t>Вытянуть указательный палец и вращать им. Выполнить поочередно каждой рукой.</w:t>
            </w:r>
          </w:p>
        </w:tc>
      </w:tr>
    </w:tbl>
    <w:p w:rsidR="00CB41CD" w:rsidRDefault="00CB41CD" w:rsidP="00CB41CD">
      <w:pPr>
        <w:jc w:val="both"/>
        <w:rPr>
          <w:b/>
          <w:bCs/>
          <w:sz w:val="28"/>
          <w:szCs w:val="28"/>
        </w:rPr>
      </w:pPr>
    </w:p>
    <w:p w:rsidR="00CB41CD" w:rsidRDefault="00CB41CD" w:rsidP="00CB41C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а вы знаете, как называется домик, в котором живет собака? (ответы детей)</w:t>
      </w:r>
    </w:p>
    <w:p w:rsidR="00CB41CD" w:rsidRDefault="00CB41CD" w:rsidP="00CB4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Кукла Катя: Моя собака </w:t>
      </w:r>
      <w:proofErr w:type="spellStart"/>
      <w:r>
        <w:rPr>
          <w:sz w:val="28"/>
          <w:szCs w:val="28"/>
        </w:rPr>
        <w:t>Трезор</w:t>
      </w:r>
      <w:proofErr w:type="spellEnd"/>
      <w:r>
        <w:rPr>
          <w:sz w:val="28"/>
          <w:szCs w:val="28"/>
        </w:rPr>
        <w:t xml:space="preserve"> живет в будке. Будку еще называют конурой.</w:t>
      </w:r>
    </w:p>
    <w:p w:rsidR="00CB41CD" w:rsidRDefault="00CB41CD" w:rsidP="00CB4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вы уже познакомились с коровой, собакой </w:t>
      </w:r>
      <w:proofErr w:type="spellStart"/>
      <w:r>
        <w:rPr>
          <w:sz w:val="28"/>
          <w:szCs w:val="28"/>
        </w:rPr>
        <w:t>Трезором</w:t>
      </w:r>
      <w:proofErr w:type="spellEnd"/>
      <w:r>
        <w:rPr>
          <w:sz w:val="28"/>
          <w:szCs w:val="28"/>
        </w:rPr>
        <w:t xml:space="preserve">, а еще у меня в домике живет кошка Мурка. (Воспитатель </w:t>
      </w:r>
      <w:proofErr w:type="spellStart"/>
      <w:r>
        <w:rPr>
          <w:sz w:val="28"/>
          <w:szCs w:val="28"/>
        </w:rPr>
        <w:t>показывае</w:t>
      </w:r>
      <w:proofErr w:type="spellEnd"/>
      <w:r>
        <w:rPr>
          <w:sz w:val="28"/>
          <w:szCs w:val="28"/>
        </w:rPr>
        <w:t xml:space="preserve"> картинку кошки и котят). У Мурки есть маленькие котята, это ее детки. Котята целый день </w:t>
      </w:r>
      <w:proofErr w:type="spellStart"/>
      <w:r>
        <w:rPr>
          <w:sz w:val="28"/>
          <w:szCs w:val="28"/>
        </w:rPr>
        <w:t>играт</w:t>
      </w:r>
      <w:proofErr w:type="spellEnd"/>
      <w:r>
        <w:rPr>
          <w:sz w:val="28"/>
          <w:szCs w:val="28"/>
        </w:rPr>
        <w:t xml:space="preserve"> и бегают на улице, а спать </w:t>
      </w:r>
      <w:proofErr w:type="spellStart"/>
      <w:r>
        <w:rPr>
          <w:sz w:val="28"/>
          <w:szCs w:val="28"/>
        </w:rPr>
        <w:t>ложаться</w:t>
      </w:r>
      <w:proofErr w:type="spellEnd"/>
      <w:r>
        <w:rPr>
          <w:sz w:val="28"/>
          <w:szCs w:val="28"/>
        </w:rPr>
        <w:t xml:space="preserve"> в корзинку рядом с мамой кошкой. Кошку Мурку  и котят можно погладить. Когда животные не хотят, чтобы их гладили, они убегают и ворчат. А что еще делает кошка, когда не хочет, чтобы ее гладили и брали на руки? (ответы детей). Кошка может поцарапать или даже укусить, у нее острые когти и зубы. Когда кошке нравится, что мы ее </w:t>
      </w:r>
      <w:proofErr w:type="gramStart"/>
      <w:r>
        <w:rPr>
          <w:sz w:val="28"/>
          <w:szCs w:val="28"/>
        </w:rPr>
        <w:t>гладим</w:t>
      </w:r>
      <w:proofErr w:type="gramEnd"/>
      <w:r>
        <w:rPr>
          <w:sz w:val="28"/>
          <w:szCs w:val="28"/>
        </w:rPr>
        <w:t xml:space="preserve"> она может </w:t>
      </w:r>
      <w:proofErr w:type="spellStart"/>
      <w:r>
        <w:rPr>
          <w:sz w:val="28"/>
          <w:szCs w:val="28"/>
        </w:rPr>
        <w:t>аже</w:t>
      </w:r>
      <w:proofErr w:type="spellEnd"/>
      <w:r>
        <w:rPr>
          <w:sz w:val="28"/>
          <w:szCs w:val="28"/>
        </w:rPr>
        <w:t xml:space="preserve"> спеть нам песенку. Как кошка поет песенку? (</w:t>
      </w:r>
      <w:proofErr w:type="spellStart"/>
      <w:r>
        <w:rPr>
          <w:sz w:val="28"/>
          <w:szCs w:val="28"/>
        </w:rPr>
        <w:t>спрасить</w:t>
      </w:r>
      <w:proofErr w:type="spellEnd"/>
      <w:r>
        <w:rPr>
          <w:sz w:val="28"/>
          <w:szCs w:val="28"/>
        </w:rPr>
        <w:t xml:space="preserve"> Катю Франк и Гард Марка).</w:t>
      </w:r>
    </w:p>
    <w:p w:rsidR="00CB41CD" w:rsidRDefault="00CB41CD" w:rsidP="00CB4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ребята, чем Мурка помогает Кукле Кате? (ответы детей) Правильно, она ловит мышей, которые так и хотят попортить Катины запасы, которые она приготовила на зиму.</w:t>
      </w:r>
    </w:p>
    <w:p w:rsidR="00CB41CD" w:rsidRDefault="00CB41CD" w:rsidP="00CB4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Кукла Катя: В городе кошка радует своих хозяев, а в деревенском домике кошка еще и ловит мышей. Мыши в доме мне не нужны, потому что они грызут мои продукты. Сегодня я вам рассказала про своих любимцев. Давайте вспомним, и назовем, какие животные живут у меня в деревне? (ответы детей). Это </w:t>
      </w:r>
      <w:proofErr w:type="spellStart"/>
      <w:r>
        <w:rPr>
          <w:sz w:val="28"/>
          <w:szCs w:val="28"/>
        </w:rPr>
        <w:t>домошние</w:t>
      </w:r>
      <w:proofErr w:type="spellEnd"/>
      <w:r>
        <w:rPr>
          <w:sz w:val="28"/>
          <w:szCs w:val="28"/>
        </w:rPr>
        <w:t xml:space="preserve"> животные.</w:t>
      </w:r>
    </w:p>
    <w:p w:rsidR="00CB41CD" w:rsidRDefault="00CB41CD" w:rsidP="00CB4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А теперь давайте поиграем в игру, </w:t>
      </w:r>
      <w:proofErr w:type="gramStart"/>
      <w:r>
        <w:rPr>
          <w:sz w:val="28"/>
          <w:szCs w:val="28"/>
        </w:rPr>
        <w:t>Катя</w:t>
      </w:r>
      <w:proofErr w:type="gramEnd"/>
      <w:r>
        <w:rPr>
          <w:sz w:val="28"/>
          <w:szCs w:val="28"/>
        </w:rPr>
        <w:t xml:space="preserve"> а ты будешь с нами играть?</w:t>
      </w:r>
    </w:p>
    <w:p w:rsidR="00CB41CD" w:rsidRDefault="00CB41CD" w:rsidP="00CB41CD">
      <w:pPr>
        <w:jc w:val="both"/>
        <w:rPr>
          <w:sz w:val="28"/>
          <w:szCs w:val="28"/>
        </w:rPr>
      </w:pPr>
      <w:r>
        <w:rPr>
          <w:sz w:val="28"/>
          <w:szCs w:val="28"/>
        </w:rPr>
        <w:t>Кукла Катя: Конечно!</w:t>
      </w:r>
    </w:p>
    <w:p w:rsidR="00CB41CD" w:rsidRDefault="00CB41CD" w:rsidP="00CB41CD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игра называется "</w:t>
      </w:r>
      <w:proofErr w:type="gramStart"/>
      <w:r>
        <w:rPr>
          <w:sz w:val="28"/>
          <w:szCs w:val="28"/>
        </w:rPr>
        <w:t>Угадай какое животное спряталось</w:t>
      </w:r>
      <w:proofErr w:type="gramEnd"/>
      <w:r>
        <w:rPr>
          <w:sz w:val="28"/>
          <w:szCs w:val="28"/>
        </w:rPr>
        <w:t>" (на столе стоят фигурки домашних животных). Посмотрите это домашние животные, запомните их, запомнили? А теперь скорее закрывайте глаза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оспитатель убирает одного из животных). Смотрите, кто-то пропал, кто же это  от нас спрятался? (спросить Влада, Даниила, Раду, повторить два-три раза).</w:t>
      </w:r>
    </w:p>
    <w:p w:rsidR="00CB41CD" w:rsidRDefault="00CB41CD" w:rsidP="00CB4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Кукла Катя: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как с вам здорово. Ребята пришло время кормить животных. </w:t>
      </w:r>
      <w:proofErr w:type="spellStart"/>
      <w:r>
        <w:rPr>
          <w:sz w:val="28"/>
          <w:szCs w:val="28"/>
        </w:rPr>
        <w:t>Поможите</w:t>
      </w:r>
      <w:proofErr w:type="spellEnd"/>
      <w:r>
        <w:rPr>
          <w:sz w:val="28"/>
          <w:szCs w:val="28"/>
        </w:rPr>
        <w:t xml:space="preserve"> мне? (Ответы детей). У меня есть травка, молоко и косточка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воспитатель вместе с детьми кормит животных)</w:t>
      </w:r>
    </w:p>
    <w:p w:rsidR="00CB41CD" w:rsidRDefault="00CB41CD" w:rsidP="00CB41C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Заключительная часть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минуты)</w:t>
      </w:r>
    </w:p>
    <w:p w:rsidR="00CB41CD" w:rsidRDefault="00CB41CD" w:rsidP="00CB41CD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Здесь так интересно, но нам пора, в обратный путь, в детский сад.</w:t>
      </w:r>
    </w:p>
    <w:p w:rsidR="00CB41CD" w:rsidRDefault="00CB41CD" w:rsidP="00CB4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Кукла Катя: ну что ж ребята, давайте с вами </w:t>
      </w:r>
      <w:proofErr w:type="spellStart"/>
      <w:r>
        <w:rPr>
          <w:sz w:val="28"/>
          <w:szCs w:val="28"/>
        </w:rPr>
        <w:t>прошаться</w:t>
      </w:r>
      <w:proofErr w:type="spellEnd"/>
      <w:r>
        <w:rPr>
          <w:sz w:val="28"/>
          <w:szCs w:val="28"/>
        </w:rPr>
        <w:t xml:space="preserve">, но я вас сова </w:t>
      </w:r>
      <w:proofErr w:type="spellStart"/>
      <w:r>
        <w:rPr>
          <w:sz w:val="28"/>
          <w:szCs w:val="28"/>
        </w:rPr>
        <w:t>приглаша</w:t>
      </w:r>
      <w:proofErr w:type="spellEnd"/>
      <w:r>
        <w:rPr>
          <w:sz w:val="28"/>
          <w:szCs w:val="28"/>
        </w:rPr>
        <w:t xml:space="preserve"> к себе в гости,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же познакомила вас не со всеми обитателями моего </w:t>
      </w:r>
      <w:proofErr w:type="spellStart"/>
      <w:r>
        <w:rPr>
          <w:sz w:val="28"/>
          <w:szCs w:val="28"/>
        </w:rPr>
        <w:t>ворика</w:t>
      </w:r>
      <w:proofErr w:type="spellEnd"/>
      <w:r>
        <w:rPr>
          <w:sz w:val="28"/>
          <w:szCs w:val="28"/>
        </w:rPr>
        <w:t>. Придете еще в гости? (Ответы детей)</w:t>
      </w:r>
    </w:p>
    <w:p w:rsidR="00CB41CD" w:rsidRDefault="00CB41CD" w:rsidP="00CB41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Воспитатель и дети </w:t>
      </w:r>
      <w:proofErr w:type="spellStart"/>
      <w:r>
        <w:rPr>
          <w:sz w:val="28"/>
          <w:szCs w:val="28"/>
        </w:rPr>
        <w:t>прощатся</w:t>
      </w:r>
      <w:proofErr w:type="spellEnd"/>
      <w:r>
        <w:rPr>
          <w:sz w:val="28"/>
          <w:szCs w:val="28"/>
        </w:rPr>
        <w:t xml:space="preserve"> с Куклой Катей и </w:t>
      </w:r>
      <w:proofErr w:type="spellStart"/>
      <w:r>
        <w:rPr>
          <w:sz w:val="28"/>
          <w:szCs w:val="28"/>
        </w:rPr>
        <w:t>возращатся</w:t>
      </w:r>
      <w:proofErr w:type="spellEnd"/>
      <w:r>
        <w:rPr>
          <w:sz w:val="28"/>
          <w:szCs w:val="28"/>
        </w:rPr>
        <w:t xml:space="preserve"> обратно в детский сад. Перешагивая через ручеек и проходя по дорожке.</w:t>
      </w:r>
    </w:p>
    <w:p w:rsidR="00CB41CD" w:rsidRDefault="00CB41CD" w:rsidP="00CB4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мы снова в детском саду! Скажи Вика,  кто к нам сегодня приходил? (Кукла Катя) А с какими животными вы познакомились? (Ответы детей)</w:t>
      </w:r>
    </w:p>
    <w:p w:rsidR="00CB41CD" w:rsidRDefault="00CB41CD" w:rsidP="00CB4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</w:t>
      </w:r>
      <w:proofErr w:type="spellStart"/>
      <w:r>
        <w:rPr>
          <w:sz w:val="28"/>
          <w:szCs w:val="28"/>
        </w:rPr>
        <w:t>сегоня</w:t>
      </w:r>
      <w:proofErr w:type="spellEnd"/>
      <w:r>
        <w:rPr>
          <w:sz w:val="28"/>
          <w:szCs w:val="28"/>
        </w:rPr>
        <w:t xml:space="preserve"> молодцы ребята, отвечали на все вопросы, были внимательны. Давайте </w:t>
      </w:r>
      <w:proofErr w:type="spellStart"/>
      <w:r>
        <w:rPr>
          <w:sz w:val="28"/>
          <w:szCs w:val="28"/>
        </w:rPr>
        <w:t>попращаемся</w:t>
      </w:r>
      <w:proofErr w:type="spellEnd"/>
      <w:r>
        <w:rPr>
          <w:sz w:val="28"/>
          <w:szCs w:val="28"/>
        </w:rPr>
        <w:t xml:space="preserve"> с нашими гостями и улыбнемся им.</w:t>
      </w:r>
    </w:p>
    <w:p w:rsidR="00D830DE" w:rsidRDefault="006F712B"/>
    <w:sectPr w:rsidR="00D830DE" w:rsidSect="00CB41C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B41CD"/>
    <w:rsid w:val="002411E7"/>
    <w:rsid w:val="00576298"/>
    <w:rsid w:val="006F712B"/>
    <w:rsid w:val="009377B6"/>
    <w:rsid w:val="00A57B53"/>
    <w:rsid w:val="00CB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C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CB41C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1070</Words>
  <Characters>6101</Characters>
  <Application>Microsoft Office Word</Application>
  <DocSecurity>0</DocSecurity>
  <Lines>50</Lines>
  <Paragraphs>14</Paragraphs>
  <ScaleCrop>false</ScaleCrop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2013-01-15T09:40:00Z</dcterms:created>
  <dcterms:modified xsi:type="dcterms:W3CDTF">2013-01-15T09:42:00Z</dcterms:modified>
</cp:coreProperties>
</file>