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3" w:rsidRPr="0055718C" w:rsidRDefault="00941093" w:rsidP="00941093">
      <w:pPr>
        <w:tabs>
          <w:tab w:val="left" w:pos="1800"/>
        </w:tabs>
        <w:ind w:left="993" w:right="541"/>
        <w:jc w:val="center"/>
        <w:rPr>
          <w:color w:val="008000"/>
        </w:rPr>
      </w:pPr>
    </w:p>
    <w:p w:rsidR="00941093" w:rsidRPr="007D21F4" w:rsidRDefault="00941093" w:rsidP="007D21F4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</w:rPr>
      </w:pPr>
      <w:r w:rsidRPr="007D21F4">
        <w:rPr>
          <w:rFonts w:ascii="Times New Roman" w:hAnsi="Times New Roman" w:cs="Times New Roman"/>
          <w:b/>
          <w:color w:val="000080"/>
        </w:rPr>
        <w:t>Муниципальное дошкольное образовательное учреждение</w:t>
      </w:r>
    </w:p>
    <w:p w:rsidR="00941093" w:rsidRPr="007D21F4" w:rsidRDefault="00941093" w:rsidP="007D21F4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</w:rPr>
      </w:pPr>
      <w:r w:rsidRPr="007D21F4">
        <w:rPr>
          <w:rFonts w:ascii="Times New Roman" w:hAnsi="Times New Roman" w:cs="Times New Roman"/>
          <w:b/>
          <w:color w:val="000080"/>
        </w:rPr>
        <w:t>«Детский сад общеразвивающего вида с приоритетным</w:t>
      </w:r>
    </w:p>
    <w:p w:rsidR="00941093" w:rsidRPr="007D21F4" w:rsidRDefault="00941093" w:rsidP="007D21F4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</w:rPr>
      </w:pPr>
      <w:r w:rsidRPr="007D21F4">
        <w:rPr>
          <w:rFonts w:ascii="Times New Roman" w:hAnsi="Times New Roman" w:cs="Times New Roman"/>
          <w:b/>
          <w:color w:val="000080"/>
        </w:rPr>
        <w:t>осуществлением деятельности по познавательно-</w:t>
      </w:r>
    </w:p>
    <w:p w:rsidR="00941093" w:rsidRPr="007D21F4" w:rsidRDefault="00941093" w:rsidP="007D21F4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</w:rPr>
      </w:pPr>
      <w:r w:rsidRPr="007D21F4">
        <w:rPr>
          <w:rFonts w:ascii="Times New Roman" w:hAnsi="Times New Roman" w:cs="Times New Roman"/>
          <w:b/>
          <w:color w:val="000080"/>
        </w:rPr>
        <w:t>речевому направлению развития детей</w:t>
      </w:r>
    </w:p>
    <w:p w:rsidR="00941093" w:rsidRPr="007D21F4" w:rsidRDefault="00941093" w:rsidP="007D21F4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</w:rPr>
      </w:pPr>
      <w:r w:rsidRPr="007D21F4">
        <w:rPr>
          <w:rFonts w:ascii="Times New Roman" w:hAnsi="Times New Roman" w:cs="Times New Roman"/>
          <w:b/>
          <w:color w:val="000080"/>
        </w:rPr>
        <w:t>№ 40 «Одуванчик»</w:t>
      </w:r>
    </w:p>
    <w:p w:rsidR="00941093" w:rsidRDefault="00941093" w:rsidP="007D21F4">
      <w:pPr>
        <w:tabs>
          <w:tab w:val="left" w:pos="1800"/>
        </w:tabs>
        <w:spacing w:after="0"/>
        <w:ind w:left="-567" w:right="541"/>
        <w:jc w:val="center"/>
        <w:rPr>
          <w:sz w:val="28"/>
          <w:szCs w:val="28"/>
        </w:rPr>
      </w:pPr>
    </w:p>
    <w:p w:rsidR="00941093" w:rsidRDefault="00095138" w:rsidP="00941093">
      <w:pPr>
        <w:tabs>
          <w:tab w:val="left" w:pos="1800"/>
        </w:tabs>
        <w:ind w:left="-567" w:right="541"/>
        <w:jc w:val="center"/>
        <w:rPr>
          <w:sz w:val="28"/>
          <w:szCs w:val="28"/>
        </w:rPr>
      </w:pPr>
      <w:r w:rsidRPr="00095138">
        <w:rPr>
          <w:noProof/>
          <w:color w:val="0000FF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83" type="#_x0000_t174" style="position:absolute;left:0;text-align:left;margin-left:62.8pt;margin-top:1.35pt;width:315pt;height:117pt;z-index:251716608" adj=",5400" fillcolor="blue">
            <v:fill color2="#ccf" rotate="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font-size:20pt;font-weight:bold;v-text-kern:t" trim="t" fitpath="t" string="&quot;Системный подход&#10; к экологическому &#10;образованию&#10; дошкольников&quot;"/>
          </v:shape>
        </w:pict>
      </w:r>
    </w:p>
    <w:p w:rsidR="00941093" w:rsidRDefault="00941093" w:rsidP="00941093">
      <w:pPr>
        <w:tabs>
          <w:tab w:val="left" w:pos="1800"/>
        </w:tabs>
        <w:ind w:left="-567" w:right="541"/>
        <w:jc w:val="center"/>
        <w:rPr>
          <w:sz w:val="28"/>
          <w:szCs w:val="28"/>
        </w:rPr>
      </w:pPr>
    </w:p>
    <w:p w:rsidR="00941093" w:rsidRDefault="00941093" w:rsidP="00941093">
      <w:pPr>
        <w:tabs>
          <w:tab w:val="left" w:pos="1800"/>
        </w:tabs>
        <w:ind w:left="-567" w:right="541"/>
        <w:jc w:val="center"/>
        <w:rPr>
          <w:sz w:val="28"/>
          <w:szCs w:val="28"/>
        </w:rPr>
      </w:pPr>
    </w:p>
    <w:p w:rsidR="00941093" w:rsidRDefault="00941093" w:rsidP="00941093">
      <w:pPr>
        <w:tabs>
          <w:tab w:val="left" w:pos="1800"/>
        </w:tabs>
        <w:ind w:left="-567" w:right="5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311150</wp:posOffset>
            </wp:positionV>
            <wp:extent cx="4573905" cy="2806700"/>
            <wp:effectExtent l="19050" t="0" r="0" b="0"/>
            <wp:wrapNone/>
            <wp:docPr id="58" name="Рисунок 58" descr="DSC0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016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93" w:rsidRDefault="00941093" w:rsidP="00941093">
      <w:pPr>
        <w:tabs>
          <w:tab w:val="left" w:pos="1800"/>
          <w:tab w:val="left" w:pos="4530"/>
        </w:tabs>
        <w:ind w:left="-567" w:right="541"/>
        <w:jc w:val="center"/>
        <w:rPr>
          <w:sz w:val="28"/>
          <w:szCs w:val="28"/>
        </w:rPr>
      </w:pPr>
    </w:p>
    <w:p w:rsidR="00941093" w:rsidRPr="00702B20" w:rsidRDefault="00941093" w:rsidP="00941093">
      <w:pPr>
        <w:tabs>
          <w:tab w:val="left" w:pos="1800"/>
        </w:tabs>
        <w:ind w:left="-567" w:right="541"/>
        <w:jc w:val="center"/>
        <w:rPr>
          <w:color w:val="800080"/>
          <w:sz w:val="28"/>
          <w:szCs w:val="28"/>
        </w:rPr>
      </w:pPr>
    </w:p>
    <w:p w:rsidR="00941093" w:rsidRDefault="00941093" w:rsidP="00941093">
      <w:pPr>
        <w:tabs>
          <w:tab w:val="left" w:pos="1800"/>
        </w:tabs>
        <w:ind w:left="-567" w:right="541"/>
        <w:jc w:val="center"/>
        <w:rPr>
          <w:sz w:val="28"/>
          <w:szCs w:val="28"/>
        </w:rPr>
      </w:pPr>
    </w:p>
    <w:p w:rsidR="00941093" w:rsidRDefault="00941093" w:rsidP="00941093">
      <w:pPr>
        <w:tabs>
          <w:tab w:val="left" w:pos="1800"/>
        </w:tabs>
        <w:ind w:left="-567" w:right="541"/>
        <w:jc w:val="center"/>
        <w:rPr>
          <w:sz w:val="28"/>
          <w:szCs w:val="28"/>
        </w:rPr>
      </w:pPr>
    </w:p>
    <w:p w:rsidR="00941093" w:rsidRDefault="00941093" w:rsidP="00941093">
      <w:pPr>
        <w:tabs>
          <w:tab w:val="left" w:pos="3105"/>
          <w:tab w:val="left" w:pos="4680"/>
          <w:tab w:val="left" w:pos="9180"/>
        </w:tabs>
        <w:ind w:left="-567" w:right="1260"/>
        <w:jc w:val="center"/>
        <w:rPr>
          <w:sz w:val="32"/>
          <w:szCs w:val="32"/>
        </w:rPr>
      </w:pPr>
    </w:p>
    <w:p w:rsidR="00941093" w:rsidRDefault="00941093" w:rsidP="00941093">
      <w:pPr>
        <w:tabs>
          <w:tab w:val="left" w:pos="3105"/>
          <w:tab w:val="left" w:pos="4680"/>
          <w:tab w:val="left" w:pos="9180"/>
        </w:tabs>
        <w:ind w:left="-567" w:right="1260"/>
        <w:jc w:val="center"/>
        <w:rPr>
          <w:sz w:val="32"/>
          <w:szCs w:val="32"/>
        </w:rPr>
      </w:pPr>
    </w:p>
    <w:p w:rsidR="00941093" w:rsidRPr="00003E66" w:rsidRDefault="00941093" w:rsidP="00941093">
      <w:pPr>
        <w:tabs>
          <w:tab w:val="left" w:pos="3105"/>
          <w:tab w:val="left" w:pos="4680"/>
          <w:tab w:val="left" w:pos="9180"/>
        </w:tabs>
        <w:ind w:left="-567" w:right="1260"/>
        <w:jc w:val="center"/>
      </w:pPr>
    </w:p>
    <w:p w:rsidR="00941093" w:rsidRDefault="00941093" w:rsidP="00941093">
      <w:pPr>
        <w:tabs>
          <w:tab w:val="left" w:pos="3105"/>
          <w:tab w:val="left" w:pos="4140"/>
          <w:tab w:val="left" w:pos="9180"/>
          <w:tab w:val="left" w:pos="9540"/>
        </w:tabs>
        <w:ind w:left="-567" w:right="1620"/>
        <w:jc w:val="center"/>
        <w:rPr>
          <w:sz w:val="16"/>
          <w:szCs w:val="16"/>
        </w:rPr>
      </w:pPr>
    </w:p>
    <w:p w:rsidR="00941093" w:rsidRPr="006C78FD" w:rsidRDefault="00941093" w:rsidP="00941093">
      <w:pPr>
        <w:tabs>
          <w:tab w:val="left" w:pos="9072"/>
          <w:tab w:val="left" w:pos="9180"/>
        </w:tabs>
        <w:ind w:right="1368"/>
        <w:jc w:val="both"/>
        <w:rPr>
          <w:rFonts w:ascii="Times New Roman" w:hAnsi="Times New Roman" w:cs="Times New Roman"/>
          <w:b/>
          <w:color w:val="000080"/>
        </w:rPr>
      </w:pPr>
      <w:r>
        <w:rPr>
          <w:b/>
        </w:rPr>
        <w:t xml:space="preserve">                                                                                             </w:t>
      </w:r>
      <w:r w:rsidRPr="006C78FD">
        <w:rPr>
          <w:rFonts w:ascii="Times New Roman" w:hAnsi="Times New Roman" w:cs="Times New Roman"/>
          <w:b/>
        </w:rPr>
        <w:t xml:space="preserve">                  </w:t>
      </w:r>
      <w:r w:rsidRPr="006C78FD">
        <w:rPr>
          <w:rFonts w:ascii="Times New Roman" w:hAnsi="Times New Roman" w:cs="Times New Roman"/>
          <w:b/>
          <w:color w:val="000080"/>
        </w:rPr>
        <w:t>Авторы составители:</w:t>
      </w:r>
    </w:p>
    <w:p w:rsidR="00941093" w:rsidRPr="006C78FD" w:rsidRDefault="00941093" w:rsidP="00941093">
      <w:pPr>
        <w:tabs>
          <w:tab w:val="left" w:pos="9072"/>
          <w:tab w:val="left" w:pos="9180"/>
        </w:tabs>
        <w:ind w:left="5040" w:right="1368"/>
        <w:jc w:val="both"/>
        <w:rPr>
          <w:rFonts w:ascii="Times New Roman" w:hAnsi="Times New Roman" w:cs="Times New Roman"/>
          <w:b/>
          <w:color w:val="000080"/>
        </w:rPr>
      </w:pPr>
      <w:r w:rsidRPr="006C78FD">
        <w:rPr>
          <w:rFonts w:ascii="Times New Roman" w:hAnsi="Times New Roman" w:cs="Times New Roman"/>
          <w:b/>
          <w:color w:val="000080"/>
        </w:rPr>
        <w:t>Кондрашова Елена Викторовна, заведующая МДОУ «Детский сад№40»,</w:t>
      </w:r>
    </w:p>
    <w:p w:rsidR="00941093" w:rsidRPr="006C78FD" w:rsidRDefault="00941093" w:rsidP="00941093">
      <w:pPr>
        <w:tabs>
          <w:tab w:val="left" w:pos="9072"/>
          <w:tab w:val="left" w:pos="9180"/>
        </w:tabs>
        <w:ind w:left="5040" w:right="1368"/>
        <w:jc w:val="both"/>
        <w:rPr>
          <w:rFonts w:ascii="Times New Roman" w:hAnsi="Times New Roman" w:cs="Times New Roman"/>
          <w:b/>
          <w:color w:val="000080"/>
        </w:rPr>
      </w:pPr>
      <w:r w:rsidRPr="006C78FD">
        <w:rPr>
          <w:rFonts w:ascii="Times New Roman" w:hAnsi="Times New Roman" w:cs="Times New Roman"/>
          <w:b/>
          <w:color w:val="000080"/>
        </w:rPr>
        <w:t xml:space="preserve">Фадеева Ольга Анатольевна,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старший воспитатель МДОУ «Детский сад№40»                                               </w:t>
      </w:r>
      <w:r w:rsidRPr="006C78FD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</w:t>
      </w:r>
    </w:p>
    <w:p w:rsidR="00941093" w:rsidRPr="00941093" w:rsidRDefault="00941093" w:rsidP="00941093">
      <w:pPr>
        <w:tabs>
          <w:tab w:val="left" w:pos="1800"/>
          <w:tab w:val="left" w:pos="9900"/>
        </w:tabs>
        <w:ind w:left="1800" w:right="1260" w:hanging="360"/>
        <w:jc w:val="both"/>
        <w:rPr>
          <w:b/>
          <w:color w:val="000080"/>
        </w:rPr>
      </w:pPr>
      <w:r w:rsidRPr="00BC1D49">
        <w:rPr>
          <w:b/>
          <w:color w:val="000080"/>
          <w:sz w:val="32"/>
          <w:szCs w:val="32"/>
        </w:rPr>
        <w:t xml:space="preserve">   </w:t>
      </w:r>
    </w:p>
    <w:p w:rsidR="00941093" w:rsidRDefault="00941093" w:rsidP="00144E57">
      <w:pPr>
        <w:tabs>
          <w:tab w:val="left" w:pos="1800"/>
          <w:tab w:val="left" w:pos="9900"/>
        </w:tabs>
        <w:spacing w:after="0"/>
        <w:ind w:left="1800" w:right="1260" w:hanging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0080"/>
          <w:sz w:val="24"/>
          <w:szCs w:val="24"/>
        </w:rPr>
        <w:t>г. Прокопьевск, 2010год</w:t>
      </w:r>
    </w:p>
    <w:p w:rsidR="007D21F4" w:rsidRDefault="007D21F4" w:rsidP="00144E57">
      <w:pPr>
        <w:tabs>
          <w:tab w:val="left" w:pos="1800"/>
          <w:tab w:val="left" w:pos="9900"/>
        </w:tabs>
        <w:spacing w:after="0"/>
        <w:ind w:left="1800" w:right="1260" w:hanging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7D21F4" w:rsidRDefault="007D21F4" w:rsidP="00144E57">
      <w:pPr>
        <w:tabs>
          <w:tab w:val="left" w:pos="1800"/>
          <w:tab w:val="left" w:pos="9900"/>
        </w:tabs>
        <w:spacing w:after="0"/>
        <w:ind w:left="1800" w:right="1260" w:hanging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7D21F4" w:rsidRDefault="007D21F4" w:rsidP="00144E57">
      <w:pPr>
        <w:tabs>
          <w:tab w:val="left" w:pos="1800"/>
          <w:tab w:val="left" w:pos="9900"/>
        </w:tabs>
        <w:spacing w:after="0"/>
        <w:ind w:left="1800" w:right="1260" w:hanging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7D21F4" w:rsidRPr="00144E57" w:rsidRDefault="007D21F4" w:rsidP="00144E57">
      <w:pPr>
        <w:tabs>
          <w:tab w:val="left" w:pos="1800"/>
          <w:tab w:val="left" w:pos="9900"/>
        </w:tabs>
        <w:spacing w:after="0"/>
        <w:ind w:left="1800" w:right="1260" w:hanging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44E57" w:rsidRDefault="00144E57" w:rsidP="00144E57">
      <w:pPr>
        <w:spacing w:after="0"/>
        <w:jc w:val="center"/>
        <w:rPr>
          <w:rFonts w:ascii="Times New Roman" w:hAnsi="Times New Roman" w:cs="Times New Roman"/>
          <w:b/>
          <w:color w:val="76923C"/>
          <w:sz w:val="24"/>
          <w:szCs w:val="24"/>
        </w:rPr>
      </w:pPr>
    </w:p>
    <w:p w:rsidR="00941093" w:rsidRPr="00144E57" w:rsidRDefault="00941093" w:rsidP="00144E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E5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370330" cy="115951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93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ВВЕДЕНИЕ</w:t>
      </w:r>
    </w:p>
    <w:p w:rsidR="00144E57" w:rsidRP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10"/>
      </w:tblGrid>
      <w:tr w:rsidR="00941093" w:rsidRPr="00144E57" w:rsidTr="00F61225">
        <w:tc>
          <w:tcPr>
            <w:tcW w:w="9510" w:type="dxa"/>
          </w:tcPr>
          <w:p w:rsidR="00941093" w:rsidRPr="00144E57" w:rsidRDefault="00941093" w:rsidP="00144E57">
            <w:pPr>
              <w:pStyle w:val="a5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57">
              <w:rPr>
                <w:rFonts w:ascii="Times New Roman" w:hAnsi="Times New Roman"/>
                <w:sz w:val="24"/>
                <w:szCs w:val="24"/>
              </w:rPr>
              <w:t xml:space="preserve">          В наши дни проблема окружающей среды чрезвычайно   актуальна  и привлекает к себе все больше внимания. Трудовая деятельность и образ жизни современного общества превратились в мощную преобразующую силу, которая воздействует на биосферу и нарушает ход ее естественной эволюции.  Экологическое образование выступает необходимым условием преодоления негативных последствий антропогенного влияния на окружающую среду и фактором формирования экологической культуры личности как регулятора отношений в системе «человек – окружающая среда». Экологическое образование признано международным экологическим движением педагогов важнейшим направлением педагогических исследований и совершенствования образовательных систем. </w:t>
            </w:r>
          </w:p>
          <w:p w:rsidR="00941093" w:rsidRPr="00144E57" w:rsidRDefault="00941093" w:rsidP="00144E57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57">
              <w:rPr>
                <w:rFonts w:ascii="Times New Roman" w:hAnsi="Times New Roman"/>
                <w:sz w:val="24"/>
                <w:szCs w:val="24"/>
              </w:rPr>
              <w:t xml:space="preserve">     Экологическое образование как комплексная проблема современности стала объектом внимания философско-социологических исследований, рассматривающих экологические проблемы как общечеловеческие (Э.В. Гирусов, Ю.Г. Марков, Д.Ж. Маркович, Н.И. Моисеев). К началу 90-х гг. XX в. в отечественной педагогике широко распространяется ориентация на идеалы гуманизма и общечеловеческие ценности, задачи гуманизации и экологизации образования становятся проблемами государственной политики. Закон РФ "Об образовании" (1992), Указ Президента РФ "О государственной стратегии Российской Федерации по охране окружающей среды и обеспечению устойчивого развития" (1994), Постановление Правительства РФ "О мерах по улучшению экологического образования населения" (1994) - определили экологическое образование и воспитание в качестве приоритетного направления совершенствования всей системы образования в Российской Федерации. "Национальная стратегия экологического образования Российской Федерации" (2000) определила цели, задачи, принципы и основные направления экологического образования, призванного формировать у гражданина не только представление о физических и биологических компонентах окружающей среды, но и способствовать пониманию социально-экономической обстановки, проблем развития общества, усвоению экологических и этических норм, образа жизни, отвечающего принципам устойчивого развития. В документе предусматривается создание единой системы непрерывного экологического образования каждого гражданина России. Ступени (уровни) системы непрерывного экологического образования нашли отражение в Законе РФ "Об охране окружающей природной среды" (2002): "В целях повышения экологической культуры общества и профессиональной подготовки специалистов в стране устанавливается система </w:t>
            </w:r>
            <w:r w:rsidRPr="00144E57">
              <w:rPr>
                <w:rFonts w:ascii="Times New Roman" w:hAnsi="Times New Roman"/>
                <w:sz w:val="24"/>
                <w:szCs w:val="24"/>
              </w:rPr>
              <w:lastRenderedPageBreak/>
              <w:t>всеобщего, комплексного и непрерывного экологического воспитания и образования, охватывающая весь процесс дошкольного, школьного воспитания и образования, профессиональной подготовки специалистов в средних и высших учебных заведениях, повышения их квалификации" (раздел IX, ст. 73).</w:t>
            </w:r>
          </w:p>
          <w:p w:rsidR="00941093" w:rsidRPr="00144E57" w:rsidRDefault="00941093" w:rsidP="00144E57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57">
              <w:rPr>
                <w:rFonts w:ascii="Times New Roman" w:hAnsi="Times New Roman"/>
                <w:sz w:val="24"/>
                <w:szCs w:val="24"/>
              </w:rPr>
              <w:t>В таких условиях особую важность приобретает экологическое образование, которое рассматривается рядом ученых как важнейший фактор нравственного формирования личности. По мнению И.А. Бондаренко, Н.Н. Достовалова, М.С. Каган, Н.В. Картомышева воспитание подрастающего поколения с высокой экологической культурой позволит преодолеть целый ряд негативных явлений в жизни общества, гармонизировать отношения человека с другими людьми, с природой, с самим собой как частью природы.</w:t>
            </w:r>
          </w:p>
          <w:p w:rsidR="00941093" w:rsidRPr="00144E57" w:rsidRDefault="00941093" w:rsidP="00144E57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57">
              <w:rPr>
                <w:rFonts w:ascii="Times New Roman" w:hAnsi="Times New Roman"/>
                <w:sz w:val="24"/>
                <w:szCs w:val="24"/>
              </w:rPr>
              <w:t xml:space="preserve">Экологическое образование представляет целостную систему, охватывающую всю жизнь человека, и должно начинаться с раннего детства, когда закладываются первые основы миропонимания и нравственно ценностного опыта  взаимодействия с предметно - природной средой. Недостаточная устойчивость положительного и бережного отношения детей  к природе связана с небольшим опытом общения их с природой. Это должно стать потребностью детей, источником радости, непрерывного обогащения их новыми впечатлениями. </w:t>
            </w:r>
          </w:p>
          <w:p w:rsidR="00941093" w:rsidRPr="00144E57" w:rsidRDefault="00941093" w:rsidP="00144E57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57">
              <w:rPr>
                <w:rFonts w:ascii="Times New Roman" w:hAnsi="Times New Roman"/>
                <w:sz w:val="24"/>
                <w:szCs w:val="24"/>
              </w:rPr>
              <w:t>Специфической чертой  экологического образования дошкольников является непосредственный контакт ребенка с объектами природы, «живое» общение с растениями, которые являются частью развивающей экологической среды в дошкольном образовательном учреждении.</w:t>
            </w:r>
          </w:p>
        </w:tc>
      </w:tr>
    </w:tbl>
    <w:p w:rsidR="00941093" w:rsidRPr="00144E57" w:rsidRDefault="00941093" w:rsidP="00144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lastRenderedPageBreak/>
        <w:t xml:space="preserve">           Научно доказано, что экологическое образование человека следует начинать не в школе, а как можно раньше, еще в дошкольный период. Дошкольное детство - самое благодатное время для формирования экологического сознания, понимания ребенком того, что Земля - наш общий дом, а человек в нем - часть природы.       </w:t>
      </w:r>
    </w:p>
    <w:p w:rsidR="00941093" w:rsidRPr="00144E57" w:rsidRDefault="00941093" w:rsidP="00144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Авторский коллектив считает, что именно раннее формирование основ экологического образования будет способствовать в дальнейшем решению экологических проблем. Это убеждение и побудило нас заняться разработкой системы  экологического образования, начиная с младшего дошкольного  возраста. </w:t>
      </w:r>
    </w:p>
    <w:p w:rsidR="00941093" w:rsidRPr="00144E57" w:rsidRDefault="00941093" w:rsidP="00144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Большинство авторов концентрируют внимание на содержании экологического образования детей, разнообразии методов, форм и приемов работы. Предлагаемый методический материал по экологическому образованию детей от 3 до 7 лет представлен интегрированной системой,  в которой обобщен многолетний опыт работы коллектива Муниципального дошкольного образовательного учреждения «Детский сад общеразвивающего вида с приоритетным осуществлением деятельности по </w:t>
      </w:r>
      <w:r w:rsidRPr="00144E57">
        <w:rPr>
          <w:rFonts w:ascii="Times New Roman" w:hAnsi="Times New Roman" w:cs="Times New Roman"/>
          <w:sz w:val="24"/>
          <w:szCs w:val="24"/>
        </w:rPr>
        <w:lastRenderedPageBreak/>
        <w:t>познавательно-речевому направлению развития детей № 40 «Одуванчик» г. Прокопьевска Кемеровской области</w:t>
      </w:r>
    </w:p>
    <w:p w:rsidR="00941093" w:rsidRPr="00144E57" w:rsidRDefault="00941093" w:rsidP="00144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Большинство авторов концентрируют внимание на содержании экологического образования детей, разнообразии методов, форм и приемов работы. Предлагаемый подход к экологическому образованию является системным. Он предусматривает экологизацию развивающей среды - в этом первая отличительная особенность нашей системы. Второй отличительной особенностью предлагаемой системы экологического образования дошкольников является взаимосвязь всех субъектов воспитательно-образовательного процесса:  детей, педагогов, родителей. Третья особенность — экологизация всех видов деятельности дошкольников.   </w:t>
      </w:r>
    </w:p>
    <w:p w:rsidR="00941093" w:rsidRPr="00144E57" w:rsidRDefault="00941093" w:rsidP="00144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Материал  построен по концентрическому принципу, с учетом возрастных особенностей и сенситивных периодов развития дошкольников, к нему </w:t>
      </w:r>
      <w:r w:rsidRPr="00144E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E57">
        <w:rPr>
          <w:rFonts w:ascii="Times New Roman" w:hAnsi="Times New Roman" w:cs="Times New Roman"/>
          <w:sz w:val="24"/>
          <w:szCs w:val="24"/>
        </w:rPr>
        <w:t xml:space="preserve">прилагаются:  план работы с родителями по проблемам экологического образования; перспективные планы работы по экологическому образованию во всех возрастных группах, тематика которых отвечает требованиям государственного стандарта для дошкольных учреждений и закладывает фундамент для продолжения экологического образования в школе, устанавливая тесную связь и преемственность в целях обучения, задачах, методах и приемах работы с детьми; фотографии, отражающие  наиболее интересные формы работы с дошкольниками (проведение экологических акций, участие в Днях защиты от экологической опасности); план работы городского методического объединения по экологии, которое проводилось на базе МДОУ «Детский сад № 40» в течение трех лет- с 2006 по </w:t>
      </w:r>
      <w:smartTag w:uri="urn:schemas-microsoft-com:office:smarttags" w:element="metricconverter">
        <w:smartTagPr>
          <w:attr w:name="ProductID" w:val="2009 г"/>
        </w:smartTagPr>
        <w:r w:rsidRPr="00144E5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44E57">
        <w:rPr>
          <w:rFonts w:ascii="Times New Roman" w:hAnsi="Times New Roman" w:cs="Times New Roman"/>
          <w:sz w:val="24"/>
          <w:szCs w:val="24"/>
        </w:rPr>
        <w:t>.г.</w:t>
      </w:r>
    </w:p>
    <w:p w:rsidR="00941093" w:rsidRPr="00144E57" w:rsidRDefault="00941093" w:rsidP="00144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93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E57" w:rsidRPr="00144E57" w:rsidRDefault="00144E57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370330" cy="115951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СТРУКТУРА СИСТЕМЫ</w:t>
      </w: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ЭКОЛОГИЧЕСКОГО</w:t>
      </w: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ОБРАЗОВАНИЯ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 xml:space="preserve">        Предлагаемая система имеет концентрическую структуру. В каждой возрастной группе содержание расширяется, углубляется, опираясь на предыдущие знания.</w:t>
      </w:r>
    </w:p>
    <w:p w:rsidR="00941093" w:rsidRPr="00144E57" w:rsidRDefault="00941093" w:rsidP="00144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  Содержание строится  по пяти блокам,  разделенных по видам деятельности:</w:t>
      </w:r>
    </w:p>
    <w:p w:rsidR="00941093" w:rsidRPr="00144E57" w:rsidRDefault="00941093" w:rsidP="00144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1 блок – «Природа вокруг нас» - познавательная деятельность;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2 блок – «Сохраним удивительный мир» - просветительские мероприятия;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3 блок – «Живительная сила воды» - исследовательская деятельность;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4 блок – «Человек и природа» - практическая деятельность;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5 блок – «Расти воспитанным» - воспитательная работа (для всех возрастных групп).</w:t>
      </w:r>
    </w:p>
    <w:p w:rsidR="00941093" w:rsidRPr="00144E57" w:rsidRDefault="00941093" w:rsidP="00941093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Прохождение блоков программы не привязано к определенным месяцам. Тем не менее, в реализации содержания мы придерживаемся принципа сезонности. Все пять блоков раскрываются в каждой возрастной группе, начиная с младшего дошкольного возраста.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                                </w:t>
      </w: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МЛАДШАЯ ГРУППА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1 блок «Природа вокруг нас» – познавательная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живой и неживой природе, о разнообразии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живых организмов, о сезонных (осенних,       зимних, весенних, летних)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изменениях в климате родного края, в растительном и животном мире; 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учить различать признаки растения (листья, корень, стебель), животного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(тело, лапы, голова);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познакомить детей с комнатными растениями в уголке живой природы, с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отличительными признаками для дальнейшей практической работы по распознаванию, обучить простейшим приемам по уходу за ними;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расширить представления о домашних животных и их поведении;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учить идентифицировать человека и животного, находя сходства и различия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в их потребностях;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2 блок «Сохраним удивительный мир» – просветительские мероприятия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Ребенок учится: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принимать участие в акциях;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lastRenderedPageBreak/>
        <w:t>- играть в подвижные экологические игры (перечень игр см. в приложении № 1)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3 блок «Живительная сила воды» – исследовательская 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развивать умения проводить наблюдения за явлениями неживой и живой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природы (за солнцем, дождем, листопадом, цветами, за рыбками  в   аквариуме, птицами, домашними животными);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проводить с детьми элементарные опыты;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развивать речь: составлять и пересказывать рассказы и сказки о природных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объектах и явлениях;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рассматривать с детьми дидактические картинки и иллюстрации о природе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родного края;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просматривать видеофильмы;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вести календарь природы;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учить рисовать сезонные изменения в природе на занятиях в группе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карандашами, мелками - во время прогулок;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рассказывать и читать детскую художественную литературу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4 блок «Человек и природа» – практическая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Ребенок учится (ожидаемый результат):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собирать коллекции семян, камней, осенних листьев;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оказывать  помощь по уходу за аквариумными рыбками, (другими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животными) кормить их, мыть кормушки;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помогать воспитателю в уборке сухих листьев на участке;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поливать растения под руководством взрослого;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расчищать дорожки от снега;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кормить птиц во время прогулок;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участвовать в экскурсиях в парк, зоопарк, природу.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5 блок «Расти воспитанным» - воспитательная работа (для всех возрастных групп)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проводить беседы о бережном отношении ко всему живому: растениям,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животным, человеку;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 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учить детей общепринятым правилам поведения, отрабатывая их в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модельных ситуациях (в природе, со взрослыми, сверстниками, за столом,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на улице) с учетом традиций, обычаев, обрядов;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lastRenderedPageBreak/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вырабатывать навыки этического общения с людьми при встрече,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расставании (благодарить за оказанные услуги, приветливо здороваться,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прощаться, уступать место, оказывать помощь, проявлять внимание);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учить детей выслушивать ответы сверстников, не перебивая и не   выкрикивая;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совершенствовать эмоциональную сферу личности ребенка: формировать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элементарные представления о добре и зле, скупости и щедрости; поощрять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проявление положительного эмоционального состояния и чувств к окружающим людям;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на основе содержания народных сказок знакомить детей с такими качествами сказочных персонажей  как хитрость и простодушие, лень и трудолюбие, проявлением этих качеств у людей;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развивать эстетическую сферу личности ребенка (разучивать стихи о  временах года, читать рассказы о красоте родного края).               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СРЕДНЯЯ ГРУППА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1 блок «Природа вокруг нас» – познавательная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детей о сезонных изменениях в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неживой и живой природе;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развивать интерес ко всему живому;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научить устанавливать связи между неживой и живой природой (перелет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птиц, строительство гнезд, появление птенцов и т.д.)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дать представление о наиболее распространенных овощах и фруктах,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научить различать их;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развивать умения составлять описательные рассказы, последовательные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изложения, используя в качестве плана - модели картинки;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учить различать, сравнивать, называть часто встречающиеся в данной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местности виды деревьев, кустарников, травянистых растений;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дать детям первоначальное представление о чертах приспособленности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диких животных (заяц, лиса, медведь) к месту обитанию, об их строении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и повадках;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познакомить детей с животными различных сред жизни: знать название,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внешний вид, отличительные признаки, условия жизни нескольких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животных, распространенных в местности;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расширять представление о себе как о жителе: планеты, страны,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республики, города; учить называть домашний адрес;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lastRenderedPageBreak/>
        <w:t>2 блок «Сохраним удивительный мир» – просветительские мероприятия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Ребенок может (ожидаемый результат):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принимать участие в акциях;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144E57">
        <w:rPr>
          <w:rFonts w:ascii="Times New Roman" w:hAnsi="Times New Roman" w:cs="Times New Roman"/>
          <w:sz w:val="24"/>
          <w:szCs w:val="24"/>
        </w:rPr>
        <w:t xml:space="preserve">играть в экологические игры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3 блок «Живительная сила воды» – исследовательская 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расширять у детей представления о времени суток на основе наблюдения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(когда наступает утро, день, вечер, ночь);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познакомить с понятиями: «вчера», «сегодня», «завтра», связывая их с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деятельностью людей;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проводить с детьми элементарные опыты;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развивать умственную операцию «обобщения» и умения            выделять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существенные признаки;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воспитывать исследовательский интерес к природе путем создания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проблемных ситуаций.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4 блок «Человек и природа» – практическая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Ребенок учится совместно с воспитателем осуществлять: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уход за растениями и животными уголка живой природы, за срезанными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цветами в букетах;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собирать и запасать семена для зимней подкормки птиц;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собирать природный материал для поделок;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изготавливать сувениры, игрушки из природного материала;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лепить и рисовать живые и неживые тела природы;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помогать воспитателю в уборке сухих листьев (снега) на участке, посыпать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дорожки песком.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        СТАРШИЙ ДОШКОЛЬНЫЙ ВОЗРАСТ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1 блок «Природа вокруг нас» – познавательная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у детей представлений о сезонных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изменениях в неживой и живой природе; об отличительных признаках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времен года;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развивать умения по          составлению описательных       рассказов с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lastRenderedPageBreak/>
        <w:t xml:space="preserve">   использованием иллюстраций;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на основе элементарных представлений о фотосинтезе как источнике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насыщения планеты кислородом, формировать убежденность в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необходимости охраны растений;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на основе знаний о взаимосвязях в природе доказывать необходимость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бережного отношения к окружающему миру, а также зависимость человека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от природы;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закреплять умения по распознаванию деревьев (по листьям и коре),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кустарников (по цвету стволов, форме листьев), травянистых растений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данной местности;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144E57">
        <w:rPr>
          <w:rFonts w:ascii="Times New Roman" w:hAnsi="Times New Roman" w:cs="Times New Roman"/>
          <w:sz w:val="24"/>
          <w:szCs w:val="24"/>
        </w:rPr>
        <w:t>проверять умения детей различать признаки и условия жизни в обитателей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воздушной, водной и наземной среды;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•</w:t>
      </w:r>
      <w:r w:rsidRPr="00144E57">
        <w:rPr>
          <w:rFonts w:ascii="Times New Roman" w:hAnsi="Times New Roman" w:cs="Times New Roman"/>
          <w:sz w:val="24"/>
          <w:szCs w:val="24"/>
        </w:rPr>
        <w:t xml:space="preserve"> развивать умения отмечать добро и зло, честность и лживость, эгоизм и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чувство сотрудничества, и на этой основе способствовать формированию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положительных черт характера: доброты, сотрудничества, честности и т.д.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2 блок «Сохраним удивительный мир» – просветительские мероприятия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Ребенок может (ожидаемый результат):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-участвовать в конкурсе «На лучший осенний букет и его название»,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-участвовать в выставке «Дары осени»,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-участвовать в акциях «Берегите воздух почву и полезные ископаемые»,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«Берегите воду», «Живой родник», «Грачи прилетели», «Берегите первоцветы»,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играть в экологические игры.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3 блок «Живительная сила воды» – исследовательская 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Воспитатель должен: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-сформировать у детей представление о солнце, воздухе и воде как источниках </w:t>
      </w:r>
      <w:r w:rsidRPr="00144E57">
        <w:rPr>
          <w:rFonts w:ascii="Times New Roman" w:hAnsi="Times New Roman" w:cs="Times New Roman"/>
          <w:color w:val="000000"/>
          <w:sz w:val="24"/>
          <w:szCs w:val="24"/>
        </w:rPr>
        <w:t>жизни на Земле (составление модели цепей питания растений, оформление панно «Мы жители Земли», составление макета почвы под стеклом);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- развивать знания о временах года;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 xml:space="preserve">-сформировать представление детей о биоценозе леса, водоема (создание модели «Леса», «Водоема» совместно с детьми, оформление страниц «Жалобной книги природы»,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t>- поощрять инициативу детей к проведению наблюдений, учить    самостоятельно прислушиваться к звукам природы, видеть ее красоту (оформление альбома «Наше дерево», работа  с макетами «Экологической тропы»);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E57">
        <w:rPr>
          <w:rFonts w:ascii="Times New Roman" w:hAnsi="Times New Roman" w:cs="Times New Roman"/>
          <w:color w:val="000000"/>
          <w:sz w:val="24"/>
          <w:szCs w:val="24"/>
        </w:rPr>
        <w:lastRenderedPageBreak/>
        <w:t>-закреплять весь материал через развлечения «Вместе весело шагать», праздники «Разноцветная осень», «Волшебная вода», «Белая страница зимы», «День рождения Земли», недели творчества «Новоселье птиц», «Дни защиты от экологической опасности».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>4 блок «Человек и природа» – практическая деятельность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Ребенок учится: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ухаживать за растениями и животными уголка живой природы;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составлять осенний, зимний, весенний букеты к праздникам «Дары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природы», «Новому году», «8 марта» и т.д.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вести календарь природы;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собирать и запасать семена для зимней подкормки птиц;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собирать природный материал для поделок;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изготавливать сувениры, игрушки из природного материала;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помогать воспитателю в уборке сухих листьев (снега) на участке, посыпать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дорожки песком;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готовить почву к посеву, сажать и пересаживать комнатные растения;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создание охранных знаков;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- подготовка растений к зимним условиям.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44E57" w:rsidRDefault="00144E57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44E57" w:rsidRDefault="00144E57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44E57" w:rsidRPr="00144E57" w:rsidRDefault="00144E57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370330" cy="115951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ЭТАПЫ РЕАЛИЗАЦИИ СИСТЕМЫ </w:t>
      </w:r>
    </w:p>
    <w:p w:rsidR="00941093" w:rsidRPr="00144E57" w:rsidRDefault="00941093" w:rsidP="0094109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ЭКОЛОГИЧЕСКОГО ОБРАЗОВАНИЯ</w:t>
      </w:r>
    </w:p>
    <w:p w:rsidR="00941093" w:rsidRPr="00144E57" w:rsidRDefault="00941093" w:rsidP="009410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00"/>
        </w:tabs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00"/>
        </w:tabs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     Реализация данной системы экологического образования МДОУ «Детский сад №40» осуществляется по следующим этапам.</w:t>
      </w:r>
    </w:p>
    <w:p w:rsidR="00941093" w:rsidRPr="00144E57" w:rsidRDefault="00941093" w:rsidP="00941093">
      <w:pPr>
        <w:pStyle w:val="HTML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I</w:t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ЭТАП – ФОРМИРОВАНИЕ СИСТЕМЫ          ЭКОЛОГИЧЕСКИХ ЗНАНИЙ И УЧЕБНЫХ НАВЫКОВ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Содержание:                          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Первичная  диагностика экологической воспитанности детей;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Наблюдение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Изобразительная деятельность экологической тематики;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Ознакомление с трудом взрослых в природе;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Обучение детей труду по уходу за растениями и животными;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Развитие речи (составление рассказов о природных явлениях – по аналогии, описательных, сравнительных, из опыта, описательных загадок, придумывание экологических сказок, эстетические беседы);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Формирование обобщенных представлений о природе (Обобщающее наблюдение, обобщающая беседа);</w:t>
      </w:r>
    </w:p>
    <w:p w:rsidR="00941093" w:rsidRPr="00144E57" w:rsidRDefault="00941093" w:rsidP="00941093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Классификация представлений о природе (беседы  с использованием моделей, занятия в форме дидактической игры на классификацию).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color w:val="008000"/>
          <w:sz w:val="24"/>
          <w:szCs w:val="24"/>
        </w:rPr>
        <w:t xml:space="preserve">                    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II</w:t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ЭТАП -ОРГАНИЗАЦИЯ СОВМЕСТНОЙ ДЕЯТЕЛЬНОСТИ  ПЕДАГОГА И ДЕТЕЙ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Содержание: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Текущая диагностика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Наблюдение в уголке природы, на прогулке, у окна;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Целевые прогулки в природу;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Игры (дидактические развивающего характера, сюжетные, подвижные, драматизации);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Рассказ воспитателя, чтение детской литературы;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Беседы и разговоры с детьми на экологические темы, по их интересам;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 о природе, отношении к ней;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Сбор коллекций семян, камней, осенних листьев;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lastRenderedPageBreak/>
        <w:t>Опыты, поисковая деятельность;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Труд в уголке природы и на участке;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Просмотр видеофильмов;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Работа с модулями;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Ведение календарей природы, дневников наблюдений;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Различные виды изобразительной деятельности на экологические темы;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Создание книг – самоделок;</w:t>
      </w:r>
    </w:p>
    <w:p w:rsidR="00941093" w:rsidRPr="00144E57" w:rsidRDefault="00941093" w:rsidP="00941093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Экологические досуги и праздники.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III</w:t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ЭТАП  - ОРГАНИЗАЦИЯ САМОСТОЯТЕЛЬНОЙ ДЕЯТЕЛЬНОСТИ ДЕТЕЙ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Содержание:</w:t>
      </w:r>
    </w:p>
    <w:p w:rsidR="00941093" w:rsidRPr="00144E57" w:rsidRDefault="00941093" w:rsidP="00941093">
      <w:pPr>
        <w:pStyle w:val="HTML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Итоговая диагностика</w:t>
      </w:r>
    </w:p>
    <w:p w:rsidR="00941093" w:rsidRPr="00144E57" w:rsidRDefault="00941093" w:rsidP="00941093">
      <w:pPr>
        <w:pStyle w:val="HTM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Самостоятельная активность детей (разные виды игр; экспериментирование; уход за растениями и животными уголка природы; работа с литературой, энциклопедиями; коллекционирование; изготовление моделей, книжек самоделок с рассказами о природе, поделок из природных материалов, цветочных композиций, театрализованная деятельность и т.д).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IV</w:t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ЭТАП   - СТАБИЛИЗАЦИЯ   ДОУ   КАК  ЕДИНОГО РАЗВИВАЮЩЕГО ПРОСТРАНСТВА  ДЕТСКОГО САДА, СЕМЬИ, СОЦИУМА.</w:t>
      </w: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Содержание:</w:t>
      </w:r>
    </w:p>
    <w:p w:rsidR="00941093" w:rsidRPr="00144E57" w:rsidRDefault="00941093" w:rsidP="00941093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Оформление результатов диагностики экологической воспитанности детей.</w:t>
      </w:r>
    </w:p>
    <w:p w:rsidR="00941093" w:rsidRPr="00144E57" w:rsidRDefault="00941093" w:rsidP="00941093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Пропаганда и распространение передового педагогического опыта.</w:t>
      </w:r>
    </w:p>
    <w:p w:rsidR="00941093" w:rsidRPr="00144E57" w:rsidRDefault="00941093" w:rsidP="00941093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Планирование дальнейшей деятельности с учетом полученных результатов.</w:t>
      </w:r>
    </w:p>
    <w:p w:rsidR="00941093" w:rsidRPr="00144E57" w:rsidRDefault="00941093" w:rsidP="00144E57">
      <w:pPr>
        <w:tabs>
          <w:tab w:val="left" w:pos="5370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94109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093" w:rsidRDefault="00941093" w:rsidP="00144E5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144E57">
        <w:rPr>
          <w:rFonts w:ascii="Times New Roman" w:hAnsi="Times New Roman" w:cs="Times New Roman"/>
          <w:b/>
          <w:noProof/>
          <w:color w:val="00800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371600" cy="1160780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E57">
        <w:rPr>
          <w:rFonts w:ascii="Times New Roman" w:hAnsi="Times New Roman" w:cs="Times New Roman"/>
          <w:b/>
          <w:color w:val="008000"/>
          <w:sz w:val="24"/>
          <w:szCs w:val="24"/>
        </w:rPr>
        <w:t>СПИСОК  ИСПОЛЬЗУЕМОЙ ЛИТЕРАТУРЫ:</w:t>
      </w:r>
    </w:p>
    <w:p w:rsidR="00670499" w:rsidRDefault="00670499" w:rsidP="00144E5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670499" w:rsidRPr="00144E57" w:rsidRDefault="00670499" w:rsidP="00144E5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Артемова Л.В. Окружающий мир в дидактических играх дошкольников. Москва, Просвещение, 1992.</w:t>
      </w: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Большая энциклопедия для дошкольника. Москва, Олма-Пресс, 1999.</w:t>
      </w: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Бобылева Л., Бобылева О. Жалеть надо уметь//Дошкольное воспитание. 1998, №7, стр.42.</w:t>
      </w: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Валова З.Г., Моисеенко Ю..Е. Ребенок среди природы. Миснк, Полымя, 1985.</w:t>
      </w: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 у старших дошкольников. Под.ред.Виноградовой А.М. Москва, Просвещение,1989. </w:t>
      </w: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Виноградова Н.Ф. , Куликова Т.А. Дети, взрослые и мир вокруг. Москва, Просвещение, 1993.</w:t>
      </w:r>
      <w:r w:rsidRPr="00144E57">
        <w:rPr>
          <w:rFonts w:ascii="Times New Roman" w:hAnsi="Times New Roman" w:cs="Times New Roman"/>
          <w:sz w:val="24"/>
          <w:szCs w:val="24"/>
        </w:rPr>
        <w:tab/>
      </w:r>
    </w:p>
    <w:p w:rsidR="00941093" w:rsidRPr="00144E57" w:rsidRDefault="00941093" w:rsidP="00144E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Глуздаков Э.И. Берегите зеленых друзей. Новосибирск, Западно-Сибирское книжное издательство, 1984.</w:t>
      </w:r>
      <w:r w:rsidRPr="00144E57">
        <w:rPr>
          <w:rFonts w:ascii="Times New Roman" w:hAnsi="Times New Roman" w:cs="Times New Roman"/>
          <w:sz w:val="24"/>
          <w:szCs w:val="24"/>
        </w:rPr>
        <w:tab/>
      </w:r>
    </w:p>
    <w:p w:rsidR="00941093" w:rsidRPr="00144E57" w:rsidRDefault="00941093" w:rsidP="00144E57">
      <w:pPr>
        <w:pStyle w:val="3"/>
        <w:spacing w:after="0"/>
        <w:rPr>
          <w:sz w:val="24"/>
          <w:szCs w:val="24"/>
        </w:rPr>
      </w:pPr>
      <w:r w:rsidRPr="00144E57">
        <w:rPr>
          <w:sz w:val="24"/>
          <w:szCs w:val="24"/>
        </w:rPr>
        <w:t>18.Гуральчук Л. Удивительные странички//Дошкольное   воспитание. 1995, №7, стр.17; №8 стр.28.</w:t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20.Жуковская Р.И., Виноградова Н.Ф., Козлова С.А. Родной край. Москва, Просвещение, 1990.</w:t>
      </w:r>
      <w:r w:rsidRPr="00144E57">
        <w:rPr>
          <w:rFonts w:ascii="Times New Roman" w:hAnsi="Times New Roman" w:cs="Times New Roman"/>
          <w:sz w:val="24"/>
          <w:szCs w:val="24"/>
        </w:rPr>
        <w:tab/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21.Золотова Е.И. Знакомим дошкольников с миром животных. Москва, Просвещение, 1988.</w:t>
      </w:r>
    </w:p>
    <w:p w:rsidR="00941093" w:rsidRPr="00144E57" w:rsidRDefault="00941093" w:rsidP="0014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23.Зебзеева В. О формах и методах экологического образования дошкольников//Дошкольное воспитание. 1998, №7, стр. 45.</w:t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24.Зенина Т. Работаем по программе «Юный эколог»//Дошкольное воспитание. 1996, №7, стр.42.</w:t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 xml:space="preserve">25.Кондратьева Н.Н.  и др. Мы. Программа экологического образования детей. Санкт-Петербург, «Детство-Пресс», 2000. </w:t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28.Козлова С.А. Мой мир. Москва. Линка- Пресс, 2000.</w:t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30.</w:t>
      </w:r>
      <w:r w:rsidRPr="00144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E57">
        <w:rPr>
          <w:rFonts w:ascii="Times New Roman" w:hAnsi="Times New Roman" w:cs="Times New Roman"/>
          <w:sz w:val="24"/>
          <w:szCs w:val="24"/>
        </w:rPr>
        <w:t>Куровский В.Н., Программа для дошкольных образовательных учреждений: Непрерывное экологическое образование.,Изд-во ТГУ,2004г</w:t>
      </w:r>
    </w:p>
    <w:p w:rsidR="00941093" w:rsidRPr="00144E57" w:rsidRDefault="00941093" w:rsidP="0014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7">
        <w:rPr>
          <w:rFonts w:ascii="Times New Roman" w:hAnsi="Times New Roman" w:cs="Times New Roman"/>
          <w:sz w:val="24"/>
          <w:szCs w:val="24"/>
        </w:rPr>
        <w:t>34.Левана Р. Метеоцентр в детском саду, или экология и творчество//Дошкольное воспитание. 1998, №7, стр. 49..</w:t>
      </w:r>
    </w:p>
    <w:p w:rsidR="00AF7E9A" w:rsidRDefault="00941093" w:rsidP="00670499">
      <w:pPr>
        <w:spacing w:after="0" w:line="240" w:lineRule="auto"/>
        <w:jc w:val="both"/>
      </w:pPr>
      <w:r w:rsidRPr="00144E57">
        <w:rPr>
          <w:rFonts w:ascii="Times New Roman" w:hAnsi="Times New Roman" w:cs="Times New Roman"/>
          <w:sz w:val="24"/>
          <w:szCs w:val="24"/>
        </w:rPr>
        <w:t>35. Молодова Л.П. Игровые экологические занятия с детьми. Минск, Асар, 1999.</w:t>
      </w:r>
    </w:p>
    <w:sectPr w:rsidR="00AF7E9A" w:rsidSect="00670499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60" w:rsidRDefault="00C83460" w:rsidP="00670499">
      <w:pPr>
        <w:spacing w:after="0" w:line="240" w:lineRule="auto"/>
      </w:pPr>
      <w:r>
        <w:separator/>
      </w:r>
    </w:p>
  </w:endnote>
  <w:endnote w:type="continuationSeparator" w:id="1">
    <w:p w:rsidR="00C83460" w:rsidRDefault="00C83460" w:rsidP="0067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60" w:rsidRDefault="00C83460" w:rsidP="00670499">
      <w:pPr>
        <w:spacing w:after="0" w:line="240" w:lineRule="auto"/>
      </w:pPr>
      <w:r>
        <w:separator/>
      </w:r>
    </w:p>
  </w:footnote>
  <w:footnote w:type="continuationSeparator" w:id="1">
    <w:p w:rsidR="00C83460" w:rsidRDefault="00C83460" w:rsidP="0067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FC0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800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8000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800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8000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color w:val="008000"/>
        <w:sz w:val="32"/>
        <w:szCs w:val="32"/>
      </w:rPr>
    </w:lvl>
  </w:abstractNum>
  <w:abstractNum w:abstractNumId="8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1"/>
    <w:multiLevelType w:val="singleLevel"/>
    <w:tmpl w:val="00000011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8000"/>
      </w:rPr>
    </w:lvl>
  </w:abstractNum>
  <w:abstractNum w:abstractNumId="12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5FB21F5"/>
    <w:multiLevelType w:val="singleLevel"/>
    <w:tmpl w:val="C08892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06C71E69"/>
    <w:multiLevelType w:val="hybridMultilevel"/>
    <w:tmpl w:val="C3B0DAF0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648051D"/>
    <w:multiLevelType w:val="hybridMultilevel"/>
    <w:tmpl w:val="7FF41888"/>
    <w:lvl w:ilvl="0" w:tplc="D980A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F72B06"/>
    <w:multiLevelType w:val="hybridMultilevel"/>
    <w:tmpl w:val="9C2A6C56"/>
    <w:lvl w:ilvl="0" w:tplc="D980A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47B68"/>
    <w:multiLevelType w:val="hybridMultilevel"/>
    <w:tmpl w:val="2F8EB48E"/>
    <w:lvl w:ilvl="0" w:tplc="D980A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1249E4"/>
    <w:multiLevelType w:val="hybridMultilevel"/>
    <w:tmpl w:val="DF4AAED0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7E81E1C"/>
    <w:multiLevelType w:val="hybridMultilevel"/>
    <w:tmpl w:val="90522C72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0C01D4"/>
    <w:multiLevelType w:val="hybridMultilevel"/>
    <w:tmpl w:val="C68EDAC6"/>
    <w:lvl w:ilvl="0" w:tplc="D980A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807A4"/>
    <w:multiLevelType w:val="hybridMultilevel"/>
    <w:tmpl w:val="D3923706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F54911"/>
    <w:multiLevelType w:val="hybridMultilevel"/>
    <w:tmpl w:val="8B607D82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D544E3"/>
    <w:multiLevelType w:val="hybridMultilevel"/>
    <w:tmpl w:val="E7FC762C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59491E"/>
    <w:multiLevelType w:val="hybridMultilevel"/>
    <w:tmpl w:val="B1521082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577813"/>
    <w:multiLevelType w:val="hybridMultilevel"/>
    <w:tmpl w:val="9502FA94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FF432C"/>
    <w:multiLevelType w:val="hybridMultilevel"/>
    <w:tmpl w:val="3F5409B4"/>
    <w:lvl w:ilvl="0" w:tplc="D980A1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64679"/>
    <w:multiLevelType w:val="hybridMultilevel"/>
    <w:tmpl w:val="D69CD07C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4F5487"/>
    <w:multiLevelType w:val="hybridMultilevel"/>
    <w:tmpl w:val="1C228BFA"/>
    <w:lvl w:ilvl="0" w:tplc="D980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18"/>
  </w:num>
  <w:num w:numId="16">
    <w:abstractNumId w:val="14"/>
  </w:num>
  <w:num w:numId="17">
    <w:abstractNumId w:val="27"/>
  </w:num>
  <w:num w:numId="18">
    <w:abstractNumId w:val="24"/>
  </w:num>
  <w:num w:numId="19">
    <w:abstractNumId w:val="25"/>
  </w:num>
  <w:num w:numId="20">
    <w:abstractNumId w:val="21"/>
  </w:num>
  <w:num w:numId="21">
    <w:abstractNumId w:val="19"/>
  </w:num>
  <w:num w:numId="22">
    <w:abstractNumId w:val="23"/>
  </w:num>
  <w:num w:numId="23">
    <w:abstractNumId w:val="28"/>
  </w:num>
  <w:num w:numId="24">
    <w:abstractNumId w:val="17"/>
  </w:num>
  <w:num w:numId="25">
    <w:abstractNumId w:val="15"/>
  </w:num>
  <w:num w:numId="26">
    <w:abstractNumId w:val="16"/>
  </w:num>
  <w:num w:numId="27">
    <w:abstractNumId w:val="26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093"/>
    <w:rsid w:val="00095138"/>
    <w:rsid w:val="00144E57"/>
    <w:rsid w:val="003B29EE"/>
    <w:rsid w:val="00670499"/>
    <w:rsid w:val="006C78FD"/>
    <w:rsid w:val="00717B7C"/>
    <w:rsid w:val="007D21F4"/>
    <w:rsid w:val="00941093"/>
    <w:rsid w:val="00AF7E9A"/>
    <w:rsid w:val="00C83460"/>
    <w:rsid w:val="00C9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0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4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4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410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4109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410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2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41093"/>
    <w:pPr>
      <w:suppressAutoHyphens/>
      <w:overflowPunct w:val="0"/>
      <w:autoSpaceDE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941093"/>
    <w:pPr>
      <w:suppressLineNumbers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a6">
    <w:name w:val="Рисунок"/>
    <w:basedOn w:val="a"/>
    <w:rsid w:val="009410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9410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9410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9410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94109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410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7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499"/>
  </w:style>
  <w:style w:type="paragraph" w:styleId="a9">
    <w:name w:val="footer"/>
    <w:basedOn w:val="a"/>
    <w:link w:val="aa"/>
    <w:uiPriority w:val="99"/>
    <w:unhideWhenUsed/>
    <w:rsid w:val="0067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C76B-5A56-40F2-84E8-53D77FA5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Одуванчик</cp:lastModifiedBy>
  <cp:revision>5</cp:revision>
  <dcterms:created xsi:type="dcterms:W3CDTF">2000-12-31T19:49:00Z</dcterms:created>
  <dcterms:modified xsi:type="dcterms:W3CDTF">2000-12-31T19:51:00Z</dcterms:modified>
</cp:coreProperties>
</file>