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47" w:rsidRPr="00A607B9" w:rsidRDefault="00DC1847" w:rsidP="00A607B9">
      <w:pPr>
        <w:tabs>
          <w:tab w:val="left" w:pos="3780"/>
        </w:tabs>
      </w:pPr>
    </w:p>
    <w:p w:rsidR="00DC1847" w:rsidRDefault="00A607B9" w:rsidP="00DC1847">
      <w:pPr>
        <w:tabs>
          <w:tab w:val="left" w:pos="3248"/>
        </w:tabs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</w:t>
      </w:r>
      <w:r w:rsidR="00DC1847" w:rsidRPr="006715A7">
        <w:rPr>
          <w:rFonts w:ascii="Monotype Corsiva" w:hAnsi="Monotype Corsiva"/>
          <w:b/>
          <w:sz w:val="36"/>
          <w:szCs w:val="36"/>
        </w:rPr>
        <w:t xml:space="preserve"> «</w:t>
      </w:r>
      <w:r w:rsidR="00DC1847">
        <w:rPr>
          <w:rFonts w:ascii="Monotype Corsiva" w:hAnsi="Monotype Corsiva"/>
          <w:b/>
          <w:sz w:val="36"/>
          <w:szCs w:val="36"/>
        </w:rPr>
        <w:t xml:space="preserve">Дифференциация сходных состояний </w:t>
      </w:r>
    </w:p>
    <w:p w:rsidR="00DC1847" w:rsidRDefault="00DC1847" w:rsidP="00DC1847">
      <w:pPr>
        <w:tabs>
          <w:tab w:val="left" w:pos="3248"/>
        </w:tabs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в раннем и младшем дошкольном возрасте</w:t>
      </w:r>
      <w:r w:rsidRPr="006715A7">
        <w:rPr>
          <w:rFonts w:ascii="Monotype Corsiva" w:hAnsi="Monotype Corsiva"/>
          <w:b/>
          <w:sz w:val="36"/>
          <w:szCs w:val="36"/>
        </w:rPr>
        <w:t>»</w:t>
      </w:r>
    </w:p>
    <w:p w:rsidR="003028AD" w:rsidRPr="00AD2F34" w:rsidRDefault="003028AD" w:rsidP="003028AD">
      <w:pPr>
        <w:spacing w:line="360" w:lineRule="auto"/>
        <w:jc w:val="both"/>
        <w:rPr>
          <w:b/>
          <w:caps/>
          <w:sz w:val="28"/>
          <w:szCs w:val="28"/>
        </w:rPr>
      </w:pPr>
    </w:p>
    <w:p w:rsidR="003028AD" w:rsidRPr="00501784" w:rsidRDefault="003028AD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F56">
        <w:tab/>
      </w:r>
      <w:r w:rsidRPr="00501784">
        <w:rPr>
          <w:rFonts w:ascii="Times New Roman" w:hAnsi="Times New Roman" w:cs="Times New Roman"/>
          <w:sz w:val="24"/>
          <w:szCs w:val="24"/>
        </w:rPr>
        <w:t>Дифференциальная диагностика является серьезной проблемой разграничения сходных состояний.</w:t>
      </w:r>
    </w:p>
    <w:p w:rsidR="003028AD" w:rsidRPr="00501784" w:rsidRDefault="003028AD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ab/>
        <w:t>Неговорящим, т. е. «безречевым» может быть ребенок с нарушением слуха, умственно отсталый, алалик, ребенок с органической задержкой психического развития, аутичный ребенок,</w:t>
      </w:r>
      <w:r w:rsidR="00501784">
        <w:rPr>
          <w:rFonts w:ascii="Times New Roman" w:hAnsi="Times New Roman" w:cs="Times New Roman"/>
          <w:sz w:val="24"/>
          <w:szCs w:val="24"/>
        </w:rPr>
        <w:t xml:space="preserve"> </w:t>
      </w:r>
      <w:r w:rsidRPr="00501784">
        <w:rPr>
          <w:rFonts w:ascii="Times New Roman" w:hAnsi="Times New Roman" w:cs="Times New Roman"/>
          <w:sz w:val="24"/>
          <w:szCs w:val="24"/>
        </w:rPr>
        <w:t>т. е. при различной локализации нарушений может наблюдаться сходня симптоматика. В первую очередь нужно исключить патологию со стороны органов слуха, ребенка направляют на аудиограмму, затем на первый план выступает задача изучения интеллектуального развития ребенка. С этой целью проводят специальное обследование и ребенку предлагают решить ряд наглядно-практических задач.</w:t>
      </w:r>
    </w:p>
    <w:p w:rsidR="00501784" w:rsidRDefault="003028AD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ab/>
      </w:r>
    </w:p>
    <w:p w:rsidR="003028AD" w:rsidRPr="00501784" w:rsidRDefault="00501784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м.б.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="003028AD" w:rsidRPr="005017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28AD" w:rsidRPr="00501784" w:rsidRDefault="00501784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1EB" w:rsidRDefault="003028AD" w:rsidP="007811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>Совместная игра с ребенком</w:t>
      </w:r>
      <w:r w:rsidR="007811EB">
        <w:rPr>
          <w:rFonts w:ascii="Times New Roman" w:hAnsi="Times New Roman" w:cs="Times New Roman"/>
          <w:sz w:val="24"/>
          <w:szCs w:val="24"/>
        </w:rPr>
        <w:t>.</w:t>
      </w:r>
    </w:p>
    <w:p w:rsidR="007811EB" w:rsidRDefault="007811EB" w:rsidP="007811E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028AD" w:rsidRPr="00501784">
        <w:rPr>
          <w:rFonts w:ascii="Times New Roman" w:hAnsi="Times New Roman" w:cs="Times New Roman"/>
          <w:sz w:val="24"/>
          <w:szCs w:val="24"/>
        </w:rPr>
        <w:t xml:space="preserve">нструкция: лови или кати мяч, шарик. </w:t>
      </w:r>
    </w:p>
    <w:p w:rsidR="003028AD" w:rsidRPr="00501784" w:rsidRDefault="003028AD" w:rsidP="007811E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>Цель: выявить способность к эмоциональному контакту и ситуативно-деловому сотрудничеству.</w:t>
      </w:r>
    </w:p>
    <w:p w:rsidR="00501784" w:rsidRDefault="00501784" w:rsidP="00501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1EB" w:rsidRDefault="003028AD" w:rsidP="007811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>Собери пирамидку</w:t>
      </w:r>
      <w:r w:rsidR="00781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1EB" w:rsidRDefault="007811EB" w:rsidP="007811E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28AD" w:rsidRPr="00501784">
        <w:rPr>
          <w:rFonts w:ascii="Times New Roman" w:hAnsi="Times New Roman" w:cs="Times New Roman"/>
          <w:sz w:val="24"/>
          <w:szCs w:val="24"/>
        </w:rPr>
        <w:t xml:space="preserve">редлагают пирамидку – до 2,5 лет из 3 колец, </w:t>
      </w:r>
    </w:p>
    <w:p w:rsidR="007811EB" w:rsidRDefault="007811EB" w:rsidP="007811E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028AD" w:rsidRPr="00501784">
        <w:rPr>
          <w:rFonts w:ascii="Times New Roman" w:hAnsi="Times New Roman" w:cs="Times New Roman"/>
          <w:sz w:val="24"/>
          <w:szCs w:val="24"/>
        </w:rPr>
        <w:t xml:space="preserve">2,5 -3 года – 4 кольца; </w:t>
      </w:r>
    </w:p>
    <w:p w:rsidR="007811EB" w:rsidRDefault="007811EB" w:rsidP="007811E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028AD" w:rsidRPr="00501784">
        <w:rPr>
          <w:rFonts w:ascii="Times New Roman" w:hAnsi="Times New Roman" w:cs="Times New Roman"/>
          <w:sz w:val="24"/>
          <w:szCs w:val="24"/>
        </w:rPr>
        <w:t>5 лет – 8-10 колец.</w:t>
      </w:r>
    </w:p>
    <w:p w:rsidR="007811EB" w:rsidRDefault="003028AD" w:rsidP="007811E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 xml:space="preserve"> Цель: исследовать способность к адекватным предметным действиям и к ориентировке в величине. </w:t>
      </w:r>
    </w:p>
    <w:p w:rsidR="003028AD" w:rsidRPr="00501784" w:rsidRDefault="003028AD" w:rsidP="007811E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>До 2,5 лет ребенок может собирать пирамидку без учета величины, после 2,5 лет учитывается величина.</w:t>
      </w:r>
    </w:p>
    <w:p w:rsidR="00501784" w:rsidRDefault="00501784" w:rsidP="00501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379" w:rsidRDefault="007811EB" w:rsidP="007811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Собери матрешку.</w:t>
      </w:r>
    </w:p>
    <w:p w:rsidR="00822379" w:rsidRDefault="003028AD" w:rsidP="008223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 xml:space="preserve">2- 2,5года – двух составная матрешка; </w:t>
      </w:r>
    </w:p>
    <w:p w:rsidR="00822379" w:rsidRDefault="003028AD" w:rsidP="008223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>2,6 – 3года – трех составная матрешка.</w:t>
      </w:r>
    </w:p>
    <w:p w:rsidR="003028AD" w:rsidRPr="00501784" w:rsidRDefault="003028AD" w:rsidP="008223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 xml:space="preserve"> Цель: исследовать способность к ориентировке в величине и к соотнесению части и целого.</w:t>
      </w:r>
    </w:p>
    <w:p w:rsidR="00501784" w:rsidRDefault="00501784" w:rsidP="00501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379" w:rsidRDefault="003028AD" w:rsidP="008223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 xml:space="preserve">Доска Сегена закрой окошечки </w:t>
      </w:r>
      <w:r w:rsidR="00822379">
        <w:rPr>
          <w:rFonts w:ascii="Times New Roman" w:hAnsi="Times New Roman" w:cs="Times New Roman"/>
          <w:sz w:val="24"/>
          <w:szCs w:val="24"/>
        </w:rPr>
        <w:t>(</w:t>
      </w:r>
      <w:r w:rsidRPr="00501784">
        <w:rPr>
          <w:rFonts w:ascii="Times New Roman" w:hAnsi="Times New Roman" w:cs="Times New Roman"/>
          <w:sz w:val="24"/>
          <w:szCs w:val="24"/>
        </w:rPr>
        <w:t>с 2 лет.</w:t>
      </w:r>
      <w:r w:rsidR="00822379" w:rsidRPr="00501784">
        <w:rPr>
          <w:rFonts w:ascii="Times New Roman" w:hAnsi="Times New Roman" w:cs="Times New Roman"/>
          <w:sz w:val="24"/>
          <w:szCs w:val="24"/>
        </w:rPr>
        <w:t>)</w:t>
      </w:r>
    </w:p>
    <w:p w:rsidR="003028AD" w:rsidRPr="00501784" w:rsidRDefault="003028AD" w:rsidP="008223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>Цель: исследовать ориентировку в форме.</w:t>
      </w:r>
    </w:p>
    <w:p w:rsidR="00822379" w:rsidRDefault="00822379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22379" w:rsidRDefault="003028AD" w:rsidP="008223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 xml:space="preserve">«Почтовый ящик или коробка форм» - </w:t>
      </w:r>
      <w:r w:rsidR="00822379">
        <w:rPr>
          <w:rFonts w:ascii="Times New Roman" w:hAnsi="Times New Roman" w:cs="Times New Roman"/>
          <w:sz w:val="24"/>
          <w:szCs w:val="24"/>
        </w:rPr>
        <w:t>(</w:t>
      </w:r>
      <w:r w:rsidRPr="00501784">
        <w:rPr>
          <w:rFonts w:ascii="Times New Roman" w:hAnsi="Times New Roman" w:cs="Times New Roman"/>
          <w:sz w:val="24"/>
          <w:szCs w:val="24"/>
        </w:rPr>
        <w:t>с 2,6 лет.</w:t>
      </w:r>
      <w:r w:rsidR="00822379">
        <w:rPr>
          <w:rFonts w:ascii="Times New Roman" w:hAnsi="Times New Roman" w:cs="Times New Roman"/>
          <w:sz w:val="24"/>
          <w:szCs w:val="24"/>
        </w:rPr>
        <w:t>)</w:t>
      </w:r>
    </w:p>
    <w:p w:rsidR="003028AD" w:rsidRPr="00501784" w:rsidRDefault="003028AD" w:rsidP="008223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 xml:space="preserve"> Цель: исследовать способность к ориентировке в форме и к пространственному оперированию предмета.</w:t>
      </w:r>
    </w:p>
    <w:p w:rsidR="00501784" w:rsidRDefault="00501784" w:rsidP="00501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379" w:rsidRDefault="00822379" w:rsidP="008223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Собери картинку.</w:t>
      </w:r>
    </w:p>
    <w:p w:rsidR="00822379" w:rsidRDefault="003028AD" w:rsidP="008223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>с 2</w:t>
      </w:r>
      <w:r w:rsidR="00822379">
        <w:rPr>
          <w:rFonts w:ascii="Times New Roman" w:hAnsi="Times New Roman" w:cs="Times New Roman"/>
          <w:sz w:val="24"/>
          <w:szCs w:val="24"/>
        </w:rPr>
        <w:t>-2,6 лет дают картинку без фона.</w:t>
      </w:r>
      <w:r w:rsidRPr="00501784">
        <w:rPr>
          <w:rFonts w:ascii="Times New Roman" w:hAnsi="Times New Roman" w:cs="Times New Roman"/>
          <w:sz w:val="24"/>
          <w:szCs w:val="24"/>
        </w:rPr>
        <w:t xml:space="preserve"> </w:t>
      </w:r>
      <w:r w:rsidR="00822379">
        <w:rPr>
          <w:rFonts w:ascii="Times New Roman" w:hAnsi="Times New Roman" w:cs="Times New Roman"/>
          <w:sz w:val="24"/>
          <w:szCs w:val="24"/>
        </w:rPr>
        <w:t>Е</w:t>
      </w:r>
      <w:r w:rsidRPr="00501784">
        <w:rPr>
          <w:rFonts w:ascii="Times New Roman" w:hAnsi="Times New Roman" w:cs="Times New Roman"/>
          <w:sz w:val="24"/>
          <w:szCs w:val="24"/>
        </w:rPr>
        <w:t xml:space="preserve">сли ребенок затрудняется сложить целое, то для опоры предлагают целостную картинку. </w:t>
      </w:r>
    </w:p>
    <w:p w:rsidR="00822379" w:rsidRDefault="00822379" w:rsidP="008223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2,6 лет дают картинку с фоном</w:t>
      </w:r>
      <w:r w:rsidR="003028AD" w:rsidRPr="00501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379" w:rsidRDefault="00822379" w:rsidP="008223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28AD" w:rsidRPr="00501784">
        <w:rPr>
          <w:rFonts w:ascii="Times New Roman" w:hAnsi="Times New Roman" w:cs="Times New Roman"/>
          <w:sz w:val="24"/>
          <w:szCs w:val="24"/>
        </w:rPr>
        <w:t xml:space="preserve">осле 3 лет картинку делят на 3 части по вертикали, </w:t>
      </w:r>
    </w:p>
    <w:p w:rsidR="00822379" w:rsidRDefault="00822379" w:rsidP="008223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028AD" w:rsidRPr="00501784">
        <w:rPr>
          <w:rFonts w:ascii="Times New Roman" w:hAnsi="Times New Roman" w:cs="Times New Roman"/>
          <w:sz w:val="24"/>
          <w:szCs w:val="24"/>
        </w:rPr>
        <w:t xml:space="preserve">4-5 лет на 4 части, </w:t>
      </w:r>
    </w:p>
    <w:p w:rsidR="00822379" w:rsidRDefault="003028AD" w:rsidP="008223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 xml:space="preserve">5-6 лет на 4 части по диагонали, </w:t>
      </w:r>
    </w:p>
    <w:p w:rsidR="003028AD" w:rsidRPr="00501784" w:rsidRDefault="003028AD" w:rsidP="008223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>6-7 лет сложная конфигурация, типа пазла.</w:t>
      </w:r>
    </w:p>
    <w:p w:rsidR="003028AD" w:rsidRPr="00501784" w:rsidRDefault="003028AD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lastRenderedPageBreak/>
        <w:t>Цель: исследовать целостность восприятия.</w:t>
      </w:r>
    </w:p>
    <w:p w:rsidR="00501784" w:rsidRDefault="00501784" w:rsidP="00501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0A2" w:rsidRDefault="003028AD" w:rsidP="00FF20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 xml:space="preserve">Найди пару – работа  с парными картинками: </w:t>
      </w:r>
    </w:p>
    <w:p w:rsidR="00FF20A2" w:rsidRDefault="003028AD" w:rsidP="00FF20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 xml:space="preserve">2-2,6 лет предлагают 2-4 картинки; </w:t>
      </w:r>
    </w:p>
    <w:p w:rsidR="00FF20A2" w:rsidRDefault="003028AD" w:rsidP="00FF20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 xml:space="preserve">2,6-3 года от 4 до 8 картинок. </w:t>
      </w:r>
    </w:p>
    <w:p w:rsidR="003028AD" w:rsidRPr="00501784" w:rsidRDefault="003028AD" w:rsidP="00FF2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>Цель: исследование зрительного гнозиса, способность к установлению тождества между предметами.</w:t>
      </w:r>
    </w:p>
    <w:p w:rsidR="00501784" w:rsidRDefault="00501784" w:rsidP="00501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0A2" w:rsidRDefault="003028AD" w:rsidP="00FF20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 xml:space="preserve">Цветные кубики – ребенку предлагают различные по сложности инструкции: </w:t>
      </w:r>
    </w:p>
    <w:p w:rsidR="00FF20A2" w:rsidRDefault="003028AD" w:rsidP="00FF20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 xml:space="preserve">с 2 до 2,6 лет – дай такой же, найди </w:t>
      </w:r>
      <w:proofErr w:type="gramStart"/>
      <w:r w:rsidRPr="00501784">
        <w:rPr>
          <w:rFonts w:ascii="Times New Roman" w:hAnsi="Times New Roman" w:cs="Times New Roman"/>
          <w:sz w:val="24"/>
          <w:szCs w:val="24"/>
        </w:rPr>
        <w:t>одинаковые</w:t>
      </w:r>
      <w:proofErr w:type="gramEnd"/>
      <w:r w:rsidRPr="005017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20A2" w:rsidRDefault="003028AD" w:rsidP="00FF20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 xml:space="preserve">2,6 -3 </w:t>
      </w:r>
      <w:proofErr w:type="gramStart"/>
      <w:r w:rsidRPr="00501784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501784">
        <w:rPr>
          <w:rFonts w:ascii="Times New Roman" w:hAnsi="Times New Roman" w:cs="Times New Roman"/>
          <w:sz w:val="24"/>
          <w:szCs w:val="24"/>
        </w:rPr>
        <w:t xml:space="preserve"> – назови </w:t>
      </w:r>
      <w:proofErr w:type="gramStart"/>
      <w:r w:rsidRPr="00501784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501784">
        <w:rPr>
          <w:rFonts w:ascii="Times New Roman" w:hAnsi="Times New Roman" w:cs="Times New Roman"/>
          <w:sz w:val="24"/>
          <w:szCs w:val="24"/>
        </w:rPr>
        <w:t xml:space="preserve"> цвета кубик. </w:t>
      </w:r>
    </w:p>
    <w:p w:rsidR="003028AD" w:rsidRPr="00501784" w:rsidRDefault="003028AD" w:rsidP="00FF2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>Цель: исследовать ориентировку в цвете.</w:t>
      </w:r>
    </w:p>
    <w:p w:rsidR="00501784" w:rsidRDefault="00501784" w:rsidP="00501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0A2" w:rsidRDefault="00FF20A2" w:rsidP="00FF20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Конструирование </w:t>
      </w:r>
    </w:p>
    <w:p w:rsidR="00FF20A2" w:rsidRDefault="003028AD" w:rsidP="00FF20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 xml:space="preserve">2-2,6 года по подражанию, простые постройки (дом, мост, стол); из палочек по подражанию забор, молоточек, ворота; </w:t>
      </w:r>
    </w:p>
    <w:p w:rsidR="00FF20A2" w:rsidRDefault="003028AD" w:rsidP="00FF20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>2,6 -3 года по образц</w:t>
      </w:r>
      <w:proofErr w:type="gramStart"/>
      <w:r w:rsidRPr="0050178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501784">
        <w:rPr>
          <w:rFonts w:ascii="Times New Roman" w:hAnsi="Times New Roman" w:cs="Times New Roman"/>
          <w:sz w:val="24"/>
          <w:szCs w:val="24"/>
        </w:rPr>
        <w:t xml:space="preserve"> закрыться экраном, построить постройку и ребенок выполняет по образцу (башня), из палочек( треугольник, квадрат, домик). </w:t>
      </w:r>
    </w:p>
    <w:p w:rsidR="003028AD" w:rsidRPr="00501784" w:rsidRDefault="003028AD" w:rsidP="00FF2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>Цель: ис</w:t>
      </w:r>
      <w:r w:rsidR="00FF20A2">
        <w:rPr>
          <w:rFonts w:ascii="Times New Roman" w:hAnsi="Times New Roman" w:cs="Times New Roman"/>
          <w:sz w:val="24"/>
          <w:szCs w:val="24"/>
        </w:rPr>
        <w:t xml:space="preserve">следовать </w:t>
      </w:r>
      <w:proofErr w:type="gramStart"/>
      <w:r w:rsidR="00FF20A2">
        <w:rPr>
          <w:rFonts w:ascii="Times New Roman" w:hAnsi="Times New Roman" w:cs="Times New Roman"/>
          <w:sz w:val="24"/>
          <w:szCs w:val="24"/>
        </w:rPr>
        <w:t>конструктивный</w:t>
      </w:r>
      <w:proofErr w:type="gramEnd"/>
      <w:r w:rsidR="00FF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0A2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501784">
        <w:rPr>
          <w:rFonts w:ascii="Times New Roman" w:hAnsi="Times New Roman" w:cs="Times New Roman"/>
          <w:sz w:val="24"/>
          <w:szCs w:val="24"/>
        </w:rPr>
        <w:t>, к анализу строения предмета, к синтезу элементов.</w:t>
      </w:r>
    </w:p>
    <w:p w:rsidR="00FF20A2" w:rsidRDefault="00FF20A2" w:rsidP="00501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8AD" w:rsidRPr="00501784" w:rsidRDefault="00FF20A2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28AD" w:rsidRPr="00501784">
        <w:rPr>
          <w:rFonts w:ascii="Times New Roman" w:hAnsi="Times New Roman" w:cs="Times New Roman"/>
          <w:sz w:val="24"/>
          <w:szCs w:val="24"/>
        </w:rPr>
        <w:t>10. Покатай тележку, машинку – веревочка не завязывается, а только продета, не завязана, ребенок должен догадаться, что нужно потянуть за оба конца одновременно. Повторно, вдевают веревочку, закрывшись экраном.</w:t>
      </w:r>
    </w:p>
    <w:p w:rsidR="00FF20A2" w:rsidRDefault="003028AD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ab/>
      </w:r>
    </w:p>
    <w:p w:rsidR="00FF20A2" w:rsidRDefault="00FF20A2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28AD" w:rsidRPr="00501784">
        <w:rPr>
          <w:rFonts w:ascii="Times New Roman" w:hAnsi="Times New Roman" w:cs="Times New Roman"/>
          <w:sz w:val="24"/>
          <w:szCs w:val="24"/>
        </w:rPr>
        <w:t>Е. А. Стребелева разработала методику ранней диагностики умственно отсталых детей и предложила оценку в баллах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20A2" w:rsidRDefault="00FF20A2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28AD" w:rsidRPr="00501784">
        <w:rPr>
          <w:rFonts w:ascii="Times New Roman" w:hAnsi="Times New Roman" w:cs="Times New Roman"/>
          <w:sz w:val="24"/>
          <w:szCs w:val="24"/>
        </w:rPr>
        <w:t xml:space="preserve"> (4 балла – ребенок действует самостоятельно, достигает результата, владеет способами примеривания и зрительной ориентировки;</w:t>
      </w:r>
    </w:p>
    <w:p w:rsidR="00FF20A2" w:rsidRDefault="00FF20A2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28AD" w:rsidRPr="00501784">
        <w:rPr>
          <w:rFonts w:ascii="Times New Roman" w:hAnsi="Times New Roman" w:cs="Times New Roman"/>
          <w:sz w:val="24"/>
          <w:szCs w:val="24"/>
        </w:rPr>
        <w:t xml:space="preserve"> 3 балла – ребенок использует большое количество проб и примериваний, нуждается в небольшой помощи взрослого, хорошо принимает помощь; </w:t>
      </w:r>
    </w:p>
    <w:p w:rsidR="00FF20A2" w:rsidRDefault="00FF20A2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28AD" w:rsidRPr="00501784">
        <w:rPr>
          <w:rFonts w:ascii="Times New Roman" w:hAnsi="Times New Roman" w:cs="Times New Roman"/>
          <w:sz w:val="24"/>
          <w:szCs w:val="24"/>
        </w:rPr>
        <w:t xml:space="preserve">2 балла – ребенок использует пробы и примеривания, но не находит правильного решения, помощь мало эффективна; </w:t>
      </w:r>
    </w:p>
    <w:p w:rsidR="003028AD" w:rsidRPr="00501784" w:rsidRDefault="00FF20A2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3028AD" w:rsidRPr="00501784">
        <w:rPr>
          <w:rFonts w:ascii="Times New Roman" w:hAnsi="Times New Roman" w:cs="Times New Roman"/>
          <w:sz w:val="24"/>
          <w:szCs w:val="24"/>
        </w:rPr>
        <w:t>1 балл – действует силой, допускает неадекватные действия, результата не достигает даже с помощью взрослого).</w:t>
      </w:r>
      <w:proofErr w:type="gramEnd"/>
    </w:p>
    <w:p w:rsidR="00FF20A2" w:rsidRDefault="00FF20A2" w:rsidP="00501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0A2" w:rsidRDefault="003028AD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 xml:space="preserve">40-33 баллов – средняя норма; </w:t>
      </w:r>
    </w:p>
    <w:p w:rsidR="00FF20A2" w:rsidRDefault="003028AD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 xml:space="preserve">33-24 балла – ЗПР; </w:t>
      </w:r>
    </w:p>
    <w:p w:rsidR="00FF20A2" w:rsidRDefault="003028AD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 xml:space="preserve">24-14 баллов – легкая умственная отсталость; </w:t>
      </w:r>
    </w:p>
    <w:p w:rsidR="003028AD" w:rsidRPr="00501784" w:rsidRDefault="003028AD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>14 баллов – тяжелая умственная отсталость.</w:t>
      </w:r>
    </w:p>
    <w:p w:rsidR="00FF20A2" w:rsidRDefault="003028AD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ab/>
      </w:r>
    </w:p>
    <w:p w:rsidR="003028AD" w:rsidRPr="00501784" w:rsidRDefault="00FF20A2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28AD" w:rsidRPr="00501784">
        <w:rPr>
          <w:rFonts w:ascii="Times New Roman" w:hAnsi="Times New Roman" w:cs="Times New Roman"/>
          <w:sz w:val="24"/>
          <w:szCs w:val="24"/>
        </w:rPr>
        <w:t>При анализе ориентируются на следующие критерии:</w:t>
      </w:r>
    </w:p>
    <w:p w:rsidR="00FF20A2" w:rsidRDefault="003028AD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>1.Как ребенок принимает и понимает инструкцию:</w:t>
      </w:r>
    </w:p>
    <w:p w:rsidR="00FF20A2" w:rsidRDefault="003028AD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 xml:space="preserve"> а) словесную;</w:t>
      </w:r>
    </w:p>
    <w:p w:rsidR="00FF20A2" w:rsidRDefault="003028AD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 xml:space="preserve"> б) жестовую. </w:t>
      </w:r>
    </w:p>
    <w:p w:rsidR="003028AD" w:rsidRPr="00501784" w:rsidRDefault="003028AD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>Насколько адекватны его действия.</w:t>
      </w:r>
    </w:p>
    <w:p w:rsidR="00FF20A2" w:rsidRDefault="003028AD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ab/>
      </w:r>
    </w:p>
    <w:p w:rsidR="00FF20A2" w:rsidRDefault="00FF20A2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28AD" w:rsidRPr="00501784">
        <w:rPr>
          <w:rFonts w:ascii="Times New Roman" w:hAnsi="Times New Roman" w:cs="Times New Roman"/>
          <w:sz w:val="24"/>
          <w:szCs w:val="24"/>
        </w:rPr>
        <w:t xml:space="preserve">Дети с нарушенным слухом не понимают словесную инструкцию, но хорошо понимают жестовую инструкцию. </w:t>
      </w:r>
    </w:p>
    <w:p w:rsidR="00FF20A2" w:rsidRDefault="00FF20A2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28AD" w:rsidRPr="00501784">
        <w:rPr>
          <w:rFonts w:ascii="Times New Roman" w:hAnsi="Times New Roman" w:cs="Times New Roman"/>
          <w:sz w:val="24"/>
          <w:szCs w:val="24"/>
        </w:rPr>
        <w:t>Дети с сохранным слухом и интеллектом понимают и выполняют инструкцию.</w:t>
      </w:r>
    </w:p>
    <w:p w:rsidR="003028AD" w:rsidRPr="00501784" w:rsidRDefault="00FF20A2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028AD" w:rsidRPr="00501784">
        <w:rPr>
          <w:rFonts w:ascii="Times New Roman" w:hAnsi="Times New Roman" w:cs="Times New Roman"/>
          <w:sz w:val="24"/>
          <w:szCs w:val="24"/>
        </w:rPr>
        <w:t xml:space="preserve"> Ребенок со сниженным интеллектом инструкцию слышит, выполняет простые указания, но при выполнении заданий улавливает лишь предлагаемую форму активности, т. е. он что-то делает, но не понимает инструкции, действия хаотичны.</w:t>
      </w:r>
    </w:p>
    <w:p w:rsidR="00FF20A2" w:rsidRDefault="00FF20A2" w:rsidP="00501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0A2" w:rsidRDefault="00FF20A2" w:rsidP="00501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0A2" w:rsidRDefault="003028AD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 xml:space="preserve">2.Каким способом ребенок решает наглядную задачу: </w:t>
      </w:r>
    </w:p>
    <w:p w:rsidR="00FF20A2" w:rsidRDefault="003028AD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 xml:space="preserve">а) действует силой, без учета признаков (до 1,6 лет); </w:t>
      </w:r>
    </w:p>
    <w:p w:rsidR="00FF20A2" w:rsidRDefault="003028AD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 xml:space="preserve">б) использует практические пробы (завершенные действия, норма после 1,6 лет); </w:t>
      </w:r>
    </w:p>
    <w:p w:rsidR="00FF20A2" w:rsidRDefault="003028AD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 xml:space="preserve">в) использует примеривания – 2 года; </w:t>
      </w:r>
    </w:p>
    <w:p w:rsidR="00FF20A2" w:rsidRDefault="003028AD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>г) действует по зрительному соотнесению – 3 года.</w:t>
      </w:r>
    </w:p>
    <w:p w:rsidR="003028AD" w:rsidRPr="00501784" w:rsidRDefault="00FF20A2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28AD" w:rsidRPr="00501784">
        <w:rPr>
          <w:rFonts w:ascii="Times New Roman" w:hAnsi="Times New Roman" w:cs="Times New Roman"/>
          <w:sz w:val="24"/>
          <w:szCs w:val="24"/>
        </w:rPr>
        <w:t xml:space="preserve"> До 5 лет  это основной способ проб и примеривания, после 5 лет все перечисленные задания должны выполняться путем зрительного соотнесения. </w:t>
      </w:r>
      <w:r w:rsidR="003028AD" w:rsidRPr="0050178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F20A2" w:rsidRDefault="00FF20A2" w:rsidP="00501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8AD" w:rsidRPr="00501784" w:rsidRDefault="003028AD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>3. Как ребенок принимает и использует помощь взрослого.</w:t>
      </w:r>
    </w:p>
    <w:p w:rsidR="00FF20A2" w:rsidRDefault="003028AD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ab/>
      </w:r>
    </w:p>
    <w:p w:rsidR="003028AD" w:rsidRPr="00501784" w:rsidRDefault="00FF20A2" w:rsidP="00FF2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28AD" w:rsidRPr="00501784">
        <w:rPr>
          <w:rFonts w:ascii="Times New Roman" w:hAnsi="Times New Roman" w:cs="Times New Roman"/>
          <w:sz w:val="24"/>
          <w:szCs w:val="24"/>
        </w:rPr>
        <w:t>Ребенок с сохранным интеллектом, активно использует пробы и примеривания, а в некоторых случаях зрительное соотнесение. Продуктивн</w:t>
      </w:r>
      <w:r>
        <w:rPr>
          <w:rFonts w:ascii="Times New Roman" w:hAnsi="Times New Roman" w:cs="Times New Roman"/>
          <w:sz w:val="24"/>
          <w:szCs w:val="24"/>
        </w:rPr>
        <w:t xml:space="preserve">о использует помощь взрослого.           </w:t>
      </w:r>
      <w:r w:rsidR="003028AD" w:rsidRPr="00501784">
        <w:rPr>
          <w:rFonts w:ascii="Times New Roman" w:hAnsi="Times New Roman" w:cs="Times New Roman"/>
          <w:sz w:val="24"/>
          <w:szCs w:val="24"/>
        </w:rPr>
        <w:t>Дети с нарушением интеллекта действуют силой, используют пробы и примеривания, не достигают результата, даже с помощью взрослого.</w:t>
      </w:r>
    </w:p>
    <w:p w:rsidR="00FF20A2" w:rsidRDefault="00FF20A2" w:rsidP="00501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8AD" w:rsidRPr="00501784" w:rsidRDefault="003028AD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784">
        <w:rPr>
          <w:rFonts w:ascii="Times New Roman" w:hAnsi="Times New Roman" w:cs="Times New Roman"/>
          <w:sz w:val="24"/>
          <w:szCs w:val="24"/>
        </w:rPr>
        <w:t>4. Как ребенок общается, вступает ли в эмоциональный контакт и сотрудничество с взрослым. Какие средства общения использует.</w:t>
      </w:r>
    </w:p>
    <w:p w:rsidR="003028AD" w:rsidRPr="00501784" w:rsidRDefault="003028AD" w:rsidP="00501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8AD" w:rsidRPr="00501784" w:rsidRDefault="00CA4CFB" w:rsidP="005017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5405" w:rsidRPr="00501784" w:rsidRDefault="00E75405" w:rsidP="0050178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75405" w:rsidRPr="00501784" w:rsidSect="00E7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3"/>
        </w:tabs>
        <w:ind w:left="103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83"/>
        </w:tabs>
        <w:ind w:left="178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33"/>
        </w:tabs>
        <w:ind w:left="253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83"/>
        </w:tabs>
        <w:ind w:left="328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33"/>
        </w:tabs>
        <w:ind w:left="403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83"/>
        </w:tabs>
        <w:ind w:left="478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33"/>
        </w:tabs>
        <w:ind w:left="553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83"/>
        </w:tabs>
        <w:ind w:left="6283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694"/>
        </w:tabs>
        <w:ind w:left="2694" w:hanging="283"/>
      </w:pPr>
    </w:lvl>
  </w:abstractNum>
  <w:abstractNum w:abstractNumId="3">
    <w:nsid w:val="03F31F57"/>
    <w:multiLevelType w:val="hybridMultilevel"/>
    <w:tmpl w:val="494414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D7BE1"/>
    <w:multiLevelType w:val="hybridMultilevel"/>
    <w:tmpl w:val="2E00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67241"/>
    <w:multiLevelType w:val="hybridMultilevel"/>
    <w:tmpl w:val="35CE7A10"/>
    <w:lvl w:ilvl="0" w:tplc="12580C12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3298790E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847"/>
    <w:rsid w:val="003028AD"/>
    <w:rsid w:val="00501784"/>
    <w:rsid w:val="00767C8B"/>
    <w:rsid w:val="007811EB"/>
    <w:rsid w:val="00784D1B"/>
    <w:rsid w:val="00822379"/>
    <w:rsid w:val="00870EA5"/>
    <w:rsid w:val="0095161F"/>
    <w:rsid w:val="00A607B9"/>
    <w:rsid w:val="00CA4CFB"/>
    <w:rsid w:val="00DC1847"/>
    <w:rsid w:val="00E75405"/>
    <w:rsid w:val="00FF20A2"/>
    <w:rsid w:val="00FF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8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2012-12-05T12:44:00Z</dcterms:created>
  <dcterms:modified xsi:type="dcterms:W3CDTF">2013-01-23T09:47:00Z</dcterms:modified>
</cp:coreProperties>
</file>