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1" w:rsidRDefault="004A2761" w:rsidP="004A276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2. ПРОГРАММА ДИСЦИПЛИНЫ</w:t>
      </w:r>
    </w:p>
    <w:p w:rsidR="004A2761" w:rsidRDefault="004A2761" w:rsidP="004A2761">
      <w:pPr>
        <w:keepNext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«Физическое воспитание в семье» </w:t>
      </w:r>
    </w:p>
    <w:p w:rsidR="004A2761" w:rsidRDefault="004A2761" w:rsidP="004A2761">
      <w:pPr>
        <w:keepNext/>
        <w:jc w:val="center"/>
        <w:rPr>
          <w:rFonts w:cs="Arial"/>
          <w:b/>
          <w:sz w:val="28"/>
          <w:szCs w:val="28"/>
        </w:rPr>
      </w:pPr>
    </w:p>
    <w:p w:rsidR="004A2761" w:rsidRDefault="004A2761" w:rsidP="004A2761">
      <w:pPr>
        <w:keepNext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83820</wp:posOffset>
                </wp:positionV>
                <wp:extent cx="5943600" cy="0"/>
                <wp:effectExtent l="35560" t="36195" r="3111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6pt" to="48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4A2761" w:rsidRDefault="004A2761" w:rsidP="004A2761">
      <w:pPr>
        <w:pStyle w:val="310"/>
        <w:keepNext/>
        <w:keepLines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u w:val="single"/>
        </w:rPr>
      </w:pPr>
    </w:p>
    <w:p w:rsidR="004A2761" w:rsidRDefault="004A2761" w:rsidP="004A2761">
      <w:pPr>
        <w:keepNext/>
        <w:keepLines/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</w:p>
    <w:p w:rsidR="004A2761" w:rsidRDefault="004A2761" w:rsidP="004A2761">
      <w:pPr>
        <w:pStyle w:val="a3"/>
        <w:jc w:val="center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Цель дисциплины</w:t>
      </w:r>
      <w:r>
        <w:rPr>
          <w:color w:val="000000"/>
          <w:szCs w:val="24"/>
        </w:rPr>
        <w:t>:</w:t>
      </w:r>
    </w:p>
    <w:p w:rsidR="004A2761" w:rsidRDefault="004A2761" w:rsidP="004A2761">
      <w:pPr>
        <w:pStyle w:val="a3"/>
        <w:ind w:firstLine="284"/>
        <w:rPr>
          <w:color w:val="000000"/>
          <w:szCs w:val="24"/>
        </w:rPr>
      </w:pPr>
    </w:p>
    <w:p w:rsidR="004A2761" w:rsidRDefault="004A2761" w:rsidP="004A2761">
      <w:pPr>
        <w:pStyle w:val="a3"/>
        <w:suppressAutoHyphens/>
        <w:ind w:firstLine="284"/>
        <w:jc w:val="both"/>
        <w:rPr>
          <w:szCs w:val="24"/>
        </w:rPr>
      </w:pPr>
      <w:r>
        <w:rPr>
          <w:szCs w:val="24"/>
        </w:rPr>
        <w:t xml:space="preserve">Целью изучения дисциплины является ознакомление студентов с закономерностями физического воспитания детей в организованном дошкольном учреждении  и  в семье, а также с содержанием, методами и формами организации </w:t>
      </w:r>
      <w:proofErr w:type="spellStart"/>
      <w:r>
        <w:rPr>
          <w:szCs w:val="24"/>
        </w:rPr>
        <w:t>воспитательно-образовате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льной</w:t>
      </w:r>
      <w:proofErr w:type="spellEnd"/>
      <w:r>
        <w:rPr>
          <w:szCs w:val="24"/>
        </w:rPr>
        <w:t xml:space="preserve"> и физкультурно-оздоровительной работы  в  условиях семьи, обеспечением единства дошкольного учреждения и семьи по физическому воспитанию детей.</w:t>
      </w:r>
    </w:p>
    <w:p w:rsidR="004A2761" w:rsidRDefault="004A2761" w:rsidP="004A2761">
      <w:pPr>
        <w:ind w:firstLine="284"/>
        <w:jc w:val="center"/>
        <w:rPr>
          <w:b/>
          <w:color w:val="000000"/>
          <w:sz w:val="24"/>
          <w:szCs w:val="24"/>
        </w:rPr>
      </w:pPr>
    </w:p>
    <w:p w:rsidR="004A2761" w:rsidRDefault="004A2761" w:rsidP="004A2761">
      <w:pPr>
        <w:jc w:val="center"/>
        <w:rPr>
          <w:b/>
          <w:color w:val="000000"/>
          <w:sz w:val="24"/>
          <w:szCs w:val="24"/>
        </w:rPr>
      </w:pPr>
    </w:p>
    <w:p w:rsidR="004A2761" w:rsidRDefault="004A2761" w:rsidP="004A2761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Задачи дисциплины:</w:t>
      </w:r>
    </w:p>
    <w:p w:rsidR="004A2761" w:rsidRDefault="004A2761" w:rsidP="004A2761">
      <w:pPr>
        <w:jc w:val="center"/>
        <w:rPr>
          <w:b/>
          <w:color w:val="000000"/>
          <w:sz w:val="24"/>
          <w:szCs w:val="24"/>
        </w:rPr>
      </w:pPr>
    </w:p>
    <w:p w:rsidR="004A2761" w:rsidRDefault="004A2761" w:rsidP="004A2761">
      <w:pPr>
        <w:widowControl/>
        <w:numPr>
          <w:ilvl w:val="0"/>
          <w:numId w:val="4"/>
        </w:numPr>
        <w:tabs>
          <w:tab w:val="left" w:pos="1069"/>
        </w:tabs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у студентов представления о необходимости единства восп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тания  детей в дошкольном образовательном учреждении и семье;</w:t>
      </w:r>
    </w:p>
    <w:p w:rsidR="004A2761" w:rsidRDefault="004A2761" w:rsidP="004A2761">
      <w:pPr>
        <w:widowControl/>
        <w:numPr>
          <w:ilvl w:val="0"/>
          <w:numId w:val="4"/>
        </w:numPr>
        <w:tabs>
          <w:tab w:val="left" w:pos="1069"/>
        </w:tabs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умения планировать и организовать работу с семьей по 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просам  физического воспитания детей;</w:t>
      </w:r>
    </w:p>
    <w:p w:rsidR="004A2761" w:rsidRDefault="004A2761" w:rsidP="004A2761">
      <w:pPr>
        <w:widowControl/>
        <w:numPr>
          <w:ilvl w:val="0"/>
          <w:numId w:val="4"/>
        </w:numPr>
        <w:tabs>
          <w:tab w:val="left" w:pos="1069"/>
        </w:tabs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умения определять основные закономерности и особенности воспитания и обучения детей в дошкольном образовательном учреждении для взаимодействия с семьей.</w:t>
      </w:r>
    </w:p>
    <w:p w:rsidR="004A2761" w:rsidRDefault="004A2761" w:rsidP="004A2761">
      <w:pPr>
        <w:shd w:val="clear" w:color="auto" w:fill="FFFFFF"/>
        <w:rPr>
          <w:color w:val="000000"/>
          <w:sz w:val="24"/>
          <w:szCs w:val="24"/>
        </w:rPr>
      </w:pPr>
    </w:p>
    <w:p w:rsidR="004A2761" w:rsidRDefault="004A2761" w:rsidP="004A2761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Требования к уровню усвоения содержания дисциплины</w:t>
      </w:r>
    </w:p>
    <w:p w:rsidR="004A2761" w:rsidRDefault="004A2761" w:rsidP="004A2761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4A2761" w:rsidRDefault="004A2761" w:rsidP="004A276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Студент должен знать</w:t>
      </w:r>
      <w:r>
        <w:rPr>
          <w:color w:val="000000"/>
          <w:sz w:val="24"/>
          <w:szCs w:val="24"/>
        </w:rPr>
        <w:t>:</w:t>
      </w:r>
    </w:p>
    <w:p w:rsidR="004A2761" w:rsidRDefault="004A2761" w:rsidP="004A2761">
      <w:pPr>
        <w:numPr>
          <w:ilvl w:val="0"/>
          <w:numId w:val="5"/>
        </w:numPr>
        <w:shd w:val="clear" w:color="auto" w:fill="FFFFFF"/>
        <w:tabs>
          <w:tab w:val="left" w:pos="1069"/>
        </w:tabs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работы дошкольного учреждения с семьей в физ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ческой культуре дошкольников;</w:t>
      </w:r>
    </w:p>
    <w:p w:rsidR="004A2761" w:rsidRDefault="004A2761" w:rsidP="004A2761">
      <w:pPr>
        <w:numPr>
          <w:ilvl w:val="0"/>
          <w:numId w:val="5"/>
        </w:numPr>
        <w:shd w:val="clear" w:color="auto" w:fill="FFFFFF"/>
        <w:tabs>
          <w:tab w:val="left" w:pos="1069"/>
        </w:tabs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возможности использования разнообразных форм и методов работы с семьей в вопросах физической культуры детей дошкольного возраста;</w:t>
      </w:r>
    </w:p>
    <w:p w:rsidR="004A2761" w:rsidRDefault="004A2761" w:rsidP="004A2761">
      <w:pPr>
        <w:numPr>
          <w:ilvl w:val="0"/>
          <w:numId w:val="5"/>
        </w:numPr>
        <w:shd w:val="clear" w:color="auto" w:fill="FFFFFF"/>
        <w:tabs>
          <w:tab w:val="left" w:pos="1069"/>
        </w:tabs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выбора новых педагогических программ и технологий  в процессе физического воспитания детей в семье;</w:t>
      </w:r>
    </w:p>
    <w:p w:rsidR="004A2761" w:rsidRDefault="004A2761" w:rsidP="004A2761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4A2761" w:rsidRDefault="004A2761" w:rsidP="004A2761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4A2761" w:rsidRDefault="004A2761" w:rsidP="004A276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Студент должен уметь</w:t>
      </w:r>
      <w:r>
        <w:rPr>
          <w:color w:val="000000"/>
          <w:sz w:val="24"/>
          <w:szCs w:val="24"/>
        </w:rPr>
        <w:t>:</w:t>
      </w:r>
    </w:p>
    <w:p w:rsidR="004A2761" w:rsidRDefault="004A2761" w:rsidP="004A2761">
      <w:pPr>
        <w:numPr>
          <w:ilvl w:val="0"/>
          <w:numId w:val="3"/>
        </w:numPr>
        <w:shd w:val="clear" w:color="auto" w:fill="FFFFFF"/>
        <w:tabs>
          <w:tab w:val="left" w:pos="1069"/>
        </w:tabs>
        <w:ind w:left="1069"/>
        <w:rPr>
          <w:sz w:val="24"/>
          <w:szCs w:val="24"/>
        </w:rPr>
      </w:pPr>
      <w:r>
        <w:rPr>
          <w:sz w:val="24"/>
          <w:szCs w:val="24"/>
        </w:rPr>
        <w:t>корректно планировать, организовывать и проводить исследование в области  физической культуры дошкольников;</w:t>
      </w:r>
    </w:p>
    <w:p w:rsidR="004A2761" w:rsidRDefault="004A2761" w:rsidP="004A2761">
      <w:pPr>
        <w:numPr>
          <w:ilvl w:val="0"/>
          <w:numId w:val="3"/>
        </w:numPr>
        <w:shd w:val="clear" w:color="auto" w:fill="FFFFFF"/>
        <w:tabs>
          <w:tab w:val="left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применять знания общих законов дошкольной педагогики  в работе с детьми и их родителями по вопросам физического воспитания; </w:t>
      </w:r>
    </w:p>
    <w:p w:rsidR="004A2761" w:rsidRDefault="004A2761" w:rsidP="004A2761">
      <w:pPr>
        <w:numPr>
          <w:ilvl w:val="0"/>
          <w:numId w:val="3"/>
        </w:numPr>
        <w:shd w:val="clear" w:color="auto" w:fill="FFFFFF"/>
        <w:tabs>
          <w:tab w:val="left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грамотно проводить анализ организации физкультурно-оздоровительной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боты в дошкольном учреждении и оформлять полученные данные;</w:t>
      </w:r>
    </w:p>
    <w:p w:rsidR="004A2761" w:rsidRDefault="004A2761" w:rsidP="004A2761">
      <w:pPr>
        <w:numPr>
          <w:ilvl w:val="0"/>
          <w:numId w:val="3"/>
        </w:numPr>
        <w:shd w:val="clear" w:color="auto" w:fill="FFFFFF"/>
        <w:tabs>
          <w:tab w:val="left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положительные и отрицательные стороны инновационной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 в практике дошкольного образования;</w:t>
      </w:r>
    </w:p>
    <w:p w:rsidR="004A2761" w:rsidRDefault="004A2761" w:rsidP="004A2761">
      <w:pPr>
        <w:numPr>
          <w:ilvl w:val="0"/>
          <w:numId w:val="3"/>
        </w:numPr>
        <w:shd w:val="clear" w:color="auto" w:fill="FFFFFF"/>
        <w:tabs>
          <w:tab w:val="left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организовывать открытые мероприятия для родителей по вопросам семейн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воспитания.</w:t>
      </w:r>
    </w:p>
    <w:p w:rsidR="004A2761" w:rsidRDefault="004A2761" w:rsidP="004A2761">
      <w:pPr>
        <w:numPr>
          <w:ilvl w:val="0"/>
          <w:numId w:val="3"/>
        </w:numPr>
        <w:shd w:val="clear" w:color="auto" w:fill="FFFFFF"/>
        <w:tabs>
          <w:tab w:val="left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представлять полученные результаты в докладе и статье;</w:t>
      </w:r>
    </w:p>
    <w:p w:rsidR="004A2761" w:rsidRDefault="004A2761" w:rsidP="004A276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A2761" w:rsidRDefault="004A2761" w:rsidP="004A276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4A2761" w:rsidRDefault="004A2761" w:rsidP="004A2761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p w:rsidR="004A2761" w:rsidRDefault="004A2761" w:rsidP="004A2761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p w:rsidR="004A2761" w:rsidRDefault="004A2761" w:rsidP="004A2761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p w:rsidR="004A2761" w:rsidRDefault="004A2761" w:rsidP="004A2761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Распределение учебных часов на усвоение основных разделов </w:t>
      </w:r>
    </w:p>
    <w:p w:rsidR="004A2761" w:rsidRDefault="004A2761" w:rsidP="004A2761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учебной программы</w:t>
      </w:r>
    </w:p>
    <w:p w:rsidR="004A2761" w:rsidRDefault="004A2761" w:rsidP="004A2761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061"/>
        <w:gridCol w:w="4219"/>
        <w:gridCol w:w="648"/>
        <w:gridCol w:w="1104"/>
        <w:gridCol w:w="1032"/>
        <w:gridCol w:w="1058"/>
      </w:tblGrid>
      <w:tr w:rsidR="004A2761" w:rsidTr="006E43FF">
        <w:trPr>
          <w:trHeight w:hRule="exact" w:val="562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4A2761" w:rsidRDefault="004A2761" w:rsidP="006E43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тельные занятия</w:t>
            </w:r>
          </w:p>
        </w:tc>
      </w:tr>
      <w:tr w:rsidR="004A2761" w:rsidTr="006E43FF">
        <w:trPr>
          <w:trHeight w:hRule="exact" w:val="2109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/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/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занятия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/>
        </w:tc>
      </w:tr>
      <w:tr w:rsidR="004A2761" w:rsidTr="006E43FF">
        <w:trPr>
          <w:trHeight w:val="467"/>
        </w:trPr>
        <w:tc>
          <w:tcPr>
            <w:tcW w:w="91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4A2761" w:rsidTr="006E43FF">
        <w:trPr>
          <w:trHeight w:val="686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обзор развития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воспитания в семье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761" w:rsidTr="006E43FF">
        <w:trPr>
          <w:trHeight w:val="686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Единство цели и задач общественного и семейного воспитания.    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761" w:rsidTr="006E43FF">
        <w:trPr>
          <w:trHeight w:val="825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сотрудничества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дошкольного учреждения с сем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ей. Основные направления и задачи сотрудничества.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761" w:rsidTr="006E43FF">
        <w:trPr>
          <w:trHeight w:val="611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дошкольного образовательного учреждения в формировании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культуры семьи.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761" w:rsidTr="006E43FF">
        <w:trPr>
          <w:trHeight w:val="704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родителями по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ческому воспитанию детей.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761" w:rsidTr="006E43FF">
        <w:trPr>
          <w:trHeight w:val="700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программы сотрудничества дошкольного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 с семьей по физическому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питанию детей.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761" w:rsidTr="006E43FF">
        <w:trPr>
          <w:trHeight w:val="700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родителями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тей-инвалидов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A2761" w:rsidTr="006E43FF">
        <w:trPr>
          <w:trHeight w:val="697"/>
        </w:trPr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A2761" w:rsidRDefault="004A2761" w:rsidP="004A2761">
      <w:pPr>
        <w:pStyle w:val="31"/>
        <w:ind w:left="0"/>
        <w:jc w:val="center"/>
      </w:pPr>
    </w:p>
    <w:p w:rsidR="004A2761" w:rsidRDefault="004A2761" w:rsidP="004A2761">
      <w:pPr>
        <w:pStyle w:val="31"/>
        <w:ind w:left="0"/>
        <w:jc w:val="center"/>
        <w:rPr>
          <w:b/>
          <w:w w:val="100"/>
          <w:sz w:val="24"/>
          <w:szCs w:val="24"/>
          <w:u w:val="single"/>
        </w:rPr>
      </w:pPr>
    </w:p>
    <w:p w:rsidR="004A2761" w:rsidRDefault="004A2761" w:rsidP="004A2761">
      <w:pPr>
        <w:pStyle w:val="31"/>
        <w:ind w:left="0"/>
        <w:jc w:val="center"/>
        <w:rPr>
          <w:w w:val="100"/>
          <w:sz w:val="24"/>
          <w:szCs w:val="24"/>
        </w:rPr>
      </w:pPr>
    </w:p>
    <w:p w:rsidR="004A2761" w:rsidRDefault="004A2761" w:rsidP="004A2761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Основное содержание дисциплины </w:t>
      </w:r>
    </w:p>
    <w:p w:rsidR="004A2761" w:rsidRDefault="004A2761" w:rsidP="004A2761">
      <w:pPr>
        <w:pStyle w:val="31"/>
        <w:ind w:left="0"/>
        <w:jc w:val="center"/>
        <w:rPr>
          <w:b/>
          <w:i/>
          <w:color w:val="FF0000"/>
          <w:w w:val="100"/>
          <w:sz w:val="28"/>
          <w:szCs w:val="28"/>
        </w:rPr>
      </w:pPr>
    </w:p>
    <w:p w:rsidR="004A2761" w:rsidRDefault="004A2761" w:rsidP="004A2761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Тема 1.Исторический обзор физического воспитания в семье. </w:t>
      </w:r>
    </w:p>
    <w:p w:rsidR="004A2761" w:rsidRDefault="004A2761" w:rsidP="004A2761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FF00"/>
          <w:sz w:val="28"/>
          <w:szCs w:val="28"/>
        </w:rPr>
        <w:t xml:space="preserve">Теория семейного воспитания и его значение  в фундаментальных трудах. </w:t>
      </w:r>
      <w:r>
        <w:rPr>
          <w:color w:val="000000"/>
          <w:sz w:val="28"/>
          <w:szCs w:val="28"/>
        </w:rPr>
        <w:t>П.Ф. Лесгафт о семейном воспитании, Макаренко А.С. о воспит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детей в семье, с</w:t>
      </w:r>
      <w:r>
        <w:rPr>
          <w:color w:val="000000"/>
          <w:sz w:val="28"/>
        </w:rPr>
        <w:t>емейное воспитание и его формы, методы и средства воспитания детей в семье, особенности семейного воспитания в совреме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ное время, семейное воспитание и его значение, современные проблемы и </w:t>
      </w:r>
      <w:r>
        <w:rPr>
          <w:color w:val="000000"/>
          <w:sz w:val="28"/>
        </w:rPr>
        <w:lastRenderedPageBreak/>
        <w:t xml:space="preserve">нарушения семейного воспитания. </w:t>
      </w:r>
      <w:r>
        <w:rPr>
          <w:sz w:val="28"/>
          <w:szCs w:val="28"/>
        </w:rPr>
        <w:t>Особенности и типы семейного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тания.</w:t>
      </w:r>
    </w:p>
    <w:p w:rsidR="004A2761" w:rsidRDefault="004A2761" w:rsidP="004A2761">
      <w:pPr>
        <w:ind w:firstLine="709"/>
        <w:jc w:val="both"/>
      </w:pPr>
    </w:p>
    <w:p w:rsidR="004A2761" w:rsidRDefault="004A2761" w:rsidP="004A2761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Тема 2. Единство цели и задач общественного и семейного во</w:t>
      </w:r>
      <w:r>
        <w:rPr>
          <w:b/>
          <w:bCs/>
          <w:i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питания</w:t>
      </w:r>
      <w:r>
        <w:rPr>
          <w:b/>
          <w:bCs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 xml:space="preserve"> Нормативно-правовые документы, определяющие права и обязанности родителей.</w:t>
      </w:r>
      <w:r>
        <w:rPr>
          <w:b/>
          <w:bCs/>
          <w:color w:val="FF0000"/>
        </w:rPr>
        <w:t xml:space="preserve"> </w:t>
      </w:r>
      <w:r>
        <w:rPr>
          <w:sz w:val="28"/>
          <w:szCs w:val="28"/>
        </w:rPr>
        <w:t xml:space="preserve">Изучение Закона «Об образовании», требования к структуре основной примерной общеобразовательной программе дошкольного воспитания. Конвенции о правах ребенка,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Закон физической культуры и спорта. Определение цели и задач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в работе с родителями по вопросам физического воспитания детей. Содержание, организация и методика сотрудничества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образовательного учреждения с семьей.</w:t>
      </w:r>
    </w:p>
    <w:p w:rsidR="004A2761" w:rsidRDefault="004A2761" w:rsidP="004A2761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Изучение документов и локальных актов, определяющих права и обязанности участников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(род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и педагогов) по вопросам воспитания здорового ребенка. </w:t>
      </w:r>
      <w:r>
        <w:rPr>
          <w:i/>
          <w:color w:val="FF0000"/>
          <w:sz w:val="28"/>
          <w:szCs w:val="28"/>
        </w:rPr>
        <w:t xml:space="preserve">   </w:t>
      </w:r>
    </w:p>
    <w:p w:rsidR="004A2761" w:rsidRDefault="004A2761" w:rsidP="004A2761">
      <w:pPr>
        <w:ind w:firstLine="709"/>
        <w:jc w:val="both"/>
        <w:rPr>
          <w:color w:val="FF0000"/>
          <w:sz w:val="28"/>
          <w:szCs w:val="28"/>
        </w:rPr>
      </w:pPr>
    </w:p>
    <w:p w:rsidR="004A2761" w:rsidRDefault="004A2761" w:rsidP="004A2761">
      <w:pPr>
        <w:pStyle w:val="1"/>
        <w:spacing w:before="0" w:line="240" w:lineRule="auto"/>
        <w:ind w:left="0" w:right="0" w:firstLine="720"/>
        <w:rPr>
          <w:b w:val="0"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Тема 3. Концепция сотрудничества работников дошкольного учреждения с семьей. </w:t>
      </w:r>
      <w:r>
        <w:rPr>
          <w:b w:val="0"/>
          <w:color w:val="auto"/>
          <w:sz w:val="28"/>
          <w:szCs w:val="28"/>
        </w:rPr>
        <w:t>Основные направления и задачи сотрудничества.</w:t>
      </w:r>
      <w:r>
        <w:rPr>
          <w:b w:val="0"/>
          <w:color w:val="FF0000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>Формы организации совместной деятельности педагогов и родителей. Планирование работы с родителями.</w:t>
      </w:r>
    </w:p>
    <w:p w:rsidR="004A2761" w:rsidRDefault="004A2761" w:rsidP="004A2761">
      <w:pPr>
        <w:pStyle w:val="1"/>
        <w:spacing w:before="0" w:line="240" w:lineRule="auto"/>
        <w:ind w:left="0" w:right="0" w:firstLine="720"/>
        <w:rPr>
          <w:sz w:val="28"/>
          <w:szCs w:val="28"/>
        </w:rPr>
      </w:pPr>
    </w:p>
    <w:p w:rsidR="004A2761" w:rsidRDefault="004A2761" w:rsidP="004A2761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Тема 4. Роль дошкольного образовательного учреждения в формировании педагогической культуры семьи.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Педагогическое просвещ</w:t>
      </w:r>
      <w:r>
        <w:rPr>
          <w:color w:val="FF00FF"/>
          <w:sz w:val="28"/>
          <w:szCs w:val="28"/>
        </w:rPr>
        <w:t>е</w:t>
      </w:r>
      <w:r>
        <w:rPr>
          <w:color w:val="FF00FF"/>
          <w:sz w:val="28"/>
          <w:szCs w:val="28"/>
        </w:rPr>
        <w:t>ние родителей и самообразование по вопросам воспитания здорового р</w:t>
      </w:r>
      <w:r>
        <w:rPr>
          <w:color w:val="FF00FF"/>
          <w:sz w:val="28"/>
          <w:szCs w:val="28"/>
        </w:rPr>
        <w:t>е</w:t>
      </w:r>
      <w:r>
        <w:rPr>
          <w:color w:val="FF00FF"/>
          <w:sz w:val="28"/>
          <w:szCs w:val="28"/>
        </w:rPr>
        <w:t xml:space="preserve">бенка. </w:t>
      </w:r>
      <w:r>
        <w:rPr>
          <w:sz w:val="28"/>
          <w:szCs w:val="28"/>
        </w:rPr>
        <w:t>Ведущие компоненты педагогической культуры родителей.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ципы сотрудничества с родителями. </w:t>
      </w:r>
    </w:p>
    <w:p w:rsidR="004A2761" w:rsidRDefault="004A2761" w:rsidP="004A2761">
      <w:pPr>
        <w:ind w:firstLine="709"/>
        <w:jc w:val="both"/>
        <w:rPr>
          <w:i/>
          <w:color w:val="FF0000"/>
          <w:sz w:val="28"/>
          <w:szCs w:val="28"/>
        </w:rPr>
      </w:pPr>
    </w:p>
    <w:p w:rsidR="004A2761" w:rsidRDefault="004A2761" w:rsidP="004A2761">
      <w:pPr>
        <w:pStyle w:val="1"/>
        <w:spacing w:before="0" w:line="240" w:lineRule="auto"/>
        <w:ind w:left="0" w:right="0" w:firstLine="720"/>
        <w:rPr>
          <w:b w:val="0"/>
          <w:color w:val="00FFFF"/>
          <w:sz w:val="28"/>
          <w:szCs w:val="28"/>
        </w:rPr>
      </w:pPr>
      <w:r>
        <w:rPr>
          <w:bCs/>
          <w:i/>
          <w:iCs/>
          <w:color w:val="auto"/>
          <w:sz w:val="28"/>
          <w:szCs w:val="28"/>
        </w:rPr>
        <w:t>Тема 5. Формы  и технологии работы с родителями по физич</w:t>
      </w:r>
      <w:r>
        <w:rPr>
          <w:bCs/>
          <w:i/>
          <w:iCs/>
          <w:color w:val="auto"/>
          <w:sz w:val="28"/>
          <w:szCs w:val="28"/>
        </w:rPr>
        <w:t>е</w:t>
      </w:r>
      <w:r>
        <w:rPr>
          <w:bCs/>
          <w:i/>
          <w:iCs/>
          <w:color w:val="auto"/>
          <w:sz w:val="28"/>
          <w:szCs w:val="28"/>
        </w:rPr>
        <w:t xml:space="preserve">скому воспитанию детей. </w:t>
      </w:r>
      <w:r>
        <w:rPr>
          <w:b w:val="0"/>
          <w:color w:val="auto"/>
          <w:sz w:val="28"/>
          <w:szCs w:val="28"/>
        </w:rPr>
        <w:t>Организация различных форм работы с род</w:t>
      </w:r>
      <w:r>
        <w:rPr>
          <w:b w:val="0"/>
          <w:color w:val="auto"/>
          <w:sz w:val="28"/>
          <w:szCs w:val="28"/>
        </w:rPr>
        <w:t>и</w:t>
      </w:r>
      <w:r>
        <w:rPr>
          <w:b w:val="0"/>
          <w:color w:val="auto"/>
          <w:sz w:val="28"/>
          <w:szCs w:val="28"/>
        </w:rPr>
        <w:t xml:space="preserve">телями по вопросам физического воспитания детей. </w:t>
      </w:r>
      <w:r>
        <w:rPr>
          <w:b w:val="0"/>
          <w:color w:val="00FFFF"/>
          <w:sz w:val="28"/>
          <w:szCs w:val="28"/>
        </w:rPr>
        <w:t>Поиск новых (нетр</w:t>
      </w:r>
      <w:r>
        <w:rPr>
          <w:b w:val="0"/>
          <w:color w:val="00FFFF"/>
          <w:sz w:val="28"/>
          <w:szCs w:val="28"/>
        </w:rPr>
        <w:t>а</w:t>
      </w:r>
      <w:r>
        <w:rPr>
          <w:b w:val="0"/>
          <w:color w:val="00FFFF"/>
          <w:sz w:val="28"/>
          <w:szCs w:val="28"/>
        </w:rPr>
        <w:t>диционные) форм работы с родителями по физическому воспитанию д</w:t>
      </w:r>
      <w:r>
        <w:rPr>
          <w:b w:val="0"/>
          <w:color w:val="00FFFF"/>
          <w:sz w:val="28"/>
          <w:szCs w:val="28"/>
        </w:rPr>
        <w:t>е</w:t>
      </w:r>
      <w:r>
        <w:rPr>
          <w:b w:val="0"/>
          <w:color w:val="00FFFF"/>
          <w:sz w:val="28"/>
          <w:szCs w:val="28"/>
        </w:rPr>
        <w:t>тей.</w:t>
      </w:r>
    </w:p>
    <w:p w:rsidR="004A2761" w:rsidRDefault="004A2761" w:rsidP="004A2761">
      <w:pPr>
        <w:pStyle w:val="1"/>
        <w:spacing w:before="0" w:line="240" w:lineRule="auto"/>
        <w:ind w:left="0" w:right="0" w:firstLine="720"/>
        <w:rPr>
          <w:sz w:val="28"/>
          <w:szCs w:val="28"/>
        </w:rPr>
      </w:pPr>
    </w:p>
    <w:p w:rsidR="004A2761" w:rsidRDefault="004A2761" w:rsidP="004A2761">
      <w:pPr>
        <w:pStyle w:val="1"/>
        <w:spacing w:before="0" w:line="240" w:lineRule="auto"/>
        <w:ind w:left="0" w:right="0" w:firstLine="720"/>
        <w:rPr>
          <w:b w:val="0"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>Тема 6. Технология разработки программы сотрудничества д</w:t>
      </w:r>
      <w:r>
        <w:rPr>
          <w:bCs/>
          <w:i/>
          <w:color w:val="auto"/>
          <w:sz w:val="28"/>
          <w:szCs w:val="28"/>
        </w:rPr>
        <w:t>о</w:t>
      </w:r>
      <w:r>
        <w:rPr>
          <w:bCs/>
          <w:i/>
          <w:color w:val="auto"/>
          <w:sz w:val="28"/>
          <w:szCs w:val="28"/>
        </w:rPr>
        <w:t xml:space="preserve">школьного учреждения с семьей по физическому воспитанию детей.  </w:t>
      </w:r>
      <w:r>
        <w:rPr>
          <w:b w:val="0"/>
          <w:color w:val="9999FF"/>
          <w:sz w:val="28"/>
          <w:szCs w:val="28"/>
        </w:rPr>
        <w:t xml:space="preserve">Анализ программ и технологий по взаимодействию  и сотрудничеству ДОУ и семьи в области физического воспитания ребенка. </w:t>
      </w:r>
      <w:r>
        <w:rPr>
          <w:b w:val="0"/>
          <w:color w:val="auto"/>
          <w:sz w:val="28"/>
          <w:szCs w:val="28"/>
        </w:rPr>
        <w:t>Определение п</w:t>
      </w:r>
      <w:r>
        <w:rPr>
          <w:b w:val="0"/>
          <w:color w:val="auto"/>
          <w:sz w:val="28"/>
          <w:szCs w:val="28"/>
        </w:rPr>
        <w:t>у</w:t>
      </w:r>
      <w:r>
        <w:rPr>
          <w:b w:val="0"/>
          <w:color w:val="auto"/>
          <w:sz w:val="28"/>
          <w:szCs w:val="28"/>
        </w:rPr>
        <w:t>тей сотрудничества с родителями. Алгоритм сотрудничества дошкольного учреждения и семьи. Стратегия основных направлений и задач дошкол</w:t>
      </w:r>
      <w:r>
        <w:rPr>
          <w:b w:val="0"/>
          <w:color w:val="auto"/>
          <w:sz w:val="28"/>
          <w:szCs w:val="28"/>
        </w:rPr>
        <w:t>ь</w:t>
      </w:r>
      <w:r>
        <w:rPr>
          <w:b w:val="0"/>
          <w:color w:val="auto"/>
          <w:sz w:val="28"/>
          <w:szCs w:val="28"/>
        </w:rPr>
        <w:t>ного учреждения по работе с родителями.</w:t>
      </w:r>
    </w:p>
    <w:p w:rsidR="004A2761" w:rsidRDefault="004A2761" w:rsidP="004A2761">
      <w:pPr>
        <w:pStyle w:val="1"/>
        <w:spacing w:before="0" w:line="240" w:lineRule="auto"/>
        <w:ind w:left="0" w:right="0" w:firstLine="720"/>
        <w:rPr>
          <w:sz w:val="28"/>
          <w:szCs w:val="28"/>
        </w:rPr>
      </w:pPr>
    </w:p>
    <w:p w:rsidR="004A2761" w:rsidRDefault="004A2761" w:rsidP="004A2761">
      <w:pPr>
        <w:pStyle w:val="1"/>
        <w:spacing w:before="0" w:line="240" w:lineRule="auto"/>
        <w:ind w:left="0" w:right="0" w:firstLine="720"/>
        <w:rPr>
          <w:b w:val="0"/>
          <w:color w:val="auto"/>
          <w:sz w:val="28"/>
          <w:szCs w:val="28"/>
        </w:rPr>
      </w:pPr>
      <w:r>
        <w:rPr>
          <w:bCs/>
          <w:i/>
          <w:iCs/>
          <w:color w:val="auto"/>
          <w:sz w:val="28"/>
          <w:szCs w:val="28"/>
        </w:rPr>
        <w:t xml:space="preserve">Тема 7. Особенности работы с родителями детей-инвалидов. </w:t>
      </w:r>
      <w:r>
        <w:rPr>
          <w:b w:val="0"/>
          <w:color w:val="94476B"/>
          <w:sz w:val="28"/>
          <w:szCs w:val="28"/>
        </w:rPr>
        <w:t>Особенности семейного воспитания детей с ограниченными возможност</w:t>
      </w:r>
      <w:r>
        <w:rPr>
          <w:b w:val="0"/>
          <w:color w:val="94476B"/>
          <w:sz w:val="28"/>
          <w:szCs w:val="28"/>
        </w:rPr>
        <w:t>я</w:t>
      </w:r>
      <w:r>
        <w:rPr>
          <w:b w:val="0"/>
          <w:color w:val="94476B"/>
          <w:sz w:val="28"/>
          <w:szCs w:val="28"/>
        </w:rPr>
        <w:t xml:space="preserve">ми. </w:t>
      </w:r>
      <w:r>
        <w:rPr>
          <w:b w:val="0"/>
          <w:color w:val="auto"/>
          <w:sz w:val="28"/>
          <w:szCs w:val="28"/>
        </w:rPr>
        <w:t>Роль матери в семье, воспитывающей ребенка с ограниченными во</w:t>
      </w:r>
      <w:r>
        <w:rPr>
          <w:b w:val="0"/>
          <w:color w:val="auto"/>
          <w:sz w:val="28"/>
          <w:szCs w:val="28"/>
        </w:rPr>
        <w:t>з</w:t>
      </w:r>
      <w:r>
        <w:rPr>
          <w:b w:val="0"/>
          <w:color w:val="auto"/>
          <w:sz w:val="28"/>
          <w:szCs w:val="28"/>
        </w:rPr>
        <w:t xml:space="preserve">можностями здоровья. Методы и формы работы с родителями детей с ограниченными возможностями. Участие семьи в развитии двигательной </w:t>
      </w:r>
      <w:r>
        <w:rPr>
          <w:b w:val="0"/>
          <w:color w:val="auto"/>
          <w:sz w:val="28"/>
          <w:szCs w:val="28"/>
        </w:rPr>
        <w:lastRenderedPageBreak/>
        <w:t>активности детей с нарушениями в развитии.</w:t>
      </w:r>
    </w:p>
    <w:p w:rsidR="004A2761" w:rsidRDefault="004A2761" w:rsidP="004A2761">
      <w:pPr>
        <w:pStyle w:val="1"/>
        <w:spacing w:before="0" w:line="240" w:lineRule="auto"/>
        <w:ind w:left="0" w:right="0" w:firstLine="720"/>
        <w:jc w:val="center"/>
        <w:rPr>
          <w:color w:val="auto"/>
          <w:sz w:val="28"/>
          <w:szCs w:val="28"/>
        </w:rPr>
      </w:pPr>
    </w:p>
    <w:p w:rsidR="004A2761" w:rsidRDefault="004A2761" w:rsidP="004A2761">
      <w:pPr>
        <w:pStyle w:val="1"/>
        <w:spacing w:before="0" w:line="240" w:lineRule="auto"/>
        <w:ind w:left="0" w:right="0" w:firstLine="7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текущей аттестации</w:t>
      </w:r>
    </w:p>
    <w:p w:rsidR="004A2761" w:rsidRDefault="004A2761" w:rsidP="004A2761">
      <w:pPr>
        <w:pStyle w:val="a5"/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в интерактивной и письменной формах при выполнении практических заданий индивидуального и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пового характера.</w:t>
      </w:r>
    </w:p>
    <w:p w:rsidR="004A2761" w:rsidRDefault="004A2761" w:rsidP="004A276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итоговой аттестации</w:t>
      </w:r>
    </w:p>
    <w:p w:rsidR="004A2761" w:rsidRDefault="004A2761" w:rsidP="004A2761">
      <w:pPr>
        <w:keepNext/>
        <w:jc w:val="center"/>
        <w:rPr>
          <w:b/>
          <w:sz w:val="28"/>
          <w:szCs w:val="28"/>
        </w:rPr>
      </w:pPr>
    </w:p>
    <w:p w:rsidR="004A2761" w:rsidRDefault="004A2761" w:rsidP="004A2761">
      <w:pPr>
        <w:pStyle w:val="10"/>
        <w:keepNext/>
        <w:shd w:val="clear" w:color="auto" w:fill="auto"/>
        <w:spacing w:after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Итоговая аттестация о</w:t>
      </w:r>
      <w:proofErr w:type="spellStart"/>
      <w:r>
        <w:rPr>
          <w:sz w:val="28"/>
          <w:szCs w:val="28"/>
        </w:rPr>
        <w:t>существляется</w:t>
      </w:r>
      <w:proofErr w:type="spellEnd"/>
      <w:r>
        <w:rPr>
          <w:sz w:val="28"/>
          <w:szCs w:val="28"/>
        </w:rPr>
        <w:t xml:space="preserve"> в форме </w:t>
      </w:r>
      <w:r>
        <w:rPr>
          <w:sz w:val="28"/>
          <w:szCs w:val="28"/>
          <w:lang w:val="ru-RU"/>
        </w:rPr>
        <w:t>зачета. П</w:t>
      </w:r>
      <w:proofErr w:type="spellStart"/>
      <w:r>
        <w:rPr>
          <w:sz w:val="28"/>
          <w:szCs w:val="28"/>
        </w:rPr>
        <w:t>роверяются</w:t>
      </w:r>
      <w:proofErr w:type="spellEnd"/>
      <w:r>
        <w:rPr>
          <w:sz w:val="28"/>
          <w:szCs w:val="28"/>
        </w:rPr>
        <w:t xml:space="preserve"> знания основных </w:t>
      </w:r>
      <w:r>
        <w:rPr>
          <w:sz w:val="28"/>
          <w:szCs w:val="28"/>
          <w:lang w:val="ru-RU"/>
        </w:rPr>
        <w:t xml:space="preserve">положений в области физического воспитания в семье. Зачет проводится в форме теста. В случае проведения теста, зачет </w:t>
      </w:r>
      <w:r>
        <w:rPr>
          <w:sz w:val="28"/>
          <w:szCs w:val="28"/>
        </w:rPr>
        <w:t>стави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ся, если студент </w:t>
      </w:r>
      <w:r>
        <w:rPr>
          <w:sz w:val="28"/>
          <w:szCs w:val="28"/>
          <w:lang w:val="ru-RU"/>
        </w:rPr>
        <w:t xml:space="preserve">ответил правильно не менее чем на 70% вопросов, если студент ответил менее чем на 70%, то зачет может </w:t>
      </w:r>
      <w:proofErr w:type="gramStart"/>
      <w:r>
        <w:rPr>
          <w:sz w:val="28"/>
          <w:szCs w:val="28"/>
          <w:lang w:val="ru-RU"/>
        </w:rPr>
        <w:t>проводится</w:t>
      </w:r>
      <w:proofErr w:type="gramEnd"/>
      <w:r>
        <w:rPr>
          <w:sz w:val="28"/>
          <w:szCs w:val="28"/>
          <w:lang w:val="ru-RU"/>
        </w:rPr>
        <w:t xml:space="preserve"> в форме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беседования.</w:t>
      </w:r>
    </w:p>
    <w:p w:rsidR="004A2761" w:rsidRDefault="004A2761" w:rsidP="004A2761">
      <w:pPr>
        <w:keepNext/>
        <w:ind w:firstLine="720"/>
        <w:jc w:val="both"/>
        <w:rPr>
          <w:b/>
          <w:i/>
          <w:color w:val="FF0000"/>
          <w:sz w:val="28"/>
          <w:szCs w:val="28"/>
        </w:rPr>
      </w:pPr>
    </w:p>
    <w:p w:rsidR="004A2761" w:rsidRDefault="004A2761" w:rsidP="004A2761">
      <w:pPr>
        <w:pStyle w:val="31"/>
        <w:ind w:left="0"/>
        <w:jc w:val="center"/>
        <w:rPr>
          <w:b/>
          <w:color w:val="auto"/>
          <w:w w:val="100"/>
          <w:sz w:val="28"/>
          <w:szCs w:val="28"/>
        </w:rPr>
      </w:pPr>
      <w:r>
        <w:rPr>
          <w:b/>
          <w:color w:val="auto"/>
          <w:w w:val="100"/>
          <w:sz w:val="28"/>
          <w:szCs w:val="28"/>
        </w:rPr>
        <w:t xml:space="preserve"> Вопросы к зачету </w:t>
      </w:r>
    </w:p>
    <w:p w:rsidR="004A2761" w:rsidRDefault="004A2761" w:rsidP="004A2761">
      <w:pPr>
        <w:pStyle w:val="31"/>
        <w:ind w:left="0"/>
        <w:jc w:val="center"/>
        <w:rPr>
          <w:b/>
          <w:color w:val="auto"/>
          <w:w w:val="100"/>
          <w:sz w:val="28"/>
          <w:szCs w:val="28"/>
        </w:rPr>
      </w:pP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Цель и задачи семейного воспитания. Значение семейного восп</w:t>
      </w:r>
      <w:r>
        <w:rPr>
          <w:color w:val="auto"/>
          <w:w w:val="100"/>
          <w:sz w:val="28"/>
          <w:szCs w:val="28"/>
        </w:rPr>
        <w:t>и</w:t>
      </w:r>
      <w:r>
        <w:rPr>
          <w:color w:val="auto"/>
          <w:w w:val="100"/>
          <w:sz w:val="28"/>
          <w:szCs w:val="28"/>
        </w:rPr>
        <w:t>тания.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Типы семейного воспитания.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Стили семейного воспитания.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Программы физического воспитания дошкольников, реализуемых в ДОУ.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Взаимодействие дошкольного учреждения и семьи с целью укрепления здоровья ребенка.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Принципы взаимодействия ДОУ и семьи.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Формы взаимодействия дошкольного учреждения с семьей в в</w:t>
      </w:r>
      <w:r>
        <w:rPr>
          <w:color w:val="auto"/>
          <w:w w:val="100"/>
          <w:sz w:val="28"/>
          <w:szCs w:val="28"/>
        </w:rPr>
        <w:t>о</w:t>
      </w:r>
      <w:r>
        <w:rPr>
          <w:color w:val="auto"/>
          <w:w w:val="100"/>
          <w:sz w:val="28"/>
          <w:szCs w:val="28"/>
        </w:rPr>
        <w:t>просах физического воспитания детей.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Взаимодействие с семьей в период адаптации детей к дошкол</w:t>
      </w:r>
      <w:r>
        <w:rPr>
          <w:color w:val="auto"/>
          <w:w w:val="100"/>
          <w:sz w:val="28"/>
          <w:szCs w:val="28"/>
        </w:rPr>
        <w:t>ь</w:t>
      </w:r>
      <w:r>
        <w:rPr>
          <w:color w:val="auto"/>
          <w:w w:val="100"/>
          <w:sz w:val="28"/>
          <w:szCs w:val="28"/>
        </w:rPr>
        <w:t>ному учреждению.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Организация игровой деятельности в адаптационный период, направленной на формирование эмоциональных контактов.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Совместные мероприятия педагогов и родителей.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Совместные мероприятия педагогов, родителей и детей.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Организация досуга в семье.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Нормативные компоненты содержания дошкольного образования.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Пути привлечения родителей к активному участию в деятельн</w:t>
      </w:r>
      <w:r>
        <w:rPr>
          <w:color w:val="auto"/>
          <w:w w:val="100"/>
          <w:sz w:val="28"/>
          <w:szCs w:val="28"/>
        </w:rPr>
        <w:t>о</w:t>
      </w:r>
      <w:r>
        <w:rPr>
          <w:color w:val="auto"/>
          <w:w w:val="100"/>
          <w:sz w:val="28"/>
          <w:szCs w:val="28"/>
        </w:rPr>
        <w:t>сти дошкольного учреждения.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Роль отца в физическом воспитании ребенка.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Пути повышения уровня знаний и умений родителей в области воспитания здорового ребенка.</w:t>
      </w:r>
    </w:p>
    <w:p w:rsidR="004A2761" w:rsidRDefault="004A2761" w:rsidP="004A2761">
      <w:pPr>
        <w:pStyle w:val="31"/>
        <w:numPr>
          <w:ilvl w:val="0"/>
          <w:numId w:val="2"/>
        </w:numPr>
        <w:tabs>
          <w:tab w:val="left" w:pos="1069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>Неблагоприятные факторы семейного воспитания, их причины и устранение.</w:t>
      </w:r>
    </w:p>
    <w:p w:rsidR="004A2761" w:rsidRDefault="004A2761" w:rsidP="004A2761">
      <w:pPr>
        <w:pStyle w:val="31"/>
        <w:ind w:left="0" w:firstLine="720"/>
        <w:rPr>
          <w:i/>
          <w:color w:val="auto"/>
          <w:w w:val="100"/>
          <w:sz w:val="28"/>
          <w:szCs w:val="28"/>
        </w:rPr>
      </w:pPr>
    </w:p>
    <w:p w:rsidR="004A2761" w:rsidRDefault="004A2761" w:rsidP="004A2761">
      <w:pPr>
        <w:ind w:left="300"/>
        <w:jc w:val="center"/>
        <w:rPr>
          <w:b/>
          <w:color w:val="000000"/>
          <w:sz w:val="24"/>
          <w:szCs w:val="24"/>
        </w:rPr>
      </w:pPr>
    </w:p>
    <w:p w:rsidR="004A2761" w:rsidRDefault="004A2761" w:rsidP="004A2761">
      <w:pPr>
        <w:ind w:left="3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самостоятельной работы студентов</w:t>
      </w:r>
    </w:p>
    <w:p w:rsidR="004A2761" w:rsidRDefault="004A2761" w:rsidP="004A2761">
      <w:pPr>
        <w:pStyle w:val="31"/>
        <w:ind w:left="0"/>
        <w:jc w:val="center"/>
        <w:rPr>
          <w:b/>
          <w:w w:val="100"/>
          <w:sz w:val="24"/>
          <w:szCs w:val="24"/>
        </w:rPr>
      </w:pPr>
    </w:p>
    <w:p w:rsidR="004A2761" w:rsidRDefault="004A2761" w:rsidP="004A2761">
      <w:pPr>
        <w:rPr>
          <w:b/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4220"/>
      </w:tblGrid>
      <w:tr w:rsidR="004A2761" w:rsidTr="006E43FF">
        <w:trPr>
          <w:trHeight w:val="6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pStyle w:val="1"/>
              <w:snapToGrid w:val="0"/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pStyle w:val="1"/>
              <w:snapToGrid w:val="0"/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pStyle w:val="1"/>
              <w:snapToGrid w:val="0"/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A2761" w:rsidRDefault="004A2761" w:rsidP="006E43FF">
            <w:pPr>
              <w:pStyle w:val="1"/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самостоятельной работы</w:t>
            </w:r>
          </w:p>
        </w:tc>
      </w:tr>
      <w:tr w:rsidR="004A2761" w:rsidTr="006E43FF">
        <w:trPr>
          <w:trHeight w:val="6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обзор  развития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воспитания в семье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трудами П.Ф. Лесга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та, Н.К. Крупской, А.С. Макаренко, В.В. </w:t>
            </w:r>
            <w:proofErr w:type="spellStart"/>
            <w:r>
              <w:rPr>
                <w:sz w:val="24"/>
                <w:szCs w:val="24"/>
              </w:rPr>
              <w:t>Гориневского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A2761" w:rsidTr="006E43FF">
        <w:trPr>
          <w:trHeight w:val="6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цели и задач общественного и семейного воспитания.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таблицу: задачи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учреждения по работе с семьей (по видам ДОУ)</w:t>
            </w:r>
          </w:p>
        </w:tc>
      </w:tr>
      <w:tr w:rsidR="004A2761" w:rsidTr="006E43FF">
        <w:trPr>
          <w:trHeight w:val="71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сотрудничества работников дошкольного учреждения с семьей. 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4A27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Опираясь на литературные источники, определить требования еди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ство </w:t>
            </w:r>
            <w:r>
              <w:rPr>
                <w:sz w:val="24"/>
                <w:szCs w:val="24"/>
              </w:rPr>
              <w:t>подхода к воспитанию ребенка со стороны окружающих его взрослых.</w:t>
            </w:r>
          </w:p>
        </w:tc>
      </w:tr>
      <w:tr w:rsidR="004A2761" w:rsidTr="006E43FF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дошкольного образовательного учреждения в формировании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семьи.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рекомендации для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по формированию педагогической культуры и аннотированный список литературы для самообразования по темам.</w:t>
            </w:r>
          </w:p>
        </w:tc>
      </w:tr>
      <w:tr w:rsidR="004A2761" w:rsidTr="006E43FF">
        <w:trPr>
          <w:trHeight w:val="114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родителями по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скому воспитанию детей.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таблицу: Традиционные и нетрадиционные формы работы с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дителями</w:t>
            </w:r>
          </w:p>
          <w:p w:rsidR="004A2761" w:rsidRDefault="004A2761" w:rsidP="006E43FF">
            <w:pPr>
              <w:rPr>
                <w:sz w:val="24"/>
                <w:szCs w:val="24"/>
              </w:rPr>
            </w:pPr>
          </w:p>
        </w:tc>
      </w:tr>
      <w:tr w:rsidR="004A2761" w:rsidTr="006E43FF">
        <w:trPr>
          <w:trHeight w:val="4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программы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трудничества дошкольного учреждения с семьей по физическому воспитанию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тей.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анализ программ сотрудн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ДОУ и семьи и составить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зентацию программы.</w:t>
            </w:r>
          </w:p>
        </w:tc>
      </w:tr>
      <w:tr w:rsidR="004A2761" w:rsidTr="006E43FF">
        <w:trPr>
          <w:trHeight w:val="41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pStyle w:val="1"/>
              <w:snapToGrid w:val="0"/>
              <w:spacing w:before="0" w:line="240" w:lineRule="auto"/>
              <w:ind w:left="0" w:right="0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Особенности работы с родителями детей-инвалидов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Pr="004A2761" w:rsidRDefault="004A2761" w:rsidP="004A2761">
            <w:pPr>
              <w:pStyle w:val="1"/>
              <w:spacing w:before="0" w:line="240" w:lineRule="auto"/>
              <w:ind w:left="0" w:right="0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Определить у</w:t>
            </w:r>
            <w:r w:rsidRPr="004A2761">
              <w:rPr>
                <w:b w:val="0"/>
                <w:color w:val="auto"/>
                <w:sz w:val="24"/>
                <w:szCs w:val="24"/>
              </w:rPr>
              <w:t>частие семьи в развитии двигательной активности детей с нарушениями в развитии.</w:t>
            </w:r>
          </w:p>
          <w:p w:rsidR="004A2761" w:rsidRDefault="004A2761" w:rsidP="006E43F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A2761" w:rsidRDefault="004A2761" w:rsidP="004A2761">
      <w:pPr>
        <w:pStyle w:val="31"/>
        <w:ind w:left="0" w:firstLine="720"/>
      </w:pPr>
    </w:p>
    <w:p w:rsidR="004A2761" w:rsidRDefault="004A2761" w:rsidP="004A2761">
      <w:pPr>
        <w:pStyle w:val="31"/>
        <w:ind w:left="0" w:firstLine="720"/>
        <w:rPr>
          <w:w w:val="100"/>
          <w:sz w:val="24"/>
          <w:szCs w:val="24"/>
        </w:rPr>
      </w:pPr>
    </w:p>
    <w:p w:rsidR="004A2761" w:rsidRDefault="004A2761" w:rsidP="004A2761">
      <w:pPr>
        <w:shd w:val="clear" w:color="auto" w:fill="FFFFFF"/>
        <w:ind w:firstLine="720"/>
        <w:rPr>
          <w:sz w:val="24"/>
          <w:szCs w:val="24"/>
        </w:rPr>
      </w:pPr>
    </w:p>
    <w:p w:rsidR="004A2761" w:rsidRDefault="004A2761" w:rsidP="004A2761">
      <w:pPr>
        <w:keepNext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A2761" w:rsidRDefault="004A2761" w:rsidP="004A2761">
      <w:pPr>
        <w:keepNext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761" w:rsidRDefault="004A2761" w:rsidP="004A2761">
      <w:pPr>
        <w:keepNext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 основная:</w:t>
      </w:r>
    </w:p>
    <w:p w:rsidR="004A2761" w:rsidRDefault="004A2761" w:rsidP="004A2761">
      <w:pPr>
        <w:numPr>
          <w:ilvl w:val="0"/>
          <w:numId w:val="6"/>
        </w:numPr>
        <w:tabs>
          <w:tab w:val="left" w:pos="900"/>
        </w:tabs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Лодкина Т. В. </w:t>
      </w:r>
      <w:r>
        <w:rPr>
          <w:sz w:val="28"/>
          <w:szCs w:val="28"/>
        </w:rPr>
        <w:t xml:space="preserve">Социальная педагогика. </w:t>
      </w:r>
      <w:proofErr w:type="gramStart"/>
      <w:r>
        <w:rPr>
          <w:sz w:val="28"/>
          <w:szCs w:val="28"/>
        </w:rPr>
        <w:t>Защита семьи и детства: [учебное пособие по специальности "Соц. педагогика"] / Лодкина, Тамара Владимировна; Т. В. Лодкина. - 3-е изд.; стер.</w:t>
      </w:r>
      <w:proofErr w:type="gramEnd"/>
      <w:r>
        <w:rPr>
          <w:sz w:val="28"/>
          <w:szCs w:val="28"/>
        </w:rPr>
        <w:t xml:space="preserve"> - М.: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мия, 2008. - 208 с. - (Высшее профессиональное образование).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202-207. </w:t>
      </w:r>
    </w:p>
    <w:p w:rsidR="004A2761" w:rsidRDefault="004A2761" w:rsidP="004A2761">
      <w:pPr>
        <w:numPr>
          <w:ilvl w:val="0"/>
          <w:numId w:val="6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Социология семьи: учебник / [А. И. Антонов, О. В. </w:t>
      </w: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, В. М. Медков и др.]; под ред. проф. А. И. Антонова. - 2-е изд.;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М.: ИНФРА-М, 2010. - 636 с.</w:t>
      </w:r>
    </w:p>
    <w:p w:rsidR="004A2761" w:rsidRDefault="004A2761" w:rsidP="004A2761">
      <w:pPr>
        <w:numPr>
          <w:ilvl w:val="0"/>
          <w:numId w:val="6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Специальная семейная педагогика. Семейное воспитание детей с </w:t>
      </w:r>
      <w:r>
        <w:rPr>
          <w:sz w:val="28"/>
          <w:szCs w:val="28"/>
        </w:rPr>
        <w:lastRenderedPageBreak/>
        <w:t>отклонениями в развитии: [учебное пособие для вузов по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альности "Специальная дошкольная педагогика и психология" / Борисова Н. А. и др.]; под ред. проф. В. И. Селиверстова, проф. О. А. Денисовой, проф. Л. М. </w:t>
      </w:r>
      <w:proofErr w:type="spellStart"/>
      <w:r>
        <w:rPr>
          <w:sz w:val="28"/>
          <w:szCs w:val="28"/>
        </w:rPr>
        <w:t>Кобриной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2009. - 358 с. - (Коррекционная педагогика). - ISBN 978-5-691-01748-3.</w:t>
      </w:r>
    </w:p>
    <w:p w:rsidR="004A2761" w:rsidRDefault="004A2761" w:rsidP="004A2761">
      <w:pPr>
        <w:numPr>
          <w:ilvl w:val="0"/>
          <w:numId w:val="6"/>
        </w:numPr>
        <w:shd w:val="clear" w:color="auto" w:fill="FFFFFF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и здоровый образ жизни: [учебное пособие для вузов по направлению "050700 - Педагогика" / В. С. </w:t>
      </w:r>
      <w:proofErr w:type="spellStart"/>
      <w:r>
        <w:rPr>
          <w:sz w:val="28"/>
          <w:szCs w:val="28"/>
        </w:rPr>
        <w:t>Кунарев</w:t>
      </w:r>
      <w:proofErr w:type="spellEnd"/>
      <w:r>
        <w:rPr>
          <w:sz w:val="28"/>
          <w:szCs w:val="28"/>
        </w:rPr>
        <w:t xml:space="preserve">, И. Н. </w:t>
      </w:r>
      <w:proofErr w:type="spellStart"/>
      <w:r>
        <w:rPr>
          <w:sz w:val="28"/>
          <w:szCs w:val="28"/>
        </w:rPr>
        <w:t>Башмачникова</w:t>
      </w:r>
      <w:proofErr w:type="spellEnd"/>
      <w:r>
        <w:rPr>
          <w:sz w:val="28"/>
          <w:szCs w:val="28"/>
        </w:rPr>
        <w:t xml:space="preserve">, В. Н. </w:t>
      </w:r>
      <w:proofErr w:type="spellStart"/>
      <w:r>
        <w:rPr>
          <w:sz w:val="28"/>
          <w:szCs w:val="28"/>
        </w:rPr>
        <w:t>Бледнова</w:t>
      </w:r>
      <w:proofErr w:type="spellEnd"/>
      <w:r>
        <w:rPr>
          <w:sz w:val="28"/>
          <w:szCs w:val="28"/>
        </w:rPr>
        <w:t xml:space="preserve"> и др.] ;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ун-т им. А. И. Герцена.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РГПУ, 2009. - 137, [1] с.: ил.</w:t>
      </w:r>
    </w:p>
    <w:p w:rsidR="004A2761" w:rsidRDefault="004A2761" w:rsidP="004A2761">
      <w:pPr>
        <w:rPr>
          <w:sz w:val="28"/>
          <w:szCs w:val="28"/>
        </w:rPr>
      </w:pPr>
    </w:p>
    <w:p w:rsidR="004A2761" w:rsidRDefault="004A2761" w:rsidP="004A2761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дополнительная: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</w:tabs>
        <w:ind w:left="10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Маханева</w:t>
      </w:r>
      <w:proofErr w:type="spellEnd"/>
      <w:r>
        <w:rPr>
          <w:i/>
          <w:sz w:val="28"/>
          <w:szCs w:val="28"/>
        </w:rPr>
        <w:t xml:space="preserve"> М.Д. </w:t>
      </w:r>
      <w:r>
        <w:rPr>
          <w:sz w:val="28"/>
          <w:szCs w:val="28"/>
        </w:rPr>
        <w:t>Здоровый ребенок: Рекомендации по работе 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саду и начальной школе: Методическое пособие. – М., АРКТИ, 2004. – 264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Колова</w:t>
      </w:r>
      <w:proofErr w:type="spellEnd"/>
      <w:r>
        <w:rPr>
          <w:i/>
          <w:sz w:val="28"/>
          <w:szCs w:val="28"/>
        </w:rPr>
        <w:t xml:space="preserve"> А.В., </w:t>
      </w:r>
      <w:proofErr w:type="spellStart"/>
      <w:r>
        <w:rPr>
          <w:i/>
          <w:sz w:val="28"/>
          <w:szCs w:val="28"/>
        </w:rPr>
        <w:t>Дешеулина</w:t>
      </w:r>
      <w:proofErr w:type="spellEnd"/>
      <w:r>
        <w:rPr>
          <w:i/>
          <w:sz w:val="28"/>
          <w:szCs w:val="28"/>
        </w:rPr>
        <w:t xml:space="preserve"> Р.П. </w:t>
      </w:r>
      <w:r>
        <w:rPr>
          <w:sz w:val="28"/>
          <w:szCs w:val="28"/>
        </w:rPr>
        <w:t>Работа ДОУ с семьей: Диагностика, планирование, консультации, мониторинг. – М.: ТЦ Сфера, 2004. – 112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Солодянкина</w:t>
      </w:r>
      <w:proofErr w:type="spellEnd"/>
      <w:r>
        <w:rPr>
          <w:i/>
          <w:sz w:val="28"/>
          <w:szCs w:val="28"/>
        </w:rPr>
        <w:t xml:space="preserve"> О.В. </w:t>
      </w:r>
      <w:r>
        <w:rPr>
          <w:sz w:val="28"/>
          <w:szCs w:val="28"/>
        </w:rPr>
        <w:t>Сотрудничество дошкольного учреждения с семьей: Пособие для работников ДОУ. – М.: АРКТИ, 2004.- 80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Погадаев</w:t>
      </w:r>
      <w:proofErr w:type="spellEnd"/>
      <w:r>
        <w:rPr>
          <w:i/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Физкульт-Ура: Физическая культура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ков: Пособие для родителей и воспитателей. – М.: Школьная  Пресса, 2003. -96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r>
        <w:rPr>
          <w:i/>
          <w:sz w:val="28"/>
          <w:szCs w:val="28"/>
        </w:rPr>
        <w:t>Тихомирова Л.Ф</w:t>
      </w:r>
      <w:r>
        <w:rPr>
          <w:sz w:val="28"/>
          <w:szCs w:val="28"/>
        </w:rPr>
        <w:t>. Упражнения на каждый день: Уроки здоровья для детей 5-8 лет – Ярославль: Академия развития, Академия Холдинг, 2003. – 144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Дошкольная педагогика. Учеб. Пособие для студентов. В 2 ч. Под ред. В.И. Логиновой, П.Г.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>. – 2-е изд</w:t>
      </w:r>
      <w:proofErr w:type="gramStart"/>
      <w:r>
        <w:rPr>
          <w:sz w:val="28"/>
          <w:szCs w:val="28"/>
        </w:rPr>
        <w:t xml:space="preserve">.., </w:t>
      </w:r>
      <w:proofErr w:type="spellStart"/>
      <w:proofErr w:type="gramEnd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Просвещение, 1988 – 256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 А., Исаев И.Ф.,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 xml:space="preserve"> Е.Н. Общая педагогика: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  / под ред. В.А.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: В 2 ч.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2002. – Ч 1 – 288 с., Ч 2 – 256 с., - М. 2002.  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</w:tabs>
        <w:ind w:left="10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Бочарова</w:t>
      </w:r>
      <w:proofErr w:type="spellEnd"/>
      <w:r>
        <w:rPr>
          <w:i/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Оздоровительный семейный досуг с детьми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возраста: М., АРКТИ, 2002 . 47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Свирская Л.В.</w:t>
      </w:r>
      <w:r>
        <w:rPr>
          <w:sz w:val="28"/>
          <w:szCs w:val="28"/>
        </w:rPr>
        <w:t xml:space="preserve"> Работа с семьей: необязательные инструкции: Методическое пособие для работников дошкольных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учреждений. – М.: ЛИНКА-ПРЕСС, 2007.- 176 с.</w:t>
      </w:r>
    </w:p>
    <w:p w:rsidR="004A2761" w:rsidRDefault="004A2761" w:rsidP="004A2761">
      <w:pPr>
        <w:numPr>
          <w:ilvl w:val="1"/>
          <w:numId w:val="6"/>
        </w:numPr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Филиппова С. О.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Волосникова</w:t>
      </w:r>
      <w:proofErr w:type="spellEnd"/>
      <w:r>
        <w:rPr>
          <w:i/>
          <w:sz w:val="28"/>
          <w:szCs w:val="28"/>
        </w:rPr>
        <w:t xml:space="preserve"> Т.В., Москаленко В.И. Лебедева Н.В. </w:t>
      </w:r>
      <w:r>
        <w:rPr>
          <w:sz w:val="28"/>
          <w:szCs w:val="28"/>
        </w:rPr>
        <w:t>Физическая культура в семье, ДОУ и начальной школе: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 и методические рекомендации. – М.: Школьная Пресса, 2005. – 64 с. </w:t>
      </w:r>
    </w:p>
    <w:p w:rsidR="004A2761" w:rsidRDefault="004A2761" w:rsidP="004A2761">
      <w:pPr>
        <w:numPr>
          <w:ilvl w:val="1"/>
          <w:numId w:val="6"/>
        </w:numPr>
        <w:shd w:val="clear" w:color="auto" w:fill="FFFFFF"/>
        <w:tabs>
          <w:tab w:val="left" w:pos="1084"/>
          <w:tab w:val="left" w:pos="1206"/>
        </w:tabs>
        <w:ind w:left="10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Погадаев</w:t>
      </w:r>
      <w:proofErr w:type="spellEnd"/>
      <w:r>
        <w:rPr>
          <w:i/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Физкульт-Ура: Физическая культура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ков: Пособие для родителей и воспитателей. – М.: Школьная  Пресса, 2003. -96 с.</w:t>
      </w:r>
    </w:p>
    <w:p w:rsidR="004A2761" w:rsidRDefault="004A2761" w:rsidP="004A2761">
      <w:pPr>
        <w:shd w:val="clear" w:color="auto" w:fill="FFFFFF"/>
        <w:ind w:firstLine="720"/>
        <w:rPr>
          <w:sz w:val="28"/>
          <w:szCs w:val="28"/>
        </w:rPr>
      </w:pPr>
    </w:p>
    <w:p w:rsidR="004A2761" w:rsidRDefault="004A2761" w:rsidP="004A2761">
      <w:pPr>
        <w:shd w:val="clear" w:color="auto" w:fill="FFFFFF"/>
        <w:ind w:firstLine="720"/>
        <w:rPr>
          <w:sz w:val="28"/>
          <w:szCs w:val="28"/>
        </w:rPr>
      </w:pPr>
    </w:p>
    <w:p w:rsidR="004A2761" w:rsidRDefault="004A2761" w:rsidP="004A2761">
      <w:pPr>
        <w:shd w:val="clear" w:color="auto" w:fill="FFFFFF"/>
        <w:ind w:firstLine="720"/>
        <w:rPr>
          <w:sz w:val="28"/>
          <w:szCs w:val="28"/>
        </w:rPr>
      </w:pPr>
    </w:p>
    <w:p w:rsidR="004A2761" w:rsidRDefault="004A2761" w:rsidP="004A2761">
      <w:pPr>
        <w:keepNext/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в) электронно-библиотечные системы (ЭБС):</w:t>
      </w:r>
    </w:p>
    <w:p w:rsidR="004A2761" w:rsidRDefault="004A2761" w:rsidP="004A2761">
      <w:pPr>
        <w:shd w:val="clear" w:color="auto" w:fill="FFFFFF"/>
        <w:ind w:firstLine="720"/>
        <w:rPr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2265"/>
        <w:gridCol w:w="2796"/>
      </w:tblGrid>
      <w:tr w:rsidR="004A2761" w:rsidTr="006E43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инфо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мационный ресурс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разработки в эле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тронной форме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Доступность</w:t>
            </w:r>
          </w:p>
        </w:tc>
      </w:tr>
      <w:tr w:rsidR="004A2761" w:rsidTr="006E43FF">
        <w:trPr>
          <w:cantSplit/>
          <w:trHeight w:hRule="exact" w:val="1275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4A2761">
            <w:pPr>
              <w:keepNext/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в семье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http://ibooks.ru/</w:t>
            </w:r>
          </w:p>
          <w:p w:rsidR="004A2761" w:rsidRDefault="004A2761" w:rsidP="006E43F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Электронно-библиотечная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ма (ЭБС) </w:t>
            </w:r>
            <w:proofErr w:type="spellStart"/>
            <w:r>
              <w:rPr>
                <w:sz w:val="22"/>
                <w:szCs w:val="22"/>
              </w:rPr>
              <w:t>iBooks.Ru</w:t>
            </w:r>
            <w:proofErr w:type="spellEnd"/>
            <w:r>
              <w:rPr>
                <w:sz w:val="22"/>
                <w:szCs w:val="22"/>
              </w:rPr>
              <w:t>. Учебники и учебные пособия для униве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ситетов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61" w:rsidRDefault="004A2761" w:rsidP="006E43F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неогр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ниченный доступ из любой точки, в которой имеется доступ  к сети Интернет</w:t>
            </w:r>
          </w:p>
        </w:tc>
      </w:tr>
      <w:tr w:rsidR="004A2761" w:rsidTr="006E43FF">
        <w:trPr>
          <w:cantSplit/>
          <w:trHeight w:hRule="exact" w:val="12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http://www.iprbookshop.ru/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Электронно-библиотечная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ма (ЭБС)  </w:t>
            </w:r>
            <w:proofErr w:type="spellStart"/>
            <w:r>
              <w:rPr>
                <w:sz w:val="22"/>
                <w:szCs w:val="22"/>
              </w:rPr>
              <w:t>IPRbooks</w:t>
            </w:r>
            <w:proofErr w:type="spellEnd"/>
            <w:r>
              <w:rPr>
                <w:sz w:val="22"/>
                <w:szCs w:val="22"/>
              </w:rPr>
              <w:t>. Учебники и учебные пособия для униве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ситетов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61" w:rsidRDefault="004A2761" w:rsidP="006E43F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неогр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ниченный доступ из любой точки, в которой имеется доступ  к сети Интернет</w:t>
            </w:r>
          </w:p>
        </w:tc>
      </w:tr>
      <w:tr w:rsidR="004A2761" w:rsidRPr="00795DBD" w:rsidTr="006E43FF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2761" w:rsidRDefault="004A2761" w:rsidP="006E43FF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http://www.biblioclub.ru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A2761" w:rsidRDefault="004A2761" w:rsidP="006E43F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Электронно-библиотечная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 (ЭБС) Универс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тетская библиотека онлайн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61" w:rsidRDefault="004A2761" w:rsidP="006E43FF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неогр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ниченный доступ из любой точки, в которой имеется доступ  к сети Интернет</w:t>
            </w:r>
          </w:p>
        </w:tc>
      </w:tr>
    </w:tbl>
    <w:p w:rsidR="004A2761" w:rsidRDefault="004A2761" w:rsidP="004A2761">
      <w:pPr>
        <w:keepNext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Материально-техническое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обеспечение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дисциплины</w:t>
      </w:r>
      <w:proofErr w:type="spellEnd"/>
    </w:p>
    <w:p w:rsidR="004A2761" w:rsidRDefault="004A2761" w:rsidP="004A2761">
      <w:pPr>
        <w:keepNext/>
        <w:jc w:val="center"/>
        <w:rPr>
          <w:b/>
          <w:sz w:val="28"/>
          <w:szCs w:val="28"/>
          <w:lang w:val="en-US"/>
        </w:rPr>
      </w:pPr>
    </w:p>
    <w:p w:rsidR="004A2761" w:rsidRDefault="004A2761" w:rsidP="004A2761">
      <w:pPr>
        <w:keepNext/>
        <w:numPr>
          <w:ilvl w:val="0"/>
          <w:numId w:val="8"/>
        </w:numPr>
        <w:tabs>
          <w:tab w:val="left" w:pos="1080"/>
        </w:tabs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мультимедиапроектор</w:t>
      </w:r>
      <w:proofErr w:type="spellEnd"/>
      <w:r>
        <w:rPr>
          <w:sz w:val="28"/>
          <w:szCs w:val="28"/>
          <w:lang w:val="en-US"/>
        </w:rPr>
        <w:t>;</w:t>
      </w:r>
    </w:p>
    <w:p w:rsidR="004A2761" w:rsidRDefault="004A2761" w:rsidP="004A2761">
      <w:pPr>
        <w:keepNext/>
        <w:numPr>
          <w:ilvl w:val="0"/>
          <w:numId w:val="8"/>
        </w:numPr>
        <w:tabs>
          <w:tab w:val="left" w:pos="1080"/>
        </w:tabs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компьютер</w:t>
      </w:r>
      <w:proofErr w:type="spellEnd"/>
      <w:r>
        <w:rPr>
          <w:sz w:val="28"/>
          <w:szCs w:val="28"/>
          <w:lang w:val="en-US"/>
        </w:rPr>
        <w:t>;</w:t>
      </w:r>
    </w:p>
    <w:p w:rsidR="004A2761" w:rsidRDefault="004A2761" w:rsidP="004A2761">
      <w:pPr>
        <w:keepNext/>
        <w:numPr>
          <w:ilvl w:val="0"/>
          <w:numId w:val="8"/>
        </w:numPr>
        <w:tabs>
          <w:tab w:val="left" w:pos="1080"/>
        </w:tabs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экран</w:t>
      </w:r>
      <w:proofErr w:type="spellEnd"/>
      <w:r>
        <w:rPr>
          <w:sz w:val="28"/>
          <w:szCs w:val="28"/>
          <w:lang w:val="en-US"/>
        </w:rPr>
        <w:t>;</w:t>
      </w:r>
    </w:p>
    <w:p w:rsidR="00B16EBA" w:rsidRPr="004A2761" w:rsidRDefault="004A2761" w:rsidP="004A2761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4A2761">
        <w:rPr>
          <w:sz w:val="28"/>
          <w:szCs w:val="28"/>
          <w:lang w:val="en-US"/>
        </w:rPr>
        <w:t>доступ</w:t>
      </w:r>
      <w:proofErr w:type="spellEnd"/>
      <w:proofErr w:type="gramEnd"/>
      <w:r w:rsidRPr="004A2761">
        <w:rPr>
          <w:sz w:val="28"/>
          <w:szCs w:val="28"/>
          <w:lang w:val="en-US"/>
        </w:rPr>
        <w:t xml:space="preserve"> в </w:t>
      </w:r>
      <w:proofErr w:type="spellStart"/>
      <w:r w:rsidRPr="004A2761">
        <w:rPr>
          <w:sz w:val="28"/>
          <w:szCs w:val="28"/>
          <w:lang w:val="en-US"/>
        </w:rPr>
        <w:t>сеть</w:t>
      </w:r>
      <w:proofErr w:type="spellEnd"/>
      <w:r w:rsidRPr="004A2761">
        <w:rPr>
          <w:sz w:val="28"/>
          <w:szCs w:val="28"/>
          <w:lang w:val="en-US"/>
        </w:rPr>
        <w:t xml:space="preserve"> </w:t>
      </w:r>
      <w:proofErr w:type="spellStart"/>
      <w:r w:rsidRPr="004A2761">
        <w:rPr>
          <w:sz w:val="28"/>
          <w:szCs w:val="28"/>
          <w:lang w:val="en-US"/>
        </w:rPr>
        <w:t>Интернет</w:t>
      </w:r>
      <w:proofErr w:type="spellEnd"/>
      <w:r w:rsidRPr="004A2761">
        <w:rPr>
          <w:sz w:val="28"/>
          <w:szCs w:val="28"/>
          <w:lang w:val="en-US"/>
        </w:rPr>
        <w:t>.</w:t>
      </w:r>
    </w:p>
    <w:p w:rsidR="004A2761" w:rsidRDefault="004A2761">
      <w:pPr>
        <w:widowControl/>
        <w:spacing w:after="200" w:line="276" w:lineRule="auto"/>
      </w:pPr>
      <w:r>
        <w:br w:type="page"/>
      </w:r>
    </w:p>
    <w:p w:rsidR="004A2761" w:rsidRDefault="004A2761" w:rsidP="004A2761">
      <w:pPr>
        <w:keepNext/>
        <w:jc w:val="center"/>
        <w:rPr>
          <w:b/>
          <w:color w:val="000000"/>
          <w:spacing w:val="3"/>
          <w:sz w:val="28"/>
          <w:szCs w:val="28"/>
        </w:rPr>
      </w:pPr>
      <w:r w:rsidRPr="004A2761">
        <w:rPr>
          <w:b/>
          <w:color w:val="000000"/>
          <w:spacing w:val="3"/>
          <w:sz w:val="28"/>
          <w:szCs w:val="28"/>
        </w:rPr>
        <w:lastRenderedPageBreak/>
        <w:t>Тематика рефератов и докладов</w:t>
      </w:r>
    </w:p>
    <w:p w:rsidR="004A2761" w:rsidRPr="004A2761" w:rsidRDefault="004A2761" w:rsidP="004A2761">
      <w:pPr>
        <w:keepNext/>
        <w:jc w:val="center"/>
        <w:rPr>
          <w:b/>
          <w:color w:val="000000"/>
          <w:spacing w:val="3"/>
          <w:sz w:val="28"/>
          <w:szCs w:val="28"/>
        </w:rPr>
      </w:pP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Здоровый ребенок -  счастье семьи.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Движение – насущная потребность растущего детского организма.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Гигиенические условия в семье как фактор правильного физического развития.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Передовой педагогический опыт по взаимодействию ДОУ и семьи.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Современные формы взаимодействия ДОУ и семьи в формировании здорового образа жизни.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Роль отца в жизни ребенка.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Роль матери в жизни ребенка с ограниченными возможностями здоровья.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Семейное воспитание и его значение.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proofErr w:type="spellStart"/>
      <w:r w:rsidRPr="004A2761">
        <w:rPr>
          <w:color w:val="000000"/>
          <w:spacing w:val="3"/>
          <w:sz w:val="28"/>
          <w:szCs w:val="28"/>
        </w:rPr>
        <w:t>Гиперактивный</w:t>
      </w:r>
      <w:proofErr w:type="spellEnd"/>
      <w:r w:rsidRPr="004A2761">
        <w:rPr>
          <w:color w:val="000000"/>
          <w:spacing w:val="3"/>
          <w:sz w:val="28"/>
          <w:szCs w:val="28"/>
        </w:rPr>
        <w:t xml:space="preserve"> ребенок: система коррекционной работы в ДОУ и семье.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Двигательный режим дошкольника в условиях семейного воспитания.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Использование оздоровительных технологий в семейных условиях с ЧБ детьми.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Организация системы закаливания в условиях семьи.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Семейный досуг в повышении двигательной активности ребенка.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Участие семьи в повышении двигательной активности детей с ограниченными возможностями здоровья.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Традиции здоровья в семье.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«Сова», «Жаворонок», «Голубь» - учет биоритмов ребенка в организации режима дня.</w:t>
      </w:r>
    </w:p>
    <w:p w:rsidR="004A2761" w:rsidRPr="004A2761" w:rsidRDefault="004A2761" w:rsidP="004A276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pacing w:val="3"/>
          <w:sz w:val="28"/>
          <w:szCs w:val="28"/>
        </w:rPr>
      </w:pPr>
      <w:r w:rsidRPr="004A2761">
        <w:rPr>
          <w:color w:val="000000"/>
          <w:spacing w:val="3"/>
          <w:sz w:val="28"/>
          <w:szCs w:val="28"/>
        </w:rPr>
        <w:t>Родительский клуб – как форма работы с родителями.</w:t>
      </w:r>
    </w:p>
    <w:p w:rsidR="004A2761" w:rsidRPr="004A2761" w:rsidRDefault="004A2761" w:rsidP="004A2761">
      <w:pPr>
        <w:jc w:val="center"/>
        <w:rPr>
          <w:b/>
          <w:color w:val="000000"/>
          <w:spacing w:val="3"/>
          <w:sz w:val="28"/>
          <w:szCs w:val="28"/>
        </w:rPr>
      </w:pPr>
    </w:p>
    <w:p w:rsidR="004A2761" w:rsidRPr="004A2761" w:rsidRDefault="004A2761" w:rsidP="004A2761">
      <w:pPr>
        <w:pStyle w:val="a6"/>
      </w:pPr>
    </w:p>
    <w:sectPr w:rsidR="004A2761" w:rsidRPr="004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w w:val="1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w w:val="1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w w:val="1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w w:val="1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w w:val="1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w w:val="1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w w:val="1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w w:val="1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w w:val="1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3"/>
    <w:rsid w:val="0015308E"/>
    <w:rsid w:val="00372A5A"/>
    <w:rsid w:val="004A2761"/>
    <w:rsid w:val="009A2A08"/>
    <w:rsid w:val="00B16EBA"/>
    <w:rsid w:val="00C75493"/>
    <w:rsid w:val="00D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276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76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4A276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A27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4A2761"/>
    <w:pPr>
      <w:shd w:val="clear" w:color="auto" w:fill="FFFFFF"/>
      <w:ind w:left="720"/>
    </w:pPr>
    <w:rPr>
      <w:color w:val="000000"/>
      <w:w w:val="140"/>
    </w:rPr>
  </w:style>
  <w:style w:type="paragraph" w:customStyle="1" w:styleId="1">
    <w:name w:val="Цитата1"/>
    <w:basedOn w:val="a"/>
    <w:rsid w:val="004A2761"/>
    <w:pPr>
      <w:shd w:val="clear" w:color="auto" w:fill="FFFFFF"/>
      <w:spacing w:before="485" w:line="480" w:lineRule="exact"/>
      <w:ind w:left="24" w:right="19" w:firstLine="725"/>
      <w:jc w:val="both"/>
    </w:pPr>
    <w:rPr>
      <w:b/>
      <w:color w:val="000000"/>
    </w:rPr>
  </w:style>
  <w:style w:type="paragraph" w:customStyle="1" w:styleId="310">
    <w:name w:val="Основной текст 31"/>
    <w:basedOn w:val="a"/>
    <w:rsid w:val="004A2761"/>
    <w:rPr>
      <w:sz w:val="28"/>
      <w:szCs w:val="28"/>
    </w:rPr>
  </w:style>
  <w:style w:type="paragraph" w:styleId="a5">
    <w:name w:val="Normal (Web)"/>
    <w:basedOn w:val="a"/>
    <w:rsid w:val="004A2761"/>
    <w:pPr>
      <w:spacing w:before="280" w:after="280"/>
    </w:pPr>
  </w:style>
  <w:style w:type="paragraph" w:customStyle="1" w:styleId="10">
    <w:name w:val="Основной текст (10)"/>
    <w:basedOn w:val="a"/>
    <w:rsid w:val="004A2761"/>
    <w:pPr>
      <w:shd w:val="clear" w:color="auto" w:fill="FFFFFF"/>
      <w:spacing w:after="720" w:line="0" w:lineRule="atLeast"/>
      <w:ind w:hanging="360"/>
      <w:jc w:val="both"/>
    </w:pPr>
    <w:rPr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A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276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76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4A276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A27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4A2761"/>
    <w:pPr>
      <w:shd w:val="clear" w:color="auto" w:fill="FFFFFF"/>
      <w:ind w:left="720"/>
    </w:pPr>
    <w:rPr>
      <w:color w:val="000000"/>
      <w:w w:val="140"/>
    </w:rPr>
  </w:style>
  <w:style w:type="paragraph" w:customStyle="1" w:styleId="1">
    <w:name w:val="Цитата1"/>
    <w:basedOn w:val="a"/>
    <w:rsid w:val="004A2761"/>
    <w:pPr>
      <w:shd w:val="clear" w:color="auto" w:fill="FFFFFF"/>
      <w:spacing w:before="485" w:line="480" w:lineRule="exact"/>
      <w:ind w:left="24" w:right="19" w:firstLine="725"/>
      <w:jc w:val="both"/>
    </w:pPr>
    <w:rPr>
      <w:b/>
      <w:color w:val="000000"/>
    </w:rPr>
  </w:style>
  <w:style w:type="paragraph" w:customStyle="1" w:styleId="310">
    <w:name w:val="Основной текст 31"/>
    <w:basedOn w:val="a"/>
    <w:rsid w:val="004A2761"/>
    <w:rPr>
      <w:sz w:val="28"/>
      <w:szCs w:val="28"/>
    </w:rPr>
  </w:style>
  <w:style w:type="paragraph" w:styleId="a5">
    <w:name w:val="Normal (Web)"/>
    <w:basedOn w:val="a"/>
    <w:rsid w:val="004A2761"/>
    <w:pPr>
      <w:spacing w:before="280" w:after="280"/>
    </w:pPr>
  </w:style>
  <w:style w:type="paragraph" w:customStyle="1" w:styleId="10">
    <w:name w:val="Основной текст (10)"/>
    <w:basedOn w:val="a"/>
    <w:rsid w:val="004A2761"/>
    <w:pPr>
      <w:shd w:val="clear" w:color="auto" w:fill="FFFFFF"/>
      <w:spacing w:after="720" w:line="0" w:lineRule="atLeast"/>
      <w:ind w:hanging="360"/>
      <w:jc w:val="both"/>
    </w:pPr>
    <w:rPr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A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2001</Words>
  <Characters>11411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2014-02-15T18:36:00Z</dcterms:created>
  <dcterms:modified xsi:type="dcterms:W3CDTF">2014-02-15T18:42:00Z</dcterms:modified>
</cp:coreProperties>
</file>