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98" w:rsidRDefault="00F27098" w:rsidP="00F27098">
      <w:pPr>
        <w:pStyle w:val="H1"/>
        <w:jc w:val="center"/>
        <w:rPr>
          <w:b w:val="0"/>
          <w:sz w:val="32"/>
        </w:rPr>
      </w:pPr>
      <w:r>
        <w:rPr>
          <w:sz w:val="32"/>
        </w:rPr>
        <w:t>Занятие по лепке в подготовительной к школе группе "Лепка декоративной посуды"</w:t>
      </w:r>
    </w:p>
    <w:p w:rsidR="00F27098" w:rsidRDefault="00F27098" w:rsidP="00F27098">
      <w:pPr>
        <w:jc w:val="both"/>
        <w:rPr>
          <w:sz w:val="28"/>
        </w:rPr>
      </w:pPr>
      <w:r>
        <w:rPr>
          <w:b/>
          <w:sz w:val="28"/>
        </w:rPr>
        <w:t xml:space="preserve">Программное содержание: </w:t>
      </w:r>
    </w:p>
    <w:p w:rsidR="00F27098" w:rsidRDefault="00F27098" w:rsidP="00F27098">
      <w:pPr>
        <w:numPr>
          <w:ilvl w:val="0"/>
          <w:numId w:val="1"/>
        </w:numPr>
        <w:spacing w:after="0" w:line="240" w:lineRule="auto"/>
        <w:jc w:val="both"/>
        <w:outlineLvl w:val="0"/>
        <w:rPr>
          <w:sz w:val="28"/>
        </w:rPr>
      </w:pPr>
      <w:r>
        <w:rPr>
          <w:sz w:val="28"/>
        </w:rPr>
        <w:t xml:space="preserve">Продолжать учить изображать декоративную посуду, передавая особенности формы и росписи. </w:t>
      </w:r>
    </w:p>
    <w:p w:rsidR="00F27098" w:rsidRDefault="00F27098" w:rsidP="00F27098">
      <w:pPr>
        <w:numPr>
          <w:ilvl w:val="0"/>
          <w:numId w:val="1"/>
        </w:numPr>
        <w:spacing w:after="0" w:line="240" w:lineRule="auto"/>
        <w:jc w:val="both"/>
        <w:outlineLvl w:val="0"/>
        <w:rPr>
          <w:sz w:val="28"/>
        </w:rPr>
      </w:pPr>
      <w:r>
        <w:rPr>
          <w:sz w:val="28"/>
        </w:rPr>
        <w:t xml:space="preserve">Творчески подходить к выполнению работы и самостоятельно выбирать способ лепки. </w:t>
      </w:r>
    </w:p>
    <w:p w:rsidR="00F27098" w:rsidRDefault="00F27098" w:rsidP="00F27098">
      <w:pPr>
        <w:numPr>
          <w:ilvl w:val="0"/>
          <w:numId w:val="1"/>
        </w:numPr>
        <w:spacing w:after="0" w:line="240" w:lineRule="auto"/>
        <w:jc w:val="both"/>
        <w:outlineLvl w:val="0"/>
        <w:rPr>
          <w:sz w:val="28"/>
        </w:rPr>
      </w:pPr>
      <w:r>
        <w:rPr>
          <w:sz w:val="28"/>
        </w:rPr>
        <w:t xml:space="preserve">Украшать готовое изделие углубленным рельефом при помощи стеки, или </w:t>
      </w:r>
      <w:proofErr w:type="spellStart"/>
      <w:r>
        <w:rPr>
          <w:sz w:val="28"/>
        </w:rPr>
        <w:t>налепами</w:t>
      </w:r>
      <w:proofErr w:type="spellEnd"/>
      <w:r>
        <w:rPr>
          <w:sz w:val="28"/>
        </w:rPr>
        <w:t xml:space="preserve">. </w:t>
      </w:r>
    </w:p>
    <w:p w:rsidR="00F27098" w:rsidRDefault="00F27098" w:rsidP="00F27098">
      <w:pPr>
        <w:numPr>
          <w:ilvl w:val="0"/>
          <w:numId w:val="1"/>
        </w:numPr>
        <w:spacing w:after="0" w:line="240" w:lineRule="auto"/>
        <w:jc w:val="both"/>
        <w:outlineLvl w:val="0"/>
        <w:rPr>
          <w:sz w:val="28"/>
        </w:rPr>
      </w:pPr>
      <w:r>
        <w:rPr>
          <w:sz w:val="28"/>
        </w:rPr>
        <w:t xml:space="preserve">Закреплять навыки аккуратной лепки. </w:t>
      </w:r>
    </w:p>
    <w:p w:rsidR="00F27098" w:rsidRDefault="00F27098" w:rsidP="00F27098">
      <w:pPr>
        <w:jc w:val="both"/>
        <w:rPr>
          <w:sz w:val="28"/>
        </w:rPr>
      </w:pPr>
      <w:r>
        <w:rPr>
          <w:b/>
          <w:sz w:val="28"/>
        </w:rPr>
        <w:t>Материал и оборудование:</w:t>
      </w:r>
      <w:r>
        <w:rPr>
          <w:sz w:val="28"/>
        </w:rPr>
        <w:t xml:space="preserve"> </w:t>
      </w:r>
    </w:p>
    <w:p w:rsidR="00F27098" w:rsidRDefault="00F27098" w:rsidP="00F27098">
      <w:pPr>
        <w:numPr>
          <w:ilvl w:val="0"/>
          <w:numId w:val="2"/>
        </w:numPr>
        <w:spacing w:after="0" w:line="240" w:lineRule="auto"/>
        <w:jc w:val="both"/>
        <w:outlineLvl w:val="0"/>
        <w:rPr>
          <w:sz w:val="28"/>
        </w:rPr>
      </w:pPr>
      <w:r>
        <w:rPr>
          <w:sz w:val="28"/>
        </w:rPr>
        <w:t xml:space="preserve">Поворотные станки, стеки, влажные губки, подставки, глина на каждого ребенка. </w:t>
      </w:r>
    </w:p>
    <w:p w:rsidR="00F27098" w:rsidRDefault="00F27098" w:rsidP="00F27098">
      <w:pPr>
        <w:numPr>
          <w:ilvl w:val="0"/>
          <w:numId w:val="2"/>
        </w:numPr>
        <w:spacing w:after="0" w:line="240" w:lineRule="auto"/>
        <w:jc w:val="both"/>
        <w:outlineLvl w:val="0"/>
        <w:rPr>
          <w:sz w:val="28"/>
        </w:rPr>
      </w:pPr>
      <w:r>
        <w:rPr>
          <w:sz w:val="28"/>
        </w:rPr>
        <w:t xml:space="preserve">Иллюстративный материал с изображением декоративной посуды, образцы декоративной посуды разного предназначения, магнитофонная запись спокойной музыки. </w:t>
      </w:r>
    </w:p>
    <w:p w:rsidR="00F27098" w:rsidRDefault="00F27098" w:rsidP="00F27098">
      <w:pPr>
        <w:jc w:val="both"/>
        <w:rPr>
          <w:sz w:val="28"/>
        </w:rPr>
      </w:pPr>
      <w:r>
        <w:rPr>
          <w:b/>
          <w:sz w:val="28"/>
        </w:rPr>
        <w:t>Предварительная работа:</w:t>
      </w:r>
      <w:r>
        <w:rPr>
          <w:sz w:val="28"/>
        </w:rPr>
        <w:t xml:space="preserve"> </w:t>
      </w:r>
    </w:p>
    <w:p w:rsidR="00F27098" w:rsidRDefault="00F27098" w:rsidP="00F27098">
      <w:pPr>
        <w:numPr>
          <w:ilvl w:val="0"/>
          <w:numId w:val="3"/>
        </w:numPr>
        <w:spacing w:after="0" w:line="240" w:lineRule="auto"/>
        <w:jc w:val="both"/>
        <w:outlineLvl w:val="0"/>
        <w:rPr>
          <w:sz w:val="28"/>
        </w:rPr>
      </w:pPr>
      <w:r>
        <w:rPr>
          <w:sz w:val="28"/>
        </w:rPr>
        <w:t xml:space="preserve">Лепка посуды разными способами на занятиях и в самостоятельной деятельности, рассматривание декоративной посуды для анализа ее форм и украшений, беседы о видах посуды на занятиях по развитию речи. </w:t>
      </w:r>
    </w:p>
    <w:p w:rsidR="00F27098" w:rsidRDefault="00F27098" w:rsidP="00F27098">
      <w:pPr>
        <w:pStyle w:val="2"/>
      </w:pPr>
      <w:r>
        <w:t>ХОД ЗАНЯТИЯ</w:t>
      </w:r>
    </w:p>
    <w:p w:rsidR="00F27098" w:rsidRDefault="00F27098" w:rsidP="00F27098">
      <w:pPr>
        <w:ind w:firstLine="720"/>
        <w:jc w:val="both"/>
        <w:rPr>
          <w:sz w:val="28"/>
        </w:rPr>
      </w:pPr>
      <w:r>
        <w:rPr>
          <w:sz w:val="28"/>
        </w:rPr>
        <w:t xml:space="preserve">Дети входят в изостудию, здороваются и проходят к воспитателю. </w:t>
      </w:r>
    </w:p>
    <w:p w:rsidR="00F27098" w:rsidRDefault="00F27098" w:rsidP="00F27098">
      <w:pPr>
        <w:jc w:val="both"/>
        <w:rPr>
          <w:sz w:val="28"/>
        </w:rPr>
      </w:pPr>
      <w:r>
        <w:rPr>
          <w:b/>
          <w:sz w:val="28"/>
        </w:rPr>
        <w:t>Воспитатель:</w:t>
      </w:r>
      <w:r>
        <w:rPr>
          <w:sz w:val="28"/>
        </w:rPr>
        <w:t xml:space="preserve"> Здравствуйте ребята. Сегодня мы с вами продолжим знакомство с декоративной посудой. Встаньте удобно, закройте глаза и представьте, что мы перенеслись в древний мир. Представили? А теперь послушайте мой рассказ. Люди с древних времен лепили глиняную посуду. Сначала они хранили в ней разные продукты: овощи, фрукты, зерно. Но однажды один горшок стал крепким, легким, звонким, но главное он не размокал от воды. Так глиняная посуда вошла в быт первых людей. Постепенно при лепке посуды люди стали изменять форму изделий, делали кувшины с длинными узкими горлышками для воды и широкие массивные сосуды с крепкими ручками для других продуктов. Вскоре стали отбирать наиболее удачные и красивые изделия, а потом и сами стали украшать посуду разными способами. Вот, например древнегреческая ваза украшена глиной разных цветов. А еще, какими способами можно украсить посуду? </w:t>
      </w:r>
    </w:p>
    <w:p w:rsidR="00F27098" w:rsidRDefault="00F27098" w:rsidP="00F27098">
      <w:pPr>
        <w:jc w:val="both"/>
        <w:rPr>
          <w:sz w:val="28"/>
        </w:rPr>
      </w:pPr>
      <w:r>
        <w:rPr>
          <w:rStyle w:val="a3"/>
          <w:sz w:val="28"/>
        </w:rPr>
        <w:t xml:space="preserve">(Ответы детей: </w:t>
      </w:r>
      <w:proofErr w:type="spellStart"/>
      <w:r>
        <w:rPr>
          <w:rStyle w:val="a3"/>
          <w:sz w:val="28"/>
        </w:rPr>
        <w:t>налепами</w:t>
      </w:r>
      <w:proofErr w:type="spellEnd"/>
      <w:r>
        <w:rPr>
          <w:rStyle w:val="a3"/>
          <w:sz w:val="28"/>
        </w:rPr>
        <w:t>, углубленным рельефом, росписью)</w:t>
      </w:r>
    </w:p>
    <w:p w:rsidR="00F27098" w:rsidRDefault="00F27098" w:rsidP="00F27098">
      <w:pPr>
        <w:jc w:val="both"/>
        <w:rPr>
          <w:sz w:val="28"/>
        </w:rPr>
      </w:pPr>
      <w:r>
        <w:rPr>
          <w:sz w:val="28"/>
        </w:rPr>
        <w:lastRenderedPageBreak/>
        <w:t>То есть со временем посуда стала настоящим украшением стола, а потом и жилища человека. Появились причудливые изящные вазы, кувшины разнообразных форм и размеров, т.е. появилась декоративная посуда. Что значит слово “декоративная”?</w:t>
      </w:r>
    </w:p>
    <w:p w:rsidR="00F27098" w:rsidRDefault="00F27098" w:rsidP="00F27098">
      <w:pPr>
        <w:jc w:val="both"/>
        <w:rPr>
          <w:sz w:val="28"/>
        </w:rPr>
      </w:pPr>
      <w:r>
        <w:rPr>
          <w:rStyle w:val="a3"/>
          <w:sz w:val="28"/>
        </w:rPr>
        <w:t>(Ответы детей)</w:t>
      </w:r>
    </w:p>
    <w:p w:rsidR="00F27098" w:rsidRDefault="00F27098" w:rsidP="00F27098">
      <w:pPr>
        <w:jc w:val="both"/>
        <w:rPr>
          <w:sz w:val="28"/>
        </w:rPr>
      </w:pPr>
      <w:r>
        <w:rPr>
          <w:sz w:val="28"/>
        </w:rPr>
        <w:t xml:space="preserve">Давайте рассмотрим некоторые изделия поближе. Вот перед вами разные виды посуды: вазы, кувшины, </w:t>
      </w:r>
      <w:proofErr w:type="spellStart"/>
      <w:r>
        <w:rPr>
          <w:sz w:val="28"/>
        </w:rPr>
        <w:t>конфетницы</w:t>
      </w:r>
      <w:proofErr w:type="spellEnd"/>
      <w:r>
        <w:rPr>
          <w:sz w:val="28"/>
        </w:rPr>
        <w:t>, чаши. Нравятся они вам? Чем именно?</w:t>
      </w:r>
    </w:p>
    <w:p w:rsidR="00F27098" w:rsidRDefault="00F27098" w:rsidP="00F27098">
      <w:pPr>
        <w:jc w:val="both"/>
        <w:rPr>
          <w:sz w:val="28"/>
        </w:rPr>
      </w:pPr>
      <w:r>
        <w:rPr>
          <w:rStyle w:val="a3"/>
          <w:sz w:val="28"/>
        </w:rPr>
        <w:t>(Ответы детей)</w:t>
      </w:r>
    </w:p>
    <w:p w:rsidR="00F27098" w:rsidRDefault="00F27098" w:rsidP="00F27098">
      <w:pPr>
        <w:jc w:val="both"/>
        <w:rPr>
          <w:sz w:val="28"/>
        </w:rPr>
      </w:pPr>
      <w:r>
        <w:rPr>
          <w:sz w:val="28"/>
        </w:rPr>
        <w:t>Ребята, а как вы думаете, каким способом вылепили эту вазу? А эту сахарницу? и т.д.</w:t>
      </w:r>
    </w:p>
    <w:p w:rsidR="00F27098" w:rsidRDefault="00F27098" w:rsidP="00F27098">
      <w:pPr>
        <w:jc w:val="both"/>
        <w:rPr>
          <w:sz w:val="28"/>
        </w:rPr>
      </w:pPr>
      <w:r>
        <w:rPr>
          <w:sz w:val="28"/>
        </w:rPr>
        <w:t>(Выслушиваю ответы детей, дополняю, добавляю, еще раз повторяю способы лепки: вдавливание, выбирание, ленточный способ.)</w:t>
      </w:r>
    </w:p>
    <w:p w:rsidR="00F27098" w:rsidRDefault="00F27098" w:rsidP="00F27098">
      <w:pPr>
        <w:ind w:firstLine="720"/>
        <w:jc w:val="both"/>
        <w:rPr>
          <w:sz w:val="28"/>
        </w:rPr>
      </w:pPr>
      <w:r>
        <w:rPr>
          <w:sz w:val="28"/>
        </w:rPr>
        <w:t xml:space="preserve">Итак, сегодня мы с вами тоже будем создавать декоративную посуду, будем лепить известными способами самую разную посуду. И конечно будем украшать ее или </w:t>
      </w:r>
      <w:proofErr w:type="spellStart"/>
      <w:r>
        <w:rPr>
          <w:sz w:val="28"/>
        </w:rPr>
        <w:t>налепами</w:t>
      </w:r>
      <w:proofErr w:type="spellEnd"/>
      <w:r>
        <w:rPr>
          <w:sz w:val="28"/>
        </w:rPr>
        <w:t xml:space="preserve"> или прорисовывать узор стекой.</w:t>
      </w:r>
    </w:p>
    <w:p w:rsidR="00F27098" w:rsidRDefault="00F27098" w:rsidP="00F27098">
      <w:pPr>
        <w:jc w:val="both"/>
        <w:rPr>
          <w:sz w:val="28"/>
        </w:rPr>
      </w:pPr>
      <w:r>
        <w:rPr>
          <w:sz w:val="28"/>
        </w:rPr>
        <w:t>Рассаживайтесь за столы, кому как удобно, садитесь красиво, спину держим прямо. Подумайте, какую посуду вы хотели бы вылепить, и какой способ нужно для этого использовать.</w:t>
      </w:r>
    </w:p>
    <w:p w:rsidR="00F27098" w:rsidRDefault="00F27098" w:rsidP="00F27098">
      <w:pPr>
        <w:jc w:val="both"/>
        <w:rPr>
          <w:sz w:val="28"/>
        </w:rPr>
      </w:pPr>
      <w:r>
        <w:rPr>
          <w:rStyle w:val="a3"/>
          <w:sz w:val="28"/>
        </w:rPr>
        <w:t>(Ответы детей, совет, подсказ воспитателя)</w:t>
      </w:r>
    </w:p>
    <w:p w:rsidR="00F27098" w:rsidRDefault="00F27098" w:rsidP="00F27098">
      <w:pPr>
        <w:jc w:val="both"/>
        <w:rPr>
          <w:sz w:val="28"/>
        </w:rPr>
      </w:pPr>
      <w:r>
        <w:rPr>
          <w:sz w:val="28"/>
        </w:rPr>
        <w:t>Хорошо подумайте, насколько частей вы разделите кусок глины. Самые удачные работы высушим, и вы заберете для украшения группы. Приступаем к работе, хорошо разминаем глину, делим ее на части.</w:t>
      </w:r>
    </w:p>
    <w:p w:rsidR="00F27098" w:rsidRDefault="00F27098" w:rsidP="00F27098">
      <w:pPr>
        <w:jc w:val="both"/>
        <w:rPr>
          <w:sz w:val="28"/>
        </w:rPr>
      </w:pPr>
      <w:r>
        <w:rPr>
          <w:sz w:val="28"/>
        </w:rPr>
        <w:t xml:space="preserve">(Самостоятельная работа детей, помощь, подсказ, напоминание, что перед </w:t>
      </w:r>
      <w:proofErr w:type="spellStart"/>
      <w:r>
        <w:rPr>
          <w:sz w:val="28"/>
        </w:rPr>
        <w:t>налепами</w:t>
      </w:r>
      <w:proofErr w:type="spellEnd"/>
      <w:r>
        <w:rPr>
          <w:sz w:val="28"/>
        </w:rPr>
        <w:t xml:space="preserve"> или прорисовкой необходимо тщательно загладить поверхность.)</w:t>
      </w:r>
    </w:p>
    <w:p w:rsidR="00F27098" w:rsidRDefault="00F27098" w:rsidP="00F27098">
      <w:pPr>
        <w:jc w:val="both"/>
        <w:rPr>
          <w:sz w:val="28"/>
        </w:rPr>
      </w:pPr>
      <w:r>
        <w:rPr>
          <w:sz w:val="28"/>
        </w:rPr>
        <w:t>После работы воспитатель предлагает детям вымыть руки и рассмотреть изделия вылепленные детьми, отметить наиболее удачные, выбрать для группы.</w:t>
      </w:r>
    </w:p>
    <w:p w:rsidR="00F27098" w:rsidRDefault="00F27098" w:rsidP="00F27098">
      <w:pPr>
        <w:jc w:val="both"/>
        <w:rPr>
          <w:sz w:val="28"/>
        </w:rPr>
      </w:pPr>
      <w:r>
        <w:rPr>
          <w:sz w:val="28"/>
        </w:rPr>
        <w:t>– А теперь давайте на минуту закроем глаза и постараемся вспомнить самые интересные моменты занятия, что вам понравилось больше всего?</w:t>
      </w:r>
    </w:p>
    <w:p w:rsidR="00F27098" w:rsidRDefault="00F27098" w:rsidP="00F27098">
      <w:pPr>
        <w:jc w:val="both"/>
        <w:rPr>
          <w:sz w:val="28"/>
        </w:rPr>
      </w:pPr>
      <w:r>
        <w:rPr>
          <w:rStyle w:val="a3"/>
          <w:sz w:val="28"/>
        </w:rPr>
        <w:t xml:space="preserve">(Ответы детей) </w:t>
      </w:r>
    </w:p>
    <w:p w:rsidR="00952313" w:rsidRDefault="00952313"/>
    <w:sectPr w:rsidR="00952313" w:rsidSect="00F2709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098"/>
    <w:rsid w:val="00952313"/>
    <w:rsid w:val="00F2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270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70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1">
    <w:name w:val="H1"/>
    <w:basedOn w:val="a"/>
    <w:next w:val="a"/>
    <w:rsid w:val="00F27098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character" w:styleId="a3">
    <w:name w:val="Emphasis"/>
    <w:basedOn w:val="a0"/>
    <w:qFormat/>
    <w:rsid w:val="00F27098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Ленозавр-убийца</dc:creator>
  <cp:keywords/>
  <dc:description/>
  <cp:lastModifiedBy>Ленозавр-убийца</cp:lastModifiedBy>
  <cp:revision>2</cp:revision>
  <dcterms:created xsi:type="dcterms:W3CDTF">2011-10-28T02:25:00Z</dcterms:created>
  <dcterms:modified xsi:type="dcterms:W3CDTF">2011-10-28T02:26:00Z</dcterms:modified>
</cp:coreProperties>
</file>