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A7D" w:rsidRDefault="00FF4A7D" w:rsidP="00FF4A7D">
      <w:pPr>
        <w:spacing w:after="0" w:line="360" w:lineRule="auto"/>
        <w:rPr>
          <w:rFonts w:ascii="Times New Roman" w:eastAsia="Times New Roman" w:hAnsi="Times New Roman" w:cs="Times New Roman"/>
          <w:sz w:val="28"/>
          <w:szCs w:val="28"/>
          <w:lang w:eastAsia="ru-RU"/>
        </w:rPr>
      </w:pPr>
    </w:p>
    <w:p w:rsidR="00FF4A7D" w:rsidRDefault="00FF4A7D" w:rsidP="00FF4A7D">
      <w:pPr>
        <w:spacing w:after="0" w:line="360" w:lineRule="auto"/>
        <w:rPr>
          <w:rFonts w:ascii="Times New Roman" w:eastAsia="Times New Roman" w:hAnsi="Times New Roman" w:cs="Times New Roman"/>
          <w:sz w:val="28"/>
          <w:szCs w:val="28"/>
          <w:lang w:eastAsia="ru-RU"/>
        </w:rPr>
      </w:pPr>
    </w:p>
    <w:p w:rsidR="00FF4A7D" w:rsidRDefault="00FF4A7D" w:rsidP="00FF4A7D">
      <w:pPr>
        <w:spacing w:after="0" w:line="360" w:lineRule="auto"/>
        <w:rPr>
          <w:rFonts w:ascii="Times New Roman" w:eastAsia="Times New Roman" w:hAnsi="Times New Roman" w:cs="Times New Roman"/>
          <w:sz w:val="28"/>
          <w:szCs w:val="28"/>
          <w:lang w:eastAsia="ru-RU"/>
        </w:rPr>
      </w:pPr>
    </w:p>
    <w:p w:rsidR="00FF4A7D" w:rsidRDefault="00FF4A7D" w:rsidP="00FF4A7D">
      <w:pPr>
        <w:spacing w:after="0" w:line="360" w:lineRule="auto"/>
        <w:rPr>
          <w:rFonts w:ascii="Times New Roman" w:eastAsia="Times New Roman" w:hAnsi="Times New Roman" w:cs="Times New Roman"/>
          <w:sz w:val="28"/>
          <w:szCs w:val="28"/>
          <w:lang w:eastAsia="ru-RU"/>
        </w:rPr>
      </w:pPr>
    </w:p>
    <w:p w:rsidR="00FF4A7D" w:rsidRDefault="00FF4A7D" w:rsidP="00FF4A7D">
      <w:pPr>
        <w:spacing w:after="0" w:line="360" w:lineRule="auto"/>
        <w:rPr>
          <w:rFonts w:ascii="Times New Roman" w:eastAsia="Times New Roman" w:hAnsi="Times New Roman" w:cs="Times New Roman"/>
          <w:sz w:val="28"/>
          <w:szCs w:val="28"/>
          <w:lang w:eastAsia="ru-RU"/>
        </w:rPr>
      </w:pPr>
    </w:p>
    <w:p w:rsidR="00FF4A7D" w:rsidRDefault="00FF4A7D" w:rsidP="00FF4A7D">
      <w:pPr>
        <w:spacing w:after="0" w:line="360" w:lineRule="auto"/>
        <w:rPr>
          <w:rFonts w:ascii="Times New Roman" w:eastAsia="Times New Roman" w:hAnsi="Times New Roman" w:cs="Times New Roman"/>
          <w:sz w:val="28"/>
          <w:szCs w:val="28"/>
          <w:lang w:eastAsia="ru-RU"/>
        </w:rPr>
      </w:pPr>
    </w:p>
    <w:p w:rsidR="00FF4A7D" w:rsidRDefault="00FF4A7D" w:rsidP="00FF4A7D">
      <w:pPr>
        <w:spacing w:after="0" w:line="360" w:lineRule="auto"/>
        <w:rPr>
          <w:rFonts w:ascii="Times New Roman" w:eastAsia="Times New Roman" w:hAnsi="Times New Roman" w:cs="Times New Roman"/>
          <w:sz w:val="28"/>
          <w:szCs w:val="28"/>
          <w:lang w:eastAsia="ru-RU"/>
        </w:rPr>
      </w:pPr>
    </w:p>
    <w:p w:rsidR="00FF4A7D" w:rsidRPr="00FF4A7D" w:rsidRDefault="00FF4A7D" w:rsidP="00FF4A7D">
      <w:pPr>
        <w:spacing w:after="0" w:line="360" w:lineRule="auto"/>
        <w:rPr>
          <w:rFonts w:ascii="Times New Roman" w:eastAsia="Times New Roman" w:hAnsi="Times New Roman" w:cs="Times New Roman"/>
          <w:sz w:val="28"/>
          <w:szCs w:val="28"/>
          <w:lang w:eastAsia="ru-RU"/>
        </w:rPr>
      </w:pPr>
    </w:p>
    <w:p w:rsidR="00FF4A7D" w:rsidRPr="00FF4A7D" w:rsidRDefault="00FF4A7D" w:rsidP="00FF4A7D">
      <w:pPr>
        <w:spacing w:after="0" w:line="360" w:lineRule="auto"/>
        <w:jc w:val="center"/>
        <w:rPr>
          <w:rFonts w:ascii="Times New Roman" w:eastAsia="Times New Roman" w:hAnsi="Times New Roman" w:cs="Times New Roman"/>
          <w:sz w:val="28"/>
          <w:szCs w:val="28"/>
          <w:lang w:eastAsia="ru-RU"/>
        </w:rPr>
      </w:pPr>
    </w:p>
    <w:p w:rsidR="00FF4A7D" w:rsidRPr="00FF4A7D" w:rsidRDefault="00FF4A7D" w:rsidP="00FF4A7D">
      <w:pPr>
        <w:spacing w:after="0" w:line="240" w:lineRule="auto"/>
        <w:jc w:val="center"/>
        <w:rPr>
          <w:rFonts w:ascii="Times New Roman" w:eastAsia="Times New Roman" w:hAnsi="Times New Roman" w:cs="Times New Roman"/>
          <w:b/>
          <w:sz w:val="40"/>
          <w:szCs w:val="40"/>
          <w:lang w:eastAsia="ru-RU"/>
        </w:rPr>
      </w:pPr>
      <w:r w:rsidRPr="00FF4A7D">
        <w:rPr>
          <w:rFonts w:ascii="Times New Roman" w:eastAsia="Times New Roman" w:hAnsi="Times New Roman" w:cs="Times New Roman"/>
          <w:b/>
          <w:sz w:val="40"/>
          <w:szCs w:val="40"/>
          <w:lang w:eastAsia="ru-RU"/>
        </w:rPr>
        <w:t>Развитие быстроты и ловкости у детей старшего дошкольного возраста</w:t>
      </w:r>
    </w:p>
    <w:p w:rsidR="00FF4A7D" w:rsidRPr="00FF4A7D" w:rsidRDefault="00FF4A7D" w:rsidP="00FF4A7D">
      <w:pPr>
        <w:spacing w:after="0" w:line="360" w:lineRule="auto"/>
        <w:jc w:val="center"/>
        <w:rPr>
          <w:rFonts w:ascii="Times New Roman" w:eastAsia="Times New Roman" w:hAnsi="Times New Roman" w:cs="Times New Roman"/>
          <w:sz w:val="28"/>
          <w:szCs w:val="28"/>
          <w:lang w:eastAsia="ru-RU"/>
        </w:rPr>
      </w:pPr>
    </w:p>
    <w:p w:rsidR="00FF4A7D" w:rsidRPr="00FF4A7D" w:rsidRDefault="00FF4A7D" w:rsidP="00FF4A7D">
      <w:pPr>
        <w:spacing w:after="0" w:line="360" w:lineRule="auto"/>
        <w:jc w:val="center"/>
        <w:rPr>
          <w:rFonts w:ascii="Times New Roman" w:eastAsia="Times New Roman" w:hAnsi="Times New Roman" w:cs="Times New Roman"/>
          <w:sz w:val="28"/>
          <w:szCs w:val="28"/>
          <w:lang w:eastAsia="ru-RU"/>
        </w:rPr>
      </w:pPr>
    </w:p>
    <w:p w:rsidR="00FF4A7D" w:rsidRPr="00FF4A7D" w:rsidRDefault="00FF4A7D" w:rsidP="00FF4A7D">
      <w:pPr>
        <w:spacing w:after="0" w:line="360" w:lineRule="auto"/>
        <w:jc w:val="center"/>
        <w:rPr>
          <w:rFonts w:ascii="Times New Roman" w:eastAsia="Times New Roman" w:hAnsi="Times New Roman" w:cs="Times New Roman"/>
          <w:sz w:val="28"/>
          <w:szCs w:val="28"/>
          <w:lang w:eastAsia="ru-RU"/>
        </w:rPr>
      </w:pPr>
    </w:p>
    <w:p w:rsidR="00FF4A7D" w:rsidRPr="00FF4A7D" w:rsidRDefault="00FF4A7D" w:rsidP="00FF4A7D">
      <w:pPr>
        <w:spacing w:after="0" w:line="240" w:lineRule="auto"/>
        <w:jc w:val="center"/>
        <w:rPr>
          <w:rFonts w:ascii="Times New Roman" w:eastAsia="Times New Roman" w:hAnsi="Times New Roman" w:cs="Times New Roman"/>
          <w:sz w:val="28"/>
          <w:szCs w:val="28"/>
          <w:lang w:eastAsia="ru-RU"/>
        </w:rPr>
      </w:pPr>
    </w:p>
    <w:p w:rsidR="00FF4A7D" w:rsidRPr="00FF4A7D" w:rsidRDefault="00FF4A7D" w:rsidP="00FF4A7D">
      <w:pPr>
        <w:spacing w:after="0" w:line="240" w:lineRule="auto"/>
        <w:rPr>
          <w:rFonts w:ascii="Times New Roman" w:eastAsia="Times New Roman" w:hAnsi="Times New Roman" w:cs="Times New Roman"/>
          <w:sz w:val="28"/>
          <w:szCs w:val="28"/>
          <w:lang w:eastAsia="ru-RU"/>
        </w:rPr>
      </w:pPr>
    </w:p>
    <w:p w:rsidR="00FF4A7D" w:rsidRPr="00FF4A7D" w:rsidRDefault="00FF4A7D" w:rsidP="00FF4A7D">
      <w:pPr>
        <w:spacing w:after="0" w:line="240" w:lineRule="auto"/>
        <w:rPr>
          <w:rFonts w:ascii="Times New Roman" w:eastAsia="Times New Roman" w:hAnsi="Times New Roman" w:cs="Times New Roman"/>
          <w:b/>
          <w:sz w:val="28"/>
          <w:szCs w:val="28"/>
          <w:lang w:eastAsia="ru-RU"/>
        </w:rPr>
      </w:pPr>
      <w:r w:rsidRPr="00FF4A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F4A7D">
        <w:rPr>
          <w:rFonts w:ascii="Times New Roman" w:eastAsia="Times New Roman" w:hAnsi="Times New Roman" w:cs="Times New Roman"/>
          <w:b/>
          <w:sz w:val="28"/>
          <w:szCs w:val="28"/>
          <w:lang w:eastAsia="ru-RU"/>
        </w:rPr>
        <w:t>Выполнила:</w:t>
      </w:r>
    </w:p>
    <w:p w:rsidR="00FF4A7D" w:rsidRPr="00FF4A7D" w:rsidRDefault="00FF4A7D" w:rsidP="00FF4A7D">
      <w:pPr>
        <w:spacing w:after="0" w:line="240" w:lineRule="auto"/>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 xml:space="preserve">                                                                                Паненко Ольга Николаевна</w:t>
      </w:r>
    </w:p>
    <w:p w:rsidR="00FF4A7D" w:rsidRPr="00FF4A7D" w:rsidRDefault="00FF4A7D" w:rsidP="00FF4A7D">
      <w:pPr>
        <w:spacing w:after="0" w:line="240" w:lineRule="auto"/>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 xml:space="preserve"> </w:t>
      </w:r>
    </w:p>
    <w:p w:rsidR="00FF4A7D" w:rsidRPr="00FF4A7D" w:rsidRDefault="00FF4A7D" w:rsidP="00FF4A7D">
      <w:pPr>
        <w:spacing w:after="0" w:line="240" w:lineRule="auto"/>
        <w:jc w:val="center"/>
        <w:rPr>
          <w:rFonts w:ascii="Times New Roman" w:eastAsia="Times New Roman" w:hAnsi="Times New Roman" w:cs="Times New Roman"/>
          <w:sz w:val="28"/>
          <w:szCs w:val="28"/>
          <w:lang w:eastAsia="ru-RU"/>
        </w:rPr>
      </w:pPr>
    </w:p>
    <w:p w:rsidR="00FF4A7D" w:rsidRPr="00FF4A7D" w:rsidRDefault="00FF4A7D" w:rsidP="00FF4A7D">
      <w:pPr>
        <w:spacing w:after="0" w:line="240" w:lineRule="auto"/>
        <w:jc w:val="center"/>
        <w:rPr>
          <w:rFonts w:ascii="Times New Roman" w:eastAsia="Times New Roman" w:hAnsi="Times New Roman" w:cs="Times New Roman"/>
          <w:sz w:val="28"/>
          <w:szCs w:val="28"/>
          <w:lang w:eastAsia="ru-RU"/>
        </w:rPr>
      </w:pPr>
    </w:p>
    <w:p w:rsidR="00FF4A7D" w:rsidRPr="00FF4A7D" w:rsidRDefault="00FF4A7D" w:rsidP="00FF4A7D">
      <w:pPr>
        <w:spacing w:after="0" w:line="360" w:lineRule="auto"/>
        <w:jc w:val="center"/>
        <w:rPr>
          <w:rFonts w:ascii="Times New Roman" w:eastAsia="Times New Roman" w:hAnsi="Times New Roman" w:cs="Times New Roman"/>
          <w:sz w:val="28"/>
          <w:szCs w:val="28"/>
          <w:lang w:eastAsia="ru-RU"/>
        </w:rPr>
      </w:pPr>
    </w:p>
    <w:p w:rsidR="00FF4A7D" w:rsidRPr="00FF4A7D" w:rsidRDefault="00FF4A7D" w:rsidP="00FF4A7D">
      <w:pPr>
        <w:spacing w:after="0" w:line="360" w:lineRule="auto"/>
        <w:jc w:val="center"/>
        <w:rPr>
          <w:rFonts w:ascii="Times New Roman" w:eastAsia="Times New Roman" w:hAnsi="Times New Roman" w:cs="Times New Roman"/>
          <w:sz w:val="28"/>
          <w:szCs w:val="28"/>
          <w:lang w:eastAsia="ru-RU"/>
        </w:rPr>
      </w:pPr>
    </w:p>
    <w:p w:rsidR="00FF4A7D" w:rsidRPr="00FF4A7D" w:rsidRDefault="00FF4A7D" w:rsidP="00FF4A7D">
      <w:pPr>
        <w:tabs>
          <w:tab w:val="center" w:pos="5017"/>
        </w:tabs>
        <w:spacing w:after="120" w:line="360" w:lineRule="auto"/>
        <w:jc w:val="center"/>
        <w:rPr>
          <w:rFonts w:ascii="Times New Roman" w:eastAsia="Times New Roman" w:hAnsi="Times New Roman" w:cs="Times New Roman"/>
          <w:sz w:val="28"/>
          <w:szCs w:val="28"/>
          <w:lang w:eastAsia="ru-RU"/>
        </w:rPr>
      </w:pPr>
    </w:p>
    <w:p w:rsidR="00FF4A7D" w:rsidRPr="00FF4A7D" w:rsidRDefault="00FF4A7D" w:rsidP="00FF4A7D">
      <w:pPr>
        <w:tabs>
          <w:tab w:val="center" w:pos="5017"/>
        </w:tabs>
        <w:spacing w:after="120" w:line="360" w:lineRule="auto"/>
        <w:jc w:val="center"/>
        <w:rPr>
          <w:rFonts w:ascii="Times New Roman" w:eastAsia="Times New Roman" w:hAnsi="Times New Roman" w:cs="Times New Roman"/>
          <w:sz w:val="28"/>
          <w:szCs w:val="28"/>
          <w:lang w:eastAsia="ru-RU"/>
        </w:rPr>
      </w:pPr>
    </w:p>
    <w:p w:rsidR="00FF4A7D" w:rsidRPr="00FF4A7D" w:rsidRDefault="00FF4A7D" w:rsidP="00FF4A7D">
      <w:pPr>
        <w:tabs>
          <w:tab w:val="center" w:pos="5017"/>
        </w:tabs>
        <w:spacing w:after="120" w:line="360" w:lineRule="auto"/>
        <w:jc w:val="center"/>
        <w:rPr>
          <w:rFonts w:ascii="Times New Roman" w:eastAsia="Times New Roman" w:hAnsi="Times New Roman" w:cs="Times New Roman"/>
          <w:sz w:val="28"/>
          <w:szCs w:val="28"/>
          <w:lang w:eastAsia="ru-RU"/>
        </w:rPr>
      </w:pPr>
    </w:p>
    <w:p w:rsidR="00FF4A7D" w:rsidRDefault="00FF4A7D" w:rsidP="00FF4A7D">
      <w:pPr>
        <w:tabs>
          <w:tab w:val="center" w:pos="5017"/>
        </w:tabs>
        <w:spacing w:after="120" w:line="360" w:lineRule="auto"/>
        <w:jc w:val="center"/>
        <w:rPr>
          <w:rFonts w:ascii="Times New Roman" w:eastAsia="Times New Roman" w:hAnsi="Times New Roman" w:cs="Times New Roman"/>
          <w:sz w:val="28"/>
          <w:szCs w:val="28"/>
          <w:lang w:eastAsia="ru-RU"/>
        </w:rPr>
      </w:pPr>
    </w:p>
    <w:p w:rsidR="00FF4A7D" w:rsidRDefault="00FF4A7D" w:rsidP="00FF4A7D">
      <w:pPr>
        <w:tabs>
          <w:tab w:val="center" w:pos="5017"/>
        </w:tabs>
        <w:spacing w:after="120" w:line="360" w:lineRule="auto"/>
        <w:jc w:val="center"/>
        <w:rPr>
          <w:rFonts w:ascii="Times New Roman" w:eastAsia="Times New Roman" w:hAnsi="Times New Roman" w:cs="Times New Roman"/>
          <w:sz w:val="28"/>
          <w:szCs w:val="28"/>
          <w:lang w:eastAsia="ru-RU"/>
        </w:rPr>
      </w:pPr>
    </w:p>
    <w:p w:rsidR="00FF4A7D" w:rsidRDefault="00FF4A7D" w:rsidP="00FF4A7D">
      <w:pPr>
        <w:tabs>
          <w:tab w:val="center" w:pos="5017"/>
        </w:tabs>
        <w:spacing w:after="120" w:line="360" w:lineRule="auto"/>
        <w:jc w:val="center"/>
        <w:rPr>
          <w:rFonts w:ascii="Times New Roman" w:eastAsia="Times New Roman" w:hAnsi="Times New Roman" w:cs="Times New Roman"/>
          <w:sz w:val="28"/>
          <w:szCs w:val="28"/>
          <w:lang w:eastAsia="ru-RU"/>
        </w:rPr>
      </w:pPr>
    </w:p>
    <w:p w:rsidR="00FF4A7D" w:rsidRDefault="00FF4A7D" w:rsidP="00FF4A7D">
      <w:pPr>
        <w:tabs>
          <w:tab w:val="center" w:pos="5017"/>
        </w:tabs>
        <w:spacing w:after="120" w:line="360" w:lineRule="auto"/>
        <w:jc w:val="center"/>
        <w:rPr>
          <w:rFonts w:ascii="Times New Roman" w:eastAsia="Times New Roman" w:hAnsi="Times New Roman" w:cs="Times New Roman"/>
          <w:sz w:val="28"/>
          <w:szCs w:val="28"/>
          <w:lang w:eastAsia="ru-RU"/>
        </w:rPr>
      </w:pPr>
    </w:p>
    <w:p w:rsidR="00FF4A7D" w:rsidRDefault="00FF4A7D" w:rsidP="00FF4A7D">
      <w:pPr>
        <w:tabs>
          <w:tab w:val="center" w:pos="5017"/>
        </w:tabs>
        <w:spacing w:after="120" w:line="360" w:lineRule="auto"/>
        <w:jc w:val="center"/>
        <w:rPr>
          <w:rFonts w:ascii="Times New Roman" w:eastAsia="Times New Roman" w:hAnsi="Times New Roman" w:cs="Times New Roman"/>
          <w:sz w:val="28"/>
          <w:szCs w:val="28"/>
          <w:lang w:eastAsia="ru-RU"/>
        </w:rPr>
      </w:pPr>
    </w:p>
    <w:p w:rsidR="00FF4A7D" w:rsidRPr="00FF4A7D" w:rsidRDefault="00FF4A7D" w:rsidP="00FF4A7D">
      <w:pPr>
        <w:tabs>
          <w:tab w:val="center" w:pos="5017"/>
        </w:tabs>
        <w:spacing w:after="120" w:line="360" w:lineRule="auto"/>
        <w:jc w:val="center"/>
        <w:rPr>
          <w:rFonts w:ascii="Times New Roman" w:eastAsia="Times New Roman" w:hAnsi="Times New Roman" w:cs="Times New Roman"/>
          <w:sz w:val="28"/>
          <w:szCs w:val="28"/>
          <w:lang w:eastAsia="ru-RU"/>
        </w:rPr>
      </w:pPr>
      <w:bookmarkStart w:id="0" w:name="_GoBack"/>
      <w:bookmarkEnd w:id="0"/>
      <w:r w:rsidRPr="00FF4A7D">
        <w:rPr>
          <w:rFonts w:ascii="Times New Roman" w:eastAsia="Times New Roman" w:hAnsi="Times New Roman" w:cs="Times New Roman"/>
          <w:sz w:val="28"/>
          <w:szCs w:val="28"/>
          <w:lang w:eastAsia="ru-RU"/>
        </w:rPr>
        <w:lastRenderedPageBreak/>
        <w:t>Содержание</w:t>
      </w:r>
    </w:p>
    <w:p w:rsidR="00FF4A7D" w:rsidRPr="00FF4A7D" w:rsidRDefault="00FF4A7D" w:rsidP="00FF4A7D">
      <w:pPr>
        <w:tabs>
          <w:tab w:val="center" w:pos="5017"/>
        </w:tabs>
        <w:spacing w:after="120" w:line="240" w:lineRule="auto"/>
        <w:jc w:val="both"/>
        <w:rPr>
          <w:rFonts w:ascii="Times New Roman" w:eastAsia="Times New Roman" w:hAnsi="Times New Roman" w:cs="Times New Roman"/>
          <w:sz w:val="28"/>
          <w:szCs w:val="28"/>
          <w:lang w:eastAsia="ru-RU"/>
        </w:rPr>
      </w:pPr>
    </w:p>
    <w:p w:rsidR="00FF4A7D" w:rsidRPr="00FF4A7D" w:rsidRDefault="00FF4A7D" w:rsidP="00FF4A7D">
      <w:pPr>
        <w:tabs>
          <w:tab w:val="center" w:pos="5017"/>
        </w:tabs>
        <w:spacing w:after="120" w:line="360" w:lineRule="auto"/>
        <w:ind w:right="-5"/>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Введение………………………………………………………………………..…3</w:t>
      </w:r>
    </w:p>
    <w:p w:rsidR="00FF4A7D" w:rsidRPr="00FF4A7D" w:rsidRDefault="00FF4A7D" w:rsidP="00FF4A7D">
      <w:pPr>
        <w:tabs>
          <w:tab w:val="center" w:pos="5017"/>
        </w:tabs>
        <w:spacing w:after="12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Глава 1. Теоретические основы развития быстроты и ловкости у детей старшего дошкольного возраста………………………………………................7</w:t>
      </w:r>
    </w:p>
    <w:p w:rsidR="00FF4A7D" w:rsidRPr="00FF4A7D" w:rsidRDefault="00FF4A7D" w:rsidP="00FF4A7D">
      <w:pPr>
        <w:spacing w:after="12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1.1 Изучение психолого-педагогической литературы по проблеме развития быстроты и ловкости  у детей старшего дошкольного возраста……..…..……7</w:t>
      </w:r>
    </w:p>
    <w:p w:rsidR="00FF4A7D" w:rsidRPr="00FF4A7D" w:rsidRDefault="00FF4A7D" w:rsidP="00FF4A7D">
      <w:pPr>
        <w:numPr>
          <w:ilvl w:val="1"/>
          <w:numId w:val="9"/>
        </w:numPr>
        <w:tabs>
          <w:tab w:val="center" w:pos="5017"/>
        </w:tabs>
        <w:spacing w:after="12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Особенности развития быстроты и ловкости у детей</w:t>
      </w:r>
    </w:p>
    <w:p w:rsidR="00FF4A7D" w:rsidRPr="00FF4A7D" w:rsidRDefault="00FF4A7D" w:rsidP="00FF4A7D">
      <w:pPr>
        <w:tabs>
          <w:tab w:val="center" w:pos="5017"/>
        </w:tabs>
        <w:spacing w:after="12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старшего дошкольного  возраста……………………………………………….14</w:t>
      </w:r>
    </w:p>
    <w:p w:rsidR="00FF4A7D" w:rsidRPr="00FF4A7D" w:rsidRDefault="00FF4A7D" w:rsidP="00FF4A7D">
      <w:pPr>
        <w:tabs>
          <w:tab w:val="center" w:pos="5017"/>
        </w:tabs>
        <w:spacing w:after="12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1.3 Средства развития быстроты и ловкости у детей старшего дошкольного возраста…………………………………………………………………………...20</w:t>
      </w:r>
    </w:p>
    <w:p w:rsidR="00FF4A7D" w:rsidRPr="00FF4A7D" w:rsidRDefault="00FF4A7D" w:rsidP="00FF4A7D">
      <w:pPr>
        <w:tabs>
          <w:tab w:val="center" w:pos="5017"/>
        </w:tabs>
        <w:spacing w:after="120" w:line="360" w:lineRule="auto"/>
        <w:ind w:right="-5"/>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Выводы по первой главе……………………………………………………..….27</w:t>
      </w:r>
    </w:p>
    <w:p w:rsidR="00FF4A7D" w:rsidRPr="00FF4A7D" w:rsidRDefault="00FF4A7D" w:rsidP="00FF4A7D">
      <w:pPr>
        <w:tabs>
          <w:tab w:val="center" w:pos="5017"/>
        </w:tabs>
        <w:spacing w:after="12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Глава 2. Условия развития быстроты и ловкости……………………………..29</w:t>
      </w:r>
    </w:p>
    <w:p w:rsidR="00FF4A7D" w:rsidRPr="00FF4A7D" w:rsidRDefault="00FF4A7D" w:rsidP="00FF4A7D">
      <w:pPr>
        <w:tabs>
          <w:tab w:val="center" w:pos="5017"/>
        </w:tabs>
        <w:spacing w:after="12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2.1 Использование подвижных игр на развитие быстроты и ловкости……...29</w:t>
      </w:r>
    </w:p>
    <w:p w:rsidR="00FF4A7D" w:rsidRPr="00FF4A7D" w:rsidRDefault="00FF4A7D" w:rsidP="00FF4A7D">
      <w:pPr>
        <w:tabs>
          <w:tab w:val="center" w:pos="5017"/>
        </w:tabs>
        <w:spacing w:after="12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2.2 Игры-эстафеты на развитие быстроты и ловкости………………………..34</w:t>
      </w:r>
    </w:p>
    <w:p w:rsidR="00FF4A7D" w:rsidRPr="00FF4A7D" w:rsidRDefault="00FF4A7D" w:rsidP="00FF4A7D">
      <w:pPr>
        <w:tabs>
          <w:tab w:val="center" w:pos="5017"/>
        </w:tabs>
        <w:spacing w:after="12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Выводы по второй главе………………………………………………………...39</w:t>
      </w:r>
    </w:p>
    <w:p w:rsidR="00FF4A7D" w:rsidRPr="00FF4A7D" w:rsidRDefault="00FF4A7D" w:rsidP="00FF4A7D">
      <w:pPr>
        <w:tabs>
          <w:tab w:val="center" w:pos="5017"/>
        </w:tabs>
        <w:spacing w:after="12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Заключение……………………………………………………………………….41</w:t>
      </w:r>
    </w:p>
    <w:p w:rsidR="00FF4A7D" w:rsidRPr="00FF4A7D" w:rsidRDefault="00FF4A7D" w:rsidP="00FF4A7D">
      <w:pPr>
        <w:tabs>
          <w:tab w:val="center" w:pos="5017"/>
        </w:tabs>
        <w:spacing w:after="12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Список литературы………………………………………………………………43</w:t>
      </w:r>
    </w:p>
    <w:p w:rsidR="00FF4A7D" w:rsidRPr="00FF4A7D" w:rsidRDefault="00FF4A7D" w:rsidP="00FF4A7D">
      <w:pPr>
        <w:tabs>
          <w:tab w:val="center" w:pos="5017"/>
        </w:tabs>
        <w:spacing w:after="12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Приложение………………………………………………………………………46</w:t>
      </w:r>
    </w:p>
    <w:p w:rsidR="00FF4A7D" w:rsidRPr="00FF4A7D" w:rsidRDefault="00FF4A7D" w:rsidP="00FF4A7D">
      <w:pPr>
        <w:tabs>
          <w:tab w:val="center" w:pos="5017"/>
        </w:tabs>
        <w:spacing w:after="120" w:line="360" w:lineRule="auto"/>
        <w:jc w:val="both"/>
        <w:rPr>
          <w:rFonts w:ascii="Times New Roman" w:eastAsia="Times New Roman" w:hAnsi="Times New Roman" w:cs="Times New Roman"/>
          <w:sz w:val="28"/>
          <w:szCs w:val="28"/>
          <w:lang w:eastAsia="ru-RU"/>
        </w:rPr>
      </w:pPr>
    </w:p>
    <w:p w:rsidR="00FF4A7D" w:rsidRPr="00FF4A7D" w:rsidRDefault="00FF4A7D" w:rsidP="00FF4A7D">
      <w:pPr>
        <w:tabs>
          <w:tab w:val="center" w:pos="5017"/>
        </w:tabs>
        <w:spacing w:after="120" w:line="360" w:lineRule="auto"/>
        <w:rPr>
          <w:rFonts w:ascii="Times New Roman" w:eastAsia="Times New Roman" w:hAnsi="Times New Roman" w:cs="Times New Roman"/>
          <w:sz w:val="28"/>
          <w:szCs w:val="28"/>
          <w:lang w:eastAsia="ru-RU"/>
        </w:rPr>
      </w:pPr>
    </w:p>
    <w:p w:rsidR="00FF4A7D" w:rsidRPr="00FF4A7D" w:rsidRDefault="00FF4A7D" w:rsidP="00FF4A7D">
      <w:pPr>
        <w:tabs>
          <w:tab w:val="center" w:pos="5017"/>
        </w:tabs>
        <w:spacing w:after="120" w:line="360" w:lineRule="auto"/>
        <w:rPr>
          <w:rFonts w:ascii="Times New Roman" w:eastAsia="Times New Roman" w:hAnsi="Times New Roman" w:cs="Times New Roman"/>
          <w:sz w:val="28"/>
          <w:szCs w:val="28"/>
          <w:lang w:eastAsia="ru-RU"/>
        </w:rPr>
      </w:pPr>
    </w:p>
    <w:p w:rsidR="00FF4A7D" w:rsidRPr="00FF4A7D" w:rsidRDefault="00FF4A7D" w:rsidP="00FF4A7D">
      <w:pPr>
        <w:tabs>
          <w:tab w:val="center" w:pos="5017"/>
        </w:tabs>
        <w:spacing w:after="120" w:line="360" w:lineRule="auto"/>
        <w:rPr>
          <w:rFonts w:ascii="Times New Roman" w:eastAsia="Times New Roman" w:hAnsi="Times New Roman" w:cs="Times New Roman"/>
          <w:sz w:val="28"/>
          <w:szCs w:val="28"/>
          <w:lang w:eastAsia="ru-RU"/>
        </w:rPr>
      </w:pPr>
    </w:p>
    <w:p w:rsidR="00FF4A7D" w:rsidRPr="00FF4A7D" w:rsidRDefault="00FF4A7D" w:rsidP="00FF4A7D">
      <w:pPr>
        <w:tabs>
          <w:tab w:val="center" w:pos="5017"/>
        </w:tabs>
        <w:spacing w:after="120" w:line="360" w:lineRule="auto"/>
        <w:jc w:val="center"/>
        <w:rPr>
          <w:rFonts w:ascii="Times New Roman" w:eastAsia="Times New Roman" w:hAnsi="Times New Roman" w:cs="Times New Roman"/>
          <w:b/>
          <w:snapToGrid w:val="0"/>
          <w:color w:val="000000"/>
          <w:spacing w:val="10"/>
          <w:sz w:val="32"/>
          <w:szCs w:val="32"/>
          <w:lang w:eastAsia="ru-RU"/>
        </w:rPr>
      </w:pPr>
    </w:p>
    <w:p w:rsidR="00FF4A7D" w:rsidRPr="00FF4A7D" w:rsidRDefault="00FF4A7D" w:rsidP="00FF4A7D">
      <w:pPr>
        <w:tabs>
          <w:tab w:val="center" w:pos="5017"/>
        </w:tabs>
        <w:spacing w:after="120" w:line="360" w:lineRule="auto"/>
        <w:rPr>
          <w:rFonts w:ascii="Times New Roman" w:eastAsia="Times New Roman" w:hAnsi="Times New Roman" w:cs="Times New Roman"/>
          <w:b/>
          <w:snapToGrid w:val="0"/>
          <w:color w:val="000000"/>
          <w:spacing w:val="10"/>
          <w:sz w:val="32"/>
          <w:szCs w:val="32"/>
          <w:lang w:eastAsia="ru-RU"/>
        </w:rPr>
      </w:pPr>
    </w:p>
    <w:p w:rsidR="00FF4A7D" w:rsidRPr="00FF4A7D" w:rsidRDefault="00FF4A7D" w:rsidP="00FF4A7D">
      <w:pPr>
        <w:tabs>
          <w:tab w:val="center" w:pos="5017"/>
        </w:tabs>
        <w:spacing w:after="120" w:line="360" w:lineRule="auto"/>
        <w:jc w:val="center"/>
        <w:rPr>
          <w:rFonts w:ascii="Times New Roman" w:eastAsia="Times New Roman" w:hAnsi="Times New Roman" w:cs="Times New Roman"/>
          <w:b/>
          <w:snapToGrid w:val="0"/>
          <w:color w:val="000000"/>
          <w:spacing w:val="10"/>
          <w:sz w:val="32"/>
          <w:szCs w:val="32"/>
          <w:lang w:eastAsia="ru-RU"/>
        </w:rPr>
      </w:pPr>
      <w:r w:rsidRPr="00FF4A7D">
        <w:rPr>
          <w:rFonts w:ascii="Times New Roman" w:eastAsia="Times New Roman" w:hAnsi="Times New Roman" w:cs="Times New Roman"/>
          <w:b/>
          <w:snapToGrid w:val="0"/>
          <w:color w:val="000000"/>
          <w:spacing w:val="10"/>
          <w:sz w:val="32"/>
          <w:szCs w:val="32"/>
          <w:lang w:eastAsia="ru-RU"/>
        </w:rPr>
        <w:lastRenderedPageBreak/>
        <w:t>Введение.</w:t>
      </w:r>
    </w:p>
    <w:p w:rsidR="00FF4A7D" w:rsidRPr="00FF4A7D" w:rsidRDefault="00FF4A7D" w:rsidP="00FF4A7D">
      <w:pPr>
        <w:spacing w:after="0" w:line="360" w:lineRule="auto"/>
        <w:jc w:val="both"/>
        <w:rPr>
          <w:rFonts w:ascii="Times New Roman" w:eastAsia="Times New Roman" w:hAnsi="Times New Roman" w:cs="Times New Roman"/>
          <w:snapToGrid w:val="0"/>
          <w:color w:val="000000"/>
          <w:spacing w:val="-4"/>
          <w:sz w:val="28"/>
          <w:szCs w:val="28"/>
          <w:lang w:eastAsia="ru-RU"/>
        </w:rPr>
      </w:pPr>
      <w:r w:rsidRPr="00FF4A7D">
        <w:rPr>
          <w:rFonts w:ascii="Times New Roman" w:eastAsia="Times New Roman" w:hAnsi="Times New Roman" w:cs="Times New Roman"/>
          <w:snapToGrid w:val="0"/>
          <w:color w:val="000000"/>
          <w:spacing w:val="-4"/>
          <w:sz w:val="28"/>
          <w:szCs w:val="28"/>
          <w:lang w:eastAsia="ru-RU"/>
        </w:rPr>
        <w:t>Забота о здоровье ребенка стала занимать во всем мире приоритетные позиции. И это понятно, поскольку любой стране нужны личности творческие, гармонично развитые, активные, здоровые. Физкультурно-оздоровительное направление работы российских детских садов всегда составляло одну из наиболее важных и сильных сторон их деятельности. [6]</w:t>
      </w:r>
      <w:r w:rsidRPr="00FF4A7D">
        <w:rPr>
          <w:rFonts w:ascii="Times New Roman" w:eastAsia="Times New Roman" w:hAnsi="Times New Roman" w:cs="Times New Roman"/>
          <w:snapToGrid w:val="0"/>
          <w:color w:val="993366"/>
          <w:spacing w:val="-4"/>
          <w:sz w:val="30"/>
          <w:szCs w:val="24"/>
          <w:lang w:eastAsia="ru-RU"/>
        </w:rPr>
        <w:t xml:space="preserve"> </w:t>
      </w:r>
    </w:p>
    <w:p w:rsidR="00FF4A7D" w:rsidRPr="00FF4A7D" w:rsidRDefault="00FF4A7D" w:rsidP="00FF4A7D">
      <w:pPr>
        <w:spacing w:after="0" w:line="360" w:lineRule="auto"/>
        <w:jc w:val="both"/>
        <w:rPr>
          <w:rFonts w:ascii="Times New Roman" w:eastAsia="Times New Roman" w:hAnsi="Times New Roman" w:cs="Times New Roman"/>
          <w:snapToGrid w:val="0"/>
          <w:color w:val="000000"/>
          <w:spacing w:val="-4"/>
          <w:sz w:val="28"/>
          <w:szCs w:val="28"/>
          <w:lang w:eastAsia="ru-RU"/>
        </w:rPr>
      </w:pPr>
      <w:r w:rsidRPr="00FF4A7D">
        <w:rPr>
          <w:rFonts w:ascii="Times New Roman" w:eastAsia="Times New Roman" w:hAnsi="Times New Roman" w:cs="Times New Roman"/>
          <w:snapToGrid w:val="0"/>
          <w:color w:val="000000"/>
          <w:spacing w:val="-4"/>
          <w:sz w:val="28"/>
          <w:szCs w:val="28"/>
          <w:lang w:eastAsia="ru-RU"/>
        </w:rPr>
        <w:t xml:space="preserve">В связи с решением задач физической культуры, улучшением работы по физическому воспитанию в детских садах, все больше внимания уделяется развитию физических качеств у детей дошкольного возраста. Физические качества – это сложный комплекс биологических и психологических качеств организма, которые определяют силовые, скоростно-силовые и временные характеристики движения человека. Физическими качествами принято называть врожденные (генетически унаследованные) морфофункциональные качества, благодаря которым возможна физическая активность человека. В литературе вопросами развития физических качеств у детей дошкольного возраста занимались такие специалисты как Вавилова Е.Н., Осокина Т.И., </w:t>
      </w:r>
      <w:proofErr w:type="spellStart"/>
      <w:r w:rsidRPr="00FF4A7D">
        <w:rPr>
          <w:rFonts w:ascii="Times New Roman" w:eastAsia="Times New Roman" w:hAnsi="Times New Roman" w:cs="Times New Roman"/>
          <w:snapToGrid w:val="0"/>
          <w:color w:val="000000"/>
          <w:spacing w:val="-4"/>
          <w:sz w:val="28"/>
          <w:szCs w:val="28"/>
          <w:lang w:eastAsia="ru-RU"/>
        </w:rPr>
        <w:t>Кенеман</w:t>
      </w:r>
      <w:proofErr w:type="spellEnd"/>
      <w:r w:rsidRPr="00FF4A7D">
        <w:rPr>
          <w:rFonts w:ascii="Times New Roman" w:eastAsia="Times New Roman" w:hAnsi="Times New Roman" w:cs="Times New Roman"/>
          <w:snapToGrid w:val="0"/>
          <w:color w:val="000000"/>
          <w:spacing w:val="-4"/>
          <w:sz w:val="28"/>
          <w:szCs w:val="28"/>
          <w:lang w:eastAsia="ru-RU"/>
        </w:rPr>
        <w:t xml:space="preserve"> А.В., </w:t>
      </w:r>
      <w:proofErr w:type="spellStart"/>
      <w:r w:rsidRPr="00FF4A7D">
        <w:rPr>
          <w:rFonts w:ascii="Times New Roman" w:eastAsia="Times New Roman" w:hAnsi="Times New Roman" w:cs="Times New Roman"/>
          <w:snapToGrid w:val="0"/>
          <w:color w:val="000000"/>
          <w:spacing w:val="-4"/>
          <w:sz w:val="28"/>
          <w:szCs w:val="28"/>
          <w:lang w:eastAsia="ru-RU"/>
        </w:rPr>
        <w:t>Хухлаева</w:t>
      </w:r>
      <w:proofErr w:type="spellEnd"/>
      <w:r w:rsidRPr="00FF4A7D">
        <w:rPr>
          <w:rFonts w:ascii="Times New Roman" w:eastAsia="Times New Roman" w:hAnsi="Times New Roman" w:cs="Times New Roman"/>
          <w:snapToGrid w:val="0"/>
          <w:color w:val="000000"/>
          <w:spacing w:val="-4"/>
          <w:sz w:val="28"/>
          <w:szCs w:val="28"/>
          <w:lang w:eastAsia="ru-RU"/>
        </w:rPr>
        <w:t xml:space="preserve"> Д.В. и др. К физическим качествам относят такие качества как быстрота и ловкость.[7, 19,]</w:t>
      </w:r>
    </w:p>
    <w:p w:rsidR="00FF4A7D" w:rsidRPr="00FF4A7D" w:rsidRDefault="00FF4A7D" w:rsidP="00FF4A7D">
      <w:pPr>
        <w:spacing w:after="0" w:line="360" w:lineRule="auto"/>
        <w:rPr>
          <w:rFonts w:ascii="Times New Roman" w:eastAsia="Times New Roman" w:hAnsi="Times New Roman" w:cs="Times New Roman"/>
          <w:color w:val="000000"/>
          <w:spacing w:val="-4"/>
          <w:w w:val="105"/>
          <w:sz w:val="28"/>
          <w:szCs w:val="28"/>
          <w:lang w:eastAsia="ru-RU"/>
        </w:rPr>
      </w:pPr>
      <w:r w:rsidRPr="00FF4A7D">
        <w:rPr>
          <w:rFonts w:ascii="Times New Roman" w:eastAsia="Times New Roman" w:hAnsi="Times New Roman" w:cs="Times New Roman"/>
          <w:b/>
          <w:spacing w:val="-2"/>
          <w:sz w:val="28"/>
          <w:szCs w:val="28"/>
          <w:lang w:eastAsia="ru-RU"/>
        </w:rPr>
        <w:t>Ловкость</w:t>
      </w:r>
      <w:r w:rsidRPr="00FF4A7D">
        <w:rPr>
          <w:rFonts w:ascii="Times New Roman" w:eastAsia="Times New Roman" w:hAnsi="Times New Roman" w:cs="Times New Roman"/>
          <w:spacing w:val="-2"/>
          <w:sz w:val="28"/>
          <w:szCs w:val="28"/>
          <w:lang w:eastAsia="ru-RU"/>
        </w:rPr>
        <w:t xml:space="preserve"> -</w:t>
      </w:r>
      <w:r w:rsidRPr="00FF4A7D">
        <w:rPr>
          <w:rFonts w:ascii="Times New Roman" w:eastAsia="Times New Roman" w:hAnsi="Times New Roman" w:cs="Times New Roman"/>
          <w:spacing w:val="-6"/>
          <w:sz w:val="28"/>
          <w:szCs w:val="28"/>
          <w:lang w:eastAsia="ru-RU"/>
        </w:rPr>
        <w:t xml:space="preserve"> способность человека быстро овладевать новыми движениями и их сочетаниями, а так же умение действовать в изменяющихся условиях правильно, быстро и находчиво.</w:t>
      </w:r>
      <w:r w:rsidRPr="00FF4A7D">
        <w:rPr>
          <w:rFonts w:ascii="Times New Roman" w:eastAsia="Times New Roman" w:hAnsi="Times New Roman" w:cs="Times New Roman"/>
          <w:color w:val="000000"/>
          <w:spacing w:val="-4"/>
          <w:w w:val="105"/>
          <w:sz w:val="28"/>
          <w:szCs w:val="28"/>
          <w:lang w:eastAsia="ru-RU"/>
        </w:rPr>
        <w:t xml:space="preserve"> </w:t>
      </w:r>
    </w:p>
    <w:p w:rsidR="00FF4A7D" w:rsidRPr="00FF4A7D" w:rsidRDefault="00FF4A7D" w:rsidP="00FF4A7D">
      <w:pPr>
        <w:spacing w:after="0" w:line="360" w:lineRule="auto"/>
        <w:rPr>
          <w:rFonts w:ascii="Times New Roman" w:eastAsia="Times New Roman" w:hAnsi="Times New Roman" w:cs="Times New Roman"/>
          <w:color w:val="000000"/>
          <w:spacing w:val="-4"/>
          <w:w w:val="105"/>
          <w:sz w:val="28"/>
          <w:szCs w:val="28"/>
          <w:lang w:eastAsia="ru-RU"/>
        </w:rPr>
      </w:pPr>
      <w:r w:rsidRPr="00FF4A7D">
        <w:rPr>
          <w:rFonts w:ascii="Times New Roman" w:eastAsia="Times New Roman" w:hAnsi="Times New Roman" w:cs="Times New Roman"/>
          <w:sz w:val="28"/>
          <w:szCs w:val="28"/>
          <w:lang w:eastAsia="ru-RU"/>
        </w:rPr>
        <w:t xml:space="preserve">В исследованиях Е. Н. Вавиловой о развитии физических качеств у детей говорится, что о высоком уровне развития ловкости свидетельствует хорошее выполнение детьми движений с меняющимися условиями или осложненных дополнительными заданиями. Ловким можно назвать ребенка, затратившего на выполнение задания минимальное время. Однако ловкость  не заключается только в быстроте двигательной реакции. Иногда нужно задержать ответное движение, т. е. не всегда целесообразно действовать немедленно. </w:t>
      </w:r>
    </w:p>
    <w:p w:rsidR="00FF4A7D" w:rsidRPr="00FF4A7D" w:rsidRDefault="00FF4A7D" w:rsidP="00FF4A7D">
      <w:pPr>
        <w:spacing w:after="0" w:line="360" w:lineRule="auto"/>
        <w:rPr>
          <w:rFonts w:ascii="Times New Roman" w:eastAsia="Times New Roman" w:hAnsi="Times New Roman" w:cs="Times New Roman"/>
          <w:color w:val="000000"/>
          <w:spacing w:val="-4"/>
          <w:w w:val="105"/>
          <w:sz w:val="28"/>
          <w:szCs w:val="28"/>
          <w:lang w:eastAsia="ru-RU"/>
        </w:rPr>
      </w:pPr>
      <w:r w:rsidRPr="00FF4A7D">
        <w:rPr>
          <w:rFonts w:ascii="Times New Roman" w:eastAsia="Times New Roman" w:hAnsi="Times New Roman" w:cs="Times New Roman"/>
          <w:b/>
          <w:color w:val="000000"/>
          <w:spacing w:val="-4"/>
          <w:w w:val="105"/>
          <w:sz w:val="28"/>
          <w:szCs w:val="28"/>
          <w:lang w:eastAsia="ru-RU"/>
        </w:rPr>
        <w:lastRenderedPageBreak/>
        <w:t>Быстрота</w:t>
      </w:r>
      <w:r w:rsidRPr="00FF4A7D">
        <w:rPr>
          <w:rFonts w:ascii="Times New Roman" w:eastAsia="Times New Roman" w:hAnsi="Times New Roman" w:cs="Times New Roman"/>
          <w:color w:val="000000"/>
          <w:spacing w:val="-4"/>
          <w:w w:val="105"/>
          <w:sz w:val="28"/>
          <w:szCs w:val="28"/>
          <w:lang w:eastAsia="ru-RU"/>
        </w:rPr>
        <w:t xml:space="preserve"> — способность человека выполнять движения в наикратчайшее время. Быстрота развивается в упражнениях, выполняемых с ускорением</w:t>
      </w:r>
      <w:proofErr w:type="gramStart"/>
      <w:r w:rsidRPr="00FF4A7D">
        <w:rPr>
          <w:rFonts w:ascii="Times New Roman" w:eastAsia="Times New Roman" w:hAnsi="Times New Roman" w:cs="Times New Roman"/>
          <w:color w:val="000000"/>
          <w:spacing w:val="-4"/>
          <w:w w:val="105"/>
          <w:sz w:val="28"/>
          <w:szCs w:val="28"/>
          <w:lang w:eastAsia="ru-RU"/>
        </w:rPr>
        <w:t xml:space="preserve"> ,</w:t>
      </w:r>
      <w:proofErr w:type="gramEnd"/>
      <w:r w:rsidRPr="00FF4A7D">
        <w:rPr>
          <w:rFonts w:ascii="Times New Roman" w:eastAsia="Times New Roman" w:hAnsi="Times New Roman" w:cs="Times New Roman"/>
          <w:color w:val="000000"/>
          <w:spacing w:val="-4"/>
          <w:w w:val="105"/>
          <w:sz w:val="28"/>
          <w:szCs w:val="28"/>
          <w:lang w:eastAsia="ru-RU"/>
        </w:rPr>
        <w:t xml:space="preserve"> на скорость, с изменением темпа, а также в подвижных играх, когда дети вынуждены выполнять упражнения с наивысшей скоростью (убегать от водящего). [3]</w:t>
      </w:r>
    </w:p>
    <w:p w:rsidR="00FF4A7D" w:rsidRPr="00FF4A7D" w:rsidRDefault="00FF4A7D" w:rsidP="00FF4A7D">
      <w:pPr>
        <w:spacing w:after="0" w:line="360" w:lineRule="auto"/>
        <w:rPr>
          <w:rFonts w:ascii="Times New Roman" w:eastAsia="Times New Roman" w:hAnsi="Times New Roman" w:cs="Times New Roman"/>
          <w:color w:val="000000"/>
          <w:spacing w:val="-4"/>
          <w:w w:val="105"/>
          <w:sz w:val="28"/>
          <w:szCs w:val="28"/>
          <w:lang w:eastAsia="ru-RU"/>
        </w:rPr>
      </w:pPr>
      <w:r w:rsidRPr="00FF4A7D">
        <w:rPr>
          <w:rFonts w:ascii="Times New Roman" w:eastAsia="Times New Roman" w:hAnsi="Times New Roman" w:cs="Times New Roman"/>
          <w:color w:val="000000"/>
          <w:spacing w:val="-4"/>
          <w:w w:val="105"/>
          <w:sz w:val="28"/>
          <w:szCs w:val="28"/>
          <w:lang w:eastAsia="ru-RU"/>
        </w:rPr>
        <w:t xml:space="preserve">       Основным средством развития быстроты и ловкости у детей старшего дошкольного возраста являются физические упражнения.</w:t>
      </w:r>
    </w:p>
    <w:p w:rsidR="00FF4A7D" w:rsidRPr="00FF4A7D" w:rsidRDefault="00FF4A7D" w:rsidP="00FF4A7D">
      <w:pPr>
        <w:spacing w:after="0" w:line="360" w:lineRule="auto"/>
        <w:rPr>
          <w:rFonts w:ascii="Times New Roman" w:eastAsia="Times New Roman" w:hAnsi="Times New Roman" w:cs="Times New Roman"/>
          <w:color w:val="000000"/>
          <w:spacing w:val="-4"/>
          <w:w w:val="105"/>
          <w:sz w:val="28"/>
          <w:szCs w:val="28"/>
          <w:lang w:eastAsia="ru-RU"/>
        </w:rPr>
      </w:pPr>
      <w:r w:rsidRPr="00FF4A7D">
        <w:rPr>
          <w:rFonts w:ascii="Times New Roman" w:eastAsia="Times New Roman" w:hAnsi="Times New Roman" w:cs="Times New Roman"/>
          <w:color w:val="000000"/>
          <w:spacing w:val="-4"/>
          <w:w w:val="105"/>
          <w:sz w:val="28"/>
          <w:szCs w:val="28"/>
          <w:lang w:eastAsia="ru-RU"/>
        </w:rPr>
        <w:t xml:space="preserve">     Д.В. </w:t>
      </w:r>
      <w:proofErr w:type="spellStart"/>
      <w:r w:rsidRPr="00FF4A7D">
        <w:rPr>
          <w:rFonts w:ascii="Times New Roman" w:eastAsia="Times New Roman" w:hAnsi="Times New Roman" w:cs="Times New Roman"/>
          <w:color w:val="000000"/>
          <w:spacing w:val="-4"/>
          <w:w w:val="105"/>
          <w:sz w:val="28"/>
          <w:szCs w:val="28"/>
          <w:lang w:eastAsia="ru-RU"/>
        </w:rPr>
        <w:t>Хухлаева</w:t>
      </w:r>
      <w:proofErr w:type="spellEnd"/>
      <w:r w:rsidRPr="00FF4A7D">
        <w:rPr>
          <w:rFonts w:ascii="Times New Roman" w:eastAsia="Times New Roman" w:hAnsi="Times New Roman" w:cs="Times New Roman"/>
          <w:color w:val="000000"/>
          <w:spacing w:val="-4"/>
          <w:w w:val="105"/>
          <w:sz w:val="28"/>
          <w:szCs w:val="28"/>
          <w:lang w:eastAsia="ru-RU"/>
        </w:rPr>
        <w:t xml:space="preserve"> классифицирует физические упражнения по группам: гимнастика, спорт, туризм, подвижные игры и игры-эстафеты.</w:t>
      </w:r>
    </w:p>
    <w:p w:rsidR="00FF4A7D" w:rsidRPr="00FF4A7D" w:rsidRDefault="00FF4A7D" w:rsidP="00FF4A7D">
      <w:pPr>
        <w:spacing w:after="0" w:line="360" w:lineRule="auto"/>
        <w:rPr>
          <w:rFonts w:ascii="Times New Roman" w:eastAsia="Times New Roman" w:hAnsi="Times New Roman" w:cs="Times New Roman"/>
          <w:color w:val="000000"/>
          <w:spacing w:val="-4"/>
          <w:w w:val="105"/>
          <w:sz w:val="28"/>
          <w:szCs w:val="28"/>
          <w:lang w:eastAsia="ru-RU"/>
        </w:rPr>
      </w:pPr>
      <w:r w:rsidRPr="00FF4A7D">
        <w:rPr>
          <w:rFonts w:ascii="Times New Roman" w:eastAsia="Times New Roman" w:hAnsi="Times New Roman" w:cs="Times New Roman"/>
          <w:color w:val="000000"/>
          <w:spacing w:val="-4"/>
          <w:w w:val="105"/>
          <w:sz w:val="28"/>
          <w:szCs w:val="28"/>
          <w:lang w:eastAsia="ru-RU"/>
        </w:rPr>
        <w:t>Особенности гимнастики: избирательное воздействие на различные части тела, отдельные мышечные группы; возможность точной дозировки физической нагрузки; разнообразие упражнений. Эти особенности гимнастики позволяют использовать ее для решения разнообразных задач на занятии, в том числе и развитие быстроты и ловкости.</w:t>
      </w:r>
    </w:p>
    <w:p w:rsidR="00FF4A7D" w:rsidRPr="00FF4A7D" w:rsidRDefault="00FF4A7D" w:rsidP="00FF4A7D">
      <w:pPr>
        <w:spacing w:after="0" w:line="360" w:lineRule="auto"/>
        <w:rPr>
          <w:rFonts w:ascii="Times New Roman" w:eastAsia="Times New Roman" w:hAnsi="Times New Roman" w:cs="Times New Roman"/>
          <w:color w:val="000000"/>
          <w:spacing w:val="-4"/>
          <w:w w:val="105"/>
          <w:sz w:val="28"/>
          <w:szCs w:val="28"/>
          <w:lang w:eastAsia="ru-RU"/>
        </w:rPr>
      </w:pPr>
      <w:r w:rsidRPr="00FF4A7D">
        <w:rPr>
          <w:rFonts w:ascii="Times New Roman" w:eastAsia="Times New Roman" w:hAnsi="Times New Roman" w:cs="Times New Roman"/>
          <w:color w:val="000000"/>
          <w:spacing w:val="-4"/>
          <w:w w:val="105"/>
          <w:sz w:val="28"/>
          <w:szCs w:val="28"/>
          <w:lang w:eastAsia="ru-RU"/>
        </w:rPr>
        <w:t>Спорт предъявляет высокие требования к физическим и духовным качествам человека. Поэтому в детском саду дети овладевают лишь основами техники спортивных упражнений, что составляет базу для занятий спортом в последующем.</w:t>
      </w:r>
    </w:p>
    <w:p w:rsidR="00FF4A7D" w:rsidRPr="00FF4A7D" w:rsidRDefault="00FF4A7D" w:rsidP="00FF4A7D">
      <w:pPr>
        <w:spacing w:after="0" w:line="360" w:lineRule="auto"/>
        <w:rPr>
          <w:rFonts w:ascii="Times New Roman" w:eastAsia="Times New Roman" w:hAnsi="Times New Roman" w:cs="Times New Roman"/>
          <w:color w:val="000000"/>
          <w:spacing w:val="-4"/>
          <w:w w:val="105"/>
          <w:sz w:val="28"/>
          <w:szCs w:val="28"/>
          <w:lang w:eastAsia="ru-RU"/>
        </w:rPr>
      </w:pPr>
      <w:r w:rsidRPr="00FF4A7D">
        <w:rPr>
          <w:rFonts w:ascii="Times New Roman" w:eastAsia="Times New Roman" w:hAnsi="Times New Roman" w:cs="Times New Roman"/>
          <w:color w:val="000000"/>
          <w:spacing w:val="-4"/>
          <w:w w:val="105"/>
          <w:sz w:val="28"/>
          <w:szCs w:val="28"/>
          <w:lang w:eastAsia="ru-RU"/>
        </w:rPr>
        <w:t>Туризм позволяет закреплять двигательные навыки и развивать физические качества в природных условиях. Выполнение физических упражнений на свежем воздухе повышает их оздоровительный эффект.</w:t>
      </w:r>
    </w:p>
    <w:p w:rsidR="00FF4A7D" w:rsidRPr="00FF4A7D" w:rsidRDefault="00FF4A7D" w:rsidP="00FF4A7D">
      <w:pPr>
        <w:spacing w:after="0" w:line="360" w:lineRule="auto"/>
        <w:rPr>
          <w:rFonts w:ascii="Times New Roman" w:eastAsia="Times New Roman" w:hAnsi="Times New Roman" w:cs="Times New Roman"/>
          <w:color w:val="000000"/>
          <w:spacing w:val="-4"/>
          <w:w w:val="105"/>
          <w:sz w:val="28"/>
          <w:szCs w:val="28"/>
          <w:lang w:eastAsia="ru-RU"/>
        </w:rPr>
      </w:pPr>
      <w:r w:rsidRPr="00FF4A7D">
        <w:rPr>
          <w:rFonts w:ascii="Times New Roman" w:eastAsia="Times New Roman" w:hAnsi="Times New Roman" w:cs="Times New Roman"/>
          <w:color w:val="000000"/>
          <w:spacing w:val="-4"/>
          <w:w w:val="105"/>
          <w:sz w:val="28"/>
          <w:szCs w:val="28"/>
          <w:lang w:eastAsia="ru-RU"/>
        </w:rPr>
        <w:t>Подвижные игры – это сложная двигательная, эмоционально окрашенная деятельность, обусловленная установленными правилами.[31]</w:t>
      </w:r>
    </w:p>
    <w:p w:rsidR="00FF4A7D" w:rsidRPr="00FF4A7D" w:rsidRDefault="00FF4A7D" w:rsidP="00FF4A7D">
      <w:pPr>
        <w:tabs>
          <w:tab w:val="left" w:pos="158"/>
        </w:tabs>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 xml:space="preserve">В педагогической истории России подвижным играм придавалось большое значение. Они рассматривались как основа физического воспитания. Во второй половине XIX в. появляются работы виднейших педагогов </w:t>
      </w:r>
      <w:proofErr w:type="spellStart"/>
      <w:r w:rsidRPr="00FF4A7D">
        <w:rPr>
          <w:rFonts w:ascii="Times New Roman" w:eastAsia="Times New Roman" w:hAnsi="Times New Roman" w:cs="Times New Roman"/>
          <w:sz w:val="28"/>
          <w:szCs w:val="28"/>
          <w:lang w:eastAsia="ru-RU"/>
        </w:rPr>
        <w:t>Н.И.Пирогова</w:t>
      </w:r>
      <w:proofErr w:type="spellEnd"/>
      <w:r w:rsidRPr="00FF4A7D">
        <w:rPr>
          <w:rFonts w:ascii="Times New Roman" w:eastAsia="Times New Roman" w:hAnsi="Times New Roman" w:cs="Times New Roman"/>
          <w:sz w:val="28"/>
          <w:szCs w:val="28"/>
          <w:lang w:eastAsia="ru-RU"/>
        </w:rPr>
        <w:t xml:space="preserve">, позднее </w:t>
      </w:r>
      <w:proofErr w:type="spellStart"/>
      <w:r w:rsidRPr="00FF4A7D">
        <w:rPr>
          <w:rFonts w:ascii="Times New Roman" w:eastAsia="Times New Roman" w:hAnsi="Times New Roman" w:cs="Times New Roman"/>
          <w:sz w:val="28"/>
          <w:szCs w:val="28"/>
          <w:lang w:eastAsia="ru-RU"/>
        </w:rPr>
        <w:t>Е.Н.Водовозова</w:t>
      </w:r>
      <w:proofErr w:type="spellEnd"/>
      <w:r w:rsidRPr="00FF4A7D">
        <w:rPr>
          <w:rFonts w:ascii="Times New Roman" w:eastAsia="Times New Roman" w:hAnsi="Times New Roman" w:cs="Times New Roman"/>
          <w:sz w:val="28"/>
          <w:szCs w:val="28"/>
          <w:lang w:eastAsia="ru-RU"/>
        </w:rPr>
        <w:t xml:space="preserve">, П. Ф. </w:t>
      </w:r>
      <w:proofErr w:type="spellStart"/>
      <w:r w:rsidRPr="00FF4A7D">
        <w:rPr>
          <w:rFonts w:ascii="Times New Roman" w:eastAsia="Times New Roman" w:hAnsi="Times New Roman" w:cs="Times New Roman"/>
          <w:sz w:val="28"/>
          <w:szCs w:val="28"/>
          <w:lang w:eastAsia="ru-RU"/>
        </w:rPr>
        <w:t>Каптерева</w:t>
      </w:r>
      <w:proofErr w:type="spellEnd"/>
      <w:r w:rsidRPr="00FF4A7D">
        <w:rPr>
          <w:rFonts w:ascii="Times New Roman" w:eastAsia="Times New Roman" w:hAnsi="Times New Roman" w:cs="Times New Roman"/>
          <w:sz w:val="28"/>
          <w:szCs w:val="28"/>
          <w:lang w:eastAsia="ru-RU"/>
        </w:rPr>
        <w:t xml:space="preserve"> и др. В них подчеркивается первостепенное значение подвижной игры как деятельности, отвечающей возрастным потребностям ребенка.</w:t>
      </w:r>
      <w:r w:rsidRPr="00FF4A7D">
        <w:rPr>
          <w:rFonts w:ascii="Times New Roman" w:eastAsia="Times New Roman" w:hAnsi="Times New Roman" w:cs="Times New Roman"/>
          <w:sz w:val="28"/>
          <w:szCs w:val="28"/>
          <w:lang w:eastAsia="ru-RU"/>
        </w:rPr>
        <w:br/>
        <w:t xml:space="preserve">Основатель российской системы физического воспитания </w:t>
      </w:r>
      <w:proofErr w:type="spellStart"/>
      <w:r w:rsidRPr="00FF4A7D">
        <w:rPr>
          <w:rFonts w:ascii="Times New Roman" w:eastAsia="Times New Roman" w:hAnsi="Times New Roman" w:cs="Times New Roman"/>
          <w:sz w:val="28"/>
          <w:szCs w:val="28"/>
          <w:lang w:eastAsia="ru-RU"/>
        </w:rPr>
        <w:t>П.Ф.Лесгафт</w:t>
      </w:r>
      <w:proofErr w:type="spellEnd"/>
      <w:r w:rsidRPr="00FF4A7D">
        <w:rPr>
          <w:rFonts w:ascii="Times New Roman" w:eastAsia="Times New Roman" w:hAnsi="Times New Roman" w:cs="Times New Roman"/>
          <w:sz w:val="28"/>
          <w:szCs w:val="28"/>
          <w:lang w:eastAsia="ru-RU"/>
        </w:rPr>
        <w:t xml:space="preserve"> </w:t>
      </w:r>
      <w:r w:rsidRPr="00FF4A7D">
        <w:rPr>
          <w:rFonts w:ascii="Times New Roman" w:eastAsia="Times New Roman" w:hAnsi="Times New Roman" w:cs="Times New Roman"/>
          <w:sz w:val="28"/>
          <w:szCs w:val="28"/>
          <w:lang w:eastAsia="ru-RU"/>
        </w:rPr>
        <w:lastRenderedPageBreak/>
        <w:t xml:space="preserve">считал, что игра есть упражнение, с которого ребенок готовится к жизни. </w:t>
      </w:r>
      <w:proofErr w:type="gramStart"/>
      <w:r w:rsidRPr="00FF4A7D">
        <w:rPr>
          <w:rFonts w:ascii="Times New Roman" w:eastAsia="Times New Roman" w:hAnsi="Times New Roman" w:cs="Times New Roman"/>
          <w:sz w:val="28"/>
          <w:szCs w:val="28"/>
          <w:lang w:eastAsia="ru-RU"/>
        </w:rPr>
        <w:t xml:space="preserve">Вопросы теории и методики игры разрабатывались Д. Б. </w:t>
      </w:r>
      <w:proofErr w:type="spellStart"/>
      <w:r w:rsidRPr="00FF4A7D">
        <w:rPr>
          <w:rFonts w:ascii="Times New Roman" w:eastAsia="Times New Roman" w:hAnsi="Times New Roman" w:cs="Times New Roman"/>
          <w:sz w:val="28"/>
          <w:szCs w:val="28"/>
          <w:lang w:eastAsia="ru-RU"/>
        </w:rPr>
        <w:t>Элькониным</w:t>
      </w:r>
      <w:proofErr w:type="spellEnd"/>
      <w:r w:rsidRPr="00FF4A7D">
        <w:rPr>
          <w:rFonts w:ascii="Times New Roman" w:eastAsia="Times New Roman" w:hAnsi="Times New Roman" w:cs="Times New Roman"/>
          <w:sz w:val="28"/>
          <w:szCs w:val="28"/>
          <w:lang w:eastAsia="ru-RU"/>
        </w:rPr>
        <w:t xml:space="preserve">, А. А. Леонтьевым, </w:t>
      </w:r>
      <w:proofErr w:type="spellStart"/>
      <w:r w:rsidRPr="00FF4A7D">
        <w:rPr>
          <w:rFonts w:ascii="Times New Roman" w:eastAsia="Times New Roman" w:hAnsi="Times New Roman" w:cs="Times New Roman"/>
          <w:sz w:val="28"/>
          <w:szCs w:val="28"/>
          <w:lang w:eastAsia="ru-RU"/>
        </w:rPr>
        <w:t>А.В.Запорожцем</w:t>
      </w:r>
      <w:proofErr w:type="spellEnd"/>
      <w:r w:rsidRPr="00FF4A7D">
        <w:rPr>
          <w:rFonts w:ascii="Times New Roman" w:eastAsia="Times New Roman" w:hAnsi="Times New Roman" w:cs="Times New Roman"/>
          <w:sz w:val="28"/>
          <w:szCs w:val="28"/>
          <w:lang w:eastAsia="ru-RU"/>
        </w:rPr>
        <w:t xml:space="preserve">, </w:t>
      </w:r>
      <w:proofErr w:type="spellStart"/>
      <w:r w:rsidRPr="00FF4A7D">
        <w:rPr>
          <w:rFonts w:ascii="Times New Roman" w:eastAsia="Times New Roman" w:hAnsi="Times New Roman" w:cs="Times New Roman"/>
          <w:sz w:val="28"/>
          <w:szCs w:val="28"/>
          <w:lang w:eastAsia="ru-RU"/>
        </w:rPr>
        <w:t>Н.Н.Поддъяковым</w:t>
      </w:r>
      <w:proofErr w:type="spellEnd"/>
      <w:r w:rsidRPr="00FF4A7D">
        <w:rPr>
          <w:rFonts w:ascii="Times New Roman" w:eastAsia="Times New Roman" w:hAnsi="Times New Roman" w:cs="Times New Roman"/>
          <w:sz w:val="28"/>
          <w:szCs w:val="28"/>
          <w:lang w:eastAsia="ru-RU"/>
        </w:rPr>
        <w:t xml:space="preserve">, </w:t>
      </w:r>
      <w:proofErr w:type="spellStart"/>
      <w:r w:rsidRPr="00FF4A7D">
        <w:rPr>
          <w:rFonts w:ascii="Times New Roman" w:eastAsia="Times New Roman" w:hAnsi="Times New Roman" w:cs="Times New Roman"/>
          <w:sz w:val="28"/>
          <w:szCs w:val="28"/>
          <w:lang w:eastAsia="ru-RU"/>
        </w:rPr>
        <w:t>А.И.Быковой</w:t>
      </w:r>
      <w:proofErr w:type="spellEnd"/>
      <w:r w:rsidRPr="00FF4A7D">
        <w:rPr>
          <w:rFonts w:ascii="Times New Roman" w:eastAsia="Times New Roman" w:hAnsi="Times New Roman" w:cs="Times New Roman"/>
          <w:sz w:val="28"/>
          <w:szCs w:val="28"/>
          <w:lang w:eastAsia="ru-RU"/>
        </w:rPr>
        <w:t xml:space="preserve">, </w:t>
      </w:r>
      <w:proofErr w:type="spellStart"/>
      <w:r w:rsidRPr="00FF4A7D">
        <w:rPr>
          <w:rFonts w:ascii="Times New Roman" w:eastAsia="Times New Roman" w:hAnsi="Times New Roman" w:cs="Times New Roman"/>
          <w:sz w:val="28"/>
          <w:szCs w:val="28"/>
          <w:lang w:eastAsia="ru-RU"/>
        </w:rPr>
        <w:t>М.М.Конторович</w:t>
      </w:r>
      <w:proofErr w:type="spellEnd"/>
      <w:r w:rsidRPr="00FF4A7D">
        <w:rPr>
          <w:rFonts w:ascii="Times New Roman" w:eastAsia="Times New Roman" w:hAnsi="Times New Roman" w:cs="Times New Roman"/>
          <w:sz w:val="28"/>
          <w:szCs w:val="28"/>
          <w:lang w:eastAsia="ru-RU"/>
        </w:rPr>
        <w:t xml:space="preserve">, </w:t>
      </w:r>
      <w:proofErr w:type="spellStart"/>
      <w:r w:rsidRPr="00FF4A7D">
        <w:rPr>
          <w:rFonts w:ascii="Times New Roman" w:eastAsia="Times New Roman" w:hAnsi="Times New Roman" w:cs="Times New Roman"/>
          <w:sz w:val="28"/>
          <w:szCs w:val="28"/>
          <w:lang w:eastAsia="ru-RU"/>
        </w:rPr>
        <w:t>Л.И.Михайловой</w:t>
      </w:r>
      <w:proofErr w:type="spellEnd"/>
      <w:r w:rsidRPr="00FF4A7D">
        <w:rPr>
          <w:rFonts w:ascii="Times New Roman" w:eastAsia="Times New Roman" w:hAnsi="Times New Roman" w:cs="Times New Roman"/>
          <w:sz w:val="28"/>
          <w:szCs w:val="28"/>
          <w:lang w:eastAsia="ru-RU"/>
        </w:rPr>
        <w:t xml:space="preserve">, </w:t>
      </w:r>
      <w:proofErr w:type="spellStart"/>
      <w:r w:rsidRPr="00FF4A7D">
        <w:rPr>
          <w:rFonts w:ascii="Times New Roman" w:eastAsia="Times New Roman" w:hAnsi="Times New Roman" w:cs="Times New Roman"/>
          <w:sz w:val="28"/>
          <w:szCs w:val="28"/>
          <w:lang w:eastAsia="ru-RU"/>
        </w:rPr>
        <w:t>Т.И.Осокиной</w:t>
      </w:r>
      <w:proofErr w:type="spellEnd"/>
      <w:r w:rsidRPr="00FF4A7D">
        <w:rPr>
          <w:rFonts w:ascii="Times New Roman" w:eastAsia="Times New Roman" w:hAnsi="Times New Roman" w:cs="Times New Roman"/>
          <w:sz w:val="28"/>
          <w:szCs w:val="28"/>
          <w:lang w:eastAsia="ru-RU"/>
        </w:rPr>
        <w:t xml:space="preserve">, </w:t>
      </w:r>
      <w:proofErr w:type="spellStart"/>
      <w:r w:rsidRPr="00FF4A7D">
        <w:rPr>
          <w:rFonts w:ascii="Times New Roman" w:eastAsia="Times New Roman" w:hAnsi="Times New Roman" w:cs="Times New Roman"/>
          <w:sz w:val="28"/>
          <w:szCs w:val="28"/>
          <w:lang w:eastAsia="ru-RU"/>
        </w:rPr>
        <w:t>Е.А.Тимофеевой</w:t>
      </w:r>
      <w:proofErr w:type="spellEnd"/>
      <w:r w:rsidRPr="00FF4A7D">
        <w:rPr>
          <w:rFonts w:ascii="Times New Roman" w:eastAsia="Times New Roman" w:hAnsi="Times New Roman" w:cs="Times New Roman"/>
          <w:sz w:val="28"/>
          <w:szCs w:val="28"/>
          <w:lang w:eastAsia="ru-RU"/>
        </w:rPr>
        <w:t xml:space="preserve">, </w:t>
      </w:r>
      <w:proofErr w:type="spellStart"/>
      <w:r w:rsidRPr="00FF4A7D">
        <w:rPr>
          <w:rFonts w:ascii="Times New Roman" w:eastAsia="Times New Roman" w:hAnsi="Times New Roman" w:cs="Times New Roman"/>
          <w:sz w:val="28"/>
          <w:szCs w:val="28"/>
          <w:lang w:eastAsia="ru-RU"/>
        </w:rPr>
        <w:t>Л.В.Артамоновой</w:t>
      </w:r>
      <w:proofErr w:type="spellEnd"/>
      <w:r w:rsidRPr="00FF4A7D">
        <w:rPr>
          <w:rFonts w:ascii="Times New Roman" w:eastAsia="Times New Roman" w:hAnsi="Times New Roman" w:cs="Times New Roman"/>
          <w:sz w:val="28"/>
          <w:szCs w:val="28"/>
          <w:lang w:eastAsia="ru-RU"/>
        </w:rPr>
        <w:t xml:space="preserve"> и др. Они рассматривали</w:t>
      </w:r>
      <w:r w:rsidRPr="00FF4A7D">
        <w:rPr>
          <w:rFonts w:ascii="Times New Roman" w:eastAsia="Arial CYR" w:hAnsi="Times New Roman" w:cs="Arial CYR"/>
          <w:sz w:val="28"/>
          <w:szCs w:val="28"/>
          <w:lang w:eastAsia="ru-RU"/>
        </w:rPr>
        <w:t xml:space="preserve"> подвижные игры как повседневную детскую забаву, удовлетворяющую потребность организма в движениях, совместной деятельности и радостных эмоциях, а также как педагогическое</w:t>
      </w:r>
      <w:proofErr w:type="gramEnd"/>
      <w:r w:rsidRPr="00FF4A7D">
        <w:rPr>
          <w:rFonts w:ascii="Times New Roman" w:eastAsia="Arial CYR" w:hAnsi="Times New Roman" w:cs="Arial CYR"/>
          <w:sz w:val="28"/>
          <w:szCs w:val="28"/>
          <w:lang w:eastAsia="ru-RU"/>
        </w:rPr>
        <w:t xml:space="preserve"> средство не только физического, но и социального развития дошкольников.[5, 14]</w:t>
      </w:r>
    </w:p>
    <w:p w:rsidR="00FF4A7D" w:rsidRPr="00FF4A7D" w:rsidRDefault="00FF4A7D" w:rsidP="00FF4A7D">
      <w:pPr>
        <w:tabs>
          <w:tab w:val="left" w:pos="158"/>
        </w:tabs>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imes New Roman"/>
          <w:sz w:val="28"/>
          <w:szCs w:val="28"/>
          <w:lang w:eastAsia="ru-RU"/>
        </w:rPr>
        <w:t xml:space="preserve">Игры-эстафеты – это игры, в которых каждый участник выполняет последовательно одно за другим различные движения, передавая другому участнику свой команды предмет (палочку, мяч, обруч) и старается сделать это быстрее участников других соревнующихся команд.[9,18,26] </w:t>
      </w:r>
    </w:p>
    <w:p w:rsidR="00FF4A7D" w:rsidRPr="00FF4A7D" w:rsidRDefault="00FF4A7D" w:rsidP="00FF4A7D">
      <w:pPr>
        <w:tabs>
          <w:tab w:val="left" w:pos="158"/>
        </w:tabs>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 xml:space="preserve">И.А. Гуревич, А.М. </w:t>
      </w:r>
      <w:proofErr w:type="spellStart"/>
      <w:r w:rsidRPr="00FF4A7D">
        <w:rPr>
          <w:rFonts w:ascii="Times New Roman" w:eastAsia="Times New Roman" w:hAnsi="Times New Roman" w:cs="Tahoma"/>
          <w:sz w:val="28"/>
          <w:szCs w:val="28"/>
          <w:lang w:eastAsia="ru-RU"/>
        </w:rPr>
        <w:t>Шлемин</w:t>
      </w:r>
      <w:proofErr w:type="spellEnd"/>
      <w:r w:rsidRPr="00FF4A7D">
        <w:rPr>
          <w:rFonts w:ascii="Times New Roman" w:eastAsia="Times New Roman" w:hAnsi="Times New Roman" w:cs="Tahoma"/>
          <w:sz w:val="28"/>
          <w:szCs w:val="28"/>
          <w:lang w:eastAsia="ru-RU"/>
        </w:rPr>
        <w:t xml:space="preserve">, Е.Я. </w:t>
      </w:r>
      <w:proofErr w:type="spellStart"/>
      <w:r w:rsidRPr="00FF4A7D">
        <w:rPr>
          <w:rFonts w:ascii="Times New Roman" w:eastAsia="Times New Roman" w:hAnsi="Times New Roman" w:cs="Tahoma"/>
          <w:sz w:val="28"/>
          <w:szCs w:val="28"/>
          <w:lang w:eastAsia="ru-RU"/>
        </w:rPr>
        <w:t>Бондаревский</w:t>
      </w:r>
      <w:proofErr w:type="spellEnd"/>
      <w:r w:rsidRPr="00FF4A7D">
        <w:rPr>
          <w:rFonts w:ascii="Times New Roman" w:eastAsia="Times New Roman" w:hAnsi="Times New Roman" w:cs="Tahoma"/>
          <w:sz w:val="28"/>
          <w:szCs w:val="28"/>
          <w:lang w:eastAsia="ru-RU"/>
        </w:rPr>
        <w:t>, В.И. Лях рекомендуют применение подвижных игр, игр-эстафет – это позволяет добиться более высоких показателей  в физическом развитии, способствуют возникновению у детей заинтересованности в двигательной деятельности, воспитанию физических и морально-волевых качеств, вызывает желание заниматься физкультурой.[5,11]</w:t>
      </w:r>
    </w:p>
    <w:p w:rsidR="00FF4A7D" w:rsidRPr="00FF4A7D" w:rsidRDefault="00FF4A7D" w:rsidP="00FF4A7D">
      <w:pPr>
        <w:tabs>
          <w:tab w:val="left" w:pos="158"/>
        </w:tabs>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 xml:space="preserve">Необходимо отметить, что для практических работников имеется недостаточное количество научно-методической литературы и обоснованных программ, в которых довались бы конкретные методические рекомендации по развитию физических качеств через физические упражнения с учетом возрастных особенностей детей, поэтому: </w:t>
      </w:r>
    </w:p>
    <w:p w:rsidR="00FF4A7D" w:rsidRPr="00FF4A7D" w:rsidRDefault="00FF4A7D" w:rsidP="00FF4A7D">
      <w:pPr>
        <w:tabs>
          <w:tab w:val="left" w:pos="158"/>
        </w:tabs>
        <w:spacing w:after="0" w:line="360" w:lineRule="auto"/>
        <w:jc w:val="both"/>
        <w:rPr>
          <w:rFonts w:ascii="Times New Roman" w:eastAsia="Arial CYR" w:hAnsi="Times New Roman" w:cs="Arial CYR"/>
          <w:sz w:val="28"/>
          <w:szCs w:val="28"/>
          <w:lang w:eastAsia="ru-RU"/>
        </w:rPr>
      </w:pPr>
      <w:r w:rsidRPr="00FF4A7D">
        <w:rPr>
          <w:rFonts w:ascii="Times New Roman" w:eastAsia="Arial CYR" w:hAnsi="Times New Roman" w:cs="Arial CYR"/>
          <w:sz w:val="28"/>
          <w:szCs w:val="28"/>
          <w:lang w:eastAsia="ru-RU"/>
        </w:rPr>
        <w:t>Проблема исследования: Каковы условия развития быстроты и ловкости у детей старшего дошкольного возраста.</w:t>
      </w:r>
    </w:p>
    <w:p w:rsidR="00FF4A7D" w:rsidRPr="00FF4A7D" w:rsidRDefault="00FF4A7D" w:rsidP="00FF4A7D">
      <w:pPr>
        <w:tabs>
          <w:tab w:val="left" w:pos="158"/>
        </w:tabs>
        <w:spacing w:after="0" w:line="360" w:lineRule="auto"/>
        <w:jc w:val="both"/>
        <w:rPr>
          <w:rFonts w:ascii="Times New Roman" w:eastAsia="Arial CYR" w:hAnsi="Times New Roman" w:cs="Arial CYR"/>
          <w:sz w:val="28"/>
          <w:szCs w:val="28"/>
          <w:lang w:eastAsia="ru-RU"/>
        </w:rPr>
      </w:pPr>
      <w:r w:rsidRPr="00FF4A7D">
        <w:rPr>
          <w:rFonts w:ascii="Times New Roman" w:eastAsia="Arial CYR" w:hAnsi="Times New Roman" w:cs="Arial CYR"/>
          <w:sz w:val="28"/>
          <w:szCs w:val="28"/>
          <w:lang w:eastAsia="ru-RU"/>
        </w:rPr>
        <w:t>Объект исследования: Процесс развития быстроты и ловкости у детей старшего дошкольного возраста.</w:t>
      </w:r>
    </w:p>
    <w:p w:rsidR="00FF4A7D" w:rsidRPr="00FF4A7D" w:rsidRDefault="00FF4A7D" w:rsidP="00FF4A7D">
      <w:pPr>
        <w:tabs>
          <w:tab w:val="left" w:pos="158"/>
        </w:tabs>
        <w:spacing w:after="0" w:line="360" w:lineRule="auto"/>
        <w:jc w:val="both"/>
        <w:rPr>
          <w:rFonts w:ascii="Times New Roman" w:eastAsia="Arial CYR" w:hAnsi="Times New Roman" w:cs="Arial CYR"/>
          <w:sz w:val="28"/>
          <w:szCs w:val="28"/>
          <w:lang w:eastAsia="ru-RU"/>
        </w:rPr>
      </w:pPr>
      <w:r w:rsidRPr="00FF4A7D">
        <w:rPr>
          <w:rFonts w:ascii="Times New Roman" w:eastAsia="Arial CYR" w:hAnsi="Times New Roman" w:cs="Arial CYR"/>
          <w:sz w:val="28"/>
          <w:szCs w:val="28"/>
          <w:lang w:eastAsia="ru-RU"/>
        </w:rPr>
        <w:t>Цель исследования: Выявить условия развития быстроты и ловкости у детей старшего дошкольного возраста.</w:t>
      </w:r>
    </w:p>
    <w:p w:rsidR="00FF4A7D" w:rsidRPr="00FF4A7D" w:rsidRDefault="00FF4A7D" w:rsidP="00FF4A7D">
      <w:pPr>
        <w:tabs>
          <w:tab w:val="left" w:pos="158"/>
        </w:tabs>
        <w:spacing w:after="0" w:line="360" w:lineRule="auto"/>
        <w:jc w:val="both"/>
        <w:rPr>
          <w:rFonts w:ascii="Times New Roman" w:eastAsia="Arial CYR" w:hAnsi="Times New Roman" w:cs="Arial CYR"/>
          <w:sz w:val="28"/>
          <w:szCs w:val="28"/>
          <w:lang w:eastAsia="ru-RU"/>
        </w:rPr>
      </w:pPr>
      <w:r w:rsidRPr="00FF4A7D">
        <w:rPr>
          <w:rFonts w:ascii="Times New Roman" w:eastAsia="Arial CYR" w:hAnsi="Times New Roman" w:cs="Arial CYR"/>
          <w:sz w:val="28"/>
          <w:szCs w:val="28"/>
          <w:lang w:eastAsia="ru-RU"/>
        </w:rPr>
        <w:lastRenderedPageBreak/>
        <w:t xml:space="preserve">Предмет исследования: Условия развития быстроты и ловкости  у детей старшего дошкольного возраста. </w:t>
      </w:r>
    </w:p>
    <w:p w:rsidR="00FF4A7D" w:rsidRPr="00FF4A7D" w:rsidRDefault="00FF4A7D" w:rsidP="00FF4A7D">
      <w:pPr>
        <w:tabs>
          <w:tab w:val="left" w:pos="158"/>
        </w:tabs>
        <w:spacing w:after="0" w:line="360" w:lineRule="auto"/>
        <w:jc w:val="both"/>
        <w:rPr>
          <w:rFonts w:ascii="Times New Roman" w:eastAsia="Arial CYR" w:hAnsi="Times New Roman" w:cs="Arial CYR"/>
          <w:sz w:val="28"/>
          <w:szCs w:val="28"/>
          <w:lang w:eastAsia="ru-RU"/>
        </w:rPr>
      </w:pPr>
      <w:r w:rsidRPr="00FF4A7D">
        <w:rPr>
          <w:rFonts w:ascii="Times New Roman" w:eastAsia="Arial CYR" w:hAnsi="Times New Roman" w:cs="Arial CYR"/>
          <w:sz w:val="28"/>
          <w:szCs w:val="28"/>
          <w:lang w:eastAsia="ru-RU"/>
        </w:rPr>
        <w:t>Гипотеза исследования: Главными условиями развития быстроты и ловкости является:</w:t>
      </w:r>
    </w:p>
    <w:p w:rsidR="00FF4A7D" w:rsidRPr="00FF4A7D" w:rsidRDefault="00FF4A7D" w:rsidP="00FF4A7D">
      <w:pPr>
        <w:tabs>
          <w:tab w:val="left" w:pos="158"/>
        </w:tabs>
        <w:spacing w:after="0" w:line="360" w:lineRule="auto"/>
        <w:jc w:val="both"/>
        <w:rPr>
          <w:rFonts w:ascii="Times New Roman" w:eastAsia="Arial CYR" w:hAnsi="Times New Roman" w:cs="Arial CYR"/>
          <w:sz w:val="28"/>
          <w:szCs w:val="28"/>
          <w:lang w:eastAsia="ru-RU"/>
        </w:rPr>
      </w:pPr>
      <w:r w:rsidRPr="00FF4A7D">
        <w:rPr>
          <w:rFonts w:ascii="Times New Roman" w:eastAsia="Arial CYR" w:hAnsi="Times New Roman" w:cs="Arial CYR"/>
          <w:sz w:val="28"/>
          <w:szCs w:val="28"/>
          <w:lang w:eastAsia="ru-RU"/>
        </w:rPr>
        <w:t>-использование подвижных игр на развитие быстроты и ловкости;</w:t>
      </w:r>
    </w:p>
    <w:p w:rsidR="00FF4A7D" w:rsidRPr="00FF4A7D" w:rsidRDefault="00FF4A7D" w:rsidP="00FF4A7D">
      <w:pPr>
        <w:tabs>
          <w:tab w:val="left" w:pos="158"/>
        </w:tabs>
        <w:spacing w:after="0" w:line="360" w:lineRule="auto"/>
        <w:jc w:val="both"/>
        <w:rPr>
          <w:rFonts w:ascii="Times New Roman" w:eastAsia="Arial CYR" w:hAnsi="Times New Roman" w:cs="Arial CYR"/>
          <w:sz w:val="28"/>
          <w:szCs w:val="28"/>
          <w:lang w:eastAsia="ru-RU"/>
        </w:rPr>
      </w:pPr>
      <w:r w:rsidRPr="00FF4A7D">
        <w:rPr>
          <w:rFonts w:ascii="Times New Roman" w:eastAsia="Arial CYR" w:hAnsi="Times New Roman" w:cs="Arial CYR"/>
          <w:sz w:val="28"/>
          <w:szCs w:val="28"/>
          <w:lang w:eastAsia="ru-RU"/>
        </w:rPr>
        <w:t>-использование игр-эстафет.</w:t>
      </w:r>
    </w:p>
    <w:p w:rsidR="00FF4A7D" w:rsidRPr="00FF4A7D" w:rsidRDefault="00FF4A7D" w:rsidP="00FF4A7D">
      <w:pPr>
        <w:tabs>
          <w:tab w:val="left" w:pos="158"/>
        </w:tabs>
        <w:spacing w:after="0" w:line="360" w:lineRule="auto"/>
        <w:jc w:val="both"/>
        <w:rPr>
          <w:rFonts w:ascii="Times New Roman" w:eastAsia="Arial CYR" w:hAnsi="Times New Roman" w:cs="Arial CYR"/>
          <w:sz w:val="28"/>
          <w:szCs w:val="28"/>
          <w:lang w:eastAsia="ru-RU"/>
        </w:rPr>
      </w:pPr>
      <w:r w:rsidRPr="00FF4A7D">
        <w:rPr>
          <w:rFonts w:ascii="Times New Roman" w:eastAsia="Arial CYR" w:hAnsi="Times New Roman" w:cs="Arial CYR"/>
          <w:sz w:val="28"/>
          <w:szCs w:val="28"/>
          <w:lang w:eastAsia="ru-RU"/>
        </w:rPr>
        <w:t xml:space="preserve">Задачи исследования: </w:t>
      </w:r>
    </w:p>
    <w:p w:rsidR="00FF4A7D" w:rsidRPr="00FF4A7D" w:rsidRDefault="00FF4A7D" w:rsidP="00FF4A7D">
      <w:pPr>
        <w:tabs>
          <w:tab w:val="left" w:pos="158"/>
        </w:tabs>
        <w:spacing w:after="0" w:line="360" w:lineRule="auto"/>
        <w:jc w:val="both"/>
        <w:rPr>
          <w:rFonts w:ascii="Times New Roman" w:eastAsia="Times New Roman" w:hAnsi="Times New Roman" w:cs="Times New Roman"/>
          <w:sz w:val="28"/>
          <w:szCs w:val="28"/>
          <w:lang w:eastAsia="ru-RU"/>
        </w:rPr>
      </w:pPr>
      <w:r w:rsidRPr="00FF4A7D">
        <w:rPr>
          <w:rFonts w:ascii="Times New Roman" w:eastAsia="Arial CYR" w:hAnsi="Times New Roman" w:cs="Arial CYR"/>
          <w:sz w:val="28"/>
          <w:szCs w:val="28"/>
          <w:lang w:eastAsia="ru-RU"/>
        </w:rPr>
        <w:t>1.</w:t>
      </w:r>
      <w:r w:rsidRPr="00FF4A7D">
        <w:rPr>
          <w:rFonts w:ascii="Times New Roman" w:eastAsia="Times New Roman" w:hAnsi="Times New Roman" w:cs="Times New Roman"/>
          <w:sz w:val="28"/>
          <w:szCs w:val="28"/>
          <w:lang w:eastAsia="ru-RU"/>
        </w:rPr>
        <w:t xml:space="preserve"> Изучение психолого-педагогической литературы по проблеме развития быстроты и ловкости  у детей старшего дошкольного возраста</w:t>
      </w:r>
    </w:p>
    <w:p w:rsidR="00FF4A7D" w:rsidRPr="00FF4A7D" w:rsidRDefault="00FF4A7D" w:rsidP="00FF4A7D">
      <w:pPr>
        <w:tabs>
          <w:tab w:val="left" w:pos="158"/>
        </w:tabs>
        <w:spacing w:after="0" w:line="360" w:lineRule="auto"/>
        <w:jc w:val="both"/>
        <w:rPr>
          <w:rFonts w:ascii="Times New Roman" w:eastAsia="Arial CYR" w:hAnsi="Times New Roman" w:cs="Arial CYR"/>
          <w:sz w:val="28"/>
          <w:szCs w:val="28"/>
          <w:lang w:eastAsia="ru-RU"/>
        </w:rPr>
      </w:pPr>
      <w:r w:rsidRPr="00FF4A7D">
        <w:rPr>
          <w:rFonts w:ascii="Times New Roman" w:eastAsia="Arial CYR" w:hAnsi="Times New Roman" w:cs="Arial CYR"/>
          <w:sz w:val="28"/>
          <w:szCs w:val="28"/>
          <w:lang w:eastAsia="ru-RU"/>
        </w:rPr>
        <w:t xml:space="preserve"> 2. Изучить особенности развития быстроты и ловкости у детей старшего дошкольного возраста.</w:t>
      </w:r>
    </w:p>
    <w:p w:rsidR="00FF4A7D" w:rsidRPr="00FF4A7D" w:rsidRDefault="00FF4A7D" w:rsidP="00FF4A7D">
      <w:pPr>
        <w:tabs>
          <w:tab w:val="left" w:pos="158"/>
        </w:tabs>
        <w:spacing w:after="0" w:line="360" w:lineRule="auto"/>
        <w:jc w:val="both"/>
        <w:rPr>
          <w:rFonts w:ascii="Times New Roman" w:eastAsia="Arial CYR" w:hAnsi="Times New Roman" w:cs="Arial CYR"/>
          <w:sz w:val="28"/>
          <w:szCs w:val="28"/>
          <w:lang w:eastAsia="ru-RU"/>
        </w:rPr>
      </w:pPr>
      <w:r w:rsidRPr="00FF4A7D">
        <w:rPr>
          <w:rFonts w:ascii="Times New Roman" w:eastAsia="Arial CYR" w:hAnsi="Times New Roman" w:cs="Arial CYR"/>
          <w:sz w:val="28"/>
          <w:szCs w:val="28"/>
          <w:lang w:eastAsia="ru-RU"/>
        </w:rPr>
        <w:t>3. Изучить средства развития быстроты и ловкости у детей старшего дошкольного возраста.</w:t>
      </w:r>
    </w:p>
    <w:p w:rsidR="00FF4A7D" w:rsidRPr="00FF4A7D" w:rsidRDefault="00FF4A7D" w:rsidP="00FF4A7D">
      <w:pPr>
        <w:tabs>
          <w:tab w:val="left" w:pos="158"/>
        </w:tabs>
        <w:spacing w:after="0" w:line="360" w:lineRule="auto"/>
        <w:jc w:val="both"/>
        <w:rPr>
          <w:rFonts w:ascii="Times New Roman" w:eastAsia="Arial CYR" w:hAnsi="Times New Roman" w:cs="Arial CYR"/>
          <w:sz w:val="28"/>
          <w:szCs w:val="28"/>
          <w:lang w:eastAsia="ru-RU"/>
        </w:rPr>
      </w:pPr>
      <w:r w:rsidRPr="00FF4A7D">
        <w:rPr>
          <w:rFonts w:ascii="Times New Roman" w:eastAsia="Arial CYR" w:hAnsi="Times New Roman" w:cs="Arial CYR"/>
          <w:sz w:val="28"/>
          <w:szCs w:val="28"/>
          <w:lang w:eastAsia="ru-RU"/>
        </w:rPr>
        <w:t xml:space="preserve">4. Составить и </w:t>
      </w:r>
      <w:proofErr w:type="spellStart"/>
      <w:r w:rsidRPr="00FF4A7D">
        <w:rPr>
          <w:rFonts w:ascii="Times New Roman" w:eastAsia="Arial CYR" w:hAnsi="Times New Roman" w:cs="Arial CYR"/>
          <w:sz w:val="28"/>
          <w:szCs w:val="28"/>
          <w:lang w:eastAsia="ru-RU"/>
        </w:rPr>
        <w:t>опробывать</w:t>
      </w:r>
      <w:proofErr w:type="spellEnd"/>
      <w:r w:rsidRPr="00FF4A7D">
        <w:rPr>
          <w:rFonts w:ascii="Times New Roman" w:eastAsia="Arial CYR" w:hAnsi="Times New Roman" w:cs="Arial CYR"/>
          <w:sz w:val="28"/>
          <w:szCs w:val="28"/>
          <w:lang w:eastAsia="ru-RU"/>
        </w:rPr>
        <w:t xml:space="preserve"> комплексы игр-эстафет и подвижных игр, направленных на развитие быстроты и ловкости у детей старшего дошкольного возраста.</w:t>
      </w:r>
    </w:p>
    <w:p w:rsidR="00FF4A7D" w:rsidRPr="00FF4A7D" w:rsidRDefault="00FF4A7D" w:rsidP="00FF4A7D">
      <w:pPr>
        <w:tabs>
          <w:tab w:val="left" w:pos="158"/>
        </w:tabs>
        <w:spacing w:after="0" w:line="360" w:lineRule="auto"/>
        <w:jc w:val="both"/>
        <w:rPr>
          <w:rFonts w:ascii="Times New Roman" w:eastAsia="Arial CYR" w:hAnsi="Times New Roman" w:cs="Arial CYR"/>
          <w:sz w:val="28"/>
          <w:szCs w:val="28"/>
          <w:lang w:eastAsia="ru-RU"/>
        </w:rPr>
      </w:pPr>
      <w:r w:rsidRPr="00FF4A7D">
        <w:rPr>
          <w:rFonts w:ascii="Times New Roman" w:eastAsia="Arial CYR" w:hAnsi="Times New Roman" w:cs="Arial CYR"/>
          <w:sz w:val="28"/>
          <w:szCs w:val="28"/>
          <w:lang w:eastAsia="ru-RU"/>
        </w:rPr>
        <w:t>Методы исследования:</w:t>
      </w:r>
    </w:p>
    <w:p w:rsidR="00FF4A7D" w:rsidRPr="00FF4A7D" w:rsidRDefault="00FF4A7D" w:rsidP="00FF4A7D">
      <w:pPr>
        <w:tabs>
          <w:tab w:val="left" w:pos="158"/>
        </w:tabs>
        <w:spacing w:after="0" w:line="360" w:lineRule="auto"/>
        <w:jc w:val="both"/>
        <w:rPr>
          <w:rFonts w:ascii="Times New Roman" w:eastAsia="Arial CYR" w:hAnsi="Times New Roman" w:cs="Arial CYR"/>
          <w:sz w:val="28"/>
          <w:szCs w:val="28"/>
          <w:lang w:eastAsia="ru-RU"/>
        </w:rPr>
      </w:pPr>
      <w:proofErr w:type="gramStart"/>
      <w:r w:rsidRPr="00FF4A7D">
        <w:rPr>
          <w:rFonts w:ascii="Times New Roman" w:eastAsia="Arial CYR" w:hAnsi="Times New Roman" w:cs="Arial CYR"/>
          <w:sz w:val="28"/>
          <w:szCs w:val="28"/>
          <w:lang w:eastAsia="ru-RU"/>
        </w:rPr>
        <w:t>-теоретические: анализ психолого-педагогической литературы, обобщение, цитирование, конспектирование.</w:t>
      </w:r>
      <w:proofErr w:type="gramEnd"/>
    </w:p>
    <w:p w:rsidR="00FF4A7D" w:rsidRPr="00FF4A7D" w:rsidRDefault="00FF4A7D" w:rsidP="00FF4A7D">
      <w:pPr>
        <w:tabs>
          <w:tab w:val="left" w:pos="158"/>
        </w:tabs>
        <w:spacing w:after="0" w:line="360" w:lineRule="auto"/>
        <w:jc w:val="both"/>
        <w:rPr>
          <w:rFonts w:ascii="Times New Roman" w:eastAsia="Arial CYR" w:hAnsi="Times New Roman" w:cs="Arial CYR"/>
          <w:sz w:val="28"/>
          <w:szCs w:val="28"/>
          <w:lang w:eastAsia="ru-RU"/>
        </w:rPr>
      </w:pPr>
      <w:r w:rsidRPr="00FF4A7D">
        <w:rPr>
          <w:rFonts w:ascii="Times New Roman" w:eastAsia="Arial CYR" w:hAnsi="Times New Roman" w:cs="Arial CYR"/>
          <w:sz w:val="28"/>
          <w:szCs w:val="28"/>
          <w:lang w:eastAsia="ru-RU"/>
        </w:rPr>
        <w:t>-эмпирические: беседа, наблюдение, изучение детской двигательной деятельности.</w:t>
      </w:r>
    </w:p>
    <w:p w:rsidR="00FF4A7D" w:rsidRPr="00FF4A7D" w:rsidRDefault="00FF4A7D" w:rsidP="00FF4A7D">
      <w:pPr>
        <w:tabs>
          <w:tab w:val="left" w:pos="158"/>
        </w:tabs>
        <w:spacing w:after="0" w:line="360" w:lineRule="auto"/>
        <w:jc w:val="both"/>
        <w:rPr>
          <w:rFonts w:ascii="Times New Roman" w:eastAsia="Arial CYR" w:hAnsi="Times New Roman" w:cs="Arial CYR"/>
          <w:sz w:val="28"/>
          <w:szCs w:val="28"/>
          <w:lang w:eastAsia="ru-RU"/>
        </w:rPr>
      </w:pPr>
      <w:r w:rsidRPr="00FF4A7D">
        <w:rPr>
          <w:rFonts w:ascii="Times New Roman" w:eastAsia="Arial CYR" w:hAnsi="Times New Roman" w:cs="Arial CYR"/>
          <w:sz w:val="28"/>
          <w:szCs w:val="28"/>
          <w:lang w:eastAsia="ru-RU"/>
        </w:rPr>
        <w:t>База исследования: МДОУ № 219 «Центр развития ребенка», старшая группа в количестве 15 человек.</w:t>
      </w:r>
    </w:p>
    <w:p w:rsidR="00FF4A7D" w:rsidRPr="00FF4A7D" w:rsidRDefault="00FF4A7D" w:rsidP="00FF4A7D">
      <w:pPr>
        <w:tabs>
          <w:tab w:val="left" w:pos="158"/>
        </w:tabs>
        <w:spacing w:after="0" w:line="360" w:lineRule="auto"/>
        <w:jc w:val="both"/>
        <w:rPr>
          <w:rFonts w:ascii="Times New Roman" w:eastAsia="Arial CYR" w:hAnsi="Times New Roman" w:cs="Arial CYR"/>
          <w:sz w:val="28"/>
          <w:szCs w:val="28"/>
          <w:lang w:eastAsia="ru-RU"/>
        </w:rPr>
      </w:pPr>
    </w:p>
    <w:p w:rsidR="00FF4A7D" w:rsidRPr="00FF4A7D" w:rsidRDefault="00FF4A7D" w:rsidP="00FF4A7D">
      <w:pPr>
        <w:tabs>
          <w:tab w:val="left" w:pos="158"/>
        </w:tabs>
        <w:spacing w:after="0" w:line="360" w:lineRule="auto"/>
        <w:jc w:val="both"/>
        <w:rPr>
          <w:rFonts w:ascii="Times New Roman" w:eastAsia="Arial CYR" w:hAnsi="Times New Roman" w:cs="Arial CYR"/>
          <w:sz w:val="28"/>
          <w:szCs w:val="28"/>
          <w:lang w:eastAsia="ru-RU"/>
        </w:rPr>
      </w:pPr>
    </w:p>
    <w:p w:rsidR="00FF4A7D" w:rsidRPr="00FF4A7D" w:rsidRDefault="00FF4A7D" w:rsidP="00FF4A7D">
      <w:pPr>
        <w:tabs>
          <w:tab w:val="left" w:pos="158"/>
        </w:tabs>
        <w:spacing w:after="0" w:line="360" w:lineRule="auto"/>
        <w:jc w:val="both"/>
        <w:rPr>
          <w:rFonts w:ascii="Times New Roman" w:eastAsia="Arial CYR" w:hAnsi="Times New Roman" w:cs="Arial CYR"/>
          <w:sz w:val="28"/>
          <w:szCs w:val="28"/>
          <w:lang w:eastAsia="ru-RU"/>
        </w:rPr>
      </w:pPr>
    </w:p>
    <w:p w:rsidR="00FF4A7D" w:rsidRPr="00FF4A7D" w:rsidRDefault="00FF4A7D" w:rsidP="00FF4A7D">
      <w:pPr>
        <w:tabs>
          <w:tab w:val="left" w:pos="158"/>
        </w:tabs>
        <w:spacing w:after="0" w:line="360" w:lineRule="auto"/>
        <w:jc w:val="both"/>
        <w:rPr>
          <w:rFonts w:ascii="Times New Roman" w:eastAsia="Arial CYR" w:hAnsi="Times New Roman" w:cs="Arial CYR"/>
          <w:sz w:val="28"/>
          <w:szCs w:val="28"/>
          <w:lang w:eastAsia="ru-RU"/>
        </w:rPr>
      </w:pPr>
    </w:p>
    <w:p w:rsidR="00FF4A7D" w:rsidRPr="00FF4A7D" w:rsidRDefault="00FF4A7D" w:rsidP="00FF4A7D">
      <w:pPr>
        <w:tabs>
          <w:tab w:val="left" w:pos="158"/>
        </w:tabs>
        <w:spacing w:after="0" w:line="360" w:lineRule="auto"/>
        <w:jc w:val="both"/>
        <w:rPr>
          <w:rFonts w:ascii="Times New Roman" w:eastAsia="Arial CYR" w:hAnsi="Times New Roman" w:cs="Arial CYR"/>
          <w:sz w:val="28"/>
          <w:szCs w:val="28"/>
          <w:lang w:eastAsia="ru-RU"/>
        </w:rPr>
      </w:pPr>
    </w:p>
    <w:p w:rsidR="00FF4A7D" w:rsidRPr="00FF4A7D" w:rsidRDefault="00FF4A7D" w:rsidP="00FF4A7D">
      <w:pPr>
        <w:tabs>
          <w:tab w:val="left" w:pos="158"/>
        </w:tabs>
        <w:spacing w:after="0" w:line="360" w:lineRule="auto"/>
        <w:jc w:val="center"/>
        <w:rPr>
          <w:rFonts w:ascii="Times New Roman" w:eastAsia="Times New Roman" w:hAnsi="Times New Roman" w:cs="Times New Roman"/>
          <w:b/>
          <w:spacing w:val="2"/>
          <w:sz w:val="28"/>
          <w:szCs w:val="28"/>
          <w:lang w:eastAsia="ru-RU"/>
        </w:rPr>
      </w:pPr>
    </w:p>
    <w:p w:rsidR="00FF4A7D" w:rsidRPr="00FF4A7D" w:rsidRDefault="00FF4A7D" w:rsidP="00FF4A7D">
      <w:pPr>
        <w:tabs>
          <w:tab w:val="left" w:pos="158"/>
        </w:tabs>
        <w:spacing w:after="0" w:line="360" w:lineRule="auto"/>
        <w:jc w:val="center"/>
        <w:rPr>
          <w:rFonts w:ascii="Times New Roman" w:eastAsia="Arial CYR" w:hAnsi="Times New Roman" w:cs="Arial CYR"/>
          <w:sz w:val="28"/>
          <w:szCs w:val="28"/>
          <w:lang w:eastAsia="ru-RU"/>
        </w:rPr>
      </w:pPr>
      <w:r w:rsidRPr="00FF4A7D">
        <w:rPr>
          <w:rFonts w:ascii="Times New Roman" w:eastAsia="Times New Roman" w:hAnsi="Times New Roman" w:cs="Times New Roman"/>
          <w:b/>
          <w:spacing w:val="2"/>
          <w:sz w:val="28"/>
          <w:szCs w:val="28"/>
          <w:lang w:eastAsia="ru-RU"/>
        </w:rPr>
        <w:lastRenderedPageBreak/>
        <w:t>Глава 1. Теоретические основы развития быстроты и ловкости у детей старшего дошкольного возраста.</w:t>
      </w:r>
    </w:p>
    <w:p w:rsidR="00FF4A7D" w:rsidRPr="00FF4A7D" w:rsidRDefault="00FF4A7D" w:rsidP="00FF4A7D">
      <w:pPr>
        <w:numPr>
          <w:ilvl w:val="1"/>
          <w:numId w:val="10"/>
        </w:numPr>
        <w:tabs>
          <w:tab w:val="left" w:pos="540"/>
          <w:tab w:val="left" w:pos="1440"/>
          <w:tab w:val="left" w:pos="3600"/>
          <w:tab w:val="left" w:pos="4752"/>
          <w:tab w:val="left" w:pos="6048"/>
        </w:tabs>
        <w:spacing w:after="0" w:line="360" w:lineRule="auto"/>
        <w:jc w:val="center"/>
        <w:rPr>
          <w:rFonts w:ascii="Times New Roman" w:eastAsia="Times New Roman" w:hAnsi="Times New Roman" w:cs="Times New Roman"/>
          <w:b/>
          <w:sz w:val="28"/>
          <w:szCs w:val="28"/>
          <w:lang w:eastAsia="ru-RU"/>
        </w:rPr>
      </w:pPr>
      <w:r w:rsidRPr="00FF4A7D">
        <w:rPr>
          <w:rFonts w:ascii="Times New Roman" w:eastAsia="Times New Roman" w:hAnsi="Times New Roman" w:cs="Times New Roman"/>
          <w:b/>
          <w:sz w:val="28"/>
          <w:szCs w:val="28"/>
          <w:lang w:eastAsia="ru-RU"/>
        </w:rPr>
        <w:t xml:space="preserve"> Изучение психолого-педагогической литературы по проблеме развития быстроты и ловкости  у детей старшего дошкольного возраста</w:t>
      </w:r>
    </w:p>
    <w:p w:rsidR="00FF4A7D" w:rsidRPr="00FF4A7D" w:rsidRDefault="00FF4A7D" w:rsidP="00FF4A7D">
      <w:pPr>
        <w:tabs>
          <w:tab w:val="left" w:pos="1008"/>
          <w:tab w:val="left" w:pos="1440"/>
          <w:tab w:val="left" w:pos="3600"/>
          <w:tab w:val="left" w:pos="4752"/>
          <w:tab w:val="left" w:pos="6048"/>
        </w:tabs>
        <w:spacing w:after="0" w:line="360" w:lineRule="auto"/>
        <w:jc w:val="center"/>
        <w:rPr>
          <w:rFonts w:ascii="Times New Roman" w:eastAsia="Times New Roman" w:hAnsi="Times New Roman" w:cs="Times New Roman"/>
          <w:b/>
          <w:spacing w:val="2"/>
          <w:sz w:val="28"/>
          <w:szCs w:val="28"/>
          <w:lang w:eastAsia="ru-RU"/>
        </w:rPr>
      </w:pPr>
    </w:p>
    <w:p w:rsidR="00FF4A7D" w:rsidRPr="00FF4A7D" w:rsidRDefault="00FF4A7D" w:rsidP="00FF4A7D">
      <w:pPr>
        <w:tabs>
          <w:tab w:val="left" w:pos="1008"/>
          <w:tab w:val="left" w:pos="1440"/>
          <w:tab w:val="left" w:pos="3600"/>
          <w:tab w:val="left" w:pos="4752"/>
          <w:tab w:val="left" w:pos="6048"/>
        </w:tabs>
        <w:spacing w:after="0" w:line="360" w:lineRule="auto"/>
        <w:jc w:val="both"/>
        <w:rPr>
          <w:rFonts w:ascii="Times New Roman" w:eastAsia="Times New Roman" w:hAnsi="Times New Roman" w:cs="Times New Roman"/>
          <w:b/>
          <w:spacing w:val="2"/>
          <w:sz w:val="28"/>
          <w:szCs w:val="28"/>
          <w:lang w:eastAsia="ru-RU"/>
        </w:rPr>
      </w:pPr>
      <w:r w:rsidRPr="00FF4A7D">
        <w:rPr>
          <w:rFonts w:ascii="Times New Roman" w:eastAsia="Times New Roman" w:hAnsi="Times New Roman" w:cs="Times New Roman"/>
          <w:spacing w:val="2"/>
          <w:sz w:val="28"/>
          <w:szCs w:val="28"/>
          <w:lang w:eastAsia="ru-RU"/>
        </w:rPr>
        <w:t xml:space="preserve">Крупнейшие русские мыслители и педагоги </w:t>
      </w:r>
      <w:proofErr w:type="spellStart"/>
      <w:r w:rsidRPr="00FF4A7D">
        <w:rPr>
          <w:rFonts w:ascii="Times New Roman" w:eastAsia="Times New Roman" w:hAnsi="Times New Roman" w:cs="Times New Roman"/>
          <w:spacing w:val="2"/>
          <w:sz w:val="28"/>
          <w:szCs w:val="28"/>
          <w:lang w:eastAsia="ru-RU"/>
        </w:rPr>
        <w:t>В.Г.Белинский</w:t>
      </w:r>
      <w:proofErr w:type="spellEnd"/>
      <w:r w:rsidRPr="00FF4A7D">
        <w:rPr>
          <w:rFonts w:ascii="Times New Roman" w:eastAsia="Times New Roman" w:hAnsi="Times New Roman" w:cs="Times New Roman"/>
          <w:spacing w:val="2"/>
          <w:sz w:val="28"/>
          <w:szCs w:val="28"/>
          <w:lang w:eastAsia="ru-RU"/>
        </w:rPr>
        <w:t xml:space="preserve">, </w:t>
      </w:r>
      <w:proofErr w:type="spellStart"/>
      <w:r w:rsidRPr="00FF4A7D">
        <w:rPr>
          <w:rFonts w:ascii="Times New Roman" w:eastAsia="Times New Roman" w:hAnsi="Times New Roman" w:cs="Times New Roman"/>
          <w:spacing w:val="2"/>
          <w:sz w:val="28"/>
          <w:szCs w:val="28"/>
          <w:lang w:eastAsia="ru-RU"/>
        </w:rPr>
        <w:t>Н.А.Добролюбов</w:t>
      </w:r>
      <w:proofErr w:type="spellEnd"/>
      <w:r w:rsidRPr="00FF4A7D">
        <w:rPr>
          <w:rFonts w:ascii="Times New Roman" w:eastAsia="Times New Roman" w:hAnsi="Times New Roman" w:cs="Times New Roman"/>
          <w:spacing w:val="2"/>
          <w:sz w:val="28"/>
          <w:szCs w:val="28"/>
          <w:lang w:eastAsia="ru-RU"/>
        </w:rPr>
        <w:t xml:space="preserve">, </w:t>
      </w:r>
      <w:proofErr w:type="spellStart"/>
      <w:r w:rsidRPr="00FF4A7D">
        <w:rPr>
          <w:rFonts w:ascii="Times New Roman" w:eastAsia="Times New Roman" w:hAnsi="Times New Roman" w:cs="Times New Roman"/>
          <w:spacing w:val="2"/>
          <w:sz w:val="28"/>
          <w:szCs w:val="28"/>
          <w:lang w:eastAsia="ru-RU"/>
        </w:rPr>
        <w:t>Н.Г.Чернышевский</w:t>
      </w:r>
      <w:proofErr w:type="spellEnd"/>
      <w:r w:rsidRPr="00FF4A7D">
        <w:rPr>
          <w:rFonts w:ascii="Times New Roman" w:eastAsia="Times New Roman" w:hAnsi="Times New Roman" w:cs="Times New Roman"/>
          <w:spacing w:val="2"/>
          <w:sz w:val="28"/>
          <w:szCs w:val="28"/>
          <w:lang w:eastAsia="ru-RU"/>
        </w:rPr>
        <w:t xml:space="preserve">, </w:t>
      </w:r>
      <w:proofErr w:type="spellStart"/>
      <w:r w:rsidRPr="00FF4A7D">
        <w:rPr>
          <w:rFonts w:ascii="Times New Roman" w:eastAsia="Times New Roman" w:hAnsi="Times New Roman" w:cs="Times New Roman"/>
          <w:spacing w:val="2"/>
          <w:sz w:val="28"/>
          <w:szCs w:val="28"/>
          <w:lang w:eastAsia="ru-RU"/>
        </w:rPr>
        <w:t>К.Д.Ушинский</w:t>
      </w:r>
      <w:proofErr w:type="spellEnd"/>
      <w:r w:rsidRPr="00FF4A7D">
        <w:rPr>
          <w:rFonts w:ascii="Times New Roman" w:eastAsia="Times New Roman" w:hAnsi="Times New Roman" w:cs="Times New Roman"/>
          <w:spacing w:val="2"/>
          <w:sz w:val="28"/>
          <w:szCs w:val="28"/>
          <w:lang w:eastAsia="ru-RU"/>
        </w:rPr>
        <w:t xml:space="preserve"> утверждали идею взаимосвязи всех сторон воспитания, в том числе умственного и физического.</w:t>
      </w:r>
    </w:p>
    <w:p w:rsidR="00FF4A7D" w:rsidRPr="00FF4A7D" w:rsidRDefault="00FF4A7D" w:rsidP="00FF4A7D">
      <w:pPr>
        <w:spacing w:after="0" w:line="360" w:lineRule="auto"/>
        <w:jc w:val="both"/>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z w:val="28"/>
          <w:szCs w:val="28"/>
          <w:lang w:eastAsia="ru-RU"/>
        </w:rPr>
        <w:t>П</w:t>
      </w:r>
      <w:r w:rsidRPr="00FF4A7D">
        <w:rPr>
          <w:rFonts w:ascii="Times New Roman" w:eastAsia="Times New Roman" w:hAnsi="Times New Roman" w:cs="Times New Roman"/>
          <w:spacing w:val="2"/>
          <w:sz w:val="28"/>
          <w:szCs w:val="28"/>
          <w:lang w:eastAsia="ru-RU"/>
        </w:rPr>
        <w:t>оложение о взаимосвязи умственной и физической деятельности, роли мыслительных процессов в регуляции движений оказалось чрезвычайно перспективным. В разных аспектах эта проблема изучалась  физиологами, психологами (</w:t>
      </w:r>
      <w:proofErr w:type="spellStart"/>
      <w:r w:rsidRPr="00FF4A7D">
        <w:rPr>
          <w:rFonts w:ascii="Times New Roman" w:eastAsia="Times New Roman" w:hAnsi="Times New Roman" w:cs="Times New Roman"/>
          <w:spacing w:val="2"/>
          <w:sz w:val="28"/>
          <w:szCs w:val="28"/>
          <w:lang w:eastAsia="ru-RU"/>
        </w:rPr>
        <w:t>П.Я.Гальперин</w:t>
      </w:r>
      <w:proofErr w:type="spellEnd"/>
      <w:r w:rsidRPr="00FF4A7D">
        <w:rPr>
          <w:rFonts w:ascii="Times New Roman" w:eastAsia="Times New Roman" w:hAnsi="Times New Roman" w:cs="Times New Roman"/>
          <w:spacing w:val="2"/>
          <w:sz w:val="28"/>
          <w:szCs w:val="28"/>
          <w:lang w:eastAsia="ru-RU"/>
        </w:rPr>
        <w:t xml:space="preserve">, А.В. Запорожец, М.М. Кольцова, А.Ц. Пуни, В.Ф. </w:t>
      </w:r>
      <w:proofErr w:type="spellStart"/>
      <w:r w:rsidRPr="00FF4A7D">
        <w:rPr>
          <w:rFonts w:ascii="Times New Roman" w:eastAsia="Times New Roman" w:hAnsi="Times New Roman" w:cs="Times New Roman"/>
          <w:spacing w:val="2"/>
          <w:sz w:val="28"/>
          <w:szCs w:val="28"/>
          <w:lang w:eastAsia="ru-RU"/>
        </w:rPr>
        <w:t>Фафель</w:t>
      </w:r>
      <w:proofErr w:type="spellEnd"/>
      <w:r w:rsidRPr="00FF4A7D">
        <w:rPr>
          <w:rFonts w:ascii="Times New Roman" w:eastAsia="Times New Roman" w:hAnsi="Times New Roman" w:cs="Times New Roman"/>
          <w:spacing w:val="2"/>
          <w:sz w:val="28"/>
          <w:szCs w:val="28"/>
          <w:lang w:eastAsia="ru-RU"/>
        </w:rPr>
        <w:t xml:space="preserve"> и другие), актуальной она является и в настоящее время. В ряде исследований раскрывается роль умственной деятельности  в физических упражнениях дошкольников (М.П. </w:t>
      </w:r>
      <w:proofErr w:type="spellStart"/>
      <w:r w:rsidRPr="00FF4A7D">
        <w:rPr>
          <w:rFonts w:ascii="Times New Roman" w:eastAsia="Times New Roman" w:hAnsi="Times New Roman" w:cs="Times New Roman"/>
          <w:spacing w:val="2"/>
          <w:sz w:val="28"/>
          <w:szCs w:val="28"/>
          <w:lang w:eastAsia="ru-RU"/>
        </w:rPr>
        <w:t>Голощекина</w:t>
      </w:r>
      <w:proofErr w:type="spellEnd"/>
      <w:r w:rsidRPr="00FF4A7D">
        <w:rPr>
          <w:rFonts w:ascii="Times New Roman" w:eastAsia="Times New Roman" w:hAnsi="Times New Roman" w:cs="Times New Roman"/>
          <w:spacing w:val="2"/>
          <w:sz w:val="28"/>
          <w:szCs w:val="28"/>
          <w:lang w:eastAsia="ru-RU"/>
        </w:rPr>
        <w:t xml:space="preserve">, Э.С. </w:t>
      </w:r>
      <w:proofErr w:type="spellStart"/>
      <w:r w:rsidRPr="00FF4A7D">
        <w:rPr>
          <w:rFonts w:ascii="Times New Roman" w:eastAsia="Times New Roman" w:hAnsi="Times New Roman" w:cs="Times New Roman"/>
          <w:spacing w:val="2"/>
          <w:sz w:val="28"/>
          <w:szCs w:val="28"/>
          <w:lang w:eastAsia="ru-RU"/>
        </w:rPr>
        <w:t>Видьчковский</w:t>
      </w:r>
      <w:proofErr w:type="spellEnd"/>
      <w:r w:rsidRPr="00FF4A7D">
        <w:rPr>
          <w:rFonts w:ascii="Times New Roman" w:eastAsia="Times New Roman" w:hAnsi="Times New Roman" w:cs="Times New Roman"/>
          <w:spacing w:val="2"/>
          <w:sz w:val="28"/>
          <w:szCs w:val="28"/>
          <w:lang w:eastAsia="ru-RU"/>
        </w:rPr>
        <w:t xml:space="preserve">, А.В. </w:t>
      </w:r>
      <w:proofErr w:type="spellStart"/>
      <w:r w:rsidRPr="00FF4A7D">
        <w:rPr>
          <w:rFonts w:ascii="Times New Roman" w:eastAsia="Times New Roman" w:hAnsi="Times New Roman" w:cs="Times New Roman"/>
          <w:spacing w:val="2"/>
          <w:sz w:val="28"/>
          <w:szCs w:val="28"/>
          <w:lang w:eastAsia="ru-RU"/>
        </w:rPr>
        <w:t>Кенеман</w:t>
      </w:r>
      <w:proofErr w:type="spellEnd"/>
      <w:r w:rsidRPr="00FF4A7D">
        <w:rPr>
          <w:rFonts w:ascii="Times New Roman" w:eastAsia="Times New Roman" w:hAnsi="Times New Roman" w:cs="Times New Roman"/>
          <w:spacing w:val="2"/>
          <w:sz w:val="28"/>
          <w:szCs w:val="28"/>
          <w:lang w:eastAsia="ru-RU"/>
        </w:rPr>
        <w:t xml:space="preserve">, Э.Я. </w:t>
      </w:r>
      <w:proofErr w:type="spellStart"/>
      <w:r w:rsidRPr="00FF4A7D">
        <w:rPr>
          <w:rFonts w:ascii="Times New Roman" w:eastAsia="Times New Roman" w:hAnsi="Times New Roman" w:cs="Times New Roman"/>
          <w:spacing w:val="2"/>
          <w:sz w:val="28"/>
          <w:szCs w:val="28"/>
          <w:lang w:eastAsia="ru-RU"/>
        </w:rPr>
        <w:t>Степаненкова</w:t>
      </w:r>
      <w:proofErr w:type="spellEnd"/>
      <w:r w:rsidRPr="00FF4A7D">
        <w:rPr>
          <w:rFonts w:ascii="Times New Roman" w:eastAsia="Times New Roman" w:hAnsi="Times New Roman" w:cs="Times New Roman"/>
          <w:spacing w:val="2"/>
          <w:sz w:val="28"/>
          <w:szCs w:val="28"/>
          <w:lang w:eastAsia="ru-RU"/>
        </w:rPr>
        <w:t xml:space="preserve">, Д.В. </w:t>
      </w:r>
      <w:proofErr w:type="spellStart"/>
      <w:r w:rsidRPr="00FF4A7D">
        <w:rPr>
          <w:rFonts w:ascii="Times New Roman" w:eastAsia="Times New Roman" w:hAnsi="Times New Roman" w:cs="Times New Roman"/>
          <w:spacing w:val="2"/>
          <w:sz w:val="28"/>
          <w:szCs w:val="28"/>
          <w:lang w:eastAsia="ru-RU"/>
        </w:rPr>
        <w:t>Хухлаева</w:t>
      </w:r>
      <w:proofErr w:type="spellEnd"/>
      <w:r w:rsidRPr="00FF4A7D">
        <w:rPr>
          <w:rFonts w:ascii="Times New Roman" w:eastAsia="Times New Roman" w:hAnsi="Times New Roman" w:cs="Times New Roman"/>
          <w:spacing w:val="2"/>
          <w:sz w:val="28"/>
          <w:szCs w:val="28"/>
          <w:lang w:eastAsia="ru-RU"/>
        </w:rPr>
        <w:t xml:space="preserve">  др.). [10,24] </w:t>
      </w:r>
    </w:p>
    <w:p w:rsidR="00FF4A7D" w:rsidRPr="00FF4A7D" w:rsidRDefault="00FF4A7D" w:rsidP="00FF4A7D">
      <w:pPr>
        <w:spacing w:after="0" w:line="360" w:lineRule="auto"/>
        <w:jc w:val="both"/>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pacing w:val="2"/>
          <w:sz w:val="28"/>
          <w:szCs w:val="28"/>
          <w:lang w:eastAsia="ru-RU"/>
        </w:rPr>
        <w:t>Еще И.М. Сеченов указывал на то, что мышечные движения  имеют огромное значение для развития деятельности мозга.</w:t>
      </w:r>
    </w:p>
    <w:p w:rsidR="00FF4A7D" w:rsidRPr="00FF4A7D" w:rsidRDefault="00FF4A7D" w:rsidP="00FF4A7D">
      <w:pPr>
        <w:spacing w:after="0" w:line="360" w:lineRule="auto"/>
        <w:jc w:val="both"/>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pacing w:val="2"/>
          <w:sz w:val="28"/>
          <w:szCs w:val="28"/>
          <w:lang w:eastAsia="ru-RU"/>
        </w:rPr>
        <w:t xml:space="preserve">Современными исследователями доказано, что при сокращении мышц улучшается кровоснабжение мозга. В кору головного мозга поступают также потоки нервных импульсов, поднимающих ее тонус. Это является важным фактором стойкого повышения работоспособности, созревания и совершенствования всех анализаторных систем, а таким образом, </w:t>
      </w:r>
      <w:proofErr w:type="spellStart"/>
      <w:r w:rsidRPr="00FF4A7D">
        <w:rPr>
          <w:rFonts w:ascii="Times New Roman" w:eastAsia="Times New Roman" w:hAnsi="Times New Roman" w:cs="Times New Roman"/>
          <w:spacing w:val="2"/>
          <w:sz w:val="28"/>
          <w:szCs w:val="28"/>
          <w:lang w:eastAsia="ru-RU"/>
        </w:rPr>
        <w:t>сенсорики</w:t>
      </w:r>
      <w:proofErr w:type="spellEnd"/>
      <w:r w:rsidRPr="00FF4A7D">
        <w:rPr>
          <w:rFonts w:ascii="Times New Roman" w:eastAsia="Times New Roman" w:hAnsi="Times New Roman" w:cs="Times New Roman"/>
          <w:spacing w:val="2"/>
          <w:sz w:val="28"/>
          <w:szCs w:val="28"/>
          <w:lang w:eastAsia="ru-RU"/>
        </w:rPr>
        <w:t xml:space="preserve"> ребенка – первой ступени познания окружающего мира.</w:t>
      </w:r>
    </w:p>
    <w:p w:rsidR="00FF4A7D" w:rsidRPr="00FF4A7D" w:rsidRDefault="00FF4A7D" w:rsidP="00FF4A7D">
      <w:pPr>
        <w:spacing w:after="0" w:line="360" w:lineRule="auto"/>
        <w:jc w:val="both"/>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pacing w:val="2"/>
          <w:sz w:val="28"/>
          <w:szCs w:val="28"/>
          <w:lang w:eastAsia="ru-RU"/>
        </w:rPr>
        <w:t xml:space="preserve">Анатомическое расположение двигательного анализатора в непосредственной близости с речевой моторной зоной, видимо, прямо сказывается на развитии речи, мышления детей. Следует также указать на </w:t>
      </w:r>
      <w:r w:rsidRPr="00FF4A7D">
        <w:rPr>
          <w:rFonts w:ascii="Times New Roman" w:eastAsia="Times New Roman" w:hAnsi="Times New Roman" w:cs="Times New Roman"/>
          <w:spacing w:val="2"/>
          <w:sz w:val="28"/>
          <w:szCs w:val="28"/>
          <w:lang w:eastAsia="ru-RU"/>
        </w:rPr>
        <w:lastRenderedPageBreak/>
        <w:t>значимость овладения быстротой и ловкостью, которые являются существенным компонентом умственной деятельности, а первоначально осваиваются лучше всего в процессе физических упражнений. Физические упражнения способствуют также быстрому восстановлению умственной работоспособности, так как концентрированное возбуждение в нервных центрах, связанных с работой мышц, ведет к активному торможению центров, имевших значительную нагрузку в процессе умственной работы. Систематические физические упражнения активно влияют на совершенствование основных свойств нервной системы: силы, подвижности, уравновешенности. Таким образом, создаются возможности для успешного протекания психических процессов. Разнообразие движений, богатство координаций повышают пластичность нервной системы, что обуславливает дальнейшее развитие разных видов деятельности ребенка.</w:t>
      </w:r>
    </w:p>
    <w:p w:rsidR="00FF4A7D" w:rsidRPr="00FF4A7D" w:rsidRDefault="00FF4A7D" w:rsidP="00FF4A7D">
      <w:pPr>
        <w:spacing w:after="0" w:line="360" w:lineRule="auto"/>
        <w:jc w:val="both"/>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pacing w:val="2"/>
          <w:sz w:val="28"/>
          <w:szCs w:val="28"/>
          <w:lang w:eastAsia="ru-RU"/>
        </w:rPr>
        <w:t>Наряду с большим влиянием двигательных действий на интеллектуальное развитие детей, темпы и формирования двигательных навыков, совершенствование быстроты и ловкости в значительной степени зависят от характера умственной деятельности. [13]</w:t>
      </w:r>
    </w:p>
    <w:p w:rsidR="00FF4A7D" w:rsidRPr="00FF4A7D" w:rsidRDefault="00FF4A7D" w:rsidP="00FF4A7D">
      <w:pPr>
        <w:spacing w:after="0" w:line="360" w:lineRule="auto"/>
        <w:jc w:val="both"/>
        <w:rPr>
          <w:rFonts w:ascii="Times New Roman" w:eastAsia="Times New Roman" w:hAnsi="Times New Roman" w:cs="Times New Roman"/>
          <w:spacing w:val="2"/>
          <w:sz w:val="28"/>
          <w:szCs w:val="28"/>
          <w:lang w:eastAsia="ru-RU"/>
        </w:rPr>
      </w:pPr>
      <w:proofErr w:type="gramStart"/>
      <w:r w:rsidRPr="00FF4A7D">
        <w:rPr>
          <w:rFonts w:ascii="Times New Roman" w:eastAsia="Times New Roman" w:hAnsi="Times New Roman" w:cs="Times New Roman"/>
          <w:spacing w:val="2"/>
          <w:sz w:val="28"/>
          <w:szCs w:val="28"/>
          <w:lang w:eastAsia="ru-RU"/>
        </w:rPr>
        <w:t xml:space="preserve">Умственная деятельность представляет собой сложную функциональную систему, включающую знания, умственные действия (анализ, сравнение, обобщение, умозаключение, классификацию), познавательные процессы (наблюдение, слушание, изложение), умственные способности, а также эмоционально-волевые проявления. </w:t>
      </w:r>
      <w:proofErr w:type="gramEnd"/>
    </w:p>
    <w:p w:rsidR="00FF4A7D" w:rsidRPr="00FF4A7D" w:rsidRDefault="00FF4A7D" w:rsidP="00FF4A7D">
      <w:pPr>
        <w:spacing w:before="72" w:after="0" w:line="360" w:lineRule="auto"/>
        <w:jc w:val="both"/>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pacing w:val="2"/>
          <w:sz w:val="28"/>
          <w:szCs w:val="28"/>
          <w:lang w:eastAsia="ru-RU"/>
        </w:rPr>
        <w:t>Умственная деятельность в процессе физических упражнений протекает своеобразно.</w:t>
      </w:r>
    </w:p>
    <w:p w:rsidR="00FF4A7D" w:rsidRPr="00FF4A7D" w:rsidRDefault="00FF4A7D" w:rsidP="00FF4A7D">
      <w:pPr>
        <w:spacing w:before="72" w:after="0" w:line="360" w:lineRule="auto"/>
        <w:jc w:val="both"/>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pacing w:val="2"/>
          <w:sz w:val="28"/>
          <w:szCs w:val="28"/>
          <w:lang w:eastAsia="ru-RU"/>
        </w:rPr>
        <w:t xml:space="preserve">На материале многочисленных исследований было доказано, что решающим фактором в развитии движений детей является обучение в активной действенной форме при ведущей форме сознания (П.Я. Гальперин, А.В. Запорожец, </w:t>
      </w:r>
      <w:proofErr w:type="spellStart"/>
      <w:r w:rsidRPr="00FF4A7D">
        <w:rPr>
          <w:rFonts w:ascii="Times New Roman" w:eastAsia="Times New Roman" w:hAnsi="Times New Roman" w:cs="Times New Roman"/>
          <w:spacing w:val="2"/>
          <w:sz w:val="28"/>
          <w:szCs w:val="28"/>
          <w:lang w:eastAsia="ru-RU"/>
        </w:rPr>
        <w:t>А.Н.Леонтьев</w:t>
      </w:r>
      <w:proofErr w:type="spellEnd"/>
      <w:r w:rsidRPr="00FF4A7D">
        <w:rPr>
          <w:rFonts w:ascii="Times New Roman" w:eastAsia="Times New Roman" w:hAnsi="Times New Roman" w:cs="Times New Roman"/>
          <w:spacing w:val="2"/>
          <w:sz w:val="28"/>
          <w:szCs w:val="28"/>
          <w:lang w:eastAsia="ru-RU"/>
        </w:rPr>
        <w:t xml:space="preserve"> и др.).</w:t>
      </w:r>
    </w:p>
    <w:p w:rsidR="00FF4A7D" w:rsidRPr="00FF4A7D" w:rsidRDefault="00FF4A7D" w:rsidP="00FF4A7D">
      <w:pPr>
        <w:spacing w:before="72" w:after="0" w:line="360" w:lineRule="auto"/>
        <w:jc w:val="both"/>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pacing w:val="2"/>
          <w:sz w:val="28"/>
          <w:szCs w:val="28"/>
          <w:lang w:eastAsia="ru-RU"/>
        </w:rPr>
        <w:lastRenderedPageBreak/>
        <w:t>Таким образом, на протяжении всего дошкольного периода формирование физических качеств находится в прямой зависимости от умственной деятельности. [7, 16,26]</w:t>
      </w:r>
    </w:p>
    <w:p w:rsidR="00FF4A7D" w:rsidRPr="00FF4A7D" w:rsidRDefault="00FF4A7D" w:rsidP="00FF4A7D">
      <w:pPr>
        <w:spacing w:before="72" w:after="0" w:line="360" w:lineRule="auto"/>
        <w:jc w:val="both"/>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pacing w:val="2"/>
          <w:sz w:val="28"/>
          <w:szCs w:val="28"/>
          <w:lang w:eastAsia="ru-RU"/>
        </w:rPr>
        <w:t xml:space="preserve"> Воспитание </w:t>
      </w:r>
      <w:r w:rsidRPr="00FF4A7D">
        <w:rPr>
          <w:rFonts w:ascii="Times New Roman" w:eastAsia="Times New Roman" w:hAnsi="Times New Roman" w:cs="Times New Roman"/>
          <w:spacing w:val="6"/>
          <w:sz w:val="28"/>
          <w:szCs w:val="28"/>
          <w:lang w:eastAsia="ru-RU"/>
        </w:rPr>
        <w:t xml:space="preserve">физических </w:t>
      </w:r>
      <w:r w:rsidRPr="00FF4A7D">
        <w:rPr>
          <w:rFonts w:ascii="Times New Roman" w:eastAsia="Times New Roman" w:hAnsi="Times New Roman" w:cs="Times New Roman"/>
          <w:spacing w:val="2"/>
          <w:sz w:val="28"/>
          <w:szCs w:val="28"/>
          <w:lang w:eastAsia="ru-RU"/>
        </w:rPr>
        <w:t>каче</w:t>
      </w:r>
      <w:proofErr w:type="gramStart"/>
      <w:r w:rsidRPr="00FF4A7D">
        <w:rPr>
          <w:rFonts w:ascii="Times New Roman" w:eastAsia="Times New Roman" w:hAnsi="Times New Roman" w:cs="Times New Roman"/>
          <w:spacing w:val="2"/>
          <w:sz w:val="28"/>
          <w:szCs w:val="28"/>
          <w:lang w:eastAsia="ru-RU"/>
        </w:rPr>
        <w:t>ств в ст</w:t>
      </w:r>
      <w:proofErr w:type="gramEnd"/>
      <w:r w:rsidRPr="00FF4A7D">
        <w:rPr>
          <w:rFonts w:ascii="Times New Roman" w:eastAsia="Times New Roman" w:hAnsi="Times New Roman" w:cs="Times New Roman"/>
          <w:spacing w:val="2"/>
          <w:sz w:val="28"/>
          <w:szCs w:val="28"/>
          <w:lang w:eastAsia="ru-RU"/>
        </w:rPr>
        <w:t xml:space="preserve">аршем дошкольном возрасте имеет свои особенности. Направленное воздействие на развитие тех или иных физических качеств обеспечивается подбором физических упражнений и методикой занятия. Физические качества совершенствуются в процессе обучения движениям. Важнейшие требования к методике воспитания </w:t>
      </w:r>
      <w:r w:rsidRPr="00FF4A7D">
        <w:rPr>
          <w:rFonts w:ascii="Times New Roman" w:eastAsia="Times New Roman" w:hAnsi="Times New Roman" w:cs="Times New Roman"/>
          <w:sz w:val="28"/>
          <w:szCs w:val="28"/>
          <w:lang w:eastAsia="ru-RU"/>
        </w:rPr>
        <w:t>физических качеств в период возрастного становления: организма -</w:t>
      </w:r>
      <w:r w:rsidRPr="00FF4A7D">
        <w:rPr>
          <w:rFonts w:ascii="Times New Roman" w:eastAsia="Times New Roman" w:hAnsi="Times New Roman" w:cs="Times New Roman"/>
          <w:spacing w:val="2"/>
          <w:sz w:val="28"/>
          <w:szCs w:val="28"/>
          <w:lang w:eastAsia="ru-RU"/>
        </w:rPr>
        <w:t xml:space="preserve"> </w:t>
      </w:r>
      <w:r w:rsidRPr="00FF4A7D">
        <w:rPr>
          <w:rFonts w:ascii="Times New Roman" w:eastAsia="Times New Roman" w:hAnsi="Times New Roman" w:cs="Times New Roman"/>
          <w:sz w:val="28"/>
          <w:szCs w:val="28"/>
          <w:lang w:eastAsia="ru-RU"/>
        </w:rPr>
        <w:t>всесторонность воздействий, соразмерность нагрузок и функциональность возможностей растущего организма, соответствие воздействующих факторов особенностям этапов возрастного развития.</w:t>
      </w:r>
    </w:p>
    <w:p w:rsidR="00FF4A7D" w:rsidRPr="00FF4A7D" w:rsidRDefault="00FF4A7D" w:rsidP="00FF4A7D">
      <w:pPr>
        <w:tabs>
          <w:tab w:val="left" w:pos="3312"/>
        </w:tabs>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Развивая физические качества детей, мы улучшаем кровоснабжения мозга, поднимающих тонус, питание тканей, повышаем работоспособность всех систем организма.[9,15]</w:t>
      </w:r>
      <w:r w:rsidRPr="00FF4A7D">
        <w:rPr>
          <w:rFonts w:ascii="Times New Roman" w:eastAsia="Times New Roman" w:hAnsi="Times New Roman" w:cs="Times New Roman"/>
          <w:sz w:val="28"/>
          <w:szCs w:val="28"/>
          <w:lang w:eastAsia="ru-RU"/>
        </w:rPr>
        <w:tab/>
      </w:r>
    </w:p>
    <w:p w:rsidR="00FF4A7D" w:rsidRPr="00FF4A7D" w:rsidRDefault="00FF4A7D" w:rsidP="00FF4A7D">
      <w:pPr>
        <w:spacing w:after="0" w:line="360" w:lineRule="auto"/>
        <w:jc w:val="both"/>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z w:val="28"/>
          <w:szCs w:val="28"/>
          <w:lang w:eastAsia="ru-RU"/>
        </w:rPr>
        <w:t xml:space="preserve">По мнению С.А. </w:t>
      </w:r>
      <w:proofErr w:type="spellStart"/>
      <w:r w:rsidRPr="00FF4A7D">
        <w:rPr>
          <w:rFonts w:ascii="Times New Roman" w:eastAsia="Times New Roman" w:hAnsi="Times New Roman" w:cs="Times New Roman"/>
          <w:sz w:val="28"/>
          <w:szCs w:val="28"/>
          <w:lang w:eastAsia="ru-RU"/>
        </w:rPr>
        <w:t>Кореневского</w:t>
      </w:r>
      <w:proofErr w:type="spellEnd"/>
      <w:r w:rsidRPr="00FF4A7D">
        <w:rPr>
          <w:rFonts w:ascii="Times New Roman" w:eastAsia="Times New Roman" w:hAnsi="Times New Roman" w:cs="Times New Roman"/>
          <w:sz w:val="28"/>
          <w:szCs w:val="28"/>
          <w:lang w:eastAsia="ru-RU"/>
        </w:rPr>
        <w:t xml:space="preserve">, </w:t>
      </w:r>
      <w:proofErr w:type="spellStart"/>
      <w:r w:rsidRPr="00FF4A7D">
        <w:rPr>
          <w:rFonts w:ascii="Times New Roman" w:eastAsia="Times New Roman" w:hAnsi="Times New Roman" w:cs="Times New Roman"/>
          <w:sz w:val="28"/>
          <w:szCs w:val="28"/>
          <w:lang w:eastAsia="ru-RU"/>
        </w:rPr>
        <w:t>Ф.Г.Ситдинова</w:t>
      </w:r>
      <w:proofErr w:type="spellEnd"/>
      <w:r w:rsidRPr="00FF4A7D">
        <w:rPr>
          <w:rFonts w:ascii="Times New Roman" w:eastAsia="Times New Roman" w:hAnsi="Times New Roman" w:cs="Times New Roman"/>
          <w:sz w:val="28"/>
          <w:szCs w:val="28"/>
          <w:lang w:eastAsia="ru-RU"/>
        </w:rPr>
        <w:t xml:space="preserve"> обоснование </w:t>
      </w:r>
      <w:proofErr w:type="spellStart"/>
      <w:r w:rsidRPr="00FF4A7D">
        <w:rPr>
          <w:rFonts w:ascii="Times New Roman" w:eastAsia="Times New Roman" w:hAnsi="Times New Roman" w:cs="Times New Roman"/>
          <w:sz w:val="28"/>
          <w:szCs w:val="28"/>
          <w:lang w:eastAsia="ru-RU"/>
        </w:rPr>
        <w:t>научно</w:t>
      </w:r>
      <w:r w:rsidRPr="00FF4A7D">
        <w:rPr>
          <w:rFonts w:ascii="Times New Roman" w:eastAsia="Times New Roman" w:hAnsi="Times New Roman" w:cs="Times New Roman"/>
          <w:sz w:val="28"/>
          <w:szCs w:val="28"/>
          <w:lang w:eastAsia="ru-RU"/>
        </w:rPr>
        <w:softHyphen/>
        <w:t>методических</w:t>
      </w:r>
      <w:proofErr w:type="spellEnd"/>
      <w:r w:rsidRPr="00FF4A7D">
        <w:rPr>
          <w:rFonts w:ascii="Times New Roman" w:eastAsia="Times New Roman" w:hAnsi="Times New Roman" w:cs="Times New Roman"/>
          <w:sz w:val="28"/>
          <w:szCs w:val="28"/>
          <w:lang w:eastAsia="ru-RU"/>
        </w:rPr>
        <w:t xml:space="preserve"> аспектов процесса физического воспитания детей дошкольного возраста ограничивалось направленностью к улучшению количественных параметров физического развития и двигательных способностей. Из общей системы физического воспитания выпадал компонент оздоровления и </w:t>
      </w:r>
      <w:proofErr w:type="gramStart"/>
      <w:r w:rsidRPr="00FF4A7D">
        <w:rPr>
          <w:rFonts w:ascii="Times New Roman" w:eastAsia="Times New Roman" w:hAnsi="Times New Roman" w:cs="Times New Roman"/>
          <w:sz w:val="28"/>
          <w:szCs w:val="28"/>
          <w:lang w:eastAsia="ru-RU"/>
        </w:rPr>
        <w:t>морфо-функционального</w:t>
      </w:r>
      <w:proofErr w:type="gramEnd"/>
      <w:r w:rsidRPr="00FF4A7D">
        <w:rPr>
          <w:rFonts w:ascii="Times New Roman" w:eastAsia="Times New Roman" w:hAnsi="Times New Roman" w:cs="Times New Roman"/>
          <w:sz w:val="28"/>
          <w:szCs w:val="28"/>
          <w:lang w:eastAsia="ru-RU"/>
        </w:rPr>
        <w:t xml:space="preserve"> совершенствования организма. В этой связи целесообразно изменение концептуальных </w:t>
      </w:r>
      <w:r w:rsidRPr="00FF4A7D">
        <w:rPr>
          <w:rFonts w:ascii="Times New Roman" w:eastAsia="Times New Roman" w:hAnsi="Times New Roman" w:cs="Times New Roman"/>
          <w:spacing w:val="12"/>
          <w:sz w:val="28"/>
          <w:szCs w:val="28"/>
          <w:lang w:eastAsia="ru-RU"/>
        </w:rPr>
        <w:t xml:space="preserve">предпосылок </w:t>
      </w:r>
      <w:r w:rsidRPr="00FF4A7D">
        <w:rPr>
          <w:rFonts w:ascii="Times New Roman" w:eastAsia="Times New Roman" w:hAnsi="Times New Roman" w:cs="Times New Roman"/>
          <w:sz w:val="28"/>
          <w:szCs w:val="28"/>
          <w:lang w:eastAsia="ru-RU"/>
        </w:rPr>
        <w:t xml:space="preserve">организации </w:t>
      </w:r>
      <w:r w:rsidRPr="00FF4A7D">
        <w:rPr>
          <w:rFonts w:ascii="Times New Roman" w:eastAsia="Times New Roman" w:hAnsi="Times New Roman" w:cs="Times New Roman"/>
          <w:spacing w:val="12"/>
          <w:sz w:val="28"/>
          <w:szCs w:val="28"/>
          <w:lang w:eastAsia="ru-RU"/>
        </w:rPr>
        <w:t xml:space="preserve">системы дошкольного физического воспитания, </w:t>
      </w:r>
      <w:r w:rsidRPr="00FF4A7D">
        <w:rPr>
          <w:rFonts w:ascii="Times New Roman" w:eastAsia="Times New Roman" w:hAnsi="Times New Roman" w:cs="Times New Roman"/>
          <w:spacing w:val="2"/>
          <w:sz w:val="28"/>
          <w:szCs w:val="28"/>
          <w:lang w:eastAsia="ru-RU"/>
        </w:rPr>
        <w:t>развития физических качеств детей.[16]</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 xml:space="preserve">Поэтому именно в дошкольном возрасте просто необходимо уделять главное </w:t>
      </w:r>
      <w:r w:rsidRPr="00FF4A7D">
        <w:rPr>
          <w:rFonts w:ascii="Times New Roman" w:eastAsia="Times New Roman" w:hAnsi="Times New Roman" w:cs="Times New Roman"/>
          <w:spacing w:val="12"/>
          <w:sz w:val="28"/>
          <w:szCs w:val="28"/>
          <w:lang w:eastAsia="ru-RU"/>
        </w:rPr>
        <w:t xml:space="preserve">место физическому развитию, развитию физических качеств детей. </w:t>
      </w:r>
      <w:r w:rsidRPr="00FF4A7D">
        <w:rPr>
          <w:rFonts w:ascii="Times New Roman" w:eastAsia="Times New Roman" w:hAnsi="Times New Roman" w:cs="Times New Roman"/>
          <w:sz w:val="28"/>
          <w:szCs w:val="28"/>
          <w:lang w:eastAsia="ru-RU"/>
        </w:rPr>
        <w:t xml:space="preserve">Считается, что физическое воспитание во всех возрастных группах должно, способствовать раскрытию потенциальных возможностей каждого ребенка, что естественно требует наличия соответствующим образом организованной системы обучения, обеспеченной постоянным медико-педагогическим </w:t>
      </w:r>
      <w:r w:rsidRPr="00FF4A7D">
        <w:rPr>
          <w:rFonts w:ascii="Times New Roman" w:eastAsia="Times New Roman" w:hAnsi="Times New Roman" w:cs="Times New Roman"/>
          <w:spacing w:val="2"/>
          <w:sz w:val="28"/>
          <w:szCs w:val="28"/>
          <w:lang w:eastAsia="ru-RU"/>
        </w:rPr>
        <w:lastRenderedPageBreak/>
        <w:t xml:space="preserve">контролем. К настоящему времени опубликован ряд исследований, в которых </w:t>
      </w:r>
      <w:r w:rsidRPr="00FF4A7D">
        <w:rPr>
          <w:rFonts w:ascii="Times New Roman" w:eastAsia="Times New Roman" w:hAnsi="Times New Roman" w:cs="Times New Roman"/>
          <w:sz w:val="28"/>
          <w:szCs w:val="28"/>
          <w:lang w:eastAsia="ru-RU"/>
        </w:rPr>
        <w:t>рассмотрены вопросы повышения эффективности физического воспитания детей.[12]</w:t>
      </w:r>
    </w:p>
    <w:p w:rsidR="00FF4A7D" w:rsidRPr="00FF4A7D" w:rsidRDefault="00FF4A7D" w:rsidP="00FF4A7D">
      <w:pPr>
        <w:spacing w:before="72"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pacing w:val="2"/>
          <w:sz w:val="28"/>
          <w:szCs w:val="28"/>
          <w:lang w:eastAsia="ru-RU"/>
        </w:rPr>
        <w:t xml:space="preserve">Одной из главных задач, решаемых, в процессе физического воспитания </w:t>
      </w:r>
      <w:r w:rsidRPr="00FF4A7D">
        <w:rPr>
          <w:rFonts w:ascii="Times New Roman" w:eastAsia="Times New Roman" w:hAnsi="Times New Roman" w:cs="Times New Roman"/>
          <w:sz w:val="28"/>
          <w:szCs w:val="28"/>
          <w:lang w:eastAsia="ru-RU"/>
        </w:rPr>
        <w:t>является обеспечение оптимального развития физических качеств, присущих человеку.</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Применительно к динамике изменения показаний физических качеств, - употреблять термины «развитие» и «воспитание».</w:t>
      </w:r>
    </w:p>
    <w:p w:rsidR="00FF4A7D" w:rsidRPr="00FF4A7D" w:rsidRDefault="00FF4A7D" w:rsidP="00FF4A7D">
      <w:pPr>
        <w:spacing w:before="72" w:after="72" w:line="360" w:lineRule="auto"/>
        <w:ind w:right="288"/>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Термин «развитие» характеризует естественный ход изменения физические качества, а термин «воспитание» предусматривает активное и направленное воздействие на рост показаний физического качества.</w:t>
      </w:r>
    </w:p>
    <w:p w:rsidR="00FF4A7D" w:rsidRPr="00FF4A7D" w:rsidRDefault="00FF4A7D" w:rsidP="00FF4A7D">
      <w:pPr>
        <w:spacing w:before="72" w:after="72" w:line="360" w:lineRule="auto"/>
        <w:ind w:right="288"/>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В современной литературе используют термины «физические качества» и «физические способности» В общем виде у двигательных способностей человека составляющим физические качества.[30]</w:t>
      </w:r>
    </w:p>
    <w:p w:rsidR="00FF4A7D" w:rsidRPr="00FF4A7D" w:rsidRDefault="00FF4A7D" w:rsidP="00FF4A7D">
      <w:pPr>
        <w:spacing w:after="0" w:line="360" w:lineRule="auto"/>
        <w:ind w:right="288"/>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Основными физическими качествами принято считать ловкость, быстроту, равновесие, глазомер, силу и выносливость.</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При выполнении любого упражнения в той или иной степени проявляются все физические качества, но преимущественно значение приобретает какое - либо одно из них.</w:t>
      </w:r>
    </w:p>
    <w:p w:rsidR="00FF4A7D" w:rsidRPr="00FF4A7D" w:rsidRDefault="00FF4A7D" w:rsidP="00FF4A7D">
      <w:pPr>
        <w:spacing w:after="0" w:line="360" w:lineRule="auto"/>
        <w:ind w:right="-5"/>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Уровень развития физических качеств определяется успешностью двигательной деятельности детей и способностью к овладению движений, умением целесообразно пользоваться ими в жизни.[3,7, 11, 24,31,32]</w:t>
      </w:r>
    </w:p>
    <w:p w:rsidR="00FF4A7D" w:rsidRPr="00FF4A7D" w:rsidRDefault="00FF4A7D" w:rsidP="00FF4A7D">
      <w:pPr>
        <w:spacing w:after="0" w:line="360" w:lineRule="auto"/>
        <w:ind w:right="-5"/>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Эффективность формирования двигательных навыков зависит от правильного подбора методов и приемов обучения. Различают три группы методов: наглядные, словесные и практические.</w:t>
      </w:r>
    </w:p>
    <w:p w:rsidR="00FF4A7D" w:rsidRPr="00FF4A7D" w:rsidRDefault="00FF4A7D" w:rsidP="00FF4A7D">
      <w:pPr>
        <w:spacing w:after="0" w:line="360" w:lineRule="auto"/>
        <w:ind w:right="-5"/>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К наглядным методам относятся показ физических упражнений, использование наглядных пособий, имитации, зрительные ориентиры, звуковые сигналы, помощь.</w:t>
      </w:r>
    </w:p>
    <w:p w:rsidR="00FF4A7D" w:rsidRPr="00FF4A7D" w:rsidRDefault="00FF4A7D" w:rsidP="00FF4A7D">
      <w:pPr>
        <w:spacing w:after="0" w:line="360" w:lineRule="auto"/>
        <w:ind w:right="-5"/>
        <w:jc w:val="both"/>
        <w:rPr>
          <w:rFonts w:ascii="Times New Roman" w:eastAsia="Times New Roman" w:hAnsi="Times New Roman" w:cs="Times New Roman"/>
          <w:sz w:val="28"/>
          <w:szCs w:val="28"/>
          <w:lang w:eastAsia="ru-RU"/>
        </w:rPr>
      </w:pPr>
      <w:proofErr w:type="gramStart"/>
      <w:r w:rsidRPr="00FF4A7D">
        <w:rPr>
          <w:rFonts w:ascii="Times New Roman" w:eastAsia="Times New Roman" w:hAnsi="Times New Roman" w:cs="Times New Roman"/>
          <w:sz w:val="28"/>
          <w:szCs w:val="28"/>
          <w:lang w:eastAsia="ru-RU"/>
        </w:rPr>
        <w:lastRenderedPageBreak/>
        <w:t>К словесным методам относятся название упражнения, описание, объяснения, указания, распоряжения, команды, вопросы к детям, рассказ, беседа и т.д.</w:t>
      </w:r>
      <w:proofErr w:type="gramEnd"/>
    </w:p>
    <w:p w:rsidR="00FF4A7D" w:rsidRPr="00FF4A7D" w:rsidRDefault="00FF4A7D" w:rsidP="00FF4A7D">
      <w:pPr>
        <w:spacing w:after="0" w:line="360" w:lineRule="auto"/>
        <w:ind w:right="-5"/>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 xml:space="preserve">К практическим методам относятся повторение упражнения без изменения и с изменениями, а также проведение их в </w:t>
      </w:r>
      <w:proofErr w:type="gramStart"/>
      <w:r w:rsidRPr="00FF4A7D">
        <w:rPr>
          <w:rFonts w:ascii="Times New Roman" w:eastAsia="Times New Roman" w:hAnsi="Times New Roman" w:cs="Times New Roman"/>
          <w:sz w:val="28"/>
          <w:szCs w:val="28"/>
          <w:lang w:eastAsia="ru-RU"/>
        </w:rPr>
        <w:t>игровой</w:t>
      </w:r>
      <w:proofErr w:type="gramEnd"/>
      <w:r w:rsidRPr="00FF4A7D">
        <w:rPr>
          <w:rFonts w:ascii="Times New Roman" w:eastAsia="Times New Roman" w:hAnsi="Times New Roman" w:cs="Times New Roman"/>
          <w:sz w:val="28"/>
          <w:szCs w:val="28"/>
          <w:lang w:eastAsia="ru-RU"/>
        </w:rPr>
        <w:t xml:space="preserve">  и соревновательных формах.[31]</w:t>
      </w:r>
    </w:p>
    <w:p w:rsidR="00FF4A7D" w:rsidRPr="00FF4A7D" w:rsidRDefault="00FF4A7D" w:rsidP="00FF4A7D">
      <w:pPr>
        <w:spacing w:after="0" w:line="360" w:lineRule="auto"/>
        <w:jc w:val="both"/>
        <w:rPr>
          <w:rFonts w:ascii="Times New Roman" w:eastAsia="Times New Roman" w:hAnsi="Times New Roman" w:cs="Times New Roman"/>
          <w:spacing w:val="4"/>
          <w:sz w:val="28"/>
          <w:szCs w:val="28"/>
          <w:lang w:eastAsia="ru-RU"/>
        </w:rPr>
      </w:pPr>
      <w:r w:rsidRPr="00FF4A7D">
        <w:rPr>
          <w:rFonts w:ascii="Times New Roman" w:eastAsia="Times New Roman" w:hAnsi="Times New Roman" w:cs="Times New Roman"/>
          <w:spacing w:val="10"/>
          <w:sz w:val="28"/>
          <w:szCs w:val="28"/>
          <w:lang w:eastAsia="ru-RU"/>
        </w:rPr>
        <w:t xml:space="preserve">Навыки, приобретаемые в дошкольном возрасте, являются переходными </w:t>
      </w:r>
      <w:r w:rsidRPr="00FF4A7D">
        <w:rPr>
          <w:rFonts w:ascii="Times New Roman" w:eastAsia="Times New Roman" w:hAnsi="Times New Roman" w:cs="Times New Roman"/>
          <w:spacing w:val="4"/>
          <w:sz w:val="28"/>
          <w:szCs w:val="28"/>
          <w:lang w:eastAsia="ru-RU"/>
        </w:rPr>
        <w:t xml:space="preserve">формами навыков взрослого человека, и они должны быть "гибкими", </w:t>
      </w:r>
      <w:r w:rsidRPr="00FF4A7D">
        <w:rPr>
          <w:rFonts w:ascii="Times New Roman" w:eastAsia="Times New Roman" w:hAnsi="Times New Roman" w:cs="Times New Roman"/>
          <w:spacing w:val="10"/>
          <w:sz w:val="28"/>
          <w:szCs w:val="28"/>
          <w:lang w:eastAsia="ru-RU"/>
        </w:rPr>
        <w:t xml:space="preserve">"вариативными", поддающимися изменениям, поэтому воспитатель должен думать о сочетании методов стандартно-повторного и переменного упражнения при обучении, чтобы обеспечить выше названные свойства </w:t>
      </w:r>
      <w:r w:rsidRPr="00FF4A7D">
        <w:rPr>
          <w:rFonts w:ascii="Times New Roman" w:eastAsia="Times New Roman" w:hAnsi="Times New Roman" w:cs="Times New Roman"/>
          <w:spacing w:val="4"/>
          <w:sz w:val="28"/>
          <w:szCs w:val="28"/>
          <w:lang w:eastAsia="ru-RU"/>
        </w:rPr>
        <w:t>двигательного навыка. Особое место здесь занимают методы, позволяющие варьировать двигательные действия и условия их выполнения.[21]</w:t>
      </w:r>
    </w:p>
    <w:p w:rsidR="00FF4A7D" w:rsidRPr="00FF4A7D" w:rsidRDefault="00FF4A7D" w:rsidP="00FF4A7D">
      <w:pPr>
        <w:spacing w:after="0" w:line="360" w:lineRule="auto"/>
        <w:jc w:val="both"/>
        <w:rPr>
          <w:rFonts w:ascii="Times New Roman" w:eastAsia="Times New Roman" w:hAnsi="Times New Roman" w:cs="Times New Roman"/>
          <w:spacing w:val="4"/>
          <w:sz w:val="28"/>
          <w:szCs w:val="28"/>
          <w:lang w:eastAsia="ru-RU"/>
        </w:rPr>
      </w:pPr>
      <w:r w:rsidRPr="00FF4A7D">
        <w:rPr>
          <w:rFonts w:ascii="Times New Roman" w:eastAsia="Times New Roman" w:hAnsi="Times New Roman" w:cs="Times New Roman"/>
          <w:spacing w:val="4"/>
          <w:sz w:val="28"/>
          <w:szCs w:val="28"/>
          <w:lang w:eastAsia="ru-RU"/>
        </w:rPr>
        <w:t>Обучение  в процессе физического воспитания основывается на следующих дидактических принципах: сознательности и активности, наглядности, доступности и индивидуализации, систематичности, прогрессирования.[24, 31]</w:t>
      </w:r>
    </w:p>
    <w:p w:rsidR="00FF4A7D" w:rsidRPr="00FF4A7D" w:rsidRDefault="00FF4A7D" w:rsidP="00FF4A7D">
      <w:pPr>
        <w:spacing w:after="0" w:line="360" w:lineRule="auto"/>
        <w:jc w:val="both"/>
        <w:rPr>
          <w:rFonts w:ascii="Times New Roman" w:eastAsia="Times New Roman" w:hAnsi="Times New Roman" w:cs="Times New Roman"/>
          <w:spacing w:val="4"/>
          <w:sz w:val="28"/>
          <w:szCs w:val="28"/>
          <w:lang w:eastAsia="ru-RU"/>
        </w:rPr>
      </w:pPr>
      <w:r w:rsidRPr="00FF4A7D">
        <w:rPr>
          <w:rFonts w:ascii="Times New Roman" w:eastAsia="Times New Roman" w:hAnsi="Times New Roman" w:cs="Times New Roman"/>
          <w:spacing w:val="4"/>
          <w:sz w:val="28"/>
          <w:szCs w:val="28"/>
          <w:lang w:eastAsia="ru-RU"/>
        </w:rPr>
        <w:t xml:space="preserve">На развитие физических качеств дошкольника оказывают влияние различные средства. Эффективным средством развития быстроты являются упражнения, направленные на развитие способности быстро выполнять движения. </w:t>
      </w:r>
      <w:proofErr w:type="gramStart"/>
      <w:r w:rsidRPr="00FF4A7D">
        <w:rPr>
          <w:rFonts w:ascii="Times New Roman" w:eastAsia="Times New Roman" w:hAnsi="Times New Roman" w:cs="Times New Roman"/>
          <w:spacing w:val="4"/>
          <w:sz w:val="28"/>
          <w:szCs w:val="28"/>
          <w:lang w:eastAsia="ru-RU"/>
        </w:rPr>
        <w:t>Для воспитания у детей умения развивать максимальный темп бега могут быть использованы следующие упражнения: бег в быстром и медленном темпе; бег с ускорением по прямой, по диагонали; бег в максимальном темпе на короткие дистанции; бег за партнером.[32]</w:t>
      </w:r>
      <w:proofErr w:type="gramEnd"/>
    </w:p>
    <w:p w:rsidR="00FF4A7D" w:rsidRPr="00FF4A7D" w:rsidRDefault="00FF4A7D" w:rsidP="00FF4A7D">
      <w:pPr>
        <w:spacing w:after="0" w:line="360" w:lineRule="auto"/>
        <w:jc w:val="both"/>
        <w:rPr>
          <w:rFonts w:ascii="Times New Roman" w:eastAsia="Times New Roman" w:hAnsi="Times New Roman" w:cs="Times New Roman"/>
          <w:spacing w:val="10"/>
          <w:sz w:val="28"/>
          <w:szCs w:val="28"/>
          <w:lang w:eastAsia="ru-RU"/>
        </w:rPr>
      </w:pPr>
      <w:r w:rsidRPr="00FF4A7D">
        <w:rPr>
          <w:rFonts w:ascii="Times New Roman" w:eastAsia="Times New Roman" w:hAnsi="Times New Roman" w:cs="Times New Roman"/>
          <w:spacing w:val="10"/>
          <w:sz w:val="28"/>
          <w:szCs w:val="28"/>
          <w:lang w:eastAsia="ru-RU"/>
        </w:rPr>
        <w:t xml:space="preserve">Быстрота проявляется в разных формах, </w:t>
      </w:r>
      <w:proofErr w:type="gramStart"/>
      <w:r w:rsidRPr="00FF4A7D">
        <w:rPr>
          <w:rFonts w:ascii="Times New Roman" w:eastAsia="Times New Roman" w:hAnsi="Times New Roman" w:cs="Times New Roman"/>
          <w:spacing w:val="10"/>
          <w:sz w:val="28"/>
          <w:szCs w:val="28"/>
          <w:lang w:eastAsia="ru-RU"/>
        </w:rPr>
        <w:t>основные</w:t>
      </w:r>
      <w:proofErr w:type="gramEnd"/>
      <w:r w:rsidRPr="00FF4A7D">
        <w:rPr>
          <w:rFonts w:ascii="Times New Roman" w:eastAsia="Times New Roman" w:hAnsi="Times New Roman" w:cs="Times New Roman"/>
          <w:spacing w:val="10"/>
          <w:sz w:val="28"/>
          <w:szCs w:val="28"/>
          <w:lang w:eastAsia="ru-RU"/>
        </w:rPr>
        <w:t xml:space="preserve"> из которых:</w:t>
      </w:r>
    </w:p>
    <w:p w:rsidR="00FF4A7D" w:rsidRPr="00FF4A7D" w:rsidRDefault="00FF4A7D" w:rsidP="00FF4A7D">
      <w:pPr>
        <w:spacing w:after="0" w:line="360" w:lineRule="auto"/>
        <w:jc w:val="both"/>
        <w:rPr>
          <w:rFonts w:ascii="Times New Roman" w:eastAsia="Times New Roman" w:hAnsi="Times New Roman" w:cs="Times New Roman"/>
          <w:spacing w:val="10"/>
          <w:sz w:val="28"/>
          <w:szCs w:val="28"/>
          <w:lang w:eastAsia="ru-RU"/>
        </w:rPr>
      </w:pPr>
      <w:r w:rsidRPr="00FF4A7D">
        <w:rPr>
          <w:rFonts w:ascii="Times New Roman" w:eastAsia="Times New Roman" w:hAnsi="Times New Roman" w:cs="Times New Roman"/>
          <w:spacing w:val="10"/>
          <w:sz w:val="28"/>
          <w:szCs w:val="28"/>
          <w:lang w:eastAsia="ru-RU"/>
        </w:rPr>
        <w:t>- быстрая реакция на сигнал к действиям или их смене;</w:t>
      </w:r>
    </w:p>
    <w:p w:rsidR="00FF4A7D" w:rsidRPr="00FF4A7D" w:rsidRDefault="00FF4A7D" w:rsidP="00FF4A7D">
      <w:pPr>
        <w:spacing w:after="0" w:line="360" w:lineRule="auto"/>
        <w:jc w:val="both"/>
        <w:rPr>
          <w:rFonts w:ascii="Times New Roman" w:eastAsia="Times New Roman" w:hAnsi="Times New Roman" w:cs="Times New Roman"/>
          <w:spacing w:val="10"/>
          <w:sz w:val="28"/>
          <w:szCs w:val="28"/>
          <w:lang w:eastAsia="ru-RU"/>
        </w:rPr>
      </w:pPr>
      <w:r w:rsidRPr="00FF4A7D">
        <w:rPr>
          <w:rFonts w:ascii="Times New Roman" w:eastAsia="Times New Roman" w:hAnsi="Times New Roman" w:cs="Times New Roman"/>
          <w:spacing w:val="10"/>
          <w:sz w:val="28"/>
          <w:szCs w:val="28"/>
          <w:lang w:eastAsia="ru-RU"/>
        </w:rPr>
        <w:t>- скорость одиночного движения;</w:t>
      </w:r>
    </w:p>
    <w:p w:rsidR="00FF4A7D" w:rsidRPr="00FF4A7D" w:rsidRDefault="00FF4A7D" w:rsidP="00FF4A7D">
      <w:pPr>
        <w:spacing w:after="0" w:line="360" w:lineRule="auto"/>
        <w:jc w:val="both"/>
        <w:rPr>
          <w:rFonts w:ascii="Times New Roman" w:eastAsia="Times New Roman" w:hAnsi="Times New Roman" w:cs="Times New Roman"/>
          <w:spacing w:val="10"/>
          <w:sz w:val="28"/>
          <w:szCs w:val="28"/>
          <w:lang w:eastAsia="ru-RU"/>
        </w:rPr>
      </w:pPr>
      <w:r w:rsidRPr="00FF4A7D">
        <w:rPr>
          <w:rFonts w:ascii="Times New Roman" w:eastAsia="Times New Roman" w:hAnsi="Times New Roman" w:cs="Times New Roman"/>
          <w:spacing w:val="10"/>
          <w:sz w:val="28"/>
          <w:szCs w:val="28"/>
          <w:lang w:eastAsia="ru-RU"/>
        </w:rPr>
        <w:t>- способность увеличивать в короткое время темп движений.</w:t>
      </w:r>
    </w:p>
    <w:p w:rsidR="00FF4A7D" w:rsidRPr="00FF4A7D" w:rsidRDefault="00FF4A7D" w:rsidP="00FF4A7D">
      <w:pPr>
        <w:spacing w:after="0" w:line="360" w:lineRule="auto"/>
        <w:jc w:val="both"/>
        <w:rPr>
          <w:rFonts w:ascii="Times New Roman" w:eastAsia="Times New Roman" w:hAnsi="Times New Roman" w:cs="Times New Roman"/>
          <w:spacing w:val="10"/>
          <w:sz w:val="28"/>
          <w:szCs w:val="28"/>
          <w:lang w:eastAsia="ru-RU"/>
        </w:rPr>
      </w:pPr>
      <w:r w:rsidRPr="00FF4A7D">
        <w:rPr>
          <w:rFonts w:ascii="Times New Roman" w:eastAsia="Times New Roman" w:hAnsi="Times New Roman" w:cs="Times New Roman"/>
          <w:spacing w:val="10"/>
          <w:sz w:val="28"/>
          <w:szCs w:val="28"/>
          <w:lang w:eastAsia="ru-RU"/>
        </w:rPr>
        <w:lastRenderedPageBreak/>
        <w:t>Для детей характерно стремление к быстрым движениям, что связано с особенностями их организма, особенностями нервной системы (повышенная чувствительность, быстрая смена процессов возбуждения и торможения). Наблюдения за играющими детьми показывают, что они часто и охотно выполняют быстрые движения. При этом ребенок многократно повторяет понравившееся движение, использует его в разных ситуациях, стараясь выполнить быстрее, чередуя его с моментами отдыха – догоняет мяч и, подняв его, останавливается или, добежав до скамейки, усаживается на нее. Естественное стремление детей к непродолжительным скоростным движениям следует поддерживать и предлагать им разные упражнения в проявлении быстроты, интересные игровые задания и игры.</w:t>
      </w:r>
    </w:p>
    <w:p w:rsidR="00FF4A7D" w:rsidRPr="00FF4A7D" w:rsidRDefault="00FF4A7D" w:rsidP="00FF4A7D">
      <w:pPr>
        <w:spacing w:after="0" w:line="360" w:lineRule="auto"/>
        <w:jc w:val="both"/>
        <w:rPr>
          <w:rFonts w:ascii="Times New Roman" w:eastAsia="Times New Roman" w:hAnsi="Times New Roman" w:cs="Times New Roman"/>
          <w:spacing w:val="10"/>
          <w:sz w:val="28"/>
          <w:szCs w:val="28"/>
          <w:lang w:eastAsia="ru-RU"/>
        </w:rPr>
      </w:pPr>
      <w:r w:rsidRPr="00FF4A7D">
        <w:rPr>
          <w:rFonts w:ascii="Times New Roman" w:eastAsia="Times New Roman" w:hAnsi="Times New Roman" w:cs="Times New Roman"/>
          <w:spacing w:val="10"/>
          <w:sz w:val="28"/>
          <w:szCs w:val="28"/>
          <w:lang w:eastAsia="ru-RU"/>
        </w:rPr>
        <w:t>В соответствии  с особенностями проявления быстроты выделяют две задачи, направленные на развитие способности быстро выполнять движение. Одна из задач – это упражнение в быстром начале движения, умении мгновенно реагировать действием на сигнал. Это качество необходимо во многих подвижных играх, на старте при беге, любых эстафетах. Для обучения быстрому началу движений может применяться бег с ускорением по сигналу; старт из разных исходных положений. Другая задача – учить поддерживать высокий темп движения. Для этого эффективным средством будет бег на короткие дистанции: 15, 20, 30м.[3, 32]</w:t>
      </w:r>
    </w:p>
    <w:p w:rsidR="00FF4A7D" w:rsidRPr="00FF4A7D" w:rsidRDefault="00FF4A7D" w:rsidP="00FF4A7D">
      <w:pPr>
        <w:spacing w:after="0" w:line="360" w:lineRule="auto"/>
        <w:jc w:val="both"/>
        <w:rPr>
          <w:rFonts w:ascii="Times New Roman" w:eastAsia="Times New Roman" w:hAnsi="Times New Roman" w:cs="Times New Roman"/>
          <w:spacing w:val="10"/>
          <w:sz w:val="28"/>
          <w:szCs w:val="28"/>
          <w:lang w:eastAsia="ru-RU"/>
        </w:rPr>
      </w:pPr>
      <w:r w:rsidRPr="00FF4A7D">
        <w:rPr>
          <w:rFonts w:ascii="Times New Roman" w:eastAsia="Times New Roman" w:hAnsi="Times New Roman" w:cs="Times New Roman"/>
          <w:spacing w:val="10"/>
          <w:sz w:val="28"/>
          <w:szCs w:val="28"/>
          <w:lang w:eastAsia="ru-RU"/>
        </w:rPr>
        <w:t>В быту, в играх, в спортивных упражнениях, когда внезапно складывается непривычное сочетание разных движений, требуется проявление ловкости. О высоком уровне развития ловкости свидетельствует хорошее выполнение детьми движений, включенных в подвижную игру с меняющимися условиями или осложненных дополнительными заданиями.</w:t>
      </w:r>
    </w:p>
    <w:p w:rsidR="00FF4A7D" w:rsidRPr="00FF4A7D" w:rsidRDefault="00FF4A7D" w:rsidP="00FF4A7D">
      <w:pPr>
        <w:spacing w:after="0" w:line="360" w:lineRule="auto"/>
        <w:jc w:val="both"/>
        <w:rPr>
          <w:rFonts w:ascii="Times New Roman" w:eastAsia="Times New Roman" w:hAnsi="Times New Roman" w:cs="Times New Roman"/>
          <w:spacing w:val="10"/>
          <w:sz w:val="28"/>
          <w:szCs w:val="28"/>
          <w:lang w:eastAsia="ru-RU"/>
        </w:rPr>
      </w:pPr>
      <w:r w:rsidRPr="00FF4A7D">
        <w:rPr>
          <w:rFonts w:ascii="Times New Roman" w:eastAsia="Times New Roman" w:hAnsi="Times New Roman" w:cs="Times New Roman"/>
          <w:spacing w:val="10"/>
          <w:sz w:val="28"/>
          <w:szCs w:val="28"/>
          <w:lang w:eastAsia="ru-RU"/>
        </w:rPr>
        <w:t xml:space="preserve">Проявление ловкости в большой степени зависит от пластичности корковых нервных процессов, от способности человека различать темп, </w:t>
      </w:r>
      <w:r w:rsidRPr="00FF4A7D">
        <w:rPr>
          <w:rFonts w:ascii="Times New Roman" w:eastAsia="Times New Roman" w:hAnsi="Times New Roman" w:cs="Times New Roman"/>
          <w:spacing w:val="10"/>
          <w:sz w:val="28"/>
          <w:szCs w:val="28"/>
          <w:lang w:eastAsia="ru-RU"/>
        </w:rPr>
        <w:lastRenderedPageBreak/>
        <w:t xml:space="preserve">амплитуду и направление движений, степень напряжения и расслабления мышц, особенности окружающей обстановки. Для развития ловкости необходимы более сложные упражнения по координации и условиям проведения: применение необычных исходных положений; прыжок из исходного положения, стоя спиной к направлению движения, быстрая смена различных положений; изменение скорости или темпа движения, способа его выполнения, использование в упражнениях предметов различной формы, веса, фактуры; выполнение взаимосогласованных действий несколькими участниками. Могут использоваться упражнения, в которых дети прилагают усилия, чтобы сохранить равновесие: кружение на месте, качание на качелях, ходьба на носках и др.  </w:t>
      </w:r>
    </w:p>
    <w:p w:rsidR="00FF4A7D" w:rsidRPr="00FF4A7D" w:rsidRDefault="00FF4A7D" w:rsidP="00FF4A7D">
      <w:pPr>
        <w:spacing w:after="0" w:line="360" w:lineRule="auto"/>
        <w:jc w:val="both"/>
        <w:rPr>
          <w:rFonts w:ascii="Times New Roman" w:eastAsia="Times New Roman" w:hAnsi="Times New Roman" w:cs="Times New Roman"/>
          <w:spacing w:val="10"/>
          <w:sz w:val="28"/>
          <w:szCs w:val="28"/>
          <w:lang w:eastAsia="ru-RU"/>
        </w:rPr>
      </w:pPr>
      <w:r w:rsidRPr="00FF4A7D">
        <w:rPr>
          <w:rFonts w:ascii="Times New Roman" w:eastAsia="Times New Roman" w:hAnsi="Times New Roman" w:cs="Times New Roman"/>
          <w:spacing w:val="10"/>
          <w:sz w:val="28"/>
          <w:szCs w:val="28"/>
          <w:lang w:eastAsia="ru-RU"/>
        </w:rPr>
        <w:t>Ловкость необходима при выполнении основных движений, в подвижных играх, спортивных упражнениях. Она соединяет в себе многие двигательные качества. В одном случае сочетается с быстротой, в другом – с хорошим чувством равновесия. В ловкости проявляется способность точно оценить и выполнить движение с учетом его пространственных, временных и силовых характеристик. Одним  из проявления ловкости является также умение сохранять равновесие тела в движении и статическом положении.[3,32]</w:t>
      </w:r>
    </w:p>
    <w:p w:rsidR="00FF4A7D" w:rsidRPr="00FF4A7D" w:rsidRDefault="00FF4A7D" w:rsidP="00FF4A7D">
      <w:pPr>
        <w:spacing w:after="0" w:line="360" w:lineRule="auto"/>
        <w:jc w:val="both"/>
        <w:rPr>
          <w:rFonts w:ascii="Times New Roman" w:eastAsia="Times New Roman" w:hAnsi="Times New Roman" w:cs="Times New Roman"/>
          <w:spacing w:val="10"/>
          <w:sz w:val="28"/>
          <w:szCs w:val="28"/>
          <w:lang w:eastAsia="ru-RU"/>
        </w:rPr>
      </w:pPr>
      <w:r w:rsidRPr="00FF4A7D">
        <w:rPr>
          <w:rFonts w:ascii="Times New Roman" w:eastAsia="Times New Roman" w:hAnsi="Times New Roman" w:cs="Times New Roman"/>
          <w:spacing w:val="10"/>
          <w:sz w:val="28"/>
          <w:szCs w:val="28"/>
          <w:lang w:eastAsia="ru-RU"/>
        </w:rPr>
        <w:t xml:space="preserve">Таким образом, для развития быстроты и ловкости необходимо целенаправленно на протяжении всего дошкольного детства добиваться активизации умственной деятельности в процессе физических упражнений. Это необходимое условие развивающего обучения, которое обеспечивает не только передачу готовых знаний и навыков, но и формирует умения и способности дифференцированно воспринимать новое движение, быстро находить рациональный способ его выполнения (при помощи воспитателя и самостоятельно), быстро ориентироваться в меняющейся обстановке и в соответствии с ней перестаивать свои действия. </w:t>
      </w:r>
    </w:p>
    <w:p w:rsidR="00FF4A7D" w:rsidRPr="00FF4A7D" w:rsidRDefault="00FF4A7D" w:rsidP="00FF4A7D">
      <w:pPr>
        <w:spacing w:after="0" w:line="360" w:lineRule="auto"/>
        <w:jc w:val="center"/>
        <w:rPr>
          <w:rFonts w:ascii="Times New Roman" w:eastAsia="Times New Roman" w:hAnsi="Times New Roman" w:cs="Times New Roman"/>
          <w:b/>
          <w:spacing w:val="10"/>
          <w:sz w:val="28"/>
          <w:szCs w:val="28"/>
          <w:lang w:eastAsia="ru-RU"/>
        </w:rPr>
      </w:pPr>
    </w:p>
    <w:p w:rsidR="00FF4A7D" w:rsidRPr="00FF4A7D" w:rsidRDefault="00FF4A7D" w:rsidP="00FF4A7D">
      <w:pPr>
        <w:spacing w:after="0" w:line="360" w:lineRule="auto"/>
        <w:jc w:val="center"/>
        <w:rPr>
          <w:rFonts w:ascii="Times New Roman" w:eastAsia="Times New Roman" w:hAnsi="Times New Roman" w:cs="Times New Roman"/>
          <w:spacing w:val="10"/>
          <w:sz w:val="28"/>
          <w:szCs w:val="28"/>
          <w:lang w:eastAsia="ru-RU"/>
        </w:rPr>
      </w:pPr>
      <w:r w:rsidRPr="00FF4A7D">
        <w:rPr>
          <w:rFonts w:ascii="Times New Roman" w:eastAsia="Times New Roman" w:hAnsi="Times New Roman" w:cs="Times New Roman"/>
          <w:b/>
          <w:spacing w:val="10"/>
          <w:sz w:val="28"/>
          <w:szCs w:val="28"/>
          <w:lang w:eastAsia="ru-RU"/>
        </w:rPr>
        <w:t xml:space="preserve">1.2 </w:t>
      </w:r>
      <w:r w:rsidRPr="00FF4A7D">
        <w:rPr>
          <w:rFonts w:ascii="Times New Roman" w:eastAsia="Times New Roman" w:hAnsi="Times New Roman" w:cs="Times New Roman"/>
          <w:b/>
          <w:sz w:val="28"/>
          <w:szCs w:val="28"/>
          <w:lang w:eastAsia="ru-RU"/>
        </w:rPr>
        <w:t>Особенности развития физических качеств быстроты и ловкости у детей старшего дошкольного возраста.</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 xml:space="preserve">  </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 xml:space="preserve"> Психофизические качества ребенка включают в себя такие понятия, как  быстрота, ловкость, глазомер, сила, выносливость. При выполнении любого упражнения или двигательного действия в той или иной мере проявляются все физические качества, но преимущественное значение приобретает какое-либо из них. Анализ специальной литературы свидетельствует, что проблема физического развития ребенка в значительной мере определяется развитием его двигательных качеств в разные периоды детства, которые пока еще недостаточно изучены.[17]</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Исследования И.А. Аршавским позволили установить: во все возрастные периоды организм можно считать совершенным и зрелым, если его физиологические функции адаптивно соответствуют  его календарному возрасту и тем специфическим условиям, с которыми он должен взаимодействовать.</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 xml:space="preserve"> С ростом ребенка под воздействием окружающих его взрослых быстро расширяется круг доступных движений. При этом время проявления и дальнейшего совершенствования двигательного умения обусловлено уровнем развития двигательного качества, без которого оно не может быть выполнено.</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 xml:space="preserve">    Педагогическое воздействие следует направлять на развитие физических качеств, роль которых значима для владения программными умениями, для активного проявления в играх и упражнениях. Так же важно учитывать индивидуальные особенности детей. Индивидуальный подход должен помочь каждому развить свои способности и проявлять их в движениях, соответствующих возможностям ребенка. Необходимо создавать условия, чтобы не только слабые, но и сильные могли упражнять свои качества, развивать их дальше, не останавливаясь на среднем достигнутом уровне. </w:t>
      </w:r>
      <w:r w:rsidRPr="00FF4A7D">
        <w:rPr>
          <w:rFonts w:ascii="Times New Roman" w:eastAsia="Times New Roman" w:hAnsi="Times New Roman" w:cs="Times New Roman"/>
          <w:sz w:val="28"/>
          <w:szCs w:val="28"/>
          <w:lang w:eastAsia="ru-RU"/>
        </w:rPr>
        <w:lastRenderedPageBreak/>
        <w:t>Направлять их энергию, крепнущие физические силы на овладение новыми движениями, на совершенствование уже имеющихся, а не сдерживать, опасаясь падений, травм и др.[19]</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Развитие движений детей 5-6 лет имеет свои особенности, и в первую очередь это связано с подготовкой детей к школе. На данном этапе обучения  появляется возможность успешного овладения отдельными элементами техники движений и более четким выполнением их в целостном виде, т.к. уровень развития физических каче</w:t>
      </w:r>
      <w:proofErr w:type="gramStart"/>
      <w:r w:rsidRPr="00FF4A7D">
        <w:rPr>
          <w:rFonts w:ascii="Times New Roman" w:eastAsia="Times New Roman" w:hAnsi="Times New Roman" w:cs="Times New Roman"/>
          <w:sz w:val="28"/>
          <w:szCs w:val="28"/>
          <w:lang w:eastAsia="ru-RU"/>
        </w:rPr>
        <w:t>ств ст</w:t>
      </w:r>
      <w:proofErr w:type="gramEnd"/>
      <w:r w:rsidRPr="00FF4A7D">
        <w:rPr>
          <w:rFonts w:ascii="Times New Roman" w:eastAsia="Times New Roman" w:hAnsi="Times New Roman" w:cs="Times New Roman"/>
          <w:sz w:val="28"/>
          <w:szCs w:val="28"/>
          <w:lang w:eastAsia="ru-RU"/>
        </w:rPr>
        <w:t>ановится значительно выше.</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В развитии мышц выделяют несколько « узловых» периодов. Один из них – возраст шесть лет, когда у детей активно развиваются крупные мышцы туловища и конечностей, но по-прежнему остаются мелкие мышцы, особенно кистей рук. На шестом году жизни заметно  улучшается устойчивость равновесия, столь необходимая при выполнении большинства движений. Детям легче выполнять упражнения, где имеется большая площадь опоры, но полезны и не длительные позы с опорой на одну ногу, например в подвижных играх: «Сделай фигуру», «Совушка», «Цапля» и др.</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Следует приучать детей осмысленно, относится к достижению точности и правильности выполнения движений, соответствия их образцу.[34]</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Играя и занимаясь с детьми, воспитатель способствует развитию у них двигательных умений и навыков, определенных физических качеств, нацеливает свое внимание на решение следующих задач:</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 добиваться осознанного, активного, с должным мышечным напряжением выполнения детьми всех видов движений;</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 учить детей анализировать (контролировать и оценивать) свои движения и товарищей;</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 формировать первоначальные представления и умения в подвижных играх и упражнениях;</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 воспитывать у детей желание самостоятельно организовывать и проводить подвижные игры и упражнения со сверстниками и малышами;</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  побуждать к проявлению творчества в двигательной деятельности;</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lastRenderedPageBreak/>
        <w:t>- целенаправленно развивать быстроту и ловкость.</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Для старших дошкольников характерна достаточная готовность к осознанности  поставленных задач, умение управлять своими движениями самостоятельно, улучшать качество их выполнения.</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 xml:space="preserve">Двигательная  деятельность  ребенка становится </w:t>
      </w:r>
      <w:proofErr w:type="gramStart"/>
      <w:r w:rsidRPr="00FF4A7D">
        <w:rPr>
          <w:rFonts w:ascii="Times New Roman" w:eastAsia="Times New Roman" w:hAnsi="Times New Roman" w:cs="Times New Roman"/>
          <w:sz w:val="28"/>
          <w:szCs w:val="28"/>
          <w:lang w:eastAsia="ru-RU"/>
        </w:rPr>
        <w:t>более многообразней</w:t>
      </w:r>
      <w:proofErr w:type="gramEnd"/>
      <w:r w:rsidRPr="00FF4A7D">
        <w:rPr>
          <w:rFonts w:ascii="Times New Roman" w:eastAsia="Times New Roman" w:hAnsi="Times New Roman" w:cs="Times New Roman"/>
          <w:sz w:val="28"/>
          <w:szCs w:val="28"/>
          <w:lang w:eastAsia="ru-RU"/>
        </w:rPr>
        <w:t>. Дети уже достаточно хорошо владеют основными движениями, им знакомы различные гимнастические упражнения, подвижные игры; начинается освоение разнообразных способов выполнения спортивных упражнений многих видов. Возрастают появления самостоятельности, возникают  творческие поиски новых способов действий, их комбинаций и вариантов. Начинают создавать небольшие группировки по интересу  к тому или иному виду упражнений.[19]</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На шестом году жизни ребенка его движения становятся все более осознанными  и носят преднамеренный характер. Развивается способность понимать задачу, поставленную воспитателем, самостоятельно выполнять указания педагога.</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Дети обращают внимание на особенности разучиваемых упражнений, пытаются выяснить, почему их надо делать так, а не иначе. Во время объяснения у ребенка  возникают мысленные представления о движении, его направленности, последовательности составных частей. Дети постепенно овладевают умением планировать свои практические и игровые действия, стремятся к их результативности.[32]</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 xml:space="preserve">Оценка ребенком движений, как своих, так и товарищей, приобретает </w:t>
      </w:r>
      <w:proofErr w:type="gramStart"/>
      <w:r w:rsidRPr="00FF4A7D">
        <w:rPr>
          <w:rFonts w:ascii="Times New Roman" w:eastAsia="Times New Roman" w:hAnsi="Times New Roman" w:cs="Times New Roman"/>
          <w:sz w:val="28"/>
          <w:szCs w:val="28"/>
          <w:lang w:eastAsia="ru-RU"/>
        </w:rPr>
        <w:t>более развернутый</w:t>
      </w:r>
      <w:proofErr w:type="gramEnd"/>
      <w:r w:rsidRPr="00FF4A7D">
        <w:rPr>
          <w:rFonts w:ascii="Times New Roman" w:eastAsia="Times New Roman" w:hAnsi="Times New Roman" w:cs="Times New Roman"/>
          <w:sz w:val="28"/>
          <w:szCs w:val="28"/>
          <w:lang w:eastAsia="ru-RU"/>
        </w:rPr>
        <w:t xml:space="preserve"> и обоснованный характер, что обуславливает большую объективность. Стремясь к правильной оценке, дети начинают понимать связь между способом движения и полученным результатом.</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 xml:space="preserve">Дети начинают упражняться в движении по своей инициативе, многократно повторять их без напоминаний воспитателя, пытаясь освоить то, что не получается. При этом они довольно настойчиво преодолевают трудности. Растет уровень физической подготовленности дошкольников, создается </w:t>
      </w:r>
      <w:r w:rsidRPr="00FF4A7D">
        <w:rPr>
          <w:rFonts w:ascii="Times New Roman" w:eastAsia="Times New Roman" w:hAnsi="Times New Roman" w:cs="Times New Roman"/>
          <w:sz w:val="28"/>
          <w:szCs w:val="28"/>
          <w:lang w:eastAsia="ru-RU"/>
        </w:rPr>
        <w:lastRenderedPageBreak/>
        <w:t>прочные психологические и физиологические основы для повышения их работоспособности путем развития двигательных качеств.</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 xml:space="preserve">В результате регулярных занятий физической культурой, организованных воспитателем и самостоятельных, а также благодаря двигательной активности детей в повседневной жизни и играх повышают уровень развития их физических сил и возможностей, двигательные качества и работоспособность. Это, с одной стороны, обуславливает дальнейшее совершенствование умений и навыков, усвоение новых способов </w:t>
      </w:r>
      <w:proofErr w:type="spellStart"/>
      <w:r w:rsidRPr="00FF4A7D">
        <w:rPr>
          <w:rFonts w:ascii="Times New Roman" w:eastAsia="Times New Roman" w:hAnsi="Times New Roman" w:cs="Times New Roman"/>
          <w:sz w:val="28"/>
          <w:szCs w:val="28"/>
          <w:lang w:eastAsia="ru-RU"/>
        </w:rPr>
        <w:t>сложнокоординированных</w:t>
      </w:r>
      <w:proofErr w:type="spellEnd"/>
      <w:r w:rsidRPr="00FF4A7D">
        <w:rPr>
          <w:rFonts w:ascii="Times New Roman" w:eastAsia="Times New Roman" w:hAnsi="Times New Roman" w:cs="Times New Roman"/>
          <w:sz w:val="28"/>
          <w:szCs w:val="28"/>
          <w:lang w:eastAsia="ru-RU"/>
        </w:rPr>
        <w:t xml:space="preserve"> действий и комбинаций движений. С другой стороны, создает предпосылки для целенаправленного воспитания у детей разнообразных физических качеств, в первую очередь быстроты и ловкости. Вместе с тем у ребенка развивается способность поддерживать равновесие тела в условиях изменяющейся обстановки и нарастающего напряжения усилий в процессе повторений действий с целью тренировки.[28]</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Для старших дошкольников характерно стремление к совершенствованию в двигательной деятельности. При разумной педагогической направленности оно оказывает большое влияние на развитие личностных качеств дошкольников. В двигательной деятельности у дошкольников складываются более сложные формы общения с взрослыми и между собой. У ребенка развивается чувство уважения к старшим, стремление подражать им, появляется желание помочь другому, чему-то научиться. При этом существенное значение  имеет направленность на достижение коллективного результата движения, игры. Однако нередко поведение детей этого возраста обуславливают возникающие мотивы соперничества, соревнования. Возможны случаи негативного отношения детей к тем, кто хуже справляется с выполнением задания.</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Развитие моральных и волевых качеств детской личности – важная сторона педагогического руководства двигательной деятельностью в процессе физического воспитания.</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 xml:space="preserve">        Среди физических качеств особое место занимают быстрота и ловкость.</w:t>
      </w:r>
    </w:p>
    <w:p w:rsidR="00FF4A7D" w:rsidRPr="00FF4A7D" w:rsidRDefault="00FF4A7D" w:rsidP="00FF4A7D">
      <w:pPr>
        <w:spacing w:after="0" w:line="360" w:lineRule="auto"/>
        <w:ind w:right="-6"/>
        <w:jc w:val="both"/>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pacing w:val="2"/>
          <w:sz w:val="28"/>
          <w:szCs w:val="28"/>
          <w:lang w:eastAsia="ru-RU"/>
        </w:rPr>
        <w:lastRenderedPageBreak/>
        <w:t xml:space="preserve">Высокая пластичность нервных процессов, </w:t>
      </w:r>
      <w:r w:rsidRPr="00FF4A7D">
        <w:rPr>
          <w:rFonts w:ascii="Times New Roman" w:eastAsia="Times New Roman" w:hAnsi="Times New Roman" w:cs="Times New Roman"/>
          <w:spacing w:val="12"/>
          <w:sz w:val="28"/>
          <w:szCs w:val="28"/>
          <w:lang w:eastAsia="ru-RU"/>
        </w:rPr>
        <w:t xml:space="preserve">сравнительная легкость образования и перестройка </w:t>
      </w:r>
      <w:proofErr w:type="spellStart"/>
      <w:r w:rsidRPr="00FF4A7D">
        <w:rPr>
          <w:rFonts w:ascii="Times New Roman" w:eastAsia="Times New Roman" w:hAnsi="Times New Roman" w:cs="Times New Roman"/>
          <w:spacing w:val="12"/>
          <w:sz w:val="28"/>
          <w:szCs w:val="28"/>
          <w:lang w:eastAsia="ru-RU"/>
        </w:rPr>
        <w:t>условнорефлекторных</w:t>
      </w:r>
      <w:proofErr w:type="spellEnd"/>
      <w:r w:rsidRPr="00FF4A7D">
        <w:rPr>
          <w:rFonts w:ascii="Times New Roman" w:eastAsia="Times New Roman" w:hAnsi="Times New Roman" w:cs="Times New Roman"/>
          <w:spacing w:val="12"/>
          <w:sz w:val="28"/>
          <w:szCs w:val="28"/>
          <w:lang w:eastAsia="ru-RU"/>
        </w:rPr>
        <w:softHyphen/>
        <w:t xml:space="preserve"> </w:t>
      </w:r>
      <w:r w:rsidRPr="00FF4A7D">
        <w:rPr>
          <w:rFonts w:ascii="Times New Roman" w:eastAsia="Times New Roman" w:hAnsi="Times New Roman" w:cs="Times New Roman"/>
          <w:spacing w:val="2"/>
          <w:sz w:val="28"/>
          <w:szCs w:val="28"/>
          <w:lang w:eastAsia="ru-RU"/>
        </w:rPr>
        <w:t>связей у детей создают благоприятные условия для развития у них быстроты. Занимаясь регулярно, быстроту движений можно значительно улучшить, но и сохранить на долгие годы.</w:t>
      </w:r>
    </w:p>
    <w:p w:rsidR="00FF4A7D" w:rsidRPr="00FF4A7D" w:rsidRDefault="00FF4A7D" w:rsidP="00FF4A7D">
      <w:pPr>
        <w:spacing w:after="0" w:line="360" w:lineRule="auto"/>
        <w:ind w:right="-6"/>
        <w:jc w:val="both"/>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pacing w:val="2"/>
          <w:sz w:val="28"/>
          <w:szCs w:val="28"/>
          <w:lang w:eastAsia="ru-RU"/>
        </w:rPr>
        <w:t>Возможности развития быстроты движений расширяются у детей 5-6 лет в связи с тем, что они уже лучше владеют бегом, прыжками, бросанием и ловлей мяча.[3, 28]</w:t>
      </w:r>
    </w:p>
    <w:p w:rsidR="00FF4A7D" w:rsidRPr="00FF4A7D" w:rsidRDefault="00FF4A7D" w:rsidP="00FF4A7D">
      <w:pPr>
        <w:spacing w:after="0" w:line="360" w:lineRule="auto"/>
        <w:ind w:right="-6"/>
        <w:jc w:val="both"/>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z w:val="28"/>
          <w:szCs w:val="28"/>
          <w:lang w:eastAsia="ru-RU"/>
        </w:rPr>
        <w:t>Д</w:t>
      </w:r>
      <w:r w:rsidRPr="00FF4A7D">
        <w:rPr>
          <w:rFonts w:ascii="Times New Roman" w:eastAsia="Times New Roman" w:hAnsi="Times New Roman" w:cs="Times New Roman"/>
          <w:spacing w:val="12"/>
          <w:sz w:val="28"/>
          <w:szCs w:val="28"/>
          <w:lang w:eastAsia="ru-RU"/>
        </w:rPr>
        <w:t xml:space="preserve">ля развития этого качества использовать упражнения, выполняемые с максимальной скоростью и в многократном повторении, а также различные игры, направленные на развитие быстроты. При быстром выполнении, которое требует мышечных напряжений, которые требуют повышения </w:t>
      </w:r>
      <w:r w:rsidRPr="00FF4A7D">
        <w:rPr>
          <w:rFonts w:ascii="Times New Roman" w:eastAsia="Times New Roman" w:hAnsi="Times New Roman" w:cs="Times New Roman"/>
          <w:spacing w:val="2"/>
          <w:sz w:val="28"/>
          <w:szCs w:val="28"/>
          <w:lang w:eastAsia="ru-RU"/>
        </w:rPr>
        <w:t>уровня мышечной силы.</w:t>
      </w:r>
    </w:p>
    <w:p w:rsidR="00FF4A7D" w:rsidRPr="00FF4A7D" w:rsidRDefault="00FF4A7D" w:rsidP="00FF4A7D">
      <w:pPr>
        <w:spacing w:after="0" w:line="360" w:lineRule="auto"/>
        <w:ind w:right="-6"/>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pacing w:val="12"/>
          <w:sz w:val="28"/>
          <w:szCs w:val="28"/>
          <w:lang w:eastAsia="ru-RU"/>
        </w:rPr>
        <w:t xml:space="preserve">Быстрота развивается в </w:t>
      </w:r>
      <w:proofErr w:type="gramStart"/>
      <w:r w:rsidRPr="00FF4A7D">
        <w:rPr>
          <w:rFonts w:ascii="Times New Roman" w:eastAsia="Times New Roman" w:hAnsi="Times New Roman" w:cs="Times New Roman"/>
          <w:spacing w:val="12"/>
          <w:sz w:val="28"/>
          <w:szCs w:val="28"/>
          <w:lang w:eastAsia="ru-RU"/>
        </w:rPr>
        <w:t>упражнениях</w:t>
      </w:r>
      <w:proofErr w:type="gramEnd"/>
      <w:r w:rsidRPr="00FF4A7D">
        <w:rPr>
          <w:rFonts w:ascii="Times New Roman" w:eastAsia="Times New Roman" w:hAnsi="Times New Roman" w:cs="Times New Roman"/>
          <w:spacing w:val="12"/>
          <w:sz w:val="28"/>
          <w:szCs w:val="28"/>
          <w:lang w:eastAsia="ru-RU"/>
        </w:rPr>
        <w:t xml:space="preserve"> выполняемых с ускорением. В старшем </w:t>
      </w:r>
      <w:r w:rsidRPr="00FF4A7D">
        <w:rPr>
          <w:rFonts w:ascii="Times New Roman" w:eastAsia="Times New Roman" w:hAnsi="Times New Roman" w:cs="Times New Roman"/>
          <w:spacing w:val="2"/>
          <w:sz w:val="28"/>
          <w:szCs w:val="28"/>
          <w:lang w:eastAsia="ru-RU"/>
        </w:rPr>
        <w:t>возрасте бег на скорость (добежать до финиша как можно быстрее) с изменением темпа, (медленный, средний, быстрый и очень быстрый).</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О высоком уровне развития ловкости у детей старшего возраста свидетельствует хорошее выполнение детьми движений, включенных в подвижную игру с меняющимися условиями или осложненных дополнительными заданиями. Прочно закрепленный двигательный навык, выполняемый в неизмененных условиях, перестает способствовать развитию ловкости.</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 xml:space="preserve">Ловким можно назвать ребенка, затратившего на выполнение задания минимальное время: быстро влез и слез с лесенки, перелез через бревно, обежал препятствие. Однако ловкость  не заключается только в быстроте двигательной реакции. Иногда нужно задержать ответное движение, т. е. не всегда целесообразно действовать немедленно. Показателем ловкости у детей может служить время выполнения таких заданий как бег с поворотами, с </w:t>
      </w:r>
      <w:proofErr w:type="spellStart"/>
      <w:r w:rsidRPr="00FF4A7D">
        <w:rPr>
          <w:rFonts w:ascii="Times New Roman" w:eastAsia="Times New Roman" w:hAnsi="Times New Roman" w:cs="Times New Roman"/>
          <w:sz w:val="28"/>
          <w:szCs w:val="28"/>
          <w:lang w:eastAsia="ru-RU"/>
        </w:rPr>
        <w:t>обеганием</w:t>
      </w:r>
      <w:proofErr w:type="spellEnd"/>
      <w:r w:rsidRPr="00FF4A7D">
        <w:rPr>
          <w:rFonts w:ascii="Times New Roman" w:eastAsia="Times New Roman" w:hAnsi="Times New Roman" w:cs="Times New Roman"/>
          <w:sz w:val="28"/>
          <w:szCs w:val="28"/>
          <w:lang w:eastAsia="ru-RU"/>
        </w:rPr>
        <w:t xml:space="preserve"> препятствий. </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lastRenderedPageBreak/>
        <w:t xml:space="preserve">Основу ловкости составляет координационные способности. Под двигательно-координационными  способностями понимается способности быстро, точно, целесообразно, экономно и находчиво, то есть наиболее совершенно, решать двигательные задачи. </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Проявление координационных способностей зависит от целого ряда факторов, а именно:</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 способности человека к точному анализу движений;</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 xml:space="preserve">- деятельности анализаторов, а особенно </w:t>
      </w:r>
      <w:proofErr w:type="gramStart"/>
      <w:r w:rsidRPr="00FF4A7D">
        <w:rPr>
          <w:rFonts w:ascii="Times New Roman" w:eastAsia="Times New Roman" w:hAnsi="Times New Roman" w:cs="Times New Roman"/>
          <w:sz w:val="28"/>
          <w:szCs w:val="28"/>
          <w:lang w:eastAsia="ru-RU"/>
        </w:rPr>
        <w:t>двигательного</w:t>
      </w:r>
      <w:proofErr w:type="gramEnd"/>
      <w:r w:rsidRPr="00FF4A7D">
        <w:rPr>
          <w:rFonts w:ascii="Times New Roman" w:eastAsia="Times New Roman" w:hAnsi="Times New Roman" w:cs="Times New Roman"/>
          <w:sz w:val="28"/>
          <w:szCs w:val="28"/>
          <w:lang w:eastAsia="ru-RU"/>
        </w:rPr>
        <w:t>;</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 сложности двигательного задания;</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 уровня развития других физических способностей;</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 смелости и решительности;</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 возраста;</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 общей подготовленности занимающихся (то есть запас разнообразных, преимущественно вариативных двигательных умений и навыков) и др.[3,26]</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 xml:space="preserve">Принцип  сознательности в обучении  движениям выступает в этом возрасте </w:t>
      </w:r>
      <w:proofErr w:type="gramStart"/>
      <w:r w:rsidRPr="00FF4A7D">
        <w:rPr>
          <w:rFonts w:ascii="Times New Roman" w:eastAsia="Times New Roman" w:hAnsi="Times New Roman" w:cs="Times New Roman"/>
          <w:sz w:val="28"/>
          <w:szCs w:val="28"/>
          <w:lang w:eastAsia="ru-RU"/>
        </w:rPr>
        <w:t>более развернуто</w:t>
      </w:r>
      <w:proofErr w:type="gramEnd"/>
      <w:r w:rsidRPr="00FF4A7D">
        <w:rPr>
          <w:rFonts w:ascii="Times New Roman" w:eastAsia="Times New Roman" w:hAnsi="Times New Roman" w:cs="Times New Roman"/>
          <w:sz w:val="28"/>
          <w:szCs w:val="28"/>
          <w:lang w:eastAsia="ru-RU"/>
        </w:rPr>
        <w:t xml:space="preserve">. Конкретно он выражается в том, что детей надо постепенно подводить к умению видеть, </w:t>
      </w:r>
      <w:proofErr w:type="spellStart"/>
      <w:r w:rsidRPr="00FF4A7D">
        <w:rPr>
          <w:rFonts w:ascii="Times New Roman" w:eastAsia="Times New Roman" w:hAnsi="Times New Roman" w:cs="Times New Roman"/>
          <w:sz w:val="28"/>
          <w:szCs w:val="28"/>
          <w:lang w:eastAsia="ru-RU"/>
        </w:rPr>
        <w:t>мышечно</w:t>
      </w:r>
      <w:proofErr w:type="spellEnd"/>
      <w:r w:rsidRPr="00FF4A7D">
        <w:rPr>
          <w:rFonts w:ascii="Times New Roman" w:eastAsia="Times New Roman" w:hAnsi="Times New Roman" w:cs="Times New Roman"/>
          <w:sz w:val="28"/>
          <w:szCs w:val="28"/>
          <w:lang w:eastAsia="ru-RU"/>
        </w:rPr>
        <w:t xml:space="preserve"> ощущать отдельные части, качества движений (направление, амплитуду, темп, ритм и т. п.) и выражать это в слове.</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Роль слова самих детей возрастает. Они могут представить и описать  упражнение в определенной последовательности, объяснить причину неудачного движения, дать оценку и самооценку.</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 xml:space="preserve">В детском возрасте  наблюдается  определенная периодизация, волнообразность развития двигательных функций. Периоды естественного ускоренного прироста двигательных качеств приравниваются к </w:t>
      </w:r>
      <w:proofErr w:type="gramStart"/>
      <w:r w:rsidRPr="00FF4A7D">
        <w:rPr>
          <w:rFonts w:ascii="Times New Roman" w:eastAsia="Times New Roman" w:hAnsi="Times New Roman" w:cs="Times New Roman"/>
          <w:sz w:val="28"/>
          <w:szCs w:val="28"/>
          <w:lang w:eastAsia="ru-RU"/>
        </w:rPr>
        <w:t>критическим</w:t>
      </w:r>
      <w:proofErr w:type="gramEnd"/>
      <w:r w:rsidRPr="00FF4A7D">
        <w:rPr>
          <w:rFonts w:ascii="Times New Roman" w:eastAsia="Times New Roman" w:hAnsi="Times New Roman" w:cs="Times New Roman"/>
          <w:sz w:val="28"/>
          <w:szCs w:val="28"/>
          <w:lang w:eastAsia="ru-RU"/>
        </w:rPr>
        <w:t xml:space="preserve"> или сенситивным и рассматриваются как наиболее благоприятные для педагогического воздействия. Предполагается, что двигательные возможности на более поздних или ранних возрастных этапах могут быть достигнуты с трудом или не достигнуты.</w:t>
      </w:r>
    </w:p>
    <w:p w:rsidR="00FF4A7D" w:rsidRPr="00FF4A7D" w:rsidRDefault="00FF4A7D" w:rsidP="00FF4A7D">
      <w:pPr>
        <w:spacing w:after="0" w:line="360" w:lineRule="auto"/>
        <w:jc w:val="both"/>
        <w:rPr>
          <w:rFonts w:ascii="Times New Roman" w:eastAsia="Times New Roman" w:hAnsi="Times New Roman" w:cs="Times New Roman"/>
          <w:sz w:val="28"/>
          <w:szCs w:val="28"/>
          <w:lang w:val="en-US" w:eastAsia="ru-RU"/>
        </w:rPr>
      </w:pPr>
      <w:r w:rsidRPr="00FF4A7D">
        <w:rPr>
          <w:rFonts w:ascii="Times New Roman" w:eastAsia="Times New Roman" w:hAnsi="Times New Roman" w:cs="Times New Roman"/>
          <w:sz w:val="28"/>
          <w:szCs w:val="28"/>
          <w:lang w:eastAsia="ru-RU"/>
        </w:rPr>
        <w:lastRenderedPageBreak/>
        <w:t xml:space="preserve">Старший дошкольный возраст является сенситивным для развития ряда физических качеств: ловкости, быстроты, координационных способностей, что позволяет при рациональной методике обучения легко овладевать разнообразными двигательными навыками. </w:t>
      </w:r>
      <w:r w:rsidRPr="00FF4A7D">
        <w:rPr>
          <w:rFonts w:ascii="Times New Roman" w:eastAsia="Times New Roman" w:hAnsi="Times New Roman" w:cs="Times New Roman"/>
          <w:sz w:val="28"/>
          <w:szCs w:val="28"/>
          <w:lang w:val="en-US" w:eastAsia="ru-RU"/>
        </w:rPr>
        <w:t>[33]</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p>
    <w:p w:rsidR="00FF4A7D" w:rsidRPr="00FF4A7D" w:rsidRDefault="00FF4A7D" w:rsidP="00FF4A7D">
      <w:pPr>
        <w:numPr>
          <w:ilvl w:val="1"/>
          <w:numId w:val="9"/>
        </w:numPr>
        <w:spacing w:after="0" w:line="360" w:lineRule="auto"/>
        <w:jc w:val="center"/>
        <w:rPr>
          <w:rFonts w:ascii="Times New Roman" w:eastAsia="Times New Roman" w:hAnsi="Times New Roman" w:cs="Times New Roman"/>
          <w:b/>
          <w:sz w:val="28"/>
          <w:szCs w:val="28"/>
          <w:lang w:eastAsia="ru-RU"/>
        </w:rPr>
      </w:pPr>
      <w:r w:rsidRPr="00FF4A7D">
        <w:rPr>
          <w:rFonts w:ascii="Times New Roman" w:eastAsia="Times New Roman" w:hAnsi="Times New Roman" w:cs="Times New Roman"/>
          <w:b/>
          <w:sz w:val="28"/>
          <w:szCs w:val="28"/>
          <w:lang w:eastAsia="ru-RU"/>
        </w:rPr>
        <w:t>Средства развития быстроты и ловкости у детей старшего дошкольного возраста.</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 xml:space="preserve">  К средствам физического воспитания относятся гигиенические факторы, естественные силы природы, физические упражнения.</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proofErr w:type="gramStart"/>
      <w:r w:rsidRPr="00FF4A7D">
        <w:rPr>
          <w:rFonts w:ascii="Times New Roman" w:eastAsia="Times New Roman" w:hAnsi="Times New Roman" w:cs="Times New Roman"/>
          <w:sz w:val="28"/>
          <w:szCs w:val="28"/>
          <w:lang w:eastAsia="ru-RU"/>
        </w:rPr>
        <w:t>Гигиенические факторы включают в себя режим дня, занятий, сна, бодрствования, питания; гигиену одежды, обуви, уборку групповых комнат, зала, физкультурных снарядов и пособий.</w:t>
      </w:r>
      <w:proofErr w:type="gramEnd"/>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Естественные силы природы (солнце, воздух, вода) повышают функциональные возможности  работоспособность организма. Они имеют огромное значение в закаливании организма, тренировке механизмов терморегуляции. Использование природных факторов в сочетании с физическими упражнениями повышает обменные процессы, приспособительные и защитные функции организма ребенка.</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Важным средством  развития быстроты и ловкости являются физические упражнения. Они используются для решения комплекса оздоровительных и воспитательных задач, всестороннего развития личности  ребенка.</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К физическим упражнениям относятся только те виды двигательных действий, которые направлены на реализацию задач физического воспитания и подчинены его закономерностям. Отличительным признаком физических упражнений является соответствие их формы и содержания сущности физического воспитания, закономерностям, по которым оно происходит. Они обеспечивают функциональную активность организма и соответствие эффективного воспитания психофизическим качествам.</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lastRenderedPageBreak/>
        <w:t>Количество используемых  в физическом воспитании физических упражнений достаточно большое и разнообразное. Они отличаются друг от друга по форме и содержанию, что при выборе упражнений учитывает педагог.  [22,31]</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Содержание физического упражнения составляют входящие в него двигательные действия и процессы, которые происходят в функциональных системах организма по ходу упражнения, определяя его воздействие.</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Результативность физических упражнений зависит от предвидения  результатов, выбора способов выполнения движений.</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Понимание педагогом содержания физических упражнений позволяет определить их значение в реализации образовательных, воспитательных и оздоровительных задач (формирование двигательных умений и навыков, развитие психофизических качеств).</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 xml:space="preserve">Форма физических упражнений представляет собой внутреннюю и внешнюю структуру. Внутренняя структура характеризуется взаимосвязью различных процессов в организме во время выполнения упражнения. Внешняя структура – это видимая форма, которая характеризуется соотношением пространственных, временных, динамических параметров движения. Содержание и форма физических упражнений </w:t>
      </w:r>
      <w:proofErr w:type="gramStart"/>
      <w:r w:rsidRPr="00FF4A7D">
        <w:rPr>
          <w:rFonts w:ascii="Times New Roman" w:eastAsia="Times New Roman" w:hAnsi="Times New Roman" w:cs="Times New Roman"/>
          <w:sz w:val="28"/>
          <w:szCs w:val="28"/>
          <w:lang w:eastAsia="ru-RU"/>
        </w:rPr>
        <w:t>взаимосвязаны</w:t>
      </w:r>
      <w:proofErr w:type="gramEnd"/>
      <w:r w:rsidRPr="00FF4A7D">
        <w:rPr>
          <w:rFonts w:ascii="Times New Roman" w:eastAsia="Times New Roman" w:hAnsi="Times New Roman" w:cs="Times New Roman"/>
          <w:sz w:val="28"/>
          <w:szCs w:val="28"/>
          <w:lang w:eastAsia="ru-RU"/>
        </w:rPr>
        <w:t xml:space="preserve">.     </w:t>
      </w:r>
    </w:p>
    <w:p w:rsidR="00FF4A7D" w:rsidRPr="00FF4A7D" w:rsidRDefault="00FF4A7D" w:rsidP="00FF4A7D">
      <w:pPr>
        <w:spacing w:after="0" w:line="360" w:lineRule="auto"/>
        <w:jc w:val="both"/>
        <w:rPr>
          <w:rFonts w:ascii="Times New Roman" w:eastAsia="Times New Roman" w:hAnsi="Times New Roman" w:cs="Times New Roman"/>
          <w:color w:val="000000"/>
          <w:spacing w:val="-4"/>
          <w:w w:val="105"/>
          <w:sz w:val="28"/>
          <w:szCs w:val="28"/>
          <w:lang w:eastAsia="ru-RU"/>
        </w:rPr>
      </w:pPr>
      <w:r w:rsidRPr="00FF4A7D">
        <w:rPr>
          <w:rFonts w:ascii="Times New Roman" w:eastAsia="Times New Roman" w:hAnsi="Times New Roman" w:cs="Times New Roman"/>
          <w:color w:val="000000"/>
          <w:spacing w:val="-4"/>
          <w:w w:val="105"/>
          <w:sz w:val="28"/>
          <w:szCs w:val="28"/>
          <w:lang w:eastAsia="ru-RU"/>
        </w:rPr>
        <w:t xml:space="preserve">Развитию быстроты способствуют скоростно-силовые упражнения: прыжки, метание (толчок при прыжке в длину и в высоту с разбега, бросок при метании совершается с большой скоростью). Для развития быстроты целесообразно использовать хорошо освоенные упражнения, при этом учитывать физическую подготовленность детей, а также состояние их здоровья. </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proofErr w:type="gramStart"/>
      <w:r w:rsidRPr="00FF4A7D">
        <w:rPr>
          <w:rFonts w:ascii="Times New Roman" w:eastAsia="Times New Roman" w:hAnsi="Times New Roman" w:cs="Times New Roman"/>
          <w:color w:val="000000"/>
          <w:spacing w:val="-4"/>
          <w:w w:val="105"/>
          <w:sz w:val="28"/>
          <w:szCs w:val="28"/>
          <w:lang w:eastAsia="ru-RU"/>
        </w:rPr>
        <w:t xml:space="preserve">Ловкость развивается при выполнений упражнений, проводимых в усложненных условиях, требующих внезапного изменения техники движения, с использованием различных предметов, физкультурного инвентаря, оборудования; с дополнительными заданиями, при </w:t>
      </w:r>
      <w:r w:rsidRPr="00FF4A7D">
        <w:rPr>
          <w:rFonts w:ascii="Times New Roman" w:eastAsia="Times New Roman" w:hAnsi="Times New Roman" w:cs="Times New Roman"/>
          <w:color w:val="000000"/>
          <w:spacing w:val="-4"/>
          <w:w w:val="105"/>
          <w:sz w:val="28"/>
          <w:szCs w:val="28"/>
          <w:lang w:eastAsia="ru-RU"/>
        </w:rPr>
        <w:lastRenderedPageBreak/>
        <w:t>коллективном выполнении упражнений с одним предметом (обруч, шнур).[3,4]</w:t>
      </w:r>
      <w:r w:rsidRPr="00FF4A7D">
        <w:rPr>
          <w:rFonts w:ascii="Times New Roman" w:eastAsia="Times New Roman" w:hAnsi="Times New Roman" w:cs="Times New Roman"/>
          <w:sz w:val="28"/>
          <w:szCs w:val="28"/>
          <w:lang w:eastAsia="ru-RU"/>
        </w:rPr>
        <w:t xml:space="preserve">                                        </w:t>
      </w:r>
      <w:proofErr w:type="gramEnd"/>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pacing w:val="-2"/>
          <w:sz w:val="28"/>
          <w:szCs w:val="28"/>
          <w:lang w:eastAsia="ru-RU"/>
        </w:rPr>
        <w:t>В дошкольном возрасте необходимо уделить особое внимание подвижным играм, так как они являются средством развития физических качеств. По ходу игры возникает необходимость двигаться и действовать во внезапно изменяющихся ситуациях и решать двигательные задачи в кратчайшие сроки, проявляя такие физические качества, как быстроту, ловкость.</w:t>
      </w:r>
    </w:p>
    <w:p w:rsidR="00FF4A7D" w:rsidRPr="00FF4A7D" w:rsidRDefault="00FF4A7D" w:rsidP="00FF4A7D">
      <w:pPr>
        <w:spacing w:after="72" w:line="360" w:lineRule="auto"/>
        <w:jc w:val="both"/>
        <w:rPr>
          <w:rFonts w:ascii="Times New Roman" w:eastAsia="Times New Roman" w:hAnsi="Times New Roman" w:cs="Times New Roman"/>
          <w:spacing w:val="8"/>
          <w:sz w:val="28"/>
          <w:szCs w:val="28"/>
          <w:lang w:eastAsia="ru-RU"/>
        </w:rPr>
      </w:pPr>
      <w:r w:rsidRPr="00FF4A7D">
        <w:rPr>
          <w:rFonts w:ascii="Times New Roman" w:eastAsia="Times New Roman" w:hAnsi="Times New Roman" w:cs="Times New Roman"/>
          <w:spacing w:val="8"/>
          <w:sz w:val="28"/>
          <w:szCs w:val="28"/>
          <w:lang w:eastAsia="ru-RU"/>
        </w:rPr>
        <w:t xml:space="preserve">     </w:t>
      </w:r>
      <w:r w:rsidRPr="00FF4A7D">
        <w:rPr>
          <w:rFonts w:ascii="Times New Roman" w:eastAsia="Times New Roman" w:hAnsi="Times New Roman" w:cs="Times New Roman"/>
          <w:spacing w:val="-6"/>
          <w:sz w:val="28"/>
          <w:szCs w:val="28"/>
          <w:lang w:eastAsia="ru-RU"/>
        </w:rPr>
        <w:t xml:space="preserve">Игра - это важное звено в общении между детьми. Взрослые могут </w:t>
      </w:r>
      <w:r w:rsidRPr="00FF4A7D">
        <w:rPr>
          <w:rFonts w:ascii="Times New Roman" w:eastAsia="Times New Roman" w:hAnsi="Times New Roman" w:cs="Times New Roman"/>
          <w:spacing w:val="8"/>
          <w:sz w:val="28"/>
          <w:szCs w:val="28"/>
          <w:lang w:eastAsia="ru-RU"/>
        </w:rPr>
        <w:t xml:space="preserve">формировать коллектив дошкольников, предлагая играть всем вместе и разрешая конфликты между ребятами. В дальнейшем таким детям будет </w:t>
      </w:r>
      <w:r w:rsidRPr="00FF4A7D">
        <w:rPr>
          <w:rFonts w:ascii="Times New Roman" w:eastAsia="Times New Roman" w:hAnsi="Times New Roman" w:cs="Times New Roman"/>
          <w:spacing w:val="-6"/>
          <w:sz w:val="28"/>
          <w:szCs w:val="28"/>
          <w:lang w:eastAsia="ru-RU"/>
        </w:rPr>
        <w:t>проще заводить друзей в школе</w:t>
      </w:r>
      <w:r w:rsidRPr="00FF4A7D">
        <w:rPr>
          <w:rFonts w:ascii="Times New Roman" w:eastAsia="Times New Roman" w:hAnsi="Times New Roman" w:cs="Times New Roman"/>
          <w:spacing w:val="8"/>
          <w:sz w:val="28"/>
          <w:szCs w:val="28"/>
          <w:lang w:eastAsia="ru-RU"/>
        </w:rPr>
        <w:t>, разрешать свои проблемы при помощи общения.[4,8]</w:t>
      </w:r>
    </w:p>
    <w:p w:rsidR="00FF4A7D" w:rsidRPr="00FF4A7D" w:rsidRDefault="00FF4A7D" w:rsidP="00FF4A7D">
      <w:pPr>
        <w:spacing w:after="0" w:line="360" w:lineRule="auto"/>
        <w:jc w:val="both"/>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pacing w:val="2"/>
          <w:sz w:val="28"/>
          <w:szCs w:val="28"/>
          <w:lang w:eastAsia="ru-RU"/>
        </w:rPr>
        <w:t>Придавая большое значение подвижной игре, как средству физического воспитания, Н.К. Крупская отмечала также важность развития у детей самостоятельности [8].</w:t>
      </w:r>
    </w:p>
    <w:p w:rsidR="00FF4A7D" w:rsidRPr="00FF4A7D" w:rsidRDefault="00FF4A7D" w:rsidP="00FF4A7D">
      <w:pPr>
        <w:spacing w:after="0" w:line="360" w:lineRule="auto"/>
        <w:jc w:val="both"/>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pacing w:val="2"/>
          <w:sz w:val="28"/>
          <w:szCs w:val="28"/>
          <w:lang w:eastAsia="ru-RU"/>
        </w:rPr>
        <w:t xml:space="preserve">Опыт </w:t>
      </w:r>
      <w:proofErr w:type="spellStart"/>
      <w:r w:rsidRPr="00FF4A7D">
        <w:rPr>
          <w:rFonts w:ascii="Times New Roman" w:eastAsia="Times New Roman" w:hAnsi="Times New Roman" w:cs="Times New Roman"/>
          <w:spacing w:val="2"/>
          <w:sz w:val="28"/>
          <w:szCs w:val="28"/>
          <w:lang w:eastAsia="ru-RU"/>
        </w:rPr>
        <w:t>Н.Н.Кильпио</w:t>
      </w:r>
      <w:proofErr w:type="spellEnd"/>
      <w:r w:rsidRPr="00FF4A7D">
        <w:rPr>
          <w:rFonts w:ascii="Times New Roman" w:eastAsia="Times New Roman" w:hAnsi="Times New Roman" w:cs="Times New Roman"/>
          <w:spacing w:val="2"/>
          <w:sz w:val="28"/>
          <w:szCs w:val="28"/>
          <w:lang w:eastAsia="ru-RU"/>
        </w:rPr>
        <w:t xml:space="preserve">, </w:t>
      </w:r>
      <w:proofErr w:type="spellStart"/>
      <w:r w:rsidRPr="00FF4A7D">
        <w:rPr>
          <w:rFonts w:ascii="Times New Roman" w:eastAsia="Times New Roman" w:hAnsi="Times New Roman" w:cs="Times New Roman"/>
          <w:spacing w:val="2"/>
          <w:sz w:val="28"/>
          <w:szCs w:val="28"/>
          <w:lang w:eastAsia="ru-RU"/>
        </w:rPr>
        <w:t>Н.Г.Кожевников</w:t>
      </w:r>
      <w:proofErr w:type="spellEnd"/>
      <w:r w:rsidRPr="00FF4A7D">
        <w:rPr>
          <w:rFonts w:ascii="Times New Roman" w:eastAsia="Times New Roman" w:hAnsi="Times New Roman" w:cs="Times New Roman"/>
          <w:spacing w:val="2"/>
          <w:sz w:val="28"/>
          <w:szCs w:val="28"/>
          <w:lang w:eastAsia="ru-RU"/>
        </w:rPr>
        <w:t xml:space="preserve">, </w:t>
      </w:r>
      <w:proofErr w:type="spellStart"/>
      <w:r w:rsidRPr="00FF4A7D">
        <w:rPr>
          <w:rFonts w:ascii="Times New Roman" w:eastAsia="Times New Roman" w:hAnsi="Times New Roman" w:cs="Times New Roman"/>
          <w:spacing w:val="2"/>
          <w:sz w:val="28"/>
          <w:szCs w:val="28"/>
          <w:lang w:eastAsia="ru-RU"/>
        </w:rPr>
        <w:t>В.И.Васюковой</w:t>
      </w:r>
      <w:proofErr w:type="spellEnd"/>
      <w:r w:rsidRPr="00FF4A7D">
        <w:rPr>
          <w:rFonts w:ascii="Times New Roman" w:eastAsia="Times New Roman" w:hAnsi="Times New Roman" w:cs="Times New Roman"/>
          <w:spacing w:val="2"/>
          <w:sz w:val="28"/>
          <w:szCs w:val="28"/>
          <w:lang w:eastAsia="ru-RU"/>
        </w:rPr>
        <w:t xml:space="preserve"> и др. показали возможность игрового сюжета, всестороннее воздействие его на ребенка.</w:t>
      </w:r>
    </w:p>
    <w:p w:rsidR="00FF4A7D" w:rsidRPr="00FF4A7D" w:rsidRDefault="00FF4A7D" w:rsidP="00FF4A7D">
      <w:pPr>
        <w:spacing w:after="0" w:line="360" w:lineRule="auto"/>
        <w:jc w:val="both"/>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pacing w:val="2"/>
          <w:sz w:val="28"/>
          <w:szCs w:val="28"/>
          <w:lang w:eastAsia="ru-RU"/>
        </w:rPr>
        <w:t xml:space="preserve">      Активная двигательная деятельность тренирует нервную систему ребенка, способствует совершенствованию и уравновешиванию процессов возбуждения и торможения.</w:t>
      </w:r>
    </w:p>
    <w:p w:rsidR="00FF4A7D" w:rsidRPr="00FF4A7D" w:rsidRDefault="00FF4A7D" w:rsidP="00FF4A7D">
      <w:pPr>
        <w:spacing w:after="0" w:line="360" w:lineRule="auto"/>
        <w:jc w:val="both"/>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pacing w:val="2"/>
          <w:sz w:val="28"/>
          <w:szCs w:val="28"/>
          <w:lang w:eastAsia="ru-RU"/>
        </w:rPr>
        <w:t xml:space="preserve">Чрезвычайно важным аспектом игры является развитие когнитивной сферы дошкольника. Именно игра дает возможность без лишней нагрузки преподать ребенку множество уроков. В процессе игры ребенок запоминает невероятно много и с большим удовольствием. Развивается буквально все </w:t>
      </w:r>
      <w:r w:rsidRPr="00FF4A7D">
        <w:rPr>
          <w:rFonts w:ascii="Times New Roman" w:eastAsia="Times New Roman" w:hAnsi="Times New Roman" w:cs="Times New Roman"/>
          <w:spacing w:val="8"/>
          <w:sz w:val="28"/>
          <w:szCs w:val="28"/>
          <w:lang w:eastAsia="ru-RU"/>
        </w:rPr>
        <w:t xml:space="preserve">познавательные сферы ребенка - воображение (в первую очередь), </w:t>
      </w:r>
      <w:r w:rsidRPr="00FF4A7D">
        <w:rPr>
          <w:rFonts w:ascii="Times New Roman" w:eastAsia="Times New Roman" w:hAnsi="Times New Roman" w:cs="Times New Roman"/>
          <w:spacing w:val="-4"/>
          <w:sz w:val="28"/>
          <w:szCs w:val="28"/>
          <w:lang w:eastAsia="ru-RU"/>
        </w:rPr>
        <w:t>мышление, память, представление и т.д.</w:t>
      </w:r>
    </w:p>
    <w:p w:rsidR="00FF4A7D" w:rsidRPr="00FF4A7D" w:rsidRDefault="00FF4A7D" w:rsidP="00FF4A7D">
      <w:pPr>
        <w:spacing w:after="0" w:line="360" w:lineRule="auto"/>
        <w:jc w:val="both"/>
        <w:rPr>
          <w:rFonts w:ascii="Times New Roman" w:eastAsia="Times New Roman" w:hAnsi="Times New Roman" w:cs="Times New Roman"/>
          <w:spacing w:val="8"/>
          <w:sz w:val="28"/>
          <w:szCs w:val="28"/>
          <w:lang w:eastAsia="ru-RU"/>
        </w:rPr>
      </w:pPr>
      <w:r w:rsidRPr="00FF4A7D">
        <w:rPr>
          <w:rFonts w:ascii="Times New Roman" w:eastAsia="Times New Roman" w:hAnsi="Times New Roman" w:cs="Times New Roman"/>
          <w:spacing w:val="-4"/>
          <w:sz w:val="28"/>
          <w:szCs w:val="28"/>
          <w:lang w:eastAsia="ru-RU"/>
        </w:rPr>
        <w:t xml:space="preserve">Развивая идеи А.С Макаренко, В.А Сухомлинский разработали целую концепцию, согласно которой детская радость является могучим стимулом формирования эстетических, нравственных и физических начал </w:t>
      </w:r>
      <w:r w:rsidRPr="00FF4A7D">
        <w:rPr>
          <w:rFonts w:ascii="Times New Roman" w:eastAsia="Times New Roman" w:hAnsi="Times New Roman" w:cs="Times New Roman"/>
          <w:spacing w:val="8"/>
          <w:sz w:val="28"/>
          <w:szCs w:val="28"/>
          <w:lang w:eastAsia="ru-RU"/>
        </w:rPr>
        <w:t>становления человека.[20, 27]</w:t>
      </w:r>
    </w:p>
    <w:p w:rsidR="00FF4A7D" w:rsidRPr="00FF4A7D" w:rsidRDefault="00FF4A7D" w:rsidP="00FF4A7D">
      <w:pPr>
        <w:spacing w:before="72" w:after="0" w:line="360" w:lineRule="auto"/>
        <w:jc w:val="both"/>
        <w:rPr>
          <w:rFonts w:ascii="Times New Roman" w:eastAsia="Times New Roman" w:hAnsi="Times New Roman" w:cs="Times New Roman"/>
          <w:spacing w:val="-4"/>
          <w:sz w:val="28"/>
          <w:szCs w:val="28"/>
          <w:lang w:eastAsia="ru-RU"/>
        </w:rPr>
      </w:pPr>
      <w:r w:rsidRPr="00FF4A7D">
        <w:rPr>
          <w:rFonts w:ascii="Times New Roman" w:eastAsia="Times New Roman" w:hAnsi="Times New Roman" w:cs="Times New Roman"/>
          <w:spacing w:val="8"/>
          <w:sz w:val="28"/>
          <w:szCs w:val="28"/>
          <w:lang w:eastAsia="ru-RU"/>
        </w:rPr>
        <w:lastRenderedPageBreak/>
        <w:t xml:space="preserve">А.С. </w:t>
      </w:r>
      <w:r w:rsidRPr="00FF4A7D">
        <w:rPr>
          <w:rFonts w:ascii="Times New Roman" w:eastAsia="Times New Roman" w:hAnsi="Times New Roman" w:cs="Times New Roman"/>
          <w:spacing w:val="-4"/>
          <w:sz w:val="28"/>
          <w:szCs w:val="28"/>
          <w:lang w:eastAsia="ru-RU"/>
        </w:rPr>
        <w:t xml:space="preserve">Макаренко считал что «Игры это постоянная бодрость ребенка, </w:t>
      </w:r>
      <w:r w:rsidRPr="00FF4A7D">
        <w:rPr>
          <w:rFonts w:ascii="Times New Roman" w:eastAsia="Times New Roman" w:hAnsi="Times New Roman" w:cs="Times New Roman"/>
          <w:spacing w:val="8"/>
          <w:sz w:val="28"/>
          <w:szCs w:val="28"/>
          <w:lang w:eastAsia="ru-RU"/>
        </w:rPr>
        <w:t>никаких сумрачных лиц, никаких кислых выражений, постоянная готовность к действию</w:t>
      </w:r>
      <w:r w:rsidRPr="00FF4A7D">
        <w:rPr>
          <w:rFonts w:ascii="Times New Roman" w:eastAsia="Times New Roman" w:hAnsi="Times New Roman" w:cs="Times New Roman"/>
          <w:spacing w:val="-4"/>
          <w:sz w:val="28"/>
          <w:szCs w:val="28"/>
          <w:lang w:eastAsia="ru-RU"/>
        </w:rPr>
        <w:t xml:space="preserve">, радужное настроение, именно мажорное, веселое, бодрое настроение... Готовность к полезным действиям, к действиям интересным, к действиям с содержанием, со смыслом, но </w:t>
      </w:r>
      <w:proofErr w:type="gramStart"/>
      <w:r w:rsidRPr="00FF4A7D">
        <w:rPr>
          <w:rFonts w:ascii="Times New Roman" w:eastAsia="Times New Roman" w:hAnsi="Times New Roman" w:cs="Times New Roman"/>
          <w:spacing w:val="-4"/>
          <w:sz w:val="28"/>
          <w:szCs w:val="28"/>
          <w:lang w:eastAsia="ru-RU"/>
        </w:rPr>
        <w:t>не в коем случае</w:t>
      </w:r>
      <w:proofErr w:type="gramEnd"/>
      <w:r w:rsidRPr="00FF4A7D">
        <w:rPr>
          <w:rFonts w:ascii="Times New Roman" w:eastAsia="Times New Roman" w:hAnsi="Times New Roman" w:cs="Times New Roman"/>
          <w:spacing w:val="-4"/>
          <w:sz w:val="28"/>
          <w:szCs w:val="28"/>
          <w:lang w:eastAsia="ru-RU"/>
        </w:rPr>
        <w:t xml:space="preserve"> не к визгу, крику, не к бестолковым зоологическим действиям» [23]</w:t>
      </w:r>
    </w:p>
    <w:p w:rsidR="00FF4A7D" w:rsidRPr="00FF4A7D" w:rsidRDefault="00FF4A7D" w:rsidP="00FF4A7D">
      <w:pPr>
        <w:spacing w:after="0" w:line="360" w:lineRule="auto"/>
        <w:jc w:val="both"/>
        <w:rPr>
          <w:rFonts w:ascii="Times New Roman" w:eastAsia="Times New Roman" w:hAnsi="Times New Roman" w:cs="Times New Roman"/>
          <w:spacing w:val="-4"/>
          <w:sz w:val="28"/>
          <w:szCs w:val="28"/>
          <w:lang w:eastAsia="ru-RU"/>
        </w:rPr>
      </w:pPr>
      <w:r w:rsidRPr="00FF4A7D">
        <w:rPr>
          <w:rFonts w:ascii="Times New Roman" w:eastAsia="Times New Roman" w:hAnsi="Times New Roman" w:cs="Times New Roman"/>
          <w:spacing w:val="-4"/>
          <w:sz w:val="28"/>
          <w:szCs w:val="28"/>
          <w:lang w:eastAsia="ru-RU"/>
        </w:rPr>
        <w:t>Подвижные игры соревновательного характера готовят ребенка преодолевать трудности, проявлять стремление к творческим поискам.</w:t>
      </w:r>
    </w:p>
    <w:p w:rsidR="00FF4A7D" w:rsidRPr="00FF4A7D" w:rsidRDefault="00FF4A7D" w:rsidP="00FF4A7D">
      <w:pPr>
        <w:spacing w:after="0" w:line="360" w:lineRule="auto"/>
        <w:jc w:val="both"/>
        <w:rPr>
          <w:rFonts w:ascii="Times New Roman" w:eastAsia="Times New Roman" w:hAnsi="Times New Roman" w:cs="Times New Roman"/>
          <w:spacing w:val="-4"/>
          <w:sz w:val="28"/>
          <w:szCs w:val="28"/>
          <w:lang w:eastAsia="ru-RU"/>
        </w:rPr>
      </w:pPr>
      <w:r w:rsidRPr="00FF4A7D">
        <w:rPr>
          <w:rFonts w:ascii="Times New Roman" w:eastAsia="Times New Roman" w:hAnsi="Times New Roman" w:cs="Times New Roman"/>
          <w:spacing w:val="-4"/>
          <w:sz w:val="28"/>
          <w:szCs w:val="28"/>
          <w:lang w:eastAsia="ru-RU"/>
        </w:rPr>
        <w:t>Игры-эстафеты являются также важным средством развития быстроты и ловкости, наиболее приемлемой формой командных игр в старшей дошкольной группе. В них могут сочетаться самые разнообразные двигательные задания, развивающие  быстроту и ловкость. Планируя эстафету надо руководствоваться следующими правилами: включать в ее содержание движения хорошо знакомые детям; помнить, что от количества, сложности заданий, расстояния между местами их выполнения, подготовленности детей и избранной оценки результата эстафеты зависит величина и характер физической нагрузки.</w:t>
      </w:r>
    </w:p>
    <w:p w:rsidR="00FF4A7D" w:rsidRPr="00FF4A7D" w:rsidRDefault="00FF4A7D" w:rsidP="00FF4A7D">
      <w:pPr>
        <w:spacing w:after="0" w:line="360" w:lineRule="auto"/>
        <w:jc w:val="both"/>
        <w:rPr>
          <w:rFonts w:ascii="Times New Roman" w:eastAsia="Times New Roman" w:hAnsi="Times New Roman" w:cs="Times New Roman"/>
          <w:spacing w:val="-4"/>
          <w:sz w:val="28"/>
          <w:szCs w:val="28"/>
          <w:lang w:eastAsia="ru-RU"/>
        </w:rPr>
      </w:pPr>
      <w:r w:rsidRPr="00FF4A7D">
        <w:rPr>
          <w:rFonts w:ascii="Times New Roman" w:eastAsia="Times New Roman" w:hAnsi="Times New Roman" w:cs="Times New Roman"/>
          <w:spacing w:val="-4"/>
          <w:sz w:val="28"/>
          <w:szCs w:val="28"/>
          <w:lang w:eastAsia="ru-RU"/>
        </w:rPr>
        <w:t xml:space="preserve">Организация и методика проведения игр-эстафет должны быть направлены на воспитание взаимоотношений между детьми и их нравственно-волевого поведения. Необходим тщательный подбор состава команд. </w:t>
      </w:r>
      <w:proofErr w:type="gramStart"/>
      <w:r w:rsidRPr="00FF4A7D">
        <w:rPr>
          <w:rFonts w:ascii="Times New Roman" w:eastAsia="Times New Roman" w:hAnsi="Times New Roman" w:cs="Times New Roman"/>
          <w:spacing w:val="-4"/>
          <w:sz w:val="28"/>
          <w:szCs w:val="28"/>
          <w:lang w:eastAsia="ru-RU"/>
        </w:rPr>
        <w:t>Всего команд должно быть 3-4, в каждой команде не более 4-5 детей примерно равных по силам.[</w:t>
      </w:r>
      <w:proofErr w:type="gramEnd"/>
    </w:p>
    <w:p w:rsidR="00FF4A7D" w:rsidRPr="00FF4A7D" w:rsidRDefault="00FF4A7D" w:rsidP="00FF4A7D">
      <w:pPr>
        <w:spacing w:after="0" w:line="360" w:lineRule="auto"/>
        <w:jc w:val="both"/>
        <w:rPr>
          <w:rFonts w:ascii="Times New Roman" w:eastAsia="Times New Roman" w:hAnsi="Times New Roman" w:cs="Times New Roman"/>
          <w:spacing w:val="-4"/>
          <w:sz w:val="28"/>
          <w:szCs w:val="28"/>
          <w:lang w:eastAsia="ru-RU"/>
        </w:rPr>
      </w:pPr>
      <w:r w:rsidRPr="00FF4A7D">
        <w:rPr>
          <w:rFonts w:ascii="Times New Roman" w:eastAsia="Times New Roman" w:hAnsi="Times New Roman" w:cs="Times New Roman"/>
          <w:spacing w:val="-4"/>
          <w:sz w:val="28"/>
          <w:szCs w:val="28"/>
          <w:lang w:eastAsia="ru-RU"/>
        </w:rPr>
        <w:t>Для проведения эстафеты целесообразно использовать стационарную дорожку препятствий. Преодоление не сложной полосы препятствий служит совершенствованию навыков и умений детей, комплексному развитию двигательных качеств. Особенно ценно, что ребенок получает возможность использовать свои умения в новых не стандартных условиях, действовать в соответствии со своей подготовленностью, своеобразно своим силам, проявлять определенные волевые усилия.</w:t>
      </w:r>
    </w:p>
    <w:p w:rsidR="00FF4A7D" w:rsidRPr="00FF4A7D" w:rsidRDefault="00FF4A7D" w:rsidP="00FF4A7D">
      <w:p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imes New Roman"/>
          <w:spacing w:val="-4"/>
          <w:sz w:val="28"/>
          <w:szCs w:val="28"/>
          <w:lang w:eastAsia="ru-RU"/>
        </w:rPr>
        <w:t xml:space="preserve">Содержание игр-эстафет зависит от возрастных особенностей и уровня подготовленности детей; размеров зала, площади, времени года, наличия </w:t>
      </w:r>
      <w:r w:rsidRPr="00FF4A7D">
        <w:rPr>
          <w:rFonts w:ascii="Times New Roman" w:eastAsia="Times New Roman" w:hAnsi="Times New Roman" w:cs="Times New Roman"/>
          <w:spacing w:val="-4"/>
          <w:sz w:val="28"/>
          <w:szCs w:val="28"/>
          <w:lang w:eastAsia="ru-RU"/>
        </w:rPr>
        <w:lastRenderedPageBreak/>
        <w:t xml:space="preserve">необходимого физкультурного оборудования. И в зависимости от всего выше перечисленного  можно подбирать разные сочетания двигательных заданий для дорожки препятствий. Наиболее приемлемое их количество 3-5. [19, 20]   </w:t>
      </w:r>
      <w:r w:rsidRPr="00FF4A7D">
        <w:rPr>
          <w:rFonts w:ascii="Times New Roman" w:eastAsia="Times New Roman" w:hAnsi="Times New Roman" w:cs="Tahoma"/>
          <w:sz w:val="28"/>
          <w:szCs w:val="28"/>
          <w:lang w:eastAsia="ru-RU"/>
        </w:rPr>
        <w:t xml:space="preserve"> </w:t>
      </w:r>
    </w:p>
    <w:p w:rsidR="00FF4A7D" w:rsidRPr="00FF4A7D" w:rsidRDefault="00FF4A7D" w:rsidP="00FF4A7D">
      <w:pPr>
        <w:spacing w:after="0" w:line="360" w:lineRule="auto"/>
        <w:jc w:val="both"/>
        <w:rPr>
          <w:rFonts w:ascii="Times New Roman" w:eastAsia="Times New Roman" w:hAnsi="Times New Roman" w:cs="Tahoma"/>
          <w:i/>
          <w:iCs/>
          <w:sz w:val="28"/>
          <w:szCs w:val="28"/>
          <w:lang w:eastAsia="ru-RU"/>
        </w:rPr>
      </w:pPr>
      <w:r w:rsidRPr="00FF4A7D">
        <w:rPr>
          <w:rFonts w:ascii="Times New Roman" w:eastAsia="Times New Roman" w:hAnsi="Times New Roman" w:cs="Tahoma"/>
          <w:i/>
          <w:iCs/>
          <w:sz w:val="28"/>
          <w:szCs w:val="28"/>
          <w:lang w:eastAsia="ru-RU"/>
        </w:rPr>
        <w:t>Все игры детей принято делить на две большие группы:</w:t>
      </w:r>
    </w:p>
    <w:p w:rsidR="00FF4A7D" w:rsidRPr="00FF4A7D" w:rsidRDefault="00FF4A7D" w:rsidP="00FF4A7D">
      <w:pPr>
        <w:widowControl w:val="0"/>
        <w:numPr>
          <w:ilvl w:val="0"/>
          <w:numId w:val="12"/>
        </w:numPr>
        <w:suppressAutoHyphens/>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Игры с готовыми  «жесткими» правилами (спортивные, подвижные,</w:t>
      </w:r>
      <w:r w:rsidRPr="00FF4A7D">
        <w:rPr>
          <w:rFonts w:ascii="Times New Roman" w:eastAsia="Times New Roman" w:hAnsi="Times New Roman" w:cs="Tahoma"/>
          <w:sz w:val="28"/>
          <w:szCs w:val="28"/>
          <w:lang w:eastAsia="ru-RU"/>
        </w:rPr>
        <w:br/>
        <w:t>интеллектуальные);</w:t>
      </w:r>
    </w:p>
    <w:p w:rsidR="00FF4A7D" w:rsidRPr="00FF4A7D" w:rsidRDefault="00FF4A7D" w:rsidP="00FF4A7D">
      <w:pPr>
        <w:widowControl w:val="0"/>
        <w:numPr>
          <w:ilvl w:val="0"/>
          <w:numId w:val="12"/>
        </w:numPr>
        <w:suppressAutoHyphens/>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Игры «вольные», правила которых устанавливаются по ходу игровых</w:t>
      </w:r>
      <w:r w:rsidRPr="00FF4A7D">
        <w:rPr>
          <w:rFonts w:ascii="Times New Roman" w:eastAsia="Times New Roman" w:hAnsi="Times New Roman" w:cs="Tahoma"/>
          <w:sz w:val="28"/>
          <w:szCs w:val="28"/>
          <w:lang w:eastAsia="ru-RU"/>
        </w:rPr>
        <w:br/>
        <w:t>действий.</w:t>
      </w:r>
    </w:p>
    <w:p w:rsidR="00FF4A7D" w:rsidRPr="00FF4A7D" w:rsidRDefault="00FF4A7D" w:rsidP="00FF4A7D">
      <w:pPr>
        <w:spacing w:after="0" w:line="360" w:lineRule="auto"/>
        <w:jc w:val="both"/>
        <w:rPr>
          <w:rFonts w:ascii="Times New Roman" w:eastAsia="Times New Roman" w:hAnsi="Times New Roman" w:cs="Tahoma"/>
          <w:i/>
          <w:iCs/>
          <w:sz w:val="28"/>
          <w:szCs w:val="28"/>
          <w:lang w:eastAsia="ru-RU"/>
        </w:rPr>
      </w:pPr>
      <w:r w:rsidRPr="00FF4A7D">
        <w:rPr>
          <w:rFonts w:ascii="Times New Roman" w:eastAsia="Times New Roman" w:hAnsi="Times New Roman" w:cs="Tahoma"/>
          <w:i/>
          <w:iCs/>
          <w:sz w:val="28"/>
          <w:szCs w:val="28"/>
          <w:lang w:eastAsia="ru-RU"/>
        </w:rPr>
        <w:t xml:space="preserve">М. </w:t>
      </w:r>
      <w:proofErr w:type="spellStart"/>
      <w:r w:rsidRPr="00FF4A7D">
        <w:rPr>
          <w:rFonts w:ascii="Times New Roman" w:eastAsia="Times New Roman" w:hAnsi="Times New Roman" w:cs="Tahoma"/>
          <w:i/>
          <w:iCs/>
          <w:sz w:val="28"/>
          <w:szCs w:val="28"/>
          <w:lang w:eastAsia="ru-RU"/>
        </w:rPr>
        <w:t>Лацерус</w:t>
      </w:r>
      <w:proofErr w:type="spellEnd"/>
      <w:r w:rsidRPr="00FF4A7D">
        <w:rPr>
          <w:rFonts w:ascii="Times New Roman" w:eastAsia="Times New Roman" w:hAnsi="Times New Roman" w:cs="Tahoma"/>
          <w:i/>
          <w:iCs/>
          <w:sz w:val="28"/>
          <w:szCs w:val="28"/>
          <w:lang w:eastAsia="ru-RU"/>
        </w:rPr>
        <w:t xml:space="preserve"> предлагает классификацию игр:</w:t>
      </w:r>
    </w:p>
    <w:p w:rsidR="00FF4A7D" w:rsidRPr="00FF4A7D" w:rsidRDefault="00FF4A7D" w:rsidP="00FF4A7D">
      <w:pPr>
        <w:widowControl w:val="0"/>
        <w:numPr>
          <w:ilvl w:val="0"/>
          <w:numId w:val="13"/>
        </w:numPr>
        <w:suppressAutoHyphens/>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Игры, связанные с физической деятельностью;</w:t>
      </w:r>
    </w:p>
    <w:p w:rsidR="00FF4A7D" w:rsidRPr="00FF4A7D" w:rsidRDefault="00FF4A7D" w:rsidP="00FF4A7D">
      <w:pPr>
        <w:widowControl w:val="0"/>
        <w:numPr>
          <w:ilvl w:val="0"/>
          <w:numId w:val="13"/>
        </w:numPr>
        <w:suppressAutoHyphens/>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Влечения к различным видам зрелищ;</w:t>
      </w:r>
    </w:p>
    <w:p w:rsidR="00FF4A7D" w:rsidRPr="00FF4A7D" w:rsidRDefault="00FF4A7D" w:rsidP="00FF4A7D">
      <w:pPr>
        <w:widowControl w:val="0"/>
        <w:numPr>
          <w:ilvl w:val="0"/>
          <w:numId w:val="13"/>
        </w:numPr>
        <w:suppressAutoHyphens/>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Игры интеллектуальные;</w:t>
      </w:r>
    </w:p>
    <w:p w:rsidR="00FF4A7D" w:rsidRPr="00FF4A7D" w:rsidRDefault="00FF4A7D" w:rsidP="00FF4A7D">
      <w:pPr>
        <w:widowControl w:val="0"/>
        <w:numPr>
          <w:ilvl w:val="0"/>
          <w:numId w:val="13"/>
        </w:numPr>
        <w:suppressAutoHyphens/>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Игры азартные.</w:t>
      </w:r>
    </w:p>
    <w:p w:rsidR="00FF4A7D" w:rsidRPr="00FF4A7D" w:rsidRDefault="00FF4A7D" w:rsidP="00FF4A7D">
      <w:pPr>
        <w:spacing w:after="0" w:line="360" w:lineRule="auto"/>
        <w:jc w:val="both"/>
        <w:rPr>
          <w:rFonts w:ascii="Times New Roman" w:eastAsia="Times New Roman" w:hAnsi="Times New Roman" w:cs="Tahoma"/>
          <w:i/>
          <w:iCs/>
          <w:sz w:val="28"/>
          <w:szCs w:val="28"/>
          <w:lang w:eastAsia="ru-RU"/>
        </w:rPr>
      </w:pPr>
      <w:r w:rsidRPr="00FF4A7D">
        <w:rPr>
          <w:rFonts w:ascii="Times New Roman" w:eastAsia="Times New Roman" w:hAnsi="Times New Roman" w:cs="Tahoma"/>
          <w:i/>
          <w:iCs/>
          <w:sz w:val="28"/>
          <w:szCs w:val="28"/>
          <w:lang w:eastAsia="ru-RU"/>
        </w:rPr>
        <w:t xml:space="preserve">Д.  Б. </w:t>
      </w:r>
      <w:proofErr w:type="spellStart"/>
      <w:r w:rsidRPr="00FF4A7D">
        <w:rPr>
          <w:rFonts w:ascii="Times New Roman" w:eastAsia="Times New Roman" w:hAnsi="Times New Roman" w:cs="Tahoma"/>
          <w:i/>
          <w:iCs/>
          <w:sz w:val="28"/>
          <w:szCs w:val="28"/>
          <w:lang w:eastAsia="ru-RU"/>
        </w:rPr>
        <w:t>Эльконин</w:t>
      </w:r>
      <w:proofErr w:type="spellEnd"/>
      <w:r w:rsidRPr="00FF4A7D">
        <w:rPr>
          <w:rFonts w:ascii="Times New Roman" w:eastAsia="Times New Roman" w:hAnsi="Times New Roman" w:cs="Tahoma"/>
          <w:i/>
          <w:iCs/>
          <w:sz w:val="28"/>
          <w:szCs w:val="28"/>
          <w:lang w:eastAsia="ru-RU"/>
        </w:rPr>
        <w:t xml:space="preserve"> делит подвижные игры на четыре группы:</w:t>
      </w:r>
    </w:p>
    <w:p w:rsidR="00FF4A7D" w:rsidRPr="00FF4A7D" w:rsidRDefault="00FF4A7D" w:rsidP="00FF4A7D">
      <w:pPr>
        <w:widowControl w:val="0"/>
        <w:numPr>
          <w:ilvl w:val="0"/>
          <w:numId w:val="14"/>
        </w:numPr>
        <w:suppressAutoHyphens/>
        <w:spacing w:after="0" w:line="360" w:lineRule="auto"/>
        <w:jc w:val="both"/>
        <w:rPr>
          <w:rFonts w:ascii="Times New Roman" w:eastAsia="Times New Roman" w:hAnsi="Times New Roman" w:cs="Tahoma"/>
          <w:sz w:val="28"/>
          <w:szCs w:val="28"/>
          <w:lang w:eastAsia="ru-RU"/>
        </w:rPr>
      </w:pPr>
      <w:proofErr w:type="gramStart"/>
      <w:r w:rsidRPr="00FF4A7D">
        <w:rPr>
          <w:rFonts w:ascii="Times New Roman" w:eastAsia="Times New Roman" w:hAnsi="Times New Roman" w:cs="Tahoma"/>
          <w:sz w:val="28"/>
          <w:szCs w:val="28"/>
          <w:lang w:eastAsia="ru-RU"/>
        </w:rPr>
        <w:t>Имитационно-процессуальные, в которых действия детей сводятся</w:t>
      </w:r>
      <w:r w:rsidRPr="00FF4A7D">
        <w:rPr>
          <w:rFonts w:ascii="Times New Roman" w:eastAsia="Times New Roman" w:hAnsi="Times New Roman" w:cs="Tahoma"/>
          <w:sz w:val="28"/>
          <w:szCs w:val="28"/>
          <w:lang w:eastAsia="ru-RU"/>
        </w:rPr>
        <w:br/>
        <w:t>к простому подражанию известным действиям по образцу;</w:t>
      </w:r>
      <w:proofErr w:type="gramEnd"/>
    </w:p>
    <w:p w:rsidR="00FF4A7D" w:rsidRPr="00FF4A7D" w:rsidRDefault="00FF4A7D" w:rsidP="00FF4A7D">
      <w:pPr>
        <w:widowControl w:val="0"/>
        <w:numPr>
          <w:ilvl w:val="0"/>
          <w:numId w:val="14"/>
        </w:numPr>
        <w:suppressAutoHyphens/>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Драматические игры по определенному сюжету;</w:t>
      </w:r>
    </w:p>
    <w:p w:rsidR="00FF4A7D" w:rsidRPr="00FF4A7D" w:rsidRDefault="00FF4A7D" w:rsidP="00FF4A7D">
      <w:pPr>
        <w:widowControl w:val="0"/>
        <w:numPr>
          <w:ilvl w:val="0"/>
          <w:numId w:val="14"/>
        </w:numPr>
        <w:suppressAutoHyphens/>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Игры с несложными по сюжету правилами;</w:t>
      </w:r>
    </w:p>
    <w:p w:rsidR="00FF4A7D" w:rsidRPr="00FF4A7D" w:rsidRDefault="00FF4A7D" w:rsidP="00FF4A7D">
      <w:pPr>
        <w:widowControl w:val="0"/>
        <w:numPr>
          <w:ilvl w:val="0"/>
          <w:numId w:val="14"/>
        </w:numPr>
        <w:suppressAutoHyphens/>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Игры с правилами без сюжета и элементарные спортивные игры.</w:t>
      </w:r>
    </w:p>
    <w:p w:rsidR="00FF4A7D" w:rsidRPr="00FF4A7D" w:rsidRDefault="00FF4A7D" w:rsidP="00FF4A7D">
      <w:pPr>
        <w:spacing w:after="0" w:line="360" w:lineRule="auto"/>
        <w:jc w:val="both"/>
        <w:rPr>
          <w:rFonts w:ascii="Times New Roman" w:eastAsia="Times New Roman" w:hAnsi="Times New Roman" w:cs="Tahoma"/>
          <w:i/>
          <w:iCs/>
          <w:sz w:val="28"/>
          <w:szCs w:val="28"/>
          <w:lang w:eastAsia="ru-RU"/>
        </w:rPr>
      </w:pPr>
      <w:r w:rsidRPr="00FF4A7D">
        <w:rPr>
          <w:rFonts w:ascii="Times New Roman" w:eastAsia="Times New Roman" w:hAnsi="Times New Roman" w:cs="Tahoma"/>
          <w:i/>
          <w:iCs/>
          <w:sz w:val="28"/>
          <w:szCs w:val="28"/>
          <w:lang w:eastAsia="ru-RU"/>
        </w:rPr>
        <w:t>Заслуживает внимания классификация игр как отражение разнообразных типов человеческой деятельности:</w:t>
      </w:r>
    </w:p>
    <w:p w:rsidR="00FF4A7D" w:rsidRPr="00FF4A7D" w:rsidRDefault="00FF4A7D" w:rsidP="00FF4A7D">
      <w:pPr>
        <w:widowControl w:val="0"/>
        <w:numPr>
          <w:ilvl w:val="0"/>
          <w:numId w:val="15"/>
        </w:numPr>
        <w:suppressAutoHyphens/>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Физические и психологические игры и тренинги: двигательные (спортивные, подвижные, моторные); экстатические, экспромтные игры и развлечения; освобождающие игры и забавы; лечебные игры (</w:t>
      </w:r>
      <w:proofErr w:type="spellStart"/>
      <w:r w:rsidRPr="00FF4A7D">
        <w:rPr>
          <w:rFonts w:ascii="Times New Roman" w:eastAsia="Times New Roman" w:hAnsi="Times New Roman" w:cs="Tahoma"/>
          <w:sz w:val="28"/>
          <w:szCs w:val="28"/>
          <w:lang w:eastAsia="ru-RU"/>
        </w:rPr>
        <w:t>игротерапия</w:t>
      </w:r>
      <w:proofErr w:type="spellEnd"/>
      <w:r w:rsidRPr="00FF4A7D">
        <w:rPr>
          <w:rFonts w:ascii="Times New Roman" w:eastAsia="Times New Roman" w:hAnsi="Times New Roman" w:cs="Tahoma"/>
          <w:sz w:val="28"/>
          <w:szCs w:val="28"/>
          <w:lang w:eastAsia="ru-RU"/>
        </w:rPr>
        <w:t>).</w:t>
      </w:r>
    </w:p>
    <w:p w:rsidR="00FF4A7D" w:rsidRPr="00FF4A7D" w:rsidRDefault="00FF4A7D" w:rsidP="00FF4A7D">
      <w:pPr>
        <w:widowControl w:val="0"/>
        <w:numPr>
          <w:ilvl w:val="0"/>
          <w:numId w:val="15"/>
        </w:numPr>
        <w:suppressAutoHyphens/>
        <w:spacing w:after="0" w:line="360" w:lineRule="auto"/>
        <w:jc w:val="both"/>
        <w:rPr>
          <w:rFonts w:ascii="Times New Roman" w:eastAsia="Times New Roman" w:hAnsi="Times New Roman" w:cs="Tahoma"/>
          <w:sz w:val="28"/>
          <w:szCs w:val="28"/>
          <w:lang w:eastAsia="ru-RU"/>
        </w:rPr>
      </w:pPr>
      <w:proofErr w:type="gramStart"/>
      <w:r w:rsidRPr="00FF4A7D">
        <w:rPr>
          <w:rFonts w:ascii="Times New Roman" w:eastAsia="Times New Roman" w:hAnsi="Times New Roman" w:cs="Tahoma"/>
          <w:sz w:val="28"/>
          <w:szCs w:val="28"/>
          <w:lang w:eastAsia="ru-RU"/>
        </w:rPr>
        <w:t>Интеллектуально-творческие игры: предметные забавы; сюжетно-интеллектуальные игры; дидактические игры (учебно-предметные, обучающие, познавательные, строительные, трудовые); технические, конструкторские; электронные,  компьютерные,  игры-автоматы; игровые методы обучения.</w:t>
      </w:r>
      <w:proofErr w:type="gramEnd"/>
    </w:p>
    <w:p w:rsidR="00FF4A7D" w:rsidRPr="00FF4A7D" w:rsidRDefault="00FF4A7D" w:rsidP="00FF4A7D">
      <w:pPr>
        <w:widowControl w:val="0"/>
        <w:numPr>
          <w:ilvl w:val="0"/>
          <w:numId w:val="15"/>
        </w:numPr>
        <w:suppressAutoHyphens/>
        <w:spacing w:after="0" w:line="360" w:lineRule="auto"/>
        <w:jc w:val="both"/>
        <w:rPr>
          <w:rFonts w:ascii="Times New Roman" w:eastAsia="Times New Roman" w:hAnsi="Times New Roman" w:cs="Tahoma"/>
          <w:sz w:val="28"/>
          <w:szCs w:val="28"/>
          <w:lang w:eastAsia="ru-RU"/>
        </w:rPr>
      </w:pPr>
      <w:proofErr w:type="gramStart"/>
      <w:r w:rsidRPr="00FF4A7D">
        <w:rPr>
          <w:rFonts w:ascii="Times New Roman" w:eastAsia="Times New Roman" w:hAnsi="Times New Roman" w:cs="Tahoma"/>
          <w:sz w:val="28"/>
          <w:szCs w:val="28"/>
          <w:lang w:eastAsia="ru-RU"/>
        </w:rPr>
        <w:lastRenderedPageBreak/>
        <w:t>Социальные игры: творческие, сюжетно-ролевые  (подражательные,</w:t>
      </w:r>
      <w:r w:rsidRPr="00FF4A7D">
        <w:rPr>
          <w:rFonts w:ascii="Times New Roman" w:eastAsia="Times New Roman" w:hAnsi="Times New Roman" w:cs="Tahoma"/>
          <w:sz w:val="28"/>
          <w:szCs w:val="28"/>
          <w:lang w:eastAsia="ru-RU"/>
        </w:rPr>
        <w:br/>
        <w:t>режиссерские,  игры-драматизации, игры-грезы); деловые игры (организационно-</w:t>
      </w:r>
      <w:proofErr w:type="spellStart"/>
      <w:r w:rsidRPr="00FF4A7D">
        <w:rPr>
          <w:rFonts w:ascii="Times New Roman" w:eastAsia="Times New Roman" w:hAnsi="Times New Roman" w:cs="Tahoma"/>
          <w:sz w:val="28"/>
          <w:szCs w:val="28"/>
          <w:lang w:eastAsia="ru-RU"/>
        </w:rPr>
        <w:t>деятельностные</w:t>
      </w:r>
      <w:proofErr w:type="spellEnd"/>
      <w:r w:rsidRPr="00FF4A7D">
        <w:rPr>
          <w:rFonts w:ascii="Times New Roman" w:eastAsia="Times New Roman" w:hAnsi="Times New Roman" w:cs="Tahoma"/>
          <w:sz w:val="28"/>
          <w:szCs w:val="28"/>
          <w:lang w:eastAsia="ru-RU"/>
        </w:rPr>
        <w:t>, организационно-коммуникативные, организационно-мыслительные, ролевые, имитационные).</w:t>
      </w:r>
      <w:proofErr w:type="gramEnd"/>
    </w:p>
    <w:p w:rsidR="00FF4A7D" w:rsidRPr="00FF4A7D" w:rsidRDefault="00FF4A7D" w:rsidP="00FF4A7D">
      <w:pPr>
        <w:widowControl w:val="0"/>
        <w:numPr>
          <w:ilvl w:val="0"/>
          <w:numId w:val="15"/>
        </w:numPr>
        <w:suppressAutoHyphens/>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Комплексные игры (коллективно-творческая, досуговая деятельность).</w:t>
      </w:r>
    </w:p>
    <w:p w:rsidR="00FF4A7D" w:rsidRPr="00FF4A7D" w:rsidRDefault="00FF4A7D" w:rsidP="00FF4A7D">
      <w:p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В целях наиболее эффективного выявления и использования ресурсов игры принято различать подвижные, спортивные и специальные оздоровительные (коррекционно-</w:t>
      </w:r>
      <w:proofErr w:type="spellStart"/>
      <w:r w:rsidRPr="00FF4A7D">
        <w:rPr>
          <w:rFonts w:ascii="Times New Roman" w:eastAsia="Times New Roman" w:hAnsi="Times New Roman" w:cs="Tahoma"/>
          <w:sz w:val="28"/>
          <w:szCs w:val="28"/>
          <w:lang w:eastAsia="ru-RU"/>
        </w:rPr>
        <w:t>оздоровителъные</w:t>
      </w:r>
      <w:proofErr w:type="spellEnd"/>
      <w:r w:rsidRPr="00FF4A7D">
        <w:rPr>
          <w:rFonts w:ascii="Times New Roman" w:eastAsia="Times New Roman" w:hAnsi="Times New Roman" w:cs="Tahoma"/>
          <w:sz w:val="28"/>
          <w:szCs w:val="28"/>
          <w:lang w:eastAsia="ru-RU"/>
        </w:rPr>
        <w:t xml:space="preserve">) игры. </w:t>
      </w:r>
    </w:p>
    <w:p w:rsidR="00FF4A7D" w:rsidRPr="00FF4A7D" w:rsidRDefault="00FF4A7D" w:rsidP="00FF4A7D">
      <w:pPr>
        <w:spacing w:after="0" w:line="360" w:lineRule="auto"/>
        <w:jc w:val="both"/>
        <w:rPr>
          <w:rFonts w:ascii="Times New Roman" w:eastAsia="Times New Roman" w:hAnsi="Times New Roman" w:cs="Tahoma"/>
          <w:sz w:val="28"/>
          <w:szCs w:val="28"/>
          <w:lang w:eastAsia="ru-RU"/>
        </w:rPr>
      </w:pPr>
      <w:proofErr w:type="gramStart"/>
      <w:r w:rsidRPr="00FF4A7D">
        <w:rPr>
          <w:rFonts w:ascii="Times New Roman" w:eastAsia="Times New Roman" w:hAnsi="Times New Roman" w:cs="Tahoma"/>
          <w:sz w:val="28"/>
          <w:szCs w:val="28"/>
          <w:lang w:eastAsia="ru-RU"/>
        </w:rPr>
        <w:t xml:space="preserve">К </w:t>
      </w:r>
      <w:r w:rsidRPr="00FF4A7D">
        <w:rPr>
          <w:rFonts w:ascii="Times New Roman" w:eastAsia="Times New Roman" w:hAnsi="Times New Roman" w:cs="Tahoma"/>
          <w:i/>
          <w:sz w:val="28"/>
          <w:szCs w:val="28"/>
          <w:lang w:eastAsia="ru-RU"/>
        </w:rPr>
        <w:t>подвижным</w:t>
      </w:r>
      <w:r w:rsidRPr="00FF4A7D">
        <w:rPr>
          <w:rFonts w:ascii="Times New Roman" w:eastAsia="Times New Roman" w:hAnsi="Times New Roman" w:cs="Tahoma"/>
          <w:sz w:val="28"/>
          <w:szCs w:val="28"/>
          <w:lang w:eastAsia="ru-RU"/>
        </w:rPr>
        <w:t xml:space="preserve"> относятся игры, направленные преимущественно на общую физическую подготовку и не требующие специальной подготовки играющих; они построены на свободных, разнообразных и простых движениях, связанных с вовлечением в работу главным образом больших мышечных групп, и просты по своему содержанию и правилам.</w:t>
      </w:r>
      <w:proofErr w:type="gramEnd"/>
    </w:p>
    <w:p w:rsidR="00FF4A7D" w:rsidRPr="00FF4A7D" w:rsidRDefault="00FF4A7D" w:rsidP="00FF4A7D">
      <w:p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 xml:space="preserve">К </w:t>
      </w:r>
      <w:proofErr w:type="gramStart"/>
      <w:r w:rsidRPr="00FF4A7D">
        <w:rPr>
          <w:rFonts w:ascii="Times New Roman" w:eastAsia="Times New Roman" w:hAnsi="Times New Roman" w:cs="Tahoma"/>
          <w:i/>
          <w:sz w:val="28"/>
          <w:szCs w:val="28"/>
          <w:lang w:eastAsia="ru-RU"/>
        </w:rPr>
        <w:t>спортивным</w:t>
      </w:r>
      <w:proofErr w:type="gramEnd"/>
      <w:r w:rsidRPr="00FF4A7D">
        <w:rPr>
          <w:rFonts w:ascii="Times New Roman" w:eastAsia="Times New Roman" w:hAnsi="Times New Roman" w:cs="Tahoma"/>
          <w:sz w:val="28"/>
          <w:szCs w:val="28"/>
          <w:lang w:eastAsia="ru-RU"/>
        </w:rPr>
        <w:t xml:space="preserve"> относятся игры, имеющие все характерные признаки спорта; они требуют подготовки и спортивного совершенствования играющих. Спортивные игры характеризуются наличием борьбы </w:t>
      </w:r>
      <w:proofErr w:type="gramStart"/>
      <w:r w:rsidRPr="00FF4A7D">
        <w:rPr>
          <w:rFonts w:ascii="Times New Roman" w:eastAsia="Times New Roman" w:hAnsi="Times New Roman" w:cs="Tahoma"/>
          <w:sz w:val="28"/>
          <w:szCs w:val="28"/>
          <w:lang w:eastAsia="ru-RU"/>
        </w:rPr>
        <w:t>играющих</w:t>
      </w:r>
      <w:proofErr w:type="gramEnd"/>
      <w:r w:rsidRPr="00FF4A7D">
        <w:rPr>
          <w:rFonts w:ascii="Times New Roman" w:eastAsia="Times New Roman" w:hAnsi="Times New Roman" w:cs="Tahoma"/>
          <w:sz w:val="28"/>
          <w:szCs w:val="28"/>
          <w:lang w:eastAsia="ru-RU"/>
        </w:rPr>
        <w:t xml:space="preserve"> за победу своей команды или за личное первенство. Они отличаются от подвижных сложностью правил и техники, а также устойчивостью условий и правил.</w:t>
      </w:r>
    </w:p>
    <w:p w:rsidR="00FF4A7D" w:rsidRPr="00FF4A7D" w:rsidRDefault="00FF4A7D" w:rsidP="00FF4A7D">
      <w:p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 xml:space="preserve">Специальные </w:t>
      </w:r>
      <w:r w:rsidRPr="00FF4A7D">
        <w:rPr>
          <w:rFonts w:ascii="Times New Roman" w:eastAsia="Times New Roman" w:hAnsi="Times New Roman" w:cs="Tahoma"/>
          <w:i/>
          <w:sz w:val="28"/>
          <w:szCs w:val="28"/>
          <w:lang w:eastAsia="ru-RU"/>
        </w:rPr>
        <w:t>оздоровительные игры</w:t>
      </w:r>
      <w:r w:rsidRPr="00FF4A7D">
        <w:rPr>
          <w:rFonts w:ascii="Times New Roman" w:eastAsia="Times New Roman" w:hAnsi="Times New Roman" w:cs="Tahoma"/>
          <w:sz w:val="28"/>
          <w:szCs w:val="28"/>
          <w:lang w:eastAsia="ru-RU"/>
        </w:rPr>
        <w:t xml:space="preserve"> наряду с укреплением различных групп мышц, тренировкой вестибулярного аппарата, профилактикой нарушений зрения и осанки снимают утомление, вызванное интенсивными интеллектуальными нагрузками, и создают у игроков состояние психофизиологического комфорта.</w:t>
      </w:r>
    </w:p>
    <w:p w:rsidR="00FF4A7D" w:rsidRPr="00FF4A7D" w:rsidRDefault="00FF4A7D" w:rsidP="00FF4A7D">
      <w:p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 xml:space="preserve">В методике физического воспитания и развития детей принято делить игры </w:t>
      </w:r>
      <w:proofErr w:type="gramStart"/>
      <w:r w:rsidRPr="00FF4A7D">
        <w:rPr>
          <w:rFonts w:ascii="Times New Roman" w:eastAsia="Times New Roman" w:hAnsi="Times New Roman" w:cs="Tahoma"/>
          <w:sz w:val="28"/>
          <w:szCs w:val="28"/>
          <w:lang w:eastAsia="ru-RU"/>
        </w:rPr>
        <w:t>на</w:t>
      </w:r>
      <w:proofErr w:type="gramEnd"/>
      <w:r w:rsidRPr="00FF4A7D">
        <w:rPr>
          <w:rFonts w:ascii="Times New Roman" w:eastAsia="Times New Roman" w:hAnsi="Times New Roman" w:cs="Tahoma"/>
          <w:sz w:val="28"/>
          <w:szCs w:val="28"/>
          <w:lang w:eastAsia="ru-RU"/>
        </w:rPr>
        <w:t>:</w:t>
      </w:r>
    </w:p>
    <w:p w:rsidR="00FF4A7D" w:rsidRPr="00FF4A7D" w:rsidRDefault="00FF4A7D" w:rsidP="00FF4A7D">
      <w:p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1. Элементарные игры с правилами:</w:t>
      </w:r>
    </w:p>
    <w:p w:rsidR="00FF4A7D" w:rsidRPr="00FF4A7D" w:rsidRDefault="00FF4A7D" w:rsidP="00FF4A7D">
      <w:pPr>
        <w:spacing w:after="0" w:line="360" w:lineRule="auto"/>
        <w:jc w:val="both"/>
        <w:rPr>
          <w:rFonts w:ascii="Times New Roman" w:eastAsia="Times New Roman" w:hAnsi="Times New Roman" w:cs="Tahoma"/>
          <w:sz w:val="28"/>
          <w:szCs w:val="28"/>
          <w:lang w:eastAsia="ru-RU"/>
        </w:rPr>
      </w:pPr>
      <w:proofErr w:type="gramStart"/>
      <w:r w:rsidRPr="00FF4A7D">
        <w:rPr>
          <w:rFonts w:ascii="Times New Roman" w:eastAsia="Times New Roman" w:hAnsi="Times New Roman" w:cs="Tahoma"/>
          <w:sz w:val="28"/>
          <w:szCs w:val="28"/>
          <w:lang w:eastAsia="ru-RU"/>
        </w:rPr>
        <w:t>а) сюжетного характера («Лохматый пес», «Гуси-лебеди», «Хитрая лиса»);</w:t>
      </w:r>
      <w:proofErr w:type="gramEnd"/>
    </w:p>
    <w:p w:rsidR="00FF4A7D" w:rsidRPr="00FF4A7D" w:rsidRDefault="00FF4A7D" w:rsidP="00FF4A7D">
      <w:p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б) бессюжетные, где в основе лежат правила (догонялки, прятки, ловишки, игры-эстафеты);</w:t>
      </w:r>
    </w:p>
    <w:p w:rsidR="00FF4A7D" w:rsidRPr="00FF4A7D" w:rsidRDefault="00FF4A7D" w:rsidP="00FF4A7D">
      <w:p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lastRenderedPageBreak/>
        <w:t>в) аттракционы со специально создающимися условиями (прыжки в мешках, пронести воздушный шарик в ложке, приклей нос Буратино);</w:t>
      </w:r>
    </w:p>
    <w:p w:rsidR="00FF4A7D" w:rsidRPr="00FF4A7D" w:rsidRDefault="00FF4A7D" w:rsidP="00FF4A7D">
      <w:p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г) игры-забавы на развитие мелкой моторики пальцев (пальчик-мальчик, сорока, колечко).</w:t>
      </w:r>
    </w:p>
    <w:p w:rsidR="00FF4A7D" w:rsidRPr="00FF4A7D" w:rsidRDefault="00FF4A7D" w:rsidP="00FF4A7D">
      <w:p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2. Сложные игры с правилами:</w:t>
      </w:r>
    </w:p>
    <w:p w:rsidR="00FF4A7D" w:rsidRPr="00FF4A7D" w:rsidRDefault="00FF4A7D" w:rsidP="00FF4A7D">
      <w:p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а) спортивные (футбол, элементы баскетбола на 7-ом году жизни);</w:t>
      </w:r>
    </w:p>
    <w:p w:rsidR="00FF4A7D" w:rsidRPr="00FF4A7D" w:rsidRDefault="00FF4A7D" w:rsidP="00FF4A7D">
      <w:p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 xml:space="preserve">б) игры с элементами спорта (городки, кегли, </w:t>
      </w:r>
      <w:proofErr w:type="spellStart"/>
      <w:r w:rsidRPr="00FF4A7D">
        <w:rPr>
          <w:rFonts w:ascii="Times New Roman" w:eastAsia="Times New Roman" w:hAnsi="Times New Roman" w:cs="Tahoma"/>
          <w:sz w:val="28"/>
          <w:szCs w:val="28"/>
          <w:lang w:eastAsia="ru-RU"/>
        </w:rPr>
        <w:t>кольцебросы</w:t>
      </w:r>
      <w:proofErr w:type="spellEnd"/>
      <w:r w:rsidRPr="00FF4A7D">
        <w:rPr>
          <w:rFonts w:ascii="Times New Roman" w:eastAsia="Times New Roman" w:hAnsi="Times New Roman" w:cs="Tahoma"/>
          <w:sz w:val="28"/>
          <w:szCs w:val="28"/>
          <w:lang w:eastAsia="ru-RU"/>
        </w:rPr>
        <w:t>).</w:t>
      </w:r>
    </w:p>
    <w:p w:rsidR="00FF4A7D" w:rsidRPr="00FF4A7D" w:rsidRDefault="00FF4A7D" w:rsidP="00FF4A7D">
      <w:p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Также все подвижные игры по программе детского сада делятся по двигательному составу.</w:t>
      </w:r>
    </w:p>
    <w:p w:rsidR="00FF4A7D" w:rsidRPr="00FF4A7D" w:rsidRDefault="00FF4A7D" w:rsidP="00FF4A7D">
      <w:pPr>
        <w:widowControl w:val="0"/>
        <w:numPr>
          <w:ilvl w:val="0"/>
          <w:numId w:val="16"/>
        </w:numPr>
        <w:suppressAutoHyphens/>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 xml:space="preserve">Игры большой подвижности, с бегом и прыжками («Мы веселые ребята», «Ловишки», «У медведя </w:t>
      </w:r>
      <w:proofErr w:type="gramStart"/>
      <w:r w:rsidRPr="00FF4A7D">
        <w:rPr>
          <w:rFonts w:ascii="Times New Roman" w:eastAsia="Times New Roman" w:hAnsi="Times New Roman" w:cs="Tahoma"/>
          <w:sz w:val="28"/>
          <w:szCs w:val="28"/>
          <w:lang w:eastAsia="ru-RU"/>
        </w:rPr>
        <w:t>во</w:t>
      </w:r>
      <w:proofErr w:type="gramEnd"/>
      <w:r w:rsidRPr="00FF4A7D">
        <w:rPr>
          <w:rFonts w:ascii="Times New Roman" w:eastAsia="Times New Roman" w:hAnsi="Times New Roman" w:cs="Tahoma"/>
          <w:sz w:val="28"/>
          <w:szCs w:val="28"/>
          <w:lang w:eastAsia="ru-RU"/>
        </w:rPr>
        <w:t xml:space="preserve"> бору», «Волк во рву»);</w:t>
      </w:r>
    </w:p>
    <w:p w:rsidR="00FF4A7D" w:rsidRPr="00FF4A7D" w:rsidRDefault="00FF4A7D" w:rsidP="00FF4A7D">
      <w:pPr>
        <w:widowControl w:val="0"/>
        <w:numPr>
          <w:ilvl w:val="0"/>
          <w:numId w:val="16"/>
        </w:numPr>
        <w:suppressAutoHyphens/>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Игры средней подвижности, с лазаньем, хороводы с ходьбой и с бегом («Мышеловка», «Ровным кругом», «Карусели», «Пузырь», «Обезьянки», «Медведь и пчелы»);</w:t>
      </w:r>
    </w:p>
    <w:p w:rsidR="00FF4A7D" w:rsidRPr="00FF4A7D" w:rsidRDefault="00FF4A7D" w:rsidP="00FF4A7D">
      <w:pPr>
        <w:widowControl w:val="0"/>
        <w:numPr>
          <w:ilvl w:val="0"/>
          <w:numId w:val="16"/>
        </w:numPr>
        <w:suppressAutoHyphens/>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Игры малой подвижности с ходьбой в средне-медленном темпе, с упражнениями для определенных частей тела, с метанием («Летает – не летает», «Найди, где спрятано», «Море волнуется»).[8]</w:t>
      </w:r>
    </w:p>
    <w:p w:rsidR="00FF4A7D" w:rsidRPr="00FF4A7D" w:rsidRDefault="00FF4A7D" w:rsidP="00FF4A7D">
      <w:pPr>
        <w:spacing w:after="0" w:line="360" w:lineRule="auto"/>
        <w:ind w:right="-5"/>
        <w:jc w:val="both"/>
        <w:rPr>
          <w:rFonts w:ascii="Times New Roman" w:eastAsia="Times New Roman" w:hAnsi="Times New Roman" w:cs="Times New Roman"/>
          <w:spacing w:val="10"/>
          <w:sz w:val="28"/>
          <w:szCs w:val="28"/>
          <w:lang w:eastAsia="ru-RU"/>
        </w:rPr>
      </w:pPr>
      <w:r w:rsidRPr="00FF4A7D">
        <w:rPr>
          <w:rFonts w:ascii="Times New Roman" w:eastAsia="Times New Roman" w:hAnsi="Times New Roman" w:cs="Times New Roman"/>
          <w:spacing w:val="2"/>
          <w:sz w:val="28"/>
          <w:szCs w:val="28"/>
          <w:lang w:eastAsia="ru-RU"/>
        </w:rPr>
        <w:t xml:space="preserve">      </w:t>
      </w:r>
      <w:r w:rsidRPr="00FF4A7D">
        <w:rPr>
          <w:rFonts w:ascii="Times New Roman" w:eastAsia="Times New Roman" w:hAnsi="Times New Roman" w:cs="Times New Roman"/>
          <w:spacing w:val="10"/>
          <w:sz w:val="28"/>
          <w:szCs w:val="28"/>
          <w:lang w:eastAsia="ru-RU"/>
        </w:rPr>
        <w:t>Таким образом, как показали результаты изучения научно-методической литературы, в практике физического воспитания детей дошкольного возраста средствами развития физических качеств являются физические упражнения. Важными средствами развития быстроты и ловкости являются подвижные игры и игры-эстафеты.</w:t>
      </w:r>
    </w:p>
    <w:p w:rsidR="00FF4A7D" w:rsidRPr="00FF4A7D" w:rsidRDefault="00FF4A7D" w:rsidP="00FF4A7D">
      <w:pPr>
        <w:spacing w:after="0" w:line="360" w:lineRule="auto"/>
        <w:ind w:right="-6"/>
        <w:rPr>
          <w:rFonts w:ascii="Times New Roman" w:eastAsia="Times New Roman" w:hAnsi="Times New Roman" w:cs="Times New Roman"/>
          <w:b/>
          <w:sz w:val="28"/>
          <w:szCs w:val="28"/>
          <w:lang w:eastAsia="ru-RU"/>
        </w:rPr>
      </w:pPr>
    </w:p>
    <w:p w:rsidR="00FF4A7D" w:rsidRPr="00FF4A7D" w:rsidRDefault="00FF4A7D" w:rsidP="00FF4A7D">
      <w:pPr>
        <w:spacing w:after="0" w:line="360" w:lineRule="auto"/>
        <w:ind w:right="-6"/>
        <w:jc w:val="center"/>
        <w:rPr>
          <w:rFonts w:ascii="Times New Roman" w:eastAsia="Times New Roman" w:hAnsi="Times New Roman" w:cs="Times New Roman"/>
          <w:b/>
          <w:sz w:val="28"/>
          <w:szCs w:val="28"/>
          <w:lang w:eastAsia="ru-RU"/>
        </w:rPr>
      </w:pPr>
    </w:p>
    <w:p w:rsidR="00FF4A7D" w:rsidRPr="00FF4A7D" w:rsidRDefault="00FF4A7D" w:rsidP="00FF4A7D">
      <w:pPr>
        <w:spacing w:after="0" w:line="360" w:lineRule="auto"/>
        <w:ind w:right="-6"/>
        <w:jc w:val="center"/>
        <w:rPr>
          <w:rFonts w:ascii="Times New Roman" w:eastAsia="Times New Roman" w:hAnsi="Times New Roman" w:cs="Times New Roman"/>
          <w:b/>
          <w:sz w:val="28"/>
          <w:szCs w:val="28"/>
          <w:lang w:eastAsia="ru-RU"/>
        </w:rPr>
      </w:pPr>
    </w:p>
    <w:p w:rsidR="00FF4A7D" w:rsidRPr="00FF4A7D" w:rsidRDefault="00FF4A7D" w:rsidP="00FF4A7D">
      <w:pPr>
        <w:spacing w:after="0" w:line="360" w:lineRule="auto"/>
        <w:ind w:right="-6"/>
        <w:jc w:val="center"/>
        <w:rPr>
          <w:rFonts w:ascii="Times New Roman" w:eastAsia="Times New Roman" w:hAnsi="Times New Roman" w:cs="Times New Roman"/>
          <w:b/>
          <w:sz w:val="28"/>
          <w:szCs w:val="28"/>
          <w:lang w:eastAsia="ru-RU"/>
        </w:rPr>
      </w:pPr>
    </w:p>
    <w:p w:rsidR="00FF4A7D" w:rsidRPr="00FF4A7D" w:rsidRDefault="00FF4A7D" w:rsidP="00FF4A7D">
      <w:pPr>
        <w:spacing w:after="0" w:line="360" w:lineRule="auto"/>
        <w:ind w:right="-6"/>
        <w:jc w:val="center"/>
        <w:rPr>
          <w:rFonts w:ascii="Times New Roman" w:eastAsia="Times New Roman" w:hAnsi="Times New Roman" w:cs="Times New Roman"/>
          <w:spacing w:val="10"/>
          <w:sz w:val="28"/>
          <w:szCs w:val="28"/>
          <w:lang w:eastAsia="ru-RU"/>
        </w:rPr>
      </w:pPr>
      <w:r w:rsidRPr="00FF4A7D">
        <w:rPr>
          <w:rFonts w:ascii="Times New Roman" w:eastAsia="Times New Roman" w:hAnsi="Times New Roman" w:cs="Times New Roman"/>
          <w:b/>
          <w:sz w:val="28"/>
          <w:szCs w:val="28"/>
          <w:lang w:eastAsia="ru-RU"/>
        </w:rPr>
        <w:t>Выводы по первой главе.</w:t>
      </w:r>
    </w:p>
    <w:p w:rsidR="00FF4A7D" w:rsidRPr="00FF4A7D" w:rsidRDefault="00FF4A7D" w:rsidP="00FF4A7D">
      <w:pPr>
        <w:spacing w:before="72" w:after="0" w:line="360" w:lineRule="auto"/>
        <w:jc w:val="both"/>
        <w:rPr>
          <w:rFonts w:ascii="Times New Roman" w:eastAsia="Times New Roman" w:hAnsi="Times New Roman" w:cs="Times New Roman"/>
          <w:spacing w:val="10"/>
          <w:sz w:val="28"/>
          <w:szCs w:val="28"/>
          <w:lang w:eastAsia="ru-RU"/>
        </w:rPr>
      </w:pPr>
      <w:r w:rsidRPr="00FF4A7D">
        <w:rPr>
          <w:rFonts w:ascii="Times New Roman" w:eastAsia="Times New Roman" w:hAnsi="Times New Roman" w:cs="Times New Roman"/>
          <w:spacing w:val="2"/>
          <w:sz w:val="28"/>
          <w:szCs w:val="28"/>
          <w:lang w:eastAsia="ru-RU"/>
        </w:rPr>
        <w:t xml:space="preserve">На протяжении всего дошкольного периода формирование физических качеств находится в прямой зависимости от умственной деятельности. </w:t>
      </w:r>
      <w:r w:rsidRPr="00FF4A7D">
        <w:rPr>
          <w:rFonts w:ascii="Times New Roman" w:eastAsia="Times New Roman" w:hAnsi="Times New Roman" w:cs="Times New Roman"/>
          <w:spacing w:val="10"/>
          <w:sz w:val="28"/>
          <w:szCs w:val="28"/>
          <w:lang w:eastAsia="ru-RU"/>
        </w:rPr>
        <w:t xml:space="preserve">Для развития быстроты и ловкости необходимо целенаправленно на </w:t>
      </w:r>
      <w:r w:rsidRPr="00FF4A7D">
        <w:rPr>
          <w:rFonts w:ascii="Times New Roman" w:eastAsia="Times New Roman" w:hAnsi="Times New Roman" w:cs="Times New Roman"/>
          <w:spacing w:val="10"/>
          <w:sz w:val="28"/>
          <w:szCs w:val="28"/>
          <w:lang w:eastAsia="ru-RU"/>
        </w:rPr>
        <w:lastRenderedPageBreak/>
        <w:t xml:space="preserve">протяжении всего дошкольного детства добиваться активизации умственной деятельности в процессе физических упражнений. </w:t>
      </w:r>
    </w:p>
    <w:p w:rsidR="00FF4A7D" w:rsidRPr="00FF4A7D" w:rsidRDefault="00FF4A7D" w:rsidP="00FF4A7D">
      <w:pPr>
        <w:spacing w:before="72" w:after="0" w:line="360" w:lineRule="auto"/>
        <w:jc w:val="both"/>
        <w:rPr>
          <w:rFonts w:ascii="Times New Roman" w:eastAsia="Times New Roman" w:hAnsi="Times New Roman" w:cs="Times New Roman"/>
          <w:spacing w:val="10"/>
          <w:sz w:val="28"/>
          <w:szCs w:val="28"/>
          <w:lang w:eastAsia="ru-RU"/>
        </w:rPr>
      </w:pPr>
      <w:proofErr w:type="gramStart"/>
      <w:r w:rsidRPr="00FF4A7D">
        <w:rPr>
          <w:rFonts w:ascii="Times New Roman" w:eastAsia="Times New Roman" w:hAnsi="Times New Roman" w:cs="Times New Roman"/>
          <w:spacing w:val="2"/>
          <w:sz w:val="28"/>
          <w:szCs w:val="28"/>
          <w:lang w:eastAsia="ru-RU"/>
        </w:rPr>
        <w:t xml:space="preserve">Умственная деятельность представляет собой сложную функциональную систему, включающую знания, умственные действия (анализ, сравнение, обобщение, умозаключение, классификацию), познавательные процессы (наблюдение, слушание, изложение), умственные способности, а также эмоционально-волевые проявления. </w:t>
      </w:r>
      <w:proofErr w:type="gramEnd"/>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 xml:space="preserve">Развитие движений детей 5-6 лет имеет свои особенности, и в первую очередь это связано с подготовкой детей к школе. </w:t>
      </w:r>
      <w:r w:rsidRPr="00FF4A7D">
        <w:rPr>
          <w:rFonts w:ascii="Times New Roman" w:eastAsia="Times New Roman" w:hAnsi="Times New Roman" w:cs="Times New Roman"/>
          <w:spacing w:val="10"/>
          <w:sz w:val="28"/>
          <w:szCs w:val="28"/>
          <w:lang w:eastAsia="ru-RU"/>
        </w:rPr>
        <w:t>В старшей группе уровень физического развития детей становится значительно выше. Движения становятся все более осознанными и носят преднамеренный характер.</w:t>
      </w:r>
      <w:r w:rsidRPr="00FF4A7D">
        <w:rPr>
          <w:rFonts w:ascii="Times New Roman" w:eastAsia="Times New Roman" w:hAnsi="Times New Roman" w:cs="Times New Roman"/>
          <w:sz w:val="28"/>
          <w:szCs w:val="28"/>
          <w:lang w:eastAsia="ru-RU"/>
        </w:rPr>
        <w:t xml:space="preserve"> Дети могут представить и описать  упражнение в определенной последовательности, объяснить причину неудачного движения, дать оценку и самооценку. </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 xml:space="preserve">Старший дошкольный возраст является сенситивным для развития ряда физических качеств: ловкости, быстроты, координационных способностей, что позволяет при рациональной методике обучения легко овладевать разнообразными двигательными навыками. </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 xml:space="preserve">Важным средством  развития быстроты и ловкости у детей старшего возраста являются физические упражнения. </w:t>
      </w:r>
      <w:r w:rsidRPr="00FF4A7D">
        <w:rPr>
          <w:rFonts w:ascii="Times New Roman" w:eastAsia="Times New Roman" w:hAnsi="Times New Roman" w:cs="Times New Roman"/>
          <w:spacing w:val="-2"/>
          <w:sz w:val="28"/>
          <w:szCs w:val="28"/>
          <w:lang w:eastAsia="ru-RU"/>
        </w:rPr>
        <w:t xml:space="preserve">В дошкольном возрасте необходимо уделить особое внимание подвижным играм, так как они являются средством развития физических качеств, в частности быстроты и ловкости. </w:t>
      </w:r>
      <w:r w:rsidRPr="00FF4A7D">
        <w:rPr>
          <w:rFonts w:ascii="Times New Roman" w:eastAsia="Times New Roman" w:hAnsi="Times New Roman" w:cs="Times New Roman"/>
          <w:spacing w:val="-4"/>
          <w:sz w:val="28"/>
          <w:szCs w:val="28"/>
          <w:lang w:eastAsia="ru-RU"/>
        </w:rPr>
        <w:t xml:space="preserve">Игры-эстафеты являются также важным средством развития быстроты и ловкости, наиболее приемлемой формой командных игр в старшей дошкольной группе. </w:t>
      </w:r>
    </w:p>
    <w:p w:rsidR="00FF4A7D" w:rsidRPr="00FF4A7D" w:rsidRDefault="00FF4A7D" w:rsidP="00FF4A7D">
      <w:pPr>
        <w:spacing w:after="0" w:line="360" w:lineRule="auto"/>
        <w:ind w:right="-6"/>
        <w:jc w:val="both"/>
        <w:rPr>
          <w:rFonts w:ascii="Times New Roman" w:eastAsia="Times New Roman" w:hAnsi="Times New Roman" w:cs="Times New Roman"/>
          <w:b/>
          <w:sz w:val="28"/>
          <w:szCs w:val="28"/>
          <w:lang w:eastAsia="ru-RU"/>
        </w:rPr>
      </w:pPr>
      <w:r w:rsidRPr="00FF4A7D">
        <w:rPr>
          <w:rFonts w:ascii="Times New Roman" w:eastAsia="Times New Roman" w:hAnsi="Times New Roman" w:cs="Times New Roman"/>
          <w:spacing w:val="-4"/>
          <w:sz w:val="28"/>
          <w:szCs w:val="28"/>
          <w:lang w:eastAsia="ru-RU"/>
        </w:rPr>
        <w:t>Применение игр в учебном процессе позволяет добиться более высоких показателей в физическом развитии и подготовленности детей. Способствует возникновению у детей заинтересованности в двигательной деятельности, воспитанию физических и морально-волевых качеств, вызывает желание заниматься физкультурой.</w:t>
      </w:r>
      <w:r w:rsidRPr="00FF4A7D">
        <w:rPr>
          <w:rFonts w:ascii="Times New Roman" w:eastAsia="Times New Roman" w:hAnsi="Times New Roman" w:cs="Times New Roman"/>
          <w:b/>
          <w:sz w:val="28"/>
          <w:szCs w:val="28"/>
          <w:lang w:eastAsia="ru-RU"/>
        </w:rPr>
        <w:t xml:space="preserve"> </w:t>
      </w:r>
    </w:p>
    <w:p w:rsidR="00FF4A7D" w:rsidRPr="00FF4A7D" w:rsidRDefault="00FF4A7D" w:rsidP="00FF4A7D">
      <w:pPr>
        <w:spacing w:after="0" w:line="360" w:lineRule="auto"/>
        <w:ind w:right="-6"/>
        <w:jc w:val="center"/>
        <w:rPr>
          <w:rFonts w:ascii="Times New Roman" w:eastAsia="Times New Roman" w:hAnsi="Times New Roman" w:cs="Times New Roman"/>
          <w:b/>
          <w:sz w:val="28"/>
          <w:szCs w:val="28"/>
          <w:lang w:eastAsia="ru-RU"/>
        </w:rPr>
      </w:pPr>
    </w:p>
    <w:p w:rsidR="00FF4A7D" w:rsidRPr="00FF4A7D" w:rsidRDefault="00FF4A7D" w:rsidP="00FF4A7D">
      <w:pPr>
        <w:spacing w:after="0" w:line="360" w:lineRule="auto"/>
        <w:ind w:right="-6"/>
        <w:jc w:val="center"/>
        <w:rPr>
          <w:rFonts w:ascii="Times New Roman" w:eastAsia="Times New Roman" w:hAnsi="Times New Roman" w:cs="Times New Roman"/>
          <w:b/>
          <w:sz w:val="28"/>
          <w:szCs w:val="28"/>
          <w:lang w:eastAsia="ru-RU"/>
        </w:rPr>
      </w:pPr>
    </w:p>
    <w:p w:rsidR="00FF4A7D" w:rsidRPr="00FF4A7D" w:rsidRDefault="00FF4A7D" w:rsidP="00FF4A7D">
      <w:pPr>
        <w:spacing w:after="0" w:line="360" w:lineRule="auto"/>
        <w:ind w:right="-6"/>
        <w:jc w:val="center"/>
        <w:rPr>
          <w:rFonts w:ascii="Times New Roman" w:eastAsia="Times New Roman" w:hAnsi="Times New Roman" w:cs="Times New Roman"/>
          <w:b/>
          <w:sz w:val="28"/>
          <w:szCs w:val="28"/>
          <w:lang w:eastAsia="ru-RU"/>
        </w:rPr>
      </w:pPr>
    </w:p>
    <w:p w:rsidR="00FF4A7D" w:rsidRPr="00FF4A7D" w:rsidRDefault="00FF4A7D" w:rsidP="00FF4A7D">
      <w:pPr>
        <w:spacing w:after="0" w:line="360" w:lineRule="auto"/>
        <w:ind w:right="-6"/>
        <w:jc w:val="center"/>
        <w:rPr>
          <w:rFonts w:ascii="Times New Roman" w:eastAsia="Times New Roman" w:hAnsi="Times New Roman" w:cs="Times New Roman"/>
          <w:b/>
          <w:sz w:val="28"/>
          <w:szCs w:val="28"/>
          <w:lang w:eastAsia="ru-RU"/>
        </w:rPr>
      </w:pPr>
    </w:p>
    <w:p w:rsidR="00FF4A7D" w:rsidRPr="00FF4A7D" w:rsidRDefault="00FF4A7D" w:rsidP="00FF4A7D">
      <w:pPr>
        <w:spacing w:after="0" w:line="360" w:lineRule="auto"/>
        <w:ind w:right="-6"/>
        <w:jc w:val="center"/>
        <w:rPr>
          <w:rFonts w:ascii="Times New Roman" w:eastAsia="Times New Roman" w:hAnsi="Times New Roman" w:cs="Times New Roman"/>
          <w:b/>
          <w:sz w:val="28"/>
          <w:szCs w:val="28"/>
          <w:lang w:eastAsia="ru-RU"/>
        </w:rPr>
      </w:pPr>
    </w:p>
    <w:p w:rsidR="00FF4A7D" w:rsidRPr="00FF4A7D" w:rsidRDefault="00FF4A7D" w:rsidP="00FF4A7D">
      <w:pPr>
        <w:spacing w:after="0" w:line="360" w:lineRule="auto"/>
        <w:ind w:right="-6"/>
        <w:jc w:val="center"/>
        <w:rPr>
          <w:rFonts w:ascii="Times New Roman" w:eastAsia="Times New Roman" w:hAnsi="Times New Roman" w:cs="Times New Roman"/>
          <w:b/>
          <w:sz w:val="28"/>
          <w:szCs w:val="28"/>
          <w:lang w:eastAsia="ru-RU"/>
        </w:rPr>
      </w:pPr>
    </w:p>
    <w:p w:rsidR="00FF4A7D" w:rsidRPr="00FF4A7D" w:rsidRDefault="00FF4A7D" w:rsidP="00FF4A7D">
      <w:pPr>
        <w:spacing w:after="0" w:line="360" w:lineRule="auto"/>
        <w:ind w:right="-6"/>
        <w:jc w:val="center"/>
        <w:rPr>
          <w:rFonts w:ascii="Times New Roman" w:eastAsia="Times New Roman" w:hAnsi="Times New Roman" w:cs="Times New Roman"/>
          <w:b/>
          <w:sz w:val="28"/>
          <w:szCs w:val="28"/>
          <w:lang w:eastAsia="ru-RU"/>
        </w:rPr>
      </w:pPr>
    </w:p>
    <w:p w:rsidR="00FF4A7D" w:rsidRPr="00FF4A7D" w:rsidRDefault="00FF4A7D" w:rsidP="00FF4A7D">
      <w:pPr>
        <w:spacing w:after="0" w:line="360" w:lineRule="auto"/>
        <w:ind w:right="-6"/>
        <w:jc w:val="center"/>
        <w:rPr>
          <w:rFonts w:ascii="Times New Roman" w:eastAsia="Times New Roman" w:hAnsi="Times New Roman" w:cs="Times New Roman"/>
          <w:b/>
          <w:sz w:val="28"/>
          <w:szCs w:val="28"/>
          <w:lang w:eastAsia="ru-RU"/>
        </w:rPr>
      </w:pPr>
    </w:p>
    <w:p w:rsidR="00FF4A7D" w:rsidRPr="00FF4A7D" w:rsidRDefault="00FF4A7D" w:rsidP="00FF4A7D">
      <w:pPr>
        <w:spacing w:after="0" w:line="360" w:lineRule="auto"/>
        <w:ind w:right="-6"/>
        <w:jc w:val="center"/>
        <w:rPr>
          <w:rFonts w:ascii="Times New Roman" w:eastAsia="Times New Roman" w:hAnsi="Times New Roman" w:cs="Times New Roman"/>
          <w:b/>
          <w:sz w:val="28"/>
          <w:szCs w:val="28"/>
          <w:lang w:eastAsia="ru-RU"/>
        </w:rPr>
      </w:pPr>
    </w:p>
    <w:p w:rsidR="00FF4A7D" w:rsidRPr="00FF4A7D" w:rsidRDefault="00FF4A7D" w:rsidP="00FF4A7D">
      <w:pPr>
        <w:spacing w:after="0" w:line="360" w:lineRule="auto"/>
        <w:ind w:right="-6"/>
        <w:jc w:val="center"/>
        <w:rPr>
          <w:rFonts w:ascii="Times New Roman" w:eastAsia="Times New Roman" w:hAnsi="Times New Roman" w:cs="Times New Roman"/>
          <w:b/>
          <w:sz w:val="28"/>
          <w:szCs w:val="28"/>
          <w:lang w:eastAsia="ru-RU"/>
        </w:rPr>
      </w:pPr>
    </w:p>
    <w:p w:rsidR="00FF4A7D" w:rsidRPr="00FF4A7D" w:rsidRDefault="00FF4A7D" w:rsidP="00FF4A7D">
      <w:pPr>
        <w:spacing w:after="0" w:line="360" w:lineRule="auto"/>
        <w:ind w:right="-6"/>
        <w:jc w:val="center"/>
        <w:rPr>
          <w:rFonts w:ascii="Times New Roman" w:eastAsia="Times New Roman" w:hAnsi="Times New Roman" w:cs="Times New Roman"/>
          <w:b/>
          <w:sz w:val="28"/>
          <w:szCs w:val="28"/>
          <w:lang w:eastAsia="ru-RU"/>
        </w:rPr>
      </w:pPr>
    </w:p>
    <w:p w:rsidR="00FF4A7D" w:rsidRPr="00FF4A7D" w:rsidRDefault="00FF4A7D" w:rsidP="00FF4A7D">
      <w:pPr>
        <w:spacing w:after="0" w:line="360" w:lineRule="auto"/>
        <w:ind w:right="-6"/>
        <w:jc w:val="center"/>
        <w:rPr>
          <w:rFonts w:ascii="Times New Roman" w:eastAsia="Times New Roman" w:hAnsi="Times New Roman" w:cs="Times New Roman"/>
          <w:b/>
          <w:sz w:val="28"/>
          <w:szCs w:val="28"/>
          <w:lang w:eastAsia="ru-RU"/>
        </w:rPr>
      </w:pPr>
    </w:p>
    <w:p w:rsidR="00FF4A7D" w:rsidRPr="00FF4A7D" w:rsidRDefault="00FF4A7D" w:rsidP="00FF4A7D">
      <w:pPr>
        <w:spacing w:after="0" w:line="360" w:lineRule="auto"/>
        <w:ind w:right="-6"/>
        <w:jc w:val="center"/>
        <w:rPr>
          <w:rFonts w:ascii="Times New Roman" w:eastAsia="Times New Roman" w:hAnsi="Times New Roman" w:cs="Times New Roman"/>
          <w:b/>
          <w:sz w:val="28"/>
          <w:szCs w:val="28"/>
          <w:lang w:eastAsia="ru-RU"/>
        </w:rPr>
      </w:pPr>
    </w:p>
    <w:p w:rsidR="00FF4A7D" w:rsidRPr="00FF4A7D" w:rsidRDefault="00FF4A7D" w:rsidP="00FF4A7D">
      <w:pPr>
        <w:spacing w:after="0" w:line="360" w:lineRule="auto"/>
        <w:ind w:right="-6"/>
        <w:jc w:val="center"/>
        <w:rPr>
          <w:rFonts w:ascii="Times New Roman" w:eastAsia="Times New Roman" w:hAnsi="Times New Roman" w:cs="Times New Roman"/>
          <w:b/>
          <w:sz w:val="28"/>
          <w:szCs w:val="28"/>
          <w:lang w:eastAsia="ru-RU"/>
        </w:rPr>
      </w:pPr>
    </w:p>
    <w:p w:rsidR="00FF4A7D" w:rsidRPr="00FF4A7D" w:rsidRDefault="00FF4A7D" w:rsidP="00FF4A7D">
      <w:pPr>
        <w:spacing w:after="0" w:line="360" w:lineRule="auto"/>
        <w:ind w:right="-6"/>
        <w:jc w:val="center"/>
        <w:rPr>
          <w:rFonts w:ascii="Times New Roman" w:eastAsia="Times New Roman" w:hAnsi="Times New Roman" w:cs="Times New Roman"/>
          <w:b/>
          <w:sz w:val="28"/>
          <w:szCs w:val="28"/>
          <w:lang w:eastAsia="ru-RU"/>
        </w:rPr>
      </w:pPr>
    </w:p>
    <w:p w:rsidR="00FF4A7D" w:rsidRPr="00FF4A7D" w:rsidRDefault="00FF4A7D" w:rsidP="00FF4A7D">
      <w:pPr>
        <w:spacing w:after="0" w:line="360" w:lineRule="auto"/>
        <w:ind w:right="-6"/>
        <w:jc w:val="center"/>
        <w:rPr>
          <w:rFonts w:ascii="Times New Roman" w:eastAsia="Times New Roman" w:hAnsi="Times New Roman" w:cs="Times New Roman"/>
          <w:b/>
          <w:sz w:val="28"/>
          <w:szCs w:val="28"/>
          <w:lang w:eastAsia="ru-RU"/>
        </w:rPr>
      </w:pPr>
    </w:p>
    <w:p w:rsidR="00FF4A7D" w:rsidRPr="00FF4A7D" w:rsidRDefault="00FF4A7D" w:rsidP="00FF4A7D">
      <w:pPr>
        <w:spacing w:after="0" w:line="360" w:lineRule="auto"/>
        <w:ind w:right="-6"/>
        <w:jc w:val="center"/>
        <w:rPr>
          <w:rFonts w:ascii="Times New Roman" w:eastAsia="Times New Roman" w:hAnsi="Times New Roman" w:cs="Times New Roman"/>
          <w:b/>
          <w:sz w:val="28"/>
          <w:szCs w:val="28"/>
          <w:lang w:eastAsia="ru-RU"/>
        </w:rPr>
      </w:pPr>
    </w:p>
    <w:p w:rsidR="00FF4A7D" w:rsidRPr="00FF4A7D" w:rsidRDefault="00FF4A7D" w:rsidP="00FF4A7D">
      <w:pPr>
        <w:spacing w:after="0" w:line="360" w:lineRule="auto"/>
        <w:ind w:right="-6"/>
        <w:jc w:val="center"/>
        <w:rPr>
          <w:rFonts w:ascii="Times New Roman" w:eastAsia="Times New Roman" w:hAnsi="Times New Roman" w:cs="Times New Roman"/>
          <w:b/>
          <w:sz w:val="28"/>
          <w:szCs w:val="28"/>
          <w:lang w:eastAsia="ru-RU"/>
        </w:rPr>
      </w:pPr>
    </w:p>
    <w:p w:rsidR="00FF4A7D" w:rsidRPr="00FF4A7D" w:rsidRDefault="00FF4A7D" w:rsidP="00FF4A7D">
      <w:pPr>
        <w:spacing w:after="0" w:line="360" w:lineRule="auto"/>
        <w:ind w:right="-6"/>
        <w:jc w:val="center"/>
        <w:rPr>
          <w:rFonts w:ascii="Times New Roman" w:eastAsia="Times New Roman" w:hAnsi="Times New Roman" w:cs="Times New Roman"/>
          <w:b/>
          <w:sz w:val="28"/>
          <w:szCs w:val="28"/>
          <w:lang w:eastAsia="ru-RU"/>
        </w:rPr>
      </w:pPr>
    </w:p>
    <w:p w:rsidR="00FF4A7D" w:rsidRPr="00FF4A7D" w:rsidRDefault="00FF4A7D" w:rsidP="00FF4A7D">
      <w:pPr>
        <w:spacing w:after="0" w:line="360" w:lineRule="auto"/>
        <w:ind w:right="-6"/>
        <w:jc w:val="center"/>
        <w:rPr>
          <w:rFonts w:ascii="Times New Roman" w:eastAsia="Times New Roman" w:hAnsi="Times New Roman" w:cs="Times New Roman"/>
          <w:b/>
          <w:sz w:val="28"/>
          <w:szCs w:val="28"/>
          <w:lang w:eastAsia="ru-RU"/>
        </w:rPr>
      </w:pPr>
    </w:p>
    <w:p w:rsidR="00FF4A7D" w:rsidRPr="00FF4A7D" w:rsidRDefault="00FF4A7D" w:rsidP="00FF4A7D">
      <w:pPr>
        <w:spacing w:after="0" w:line="360" w:lineRule="auto"/>
        <w:ind w:right="-6"/>
        <w:jc w:val="center"/>
        <w:rPr>
          <w:rFonts w:ascii="Times New Roman" w:eastAsia="Times New Roman" w:hAnsi="Times New Roman" w:cs="Times New Roman"/>
          <w:b/>
          <w:sz w:val="28"/>
          <w:szCs w:val="28"/>
          <w:lang w:eastAsia="ru-RU"/>
        </w:rPr>
      </w:pPr>
    </w:p>
    <w:p w:rsidR="00FF4A7D" w:rsidRPr="00FF4A7D" w:rsidRDefault="00FF4A7D" w:rsidP="00FF4A7D">
      <w:pPr>
        <w:spacing w:after="0" w:line="360" w:lineRule="auto"/>
        <w:ind w:right="-6"/>
        <w:jc w:val="center"/>
        <w:rPr>
          <w:rFonts w:ascii="Times New Roman" w:eastAsia="Times New Roman" w:hAnsi="Times New Roman" w:cs="Times New Roman"/>
          <w:b/>
          <w:sz w:val="28"/>
          <w:szCs w:val="28"/>
          <w:lang w:eastAsia="ru-RU"/>
        </w:rPr>
      </w:pPr>
    </w:p>
    <w:p w:rsidR="00FF4A7D" w:rsidRPr="00FF4A7D" w:rsidRDefault="00FF4A7D" w:rsidP="00FF4A7D">
      <w:pPr>
        <w:spacing w:after="0" w:line="360" w:lineRule="auto"/>
        <w:ind w:right="-6"/>
        <w:jc w:val="center"/>
        <w:rPr>
          <w:rFonts w:ascii="Times New Roman" w:eastAsia="Times New Roman" w:hAnsi="Times New Roman" w:cs="Times New Roman"/>
          <w:b/>
          <w:sz w:val="28"/>
          <w:szCs w:val="28"/>
          <w:lang w:eastAsia="ru-RU"/>
        </w:rPr>
      </w:pPr>
    </w:p>
    <w:p w:rsidR="00FF4A7D" w:rsidRPr="00FF4A7D" w:rsidRDefault="00FF4A7D" w:rsidP="00FF4A7D">
      <w:pPr>
        <w:spacing w:after="0" w:line="360" w:lineRule="auto"/>
        <w:ind w:right="-6"/>
        <w:jc w:val="center"/>
        <w:rPr>
          <w:rFonts w:ascii="Times New Roman" w:eastAsia="Times New Roman" w:hAnsi="Times New Roman" w:cs="Times New Roman"/>
          <w:b/>
          <w:sz w:val="28"/>
          <w:szCs w:val="28"/>
          <w:lang w:eastAsia="ru-RU"/>
        </w:rPr>
      </w:pPr>
    </w:p>
    <w:p w:rsidR="00FF4A7D" w:rsidRPr="00FF4A7D" w:rsidRDefault="00FF4A7D" w:rsidP="00FF4A7D">
      <w:pPr>
        <w:spacing w:after="0" w:line="360" w:lineRule="auto"/>
        <w:ind w:right="-6"/>
        <w:jc w:val="center"/>
        <w:rPr>
          <w:rFonts w:ascii="Times New Roman" w:eastAsia="Times New Roman" w:hAnsi="Times New Roman" w:cs="Times New Roman"/>
          <w:b/>
          <w:sz w:val="28"/>
          <w:szCs w:val="28"/>
          <w:lang w:eastAsia="ru-RU"/>
        </w:rPr>
      </w:pPr>
    </w:p>
    <w:p w:rsidR="00FF4A7D" w:rsidRPr="00FF4A7D" w:rsidRDefault="00FF4A7D" w:rsidP="00FF4A7D">
      <w:pPr>
        <w:spacing w:after="0" w:line="360" w:lineRule="auto"/>
        <w:ind w:right="-6"/>
        <w:jc w:val="center"/>
        <w:rPr>
          <w:rFonts w:ascii="Times New Roman" w:eastAsia="Times New Roman" w:hAnsi="Times New Roman" w:cs="Times New Roman"/>
          <w:b/>
          <w:sz w:val="28"/>
          <w:szCs w:val="28"/>
          <w:lang w:eastAsia="ru-RU"/>
        </w:rPr>
      </w:pPr>
      <w:r w:rsidRPr="00FF4A7D">
        <w:rPr>
          <w:rFonts w:ascii="Times New Roman" w:eastAsia="Times New Roman" w:hAnsi="Times New Roman" w:cs="Times New Roman"/>
          <w:b/>
          <w:sz w:val="28"/>
          <w:szCs w:val="28"/>
          <w:lang w:eastAsia="ru-RU"/>
        </w:rPr>
        <w:t>Глава 2. Условия развития быстроты и ловкости.</w:t>
      </w:r>
    </w:p>
    <w:p w:rsidR="00FF4A7D" w:rsidRPr="00FF4A7D" w:rsidRDefault="00FF4A7D" w:rsidP="00FF4A7D">
      <w:pPr>
        <w:spacing w:after="0" w:line="360" w:lineRule="auto"/>
        <w:jc w:val="center"/>
        <w:rPr>
          <w:rFonts w:ascii="Times New Roman" w:eastAsia="Times New Roman" w:hAnsi="Times New Roman" w:cs="Tahoma"/>
          <w:b/>
          <w:sz w:val="28"/>
          <w:szCs w:val="28"/>
          <w:lang w:eastAsia="ru-RU"/>
        </w:rPr>
      </w:pPr>
      <w:r w:rsidRPr="00FF4A7D">
        <w:rPr>
          <w:rFonts w:ascii="Times New Roman" w:eastAsia="Times New Roman" w:hAnsi="Times New Roman" w:cs="Tahoma"/>
          <w:b/>
          <w:sz w:val="28"/>
          <w:szCs w:val="28"/>
          <w:lang w:eastAsia="ru-RU"/>
        </w:rPr>
        <w:t>2.1 Подвижные игры на развитие быстроты и ловкости.</w:t>
      </w:r>
    </w:p>
    <w:p w:rsidR="00FF4A7D" w:rsidRPr="00FF4A7D" w:rsidRDefault="00FF4A7D" w:rsidP="00FF4A7D">
      <w:pPr>
        <w:spacing w:after="0" w:line="360" w:lineRule="auto"/>
        <w:rPr>
          <w:rFonts w:ascii="Times New Roman" w:eastAsia="Times New Roman" w:hAnsi="Times New Roman" w:cs="Tahoma"/>
          <w:sz w:val="28"/>
          <w:szCs w:val="28"/>
          <w:lang w:eastAsia="ru-RU"/>
        </w:rPr>
      </w:pPr>
    </w:p>
    <w:p w:rsidR="00FF4A7D" w:rsidRPr="00FF4A7D" w:rsidRDefault="00FF4A7D" w:rsidP="00FF4A7D">
      <w:p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Систематическая, наполненная разнообразным содержанием двигательная деятельность детей играет важную роль в их физическом и психическом развитии. Для детей основной вид деятельности – игра.</w:t>
      </w:r>
    </w:p>
    <w:p w:rsidR="00FF4A7D" w:rsidRPr="00FF4A7D" w:rsidRDefault="00FF4A7D" w:rsidP="00FF4A7D">
      <w:p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lastRenderedPageBreak/>
        <w:t xml:space="preserve">Подбор игр на развитие быстроты и ловкости определяется общими дидактическими принципами (соответствие возрасту, подготовленности ребенка, постепенное усложнение заданий, их повторность). </w:t>
      </w:r>
    </w:p>
    <w:p w:rsidR="00FF4A7D" w:rsidRPr="00FF4A7D" w:rsidRDefault="00FF4A7D" w:rsidP="00FF4A7D">
      <w:p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При подборе игр на развитие быстроты важно учитывать и некоторые специфические для данного качества требования, к которым относятся следующие:</w:t>
      </w:r>
    </w:p>
    <w:p w:rsidR="00FF4A7D" w:rsidRPr="00FF4A7D" w:rsidRDefault="00FF4A7D" w:rsidP="00FF4A7D">
      <w:p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 во-первых, движение должно быть в основных чертах освоено ребенком в медленном темпе.</w:t>
      </w:r>
    </w:p>
    <w:p w:rsidR="00FF4A7D" w:rsidRPr="00FF4A7D" w:rsidRDefault="00FF4A7D" w:rsidP="00FF4A7D">
      <w:p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 xml:space="preserve">- во-вторых, продолжительность игр на быстроту должна быть не большой, чтобы дети не утомлялись. </w:t>
      </w:r>
    </w:p>
    <w:p w:rsidR="00FF4A7D" w:rsidRPr="00FF4A7D" w:rsidRDefault="00FF4A7D" w:rsidP="00FF4A7D">
      <w:p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 в-третьих, игры на развитие быстроты не должны носить однообразный характер. Повторять их надо в различных условиях, с разной интенсивностью, с усложнением или, наоборот, снижением требованием, облегчением заданий.</w:t>
      </w:r>
    </w:p>
    <w:p w:rsidR="00FF4A7D" w:rsidRPr="00FF4A7D" w:rsidRDefault="00FF4A7D" w:rsidP="00FF4A7D">
      <w:p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 xml:space="preserve">- в-четвертых, важным условием для успешного выполнения быстрых движений является оптимальное состояние центральной нервной системы, которое достигается лишь тогда, когда дети не утомлены предшествующей деятельностью. Значит, игры на развитие быстроты целесообразно проводить в начале физкультурного занятия или в начале прогулки. </w:t>
      </w:r>
    </w:p>
    <w:p w:rsidR="00FF4A7D" w:rsidRPr="00FF4A7D" w:rsidRDefault="00FF4A7D" w:rsidP="00FF4A7D">
      <w:p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Специалисты  в области физической культуры рекомендуют разнообразные методические приемы, повышающие проявления двигательной координации, ловкости:</w:t>
      </w:r>
    </w:p>
    <w:p w:rsidR="00FF4A7D" w:rsidRPr="00FF4A7D" w:rsidRDefault="00FF4A7D" w:rsidP="00FF4A7D">
      <w:pPr>
        <w:numPr>
          <w:ilvl w:val="1"/>
          <w:numId w:val="16"/>
        </w:num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Применение необычных исходных положений, быстрая смена различных положений.</w:t>
      </w:r>
    </w:p>
    <w:p w:rsidR="00FF4A7D" w:rsidRPr="00FF4A7D" w:rsidRDefault="00FF4A7D" w:rsidP="00FF4A7D">
      <w:pPr>
        <w:numPr>
          <w:ilvl w:val="1"/>
          <w:numId w:val="16"/>
        </w:num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Изменение скорости или темпа движений, введение разных ритмичных сочетаний, различной последовательности элементов.</w:t>
      </w:r>
    </w:p>
    <w:p w:rsidR="00FF4A7D" w:rsidRPr="00FF4A7D" w:rsidRDefault="00FF4A7D" w:rsidP="00FF4A7D">
      <w:pPr>
        <w:numPr>
          <w:ilvl w:val="1"/>
          <w:numId w:val="16"/>
        </w:num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Смена способов выполнения упражнений.</w:t>
      </w:r>
    </w:p>
    <w:p w:rsidR="00FF4A7D" w:rsidRPr="00FF4A7D" w:rsidRDefault="00FF4A7D" w:rsidP="00FF4A7D">
      <w:pPr>
        <w:numPr>
          <w:ilvl w:val="1"/>
          <w:numId w:val="16"/>
        </w:num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Использование в упражнениях предметов различной формы, массы, объема, фактуры содействует развитию умения распределять движения в пространстве и во времени, сочетать их с движениями тела.</w:t>
      </w:r>
    </w:p>
    <w:p w:rsidR="00FF4A7D" w:rsidRPr="00FF4A7D" w:rsidRDefault="00FF4A7D" w:rsidP="00FF4A7D">
      <w:pPr>
        <w:numPr>
          <w:ilvl w:val="1"/>
          <w:numId w:val="16"/>
        </w:num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lastRenderedPageBreak/>
        <w:t>Выполнение согласованных действий несколькими участниками.</w:t>
      </w:r>
    </w:p>
    <w:p w:rsidR="00FF4A7D" w:rsidRPr="00FF4A7D" w:rsidRDefault="00FF4A7D" w:rsidP="00FF4A7D">
      <w:pPr>
        <w:numPr>
          <w:ilvl w:val="1"/>
          <w:numId w:val="16"/>
        </w:num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Более сложные сочетания основных движений</w:t>
      </w:r>
    </w:p>
    <w:p w:rsidR="00FF4A7D" w:rsidRPr="00FF4A7D" w:rsidRDefault="00FF4A7D" w:rsidP="00FF4A7D">
      <w:pPr>
        <w:numPr>
          <w:ilvl w:val="1"/>
          <w:numId w:val="16"/>
        </w:num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Усложнение условий игры.</w:t>
      </w:r>
    </w:p>
    <w:p w:rsidR="00FF4A7D" w:rsidRPr="00FF4A7D" w:rsidRDefault="00FF4A7D" w:rsidP="00FF4A7D">
      <w:pPr>
        <w:spacing w:after="0" w:line="360" w:lineRule="auto"/>
        <w:jc w:val="both"/>
        <w:rPr>
          <w:rFonts w:ascii="Times New Roman" w:eastAsia="Times New Roman" w:hAnsi="Times New Roman" w:cs="Times New Roman"/>
          <w:spacing w:val="10"/>
          <w:sz w:val="28"/>
          <w:szCs w:val="28"/>
          <w:lang w:eastAsia="ru-RU"/>
        </w:rPr>
      </w:pPr>
      <w:r w:rsidRPr="00FF4A7D">
        <w:rPr>
          <w:rFonts w:ascii="Times New Roman" w:eastAsia="Times New Roman" w:hAnsi="Times New Roman" w:cs="Times New Roman"/>
          <w:spacing w:val="10"/>
          <w:sz w:val="28"/>
          <w:szCs w:val="28"/>
          <w:lang w:eastAsia="ru-RU"/>
        </w:rPr>
        <w:t>При проведе</w:t>
      </w:r>
      <w:r w:rsidRPr="00FF4A7D">
        <w:rPr>
          <w:rFonts w:ascii="Times New Roman" w:eastAsia="Times New Roman" w:hAnsi="Times New Roman" w:cs="Times New Roman"/>
          <w:spacing w:val="10"/>
          <w:sz w:val="28"/>
          <w:szCs w:val="28"/>
          <w:lang w:eastAsia="ru-RU"/>
        </w:rPr>
        <w:softHyphen/>
        <w:t>нии подвижных игр с детьми старшего возраста надо учи</w:t>
      </w:r>
      <w:r w:rsidRPr="00FF4A7D">
        <w:rPr>
          <w:rFonts w:ascii="Times New Roman" w:eastAsia="Times New Roman" w:hAnsi="Times New Roman" w:cs="Times New Roman"/>
          <w:spacing w:val="10"/>
          <w:sz w:val="28"/>
          <w:szCs w:val="28"/>
          <w:lang w:eastAsia="ru-RU"/>
        </w:rPr>
        <w:softHyphen/>
        <w:t>тывать анатомо-физиологические особенности детей, относительную подверженность их организма различным влияниям окружающей среды и быструю утомляемость. [23,29]</w:t>
      </w:r>
    </w:p>
    <w:p w:rsidR="00FF4A7D" w:rsidRPr="00FF4A7D" w:rsidRDefault="00FF4A7D" w:rsidP="00FF4A7D">
      <w:pPr>
        <w:spacing w:after="0" w:line="360" w:lineRule="auto"/>
        <w:jc w:val="both"/>
        <w:rPr>
          <w:rFonts w:ascii="Times New Roman" w:eastAsia="Times New Roman" w:hAnsi="Times New Roman" w:cs="Times New Roman"/>
          <w:spacing w:val="10"/>
          <w:sz w:val="28"/>
          <w:szCs w:val="28"/>
          <w:lang w:eastAsia="ru-RU"/>
        </w:rPr>
      </w:pPr>
      <w:r w:rsidRPr="00FF4A7D">
        <w:rPr>
          <w:rFonts w:ascii="Times New Roman" w:eastAsia="Times New Roman" w:hAnsi="Times New Roman" w:cs="Times New Roman"/>
          <w:spacing w:val="10"/>
          <w:sz w:val="28"/>
          <w:szCs w:val="28"/>
          <w:lang w:eastAsia="ru-RU"/>
        </w:rPr>
        <w:t xml:space="preserve">Подбирая игру, воспитатель обращается, прежде </w:t>
      </w:r>
      <w:proofErr w:type="gramStart"/>
      <w:r w:rsidRPr="00FF4A7D">
        <w:rPr>
          <w:rFonts w:ascii="Times New Roman" w:eastAsia="Times New Roman" w:hAnsi="Times New Roman" w:cs="Times New Roman"/>
          <w:spacing w:val="10"/>
          <w:sz w:val="28"/>
          <w:szCs w:val="28"/>
          <w:lang w:eastAsia="ru-RU"/>
        </w:rPr>
        <w:t>все</w:t>
      </w:r>
      <w:r w:rsidRPr="00FF4A7D">
        <w:rPr>
          <w:rFonts w:ascii="Times New Roman" w:eastAsia="Times New Roman" w:hAnsi="Times New Roman" w:cs="Times New Roman"/>
          <w:spacing w:val="10"/>
          <w:sz w:val="28"/>
          <w:szCs w:val="28"/>
          <w:lang w:eastAsia="ru-RU"/>
        </w:rPr>
        <w:softHyphen/>
        <w:t>го</w:t>
      </w:r>
      <w:proofErr w:type="gramEnd"/>
      <w:r w:rsidRPr="00FF4A7D">
        <w:rPr>
          <w:rFonts w:ascii="Times New Roman" w:eastAsia="Times New Roman" w:hAnsi="Times New Roman" w:cs="Times New Roman"/>
          <w:spacing w:val="10"/>
          <w:sz w:val="28"/>
          <w:szCs w:val="28"/>
          <w:lang w:eastAsia="ru-RU"/>
        </w:rPr>
        <w:t xml:space="preserve"> к Программе воспитания и обучения в детском саду. Программный перечень игр составлен с учетом общей и двигательной подготовленности детей конкретного воз</w:t>
      </w:r>
      <w:r w:rsidRPr="00FF4A7D">
        <w:rPr>
          <w:rFonts w:ascii="Times New Roman" w:eastAsia="Times New Roman" w:hAnsi="Times New Roman" w:cs="Times New Roman"/>
          <w:spacing w:val="10"/>
          <w:sz w:val="28"/>
          <w:szCs w:val="28"/>
          <w:lang w:eastAsia="ru-RU"/>
        </w:rPr>
        <w:softHyphen/>
        <w:t>раста и направлен на решение соответствующих учебно-воспитательных задач. Не следует под</w:t>
      </w:r>
      <w:r w:rsidRPr="00FF4A7D">
        <w:rPr>
          <w:rFonts w:ascii="Times New Roman" w:eastAsia="Times New Roman" w:hAnsi="Times New Roman" w:cs="Times New Roman"/>
          <w:spacing w:val="10"/>
          <w:sz w:val="28"/>
          <w:szCs w:val="28"/>
          <w:lang w:eastAsia="ru-RU"/>
        </w:rPr>
        <w:softHyphen/>
        <w:t>бирать игры с незнакомыми детям движениями, чтобы не тормозить игровые действия. Двигательное содержание игр должно согласовываться с условиями проведения. Важно также учитывать время года и состо</w:t>
      </w:r>
      <w:r w:rsidRPr="00FF4A7D">
        <w:rPr>
          <w:rFonts w:ascii="Times New Roman" w:eastAsia="Times New Roman" w:hAnsi="Times New Roman" w:cs="Times New Roman"/>
          <w:spacing w:val="10"/>
          <w:sz w:val="28"/>
          <w:szCs w:val="28"/>
          <w:lang w:eastAsia="ru-RU"/>
        </w:rPr>
        <w:softHyphen/>
        <w:t>яние погоды. Регламентирует выбор игры и ее место в режиме дня. Игры более динамичные целесообразны на первой прогул</w:t>
      </w:r>
      <w:r w:rsidRPr="00FF4A7D">
        <w:rPr>
          <w:rFonts w:ascii="Times New Roman" w:eastAsia="Times New Roman" w:hAnsi="Times New Roman" w:cs="Times New Roman"/>
          <w:spacing w:val="10"/>
          <w:sz w:val="28"/>
          <w:szCs w:val="28"/>
          <w:lang w:eastAsia="ru-RU"/>
        </w:rPr>
        <w:softHyphen/>
        <w:t>ке. На второй прогулке можно проводить разные по двига</w:t>
      </w:r>
      <w:r w:rsidRPr="00FF4A7D">
        <w:rPr>
          <w:rFonts w:ascii="Times New Roman" w:eastAsia="Times New Roman" w:hAnsi="Times New Roman" w:cs="Times New Roman"/>
          <w:spacing w:val="10"/>
          <w:sz w:val="28"/>
          <w:szCs w:val="28"/>
          <w:lang w:eastAsia="ru-RU"/>
        </w:rPr>
        <w:softHyphen/>
        <w:t>тельной характеристике игры. Но, учитывая общую усталость детей к концу дня, не следует разучивать новые игры.</w:t>
      </w:r>
    </w:p>
    <w:p w:rsidR="00FF4A7D" w:rsidRPr="00FF4A7D" w:rsidRDefault="00FF4A7D" w:rsidP="00FF4A7D">
      <w:pPr>
        <w:keepNext/>
        <w:widowControl w:val="0"/>
        <w:autoSpaceDE w:val="0"/>
        <w:autoSpaceDN w:val="0"/>
        <w:adjustRightInd w:val="0"/>
        <w:spacing w:after="0" w:line="360" w:lineRule="auto"/>
        <w:jc w:val="both"/>
        <w:outlineLvl w:val="2"/>
        <w:rPr>
          <w:rFonts w:ascii="Times New Roman" w:eastAsia="Times New Roman" w:hAnsi="Times New Roman" w:cs="Times New Roman"/>
          <w:spacing w:val="10"/>
          <w:sz w:val="28"/>
          <w:szCs w:val="28"/>
          <w:lang w:eastAsia="ru-RU"/>
        </w:rPr>
      </w:pPr>
      <w:r w:rsidRPr="00FF4A7D">
        <w:rPr>
          <w:rFonts w:ascii="Times New Roman" w:eastAsia="Times New Roman" w:hAnsi="Times New Roman" w:cs="Times New Roman"/>
          <w:spacing w:val="10"/>
          <w:sz w:val="28"/>
          <w:szCs w:val="28"/>
          <w:lang w:eastAsia="ru-RU"/>
        </w:rPr>
        <w:t>Создание интереса к игре. На протяжении всей игры необходимо поддерживать интерес детей к ней. Но особенно важно создать его в начале игры, чтобы придать целенаправленность игровым дей</w:t>
      </w:r>
      <w:r w:rsidRPr="00FF4A7D">
        <w:rPr>
          <w:rFonts w:ascii="Times New Roman" w:eastAsia="Times New Roman" w:hAnsi="Times New Roman" w:cs="Times New Roman"/>
          <w:spacing w:val="10"/>
          <w:sz w:val="28"/>
          <w:szCs w:val="28"/>
          <w:lang w:eastAsia="ru-RU"/>
        </w:rPr>
        <w:softHyphen/>
        <w:t>ствиям. В старших группах приемы создания интереса ис</w:t>
      </w:r>
      <w:r w:rsidRPr="00FF4A7D">
        <w:rPr>
          <w:rFonts w:ascii="Times New Roman" w:eastAsia="Times New Roman" w:hAnsi="Times New Roman" w:cs="Times New Roman"/>
          <w:spacing w:val="10"/>
          <w:sz w:val="28"/>
          <w:szCs w:val="28"/>
          <w:lang w:eastAsia="ru-RU"/>
        </w:rPr>
        <w:softHyphen/>
        <w:t>пользуются, главным образом, когда игра разучивается. Это чаще всего, стихи, песенки, загадки (в том числе и двигательные) на тему игры, рассматривание следов на снегу или значков на траве, по которым нужно найти спрятавшихся, переодевание и др.</w:t>
      </w:r>
    </w:p>
    <w:p w:rsidR="00FF4A7D" w:rsidRPr="00FF4A7D" w:rsidRDefault="00FF4A7D" w:rsidP="00FF4A7D">
      <w:pPr>
        <w:keepNext/>
        <w:widowControl w:val="0"/>
        <w:autoSpaceDE w:val="0"/>
        <w:autoSpaceDN w:val="0"/>
        <w:adjustRightInd w:val="0"/>
        <w:spacing w:after="0" w:line="360" w:lineRule="auto"/>
        <w:jc w:val="both"/>
        <w:outlineLvl w:val="2"/>
        <w:rPr>
          <w:rFonts w:ascii="Times New Roman" w:eastAsia="Times New Roman" w:hAnsi="Times New Roman" w:cs="Times New Roman"/>
          <w:spacing w:val="10"/>
          <w:sz w:val="28"/>
          <w:szCs w:val="28"/>
          <w:lang w:eastAsia="ru-RU"/>
        </w:rPr>
      </w:pPr>
      <w:r w:rsidRPr="00FF4A7D">
        <w:rPr>
          <w:rFonts w:ascii="Times New Roman" w:eastAsia="Times New Roman" w:hAnsi="Times New Roman" w:cs="Times New Roman"/>
          <w:spacing w:val="10"/>
          <w:sz w:val="28"/>
          <w:szCs w:val="28"/>
          <w:lang w:eastAsia="ru-RU"/>
        </w:rPr>
        <w:t xml:space="preserve">Объяснение игры. Объяснение игры должно быть кратким и понятным, интересным и эмоциональным. Содержание объяснения зависит от </w:t>
      </w:r>
      <w:r w:rsidRPr="00FF4A7D">
        <w:rPr>
          <w:rFonts w:ascii="Times New Roman" w:eastAsia="Times New Roman" w:hAnsi="Times New Roman" w:cs="Times New Roman"/>
          <w:spacing w:val="10"/>
          <w:sz w:val="28"/>
          <w:szCs w:val="28"/>
          <w:lang w:eastAsia="ru-RU"/>
        </w:rPr>
        <w:lastRenderedPageBreak/>
        <w:t>возраста, подго</w:t>
      </w:r>
      <w:r w:rsidRPr="00FF4A7D">
        <w:rPr>
          <w:rFonts w:ascii="Times New Roman" w:eastAsia="Times New Roman" w:hAnsi="Times New Roman" w:cs="Times New Roman"/>
          <w:spacing w:val="10"/>
          <w:sz w:val="28"/>
          <w:szCs w:val="28"/>
          <w:lang w:eastAsia="ru-RU"/>
        </w:rPr>
        <w:softHyphen/>
        <w:t>товленности детей, и вида игры. Предварительное объяснение игры для старших дошкольников учит их планировать свои действия. Принципиально важной является после</w:t>
      </w:r>
      <w:r w:rsidRPr="00FF4A7D">
        <w:rPr>
          <w:rFonts w:ascii="Times New Roman" w:eastAsia="Times New Roman" w:hAnsi="Times New Roman" w:cs="Times New Roman"/>
          <w:spacing w:val="10"/>
          <w:sz w:val="28"/>
          <w:szCs w:val="28"/>
          <w:lang w:eastAsia="ru-RU"/>
        </w:rPr>
        <w:softHyphen/>
        <w:t xml:space="preserve">довательность объяснения: назвать игру и ее замысел, предельно кратко изложить содержание, подчеркнуть правила, напомнить движение (если нужно), распределить роли, раздать атрибуты, разместить </w:t>
      </w:r>
      <w:proofErr w:type="gramStart"/>
      <w:r w:rsidRPr="00FF4A7D">
        <w:rPr>
          <w:rFonts w:ascii="Times New Roman" w:eastAsia="Times New Roman" w:hAnsi="Times New Roman" w:cs="Times New Roman"/>
          <w:spacing w:val="10"/>
          <w:sz w:val="28"/>
          <w:szCs w:val="28"/>
          <w:lang w:eastAsia="ru-RU"/>
        </w:rPr>
        <w:t>играющих</w:t>
      </w:r>
      <w:proofErr w:type="gramEnd"/>
      <w:r w:rsidRPr="00FF4A7D">
        <w:rPr>
          <w:rFonts w:ascii="Times New Roman" w:eastAsia="Times New Roman" w:hAnsi="Times New Roman" w:cs="Times New Roman"/>
          <w:spacing w:val="10"/>
          <w:sz w:val="28"/>
          <w:szCs w:val="28"/>
          <w:lang w:eastAsia="ru-RU"/>
        </w:rPr>
        <w:t xml:space="preserve"> на площадке, начать игровые действия. Если игра знакома детям, то вместо объяснения нуж</w:t>
      </w:r>
      <w:r w:rsidRPr="00FF4A7D">
        <w:rPr>
          <w:rFonts w:ascii="Times New Roman" w:eastAsia="Times New Roman" w:hAnsi="Times New Roman" w:cs="Times New Roman"/>
          <w:spacing w:val="10"/>
          <w:sz w:val="28"/>
          <w:szCs w:val="28"/>
          <w:lang w:eastAsia="ru-RU"/>
        </w:rPr>
        <w:softHyphen/>
        <w:t xml:space="preserve">но вспомнить с ними отдельные важные моменты. </w:t>
      </w:r>
    </w:p>
    <w:p w:rsidR="00FF4A7D" w:rsidRPr="00FF4A7D" w:rsidRDefault="00FF4A7D" w:rsidP="00FF4A7D">
      <w:pPr>
        <w:keepNext/>
        <w:widowControl w:val="0"/>
        <w:autoSpaceDE w:val="0"/>
        <w:autoSpaceDN w:val="0"/>
        <w:adjustRightInd w:val="0"/>
        <w:spacing w:after="0" w:line="360" w:lineRule="auto"/>
        <w:jc w:val="both"/>
        <w:outlineLvl w:val="2"/>
        <w:rPr>
          <w:rFonts w:ascii="Times New Roman" w:eastAsia="Times New Roman" w:hAnsi="Times New Roman" w:cs="Times New Roman"/>
          <w:spacing w:val="10"/>
          <w:sz w:val="28"/>
          <w:szCs w:val="28"/>
          <w:lang w:eastAsia="ru-RU"/>
        </w:rPr>
      </w:pPr>
      <w:r w:rsidRPr="00FF4A7D">
        <w:rPr>
          <w:rFonts w:ascii="Times New Roman" w:eastAsia="Times New Roman" w:hAnsi="Times New Roman" w:cs="Times New Roman"/>
          <w:spacing w:val="10"/>
          <w:sz w:val="28"/>
          <w:szCs w:val="28"/>
          <w:lang w:eastAsia="ru-RU"/>
        </w:rPr>
        <w:t>Распределение ролей в игре. Распределение ролей следует использовать как удоб</w:t>
      </w:r>
      <w:r w:rsidRPr="00FF4A7D">
        <w:rPr>
          <w:rFonts w:ascii="Times New Roman" w:eastAsia="Times New Roman" w:hAnsi="Times New Roman" w:cs="Times New Roman"/>
          <w:spacing w:val="10"/>
          <w:sz w:val="28"/>
          <w:szCs w:val="28"/>
          <w:lang w:eastAsia="ru-RU"/>
        </w:rPr>
        <w:softHyphen/>
        <w:t>ный момент для воспитания поведения детей. Выбор на главную роль дети должны воспринимать как поощрение. Выбор воспита</w:t>
      </w:r>
      <w:r w:rsidRPr="00FF4A7D">
        <w:rPr>
          <w:rFonts w:ascii="Times New Roman" w:eastAsia="Times New Roman" w:hAnsi="Times New Roman" w:cs="Times New Roman"/>
          <w:spacing w:val="10"/>
          <w:sz w:val="28"/>
          <w:szCs w:val="28"/>
          <w:lang w:eastAsia="ru-RU"/>
        </w:rPr>
        <w:softHyphen/>
        <w:t xml:space="preserve">теля должен быть обязательно мотивирован. Например: «Дети, пусть первым </w:t>
      </w:r>
      <w:proofErr w:type="spellStart"/>
      <w:r w:rsidRPr="00FF4A7D">
        <w:rPr>
          <w:rFonts w:ascii="Times New Roman" w:eastAsia="Times New Roman" w:hAnsi="Times New Roman" w:cs="Times New Roman"/>
          <w:spacing w:val="10"/>
          <w:sz w:val="28"/>
          <w:szCs w:val="28"/>
          <w:lang w:eastAsia="ru-RU"/>
        </w:rPr>
        <w:t>ловишкой</w:t>
      </w:r>
      <w:proofErr w:type="spellEnd"/>
      <w:r w:rsidRPr="00FF4A7D">
        <w:rPr>
          <w:rFonts w:ascii="Times New Roman" w:eastAsia="Times New Roman" w:hAnsi="Times New Roman" w:cs="Times New Roman"/>
          <w:spacing w:val="10"/>
          <w:sz w:val="28"/>
          <w:szCs w:val="28"/>
          <w:lang w:eastAsia="ru-RU"/>
        </w:rPr>
        <w:t xml:space="preserve"> будет Алеша. У него сегод</w:t>
      </w:r>
      <w:r w:rsidRPr="00FF4A7D">
        <w:rPr>
          <w:rFonts w:ascii="Times New Roman" w:eastAsia="Times New Roman" w:hAnsi="Times New Roman" w:cs="Times New Roman"/>
          <w:spacing w:val="10"/>
          <w:sz w:val="28"/>
          <w:szCs w:val="28"/>
          <w:lang w:eastAsia="ru-RU"/>
        </w:rPr>
        <w:softHyphen/>
        <w:t>ня день рождения. Это наш ему подарок. Согласны?» Для назначения на ведущую роль часто используют</w:t>
      </w:r>
      <w:r w:rsidRPr="00FF4A7D">
        <w:rPr>
          <w:rFonts w:ascii="Times New Roman" w:eastAsia="Times New Roman" w:hAnsi="Times New Roman" w:cs="Times New Roman"/>
          <w:spacing w:val="10"/>
          <w:sz w:val="28"/>
          <w:szCs w:val="28"/>
          <w:lang w:eastAsia="ru-RU"/>
        </w:rPr>
        <w:softHyphen/>
        <w:t>ся считалочки. Считалочка должна быть безукоризненной в педагоги</w:t>
      </w:r>
      <w:r w:rsidRPr="00FF4A7D">
        <w:rPr>
          <w:rFonts w:ascii="Times New Roman" w:eastAsia="Times New Roman" w:hAnsi="Times New Roman" w:cs="Times New Roman"/>
          <w:spacing w:val="10"/>
          <w:sz w:val="28"/>
          <w:szCs w:val="28"/>
          <w:lang w:eastAsia="ru-RU"/>
        </w:rPr>
        <w:softHyphen/>
        <w:t>ческом смысле. Распределить роли можно при помощи "волшебной" палочки, всевозможных вертушек (юлы, обруча, кеглей и др.), при помощи перехваток и т. д.</w:t>
      </w:r>
    </w:p>
    <w:p w:rsidR="00FF4A7D" w:rsidRPr="00FF4A7D" w:rsidRDefault="00FF4A7D" w:rsidP="00FF4A7D">
      <w:pPr>
        <w:keepNext/>
        <w:widowControl w:val="0"/>
        <w:autoSpaceDE w:val="0"/>
        <w:autoSpaceDN w:val="0"/>
        <w:adjustRightInd w:val="0"/>
        <w:spacing w:after="0" w:line="360" w:lineRule="auto"/>
        <w:jc w:val="both"/>
        <w:outlineLvl w:val="2"/>
        <w:rPr>
          <w:rFonts w:ascii="Times New Roman" w:eastAsia="Times New Roman" w:hAnsi="Times New Roman" w:cs="Times New Roman"/>
          <w:spacing w:val="10"/>
          <w:sz w:val="28"/>
          <w:szCs w:val="28"/>
          <w:lang w:eastAsia="ru-RU"/>
        </w:rPr>
      </w:pPr>
      <w:r w:rsidRPr="00FF4A7D">
        <w:rPr>
          <w:rFonts w:ascii="Times New Roman" w:eastAsia="Times New Roman" w:hAnsi="Times New Roman" w:cs="Times New Roman"/>
          <w:spacing w:val="10"/>
          <w:sz w:val="28"/>
          <w:szCs w:val="28"/>
          <w:lang w:eastAsia="ru-RU"/>
        </w:rPr>
        <w:t xml:space="preserve">Руководство ходом игры. В целом, </w:t>
      </w:r>
      <w:proofErr w:type="gramStart"/>
      <w:r w:rsidRPr="00FF4A7D">
        <w:rPr>
          <w:rFonts w:ascii="Times New Roman" w:eastAsia="Times New Roman" w:hAnsi="Times New Roman" w:cs="Times New Roman"/>
          <w:spacing w:val="10"/>
          <w:sz w:val="28"/>
          <w:szCs w:val="28"/>
          <w:lang w:eastAsia="ru-RU"/>
        </w:rPr>
        <w:t>контроль за</w:t>
      </w:r>
      <w:proofErr w:type="gramEnd"/>
      <w:r w:rsidRPr="00FF4A7D">
        <w:rPr>
          <w:rFonts w:ascii="Times New Roman" w:eastAsia="Times New Roman" w:hAnsi="Times New Roman" w:cs="Times New Roman"/>
          <w:spacing w:val="10"/>
          <w:sz w:val="28"/>
          <w:szCs w:val="28"/>
          <w:lang w:eastAsia="ru-RU"/>
        </w:rPr>
        <w:t xml:space="preserve"> ходом игры направлен на вы</w:t>
      </w:r>
      <w:r w:rsidRPr="00FF4A7D">
        <w:rPr>
          <w:rFonts w:ascii="Times New Roman" w:eastAsia="Times New Roman" w:hAnsi="Times New Roman" w:cs="Times New Roman"/>
          <w:spacing w:val="10"/>
          <w:sz w:val="28"/>
          <w:szCs w:val="28"/>
          <w:lang w:eastAsia="ru-RU"/>
        </w:rPr>
        <w:softHyphen/>
        <w:t>полнение ее программного содержания. Это обусловливает выбор конкретных методов и приемов. Педагогу необходимо следить за движениями дошколь</w:t>
      </w:r>
      <w:r w:rsidRPr="00FF4A7D">
        <w:rPr>
          <w:rFonts w:ascii="Times New Roman" w:eastAsia="Times New Roman" w:hAnsi="Times New Roman" w:cs="Times New Roman"/>
          <w:spacing w:val="10"/>
          <w:sz w:val="28"/>
          <w:szCs w:val="28"/>
          <w:lang w:eastAsia="ru-RU"/>
        </w:rPr>
        <w:softHyphen/>
        <w:t>ников: поощрять удачное исполнение, подсказывать лучший способ действия, помогать личным примером. Делать замечания надо в доброжелательной форме. Когда дети нарушают правила, не надо упрекать их за это, тем более, исключать из игры. Лучше похвалить того, кто действовал правильно. Важным моментом руководства является участие вос</w:t>
      </w:r>
      <w:r w:rsidRPr="00FF4A7D">
        <w:rPr>
          <w:rFonts w:ascii="Times New Roman" w:eastAsia="Times New Roman" w:hAnsi="Times New Roman" w:cs="Times New Roman"/>
          <w:spacing w:val="10"/>
          <w:sz w:val="28"/>
          <w:szCs w:val="28"/>
          <w:lang w:eastAsia="ru-RU"/>
        </w:rPr>
        <w:softHyphen/>
        <w:t>питателя в игре. С детьми старшего возраста руководство опосредованное. Но иногда воспитатель участвует в игре, если, например, по условиям игры требуется соответ</w:t>
      </w:r>
      <w:r w:rsidRPr="00FF4A7D">
        <w:rPr>
          <w:rFonts w:ascii="Times New Roman" w:eastAsia="Times New Roman" w:hAnsi="Times New Roman" w:cs="Times New Roman"/>
          <w:spacing w:val="10"/>
          <w:sz w:val="28"/>
          <w:szCs w:val="28"/>
          <w:lang w:eastAsia="ru-RU"/>
        </w:rPr>
        <w:softHyphen/>
      </w:r>
      <w:r w:rsidRPr="00FF4A7D">
        <w:rPr>
          <w:rFonts w:ascii="Times New Roman" w:eastAsia="Times New Roman" w:hAnsi="Times New Roman" w:cs="Times New Roman"/>
          <w:spacing w:val="10"/>
          <w:sz w:val="28"/>
          <w:szCs w:val="28"/>
          <w:lang w:eastAsia="ru-RU"/>
        </w:rPr>
        <w:lastRenderedPageBreak/>
        <w:t xml:space="preserve">ствующее число </w:t>
      </w:r>
      <w:proofErr w:type="gramStart"/>
      <w:r w:rsidRPr="00FF4A7D">
        <w:rPr>
          <w:rFonts w:ascii="Times New Roman" w:eastAsia="Times New Roman" w:hAnsi="Times New Roman" w:cs="Times New Roman"/>
          <w:spacing w:val="10"/>
          <w:sz w:val="28"/>
          <w:szCs w:val="28"/>
          <w:lang w:eastAsia="ru-RU"/>
        </w:rPr>
        <w:t>играющих</w:t>
      </w:r>
      <w:proofErr w:type="gramEnd"/>
      <w:r w:rsidRPr="00FF4A7D">
        <w:rPr>
          <w:rFonts w:ascii="Times New Roman" w:eastAsia="Times New Roman" w:hAnsi="Times New Roman" w:cs="Times New Roman"/>
          <w:spacing w:val="10"/>
          <w:sz w:val="28"/>
          <w:szCs w:val="28"/>
          <w:lang w:eastAsia="ru-RU"/>
        </w:rPr>
        <w:t>.                                       Итог игры должен быть оптимистичным, коротким и конкретным.</w:t>
      </w:r>
    </w:p>
    <w:p w:rsidR="00FF4A7D" w:rsidRPr="00FF4A7D" w:rsidRDefault="00FF4A7D" w:rsidP="00FF4A7D">
      <w:pPr>
        <w:keepNext/>
        <w:widowControl w:val="0"/>
        <w:autoSpaceDE w:val="0"/>
        <w:autoSpaceDN w:val="0"/>
        <w:adjustRightInd w:val="0"/>
        <w:spacing w:after="0" w:line="360" w:lineRule="auto"/>
        <w:jc w:val="both"/>
        <w:outlineLvl w:val="2"/>
        <w:rPr>
          <w:rFonts w:ascii="Times New Roman" w:eastAsia="Times New Roman" w:hAnsi="Times New Roman" w:cs="Times New Roman"/>
          <w:spacing w:val="10"/>
          <w:sz w:val="28"/>
          <w:szCs w:val="28"/>
          <w:lang w:eastAsia="ru-RU"/>
        </w:rPr>
      </w:pPr>
      <w:r w:rsidRPr="00FF4A7D">
        <w:rPr>
          <w:rFonts w:ascii="Times New Roman" w:eastAsia="Times New Roman" w:hAnsi="Times New Roman" w:cs="Times New Roman"/>
          <w:spacing w:val="10"/>
          <w:sz w:val="28"/>
          <w:szCs w:val="28"/>
          <w:lang w:eastAsia="ru-RU"/>
        </w:rPr>
        <w:t>Варьирование и усложнение подвижных игр. По мере накопления детьми двигательного опыта, игры нужно усложнять. Варьируя игру, нельзя менять замысел и компози</w:t>
      </w:r>
      <w:r w:rsidRPr="00FF4A7D">
        <w:rPr>
          <w:rFonts w:ascii="Times New Roman" w:eastAsia="Times New Roman" w:hAnsi="Times New Roman" w:cs="Times New Roman"/>
          <w:spacing w:val="10"/>
          <w:sz w:val="28"/>
          <w:szCs w:val="28"/>
          <w:lang w:eastAsia="ru-RU"/>
        </w:rPr>
        <w:softHyphen/>
        <w:t>цию игры, но можно:</w:t>
      </w:r>
    </w:p>
    <w:p w:rsidR="00FF4A7D" w:rsidRPr="00FF4A7D" w:rsidRDefault="00FF4A7D" w:rsidP="00FF4A7D">
      <w:pPr>
        <w:keepNext/>
        <w:widowControl w:val="0"/>
        <w:autoSpaceDE w:val="0"/>
        <w:autoSpaceDN w:val="0"/>
        <w:adjustRightInd w:val="0"/>
        <w:spacing w:after="0" w:line="360" w:lineRule="auto"/>
        <w:jc w:val="both"/>
        <w:outlineLvl w:val="2"/>
        <w:rPr>
          <w:rFonts w:ascii="Times New Roman" w:eastAsia="Times New Roman" w:hAnsi="Times New Roman" w:cs="Times New Roman"/>
          <w:spacing w:val="10"/>
          <w:sz w:val="28"/>
          <w:szCs w:val="28"/>
          <w:lang w:eastAsia="ru-RU"/>
        </w:rPr>
      </w:pPr>
      <w:r w:rsidRPr="00FF4A7D">
        <w:rPr>
          <w:rFonts w:ascii="Times New Roman" w:eastAsia="Times New Roman" w:hAnsi="Times New Roman" w:cs="Times New Roman"/>
          <w:spacing w:val="10"/>
          <w:sz w:val="28"/>
          <w:szCs w:val="28"/>
          <w:lang w:eastAsia="ru-RU"/>
        </w:rPr>
        <w:t>– увеличивать дозировку</w:t>
      </w:r>
    </w:p>
    <w:p w:rsidR="00FF4A7D" w:rsidRPr="00FF4A7D" w:rsidRDefault="00FF4A7D" w:rsidP="00FF4A7D">
      <w:pPr>
        <w:keepNext/>
        <w:widowControl w:val="0"/>
        <w:autoSpaceDE w:val="0"/>
        <w:autoSpaceDN w:val="0"/>
        <w:adjustRightInd w:val="0"/>
        <w:spacing w:after="0" w:line="360" w:lineRule="auto"/>
        <w:jc w:val="both"/>
        <w:outlineLvl w:val="2"/>
        <w:rPr>
          <w:rFonts w:ascii="Times New Roman" w:eastAsia="Times New Roman" w:hAnsi="Times New Roman" w:cs="Times New Roman"/>
          <w:spacing w:val="10"/>
          <w:sz w:val="28"/>
          <w:szCs w:val="28"/>
          <w:lang w:eastAsia="ru-RU"/>
        </w:rPr>
      </w:pPr>
      <w:r w:rsidRPr="00FF4A7D">
        <w:rPr>
          <w:rFonts w:ascii="Times New Roman" w:eastAsia="Times New Roman" w:hAnsi="Times New Roman" w:cs="Times New Roman"/>
          <w:spacing w:val="10"/>
          <w:sz w:val="28"/>
          <w:szCs w:val="28"/>
          <w:lang w:eastAsia="ru-RU"/>
        </w:rPr>
        <w:t>– усложнить двигательное содержание</w:t>
      </w:r>
    </w:p>
    <w:p w:rsidR="00FF4A7D" w:rsidRPr="00FF4A7D" w:rsidRDefault="00FF4A7D" w:rsidP="00FF4A7D">
      <w:pPr>
        <w:keepNext/>
        <w:widowControl w:val="0"/>
        <w:autoSpaceDE w:val="0"/>
        <w:autoSpaceDN w:val="0"/>
        <w:adjustRightInd w:val="0"/>
        <w:spacing w:after="0" w:line="360" w:lineRule="auto"/>
        <w:jc w:val="both"/>
        <w:outlineLvl w:val="2"/>
        <w:rPr>
          <w:rFonts w:ascii="Times New Roman" w:eastAsia="Times New Roman" w:hAnsi="Times New Roman" w:cs="Times New Roman"/>
          <w:spacing w:val="10"/>
          <w:sz w:val="28"/>
          <w:szCs w:val="28"/>
          <w:lang w:eastAsia="ru-RU"/>
        </w:rPr>
      </w:pPr>
      <w:r w:rsidRPr="00FF4A7D">
        <w:rPr>
          <w:rFonts w:ascii="Times New Roman" w:eastAsia="Times New Roman" w:hAnsi="Times New Roman" w:cs="Times New Roman"/>
          <w:spacing w:val="10"/>
          <w:sz w:val="28"/>
          <w:szCs w:val="28"/>
          <w:lang w:eastAsia="ru-RU"/>
        </w:rPr>
        <w:t xml:space="preserve">– изменить размещение </w:t>
      </w:r>
      <w:proofErr w:type="gramStart"/>
      <w:r w:rsidRPr="00FF4A7D">
        <w:rPr>
          <w:rFonts w:ascii="Times New Roman" w:eastAsia="Times New Roman" w:hAnsi="Times New Roman" w:cs="Times New Roman"/>
          <w:spacing w:val="10"/>
          <w:sz w:val="28"/>
          <w:szCs w:val="28"/>
          <w:lang w:eastAsia="ru-RU"/>
        </w:rPr>
        <w:t>играющих</w:t>
      </w:r>
      <w:proofErr w:type="gramEnd"/>
      <w:r w:rsidRPr="00FF4A7D">
        <w:rPr>
          <w:rFonts w:ascii="Times New Roman" w:eastAsia="Times New Roman" w:hAnsi="Times New Roman" w:cs="Times New Roman"/>
          <w:spacing w:val="10"/>
          <w:sz w:val="28"/>
          <w:szCs w:val="28"/>
          <w:lang w:eastAsia="ru-RU"/>
        </w:rPr>
        <w:t xml:space="preserve"> на площадке</w:t>
      </w:r>
    </w:p>
    <w:p w:rsidR="00FF4A7D" w:rsidRPr="00FF4A7D" w:rsidRDefault="00FF4A7D" w:rsidP="00FF4A7D">
      <w:pPr>
        <w:keepNext/>
        <w:widowControl w:val="0"/>
        <w:autoSpaceDE w:val="0"/>
        <w:autoSpaceDN w:val="0"/>
        <w:adjustRightInd w:val="0"/>
        <w:spacing w:after="0" w:line="360" w:lineRule="auto"/>
        <w:jc w:val="both"/>
        <w:outlineLvl w:val="2"/>
        <w:rPr>
          <w:rFonts w:ascii="Times New Roman" w:eastAsia="Times New Roman" w:hAnsi="Times New Roman" w:cs="Times New Roman"/>
          <w:spacing w:val="10"/>
          <w:sz w:val="28"/>
          <w:szCs w:val="28"/>
          <w:lang w:eastAsia="ru-RU"/>
        </w:rPr>
      </w:pPr>
      <w:r w:rsidRPr="00FF4A7D">
        <w:rPr>
          <w:rFonts w:ascii="Times New Roman" w:eastAsia="Times New Roman" w:hAnsi="Times New Roman" w:cs="Times New Roman"/>
          <w:spacing w:val="10"/>
          <w:sz w:val="28"/>
          <w:szCs w:val="28"/>
          <w:lang w:eastAsia="ru-RU"/>
        </w:rPr>
        <w:t>– сменить сигнал</w:t>
      </w:r>
    </w:p>
    <w:p w:rsidR="00FF4A7D" w:rsidRPr="00FF4A7D" w:rsidRDefault="00FF4A7D" w:rsidP="00FF4A7D">
      <w:pPr>
        <w:keepNext/>
        <w:widowControl w:val="0"/>
        <w:autoSpaceDE w:val="0"/>
        <w:autoSpaceDN w:val="0"/>
        <w:adjustRightInd w:val="0"/>
        <w:spacing w:after="0" w:line="360" w:lineRule="auto"/>
        <w:jc w:val="both"/>
        <w:outlineLvl w:val="2"/>
        <w:rPr>
          <w:rFonts w:ascii="Times New Roman" w:eastAsia="Times New Roman" w:hAnsi="Times New Roman" w:cs="Times New Roman"/>
          <w:spacing w:val="10"/>
          <w:sz w:val="28"/>
          <w:szCs w:val="28"/>
          <w:lang w:eastAsia="ru-RU"/>
        </w:rPr>
      </w:pPr>
      <w:r w:rsidRPr="00FF4A7D">
        <w:rPr>
          <w:rFonts w:ascii="Times New Roman" w:eastAsia="Times New Roman" w:hAnsi="Times New Roman" w:cs="Times New Roman"/>
          <w:spacing w:val="10"/>
          <w:sz w:val="28"/>
          <w:szCs w:val="28"/>
          <w:lang w:eastAsia="ru-RU"/>
        </w:rPr>
        <w:t>– провести игру в нестандартных условиях</w:t>
      </w:r>
    </w:p>
    <w:p w:rsidR="00FF4A7D" w:rsidRPr="00FF4A7D" w:rsidRDefault="00FF4A7D" w:rsidP="00FF4A7D">
      <w:pPr>
        <w:keepNext/>
        <w:widowControl w:val="0"/>
        <w:autoSpaceDE w:val="0"/>
        <w:autoSpaceDN w:val="0"/>
        <w:adjustRightInd w:val="0"/>
        <w:spacing w:after="0" w:line="360" w:lineRule="auto"/>
        <w:jc w:val="both"/>
        <w:outlineLvl w:val="2"/>
        <w:rPr>
          <w:rFonts w:ascii="Times New Roman" w:eastAsia="Times New Roman" w:hAnsi="Times New Roman" w:cs="Times New Roman"/>
          <w:spacing w:val="10"/>
          <w:sz w:val="28"/>
          <w:szCs w:val="28"/>
          <w:lang w:val="en-US" w:eastAsia="ru-RU"/>
        </w:rPr>
      </w:pPr>
      <w:r w:rsidRPr="00FF4A7D">
        <w:rPr>
          <w:rFonts w:ascii="Times New Roman" w:eastAsia="Times New Roman" w:hAnsi="Times New Roman" w:cs="Times New Roman"/>
          <w:spacing w:val="10"/>
          <w:sz w:val="28"/>
          <w:szCs w:val="28"/>
          <w:lang w:eastAsia="ru-RU"/>
        </w:rPr>
        <w:t xml:space="preserve">– усложнить правила. </w:t>
      </w:r>
      <w:r w:rsidRPr="00FF4A7D">
        <w:rPr>
          <w:rFonts w:ascii="Times New Roman" w:eastAsia="Times New Roman" w:hAnsi="Times New Roman" w:cs="Times New Roman"/>
          <w:spacing w:val="10"/>
          <w:sz w:val="28"/>
          <w:szCs w:val="28"/>
          <w:lang w:val="en-US" w:eastAsia="ru-RU"/>
        </w:rPr>
        <w:t>[24]</w:t>
      </w:r>
    </w:p>
    <w:p w:rsidR="00FF4A7D" w:rsidRPr="00FF4A7D" w:rsidRDefault="00FF4A7D" w:rsidP="00FF4A7D">
      <w:pPr>
        <w:keepNext/>
        <w:widowControl w:val="0"/>
        <w:autoSpaceDE w:val="0"/>
        <w:autoSpaceDN w:val="0"/>
        <w:adjustRightInd w:val="0"/>
        <w:spacing w:after="0" w:line="360" w:lineRule="auto"/>
        <w:jc w:val="both"/>
        <w:outlineLvl w:val="2"/>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 xml:space="preserve">На преддипломной практике в качестве руководителя физического воспитания нами были организованы для детей старшей группы подвижные игры на развитие быстроты и ловкости. В первый день с детьми была проведена беседа на тему: «В какие игры мы будем играть», рассказала, что такое подвижные игры, где мы будем играть, какими смелыми, быстрыми и ловкими они станут. При этом показывала иллюстрации, отражающие различные моменты игр. После подготовительной работы приступили к организации и проведению подвижных игр на развитие быстроты и ловкости. Из многообразия игр мы выбрали для </w:t>
      </w:r>
      <w:proofErr w:type="spellStart"/>
      <w:r w:rsidRPr="00FF4A7D">
        <w:rPr>
          <w:rFonts w:ascii="Times New Roman" w:eastAsia="Times New Roman" w:hAnsi="Times New Roman" w:cs="Tahoma"/>
          <w:sz w:val="28"/>
          <w:szCs w:val="28"/>
          <w:lang w:eastAsia="ru-RU"/>
        </w:rPr>
        <w:t>опробывания</w:t>
      </w:r>
      <w:proofErr w:type="spellEnd"/>
      <w:r w:rsidRPr="00FF4A7D">
        <w:rPr>
          <w:rFonts w:ascii="Times New Roman" w:eastAsia="Times New Roman" w:hAnsi="Times New Roman" w:cs="Tahoma"/>
          <w:sz w:val="28"/>
          <w:szCs w:val="28"/>
          <w:lang w:eastAsia="ru-RU"/>
        </w:rPr>
        <w:t xml:space="preserve"> игры с бегом, </w:t>
      </w:r>
      <w:proofErr w:type="spellStart"/>
      <w:r w:rsidRPr="00FF4A7D">
        <w:rPr>
          <w:rFonts w:ascii="Times New Roman" w:eastAsia="Times New Roman" w:hAnsi="Times New Roman" w:cs="Tahoma"/>
          <w:sz w:val="28"/>
          <w:szCs w:val="28"/>
          <w:lang w:eastAsia="ru-RU"/>
        </w:rPr>
        <w:t>увертыванием</w:t>
      </w:r>
      <w:proofErr w:type="spellEnd"/>
      <w:r w:rsidRPr="00FF4A7D">
        <w:rPr>
          <w:rFonts w:ascii="Times New Roman" w:eastAsia="Times New Roman" w:hAnsi="Times New Roman" w:cs="Tahoma"/>
          <w:sz w:val="28"/>
          <w:szCs w:val="28"/>
          <w:lang w:eastAsia="ru-RU"/>
        </w:rPr>
        <w:t xml:space="preserve">, сменой направления, с остановкой по сигналу и т.д. В играх использовали такие предметы: мячи, обручи, кегли, гимнастические палки и другие предметы. В своей работе по </w:t>
      </w:r>
      <w:proofErr w:type="spellStart"/>
      <w:r w:rsidRPr="00FF4A7D">
        <w:rPr>
          <w:rFonts w:ascii="Times New Roman" w:eastAsia="Times New Roman" w:hAnsi="Times New Roman" w:cs="Tahoma"/>
          <w:sz w:val="28"/>
          <w:szCs w:val="28"/>
          <w:lang w:eastAsia="ru-RU"/>
        </w:rPr>
        <w:t>опробыванию</w:t>
      </w:r>
      <w:proofErr w:type="spellEnd"/>
      <w:r w:rsidRPr="00FF4A7D">
        <w:rPr>
          <w:rFonts w:ascii="Times New Roman" w:eastAsia="Times New Roman" w:hAnsi="Times New Roman" w:cs="Tahoma"/>
          <w:sz w:val="28"/>
          <w:szCs w:val="28"/>
          <w:lang w:eastAsia="ru-RU"/>
        </w:rPr>
        <w:t xml:space="preserve"> подвижных игр на развитие быстроты и ловкости  придерживалась такого плана: сначала играли в знакомую игру, затем разучивали новую. Также подвижные игры на развитие быстроты и ловкости стали использовать на физкультурных занятиях, но с постепенным усложнением двигательных заданий.  В зависимости от погодных условий игры проводились либо в зале, либо на участке. Игры проводились с подгруппой детей 6-8 человек. Это позволяло быстро и легко организовать детей, сосредоточить их внимание на </w:t>
      </w:r>
      <w:r w:rsidRPr="00FF4A7D">
        <w:rPr>
          <w:rFonts w:ascii="Times New Roman" w:eastAsia="Times New Roman" w:hAnsi="Times New Roman" w:cs="Tahoma"/>
          <w:sz w:val="28"/>
          <w:szCs w:val="28"/>
          <w:lang w:eastAsia="ru-RU"/>
        </w:rPr>
        <w:lastRenderedPageBreak/>
        <w:t xml:space="preserve">объяснениях правил подвижной игры, поддерживать дисциплину и контролировать выполнение игровых действий и проявление в игре  ловкости и быстроты. </w:t>
      </w:r>
    </w:p>
    <w:p w:rsidR="00FF4A7D" w:rsidRPr="00FF4A7D" w:rsidRDefault="00FF4A7D" w:rsidP="00FF4A7D">
      <w:pPr>
        <w:keepNext/>
        <w:widowControl w:val="0"/>
        <w:autoSpaceDE w:val="0"/>
        <w:autoSpaceDN w:val="0"/>
        <w:adjustRightInd w:val="0"/>
        <w:spacing w:after="0" w:line="360" w:lineRule="auto"/>
        <w:jc w:val="both"/>
        <w:outlineLvl w:val="2"/>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 xml:space="preserve">При </w:t>
      </w:r>
      <w:proofErr w:type="spellStart"/>
      <w:r w:rsidRPr="00FF4A7D">
        <w:rPr>
          <w:rFonts w:ascii="Times New Roman" w:eastAsia="Times New Roman" w:hAnsi="Times New Roman" w:cs="Tahoma"/>
          <w:sz w:val="28"/>
          <w:szCs w:val="28"/>
          <w:lang w:eastAsia="ru-RU"/>
        </w:rPr>
        <w:t>опробывании</w:t>
      </w:r>
      <w:proofErr w:type="spellEnd"/>
      <w:r w:rsidRPr="00FF4A7D">
        <w:rPr>
          <w:rFonts w:ascii="Times New Roman" w:eastAsia="Times New Roman" w:hAnsi="Times New Roman" w:cs="Tahoma"/>
          <w:sz w:val="28"/>
          <w:szCs w:val="28"/>
          <w:lang w:eastAsia="ru-RU"/>
        </w:rPr>
        <w:t xml:space="preserve"> таких подвижных игр мы заметили, что в играх, где больше требуется проявление ловкости, дети чувствуют себя неуверенно. Так, например, в игре «Платочек» ребенок, которому был положен платок долго думал прежде, чем бежать за ведущим, а ведущий стоял и </w:t>
      </w:r>
      <w:proofErr w:type="gramStart"/>
      <w:r w:rsidRPr="00FF4A7D">
        <w:rPr>
          <w:rFonts w:ascii="Times New Roman" w:eastAsia="Times New Roman" w:hAnsi="Times New Roman" w:cs="Tahoma"/>
          <w:sz w:val="28"/>
          <w:szCs w:val="28"/>
          <w:lang w:eastAsia="ru-RU"/>
        </w:rPr>
        <w:t>ждал когда за ним побегут</w:t>
      </w:r>
      <w:proofErr w:type="gramEnd"/>
      <w:r w:rsidRPr="00FF4A7D">
        <w:rPr>
          <w:rFonts w:ascii="Times New Roman" w:eastAsia="Times New Roman" w:hAnsi="Times New Roman" w:cs="Tahoma"/>
          <w:sz w:val="28"/>
          <w:szCs w:val="28"/>
          <w:lang w:eastAsia="ru-RU"/>
        </w:rPr>
        <w:t xml:space="preserve">. А в игре «Совушка» после сигнала «ночь» дети продолжали двигаться и замирали только через несколько секунд. В игре «Дотронься </w:t>
      </w:r>
      <w:proofErr w:type="gramStart"/>
      <w:r w:rsidRPr="00FF4A7D">
        <w:rPr>
          <w:rFonts w:ascii="Times New Roman" w:eastAsia="Times New Roman" w:hAnsi="Times New Roman" w:cs="Tahoma"/>
          <w:sz w:val="28"/>
          <w:szCs w:val="28"/>
          <w:lang w:eastAsia="ru-RU"/>
        </w:rPr>
        <w:t>до</w:t>
      </w:r>
      <w:proofErr w:type="gramEnd"/>
      <w:r w:rsidRPr="00FF4A7D">
        <w:rPr>
          <w:rFonts w:ascii="Times New Roman" w:eastAsia="Times New Roman" w:hAnsi="Times New Roman" w:cs="Tahoma"/>
          <w:sz w:val="28"/>
          <w:szCs w:val="28"/>
          <w:lang w:eastAsia="ru-RU"/>
        </w:rPr>
        <w:t xml:space="preserve">» </w:t>
      </w:r>
      <w:proofErr w:type="gramStart"/>
      <w:r w:rsidRPr="00FF4A7D">
        <w:rPr>
          <w:rFonts w:ascii="Times New Roman" w:eastAsia="Times New Roman" w:hAnsi="Times New Roman" w:cs="Tahoma"/>
          <w:sz w:val="28"/>
          <w:szCs w:val="28"/>
          <w:lang w:eastAsia="ru-RU"/>
        </w:rPr>
        <w:t>дети</w:t>
      </w:r>
      <w:proofErr w:type="gramEnd"/>
      <w:r w:rsidRPr="00FF4A7D">
        <w:rPr>
          <w:rFonts w:ascii="Times New Roman" w:eastAsia="Times New Roman" w:hAnsi="Times New Roman" w:cs="Tahoma"/>
          <w:sz w:val="28"/>
          <w:szCs w:val="28"/>
          <w:lang w:eastAsia="ru-RU"/>
        </w:rPr>
        <w:t xml:space="preserve"> долго думали и были </w:t>
      </w:r>
      <w:proofErr w:type="spellStart"/>
      <w:r w:rsidRPr="00FF4A7D">
        <w:rPr>
          <w:rFonts w:ascii="Times New Roman" w:eastAsia="Times New Roman" w:hAnsi="Times New Roman" w:cs="Tahoma"/>
          <w:sz w:val="28"/>
          <w:szCs w:val="28"/>
          <w:lang w:eastAsia="ru-RU"/>
        </w:rPr>
        <w:t>неуверенны</w:t>
      </w:r>
      <w:proofErr w:type="spellEnd"/>
      <w:r w:rsidRPr="00FF4A7D">
        <w:rPr>
          <w:rFonts w:ascii="Times New Roman" w:eastAsia="Times New Roman" w:hAnsi="Times New Roman" w:cs="Tahoma"/>
          <w:sz w:val="28"/>
          <w:szCs w:val="28"/>
          <w:lang w:eastAsia="ru-RU"/>
        </w:rPr>
        <w:t>, какой предмет нужно  задеть.</w:t>
      </w:r>
    </w:p>
    <w:p w:rsidR="00FF4A7D" w:rsidRPr="00FF4A7D" w:rsidRDefault="00FF4A7D" w:rsidP="00FF4A7D">
      <w:pPr>
        <w:keepNext/>
        <w:widowControl w:val="0"/>
        <w:autoSpaceDE w:val="0"/>
        <w:autoSpaceDN w:val="0"/>
        <w:adjustRightInd w:val="0"/>
        <w:spacing w:after="0" w:line="360" w:lineRule="auto"/>
        <w:jc w:val="both"/>
        <w:outlineLvl w:val="2"/>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 xml:space="preserve">В играх, где в большей степени проявляется быстрота, дети чувствовали себя уверено, у них все получалось и они с охотой играли в такие игры, как «Хитрая лиса», «Много троих, хватит двоих», «Кошка и мышка», «Космонавты». Также детям нравились игры с мячом. В этих играх у детей проявлялись как ловкость, так и быстрота. </w:t>
      </w:r>
    </w:p>
    <w:p w:rsidR="00FF4A7D" w:rsidRPr="00FF4A7D" w:rsidRDefault="00FF4A7D" w:rsidP="00FF4A7D">
      <w:pPr>
        <w:keepNext/>
        <w:widowControl w:val="0"/>
        <w:autoSpaceDE w:val="0"/>
        <w:autoSpaceDN w:val="0"/>
        <w:adjustRightInd w:val="0"/>
        <w:spacing w:after="0" w:line="360" w:lineRule="auto"/>
        <w:jc w:val="both"/>
        <w:outlineLvl w:val="2"/>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 xml:space="preserve">При проведении подвижных игр использовали такие методические приемы как показ и объяснение того, как надо выполнять движение. В играх обращала внимание за соблюдением правил. Отмечали, что замирать надо сразу после сигнала, начинать движение только когда произнесут все слова и т.д. </w:t>
      </w:r>
    </w:p>
    <w:p w:rsidR="00FF4A7D" w:rsidRPr="00FF4A7D" w:rsidRDefault="00FF4A7D" w:rsidP="00FF4A7D">
      <w:pPr>
        <w:keepNext/>
        <w:widowControl w:val="0"/>
        <w:autoSpaceDE w:val="0"/>
        <w:autoSpaceDN w:val="0"/>
        <w:adjustRightInd w:val="0"/>
        <w:spacing w:after="0" w:line="360" w:lineRule="auto"/>
        <w:jc w:val="both"/>
        <w:outlineLvl w:val="2"/>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В результате проведенной работы проявление ловкости и быстроты у детей в подвижных играх улучшилось. Они стали быстрее реагировать на сигналы, действовать уверенно и ловко, соблюдая правила игр.</w:t>
      </w:r>
    </w:p>
    <w:p w:rsidR="00FF4A7D" w:rsidRPr="00FF4A7D" w:rsidRDefault="00FF4A7D" w:rsidP="00FF4A7D">
      <w:pPr>
        <w:keepNext/>
        <w:widowControl w:val="0"/>
        <w:autoSpaceDE w:val="0"/>
        <w:autoSpaceDN w:val="0"/>
        <w:adjustRightInd w:val="0"/>
        <w:spacing w:after="120" w:line="360" w:lineRule="auto"/>
        <w:jc w:val="both"/>
        <w:outlineLvl w:val="2"/>
        <w:rPr>
          <w:rFonts w:ascii="Times New Roman" w:eastAsia="Times New Roman" w:hAnsi="Times New Roman" w:cs="Tahoma"/>
          <w:sz w:val="28"/>
          <w:szCs w:val="28"/>
          <w:lang w:eastAsia="ru-RU"/>
        </w:rPr>
      </w:pPr>
    </w:p>
    <w:p w:rsidR="00FF4A7D" w:rsidRPr="00FF4A7D" w:rsidRDefault="00FF4A7D" w:rsidP="00FF4A7D">
      <w:pPr>
        <w:spacing w:after="0" w:line="360" w:lineRule="auto"/>
        <w:jc w:val="center"/>
        <w:rPr>
          <w:rFonts w:ascii="Times New Roman" w:eastAsia="Times New Roman" w:hAnsi="Times New Roman" w:cs="Times New Roman"/>
          <w:b/>
          <w:sz w:val="28"/>
          <w:szCs w:val="28"/>
          <w:lang w:eastAsia="ru-RU"/>
        </w:rPr>
      </w:pPr>
      <w:r w:rsidRPr="00FF4A7D">
        <w:rPr>
          <w:rFonts w:ascii="Times New Roman" w:eastAsia="Times New Roman" w:hAnsi="Times New Roman" w:cs="Times New Roman"/>
          <w:b/>
          <w:sz w:val="28"/>
          <w:szCs w:val="28"/>
          <w:lang w:eastAsia="ru-RU"/>
        </w:rPr>
        <w:t>2.2 Игры-эстафеты на развитие быстроты и ловкости.</w:t>
      </w:r>
    </w:p>
    <w:p w:rsidR="00FF4A7D" w:rsidRPr="00FF4A7D" w:rsidRDefault="00FF4A7D" w:rsidP="00FF4A7D">
      <w:pPr>
        <w:spacing w:after="0" w:line="360" w:lineRule="auto"/>
        <w:jc w:val="both"/>
        <w:rPr>
          <w:rFonts w:ascii="Times New Roman" w:eastAsia="Times New Roman" w:hAnsi="Times New Roman" w:cs="Times New Roman"/>
          <w:b/>
          <w:sz w:val="28"/>
          <w:szCs w:val="28"/>
          <w:lang w:eastAsia="ru-RU"/>
        </w:rPr>
      </w:pP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 xml:space="preserve">Игры-эстафеты являются важным средством развития быстроты и ловкости, наиболее приемлемой формой  командных соревнований в старшей возрастной группе. В них могут сочетаться  самые разнообразные двигательные задания, развивающие быстроту и ловкость: пробежать, </w:t>
      </w:r>
      <w:r w:rsidRPr="00FF4A7D">
        <w:rPr>
          <w:rFonts w:ascii="Times New Roman" w:eastAsia="Times New Roman" w:hAnsi="Times New Roman" w:cs="Times New Roman"/>
          <w:sz w:val="28"/>
          <w:szCs w:val="28"/>
          <w:lang w:eastAsia="ru-RU"/>
        </w:rPr>
        <w:lastRenderedPageBreak/>
        <w:t>перелезть, удержать равновесие, перенести груз; проползти, присесть и взять мяч, провести его, попасть в цель, вернуться прыжками на двух ногах на исходную позицию к стартовой черте и т.д. В играх-эстафетах команды детей состязаются  между собой в преодолении различных препятствий, в быстром рациональном решении двигательных задач.[1]</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При проведении игры-эстафеты решается ряд задач – закрепление и совершенствование навыков основных движений, развитие у играющих ориентировки в пространстве, физических качеств быстроты и ловкости, смелости, решительности, организованности и дисциплинированности, внимания, выдержки, выносливости, точности, координации движении.</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Игры-эстафеты для развития быстроты должны быть разнообразными, охватывающими различные группы мышц и нацеленными на совершенствование регуляторной деятельности центральной нервной системы. Большое значение для развития  двигательной реакции имеет быстрое выполнение упражнений в играх-эстафетах по неожиданному сигналу. А чтобы постоянно сохранялась острота его восприятия, упражнения должны быть не только разнообразными, но и доступными для выполнения.[2]</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 xml:space="preserve">Совершенствование ловкости, которая связана с быстрым овладением  новыми движениями, осуществляется в упражнениях, выполняемых в играх-эстафетах. Совершенствование ловкости должно быть непрерывным, по мере усвоения одного задания необходимо переходить к следующему, более сложному по содержанию. Лучший путь развития ловкости у детей старшего дошкольного возраста, когда у них уже есть необходимый запас двигательных навыков, - это применение игр и игровых заданий, где движения выполняются в сложных часто меняющихся условиях. Этому требованию и отвечают игры-эстафеты. </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Эстафеты бывают:</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 xml:space="preserve">- </w:t>
      </w:r>
      <w:proofErr w:type="gramStart"/>
      <w:r w:rsidRPr="00FF4A7D">
        <w:rPr>
          <w:rFonts w:ascii="Times New Roman" w:eastAsia="Times New Roman" w:hAnsi="Times New Roman" w:cs="Times New Roman"/>
          <w:sz w:val="28"/>
          <w:szCs w:val="28"/>
          <w:lang w:eastAsia="ru-RU"/>
        </w:rPr>
        <w:t>линейные</w:t>
      </w:r>
      <w:proofErr w:type="gramEnd"/>
      <w:r w:rsidRPr="00FF4A7D">
        <w:rPr>
          <w:rFonts w:ascii="Times New Roman" w:eastAsia="Times New Roman" w:hAnsi="Times New Roman" w:cs="Times New Roman"/>
          <w:sz w:val="28"/>
          <w:szCs w:val="28"/>
          <w:lang w:eastAsia="ru-RU"/>
        </w:rPr>
        <w:t xml:space="preserve"> – соревнующие стоят в параллельных колонах; </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lastRenderedPageBreak/>
        <w:t>- встречные – команды делятся пополам, и ее половины становятся в колонны друг против друга;</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 круговые – команды становятся по кругу.</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Планируя эстафету надо руководствоваться следующими правилами: включать в ее содержание движения хорошо знакомые детям; помнить, что от количества, сложности заданий, расстояния между местами их выполнения, подготовленности детей избранной оценки результата эстафеты зависит величина и характер физической нагрузки. Не обязательно побеждает команда, которая первая закончила эстафету. При определении победителя применяют объективную и не сложную очковую систему. Результаты каждой команды, участвующих в эстафете, оцениваются  воспитателем либо по качеству, организованности и согласованности действий детей, либо по времени затраченному на выполнение задания.</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Организация и методика игр-эстафет должны быть направлены на воспитание взаимоотношений между детьми и их нравственно-волевого поведения. Следует предоставить детям задания без ограничения срока.</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Необходим тщательный подбор команд. Всего команд должно быть 3-4, в каждой команде не более 4-5 детей примерно равных по силам.</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Выполнение правил обязательно для всех участников. Нарушение правил должно фиксироваться и учитываться при подведении итогов. Команды выстраиваются в параллельные колоны перед стартовой линией на расстоянии 1,5-2м. одна от другой. В 10-12м. от этой линии проводится вторая линия. Заранее выбирают капитанов, остальные участники игры объединяются в пары или тройки; капитаны по очереди выбирают играющих по названиям команд.</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 xml:space="preserve">Для проведения эстафеты целесообразно использовать стационарную дорожку препятствий. Преодоление несложной полосы препятствий служит совершенствованию навыков и умений детей, комплексному развитию двигательных качеств. Особенно ценно, что ребенок получает возможность использовать свои умения в новых нестандартных условиях, действовать в </w:t>
      </w:r>
      <w:r w:rsidRPr="00FF4A7D">
        <w:rPr>
          <w:rFonts w:ascii="Times New Roman" w:eastAsia="Times New Roman" w:hAnsi="Times New Roman" w:cs="Times New Roman"/>
          <w:sz w:val="28"/>
          <w:szCs w:val="28"/>
          <w:lang w:eastAsia="ru-RU"/>
        </w:rPr>
        <w:lastRenderedPageBreak/>
        <w:t>соответствии со своей подготовленностью, своеобразно своим силам, проявлять определенные волевые усилия.</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Руководителю эстафет нужны помощники, которые наблюдают за выполнением правил,  замечают ошибки, ведут подсчет очков, поправляют по необходимости нарушенные препятствия.</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Содержание игр-эстафет зависит от возрастных особенностей и уровня подготовленности учащихся; размеров зала, площади, времени года, наличия необходимого физкультурного оборудования. И в зависимости от всего выше перечисленного можно подбирать разные сочетания двигательных заданий для дорожки препятствий. Наиболее приемлемое их количество 3-5.[19]</w:t>
      </w:r>
    </w:p>
    <w:p w:rsidR="00FF4A7D" w:rsidRPr="00FF4A7D" w:rsidRDefault="00FF4A7D" w:rsidP="00FF4A7D">
      <w:p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 xml:space="preserve">На преддипломной практике в качестве руководителя физического воспитания мы организовывали для детей старшей группы игры-эстафеты. С детьми была проведена подготовительная работа: беседа на тему: «В какие игры мы будем играть», из которой дети узнали, что такое игры-эстафеты, где можно проводить эстафеты, какими смелыми, быстрыми и ловкими они  в результате станут. При этом показывала иллюстрации, отражающие различные моменты игр. </w:t>
      </w:r>
    </w:p>
    <w:p w:rsidR="00FF4A7D" w:rsidRPr="00FF4A7D" w:rsidRDefault="00FF4A7D" w:rsidP="00FF4A7D">
      <w:p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Игры-эстафеты были организованы по подгруппам – по 4-5 человек в каждой команде.</w:t>
      </w:r>
    </w:p>
    <w:p w:rsidR="00FF4A7D" w:rsidRPr="00FF4A7D" w:rsidRDefault="00FF4A7D" w:rsidP="00FF4A7D">
      <w:p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 xml:space="preserve">В последующей работе придерживалась такого расписания: в понедельник и четверг – разучивание новой эстафеты; во вторник и пятницу </w:t>
      </w:r>
      <w:proofErr w:type="gramStart"/>
      <w:r w:rsidRPr="00FF4A7D">
        <w:rPr>
          <w:rFonts w:ascii="Times New Roman" w:eastAsia="Times New Roman" w:hAnsi="Times New Roman" w:cs="Tahoma"/>
          <w:sz w:val="28"/>
          <w:szCs w:val="28"/>
          <w:lang w:eastAsia="ru-RU"/>
        </w:rPr>
        <w:t>-п</w:t>
      </w:r>
      <w:proofErr w:type="gramEnd"/>
      <w:r w:rsidRPr="00FF4A7D">
        <w:rPr>
          <w:rFonts w:ascii="Times New Roman" w:eastAsia="Times New Roman" w:hAnsi="Times New Roman" w:cs="Tahoma"/>
          <w:sz w:val="28"/>
          <w:szCs w:val="28"/>
          <w:lang w:eastAsia="ru-RU"/>
        </w:rPr>
        <w:t>овторение знакомой эстафеты; в среду эстафета проводилась на физкультурном занятии. В зависимости от содержания  основной части физкультурного занятия  планировала игры-эстафеты так, чтобы нагрузка, получаемая детьми на занятиях, была равномерно распределена  на все основные группы мышц.</w:t>
      </w:r>
    </w:p>
    <w:p w:rsidR="00FF4A7D" w:rsidRPr="00FF4A7D" w:rsidRDefault="00FF4A7D" w:rsidP="00FF4A7D">
      <w:p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 xml:space="preserve"> Дети проявили большой интерес к играм-эстафетам. Их увлекало разнообразие движений в одной игре, - пробежать, перелезть, подлезть, пройти по скамейке, запрыгнуть и спрыгнуть с куба и т. д., соревновательный характер. Однако необычность обстановки, разнообразие заданий возбуждали детей, они не всегда слушали меня внимательно. Но затем дети </w:t>
      </w:r>
      <w:r w:rsidRPr="00FF4A7D">
        <w:rPr>
          <w:rFonts w:ascii="Times New Roman" w:eastAsia="Times New Roman" w:hAnsi="Times New Roman" w:cs="Tahoma"/>
          <w:sz w:val="28"/>
          <w:szCs w:val="28"/>
          <w:lang w:eastAsia="ru-RU"/>
        </w:rPr>
        <w:lastRenderedPageBreak/>
        <w:t>быстро привыкли к правилам проведения эстафет и стали дисциплинированными. Они с нетерпением ждали игр-эстафет, играли с большим удовольствием.</w:t>
      </w:r>
    </w:p>
    <w:p w:rsidR="00FF4A7D" w:rsidRPr="00FF4A7D" w:rsidRDefault="00FF4A7D" w:rsidP="00FF4A7D">
      <w:p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На начальных этапах разучивания игр-эстафет последовательно предъявлялись требования  к качественному, быстрому и точному выполнению движений детьми. Усложненные варианты игр-эстафет  предлагала лишь после усвоения  основных правил, овладения двигательными навыками  и простейшими игровыми приемами.</w:t>
      </w:r>
    </w:p>
    <w:p w:rsidR="00FF4A7D" w:rsidRPr="00FF4A7D" w:rsidRDefault="00FF4A7D" w:rsidP="00FF4A7D">
      <w:p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 xml:space="preserve">Наблюдая за взаимоотношениями  в играх-эстафетах, за реакциями на неудачи менее подготовленных детей в начале практики, мы заметили, что они терялись в новых, необычных условиях. Таким детям мы уделяли больше внимания на занятиях, во время проведения игр-эстафет, занималась с ними индивидуально. Например, у Кости О.  не получался в игре бросок мяча в корзину, а все остальные задания он выполнял даже лучше  некоторых детей. После индивидуальной работы мы отметили, что у Кости уже лучше получается бросок, и он более уверенно стал участвовать в эстафетах. </w:t>
      </w:r>
    </w:p>
    <w:p w:rsidR="00FF4A7D" w:rsidRPr="00FF4A7D" w:rsidRDefault="00FF4A7D" w:rsidP="00FF4A7D">
      <w:p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 xml:space="preserve">Задания постепенно  усложнялись, варьировались в зале и на улице. У детей закреплялись знания правил игр-эстафет, совершенствовались навыки движений. Дети стали более уверено проходить дорожку препятствий. Девочки наравне с мальчиками быстро пробегают по бревну, смело влезают по наклонным и вертикальным гимнастическим стенкам и перелезают через вверх этих стенок, уверенно пробегают по качающимся доскам и </w:t>
      </w:r>
      <w:proofErr w:type="spellStart"/>
      <w:r w:rsidRPr="00FF4A7D">
        <w:rPr>
          <w:rFonts w:ascii="Times New Roman" w:eastAsia="Times New Roman" w:hAnsi="Times New Roman" w:cs="Tahoma"/>
          <w:sz w:val="28"/>
          <w:szCs w:val="28"/>
          <w:lang w:eastAsia="ru-RU"/>
        </w:rPr>
        <w:t>д.</w:t>
      </w:r>
      <w:proofErr w:type="gramStart"/>
      <w:r w:rsidRPr="00FF4A7D">
        <w:rPr>
          <w:rFonts w:ascii="Times New Roman" w:eastAsia="Times New Roman" w:hAnsi="Times New Roman" w:cs="Tahoma"/>
          <w:sz w:val="28"/>
          <w:szCs w:val="28"/>
          <w:lang w:eastAsia="ru-RU"/>
        </w:rPr>
        <w:t>т</w:t>
      </w:r>
      <w:proofErr w:type="spellEnd"/>
      <w:proofErr w:type="gramEnd"/>
      <w:r w:rsidRPr="00FF4A7D">
        <w:rPr>
          <w:rFonts w:ascii="Times New Roman" w:eastAsia="Times New Roman" w:hAnsi="Times New Roman" w:cs="Tahoma"/>
          <w:sz w:val="28"/>
          <w:szCs w:val="28"/>
          <w:lang w:eastAsia="ru-RU"/>
        </w:rPr>
        <w:t>.</w:t>
      </w:r>
    </w:p>
    <w:p w:rsidR="00FF4A7D" w:rsidRPr="00FF4A7D" w:rsidRDefault="00FF4A7D" w:rsidP="00FF4A7D">
      <w:p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На собственном опыте мы убедилась, что игры-эстафеты нужно использовать, так как они являются эффективным средством развития быстроты, ловкости и морально-волевых качеств детей дошкольного возраста.</w:t>
      </w:r>
    </w:p>
    <w:p w:rsidR="00FF4A7D" w:rsidRPr="00FF4A7D" w:rsidRDefault="00FF4A7D" w:rsidP="00FF4A7D">
      <w:pPr>
        <w:spacing w:after="0" w:line="360" w:lineRule="auto"/>
        <w:jc w:val="both"/>
        <w:rPr>
          <w:rFonts w:ascii="Times New Roman" w:eastAsia="Times New Roman" w:hAnsi="Times New Roman" w:cs="Times New Roman"/>
          <w:b/>
          <w:sz w:val="28"/>
          <w:szCs w:val="28"/>
          <w:lang w:eastAsia="ru-RU"/>
        </w:rPr>
      </w:pPr>
      <w:r w:rsidRPr="00FF4A7D">
        <w:rPr>
          <w:rFonts w:ascii="Times New Roman" w:eastAsia="Times New Roman" w:hAnsi="Times New Roman" w:cs="Tahoma"/>
          <w:sz w:val="28"/>
          <w:szCs w:val="28"/>
          <w:lang w:eastAsia="ru-RU"/>
        </w:rPr>
        <w:t xml:space="preserve">Анализ проведенной работы позволяет сделать вывод о том, что включение в занятия по физической культуре в детском саду  игр-эстафет позволяет значительно увеличить физическую нагрузку, повысить интенсивность занятий, улучшить качество двигательных навыков, способствуют развитию </w:t>
      </w:r>
      <w:r w:rsidRPr="00FF4A7D">
        <w:rPr>
          <w:rFonts w:ascii="Times New Roman" w:eastAsia="Times New Roman" w:hAnsi="Times New Roman" w:cs="Tahoma"/>
          <w:sz w:val="28"/>
          <w:szCs w:val="28"/>
          <w:lang w:eastAsia="ru-RU"/>
        </w:rPr>
        <w:lastRenderedPageBreak/>
        <w:t>физических качеств и развитию в целом организма дошкольников, что очень важно при подготовке к школе.</w:t>
      </w:r>
    </w:p>
    <w:p w:rsidR="00FF4A7D" w:rsidRPr="00FF4A7D" w:rsidRDefault="00FF4A7D" w:rsidP="00FF4A7D">
      <w:pPr>
        <w:spacing w:after="0" w:line="360" w:lineRule="auto"/>
        <w:jc w:val="center"/>
        <w:rPr>
          <w:rFonts w:ascii="Times New Roman" w:eastAsia="Times New Roman" w:hAnsi="Times New Roman" w:cs="Times New Roman"/>
          <w:b/>
          <w:spacing w:val="10"/>
          <w:sz w:val="28"/>
          <w:szCs w:val="28"/>
          <w:lang w:eastAsia="ru-RU"/>
        </w:rPr>
      </w:pPr>
    </w:p>
    <w:p w:rsidR="00FF4A7D" w:rsidRPr="00FF4A7D" w:rsidRDefault="00FF4A7D" w:rsidP="00FF4A7D">
      <w:pPr>
        <w:spacing w:after="0" w:line="360" w:lineRule="auto"/>
        <w:jc w:val="center"/>
        <w:rPr>
          <w:rFonts w:ascii="Times New Roman" w:eastAsia="Times New Roman" w:hAnsi="Times New Roman" w:cs="Times New Roman"/>
          <w:b/>
          <w:spacing w:val="10"/>
          <w:sz w:val="28"/>
          <w:szCs w:val="28"/>
          <w:lang w:eastAsia="ru-RU"/>
        </w:rPr>
      </w:pPr>
    </w:p>
    <w:p w:rsidR="00FF4A7D" w:rsidRPr="00FF4A7D" w:rsidRDefault="00FF4A7D" w:rsidP="00FF4A7D">
      <w:pPr>
        <w:spacing w:after="0" w:line="360" w:lineRule="auto"/>
        <w:jc w:val="center"/>
        <w:rPr>
          <w:rFonts w:ascii="Times New Roman" w:eastAsia="Times New Roman" w:hAnsi="Times New Roman" w:cs="Times New Roman"/>
          <w:b/>
          <w:spacing w:val="10"/>
          <w:sz w:val="28"/>
          <w:szCs w:val="28"/>
          <w:lang w:eastAsia="ru-RU"/>
        </w:rPr>
      </w:pPr>
    </w:p>
    <w:p w:rsidR="00FF4A7D" w:rsidRPr="00FF4A7D" w:rsidRDefault="00FF4A7D" w:rsidP="00FF4A7D">
      <w:pPr>
        <w:spacing w:after="0" w:line="360" w:lineRule="auto"/>
        <w:jc w:val="center"/>
        <w:rPr>
          <w:rFonts w:ascii="Times New Roman" w:eastAsia="Times New Roman" w:hAnsi="Times New Roman" w:cs="Times New Roman"/>
          <w:b/>
          <w:spacing w:val="10"/>
          <w:sz w:val="28"/>
          <w:szCs w:val="28"/>
          <w:lang w:eastAsia="ru-RU"/>
        </w:rPr>
      </w:pPr>
    </w:p>
    <w:p w:rsidR="00FF4A7D" w:rsidRPr="00FF4A7D" w:rsidRDefault="00FF4A7D" w:rsidP="00FF4A7D">
      <w:pPr>
        <w:spacing w:after="0" w:line="360" w:lineRule="auto"/>
        <w:jc w:val="center"/>
        <w:rPr>
          <w:rFonts w:ascii="Times New Roman" w:eastAsia="Times New Roman" w:hAnsi="Times New Roman" w:cs="Times New Roman"/>
          <w:b/>
          <w:spacing w:val="10"/>
          <w:sz w:val="28"/>
          <w:szCs w:val="28"/>
          <w:lang w:eastAsia="ru-RU"/>
        </w:rPr>
      </w:pPr>
    </w:p>
    <w:p w:rsidR="00FF4A7D" w:rsidRPr="00FF4A7D" w:rsidRDefault="00FF4A7D" w:rsidP="00FF4A7D">
      <w:pPr>
        <w:spacing w:after="0" w:line="360" w:lineRule="auto"/>
        <w:jc w:val="center"/>
        <w:rPr>
          <w:rFonts w:ascii="Times New Roman" w:eastAsia="Times New Roman" w:hAnsi="Times New Roman" w:cs="Times New Roman"/>
          <w:b/>
          <w:spacing w:val="10"/>
          <w:sz w:val="28"/>
          <w:szCs w:val="28"/>
          <w:lang w:eastAsia="ru-RU"/>
        </w:rPr>
      </w:pPr>
    </w:p>
    <w:p w:rsidR="00FF4A7D" w:rsidRPr="00FF4A7D" w:rsidRDefault="00FF4A7D" w:rsidP="00FF4A7D">
      <w:pPr>
        <w:spacing w:after="0" w:line="360" w:lineRule="auto"/>
        <w:jc w:val="center"/>
        <w:rPr>
          <w:rFonts w:ascii="Times New Roman" w:eastAsia="Times New Roman" w:hAnsi="Times New Roman" w:cs="Times New Roman"/>
          <w:b/>
          <w:spacing w:val="10"/>
          <w:sz w:val="28"/>
          <w:szCs w:val="28"/>
          <w:lang w:eastAsia="ru-RU"/>
        </w:rPr>
      </w:pPr>
    </w:p>
    <w:p w:rsidR="00FF4A7D" w:rsidRPr="00FF4A7D" w:rsidRDefault="00FF4A7D" w:rsidP="00FF4A7D">
      <w:pPr>
        <w:spacing w:after="0" w:line="360" w:lineRule="auto"/>
        <w:jc w:val="center"/>
        <w:rPr>
          <w:rFonts w:ascii="Times New Roman" w:eastAsia="Times New Roman" w:hAnsi="Times New Roman" w:cs="Times New Roman"/>
          <w:b/>
          <w:spacing w:val="10"/>
          <w:sz w:val="28"/>
          <w:szCs w:val="28"/>
          <w:lang w:eastAsia="ru-RU"/>
        </w:rPr>
      </w:pPr>
    </w:p>
    <w:p w:rsidR="00FF4A7D" w:rsidRPr="00FF4A7D" w:rsidRDefault="00FF4A7D" w:rsidP="00FF4A7D">
      <w:pPr>
        <w:spacing w:after="0" w:line="360" w:lineRule="auto"/>
        <w:jc w:val="center"/>
        <w:rPr>
          <w:rFonts w:ascii="Times New Roman" w:eastAsia="Times New Roman" w:hAnsi="Times New Roman" w:cs="Times New Roman"/>
          <w:b/>
          <w:spacing w:val="10"/>
          <w:sz w:val="28"/>
          <w:szCs w:val="28"/>
          <w:lang w:eastAsia="ru-RU"/>
        </w:rPr>
      </w:pPr>
    </w:p>
    <w:p w:rsidR="00FF4A7D" w:rsidRPr="00FF4A7D" w:rsidRDefault="00FF4A7D" w:rsidP="00FF4A7D">
      <w:pPr>
        <w:spacing w:after="0" w:line="360" w:lineRule="auto"/>
        <w:jc w:val="center"/>
        <w:rPr>
          <w:rFonts w:ascii="Times New Roman" w:eastAsia="Times New Roman" w:hAnsi="Times New Roman" w:cs="Times New Roman"/>
          <w:b/>
          <w:spacing w:val="10"/>
          <w:sz w:val="28"/>
          <w:szCs w:val="28"/>
          <w:lang w:eastAsia="ru-RU"/>
        </w:rPr>
      </w:pPr>
    </w:p>
    <w:p w:rsidR="00FF4A7D" w:rsidRPr="00FF4A7D" w:rsidRDefault="00FF4A7D" w:rsidP="00FF4A7D">
      <w:pPr>
        <w:spacing w:after="0" w:line="360" w:lineRule="auto"/>
        <w:jc w:val="center"/>
        <w:rPr>
          <w:rFonts w:ascii="Times New Roman" w:eastAsia="Times New Roman" w:hAnsi="Times New Roman" w:cs="Times New Roman"/>
          <w:b/>
          <w:spacing w:val="10"/>
          <w:sz w:val="28"/>
          <w:szCs w:val="28"/>
          <w:lang w:eastAsia="ru-RU"/>
        </w:rPr>
      </w:pPr>
    </w:p>
    <w:p w:rsidR="00FF4A7D" w:rsidRPr="00FF4A7D" w:rsidRDefault="00FF4A7D" w:rsidP="00FF4A7D">
      <w:pPr>
        <w:spacing w:after="0" w:line="360" w:lineRule="auto"/>
        <w:jc w:val="center"/>
        <w:rPr>
          <w:rFonts w:ascii="Times New Roman" w:eastAsia="Times New Roman" w:hAnsi="Times New Roman" w:cs="Times New Roman"/>
          <w:b/>
          <w:spacing w:val="10"/>
          <w:sz w:val="28"/>
          <w:szCs w:val="28"/>
          <w:lang w:eastAsia="ru-RU"/>
        </w:rPr>
      </w:pPr>
    </w:p>
    <w:p w:rsidR="00FF4A7D" w:rsidRPr="00FF4A7D" w:rsidRDefault="00FF4A7D" w:rsidP="00FF4A7D">
      <w:pPr>
        <w:spacing w:after="0" w:line="360" w:lineRule="auto"/>
        <w:jc w:val="center"/>
        <w:rPr>
          <w:rFonts w:ascii="Times New Roman" w:eastAsia="Times New Roman" w:hAnsi="Times New Roman" w:cs="Times New Roman"/>
          <w:b/>
          <w:spacing w:val="10"/>
          <w:sz w:val="28"/>
          <w:szCs w:val="28"/>
          <w:lang w:eastAsia="ru-RU"/>
        </w:rPr>
      </w:pPr>
    </w:p>
    <w:p w:rsidR="00FF4A7D" w:rsidRPr="00FF4A7D" w:rsidRDefault="00FF4A7D" w:rsidP="00FF4A7D">
      <w:pPr>
        <w:spacing w:after="0" w:line="360" w:lineRule="auto"/>
        <w:jc w:val="center"/>
        <w:rPr>
          <w:rFonts w:ascii="Times New Roman" w:eastAsia="Times New Roman" w:hAnsi="Times New Roman" w:cs="Times New Roman"/>
          <w:b/>
          <w:spacing w:val="10"/>
          <w:sz w:val="28"/>
          <w:szCs w:val="28"/>
          <w:lang w:eastAsia="ru-RU"/>
        </w:rPr>
      </w:pPr>
    </w:p>
    <w:p w:rsidR="00FF4A7D" w:rsidRPr="00FF4A7D" w:rsidRDefault="00FF4A7D" w:rsidP="00FF4A7D">
      <w:pPr>
        <w:spacing w:after="0" w:line="360" w:lineRule="auto"/>
        <w:jc w:val="center"/>
        <w:rPr>
          <w:rFonts w:ascii="Times New Roman" w:eastAsia="Times New Roman" w:hAnsi="Times New Roman" w:cs="Times New Roman"/>
          <w:b/>
          <w:spacing w:val="10"/>
          <w:sz w:val="28"/>
          <w:szCs w:val="28"/>
          <w:lang w:eastAsia="ru-RU"/>
        </w:rPr>
      </w:pPr>
    </w:p>
    <w:p w:rsidR="00FF4A7D" w:rsidRPr="00FF4A7D" w:rsidRDefault="00FF4A7D" w:rsidP="00FF4A7D">
      <w:pPr>
        <w:spacing w:after="0" w:line="360" w:lineRule="auto"/>
        <w:jc w:val="center"/>
        <w:rPr>
          <w:rFonts w:ascii="Times New Roman" w:eastAsia="Times New Roman" w:hAnsi="Times New Roman" w:cs="Times New Roman"/>
          <w:b/>
          <w:spacing w:val="10"/>
          <w:sz w:val="28"/>
          <w:szCs w:val="28"/>
          <w:lang w:eastAsia="ru-RU"/>
        </w:rPr>
      </w:pPr>
    </w:p>
    <w:p w:rsidR="00FF4A7D" w:rsidRPr="00FF4A7D" w:rsidRDefault="00FF4A7D" w:rsidP="00FF4A7D">
      <w:pPr>
        <w:spacing w:after="0" w:line="360" w:lineRule="auto"/>
        <w:jc w:val="center"/>
        <w:rPr>
          <w:rFonts w:ascii="Times New Roman" w:eastAsia="Times New Roman" w:hAnsi="Times New Roman" w:cs="Times New Roman"/>
          <w:b/>
          <w:spacing w:val="10"/>
          <w:sz w:val="28"/>
          <w:szCs w:val="28"/>
          <w:lang w:eastAsia="ru-RU"/>
        </w:rPr>
      </w:pPr>
    </w:p>
    <w:p w:rsidR="00FF4A7D" w:rsidRPr="00FF4A7D" w:rsidRDefault="00FF4A7D" w:rsidP="00FF4A7D">
      <w:pPr>
        <w:spacing w:after="0" w:line="360" w:lineRule="auto"/>
        <w:jc w:val="center"/>
        <w:rPr>
          <w:rFonts w:ascii="Times New Roman" w:eastAsia="Times New Roman" w:hAnsi="Times New Roman" w:cs="Times New Roman"/>
          <w:b/>
          <w:spacing w:val="10"/>
          <w:sz w:val="28"/>
          <w:szCs w:val="28"/>
          <w:lang w:eastAsia="ru-RU"/>
        </w:rPr>
      </w:pPr>
    </w:p>
    <w:p w:rsidR="00FF4A7D" w:rsidRPr="00FF4A7D" w:rsidRDefault="00FF4A7D" w:rsidP="00FF4A7D">
      <w:pPr>
        <w:spacing w:after="0" w:line="360" w:lineRule="auto"/>
        <w:jc w:val="center"/>
        <w:rPr>
          <w:rFonts w:ascii="Times New Roman" w:eastAsia="Times New Roman" w:hAnsi="Times New Roman" w:cs="Times New Roman"/>
          <w:b/>
          <w:spacing w:val="10"/>
          <w:sz w:val="28"/>
          <w:szCs w:val="28"/>
          <w:lang w:eastAsia="ru-RU"/>
        </w:rPr>
      </w:pPr>
    </w:p>
    <w:p w:rsidR="00FF4A7D" w:rsidRPr="00FF4A7D" w:rsidRDefault="00FF4A7D" w:rsidP="00FF4A7D">
      <w:pPr>
        <w:spacing w:after="0" w:line="360" w:lineRule="auto"/>
        <w:jc w:val="center"/>
        <w:rPr>
          <w:rFonts w:ascii="Times New Roman" w:eastAsia="Times New Roman" w:hAnsi="Times New Roman" w:cs="Times New Roman"/>
          <w:b/>
          <w:spacing w:val="10"/>
          <w:sz w:val="28"/>
          <w:szCs w:val="28"/>
          <w:lang w:eastAsia="ru-RU"/>
        </w:rPr>
      </w:pPr>
    </w:p>
    <w:p w:rsidR="00FF4A7D" w:rsidRPr="00FF4A7D" w:rsidRDefault="00FF4A7D" w:rsidP="00FF4A7D">
      <w:pPr>
        <w:spacing w:after="0" w:line="360" w:lineRule="auto"/>
        <w:jc w:val="center"/>
        <w:rPr>
          <w:rFonts w:ascii="Times New Roman" w:eastAsia="Times New Roman" w:hAnsi="Times New Roman" w:cs="Times New Roman"/>
          <w:b/>
          <w:spacing w:val="10"/>
          <w:sz w:val="28"/>
          <w:szCs w:val="28"/>
          <w:lang w:eastAsia="ru-RU"/>
        </w:rPr>
      </w:pPr>
      <w:r w:rsidRPr="00FF4A7D">
        <w:rPr>
          <w:rFonts w:ascii="Times New Roman" w:eastAsia="Times New Roman" w:hAnsi="Times New Roman" w:cs="Times New Roman"/>
          <w:b/>
          <w:spacing w:val="10"/>
          <w:sz w:val="28"/>
          <w:szCs w:val="28"/>
          <w:lang w:eastAsia="ru-RU"/>
        </w:rPr>
        <w:t>Выводы по второй главе.</w:t>
      </w:r>
    </w:p>
    <w:p w:rsidR="00FF4A7D" w:rsidRPr="00FF4A7D" w:rsidRDefault="00FF4A7D" w:rsidP="00FF4A7D">
      <w:pPr>
        <w:spacing w:after="0" w:line="360" w:lineRule="auto"/>
        <w:jc w:val="center"/>
        <w:rPr>
          <w:rFonts w:ascii="Times New Roman" w:eastAsia="Times New Roman" w:hAnsi="Times New Roman" w:cs="Times New Roman"/>
          <w:b/>
          <w:spacing w:val="10"/>
          <w:sz w:val="28"/>
          <w:szCs w:val="28"/>
          <w:lang w:eastAsia="ru-RU"/>
        </w:rPr>
      </w:pPr>
    </w:p>
    <w:p w:rsidR="00FF4A7D" w:rsidRPr="00FF4A7D" w:rsidRDefault="00FF4A7D" w:rsidP="00FF4A7D">
      <w:pPr>
        <w:spacing w:after="0" w:line="360" w:lineRule="auto"/>
        <w:rPr>
          <w:rFonts w:ascii="Times New Roman" w:eastAsia="Times New Roman" w:hAnsi="Times New Roman" w:cs="Times New Roman"/>
          <w:spacing w:val="10"/>
          <w:sz w:val="28"/>
          <w:szCs w:val="28"/>
          <w:lang w:eastAsia="ru-RU"/>
        </w:rPr>
      </w:pPr>
      <w:r w:rsidRPr="00FF4A7D">
        <w:rPr>
          <w:rFonts w:ascii="Times New Roman" w:eastAsia="Times New Roman" w:hAnsi="Times New Roman" w:cs="Times New Roman"/>
          <w:spacing w:val="10"/>
          <w:sz w:val="28"/>
          <w:szCs w:val="28"/>
          <w:lang w:eastAsia="ru-RU"/>
        </w:rPr>
        <w:t xml:space="preserve">Рассмотрев подвижные игры, игры-эстафеты, как условие развития быстроты и ловкости у детей старшего дошкольного возраста, мы сделали вывод о том, что при систематичной целенаправленной работе подвижные игры, игры-эстафеты будут способствовать развитию быстроты и ловкости у детей старшего дошкольного возраста. </w:t>
      </w:r>
    </w:p>
    <w:p w:rsidR="00FF4A7D" w:rsidRPr="00FF4A7D" w:rsidRDefault="00FF4A7D" w:rsidP="00FF4A7D">
      <w:p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imes New Roman"/>
          <w:spacing w:val="10"/>
          <w:sz w:val="28"/>
          <w:szCs w:val="28"/>
          <w:lang w:eastAsia="ru-RU"/>
        </w:rPr>
        <w:lastRenderedPageBreak/>
        <w:t>При проведении подвижных игр будет эффективно влияние на развитие быстроты,</w:t>
      </w:r>
      <w:r w:rsidRPr="00FF4A7D">
        <w:rPr>
          <w:rFonts w:ascii="Times New Roman" w:eastAsia="Times New Roman" w:hAnsi="Times New Roman" w:cs="Tahoma"/>
          <w:sz w:val="28"/>
          <w:szCs w:val="28"/>
          <w:lang w:eastAsia="ru-RU"/>
        </w:rPr>
        <w:t xml:space="preserve"> если учитывать  некоторые специфические для данного качества требования, к которым относятся следующие:</w:t>
      </w:r>
    </w:p>
    <w:p w:rsidR="00FF4A7D" w:rsidRPr="00FF4A7D" w:rsidRDefault="00FF4A7D" w:rsidP="00FF4A7D">
      <w:p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 во-первых, движение должно быть в основных чертах освоено ребенком в медленном темпе.</w:t>
      </w:r>
    </w:p>
    <w:p w:rsidR="00FF4A7D" w:rsidRPr="00FF4A7D" w:rsidRDefault="00FF4A7D" w:rsidP="00FF4A7D">
      <w:p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 xml:space="preserve">- во-вторых, продолжительность игр на быстроту должна быть не большой, чтобы дети не утомлялись. </w:t>
      </w:r>
    </w:p>
    <w:p w:rsidR="00FF4A7D" w:rsidRPr="00FF4A7D" w:rsidRDefault="00FF4A7D" w:rsidP="00FF4A7D">
      <w:p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 в-третьих, игры на развитие быстроты не должны носить однообразный характер. Повторять их надо в различных условиях, с разной интенсивностью, с усложнением или, наоборот, снижением требованием, облегчением заданий.</w:t>
      </w:r>
    </w:p>
    <w:p w:rsidR="00FF4A7D" w:rsidRPr="00FF4A7D" w:rsidRDefault="00FF4A7D" w:rsidP="00FF4A7D">
      <w:p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 xml:space="preserve">- в-четвертых, важным условием для успешного выполнения быстрых движений является оптимальное состояние центральной нервной системы, которое достигается лишь тогда, когда дети не утомлены предшествующей деятельностью. Значит, игры на развитие быстроты целесообразно проводить в начале физкультурного занятия или в начале прогулки. </w:t>
      </w:r>
    </w:p>
    <w:p w:rsidR="00FF4A7D" w:rsidRPr="00FF4A7D" w:rsidRDefault="00FF4A7D" w:rsidP="00FF4A7D">
      <w:p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 xml:space="preserve">При применении подвижных игр будет эффективно влияние на развитие ловкости, если в них будет: </w:t>
      </w:r>
    </w:p>
    <w:p w:rsidR="00FF4A7D" w:rsidRPr="00FF4A7D" w:rsidRDefault="00FF4A7D" w:rsidP="00FF4A7D">
      <w:pPr>
        <w:tabs>
          <w:tab w:val="left" w:leader="underscore" w:pos="720"/>
        </w:tabs>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1. Применение необычных исходных положений, быстрая смена различных положений.</w:t>
      </w:r>
    </w:p>
    <w:p w:rsidR="00FF4A7D" w:rsidRPr="00FF4A7D" w:rsidRDefault="00FF4A7D" w:rsidP="00FF4A7D">
      <w:p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2. Изменение скорости или темпа движений, введение разных ритмичных сочетаний, различной последовательности элементов.</w:t>
      </w:r>
    </w:p>
    <w:p w:rsidR="00FF4A7D" w:rsidRPr="00FF4A7D" w:rsidRDefault="00FF4A7D" w:rsidP="00FF4A7D">
      <w:p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3. Смена способов выполнения упражнений.</w:t>
      </w:r>
    </w:p>
    <w:p w:rsidR="00FF4A7D" w:rsidRPr="00FF4A7D" w:rsidRDefault="00FF4A7D" w:rsidP="00FF4A7D">
      <w:p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4. Использование в упражнениях предметов различной формы, массы, объема, фактуры содействует развитию умения распределять движения в пространстве и во времени, сочетать их с движениями тела.</w:t>
      </w:r>
    </w:p>
    <w:p w:rsidR="00FF4A7D" w:rsidRPr="00FF4A7D" w:rsidRDefault="00FF4A7D" w:rsidP="00FF4A7D">
      <w:p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5. Выполнение согласованных действий несколькими участниками.</w:t>
      </w:r>
    </w:p>
    <w:p w:rsidR="00FF4A7D" w:rsidRPr="00FF4A7D" w:rsidRDefault="00FF4A7D" w:rsidP="00FF4A7D">
      <w:p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6. Более сложные сочетания основных движений</w:t>
      </w:r>
    </w:p>
    <w:p w:rsidR="00FF4A7D" w:rsidRPr="00FF4A7D" w:rsidRDefault="00FF4A7D" w:rsidP="00FF4A7D">
      <w:pPr>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7. Усложнение условий игры.</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lastRenderedPageBreak/>
        <w:t>Игры-эстафеты для развития быстроты должны быть разнообразными, охватывающими различные группы мышц и нацеленными на совершенствование регуляторной деятельности центральной нервной системы. Большое значение для развития  двигательной реакции имеет быстрое выполнение упражнений в играх-эстафетах по неожиданному сигналу. А чтобы постоянно сохранялась острота его восприятия, упражнения должны быть не только разнообразными, но и доступными для выполнения.</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 xml:space="preserve">Совершенствование ловкости, которая связана с быстрым овладением  новыми движениями, осуществляется в упражнениях, выполняемых в играх-эстафетах. Совершенствование ловкости должно быть непрерывным, по мере усвоения одного задания необходимо переходить к следующему, более сложному по содержанию. Лучший путь развития ловкости у детей старшего дошкольного возраста, когда у них уже есть необходимый запас двигательных навыков, - это применение игр и игровых заданий, где движения выполняются в сложных часто меняющихся условиях. Этому требованию и отвечают игры-эстафеты. </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pacing w:val="10"/>
          <w:sz w:val="28"/>
          <w:szCs w:val="28"/>
          <w:lang w:eastAsia="ru-RU"/>
        </w:rPr>
        <w:t>При проведе</w:t>
      </w:r>
      <w:r w:rsidRPr="00FF4A7D">
        <w:rPr>
          <w:rFonts w:ascii="Times New Roman" w:eastAsia="Times New Roman" w:hAnsi="Times New Roman" w:cs="Times New Roman"/>
          <w:spacing w:val="10"/>
          <w:sz w:val="28"/>
          <w:szCs w:val="28"/>
          <w:lang w:eastAsia="ru-RU"/>
        </w:rPr>
        <w:softHyphen/>
        <w:t>нии подвижных игр, игр-эстафет с детьми старшего возраста надо учи</w:t>
      </w:r>
      <w:r w:rsidRPr="00FF4A7D">
        <w:rPr>
          <w:rFonts w:ascii="Times New Roman" w:eastAsia="Times New Roman" w:hAnsi="Times New Roman" w:cs="Times New Roman"/>
          <w:spacing w:val="10"/>
          <w:sz w:val="28"/>
          <w:szCs w:val="28"/>
          <w:lang w:eastAsia="ru-RU"/>
        </w:rPr>
        <w:softHyphen/>
        <w:t xml:space="preserve">тывать анатомо-физиологические особенности детей, относительную подверженность их организма различным влияниям окружающей среды и быструю утомляемость. </w:t>
      </w:r>
    </w:p>
    <w:p w:rsidR="00FF4A7D" w:rsidRPr="00FF4A7D" w:rsidRDefault="00FF4A7D" w:rsidP="00FF4A7D">
      <w:pPr>
        <w:spacing w:after="0" w:line="360" w:lineRule="auto"/>
        <w:jc w:val="center"/>
        <w:rPr>
          <w:rFonts w:ascii="Times New Roman" w:eastAsia="Times New Roman" w:hAnsi="Times New Roman" w:cs="Times New Roman"/>
          <w:b/>
          <w:spacing w:val="10"/>
          <w:sz w:val="28"/>
          <w:szCs w:val="28"/>
          <w:lang w:eastAsia="ru-RU"/>
        </w:rPr>
      </w:pPr>
    </w:p>
    <w:p w:rsidR="00FF4A7D" w:rsidRPr="00FF4A7D" w:rsidRDefault="00FF4A7D" w:rsidP="00FF4A7D">
      <w:pPr>
        <w:spacing w:after="0" w:line="360" w:lineRule="auto"/>
        <w:jc w:val="center"/>
        <w:rPr>
          <w:rFonts w:ascii="Times New Roman" w:eastAsia="Times New Roman" w:hAnsi="Times New Roman" w:cs="Times New Roman"/>
          <w:b/>
          <w:spacing w:val="10"/>
          <w:sz w:val="28"/>
          <w:szCs w:val="28"/>
          <w:lang w:eastAsia="ru-RU"/>
        </w:rPr>
      </w:pPr>
    </w:p>
    <w:p w:rsidR="00FF4A7D" w:rsidRPr="00FF4A7D" w:rsidRDefault="00FF4A7D" w:rsidP="00FF4A7D">
      <w:pPr>
        <w:spacing w:after="0" w:line="360" w:lineRule="auto"/>
        <w:jc w:val="center"/>
        <w:rPr>
          <w:rFonts w:ascii="Times New Roman" w:eastAsia="Times New Roman" w:hAnsi="Times New Roman" w:cs="Times New Roman"/>
          <w:b/>
          <w:spacing w:val="10"/>
          <w:sz w:val="28"/>
          <w:szCs w:val="28"/>
          <w:lang w:eastAsia="ru-RU"/>
        </w:rPr>
      </w:pPr>
    </w:p>
    <w:p w:rsidR="00FF4A7D" w:rsidRPr="00FF4A7D" w:rsidRDefault="00FF4A7D" w:rsidP="00FF4A7D">
      <w:pPr>
        <w:spacing w:after="0" w:line="360" w:lineRule="auto"/>
        <w:jc w:val="center"/>
        <w:rPr>
          <w:rFonts w:ascii="Times New Roman" w:eastAsia="Times New Roman" w:hAnsi="Times New Roman" w:cs="Times New Roman"/>
          <w:b/>
          <w:spacing w:val="10"/>
          <w:sz w:val="28"/>
          <w:szCs w:val="28"/>
          <w:lang w:eastAsia="ru-RU"/>
        </w:rPr>
      </w:pPr>
      <w:r w:rsidRPr="00FF4A7D">
        <w:rPr>
          <w:rFonts w:ascii="Times New Roman" w:eastAsia="Times New Roman" w:hAnsi="Times New Roman" w:cs="Times New Roman"/>
          <w:b/>
          <w:spacing w:val="10"/>
          <w:sz w:val="28"/>
          <w:szCs w:val="28"/>
          <w:lang w:eastAsia="ru-RU"/>
        </w:rPr>
        <w:t>Заключение.</w:t>
      </w:r>
    </w:p>
    <w:p w:rsidR="00FF4A7D" w:rsidRPr="00FF4A7D" w:rsidRDefault="00FF4A7D" w:rsidP="00FF4A7D">
      <w:pPr>
        <w:tabs>
          <w:tab w:val="left" w:pos="158"/>
        </w:tabs>
        <w:spacing w:after="0" w:line="360" w:lineRule="auto"/>
        <w:jc w:val="both"/>
        <w:rPr>
          <w:rFonts w:ascii="Times New Roman" w:eastAsia="Times New Roman" w:hAnsi="Times New Roman" w:cs="Tahoma"/>
          <w:sz w:val="28"/>
          <w:szCs w:val="28"/>
          <w:lang w:eastAsia="ru-RU"/>
        </w:rPr>
      </w:pPr>
      <w:r w:rsidRPr="00FF4A7D">
        <w:rPr>
          <w:rFonts w:ascii="Times New Roman" w:eastAsia="Times New Roman" w:hAnsi="Times New Roman" w:cs="Tahoma"/>
          <w:sz w:val="28"/>
          <w:szCs w:val="28"/>
          <w:lang w:eastAsia="ru-RU"/>
        </w:rPr>
        <w:t xml:space="preserve">Необходимо отметить, что для практических работников имеется недостаточное количество научно-методической литературы и обоснованных программ, в которых довались бы конкретные методические рекомендации по развитию физических качеств через физические упражнения с учетом возрастных особенностей детей, поэтому </w:t>
      </w:r>
      <w:r w:rsidRPr="00FF4A7D">
        <w:rPr>
          <w:rFonts w:ascii="Times New Roman" w:eastAsia="Arial CYR" w:hAnsi="Times New Roman" w:cs="Arial CYR"/>
          <w:sz w:val="28"/>
          <w:szCs w:val="28"/>
          <w:lang w:eastAsia="ru-RU"/>
        </w:rPr>
        <w:t xml:space="preserve">проблема исследования: каковы </w:t>
      </w:r>
      <w:r w:rsidRPr="00FF4A7D">
        <w:rPr>
          <w:rFonts w:ascii="Times New Roman" w:eastAsia="Arial CYR" w:hAnsi="Times New Roman" w:cs="Arial CYR"/>
          <w:sz w:val="28"/>
          <w:szCs w:val="28"/>
          <w:lang w:eastAsia="ru-RU"/>
        </w:rPr>
        <w:lastRenderedPageBreak/>
        <w:t>условия развития быстроты и ловкости у детей старшего дошкольного возраста.</w:t>
      </w:r>
    </w:p>
    <w:p w:rsidR="00FF4A7D" w:rsidRPr="00FF4A7D" w:rsidRDefault="00FF4A7D" w:rsidP="00FF4A7D">
      <w:pPr>
        <w:spacing w:after="0" w:line="360" w:lineRule="auto"/>
        <w:jc w:val="both"/>
        <w:rPr>
          <w:rFonts w:ascii="Times New Roman" w:eastAsia="Times New Roman" w:hAnsi="Times New Roman" w:cs="Times New Roman"/>
          <w:spacing w:val="10"/>
          <w:sz w:val="28"/>
          <w:szCs w:val="28"/>
          <w:lang w:eastAsia="ru-RU"/>
        </w:rPr>
      </w:pPr>
      <w:r w:rsidRPr="00FF4A7D">
        <w:rPr>
          <w:rFonts w:ascii="Times New Roman" w:eastAsia="Times New Roman" w:hAnsi="Times New Roman" w:cs="Times New Roman"/>
          <w:spacing w:val="10"/>
          <w:sz w:val="28"/>
          <w:szCs w:val="28"/>
          <w:lang w:eastAsia="ru-RU"/>
        </w:rPr>
        <w:t>Цель исследования достигнута в ходе решения поставленных задач.</w:t>
      </w:r>
    </w:p>
    <w:p w:rsidR="00FF4A7D" w:rsidRPr="00FF4A7D" w:rsidRDefault="00FF4A7D" w:rsidP="00FF4A7D">
      <w:pPr>
        <w:tabs>
          <w:tab w:val="left" w:pos="7776"/>
        </w:tabs>
        <w:spacing w:after="0" w:line="360" w:lineRule="auto"/>
        <w:jc w:val="both"/>
        <w:rPr>
          <w:rFonts w:ascii="Times New Roman" w:eastAsia="Times New Roman" w:hAnsi="Times New Roman" w:cs="Times New Roman"/>
          <w:spacing w:val="10"/>
          <w:sz w:val="28"/>
          <w:szCs w:val="28"/>
          <w:lang w:eastAsia="ru-RU"/>
        </w:rPr>
      </w:pPr>
      <w:r w:rsidRPr="00FF4A7D">
        <w:rPr>
          <w:rFonts w:ascii="Times New Roman" w:eastAsia="Times New Roman" w:hAnsi="Times New Roman" w:cs="Times New Roman"/>
          <w:spacing w:val="10"/>
          <w:sz w:val="28"/>
          <w:szCs w:val="28"/>
          <w:lang w:eastAsia="ru-RU"/>
        </w:rPr>
        <w:t>Изучение психолого-педагогической литературы по проблеме развития быстроты и ловкости у детей старшего дошкольного возраста показало, что для развития быстроты и ловкости необходимо целенаправленно на протяжении всего дошкольного детства добиваться активизации умственной деятельности в процессе физических упражнений.</w:t>
      </w:r>
      <w:r w:rsidRPr="00FF4A7D">
        <w:rPr>
          <w:rFonts w:ascii="Times New Roman" w:eastAsia="Times New Roman" w:hAnsi="Times New Roman" w:cs="Times New Roman"/>
          <w:sz w:val="28"/>
          <w:szCs w:val="28"/>
          <w:lang w:eastAsia="ru-RU"/>
        </w:rPr>
        <w:t xml:space="preserve"> Эффективность формирования двигательных навыков зависит от правильного подбора методов и приемов, средств и принципов обучения.</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 xml:space="preserve">Изучение особенностей развития быстроты и ловкости у детей старшего дошкольного возраста показало, что старший дошкольный возраст является сенситивным для развития ряда физических качеств: ловкости, быстроты, координационных способностей, что позволяет при рациональной методике обучения легко овладевать разнообразными двигательными навыками. </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sz w:val="28"/>
          <w:szCs w:val="28"/>
          <w:lang w:eastAsia="ru-RU"/>
        </w:rPr>
        <w:t xml:space="preserve">Изучение средств развития быстроты и ловкости у детей старшего дошкольного возраста показало, что  средством  развития быстроты и ловкости у детей старшего возраста являются физические упражнения, а также важным средством являются подвижные игры, игры-эстафеты. </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proofErr w:type="spellStart"/>
      <w:r w:rsidRPr="00FF4A7D">
        <w:rPr>
          <w:rFonts w:ascii="Times New Roman" w:eastAsia="Times New Roman" w:hAnsi="Times New Roman" w:cs="Times New Roman"/>
          <w:sz w:val="28"/>
          <w:szCs w:val="28"/>
          <w:lang w:eastAsia="ru-RU"/>
        </w:rPr>
        <w:t>Опробывание</w:t>
      </w:r>
      <w:proofErr w:type="spellEnd"/>
      <w:r w:rsidRPr="00FF4A7D">
        <w:rPr>
          <w:rFonts w:ascii="Times New Roman" w:eastAsia="Times New Roman" w:hAnsi="Times New Roman" w:cs="Times New Roman"/>
          <w:sz w:val="28"/>
          <w:szCs w:val="28"/>
          <w:lang w:eastAsia="ru-RU"/>
        </w:rPr>
        <w:t xml:space="preserve"> показало, что при соблюдении требований методики и учете физического развития детей, при осуществлении индивидуального подхода подвижные игры, игры-эстафеты могут быть средством развития быстроты и ловкости. </w:t>
      </w:r>
      <w:r w:rsidRPr="00FF4A7D">
        <w:rPr>
          <w:rFonts w:ascii="Times New Roman" w:eastAsia="Times New Roman" w:hAnsi="Times New Roman" w:cs="Times New Roman"/>
          <w:spacing w:val="10"/>
          <w:sz w:val="28"/>
          <w:szCs w:val="28"/>
          <w:lang w:eastAsia="ru-RU"/>
        </w:rPr>
        <w:t xml:space="preserve">Это говорит о том, что гипотеза, сформулированная нами в начале исследований, подтвердилась. </w:t>
      </w:r>
    </w:p>
    <w:p w:rsidR="00FF4A7D" w:rsidRPr="00FF4A7D" w:rsidRDefault="00FF4A7D" w:rsidP="00FF4A7D">
      <w:pPr>
        <w:tabs>
          <w:tab w:val="left" w:pos="5760"/>
        </w:tabs>
        <w:spacing w:after="0" w:line="360" w:lineRule="auto"/>
        <w:jc w:val="both"/>
        <w:rPr>
          <w:rFonts w:ascii="Times New Roman" w:eastAsia="Times New Roman" w:hAnsi="Times New Roman" w:cs="Times New Roman"/>
          <w:spacing w:val="10"/>
          <w:sz w:val="28"/>
          <w:szCs w:val="28"/>
          <w:lang w:eastAsia="ru-RU"/>
        </w:rPr>
      </w:pPr>
      <w:r w:rsidRPr="00FF4A7D">
        <w:rPr>
          <w:rFonts w:ascii="Times New Roman" w:eastAsia="Times New Roman" w:hAnsi="Times New Roman" w:cs="Times New Roman"/>
          <w:spacing w:val="10"/>
          <w:sz w:val="28"/>
          <w:szCs w:val="28"/>
          <w:lang w:eastAsia="ru-RU"/>
        </w:rPr>
        <w:t>Теоретическая значимость исследования заключается в том, что были проанализированы и систематизированы в теоретической части работы психолого-педагогические аспекты, касающиеся особенностей процесса развития быстроты и ловкости у детей старшего школьного возраста.</w:t>
      </w:r>
    </w:p>
    <w:p w:rsidR="00FF4A7D" w:rsidRPr="00FF4A7D" w:rsidRDefault="00FF4A7D" w:rsidP="00FF4A7D">
      <w:pPr>
        <w:tabs>
          <w:tab w:val="left" w:pos="5760"/>
        </w:tabs>
        <w:spacing w:after="0" w:line="360" w:lineRule="auto"/>
        <w:jc w:val="both"/>
        <w:rPr>
          <w:rFonts w:ascii="Times New Roman" w:eastAsia="Times New Roman" w:hAnsi="Times New Roman" w:cs="Times New Roman"/>
          <w:spacing w:val="10"/>
          <w:sz w:val="28"/>
          <w:szCs w:val="28"/>
          <w:lang w:eastAsia="ru-RU"/>
        </w:rPr>
      </w:pPr>
      <w:r w:rsidRPr="00FF4A7D">
        <w:rPr>
          <w:rFonts w:ascii="Times New Roman" w:eastAsia="Times New Roman" w:hAnsi="Times New Roman" w:cs="Times New Roman"/>
          <w:spacing w:val="10"/>
          <w:sz w:val="28"/>
          <w:szCs w:val="28"/>
          <w:lang w:eastAsia="ru-RU"/>
        </w:rPr>
        <w:t xml:space="preserve">Практическая значимость исследования состоит в том, что нами составлены конспекты подвижных игр, игр-эстафет, которые могут </w:t>
      </w:r>
      <w:r w:rsidRPr="00FF4A7D">
        <w:rPr>
          <w:rFonts w:ascii="Times New Roman" w:eastAsia="Times New Roman" w:hAnsi="Times New Roman" w:cs="Times New Roman"/>
          <w:spacing w:val="10"/>
          <w:sz w:val="28"/>
          <w:szCs w:val="28"/>
          <w:lang w:eastAsia="ru-RU"/>
        </w:rPr>
        <w:lastRenderedPageBreak/>
        <w:t xml:space="preserve">использовать педагоги образовательных учреждений в процессе организации работы с детьми на занятиях и в повседневной жизни. Также работой могут пользоваться студенты в ходе педагогической практики и родители при организации подвижных игр, игр-эстафет. </w:t>
      </w:r>
    </w:p>
    <w:p w:rsidR="00FF4A7D" w:rsidRPr="00FF4A7D" w:rsidRDefault="00FF4A7D" w:rsidP="00FF4A7D">
      <w:pPr>
        <w:tabs>
          <w:tab w:val="left" w:pos="5760"/>
        </w:tabs>
        <w:spacing w:after="0" w:line="360" w:lineRule="auto"/>
        <w:jc w:val="center"/>
        <w:rPr>
          <w:rFonts w:ascii="Times New Roman" w:eastAsia="Times New Roman" w:hAnsi="Times New Roman" w:cs="Times New Roman"/>
          <w:spacing w:val="10"/>
          <w:sz w:val="28"/>
          <w:szCs w:val="28"/>
          <w:lang w:eastAsia="ru-RU"/>
        </w:rPr>
      </w:pPr>
    </w:p>
    <w:p w:rsidR="00FF4A7D" w:rsidRPr="00FF4A7D" w:rsidRDefault="00FF4A7D" w:rsidP="00FF4A7D">
      <w:pPr>
        <w:tabs>
          <w:tab w:val="left" w:pos="5760"/>
        </w:tabs>
        <w:spacing w:after="0" w:line="360" w:lineRule="auto"/>
        <w:jc w:val="center"/>
        <w:rPr>
          <w:rFonts w:ascii="Times New Roman" w:eastAsia="Times New Roman" w:hAnsi="Times New Roman" w:cs="Times New Roman"/>
          <w:spacing w:val="10"/>
          <w:sz w:val="28"/>
          <w:szCs w:val="28"/>
          <w:lang w:eastAsia="ru-RU"/>
        </w:rPr>
      </w:pPr>
    </w:p>
    <w:p w:rsidR="00FF4A7D" w:rsidRPr="00FF4A7D" w:rsidRDefault="00FF4A7D" w:rsidP="00FF4A7D">
      <w:pPr>
        <w:tabs>
          <w:tab w:val="left" w:pos="5760"/>
        </w:tabs>
        <w:spacing w:after="0" w:line="360" w:lineRule="auto"/>
        <w:jc w:val="center"/>
        <w:rPr>
          <w:rFonts w:ascii="Times New Roman" w:eastAsia="Times New Roman" w:hAnsi="Times New Roman" w:cs="Times New Roman"/>
          <w:spacing w:val="10"/>
          <w:sz w:val="28"/>
          <w:szCs w:val="28"/>
          <w:lang w:eastAsia="ru-RU"/>
        </w:rPr>
      </w:pPr>
    </w:p>
    <w:p w:rsidR="00FF4A7D" w:rsidRPr="00FF4A7D" w:rsidRDefault="00FF4A7D" w:rsidP="00FF4A7D">
      <w:pPr>
        <w:tabs>
          <w:tab w:val="left" w:pos="5760"/>
        </w:tabs>
        <w:spacing w:after="0" w:line="360" w:lineRule="auto"/>
        <w:jc w:val="center"/>
        <w:rPr>
          <w:rFonts w:ascii="Times New Roman" w:eastAsia="Times New Roman" w:hAnsi="Times New Roman" w:cs="Times New Roman"/>
          <w:spacing w:val="10"/>
          <w:sz w:val="28"/>
          <w:szCs w:val="28"/>
          <w:lang w:eastAsia="ru-RU"/>
        </w:rPr>
      </w:pPr>
    </w:p>
    <w:p w:rsidR="00FF4A7D" w:rsidRPr="00FF4A7D" w:rsidRDefault="00FF4A7D" w:rsidP="00FF4A7D">
      <w:pPr>
        <w:tabs>
          <w:tab w:val="left" w:pos="5760"/>
        </w:tabs>
        <w:spacing w:after="0" w:line="360" w:lineRule="auto"/>
        <w:jc w:val="center"/>
        <w:rPr>
          <w:rFonts w:ascii="Times New Roman" w:eastAsia="Times New Roman" w:hAnsi="Times New Roman" w:cs="Times New Roman"/>
          <w:spacing w:val="10"/>
          <w:sz w:val="28"/>
          <w:szCs w:val="28"/>
          <w:lang w:eastAsia="ru-RU"/>
        </w:rPr>
      </w:pPr>
    </w:p>
    <w:p w:rsidR="00FF4A7D" w:rsidRPr="00FF4A7D" w:rsidRDefault="00FF4A7D" w:rsidP="00FF4A7D">
      <w:pPr>
        <w:tabs>
          <w:tab w:val="left" w:pos="5760"/>
        </w:tabs>
        <w:spacing w:after="0" w:line="360" w:lineRule="auto"/>
        <w:jc w:val="center"/>
        <w:rPr>
          <w:rFonts w:ascii="Times New Roman" w:eastAsia="Times New Roman" w:hAnsi="Times New Roman" w:cs="Times New Roman"/>
          <w:spacing w:val="10"/>
          <w:sz w:val="28"/>
          <w:szCs w:val="28"/>
          <w:lang w:eastAsia="ru-RU"/>
        </w:rPr>
      </w:pPr>
    </w:p>
    <w:p w:rsidR="00FF4A7D" w:rsidRPr="00FF4A7D" w:rsidRDefault="00FF4A7D" w:rsidP="00FF4A7D">
      <w:pPr>
        <w:tabs>
          <w:tab w:val="left" w:pos="5760"/>
        </w:tabs>
        <w:spacing w:after="0" w:line="360" w:lineRule="auto"/>
        <w:jc w:val="center"/>
        <w:rPr>
          <w:rFonts w:ascii="Times New Roman" w:eastAsia="Times New Roman" w:hAnsi="Times New Roman" w:cs="Times New Roman"/>
          <w:spacing w:val="10"/>
          <w:sz w:val="28"/>
          <w:szCs w:val="28"/>
          <w:lang w:eastAsia="ru-RU"/>
        </w:rPr>
      </w:pPr>
    </w:p>
    <w:p w:rsidR="00FF4A7D" w:rsidRPr="00FF4A7D" w:rsidRDefault="00FF4A7D" w:rsidP="00FF4A7D">
      <w:pPr>
        <w:tabs>
          <w:tab w:val="left" w:pos="5760"/>
        </w:tabs>
        <w:spacing w:after="0" w:line="360" w:lineRule="auto"/>
        <w:jc w:val="center"/>
        <w:rPr>
          <w:rFonts w:ascii="Times New Roman" w:eastAsia="Times New Roman" w:hAnsi="Times New Roman" w:cs="Times New Roman"/>
          <w:spacing w:val="10"/>
          <w:sz w:val="28"/>
          <w:szCs w:val="28"/>
          <w:lang w:eastAsia="ru-RU"/>
        </w:rPr>
      </w:pPr>
    </w:p>
    <w:p w:rsidR="00FF4A7D" w:rsidRPr="00FF4A7D" w:rsidRDefault="00FF4A7D" w:rsidP="00FF4A7D">
      <w:pPr>
        <w:tabs>
          <w:tab w:val="left" w:pos="5760"/>
        </w:tabs>
        <w:spacing w:after="0" w:line="360" w:lineRule="auto"/>
        <w:jc w:val="center"/>
        <w:rPr>
          <w:rFonts w:ascii="Times New Roman" w:eastAsia="Times New Roman" w:hAnsi="Times New Roman" w:cs="Times New Roman"/>
          <w:spacing w:val="10"/>
          <w:sz w:val="28"/>
          <w:szCs w:val="28"/>
          <w:lang w:eastAsia="ru-RU"/>
        </w:rPr>
      </w:pPr>
    </w:p>
    <w:p w:rsidR="00FF4A7D" w:rsidRPr="00FF4A7D" w:rsidRDefault="00FF4A7D" w:rsidP="00FF4A7D">
      <w:pPr>
        <w:tabs>
          <w:tab w:val="left" w:pos="5760"/>
        </w:tabs>
        <w:spacing w:after="0" w:line="360" w:lineRule="auto"/>
        <w:jc w:val="center"/>
        <w:rPr>
          <w:rFonts w:ascii="Times New Roman" w:eastAsia="Times New Roman" w:hAnsi="Times New Roman" w:cs="Times New Roman"/>
          <w:spacing w:val="10"/>
          <w:sz w:val="28"/>
          <w:szCs w:val="28"/>
          <w:lang w:eastAsia="ru-RU"/>
        </w:rPr>
      </w:pPr>
    </w:p>
    <w:p w:rsidR="00FF4A7D" w:rsidRPr="00FF4A7D" w:rsidRDefault="00FF4A7D" w:rsidP="00FF4A7D">
      <w:pPr>
        <w:tabs>
          <w:tab w:val="left" w:pos="5760"/>
        </w:tabs>
        <w:spacing w:after="0" w:line="360" w:lineRule="auto"/>
        <w:jc w:val="center"/>
        <w:rPr>
          <w:rFonts w:ascii="Times New Roman" w:eastAsia="Times New Roman" w:hAnsi="Times New Roman" w:cs="Times New Roman"/>
          <w:spacing w:val="10"/>
          <w:sz w:val="28"/>
          <w:szCs w:val="28"/>
          <w:lang w:eastAsia="ru-RU"/>
        </w:rPr>
      </w:pPr>
    </w:p>
    <w:p w:rsidR="00FF4A7D" w:rsidRPr="00FF4A7D" w:rsidRDefault="00FF4A7D" w:rsidP="00FF4A7D">
      <w:pPr>
        <w:tabs>
          <w:tab w:val="left" w:pos="5760"/>
        </w:tabs>
        <w:spacing w:after="0" w:line="360" w:lineRule="auto"/>
        <w:jc w:val="center"/>
        <w:rPr>
          <w:rFonts w:ascii="Times New Roman" w:eastAsia="Times New Roman" w:hAnsi="Times New Roman" w:cs="Times New Roman"/>
          <w:spacing w:val="10"/>
          <w:sz w:val="28"/>
          <w:szCs w:val="28"/>
          <w:lang w:eastAsia="ru-RU"/>
        </w:rPr>
      </w:pPr>
    </w:p>
    <w:p w:rsidR="00FF4A7D" w:rsidRPr="00FF4A7D" w:rsidRDefault="00FF4A7D" w:rsidP="00FF4A7D">
      <w:pPr>
        <w:tabs>
          <w:tab w:val="left" w:pos="5760"/>
        </w:tabs>
        <w:spacing w:after="0" w:line="360" w:lineRule="auto"/>
        <w:jc w:val="center"/>
        <w:rPr>
          <w:rFonts w:ascii="Times New Roman" w:eastAsia="Times New Roman" w:hAnsi="Times New Roman" w:cs="Times New Roman"/>
          <w:spacing w:val="10"/>
          <w:sz w:val="28"/>
          <w:szCs w:val="28"/>
          <w:lang w:eastAsia="ru-RU"/>
        </w:rPr>
      </w:pPr>
    </w:p>
    <w:p w:rsidR="00FF4A7D" w:rsidRPr="00FF4A7D" w:rsidRDefault="00FF4A7D" w:rsidP="00FF4A7D">
      <w:pPr>
        <w:tabs>
          <w:tab w:val="left" w:pos="5760"/>
        </w:tabs>
        <w:spacing w:after="0" w:line="360" w:lineRule="auto"/>
        <w:jc w:val="center"/>
        <w:rPr>
          <w:rFonts w:ascii="Times New Roman" w:eastAsia="Times New Roman" w:hAnsi="Times New Roman" w:cs="Times New Roman"/>
          <w:spacing w:val="10"/>
          <w:sz w:val="28"/>
          <w:szCs w:val="28"/>
          <w:lang w:eastAsia="ru-RU"/>
        </w:rPr>
      </w:pPr>
    </w:p>
    <w:p w:rsidR="00FF4A7D" w:rsidRPr="00FF4A7D" w:rsidRDefault="00FF4A7D" w:rsidP="00FF4A7D">
      <w:pPr>
        <w:tabs>
          <w:tab w:val="left" w:pos="5760"/>
        </w:tabs>
        <w:spacing w:after="0" w:line="360" w:lineRule="auto"/>
        <w:jc w:val="center"/>
        <w:rPr>
          <w:rFonts w:ascii="Times New Roman" w:eastAsia="Times New Roman" w:hAnsi="Times New Roman" w:cs="Times New Roman"/>
          <w:spacing w:val="10"/>
          <w:sz w:val="28"/>
          <w:szCs w:val="28"/>
          <w:lang w:eastAsia="ru-RU"/>
        </w:rPr>
      </w:pPr>
    </w:p>
    <w:p w:rsidR="00FF4A7D" w:rsidRPr="00FF4A7D" w:rsidRDefault="00FF4A7D" w:rsidP="00FF4A7D">
      <w:pPr>
        <w:tabs>
          <w:tab w:val="left" w:pos="5760"/>
        </w:tabs>
        <w:spacing w:after="0" w:line="360" w:lineRule="auto"/>
        <w:jc w:val="center"/>
        <w:rPr>
          <w:rFonts w:ascii="Times New Roman" w:eastAsia="Times New Roman" w:hAnsi="Times New Roman" w:cs="Times New Roman"/>
          <w:spacing w:val="10"/>
          <w:sz w:val="28"/>
          <w:szCs w:val="28"/>
          <w:lang w:eastAsia="ru-RU"/>
        </w:rPr>
      </w:pPr>
    </w:p>
    <w:p w:rsidR="00FF4A7D" w:rsidRPr="00FF4A7D" w:rsidRDefault="00FF4A7D" w:rsidP="00FF4A7D">
      <w:pPr>
        <w:tabs>
          <w:tab w:val="left" w:pos="5760"/>
        </w:tabs>
        <w:spacing w:after="0" w:line="360" w:lineRule="auto"/>
        <w:jc w:val="center"/>
        <w:rPr>
          <w:rFonts w:ascii="Times New Roman" w:eastAsia="Times New Roman" w:hAnsi="Times New Roman" w:cs="Times New Roman"/>
          <w:spacing w:val="10"/>
          <w:sz w:val="28"/>
          <w:szCs w:val="28"/>
          <w:lang w:eastAsia="ru-RU"/>
        </w:rPr>
      </w:pPr>
    </w:p>
    <w:p w:rsidR="00FF4A7D" w:rsidRPr="00FF4A7D" w:rsidRDefault="00FF4A7D" w:rsidP="00FF4A7D">
      <w:pPr>
        <w:tabs>
          <w:tab w:val="left" w:pos="5760"/>
        </w:tabs>
        <w:spacing w:after="0" w:line="360" w:lineRule="auto"/>
        <w:jc w:val="center"/>
        <w:rPr>
          <w:rFonts w:ascii="Times New Roman" w:eastAsia="Times New Roman" w:hAnsi="Times New Roman" w:cs="Times New Roman"/>
          <w:spacing w:val="10"/>
          <w:sz w:val="28"/>
          <w:szCs w:val="28"/>
          <w:lang w:eastAsia="ru-RU"/>
        </w:rPr>
      </w:pPr>
    </w:p>
    <w:p w:rsidR="00FF4A7D" w:rsidRPr="00FF4A7D" w:rsidRDefault="00FF4A7D" w:rsidP="00FF4A7D">
      <w:pPr>
        <w:tabs>
          <w:tab w:val="left" w:pos="5760"/>
        </w:tabs>
        <w:spacing w:after="0" w:line="360" w:lineRule="auto"/>
        <w:jc w:val="center"/>
        <w:rPr>
          <w:rFonts w:ascii="Times New Roman" w:eastAsia="Times New Roman" w:hAnsi="Times New Roman" w:cs="Times New Roman"/>
          <w:spacing w:val="10"/>
          <w:sz w:val="28"/>
          <w:szCs w:val="28"/>
          <w:lang w:eastAsia="ru-RU"/>
        </w:rPr>
      </w:pPr>
    </w:p>
    <w:p w:rsidR="00FF4A7D" w:rsidRPr="00FF4A7D" w:rsidRDefault="00FF4A7D" w:rsidP="00FF4A7D">
      <w:pPr>
        <w:tabs>
          <w:tab w:val="left" w:pos="5760"/>
        </w:tabs>
        <w:spacing w:after="0" w:line="360" w:lineRule="auto"/>
        <w:jc w:val="center"/>
        <w:rPr>
          <w:rFonts w:ascii="Times New Roman" w:eastAsia="Times New Roman" w:hAnsi="Times New Roman" w:cs="Times New Roman"/>
          <w:b/>
          <w:spacing w:val="10"/>
          <w:sz w:val="28"/>
          <w:szCs w:val="28"/>
          <w:lang w:eastAsia="ru-RU"/>
        </w:rPr>
      </w:pPr>
      <w:r w:rsidRPr="00FF4A7D">
        <w:rPr>
          <w:rFonts w:ascii="Times New Roman" w:eastAsia="Times New Roman" w:hAnsi="Times New Roman" w:cs="Times New Roman"/>
          <w:b/>
          <w:spacing w:val="10"/>
          <w:sz w:val="28"/>
          <w:szCs w:val="28"/>
          <w:lang w:eastAsia="ru-RU"/>
        </w:rPr>
        <w:t>Список литературы</w:t>
      </w:r>
    </w:p>
    <w:p w:rsidR="00FF4A7D" w:rsidRPr="00FF4A7D" w:rsidRDefault="00FF4A7D" w:rsidP="00FF4A7D">
      <w:pPr>
        <w:spacing w:after="0" w:line="360" w:lineRule="auto"/>
        <w:rPr>
          <w:rFonts w:ascii="Times New Roman" w:eastAsia="Times New Roman" w:hAnsi="Times New Roman" w:cs="Times New Roman"/>
          <w:color w:val="000000"/>
          <w:sz w:val="28"/>
          <w:szCs w:val="28"/>
          <w:lang w:eastAsia="ru-RU"/>
        </w:rPr>
      </w:pPr>
      <w:r w:rsidRPr="00FF4A7D">
        <w:rPr>
          <w:rFonts w:ascii="Times New Roman" w:eastAsia="Times New Roman" w:hAnsi="Times New Roman" w:cs="Times New Roman"/>
          <w:color w:val="000000"/>
          <w:sz w:val="28"/>
          <w:szCs w:val="28"/>
          <w:lang w:eastAsia="ru-RU"/>
        </w:rPr>
        <w:t xml:space="preserve">1.Адашкявичене Э. Й. Спортивные игры и упражнения в детском саду [Текст] / Э.Й. </w:t>
      </w:r>
      <w:proofErr w:type="spellStart"/>
      <w:r w:rsidRPr="00FF4A7D">
        <w:rPr>
          <w:rFonts w:ascii="Times New Roman" w:eastAsia="Times New Roman" w:hAnsi="Times New Roman" w:cs="Times New Roman"/>
          <w:color w:val="000000"/>
          <w:sz w:val="28"/>
          <w:szCs w:val="28"/>
          <w:lang w:eastAsia="ru-RU"/>
        </w:rPr>
        <w:t>Адашкявичене</w:t>
      </w:r>
      <w:proofErr w:type="spellEnd"/>
      <w:r w:rsidRPr="00FF4A7D">
        <w:rPr>
          <w:rFonts w:ascii="Times New Roman" w:eastAsia="Times New Roman" w:hAnsi="Times New Roman" w:cs="Times New Roman"/>
          <w:color w:val="000000"/>
          <w:sz w:val="28"/>
          <w:szCs w:val="28"/>
          <w:lang w:eastAsia="ru-RU"/>
        </w:rPr>
        <w:t xml:space="preserve">. – М.: Просвещение,  1992. – 159с. </w:t>
      </w:r>
      <w:r w:rsidRPr="00FF4A7D">
        <w:rPr>
          <w:rFonts w:ascii="Times New Roman" w:eastAsia="Times New Roman" w:hAnsi="Times New Roman" w:cs="Times New Roman"/>
          <w:color w:val="000000"/>
          <w:sz w:val="28"/>
          <w:szCs w:val="28"/>
          <w:lang w:eastAsia="ru-RU"/>
        </w:rPr>
        <w:br/>
        <w:t xml:space="preserve">2.Бердыхова Я. Мама, папа, занимайтесь со мной [Текст] / Яна </w:t>
      </w:r>
      <w:proofErr w:type="spellStart"/>
      <w:r w:rsidRPr="00FF4A7D">
        <w:rPr>
          <w:rFonts w:ascii="Times New Roman" w:eastAsia="Times New Roman" w:hAnsi="Times New Roman" w:cs="Times New Roman"/>
          <w:color w:val="000000"/>
          <w:sz w:val="28"/>
          <w:szCs w:val="28"/>
          <w:lang w:eastAsia="ru-RU"/>
        </w:rPr>
        <w:t>Бердыхова</w:t>
      </w:r>
      <w:proofErr w:type="spellEnd"/>
      <w:r w:rsidRPr="00FF4A7D">
        <w:rPr>
          <w:rFonts w:ascii="Times New Roman" w:eastAsia="Times New Roman" w:hAnsi="Times New Roman" w:cs="Times New Roman"/>
          <w:color w:val="000000"/>
          <w:sz w:val="28"/>
          <w:szCs w:val="28"/>
          <w:lang w:eastAsia="ru-RU"/>
        </w:rPr>
        <w:t>. – М.: Физкультура и спорт, 1990. – 104с.</w:t>
      </w:r>
      <w:r w:rsidRPr="00FF4A7D">
        <w:rPr>
          <w:rFonts w:ascii="Times New Roman" w:eastAsia="Times New Roman" w:hAnsi="Times New Roman" w:cs="Times New Roman"/>
          <w:color w:val="000000"/>
          <w:sz w:val="28"/>
          <w:szCs w:val="28"/>
          <w:lang w:eastAsia="ru-RU"/>
        </w:rPr>
        <w:br/>
        <w:t>3.Вавилова Е. Н. Развивайте у дошкольников силу, ловкость, выносливость [Текст] / Е.Н. Вавилова. – М.: Просвещение, 1981. – 98с.</w:t>
      </w:r>
    </w:p>
    <w:p w:rsidR="00FF4A7D" w:rsidRPr="00FF4A7D" w:rsidRDefault="00FF4A7D" w:rsidP="00FF4A7D">
      <w:pPr>
        <w:spacing w:after="0" w:line="360" w:lineRule="auto"/>
        <w:rPr>
          <w:rFonts w:ascii="Times New Roman" w:eastAsia="Times New Roman" w:hAnsi="Times New Roman" w:cs="Times New Roman"/>
          <w:color w:val="000000"/>
          <w:sz w:val="28"/>
          <w:szCs w:val="28"/>
          <w:lang w:eastAsia="ru-RU"/>
        </w:rPr>
      </w:pPr>
      <w:r w:rsidRPr="00FF4A7D">
        <w:rPr>
          <w:rFonts w:ascii="Times New Roman" w:eastAsia="Times New Roman" w:hAnsi="Times New Roman" w:cs="Times New Roman"/>
          <w:color w:val="000000"/>
          <w:sz w:val="28"/>
          <w:szCs w:val="28"/>
          <w:lang w:eastAsia="ru-RU"/>
        </w:rPr>
        <w:lastRenderedPageBreak/>
        <w:t>4.Вавилова Е. Н. Учите бегать, прыгать, лазать, метать [Текст] / Е.Н. Вавилова. - М.: Просвещение, 1983. – 83с.</w:t>
      </w:r>
    </w:p>
    <w:p w:rsidR="00FF4A7D" w:rsidRPr="00FF4A7D" w:rsidRDefault="00FF4A7D" w:rsidP="00FF4A7D">
      <w:pPr>
        <w:spacing w:after="0" w:line="360" w:lineRule="auto"/>
        <w:rPr>
          <w:rFonts w:ascii="Times New Roman" w:eastAsia="Times New Roman" w:hAnsi="Times New Roman" w:cs="Times New Roman"/>
          <w:color w:val="000000"/>
          <w:sz w:val="28"/>
          <w:szCs w:val="28"/>
          <w:lang w:eastAsia="ru-RU"/>
        </w:rPr>
      </w:pPr>
      <w:r w:rsidRPr="00FF4A7D">
        <w:rPr>
          <w:rFonts w:ascii="Times New Roman" w:eastAsia="Times New Roman" w:hAnsi="Times New Roman" w:cs="Times New Roman"/>
          <w:color w:val="000000"/>
          <w:sz w:val="28"/>
          <w:szCs w:val="28"/>
          <w:lang w:eastAsia="ru-RU"/>
        </w:rPr>
        <w:t xml:space="preserve">5.Гуревич И.А. 300 </w:t>
      </w:r>
      <w:proofErr w:type="spellStart"/>
      <w:r w:rsidRPr="00FF4A7D">
        <w:rPr>
          <w:rFonts w:ascii="Times New Roman" w:eastAsia="Times New Roman" w:hAnsi="Times New Roman" w:cs="Times New Roman"/>
          <w:color w:val="000000"/>
          <w:sz w:val="28"/>
          <w:szCs w:val="28"/>
          <w:lang w:eastAsia="ru-RU"/>
        </w:rPr>
        <w:t>соревновательно</w:t>
      </w:r>
      <w:proofErr w:type="spellEnd"/>
      <w:r w:rsidRPr="00FF4A7D">
        <w:rPr>
          <w:rFonts w:ascii="Times New Roman" w:eastAsia="Times New Roman" w:hAnsi="Times New Roman" w:cs="Times New Roman"/>
          <w:color w:val="000000"/>
          <w:sz w:val="28"/>
          <w:szCs w:val="28"/>
          <w:lang w:eastAsia="ru-RU"/>
        </w:rPr>
        <w:t xml:space="preserve">-игровых заданий по физическому воспитанию: практическое пособие [Текст] / И.А. Гуревич. - Мн.: Высшая школа, 1994 – 319с.  </w:t>
      </w:r>
      <w:r w:rsidRPr="00FF4A7D">
        <w:rPr>
          <w:rFonts w:ascii="Times New Roman" w:eastAsia="Times New Roman" w:hAnsi="Times New Roman" w:cs="Times New Roman"/>
          <w:color w:val="000000"/>
          <w:sz w:val="28"/>
          <w:szCs w:val="28"/>
          <w:lang w:eastAsia="ru-RU"/>
        </w:rPr>
        <w:br/>
        <w:t xml:space="preserve">6.Детские народные подвижные игры [Текст] /  Под ред. </w:t>
      </w:r>
      <w:proofErr w:type="spellStart"/>
      <w:r w:rsidRPr="00FF4A7D">
        <w:rPr>
          <w:rFonts w:ascii="Times New Roman" w:eastAsia="Times New Roman" w:hAnsi="Times New Roman" w:cs="Times New Roman"/>
          <w:color w:val="000000"/>
          <w:sz w:val="28"/>
          <w:szCs w:val="28"/>
          <w:lang w:eastAsia="ru-RU"/>
        </w:rPr>
        <w:t>Кенеман</w:t>
      </w:r>
      <w:proofErr w:type="spellEnd"/>
      <w:r w:rsidRPr="00FF4A7D">
        <w:rPr>
          <w:rFonts w:ascii="Times New Roman" w:eastAsia="Times New Roman" w:hAnsi="Times New Roman" w:cs="Times New Roman"/>
          <w:color w:val="000000"/>
          <w:sz w:val="28"/>
          <w:szCs w:val="28"/>
          <w:lang w:eastAsia="ru-RU"/>
        </w:rPr>
        <w:t xml:space="preserve"> А.В., Т. И. Осокина. – М.: Просвещение, 1995. – 224с.</w:t>
      </w:r>
    </w:p>
    <w:p w:rsidR="00FF4A7D" w:rsidRPr="00FF4A7D" w:rsidRDefault="00FF4A7D" w:rsidP="00FF4A7D">
      <w:pPr>
        <w:spacing w:after="0" w:line="360" w:lineRule="auto"/>
        <w:rPr>
          <w:rFonts w:ascii="Times New Roman" w:eastAsia="Times New Roman" w:hAnsi="Times New Roman" w:cs="Times New Roman"/>
          <w:color w:val="000000"/>
          <w:sz w:val="28"/>
          <w:szCs w:val="28"/>
          <w:lang w:eastAsia="ru-RU"/>
        </w:rPr>
      </w:pPr>
      <w:r w:rsidRPr="00FF4A7D">
        <w:rPr>
          <w:rFonts w:ascii="Times New Roman" w:eastAsia="Times New Roman" w:hAnsi="Times New Roman" w:cs="Times New Roman"/>
          <w:color w:val="000000"/>
          <w:sz w:val="28"/>
          <w:szCs w:val="28"/>
          <w:lang w:eastAsia="ru-RU"/>
        </w:rPr>
        <w:t xml:space="preserve">7.Дмитрусева Г. Три часа положительных эмоций [Текст] / Г. </w:t>
      </w:r>
      <w:proofErr w:type="spellStart"/>
      <w:r w:rsidRPr="00FF4A7D">
        <w:rPr>
          <w:rFonts w:ascii="Times New Roman" w:eastAsia="Times New Roman" w:hAnsi="Times New Roman" w:cs="Times New Roman"/>
          <w:color w:val="000000"/>
          <w:sz w:val="28"/>
          <w:szCs w:val="28"/>
          <w:lang w:eastAsia="ru-RU"/>
        </w:rPr>
        <w:t>Дмитрусева</w:t>
      </w:r>
      <w:proofErr w:type="spellEnd"/>
      <w:r w:rsidRPr="00FF4A7D">
        <w:rPr>
          <w:rFonts w:ascii="Times New Roman" w:eastAsia="Times New Roman" w:hAnsi="Times New Roman" w:cs="Times New Roman"/>
          <w:color w:val="000000"/>
          <w:sz w:val="28"/>
          <w:szCs w:val="28"/>
          <w:lang w:eastAsia="ru-RU"/>
        </w:rPr>
        <w:t xml:space="preserve"> //  Дошкольное воспитание. – 2006. - №12. – с.23-27</w:t>
      </w:r>
      <w:r w:rsidRPr="00FF4A7D">
        <w:rPr>
          <w:rFonts w:ascii="Times New Roman" w:eastAsia="Times New Roman" w:hAnsi="Times New Roman" w:cs="Times New Roman"/>
          <w:color w:val="000000"/>
          <w:sz w:val="28"/>
          <w:szCs w:val="28"/>
          <w:lang w:eastAsia="ru-RU"/>
        </w:rPr>
        <w:br/>
        <w:t xml:space="preserve">8.Змановский Ю.Ф. Воспитываем детей здоровыми [Текст] / Ю.Ф. </w:t>
      </w:r>
      <w:proofErr w:type="spellStart"/>
      <w:r w:rsidRPr="00FF4A7D">
        <w:rPr>
          <w:rFonts w:ascii="Times New Roman" w:eastAsia="Times New Roman" w:hAnsi="Times New Roman" w:cs="Times New Roman"/>
          <w:color w:val="000000"/>
          <w:sz w:val="28"/>
          <w:szCs w:val="28"/>
          <w:lang w:eastAsia="ru-RU"/>
        </w:rPr>
        <w:t>Змановский</w:t>
      </w:r>
      <w:proofErr w:type="spellEnd"/>
      <w:r w:rsidRPr="00FF4A7D">
        <w:rPr>
          <w:rFonts w:ascii="Times New Roman" w:eastAsia="Times New Roman" w:hAnsi="Times New Roman" w:cs="Times New Roman"/>
          <w:color w:val="000000"/>
          <w:sz w:val="28"/>
          <w:szCs w:val="28"/>
          <w:lang w:eastAsia="ru-RU"/>
        </w:rPr>
        <w:t>. - М.: Медицина, 1989. – 128с.</w:t>
      </w:r>
    </w:p>
    <w:p w:rsidR="00FF4A7D" w:rsidRPr="00FF4A7D" w:rsidRDefault="00FF4A7D" w:rsidP="00FF4A7D">
      <w:pPr>
        <w:spacing w:after="0" w:line="360" w:lineRule="auto"/>
        <w:rPr>
          <w:rFonts w:ascii="Times New Roman" w:eastAsia="Times New Roman" w:hAnsi="Times New Roman" w:cs="Times New Roman"/>
          <w:color w:val="000000"/>
          <w:sz w:val="28"/>
          <w:szCs w:val="28"/>
          <w:lang w:eastAsia="ru-RU"/>
        </w:rPr>
      </w:pPr>
      <w:r w:rsidRPr="00FF4A7D">
        <w:rPr>
          <w:rFonts w:ascii="Times New Roman" w:eastAsia="Times New Roman" w:hAnsi="Times New Roman" w:cs="Times New Roman"/>
          <w:color w:val="000000"/>
          <w:sz w:val="28"/>
          <w:szCs w:val="28"/>
          <w:lang w:eastAsia="ru-RU"/>
        </w:rPr>
        <w:t xml:space="preserve">9.Кенеман А.В., </w:t>
      </w:r>
      <w:proofErr w:type="spellStart"/>
      <w:r w:rsidRPr="00FF4A7D">
        <w:rPr>
          <w:rFonts w:ascii="Times New Roman" w:eastAsia="Times New Roman" w:hAnsi="Times New Roman" w:cs="Times New Roman"/>
          <w:color w:val="000000"/>
          <w:sz w:val="28"/>
          <w:szCs w:val="28"/>
          <w:lang w:eastAsia="ru-RU"/>
        </w:rPr>
        <w:t>Хухлаева</w:t>
      </w:r>
      <w:proofErr w:type="spellEnd"/>
      <w:r w:rsidRPr="00FF4A7D">
        <w:rPr>
          <w:rFonts w:ascii="Times New Roman" w:eastAsia="Times New Roman" w:hAnsi="Times New Roman" w:cs="Times New Roman"/>
          <w:color w:val="000000"/>
          <w:sz w:val="28"/>
          <w:szCs w:val="28"/>
          <w:lang w:eastAsia="ru-RU"/>
        </w:rPr>
        <w:t xml:space="preserve"> Д.В.  Теория и методика физического воспитания детей дошкольного возраста [Текст] / А.В. </w:t>
      </w:r>
      <w:proofErr w:type="spellStart"/>
      <w:r w:rsidRPr="00FF4A7D">
        <w:rPr>
          <w:rFonts w:ascii="Times New Roman" w:eastAsia="Times New Roman" w:hAnsi="Times New Roman" w:cs="Times New Roman"/>
          <w:color w:val="000000"/>
          <w:sz w:val="28"/>
          <w:szCs w:val="28"/>
          <w:lang w:eastAsia="ru-RU"/>
        </w:rPr>
        <w:t>Кенеман</w:t>
      </w:r>
      <w:proofErr w:type="spellEnd"/>
      <w:r w:rsidRPr="00FF4A7D">
        <w:rPr>
          <w:rFonts w:ascii="Times New Roman" w:eastAsia="Times New Roman" w:hAnsi="Times New Roman" w:cs="Times New Roman"/>
          <w:color w:val="000000"/>
          <w:sz w:val="28"/>
          <w:szCs w:val="28"/>
          <w:lang w:eastAsia="ru-RU"/>
        </w:rPr>
        <w:t xml:space="preserve">, Д.В. </w:t>
      </w:r>
      <w:proofErr w:type="spellStart"/>
      <w:r w:rsidRPr="00FF4A7D">
        <w:rPr>
          <w:rFonts w:ascii="Times New Roman" w:eastAsia="Times New Roman" w:hAnsi="Times New Roman" w:cs="Times New Roman"/>
          <w:color w:val="000000"/>
          <w:sz w:val="28"/>
          <w:szCs w:val="28"/>
          <w:lang w:eastAsia="ru-RU"/>
        </w:rPr>
        <w:t>Хухлаева</w:t>
      </w:r>
      <w:proofErr w:type="spellEnd"/>
      <w:r w:rsidRPr="00FF4A7D">
        <w:rPr>
          <w:rFonts w:ascii="Times New Roman" w:eastAsia="Times New Roman" w:hAnsi="Times New Roman" w:cs="Times New Roman"/>
          <w:color w:val="000000"/>
          <w:sz w:val="28"/>
          <w:szCs w:val="28"/>
          <w:lang w:eastAsia="ru-RU"/>
        </w:rPr>
        <w:t>.- М.: Просвещение, 1985 – 271с.</w:t>
      </w:r>
      <w:r w:rsidRPr="00FF4A7D">
        <w:rPr>
          <w:rFonts w:ascii="Times New Roman" w:eastAsia="Times New Roman" w:hAnsi="Times New Roman" w:cs="Times New Roman"/>
          <w:color w:val="000000"/>
          <w:sz w:val="28"/>
          <w:szCs w:val="28"/>
          <w:lang w:eastAsia="ru-RU"/>
        </w:rPr>
        <w:br/>
        <w:t xml:space="preserve">10.Кильпио Н. Н. 80 игр для детского сада [Текст] / Н.Н. </w:t>
      </w:r>
      <w:proofErr w:type="spellStart"/>
      <w:r w:rsidRPr="00FF4A7D">
        <w:rPr>
          <w:rFonts w:ascii="Times New Roman" w:eastAsia="Times New Roman" w:hAnsi="Times New Roman" w:cs="Times New Roman"/>
          <w:color w:val="000000"/>
          <w:sz w:val="28"/>
          <w:szCs w:val="28"/>
          <w:lang w:eastAsia="ru-RU"/>
        </w:rPr>
        <w:t>Кильпио</w:t>
      </w:r>
      <w:proofErr w:type="spellEnd"/>
      <w:r w:rsidRPr="00FF4A7D">
        <w:rPr>
          <w:rFonts w:ascii="Times New Roman" w:eastAsia="Times New Roman" w:hAnsi="Times New Roman" w:cs="Times New Roman"/>
          <w:color w:val="000000"/>
          <w:sz w:val="28"/>
          <w:szCs w:val="28"/>
          <w:lang w:eastAsia="ru-RU"/>
        </w:rPr>
        <w:t>. - М.: Просвещение, 1973. – 94с.</w:t>
      </w:r>
      <w:r w:rsidRPr="00FF4A7D">
        <w:rPr>
          <w:rFonts w:ascii="Times New Roman" w:eastAsia="Times New Roman" w:hAnsi="Times New Roman" w:cs="Times New Roman"/>
          <w:color w:val="000000"/>
          <w:sz w:val="28"/>
          <w:szCs w:val="28"/>
          <w:lang w:eastAsia="ru-RU"/>
        </w:rPr>
        <w:br/>
        <w:t xml:space="preserve">11.Кистяковская М. Ю. Физическое воспитание детей дошкольного возраста [Текст] / М.Ю. </w:t>
      </w:r>
      <w:proofErr w:type="spellStart"/>
      <w:r w:rsidRPr="00FF4A7D">
        <w:rPr>
          <w:rFonts w:ascii="Times New Roman" w:eastAsia="Times New Roman" w:hAnsi="Times New Roman" w:cs="Times New Roman"/>
          <w:color w:val="000000"/>
          <w:sz w:val="28"/>
          <w:szCs w:val="28"/>
          <w:lang w:eastAsia="ru-RU"/>
        </w:rPr>
        <w:t>Кистяковская</w:t>
      </w:r>
      <w:proofErr w:type="spellEnd"/>
      <w:r w:rsidRPr="00FF4A7D">
        <w:rPr>
          <w:rFonts w:ascii="Times New Roman" w:eastAsia="Times New Roman" w:hAnsi="Times New Roman" w:cs="Times New Roman"/>
          <w:color w:val="000000"/>
          <w:sz w:val="28"/>
          <w:szCs w:val="28"/>
          <w:lang w:eastAsia="ru-RU"/>
        </w:rPr>
        <w:t>. - М.: Педагогика, 1978. – 160с.</w:t>
      </w:r>
    </w:p>
    <w:p w:rsidR="00FF4A7D" w:rsidRPr="00FF4A7D" w:rsidRDefault="00FF4A7D" w:rsidP="00FF4A7D">
      <w:pPr>
        <w:spacing w:after="0" w:line="360" w:lineRule="auto"/>
        <w:rPr>
          <w:rFonts w:ascii="Times New Roman" w:eastAsia="Times New Roman" w:hAnsi="Times New Roman" w:cs="Times New Roman"/>
          <w:color w:val="000000"/>
          <w:sz w:val="28"/>
          <w:szCs w:val="28"/>
          <w:lang w:eastAsia="ru-RU"/>
        </w:rPr>
      </w:pPr>
      <w:r w:rsidRPr="00FF4A7D">
        <w:rPr>
          <w:rFonts w:ascii="Times New Roman" w:eastAsia="Times New Roman" w:hAnsi="Times New Roman" w:cs="Times New Roman"/>
          <w:color w:val="000000"/>
          <w:sz w:val="28"/>
          <w:szCs w:val="28"/>
          <w:lang w:eastAsia="ru-RU"/>
        </w:rPr>
        <w:t>12.Кожухова Н.Н. Некоторые аспекты физического воспитания дошкольников и дошкольное воспитание [Текст] / Н.Н. Кожухова // Дошкольное воспитание. – 2000. - №3. – с.52</w:t>
      </w:r>
    </w:p>
    <w:p w:rsidR="00FF4A7D" w:rsidRPr="00FF4A7D" w:rsidRDefault="00FF4A7D" w:rsidP="00FF4A7D">
      <w:pPr>
        <w:spacing w:after="0" w:line="360" w:lineRule="auto"/>
        <w:rPr>
          <w:rFonts w:ascii="Times New Roman" w:eastAsia="Times New Roman" w:hAnsi="Times New Roman" w:cs="Times New Roman"/>
          <w:color w:val="000000"/>
          <w:sz w:val="28"/>
          <w:szCs w:val="28"/>
          <w:lang w:eastAsia="ru-RU"/>
        </w:rPr>
      </w:pPr>
      <w:r w:rsidRPr="00FF4A7D">
        <w:rPr>
          <w:rFonts w:ascii="Times New Roman" w:eastAsia="Times New Roman" w:hAnsi="Times New Roman" w:cs="Times New Roman"/>
          <w:color w:val="000000"/>
          <w:sz w:val="28"/>
          <w:szCs w:val="28"/>
          <w:lang w:eastAsia="ru-RU"/>
        </w:rPr>
        <w:t xml:space="preserve">13.Кожухова Н.Н. Воспитатель по физической культуре в дошкольных учреждениях: учебное пособие для студентов высших и средних педагогических учебных заведений [Текст] / Н.Н. Кожухова, Л.А. Рыжова, </w:t>
      </w:r>
    </w:p>
    <w:p w:rsidR="00FF4A7D" w:rsidRPr="00FF4A7D" w:rsidRDefault="00FF4A7D" w:rsidP="00FF4A7D">
      <w:pPr>
        <w:spacing w:after="0" w:line="360" w:lineRule="auto"/>
        <w:rPr>
          <w:rFonts w:ascii="Times New Roman" w:eastAsia="Times New Roman" w:hAnsi="Times New Roman" w:cs="Times New Roman"/>
          <w:color w:val="000000"/>
          <w:sz w:val="28"/>
          <w:szCs w:val="28"/>
          <w:lang w:eastAsia="ru-RU"/>
        </w:rPr>
      </w:pPr>
      <w:r w:rsidRPr="00FF4A7D">
        <w:rPr>
          <w:rFonts w:ascii="Times New Roman" w:eastAsia="Times New Roman" w:hAnsi="Times New Roman" w:cs="Times New Roman"/>
          <w:color w:val="000000"/>
          <w:sz w:val="28"/>
          <w:szCs w:val="28"/>
          <w:lang w:eastAsia="ru-RU"/>
        </w:rPr>
        <w:t xml:space="preserve">М.М. </w:t>
      </w:r>
      <w:proofErr w:type="spellStart"/>
      <w:r w:rsidRPr="00FF4A7D">
        <w:rPr>
          <w:rFonts w:ascii="Times New Roman" w:eastAsia="Times New Roman" w:hAnsi="Times New Roman" w:cs="Times New Roman"/>
          <w:color w:val="000000"/>
          <w:sz w:val="28"/>
          <w:szCs w:val="28"/>
          <w:lang w:eastAsia="ru-RU"/>
        </w:rPr>
        <w:t>Самодурова</w:t>
      </w:r>
      <w:proofErr w:type="spellEnd"/>
      <w:r w:rsidRPr="00FF4A7D">
        <w:rPr>
          <w:rFonts w:ascii="Times New Roman" w:eastAsia="Times New Roman" w:hAnsi="Times New Roman" w:cs="Times New Roman"/>
          <w:color w:val="000000"/>
          <w:sz w:val="28"/>
          <w:szCs w:val="28"/>
          <w:lang w:eastAsia="ru-RU"/>
        </w:rPr>
        <w:t>. - М.: Академия, 2002 – 320с.</w:t>
      </w:r>
    </w:p>
    <w:p w:rsidR="00FF4A7D" w:rsidRPr="00FF4A7D" w:rsidRDefault="00FF4A7D" w:rsidP="00FF4A7D">
      <w:pPr>
        <w:spacing w:after="0" w:line="360" w:lineRule="auto"/>
        <w:rPr>
          <w:rFonts w:ascii="Times New Roman" w:eastAsia="Times New Roman" w:hAnsi="Times New Roman" w:cs="Times New Roman"/>
          <w:color w:val="000000"/>
          <w:sz w:val="28"/>
          <w:szCs w:val="28"/>
          <w:lang w:eastAsia="ru-RU"/>
        </w:rPr>
      </w:pPr>
      <w:r w:rsidRPr="00FF4A7D">
        <w:rPr>
          <w:rFonts w:ascii="Times New Roman" w:eastAsia="Times New Roman" w:hAnsi="Times New Roman" w:cs="Times New Roman"/>
          <w:color w:val="000000"/>
          <w:sz w:val="28"/>
          <w:szCs w:val="28"/>
          <w:lang w:eastAsia="ru-RU"/>
        </w:rPr>
        <w:t xml:space="preserve">14.Лайзане С. Я. Физическая культура для малышей [Текст] / С.Я. </w:t>
      </w:r>
      <w:proofErr w:type="spellStart"/>
      <w:r w:rsidRPr="00FF4A7D">
        <w:rPr>
          <w:rFonts w:ascii="Times New Roman" w:eastAsia="Times New Roman" w:hAnsi="Times New Roman" w:cs="Times New Roman"/>
          <w:color w:val="000000"/>
          <w:sz w:val="28"/>
          <w:szCs w:val="28"/>
          <w:lang w:eastAsia="ru-RU"/>
        </w:rPr>
        <w:t>Лайзане</w:t>
      </w:r>
      <w:proofErr w:type="spellEnd"/>
      <w:r w:rsidRPr="00FF4A7D">
        <w:rPr>
          <w:rFonts w:ascii="Times New Roman" w:eastAsia="Times New Roman" w:hAnsi="Times New Roman" w:cs="Times New Roman"/>
          <w:color w:val="000000"/>
          <w:sz w:val="28"/>
          <w:szCs w:val="28"/>
          <w:lang w:eastAsia="ru-RU"/>
        </w:rPr>
        <w:t>. - М.: Просвещение, 1978. – 118с.</w:t>
      </w:r>
    </w:p>
    <w:p w:rsidR="00FF4A7D" w:rsidRPr="00FF4A7D" w:rsidRDefault="00FF4A7D" w:rsidP="00FF4A7D">
      <w:pPr>
        <w:spacing w:after="0" w:line="360" w:lineRule="auto"/>
        <w:rPr>
          <w:rFonts w:ascii="Times New Roman" w:eastAsia="Times New Roman" w:hAnsi="Times New Roman" w:cs="Times New Roman"/>
          <w:color w:val="000000"/>
          <w:sz w:val="28"/>
          <w:szCs w:val="28"/>
          <w:lang w:eastAsia="ru-RU"/>
        </w:rPr>
      </w:pPr>
      <w:r w:rsidRPr="00FF4A7D">
        <w:rPr>
          <w:rFonts w:ascii="Times New Roman" w:eastAsia="Times New Roman" w:hAnsi="Times New Roman" w:cs="Times New Roman"/>
          <w:color w:val="000000"/>
          <w:sz w:val="28"/>
          <w:szCs w:val="28"/>
          <w:lang w:eastAsia="ru-RU"/>
        </w:rPr>
        <w:t>15.Лескова Г.П. Педагогическая практика студентов по курсу «Теория и методика физического воспитания детей дошкольного возраста» [Текст]  / Г.Н. Лескова. - М.: Просвещение, 1984. – 286с.</w:t>
      </w:r>
      <w:r w:rsidRPr="00FF4A7D">
        <w:rPr>
          <w:rFonts w:ascii="Times New Roman" w:eastAsia="Times New Roman" w:hAnsi="Times New Roman" w:cs="Times New Roman"/>
          <w:color w:val="000000"/>
          <w:sz w:val="28"/>
          <w:szCs w:val="28"/>
          <w:lang w:eastAsia="ru-RU"/>
        </w:rPr>
        <w:br/>
      </w:r>
      <w:r w:rsidRPr="00FF4A7D">
        <w:rPr>
          <w:rFonts w:ascii="Times New Roman" w:eastAsia="Times New Roman" w:hAnsi="Times New Roman" w:cs="Times New Roman"/>
          <w:color w:val="000000"/>
          <w:sz w:val="28"/>
          <w:szCs w:val="28"/>
          <w:lang w:eastAsia="ru-RU"/>
        </w:rPr>
        <w:lastRenderedPageBreak/>
        <w:t>16.Литвинова М.Ф. Русские народные подвижные игры [Текст] / М.Ф. Литвинова. - М.: Просвещение, 1986. – 175с.</w:t>
      </w:r>
    </w:p>
    <w:p w:rsidR="00FF4A7D" w:rsidRPr="00FF4A7D" w:rsidRDefault="00FF4A7D" w:rsidP="00FF4A7D">
      <w:pPr>
        <w:spacing w:after="0" w:line="360" w:lineRule="auto"/>
        <w:rPr>
          <w:rFonts w:ascii="Times New Roman" w:eastAsia="Times New Roman" w:hAnsi="Times New Roman" w:cs="Times New Roman"/>
          <w:color w:val="000000"/>
          <w:sz w:val="28"/>
          <w:szCs w:val="28"/>
          <w:lang w:eastAsia="ru-RU"/>
        </w:rPr>
      </w:pPr>
      <w:r w:rsidRPr="00FF4A7D">
        <w:rPr>
          <w:rFonts w:ascii="Times New Roman" w:eastAsia="Times New Roman" w:hAnsi="Times New Roman" w:cs="Times New Roman"/>
          <w:color w:val="000000"/>
          <w:sz w:val="28"/>
          <w:szCs w:val="28"/>
          <w:lang w:eastAsia="ru-RU"/>
        </w:rPr>
        <w:t xml:space="preserve">17.Луури Ю.Ю. Физическое воспитание детей дошкольного возраста [Текст] / Ю.Ю. </w:t>
      </w:r>
      <w:proofErr w:type="spellStart"/>
      <w:r w:rsidRPr="00FF4A7D">
        <w:rPr>
          <w:rFonts w:ascii="Times New Roman" w:eastAsia="Times New Roman" w:hAnsi="Times New Roman" w:cs="Times New Roman"/>
          <w:color w:val="000000"/>
          <w:sz w:val="28"/>
          <w:szCs w:val="28"/>
          <w:lang w:eastAsia="ru-RU"/>
        </w:rPr>
        <w:t>Луури</w:t>
      </w:r>
      <w:proofErr w:type="spellEnd"/>
      <w:r w:rsidRPr="00FF4A7D">
        <w:rPr>
          <w:rFonts w:ascii="Times New Roman" w:eastAsia="Times New Roman" w:hAnsi="Times New Roman" w:cs="Times New Roman"/>
          <w:color w:val="000000"/>
          <w:sz w:val="28"/>
          <w:szCs w:val="28"/>
          <w:lang w:eastAsia="ru-RU"/>
        </w:rPr>
        <w:t>. - М.: Просвещение, 1891 – 180с.</w:t>
      </w:r>
    </w:p>
    <w:p w:rsidR="00FF4A7D" w:rsidRPr="00FF4A7D" w:rsidRDefault="00FF4A7D" w:rsidP="00FF4A7D">
      <w:pPr>
        <w:spacing w:after="0" w:line="360" w:lineRule="auto"/>
        <w:rPr>
          <w:rFonts w:ascii="Times New Roman" w:eastAsia="Times New Roman" w:hAnsi="Times New Roman" w:cs="Times New Roman"/>
          <w:color w:val="000000"/>
          <w:sz w:val="28"/>
          <w:szCs w:val="28"/>
          <w:lang w:eastAsia="ru-RU"/>
        </w:rPr>
      </w:pPr>
      <w:r w:rsidRPr="00FF4A7D">
        <w:rPr>
          <w:rFonts w:ascii="Times New Roman" w:eastAsia="Times New Roman" w:hAnsi="Times New Roman" w:cs="Times New Roman"/>
          <w:color w:val="000000"/>
          <w:sz w:val="28"/>
          <w:szCs w:val="28"/>
          <w:lang w:eastAsia="ru-RU"/>
        </w:rPr>
        <w:t>18.Мамаев А.П. Методика физического воспитания с основами теорий [Текст] / А.П. Мамаев, С.Т. Мельников. - М.: Просвещение, 1991 – 320с.</w:t>
      </w:r>
      <w:r w:rsidRPr="00FF4A7D">
        <w:rPr>
          <w:rFonts w:ascii="Times New Roman" w:eastAsia="Times New Roman" w:hAnsi="Times New Roman" w:cs="Times New Roman"/>
          <w:color w:val="000000"/>
          <w:sz w:val="28"/>
          <w:szCs w:val="28"/>
          <w:lang w:eastAsia="ru-RU"/>
        </w:rPr>
        <w:br/>
        <w:t xml:space="preserve">19.Маханева М. Д. Воспитание здорового ребенка [Текст] / М.Д. </w:t>
      </w:r>
      <w:proofErr w:type="spellStart"/>
      <w:r w:rsidRPr="00FF4A7D">
        <w:rPr>
          <w:rFonts w:ascii="Times New Roman" w:eastAsia="Times New Roman" w:hAnsi="Times New Roman" w:cs="Times New Roman"/>
          <w:color w:val="000000"/>
          <w:sz w:val="28"/>
          <w:szCs w:val="28"/>
          <w:lang w:eastAsia="ru-RU"/>
        </w:rPr>
        <w:t>Маханева</w:t>
      </w:r>
      <w:proofErr w:type="spellEnd"/>
      <w:r w:rsidRPr="00FF4A7D">
        <w:rPr>
          <w:rFonts w:ascii="Times New Roman" w:eastAsia="Times New Roman" w:hAnsi="Times New Roman" w:cs="Times New Roman"/>
          <w:color w:val="000000"/>
          <w:sz w:val="28"/>
          <w:szCs w:val="28"/>
          <w:lang w:eastAsia="ru-RU"/>
        </w:rPr>
        <w:t xml:space="preserve">. - М.: </w:t>
      </w:r>
      <w:proofErr w:type="spellStart"/>
      <w:r w:rsidRPr="00FF4A7D">
        <w:rPr>
          <w:rFonts w:ascii="Times New Roman" w:eastAsia="Times New Roman" w:hAnsi="Times New Roman" w:cs="Times New Roman"/>
          <w:color w:val="000000"/>
          <w:sz w:val="28"/>
          <w:szCs w:val="28"/>
          <w:lang w:eastAsia="ru-RU"/>
        </w:rPr>
        <w:t>Аркти</w:t>
      </w:r>
      <w:proofErr w:type="spellEnd"/>
      <w:r w:rsidRPr="00FF4A7D">
        <w:rPr>
          <w:rFonts w:ascii="Times New Roman" w:eastAsia="Times New Roman" w:hAnsi="Times New Roman" w:cs="Times New Roman"/>
          <w:color w:val="000000"/>
          <w:sz w:val="28"/>
          <w:szCs w:val="28"/>
          <w:lang w:eastAsia="ru-RU"/>
        </w:rPr>
        <w:t>, 2000. – 107с.</w:t>
      </w:r>
    </w:p>
    <w:p w:rsidR="00FF4A7D" w:rsidRPr="00FF4A7D" w:rsidRDefault="00FF4A7D" w:rsidP="00FF4A7D">
      <w:pPr>
        <w:spacing w:after="0" w:line="360" w:lineRule="auto"/>
        <w:rPr>
          <w:rFonts w:ascii="Times New Roman" w:eastAsia="Times New Roman" w:hAnsi="Times New Roman" w:cs="Times New Roman"/>
          <w:color w:val="000000"/>
          <w:sz w:val="28"/>
          <w:szCs w:val="28"/>
          <w:lang w:eastAsia="ru-RU"/>
        </w:rPr>
      </w:pPr>
      <w:r w:rsidRPr="00FF4A7D">
        <w:rPr>
          <w:rFonts w:ascii="Times New Roman" w:eastAsia="Times New Roman" w:hAnsi="Times New Roman" w:cs="Times New Roman"/>
          <w:color w:val="000000"/>
          <w:sz w:val="28"/>
          <w:szCs w:val="28"/>
          <w:lang w:eastAsia="ru-RU"/>
        </w:rPr>
        <w:t>20.Осокина Т. И. Физическая культура в детском саду [Текст] / Т.И. Осокина. - М.: Просвещение, 1973. – 156с.</w:t>
      </w:r>
      <w:r w:rsidRPr="00FF4A7D">
        <w:rPr>
          <w:rFonts w:ascii="Times New Roman" w:eastAsia="Times New Roman" w:hAnsi="Times New Roman" w:cs="Times New Roman"/>
          <w:color w:val="000000"/>
          <w:sz w:val="28"/>
          <w:szCs w:val="28"/>
          <w:lang w:eastAsia="ru-RU"/>
        </w:rPr>
        <w:br/>
        <w:t>21. Развитие движений ребенка – дошкольника [Текст] / Под ред. М. И. Фонарева. – М.: Просвещение, 1975. – 133с.</w:t>
      </w:r>
      <w:r w:rsidRPr="00FF4A7D">
        <w:rPr>
          <w:rFonts w:ascii="Times New Roman" w:eastAsia="Times New Roman" w:hAnsi="Times New Roman" w:cs="Times New Roman"/>
          <w:color w:val="000000"/>
          <w:sz w:val="28"/>
          <w:szCs w:val="28"/>
          <w:lang w:eastAsia="ru-RU"/>
        </w:rPr>
        <w:br/>
        <w:t xml:space="preserve">22. Решетников Н. В. Физическая культура [Текст] / Н.В. Решетников, Ю.Л. </w:t>
      </w:r>
      <w:proofErr w:type="spellStart"/>
      <w:r w:rsidRPr="00FF4A7D">
        <w:rPr>
          <w:rFonts w:ascii="Times New Roman" w:eastAsia="Times New Roman" w:hAnsi="Times New Roman" w:cs="Times New Roman"/>
          <w:color w:val="000000"/>
          <w:sz w:val="28"/>
          <w:szCs w:val="28"/>
          <w:lang w:eastAsia="ru-RU"/>
        </w:rPr>
        <w:t>Кислицын</w:t>
      </w:r>
      <w:proofErr w:type="spellEnd"/>
      <w:r w:rsidRPr="00FF4A7D">
        <w:rPr>
          <w:rFonts w:ascii="Times New Roman" w:eastAsia="Times New Roman" w:hAnsi="Times New Roman" w:cs="Times New Roman"/>
          <w:color w:val="000000"/>
          <w:sz w:val="28"/>
          <w:szCs w:val="28"/>
          <w:lang w:eastAsia="ru-RU"/>
        </w:rPr>
        <w:t>. - М.: Академия, 1998. – 157с.</w:t>
      </w:r>
      <w:r w:rsidRPr="00FF4A7D">
        <w:rPr>
          <w:rFonts w:ascii="Times New Roman" w:eastAsia="Times New Roman" w:hAnsi="Times New Roman" w:cs="Times New Roman"/>
          <w:color w:val="000000"/>
          <w:sz w:val="28"/>
          <w:szCs w:val="28"/>
          <w:lang w:eastAsia="ru-RU"/>
        </w:rPr>
        <w:br/>
        <w:t xml:space="preserve">23. </w:t>
      </w:r>
      <w:proofErr w:type="spellStart"/>
      <w:r w:rsidRPr="00FF4A7D">
        <w:rPr>
          <w:rFonts w:ascii="Times New Roman" w:eastAsia="Times New Roman" w:hAnsi="Times New Roman" w:cs="Times New Roman"/>
          <w:color w:val="000000"/>
          <w:sz w:val="28"/>
          <w:szCs w:val="28"/>
          <w:lang w:eastAsia="ru-RU"/>
        </w:rPr>
        <w:t>Рунова</w:t>
      </w:r>
      <w:proofErr w:type="spellEnd"/>
      <w:r w:rsidRPr="00FF4A7D">
        <w:rPr>
          <w:rFonts w:ascii="Times New Roman" w:eastAsia="Times New Roman" w:hAnsi="Times New Roman" w:cs="Times New Roman"/>
          <w:color w:val="000000"/>
          <w:sz w:val="28"/>
          <w:szCs w:val="28"/>
          <w:lang w:eastAsia="ru-RU"/>
        </w:rPr>
        <w:t xml:space="preserve"> М. А. Двигательная активность ребенка в детском саду [Текст]  / М.А. </w:t>
      </w:r>
      <w:proofErr w:type="spellStart"/>
      <w:r w:rsidRPr="00FF4A7D">
        <w:rPr>
          <w:rFonts w:ascii="Times New Roman" w:eastAsia="Times New Roman" w:hAnsi="Times New Roman" w:cs="Times New Roman"/>
          <w:color w:val="000000"/>
          <w:sz w:val="28"/>
          <w:szCs w:val="28"/>
          <w:lang w:eastAsia="ru-RU"/>
        </w:rPr>
        <w:t>Рунова</w:t>
      </w:r>
      <w:proofErr w:type="spellEnd"/>
      <w:r w:rsidRPr="00FF4A7D">
        <w:rPr>
          <w:rFonts w:ascii="Times New Roman" w:eastAsia="Times New Roman" w:hAnsi="Times New Roman" w:cs="Times New Roman"/>
          <w:color w:val="000000"/>
          <w:sz w:val="28"/>
          <w:szCs w:val="28"/>
          <w:lang w:eastAsia="ru-RU"/>
        </w:rPr>
        <w:t xml:space="preserve">. - М.: </w:t>
      </w:r>
      <w:proofErr w:type="spellStart"/>
      <w:r w:rsidRPr="00FF4A7D">
        <w:rPr>
          <w:rFonts w:ascii="Times New Roman" w:eastAsia="Times New Roman" w:hAnsi="Times New Roman" w:cs="Times New Roman"/>
          <w:color w:val="000000"/>
          <w:sz w:val="28"/>
          <w:szCs w:val="28"/>
          <w:lang w:eastAsia="ru-RU"/>
        </w:rPr>
        <w:t>Мозайка</w:t>
      </w:r>
      <w:proofErr w:type="spellEnd"/>
      <w:r w:rsidRPr="00FF4A7D">
        <w:rPr>
          <w:rFonts w:ascii="Times New Roman" w:eastAsia="Times New Roman" w:hAnsi="Times New Roman" w:cs="Times New Roman"/>
          <w:color w:val="000000"/>
          <w:sz w:val="28"/>
          <w:szCs w:val="28"/>
          <w:lang w:eastAsia="ru-RU"/>
        </w:rPr>
        <w:t>-Синтез, 2000. – 256с.</w:t>
      </w:r>
    </w:p>
    <w:p w:rsidR="00FF4A7D" w:rsidRPr="00FF4A7D" w:rsidRDefault="00FF4A7D" w:rsidP="00FF4A7D">
      <w:pPr>
        <w:spacing w:after="0" w:line="360" w:lineRule="auto"/>
        <w:rPr>
          <w:rFonts w:ascii="Times New Roman" w:eastAsia="Times New Roman" w:hAnsi="Times New Roman" w:cs="Times New Roman"/>
          <w:color w:val="000000"/>
          <w:sz w:val="28"/>
          <w:szCs w:val="28"/>
          <w:lang w:eastAsia="ru-RU"/>
        </w:rPr>
      </w:pPr>
      <w:r w:rsidRPr="00FF4A7D">
        <w:rPr>
          <w:rFonts w:ascii="Times New Roman" w:eastAsia="Times New Roman" w:hAnsi="Times New Roman" w:cs="Times New Roman"/>
          <w:color w:val="000000"/>
          <w:sz w:val="28"/>
          <w:szCs w:val="28"/>
          <w:lang w:eastAsia="ru-RU"/>
        </w:rPr>
        <w:t>24.Семенова Т. Воспитание ловкости у дошкольников [Текст] / Т. Семенова // Дошкольное воспитание. – 2006. - №12. – с.9-11</w:t>
      </w:r>
      <w:r w:rsidRPr="00FF4A7D">
        <w:rPr>
          <w:rFonts w:ascii="Times New Roman" w:eastAsia="Times New Roman" w:hAnsi="Times New Roman" w:cs="Times New Roman"/>
          <w:color w:val="000000"/>
          <w:sz w:val="28"/>
          <w:szCs w:val="28"/>
          <w:lang w:eastAsia="ru-RU"/>
        </w:rPr>
        <w:br/>
        <w:t xml:space="preserve">25. </w:t>
      </w:r>
      <w:proofErr w:type="spellStart"/>
      <w:r w:rsidRPr="00FF4A7D">
        <w:rPr>
          <w:rFonts w:ascii="Times New Roman" w:eastAsia="Times New Roman" w:hAnsi="Times New Roman" w:cs="Times New Roman"/>
          <w:color w:val="000000"/>
          <w:sz w:val="28"/>
          <w:szCs w:val="28"/>
          <w:lang w:eastAsia="ru-RU"/>
        </w:rPr>
        <w:t>Степаненкова</w:t>
      </w:r>
      <w:proofErr w:type="spellEnd"/>
      <w:r w:rsidRPr="00FF4A7D">
        <w:rPr>
          <w:rFonts w:ascii="Times New Roman" w:eastAsia="Times New Roman" w:hAnsi="Times New Roman" w:cs="Times New Roman"/>
          <w:color w:val="000000"/>
          <w:sz w:val="28"/>
          <w:szCs w:val="28"/>
          <w:lang w:eastAsia="ru-RU"/>
        </w:rPr>
        <w:t xml:space="preserve"> Э. Я. Теория и методика физического воспитания и развития ребенка [Текст] / Э.Я. </w:t>
      </w:r>
      <w:proofErr w:type="spellStart"/>
      <w:r w:rsidRPr="00FF4A7D">
        <w:rPr>
          <w:rFonts w:ascii="Times New Roman" w:eastAsia="Times New Roman" w:hAnsi="Times New Roman" w:cs="Times New Roman"/>
          <w:color w:val="000000"/>
          <w:sz w:val="28"/>
          <w:szCs w:val="28"/>
          <w:lang w:eastAsia="ru-RU"/>
        </w:rPr>
        <w:t>Степаненкова</w:t>
      </w:r>
      <w:proofErr w:type="spellEnd"/>
      <w:r w:rsidRPr="00FF4A7D">
        <w:rPr>
          <w:rFonts w:ascii="Times New Roman" w:eastAsia="Times New Roman" w:hAnsi="Times New Roman" w:cs="Times New Roman"/>
          <w:color w:val="000000"/>
          <w:sz w:val="28"/>
          <w:szCs w:val="28"/>
          <w:lang w:eastAsia="ru-RU"/>
        </w:rPr>
        <w:t>. - М.: Академия, 2001. - 368с.</w:t>
      </w:r>
    </w:p>
    <w:p w:rsidR="00FF4A7D" w:rsidRPr="00FF4A7D" w:rsidRDefault="00FF4A7D" w:rsidP="00FF4A7D">
      <w:pPr>
        <w:spacing w:after="0" w:line="360" w:lineRule="auto"/>
        <w:rPr>
          <w:rFonts w:ascii="Times New Roman" w:eastAsia="Times New Roman" w:hAnsi="Times New Roman" w:cs="Times New Roman"/>
          <w:color w:val="000000"/>
          <w:sz w:val="28"/>
          <w:szCs w:val="28"/>
          <w:lang w:eastAsia="ru-RU"/>
        </w:rPr>
      </w:pPr>
      <w:r w:rsidRPr="00FF4A7D">
        <w:rPr>
          <w:rFonts w:ascii="Times New Roman" w:eastAsia="Times New Roman" w:hAnsi="Times New Roman" w:cs="Times New Roman"/>
          <w:color w:val="000000"/>
          <w:sz w:val="28"/>
          <w:szCs w:val="28"/>
          <w:lang w:eastAsia="ru-RU"/>
        </w:rPr>
        <w:t xml:space="preserve">26. </w:t>
      </w:r>
      <w:proofErr w:type="spellStart"/>
      <w:r w:rsidRPr="00FF4A7D">
        <w:rPr>
          <w:rFonts w:ascii="Times New Roman" w:eastAsia="Times New Roman" w:hAnsi="Times New Roman" w:cs="Times New Roman"/>
          <w:color w:val="000000"/>
          <w:sz w:val="28"/>
          <w:szCs w:val="28"/>
          <w:lang w:eastAsia="ru-RU"/>
        </w:rPr>
        <w:t>Страковская</w:t>
      </w:r>
      <w:proofErr w:type="spellEnd"/>
      <w:r w:rsidRPr="00FF4A7D">
        <w:rPr>
          <w:rFonts w:ascii="Times New Roman" w:eastAsia="Times New Roman" w:hAnsi="Times New Roman" w:cs="Times New Roman"/>
          <w:color w:val="000000"/>
          <w:sz w:val="28"/>
          <w:szCs w:val="28"/>
          <w:lang w:eastAsia="ru-RU"/>
        </w:rPr>
        <w:t xml:space="preserve"> В.Л.  300 подвижных игр для оздоровления детей от 1 года до 14 лет [Текст] / В.Л. </w:t>
      </w:r>
      <w:proofErr w:type="spellStart"/>
      <w:r w:rsidRPr="00FF4A7D">
        <w:rPr>
          <w:rFonts w:ascii="Times New Roman" w:eastAsia="Times New Roman" w:hAnsi="Times New Roman" w:cs="Times New Roman"/>
          <w:color w:val="000000"/>
          <w:sz w:val="28"/>
          <w:szCs w:val="28"/>
          <w:lang w:eastAsia="ru-RU"/>
        </w:rPr>
        <w:t>Страковская</w:t>
      </w:r>
      <w:proofErr w:type="spellEnd"/>
      <w:r w:rsidRPr="00FF4A7D">
        <w:rPr>
          <w:rFonts w:ascii="Times New Roman" w:eastAsia="Times New Roman" w:hAnsi="Times New Roman" w:cs="Times New Roman"/>
          <w:color w:val="000000"/>
          <w:sz w:val="28"/>
          <w:szCs w:val="28"/>
          <w:lang w:eastAsia="ru-RU"/>
        </w:rPr>
        <w:t>. - М.: Новая школа, 1994. – 288с.</w:t>
      </w:r>
      <w:r w:rsidRPr="00FF4A7D">
        <w:rPr>
          <w:rFonts w:ascii="Times New Roman" w:eastAsia="Times New Roman" w:hAnsi="Times New Roman" w:cs="Times New Roman"/>
          <w:color w:val="000000"/>
          <w:sz w:val="28"/>
          <w:szCs w:val="28"/>
          <w:lang w:eastAsia="ru-RU"/>
        </w:rPr>
        <w:br/>
        <w:t xml:space="preserve">27. Теория и методика физического воспитания [Текст] / Под ред. Б. А. </w:t>
      </w:r>
      <w:proofErr w:type="spellStart"/>
      <w:r w:rsidRPr="00FF4A7D">
        <w:rPr>
          <w:rFonts w:ascii="Times New Roman" w:eastAsia="Times New Roman" w:hAnsi="Times New Roman" w:cs="Times New Roman"/>
          <w:color w:val="000000"/>
          <w:sz w:val="28"/>
          <w:szCs w:val="28"/>
          <w:lang w:eastAsia="ru-RU"/>
        </w:rPr>
        <w:t>Ашмарина</w:t>
      </w:r>
      <w:proofErr w:type="spellEnd"/>
      <w:r w:rsidRPr="00FF4A7D">
        <w:rPr>
          <w:rFonts w:ascii="Times New Roman" w:eastAsia="Times New Roman" w:hAnsi="Times New Roman" w:cs="Times New Roman"/>
          <w:color w:val="000000"/>
          <w:sz w:val="28"/>
          <w:szCs w:val="28"/>
          <w:lang w:eastAsia="ru-RU"/>
        </w:rPr>
        <w:t>. – М.: Просвещение, 1990. – 308с.</w:t>
      </w:r>
      <w:r w:rsidRPr="00FF4A7D">
        <w:rPr>
          <w:rFonts w:ascii="Times New Roman" w:eastAsia="Times New Roman" w:hAnsi="Times New Roman" w:cs="Times New Roman"/>
          <w:color w:val="000000"/>
          <w:sz w:val="28"/>
          <w:szCs w:val="28"/>
          <w:lang w:eastAsia="ru-RU"/>
        </w:rPr>
        <w:br/>
        <w:t>28. Тимофеева Е. А. Подвижные игры с детьми младшего дошкольного возраста [Текст] / Е.А. Тимофеева. - М.: Просвещение, 1979. – 79с.</w:t>
      </w:r>
    </w:p>
    <w:p w:rsidR="00FF4A7D" w:rsidRPr="00FF4A7D" w:rsidRDefault="00FF4A7D" w:rsidP="00FF4A7D">
      <w:pPr>
        <w:spacing w:after="0" w:line="360" w:lineRule="auto"/>
        <w:rPr>
          <w:rFonts w:ascii="Times New Roman" w:eastAsia="Times New Roman" w:hAnsi="Times New Roman" w:cs="Times New Roman"/>
          <w:color w:val="000000"/>
          <w:sz w:val="28"/>
          <w:szCs w:val="28"/>
          <w:lang w:eastAsia="ru-RU"/>
        </w:rPr>
      </w:pPr>
      <w:r w:rsidRPr="00FF4A7D">
        <w:rPr>
          <w:rFonts w:ascii="Times New Roman" w:eastAsia="Times New Roman" w:hAnsi="Times New Roman" w:cs="Times New Roman"/>
          <w:color w:val="000000"/>
          <w:sz w:val="28"/>
          <w:szCs w:val="28"/>
          <w:lang w:eastAsia="ru-RU"/>
        </w:rPr>
        <w:t xml:space="preserve">29. Физическая подготовка детей 5-6 лет к обучению в школе [Текст] / Под ред. </w:t>
      </w:r>
      <w:proofErr w:type="spellStart"/>
      <w:r w:rsidRPr="00FF4A7D">
        <w:rPr>
          <w:rFonts w:ascii="Times New Roman" w:eastAsia="Times New Roman" w:hAnsi="Times New Roman" w:cs="Times New Roman"/>
          <w:color w:val="000000"/>
          <w:sz w:val="28"/>
          <w:szCs w:val="28"/>
          <w:lang w:eastAsia="ru-RU"/>
        </w:rPr>
        <w:t>Кенеман</w:t>
      </w:r>
      <w:proofErr w:type="spellEnd"/>
      <w:r w:rsidRPr="00FF4A7D">
        <w:rPr>
          <w:rFonts w:ascii="Times New Roman" w:eastAsia="Times New Roman" w:hAnsi="Times New Roman" w:cs="Times New Roman"/>
          <w:color w:val="000000"/>
          <w:sz w:val="28"/>
          <w:szCs w:val="28"/>
          <w:lang w:eastAsia="ru-RU"/>
        </w:rPr>
        <w:t xml:space="preserve"> А.В., Осокиной Т.И. – М.: Просвещение, 1980. - 239с. </w:t>
      </w:r>
      <w:r w:rsidRPr="00FF4A7D">
        <w:rPr>
          <w:rFonts w:ascii="Times New Roman" w:eastAsia="Times New Roman" w:hAnsi="Times New Roman" w:cs="Times New Roman"/>
          <w:color w:val="000000"/>
          <w:sz w:val="28"/>
          <w:szCs w:val="28"/>
          <w:lang w:eastAsia="ru-RU"/>
        </w:rPr>
        <w:br/>
        <w:t>30. Фомина А. И. Физкультурные занятия и спортивные игры в детском саду [Текст] / А.И. Фомина. - М.: Просвещение, 1984. – 159с.</w:t>
      </w:r>
      <w:r w:rsidRPr="00FF4A7D">
        <w:rPr>
          <w:rFonts w:ascii="Times New Roman" w:eastAsia="Times New Roman" w:hAnsi="Times New Roman" w:cs="Times New Roman"/>
          <w:color w:val="000000"/>
          <w:sz w:val="28"/>
          <w:szCs w:val="28"/>
          <w:lang w:eastAsia="ru-RU"/>
        </w:rPr>
        <w:br/>
      </w:r>
      <w:r w:rsidRPr="00FF4A7D">
        <w:rPr>
          <w:rFonts w:ascii="Times New Roman" w:eastAsia="Times New Roman" w:hAnsi="Times New Roman" w:cs="Times New Roman"/>
          <w:color w:val="000000"/>
          <w:sz w:val="28"/>
          <w:szCs w:val="28"/>
          <w:lang w:eastAsia="ru-RU"/>
        </w:rPr>
        <w:lastRenderedPageBreak/>
        <w:t>31.Холодов Ж. К. Теория и методика физического воспитания и спорта [Текст] / Ж.К. Холодов, В.С. Кузнецов. - М.: Академия, 2000. – 480с.</w:t>
      </w:r>
      <w:r w:rsidRPr="00FF4A7D">
        <w:rPr>
          <w:rFonts w:ascii="Times New Roman" w:eastAsia="Times New Roman" w:hAnsi="Times New Roman" w:cs="Times New Roman"/>
          <w:color w:val="000000"/>
          <w:sz w:val="28"/>
          <w:szCs w:val="28"/>
          <w:lang w:eastAsia="ru-RU"/>
        </w:rPr>
        <w:br/>
        <w:t xml:space="preserve">32.Хухлаева Д. В. Методика физического воспитания в дошкольных учреждениях [Текст] / Д.В. </w:t>
      </w:r>
      <w:proofErr w:type="spellStart"/>
      <w:r w:rsidRPr="00FF4A7D">
        <w:rPr>
          <w:rFonts w:ascii="Times New Roman" w:eastAsia="Times New Roman" w:hAnsi="Times New Roman" w:cs="Times New Roman"/>
          <w:color w:val="000000"/>
          <w:sz w:val="28"/>
          <w:szCs w:val="28"/>
          <w:lang w:eastAsia="ru-RU"/>
        </w:rPr>
        <w:t>Хухлаева</w:t>
      </w:r>
      <w:proofErr w:type="spellEnd"/>
      <w:r w:rsidRPr="00FF4A7D">
        <w:rPr>
          <w:rFonts w:ascii="Times New Roman" w:eastAsia="Times New Roman" w:hAnsi="Times New Roman" w:cs="Times New Roman"/>
          <w:color w:val="000000"/>
          <w:sz w:val="28"/>
          <w:szCs w:val="28"/>
          <w:lang w:eastAsia="ru-RU"/>
        </w:rPr>
        <w:t>. -  М.: Просвещение, 1984. – 208с.</w:t>
      </w:r>
    </w:p>
    <w:p w:rsidR="00FF4A7D" w:rsidRPr="00FF4A7D" w:rsidRDefault="00FF4A7D" w:rsidP="00FF4A7D">
      <w:pPr>
        <w:spacing w:after="0" w:line="360" w:lineRule="auto"/>
        <w:rPr>
          <w:rFonts w:ascii="Times New Roman" w:eastAsia="Times New Roman" w:hAnsi="Times New Roman" w:cs="Times New Roman"/>
          <w:color w:val="000000"/>
          <w:sz w:val="28"/>
          <w:szCs w:val="28"/>
          <w:lang w:eastAsia="ru-RU"/>
        </w:rPr>
      </w:pPr>
      <w:r w:rsidRPr="00FF4A7D">
        <w:rPr>
          <w:rFonts w:ascii="Times New Roman" w:eastAsia="Times New Roman" w:hAnsi="Times New Roman" w:cs="Times New Roman"/>
          <w:color w:val="000000"/>
          <w:sz w:val="28"/>
          <w:szCs w:val="28"/>
          <w:lang w:eastAsia="ru-RU"/>
        </w:rPr>
        <w:t xml:space="preserve">33.Шебеко В.Н. Физическое воспитание дошкольников [Текст] / В.Н. </w:t>
      </w:r>
      <w:proofErr w:type="spellStart"/>
      <w:r w:rsidRPr="00FF4A7D">
        <w:rPr>
          <w:rFonts w:ascii="Times New Roman" w:eastAsia="Times New Roman" w:hAnsi="Times New Roman" w:cs="Times New Roman"/>
          <w:color w:val="000000"/>
          <w:sz w:val="28"/>
          <w:szCs w:val="28"/>
          <w:lang w:eastAsia="ru-RU"/>
        </w:rPr>
        <w:t>Шебеко</w:t>
      </w:r>
      <w:proofErr w:type="spellEnd"/>
      <w:r w:rsidRPr="00FF4A7D">
        <w:rPr>
          <w:rFonts w:ascii="Times New Roman" w:eastAsia="Times New Roman" w:hAnsi="Times New Roman" w:cs="Times New Roman"/>
          <w:color w:val="000000"/>
          <w:sz w:val="28"/>
          <w:szCs w:val="28"/>
          <w:lang w:eastAsia="ru-RU"/>
        </w:rPr>
        <w:t>, Н.Н. Ермак, В.А Шишкина. - М. Академия, 1992. – 176с.</w:t>
      </w:r>
    </w:p>
    <w:p w:rsidR="00FF4A7D" w:rsidRPr="00FF4A7D" w:rsidRDefault="00FF4A7D" w:rsidP="00FF4A7D">
      <w:pPr>
        <w:spacing w:after="0" w:line="360" w:lineRule="auto"/>
        <w:rPr>
          <w:rFonts w:ascii="Times New Roman" w:eastAsia="Times New Roman" w:hAnsi="Times New Roman" w:cs="Times New Roman"/>
          <w:color w:val="000000"/>
          <w:sz w:val="28"/>
          <w:szCs w:val="28"/>
          <w:lang w:eastAsia="ru-RU"/>
        </w:rPr>
      </w:pPr>
      <w:r w:rsidRPr="00FF4A7D">
        <w:rPr>
          <w:rFonts w:ascii="Times New Roman" w:eastAsia="Times New Roman" w:hAnsi="Times New Roman" w:cs="Times New Roman"/>
          <w:color w:val="000000"/>
          <w:sz w:val="28"/>
          <w:szCs w:val="28"/>
          <w:lang w:eastAsia="ru-RU"/>
        </w:rPr>
        <w:t xml:space="preserve">34. </w:t>
      </w:r>
      <w:proofErr w:type="spellStart"/>
      <w:r w:rsidRPr="00FF4A7D">
        <w:rPr>
          <w:rFonts w:ascii="Times New Roman" w:eastAsia="Times New Roman" w:hAnsi="Times New Roman" w:cs="Times New Roman"/>
          <w:color w:val="000000"/>
          <w:sz w:val="28"/>
          <w:szCs w:val="28"/>
          <w:lang w:eastAsia="ru-RU"/>
        </w:rPr>
        <w:t>Шебеко</w:t>
      </w:r>
      <w:proofErr w:type="spellEnd"/>
      <w:r w:rsidRPr="00FF4A7D">
        <w:rPr>
          <w:rFonts w:ascii="Times New Roman" w:eastAsia="Times New Roman" w:hAnsi="Times New Roman" w:cs="Times New Roman"/>
          <w:color w:val="000000"/>
          <w:sz w:val="28"/>
          <w:szCs w:val="28"/>
          <w:lang w:eastAsia="ru-RU"/>
        </w:rPr>
        <w:t xml:space="preserve"> В.Н. Методика физического воспитания в ДОУ [Текст] / В.Н. </w:t>
      </w:r>
      <w:proofErr w:type="spellStart"/>
      <w:r w:rsidRPr="00FF4A7D">
        <w:rPr>
          <w:rFonts w:ascii="Times New Roman" w:eastAsia="Times New Roman" w:hAnsi="Times New Roman" w:cs="Times New Roman"/>
          <w:color w:val="000000"/>
          <w:sz w:val="28"/>
          <w:szCs w:val="28"/>
          <w:lang w:eastAsia="ru-RU"/>
        </w:rPr>
        <w:t>Шебеко</w:t>
      </w:r>
      <w:proofErr w:type="spellEnd"/>
      <w:r w:rsidRPr="00FF4A7D">
        <w:rPr>
          <w:rFonts w:ascii="Times New Roman" w:eastAsia="Times New Roman" w:hAnsi="Times New Roman" w:cs="Times New Roman"/>
          <w:color w:val="000000"/>
          <w:sz w:val="28"/>
          <w:szCs w:val="28"/>
          <w:lang w:eastAsia="ru-RU"/>
        </w:rPr>
        <w:t>. - М.: Академия, 1998 – 184с.</w:t>
      </w:r>
      <w:r w:rsidRPr="00FF4A7D">
        <w:rPr>
          <w:rFonts w:ascii="Times New Roman" w:eastAsia="Times New Roman" w:hAnsi="Times New Roman" w:cs="Times New Roman"/>
          <w:color w:val="000000"/>
          <w:sz w:val="28"/>
          <w:szCs w:val="28"/>
          <w:lang w:eastAsia="ru-RU"/>
        </w:rPr>
        <w:br/>
        <w:t>35.Шишкина В. А. Движение + движения [Текст] / В.А. Шишкина. -  М.: Просвещение, 1992. – 96с.</w:t>
      </w:r>
      <w:r w:rsidRPr="00FF4A7D">
        <w:rPr>
          <w:rFonts w:ascii="Times New Roman" w:eastAsia="Times New Roman" w:hAnsi="Times New Roman" w:cs="Times New Roman"/>
          <w:color w:val="000000"/>
          <w:sz w:val="28"/>
          <w:szCs w:val="28"/>
          <w:lang w:eastAsia="ru-RU"/>
        </w:rPr>
        <w:br/>
        <w:t xml:space="preserve">36. Щербак А.П. Тематические физкультурные занятия и праздники в дошкольном учреждении: Влияние физического воспитания на </w:t>
      </w:r>
      <w:proofErr w:type="spellStart"/>
      <w:r w:rsidRPr="00FF4A7D">
        <w:rPr>
          <w:rFonts w:ascii="Times New Roman" w:eastAsia="Times New Roman" w:hAnsi="Times New Roman" w:cs="Times New Roman"/>
          <w:color w:val="000000"/>
          <w:sz w:val="28"/>
          <w:szCs w:val="28"/>
          <w:lang w:eastAsia="ru-RU"/>
        </w:rPr>
        <w:t>саморегуляцию</w:t>
      </w:r>
      <w:proofErr w:type="spellEnd"/>
      <w:r w:rsidRPr="00FF4A7D">
        <w:rPr>
          <w:rFonts w:ascii="Times New Roman" w:eastAsia="Times New Roman" w:hAnsi="Times New Roman" w:cs="Times New Roman"/>
          <w:color w:val="000000"/>
          <w:sz w:val="28"/>
          <w:szCs w:val="28"/>
          <w:lang w:eastAsia="ru-RU"/>
        </w:rPr>
        <w:t xml:space="preserve"> поведения дошкольника [Текст] / А.П. Щербак. - М.: </w:t>
      </w:r>
      <w:proofErr w:type="spellStart"/>
      <w:r w:rsidRPr="00FF4A7D">
        <w:rPr>
          <w:rFonts w:ascii="Times New Roman" w:eastAsia="Times New Roman" w:hAnsi="Times New Roman" w:cs="Times New Roman"/>
          <w:color w:val="000000"/>
          <w:sz w:val="28"/>
          <w:szCs w:val="28"/>
          <w:lang w:eastAsia="ru-RU"/>
        </w:rPr>
        <w:t>Владос</w:t>
      </w:r>
      <w:proofErr w:type="spellEnd"/>
      <w:r w:rsidRPr="00FF4A7D">
        <w:rPr>
          <w:rFonts w:ascii="Times New Roman" w:eastAsia="Times New Roman" w:hAnsi="Times New Roman" w:cs="Times New Roman"/>
          <w:color w:val="000000"/>
          <w:sz w:val="28"/>
          <w:szCs w:val="28"/>
          <w:lang w:eastAsia="ru-RU"/>
        </w:rPr>
        <w:t>, 1999. – 72с.</w:t>
      </w:r>
    </w:p>
    <w:p w:rsidR="00FF4A7D" w:rsidRPr="00FF4A7D" w:rsidRDefault="00FF4A7D" w:rsidP="00FF4A7D">
      <w:pPr>
        <w:keepNext/>
        <w:spacing w:before="240" w:after="120" w:line="360" w:lineRule="auto"/>
        <w:jc w:val="center"/>
        <w:outlineLvl w:val="2"/>
        <w:rPr>
          <w:rFonts w:ascii="Times New Roman" w:eastAsia="Times New Roman" w:hAnsi="Times New Roman" w:cs="Times New Roman"/>
          <w:b/>
          <w:spacing w:val="-6"/>
          <w:sz w:val="28"/>
          <w:szCs w:val="28"/>
          <w:lang w:eastAsia="ru-RU"/>
        </w:rPr>
      </w:pPr>
    </w:p>
    <w:p w:rsidR="00FF4A7D" w:rsidRPr="00FF4A7D" w:rsidRDefault="00FF4A7D" w:rsidP="00FF4A7D">
      <w:pPr>
        <w:keepNext/>
        <w:spacing w:before="240" w:after="120" w:line="360" w:lineRule="auto"/>
        <w:jc w:val="center"/>
        <w:outlineLvl w:val="2"/>
        <w:rPr>
          <w:rFonts w:ascii="Times New Roman" w:eastAsia="Times New Roman" w:hAnsi="Times New Roman" w:cs="Times New Roman"/>
          <w:b/>
          <w:spacing w:val="-6"/>
          <w:sz w:val="28"/>
          <w:szCs w:val="28"/>
          <w:lang w:eastAsia="ru-RU"/>
        </w:rPr>
      </w:pPr>
    </w:p>
    <w:p w:rsidR="00FF4A7D" w:rsidRPr="00FF4A7D" w:rsidRDefault="00FF4A7D" w:rsidP="00FF4A7D">
      <w:pPr>
        <w:spacing w:after="0" w:line="360" w:lineRule="auto"/>
        <w:rPr>
          <w:rFonts w:ascii="Times New Roman" w:eastAsia="Times New Roman" w:hAnsi="Times New Roman" w:cs="Times New Roman"/>
          <w:b/>
          <w:spacing w:val="-6"/>
          <w:sz w:val="28"/>
          <w:szCs w:val="28"/>
          <w:lang w:eastAsia="ru-RU"/>
        </w:rPr>
      </w:pPr>
    </w:p>
    <w:p w:rsidR="00FF4A7D" w:rsidRPr="00FF4A7D" w:rsidRDefault="00FF4A7D" w:rsidP="00FF4A7D">
      <w:pPr>
        <w:spacing w:after="0" w:line="360" w:lineRule="auto"/>
        <w:rPr>
          <w:rFonts w:ascii="Times New Roman" w:eastAsia="Times New Roman" w:hAnsi="Times New Roman" w:cs="Times New Roman"/>
          <w:b/>
          <w:spacing w:val="-6"/>
          <w:sz w:val="28"/>
          <w:szCs w:val="28"/>
          <w:lang w:eastAsia="ru-RU"/>
        </w:rPr>
      </w:pPr>
    </w:p>
    <w:p w:rsidR="00FF4A7D" w:rsidRPr="00FF4A7D" w:rsidRDefault="00FF4A7D" w:rsidP="00FF4A7D">
      <w:pPr>
        <w:spacing w:after="0" w:line="360" w:lineRule="auto"/>
        <w:rPr>
          <w:rFonts w:ascii="Times New Roman" w:eastAsia="Times New Roman" w:hAnsi="Times New Roman" w:cs="Times New Roman"/>
          <w:b/>
          <w:spacing w:val="-6"/>
          <w:sz w:val="28"/>
          <w:szCs w:val="28"/>
          <w:lang w:eastAsia="ru-RU"/>
        </w:rPr>
      </w:pPr>
    </w:p>
    <w:p w:rsidR="00FF4A7D" w:rsidRPr="00FF4A7D" w:rsidRDefault="00FF4A7D" w:rsidP="00FF4A7D">
      <w:pPr>
        <w:spacing w:after="0" w:line="360" w:lineRule="auto"/>
        <w:jc w:val="center"/>
        <w:rPr>
          <w:rFonts w:ascii="Times New Roman" w:eastAsia="Times New Roman" w:hAnsi="Times New Roman" w:cs="Times New Roman"/>
          <w:b/>
          <w:sz w:val="28"/>
          <w:szCs w:val="28"/>
          <w:lang w:eastAsia="ru-RU"/>
        </w:rPr>
      </w:pPr>
      <w:r w:rsidRPr="00FF4A7D">
        <w:rPr>
          <w:rFonts w:ascii="Times New Roman" w:eastAsia="Times New Roman" w:hAnsi="Times New Roman" w:cs="Times New Roman"/>
          <w:b/>
          <w:sz w:val="28"/>
          <w:szCs w:val="28"/>
          <w:lang w:eastAsia="ru-RU"/>
        </w:rPr>
        <w:t>Приложение</w:t>
      </w:r>
    </w:p>
    <w:p w:rsidR="00FF4A7D" w:rsidRPr="00FF4A7D" w:rsidRDefault="00FF4A7D" w:rsidP="00FF4A7D">
      <w:pPr>
        <w:spacing w:after="0" w:line="360" w:lineRule="auto"/>
        <w:jc w:val="center"/>
        <w:rPr>
          <w:rFonts w:ascii="Times New Roman" w:eastAsia="Times New Roman" w:hAnsi="Times New Roman" w:cs="Times New Roman"/>
          <w:b/>
          <w:sz w:val="28"/>
          <w:szCs w:val="28"/>
          <w:lang w:eastAsia="ru-RU"/>
        </w:rPr>
      </w:pPr>
      <w:r w:rsidRPr="00FF4A7D">
        <w:rPr>
          <w:rFonts w:ascii="Times New Roman" w:eastAsia="Times New Roman" w:hAnsi="Times New Roman" w:cs="Times New Roman"/>
          <w:b/>
          <w:sz w:val="28"/>
          <w:szCs w:val="28"/>
          <w:lang w:eastAsia="ru-RU"/>
        </w:rPr>
        <w:t>Игры, направленные на развитие быстроты и ловкости</w:t>
      </w:r>
    </w:p>
    <w:p w:rsidR="00FF4A7D" w:rsidRPr="00FF4A7D" w:rsidRDefault="00FF4A7D" w:rsidP="00FF4A7D">
      <w:pPr>
        <w:spacing w:after="0" w:line="360" w:lineRule="auto"/>
        <w:jc w:val="center"/>
        <w:rPr>
          <w:rFonts w:ascii="Times New Roman" w:eastAsia="Times New Roman" w:hAnsi="Times New Roman" w:cs="Times New Roman"/>
          <w:b/>
          <w:sz w:val="28"/>
          <w:szCs w:val="28"/>
          <w:lang w:eastAsia="ru-RU"/>
        </w:rPr>
      </w:pPr>
    </w:p>
    <w:p w:rsidR="00FF4A7D" w:rsidRPr="00FF4A7D" w:rsidRDefault="00FF4A7D" w:rsidP="00FF4A7D">
      <w:pPr>
        <w:spacing w:before="72" w:after="0" w:line="360" w:lineRule="auto"/>
        <w:jc w:val="both"/>
        <w:rPr>
          <w:rFonts w:ascii="Times New Roman" w:eastAsia="Times New Roman" w:hAnsi="Times New Roman" w:cs="Times New Roman"/>
          <w:b/>
          <w:sz w:val="28"/>
          <w:szCs w:val="28"/>
          <w:u w:val="single"/>
          <w:lang w:eastAsia="ru-RU"/>
        </w:rPr>
      </w:pPr>
      <w:r w:rsidRPr="00FF4A7D">
        <w:rPr>
          <w:rFonts w:ascii="Times New Roman" w:eastAsia="Times New Roman" w:hAnsi="Times New Roman" w:cs="Times New Roman"/>
          <w:b/>
          <w:sz w:val="28"/>
          <w:szCs w:val="28"/>
          <w:lang w:eastAsia="ru-RU"/>
        </w:rPr>
        <w:t>Платочек</w:t>
      </w:r>
    </w:p>
    <w:p w:rsidR="00FF4A7D" w:rsidRPr="00FF4A7D" w:rsidRDefault="00FF4A7D" w:rsidP="00FF4A7D">
      <w:pPr>
        <w:spacing w:before="72" w:after="0" w:line="360" w:lineRule="auto"/>
        <w:jc w:val="both"/>
        <w:rPr>
          <w:rFonts w:ascii="Times New Roman" w:eastAsia="Times New Roman" w:hAnsi="Times New Roman" w:cs="Times New Roman"/>
          <w:b/>
          <w:sz w:val="28"/>
          <w:szCs w:val="28"/>
          <w:u w:val="single"/>
          <w:lang w:eastAsia="ru-RU"/>
        </w:rPr>
      </w:pPr>
      <w:r w:rsidRPr="00FF4A7D">
        <w:rPr>
          <w:rFonts w:ascii="Times New Roman" w:eastAsia="Times New Roman" w:hAnsi="Times New Roman" w:cs="Times New Roman"/>
          <w:b/>
          <w:sz w:val="28"/>
          <w:szCs w:val="28"/>
          <w:lang w:eastAsia="ru-RU"/>
        </w:rPr>
        <w:t>Цель:</w:t>
      </w:r>
      <w:r w:rsidRPr="00FF4A7D">
        <w:rPr>
          <w:rFonts w:ascii="Times New Roman" w:eastAsia="Times New Roman" w:hAnsi="Times New Roman" w:cs="Times New Roman"/>
          <w:sz w:val="28"/>
          <w:szCs w:val="28"/>
          <w:lang w:eastAsia="ru-RU"/>
        </w:rPr>
        <w:t xml:space="preserve"> Развивать ловкость и быстроту, упражнять в беге.</w:t>
      </w:r>
    </w:p>
    <w:p w:rsidR="00FF4A7D" w:rsidRPr="00FF4A7D" w:rsidRDefault="00FF4A7D" w:rsidP="00FF4A7D">
      <w:pPr>
        <w:spacing w:after="72" w:line="360" w:lineRule="auto"/>
        <w:ind w:right="-5"/>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b/>
          <w:sz w:val="28"/>
          <w:szCs w:val="28"/>
          <w:lang w:eastAsia="ru-RU"/>
        </w:rPr>
        <w:t>Описание:</w:t>
      </w:r>
      <w:r w:rsidRPr="00FF4A7D">
        <w:rPr>
          <w:rFonts w:ascii="Times New Roman" w:eastAsia="Times New Roman" w:hAnsi="Times New Roman" w:cs="Times New Roman"/>
          <w:sz w:val="28"/>
          <w:szCs w:val="28"/>
          <w:lang w:eastAsia="ru-RU"/>
        </w:rPr>
        <w:t xml:space="preserve"> Игроки становится в круг, водящий с платком в руке за кругом бежит и кладет кому-то из </w:t>
      </w:r>
      <w:proofErr w:type="gramStart"/>
      <w:r w:rsidRPr="00FF4A7D">
        <w:rPr>
          <w:rFonts w:ascii="Times New Roman" w:eastAsia="Times New Roman" w:hAnsi="Times New Roman" w:cs="Times New Roman"/>
          <w:sz w:val="28"/>
          <w:szCs w:val="28"/>
          <w:lang w:eastAsia="ru-RU"/>
        </w:rPr>
        <w:t>играющих</w:t>
      </w:r>
      <w:proofErr w:type="gramEnd"/>
      <w:r w:rsidRPr="00FF4A7D">
        <w:rPr>
          <w:rFonts w:ascii="Times New Roman" w:eastAsia="Times New Roman" w:hAnsi="Times New Roman" w:cs="Times New Roman"/>
          <w:sz w:val="28"/>
          <w:szCs w:val="28"/>
          <w:lang w:eastAsia="ru-RU"/>
        </w:rPr>
        <w:t xml:space="preserve"> платок в ноги, а сам продолжает бег по кругу. Тот, кому бросили платок, догоняет, пока тот не встал на </w:t>
      </w:r>
      <w:proofErr w:type="spellStart"/>
      <w:r w:rsidRPr="00FF4A7D">
        <w:rPr>
          <w:rFonts w:ascii="Times New Roman" w:eastAsia="Times New Roman" w:hAnsi="Times New Roman" w:cs="Times New Roman"/>
          <w:sz w:val="28"/>
          <w:szCs w:val="28"/>
          <w:lang w:eastAsia="ru-RU"/>
        </w:rPr>
        <w:t>ёго</w:t>
      </w:r>
      <w:proofErr w:type="spellEnd"/>
      <w:r w:rsidRPr="00FF4A7D">
        <w:rPr>
          <w:rFonts w:ascii="Times New Roman" w:eastAsia="Times New Roman" w:hAnsi="Times New Roman" w:cs="Times New Roman"/>
          <w:sz w:val="28"/>
          <w:szCs w:val="28"/>
          <w:lang w:eastAsia="ru-RU"/>
        </w:rPr>
        <w:t xml:space="preserve"> место. </w:t>
      </w:r>
      <w:r w:rsidRPr="00FF4A7D">
        <w:rPr>
          <w:rFonts w:ascii="Times New Roman" w:eastAsia="Times New Roman" w:hAnsi="Times New Roman" w:cs="Times New Roman"/>
          <w:sz w:val="28"/>
          <w:szCs w:val="28"/>
          <w:lang w:eastAsia="ru-RU"/>
        </w:rPr>
        <w:lastRenderedPageBreak/>
        <w:t>Если он не встал на его место, то остается водить. Если догоняющий не догнал, то сам становится водящим.</w:t>
      </w:r>
    </w:p>
    <w:p w:rsidR="00FF4A7D" w:rsidRPr="00FF4A7D" w:rsidRDefault="00FF4A7D" w:rsidP="00FF4A7D">
      <w:pPr>
        <w:tabs>
          <w:tab w:val="left" w:pos="432"/>
        </w:tabs>
        <w:spacing w:after="0" w:line="360" w:lineRule="auto"/>
        <w:ind w:right="-5"/>
        <w:jc w:val="both"/>
        <w:rPr>
          <w:rFonts w:ascii="Times New Roman" w:eastAsia="Times New Roman" w:hAnsi="Times New Roman" w:cs="Times New Roman"/>
          <w:b/>
          <w:sz w:val="28"/>
          <w:szCs w:val="28"/>
          <w:lang w:eastAsia="ru-RU"/>
        </w:rPr>
      </w:pPr>
      <w:r w:rsidRPr="00FF4A7D">
        <w:rPr>
          <w:rFonts w:ascii="Times New Roman" w:eastAsia="Times New Roman" w:hAnsi="Times New Roman" w:cs="Times New Roman"/>
          <w:b/>
          <w:sz w:val="28"/>
          <w:szCs w:val="28"/>
          <w:lang w:eastAsia="ru-RU"/>
        </w:rPr>
        <w:t>Дотронься до</w:t>
      </w:r>
    </w:p>
    <w:p w:rsidR="00FF4A7D" w:rsidRPr="00FF4A7D" w:rsidRDefault="00FF4A7D" w:rsidP="00FF4A7D">
      <w:pPr>
        <w:spacing w:after="0" w:line="360" w:lineRule="auto"/>
        <w:ind w:right="-5"/>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b/>
          <w:sz w:val="28"/>
          <w:szCs w:val="28"/>
          <w:lang w:eastAsia="ru-RU"/>
        </w:rPr>
        <w:t>Цель:</w:t>
      </w:r>
      <w:r w:rsidRPr="00FF4A7D">
        <w:rPr>
          <w:rFonts w:ascii="Times New Roman" w:eastAsia="Times New Roman" w:hAnsi="Times New Roman" w:cs="Times New Roman"/>
          <w:sz w:val="28"/>
          <w:szCs w:val="28"/>
          <w:lang w:eastAsia="ru-RU"/>
        </w:rPr>
        <w:t xml:space="preserve"> Развивать сообразительность, ловкость, смекалку.</w:t>
      </w:r>
    </w:p>
    <w:p w:rsidR="00FF4A7D" w:rsidRPr="00FF4A7D" w:rsidRDefault="00FF4A7D" w:rsidP="00FF4A7D">
      <w:pPr>
        <w:spacing w:after="0" w:line="360" w:lineRule="auto"/>
        <w:ind w:right="-5"/>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b/>
          <w:bCs/>
          <w:sz w:val="28"/>
          <w:szCs w:val="28"/>
          <w:lang w:eastAsia="ru-RU"/>
        </w:rPr>
        <w:t>Описание:</w:t>
      </w:r>
      <w:r w:rsidRPr="00FF4A7D">
        <w:rPr>
          <w:rFonts w:ascii="Times New Roman" w:eastAsia="Times New Roman" w:hAnsi="Times New Roman" w:cs="Times New Roman"/>
          <w:bCs/>
          <w:sz w:val="28"/>
          <w:szCs w:val="28"/>
          <w:lang w:eastAsia="ru-RU"/>
        </w:rPr>
        <w:t xml:space="preserve"> </w:t>
      </w:r>
      <w:proofErr w:type="gramStart"/>
      <w:r w:rsidRPr="00FF4A7D">
        <w:rPr>
          <w:rFonts w:ascii="Times New Roman" w:eastAsia="Times New Roman" w:hAnsi="Times New Roman" w:cs="Times New Roman"/>
          <w:sz w:val="28"/>
          <w:szCs w:val="28"/>
          <w:lang w:eastAsia="ru-RU"/>
        </w:rPr>
        <w:t xml:space="preserve">По команде ведущего « дотронься до» играющие должны быстро </w:t>
      </w:r>
      <w:r w:rsidRPr="00FF4A7D">
        <w:rPr>
          <w:rFonts w:ascii="Times New Roman" w:eastAsia="Times New Roman" w:hAnsi="Times New Roman" w:cs="Times New Roman"/>
          <w:spacing w:val="6"/>
          <w:sz w:val="28"/>
          <w:szCs w:val="28"/>
          <w:lang w:eastAsia="ru-RU"/>
        </w:rPr>
        <w:t>сориентироваться дотронуться до того, что назовет ведущий.</w:t>
      </w:r>
      <w:proofErr w:type="gramEnd"/>
      <w:r w:rsidRPr="00FF4A7D">
        <w:rPr>
          <w:rFonts w:ascii="Times New Roman" w:eastAsia="Times New Roman" w:hAnsi="Times New Roman" w:cs="Times New Roman"/>
          <w:spacing w:val="6"/>
          <w:sz w:val="28"/>
          <w:szCs w:val="28"/>
          <w:lang w:eastAsia="ru-RU"/>
        </w:rPr>
        <w:t xml:space="preserve"> Можно назва</w:t>
      </w:r>
      <w:r w:rsidRPr="00FF4A7D">
        <w:rPr>
          <w:rFonts w:ascii="Times New Roman" w:eastAsia="Times New Roman" w:hAnsi="Times New Roman" w:cs="Times New Roman"/>
          <w:sz w:val="28"/>
          <w:szCs w:val="28"/>
          <w:lang w:eastAsia="ru-RU"/>
        </w:rPr>
        <w:t>ть цвет; форму игрушки, сочетание формы и цвета.</w:t>
      </w:r>
    </w:p>
    <w:p w:rsidR="00FF4A7D" w:rsidRPr="00FF4A7D" w:rsidRDefault="00FF4A7D" w:rsidP="00FF4A7D">
      <w:pPr>
        <w:spacing w:after="0" w:line="360" w:lineRule="auto"/>
        <w:jc w:val="both"/>
        <w:rPr>
          <w:rFonts w:ascii="Times New Roman" w:eastAsia="Times New Roman" w:hAnsi="Times New Roman" w:cs="Times New Roman"/>
          <w:b/>
          <w:spacing w:val="4"/>
          <w:sz w:val="28"/>
          <w:szCs w:val="28"/>
          <w:lang w:eastAsia="ru-RU"/>
        </w:rPr>
      </w:pPr>
      <w:r w:rsidRPr="00FF4A7D">
        <w:rPr>
          <w:rFonts w:ascii="Times New Roman" w:eastAsia="Times New Roman" w:hAnsi="Times New Roman" w:cs="Times New Roman"/>
          <w:b/>
          <w:spacing w:val="4"/>
          <w:sz w:val="28"/>
          <w:szCs w:val="28"/>
          <w:lang w:eastAsia="ru-RU"/>
        </w:rPr>
        <w:t>Космонавты</w:t>
      </w:r>
    </w:p>
    <w:p w:rsidR="00FF4A7D" w:rsidRPr="00FF4A7D" w:rsidRDefault="00FF4A7D" w:rsidP="00FF4A7D">
      <w:pPr>
        <w:spacing w:after="0" w:line="360" w:lineRule="auto"/>
        <w:jc w:val="both"/>
        <w:rPr>
          <w:rFonts w:ascii="Times New Roman" w:eastAsia="Times New Roman" w:hAnsi="Times New Roman" w:cs="Times New Roman"/>
          <w:b/>
          <w:spacing w:val="4"/>
          <w:sz w:val="28"/>
          <w:szCs w:val="28"/>
          <w:lang w:eastAsia="ru-RU"/>
        </w:rPr>
      </w:pPr>
      <w:r w:rsidRPr="00FF4A7D">
        <w:rPr>
          <w:rFonts w:ascii="Times New Roman" w:eastAsia="Times New Roman" w:hAnsi="Times New Roman" w:cs="Times New Roman"/>
          <w:b/>
          <w:spacing w:val="4"/>
          <w:sz w:val="28"/>
          <w:szCs w:val="28"/>
          <w:lang w:eastAsia="ru-RU"/>
        </w:rPr>
        <w:t>Цель:</w:t>
      </w:r>
      <w:r w:rsidRPr="00FF4A7D">
        <w:rPr>
          <w:rFonts w:ascii="Times New Roman" w:eastAsia="Times New Roman" w:hAnsi="Times New Roman" w:cs="Times New Roman"/>
          <w:spacing w:val="4"/>
          <w:sz w:val="28"/>
          <w:szCs w:val="28"/>
          <w:lang w:eastAsia="ru-RU"/>
        </w:rPr>
        <w:t xml:space="preserve"> Развивать сообразительность, ловкость, быстроту, смекалку.</w:t>
      </w:r>
    </w:p>
    <w:p w:rsidR="00FF4A7D" w:rsidRPr="00FF4A7D" w:rsidRDefault="00FF4A7D" w:rsidP="00FF4A7D">
      <w:pPr>
        <w:spacing w:after="0" w:line="360" w:lineRule="auto"/>
        <w:jc w:val="both"/>
        <w:rPr>
          <w:rFonts w:ascii="Times New Roman" w:eastAsia="Times New Roman" w:hAnsi="Times New Roman" w:cs="Times New Roman"/>
          <w:spacing w:val="4"/>
          <w:sz w:val="28"/>
          <w:szCs w:val="28"/>
          <w:lang w:eastAsia="ru-RU"/>
        </w:rPr>
      </w:pPr>
      <w:r w:rsidRPr="00FF4A7D">
        <w:rPr>
          <w:rFonts w:ascii="Times New Roman" w:eastAsia="Times New Roman" w:hAnsi="Times New Roman" w:cs="Times New Roman"/>
          <w:b/>
          <w:spacing w:val="4"/>
          <w:sz w:val="28"/>
          <w:szCs w:val="28"/>
          <w:lang w:eastAsia="ru-RU"/>
        </w:rPr>
        <w:t>Описание:</w:t>
      </w:r>
      <w:r w:rsidRPr="00FF4A7D">
        <w:rPr>
          <w:rFonts w:ascii="Times New Roman" w:eastAsia="Times New Roman" w:hAnsi="Times New Roman" w:cs="Times New Roman"/>
          <w:spacing w:val="4"/>
          <w:sz w:val="28"/>
          <w:szCs w:val="28"/>
          <w:lang w:eastAsia="ru-RU"/>
        </w:rPr>
        <w:t xml:space="preserve"> По краям площадки раскладываются обручи - ракеты. Играющих на несколько человек больше, чем ракет. Дети встают округ и берутся за руки, идут по кругу и приговаривают текст:</w:t>
      </w:r>
    </w:p>
    <w:p w:rsidR="00FF4A7D" w:rsidRPr="00FF4A7D" w:rsidRDefault="00FF4A7D" w:rsidP="00FF4A7D">
      <w:pPr>
        <w:spacing w:after="0" w:line="360" w:lineRule="auto"/>
        <w:jc w:val="both"/>
        <w:rPr>
          <w:rFonts w:ascii="Times New Roman" w:eastAsia="Times New Roman" w:hAnsi="Times New Roman" w:cs="Times New Roman"/>
          <w:b/>
          <w:i/>
          <w:spacing w:val="2"/>
          <w:sz w:val="28"/>
          <w:szCs w:val="28"/>
          <w:lang w:eastAsia="ru-RU"/>
        </w:rPr>
      </w:pPr>
      <w:r w:rsidRPr="00FF4A7D">
        <w:rPr>
          <w:rFonts w:ascii="Times New Roman" w:eastAsia="Times New Roman" w:hAnsi="Times New Roman" w:cs="Times New Roman"/>
          <w:b/>
          <w:i/>
          <w:spacing w:val="2"/>
          <w:sz w:val="28"/>
          <w:szCs w:val="28"/>
          <w:lang w:eastAsia="ru-RU"/>
        </w:rPr>
        <w:t xml:space="preserve">                                            Ждут нас быстрые ракеты.</w:t>
      </w:r>
    </w:p>
    <w:p w:rsidR="00FF4A7D" w:rsidRPr="00FF4A7D" w:rsidRDefault="00FF4A7D" w:rsidP="00FF4A7D">
      <w:pPr>
        <w:spacing w:after="0" w:line="360" w:lineRule="auto"/>
        <w:jc w:val="both"/>
        <w:rPr>
          <w:rFonts w:ascii="Times New Roman" w:eastAsia="Times New Roman" w:hAnsi="Times New Roman" w:cs="Times New Roman"/>
          <w:b/>
          <w:i/>
          <w:spacing w:val="2"/>
          <w:sz w:val="28"/>
          <w:szCs w:val="28"/>
          <w:lang w:eastAsia="ru-RU"/>
        </w:rPr>
      </w:pPr>
      <w:r w:rsidRPr="00FF4A7D">
        <w:rPr>
          <w:rFonts w:ascii="Times New Roman" w:eastAsia="Times New Roman" w:hAnsi="Times New Roman" w:cs="Times New Roman"/>
          <w:b/>
          <w:i/>
          <w:spacing w:val="2"/>
          <w:sz w:val="28"/>
          <w:szCs w:val="28"/>
          <w:lang w:eastAsia="ru-RU"/>
        </w:rPr>
        <w:t xml:space="preserve">                                            Для полета на планеты</w:t>
      </w:r>
    </w:p>
    <w:p w:rsidR="00FF4A7D" w:rsidRPr="00FF4A7D" w:rsidRDefault="00FF4A7D" w:rsidP="00FF4A7D">
      <w:pPr>
        <w:spacing w:after="0" w:line="360" w:lineRule="auto"/>
        <w:jc w:val="both"/>
        <w:rPr>
          <w:rFonts w:ascii="Times New Roman" w:eastAsia="Times New Roman" w:hAnsi="Times New Roman" w:cs="Times New Roman"/>
          <w:b/>
          <w:i/>
          <w:spacing w:val="2"/>
          <w:sz w:val="28"/>
          <w:szCs w:val="28"/>
          <w:lang w:eastAsia="ru-RU"/>
        </w:rPr>
      </w:pPr>
      <w:r w:rsidRPr="00FF4A7D">
        <w:rPr>
          <w:rFonts w:ascii="Times New Roman" w:eastAsia="Times New Roman" w:hAnsi="Times New Roman" w:cs="Times New Roman"/>
          <w:b/>
          <w:i/>
          <w:spacing w:val="2"/>
          <w:sz w:val="28"/>
          <w:szCs w:val="28"/>
          <w:lang w:eastAsia="ru-RU"/>
        </w:rPr>
        <w:t xml:space="preserve">                                            На какую захотим</w:t>
      </w:r>
    </w:p>
    <w:p w:rsidR="00FF4A7D" w:rsidRPr="00FF4A7D" w:rsidRDefault="00FF4A7D" w:rsidP="00FF4A7D">
      <w:pPr>
        <w:spacing w:after="0" w:line="360" w:lineRule="auto"/>
        <w:jc w:val="both"/>
        <w:rPr>
          <w:rFonts w:ascii="Times New Roman" w:eastAsia="Times New Roman" w:hAnsi="Times New Roman" w:cs="Times New Roman"/>
          <w:b/>
          <w:i/>
          <w:spacing w:val="2"/>
          <w:sz w:val="28"/>
          <w:szCs w:val="28"/>
          <w:lang w:eastAsia="ru-RU"/>
        </w:rPr>
      </w:pPr>
      <w:r w:rsidRPr="00FF4A7D">
        <w:rPr>
          <w:rFonts w:ascii="Times New Roman" w:eastAsia="Times New Roman" w:hAnsi="Times New Roman" w:cs="Times New Roman"/>
          <w:b/>
          <w:i/>
          <w:spacing w:val="2"/>
          <w:sz w:val="28"/>
          <w:szCs w:val="28"/>
          <w:lang w:eastAsia="ru-RU"/>
        </w:rPr>
        <w:t xml:space="preserve">                                            На такую полетим</w:t>
      </w:r>
    </w:p>
    <w:p w:rsidR="00FF4A7D" w:rsidRPr="00FF4A7D" w:rsidRDefault="00FF4A7D" w:rsidP="00FF4A7D">
      <w:pPr>
        <w:spacing w:after="0" w:line="360" w:lineRule="auto"/>
        <w:jc w:val="both"/>
        <w:rPr>
          <w:rFonts w:ascii="Times New Roman" w:eastAsia="Times New Roman" w:hAnsi="Times New Roman" w:cs="Times New Roman"/>
          <w:b/>
          <w:i/>
          <w:spacing w:val="2"/>
          <w:sz w:val="28"/>
          <w:szCs w:val="28"/>
          <w:lang w:eastAsia="ru-RU"/>
        </w:rPr>
      </w:pPr>
      <w:r w:rsidRPr="00FF4A7D">
        <w:rPr>
          <w:rFonts w:ascii="Times New Roman" w:eastAsia="Times New Roman" w:hAnsi="Times New Roman" w:cs="Times New Roman"/>
          <w:b/>
          <w:i/>
          <w:spacing w:val="2"/>
          <w:sz w:val="28"/>
          <w:szCs w:val="28"/>
          <w:lang w:eastAsia="ru-RU"/>
        </w:rPr>
        <w:t xml:space="preserve">                                            Но в игре один секрет</w:t>
      </w:r>
    </w:p>
    <w:p w:rsidR="00FF4A7D" w:rsidRPr="00FF4A7D" w:rsidRDefault="00FF4A7D" w:rsidP="00FF4A7D">
      <w:pPr>
        <w:spacing w:after="0" w:line="360" w:lineRule="auto"/>
        <w:jc w:val="both"/>
        <w:rPr>
          <w:rFonts w:ascii="Times New Roman" w:eastAsia="Times New Roman" w:hAnsi="Times New Roman" w:cs="Times New Roman"/>
          <w:b/>
          <w:i/>
          <w:spacing w:val="2"/>
          <w:sz w:val="28"/>
          <w:szCs w:val="28"/>
          <w:lang w:eastAsia="ru-RU"/>
        </w:rPr>
      </w:pPr>
      <w:r w:rsidRPr="00FF4A7D">
        <w:rPr>
          <w:rFonts w:ascii="Times New Roman" w:eastAsia="Times New Roman" w:hAnsi="Times New Roman" w:cs="Times New Roman"/>
          <w:b/>
          <w:i/>
          <w:spacing w:val="2"/>
          <w:sz w:val="28"/>
          <w:szCs w:val="28"/>
          <w:lang w:eastAsia="ru-RU"/>
        </w:rPr>
        <w:t xml:space="preserve">                                            </w:t>
      </w:r>
      <w:proofErr w:type="gramStart"/>
      <w:r w:rsidRPr="00FF4A7D">
        <w:rPr>
          <w:rFonts w:ascii="Times New Roman" w:eastAsia="Times New Roman" w:hAnsi="Times New Roman" w:cs="Times New Roman"/>
          <w:b/>
          <w:i/>
          <w:spacing w:val="2"/>
          <w:sz w:val="28"/>
          <w:szCs w:val="28"/>
          <w:lang w:eastAsia="ru-RU"/>
        </w:rPr>
        <w:t>Опоздавшим</w:t>
      </w:r>
      <w:proofErr w:type="gramEnd"/>
      <w:r w:rsidRPr="00FF4A7D">
        <w:rPr>
          <w:rFonts w:ascii="Times New Roman" w:eastAsia="Times New Roman" w:hAnsi="Times New Roman" w:cs="Times New Roman"/>
          <w:b/>
          <w:i/>
          <w:spacing w:val="2"/>
          <w:sz w:val="28"/>
          <w:szCs w:val="28"/>
          <w:lang w:eastAsia="ru-RU"/>
        </w:rPr>
        <w:t xml:space="preserve"> места нет</w:t>
      </w:r>
    </w:p>
    <w:p w:rsidR="00FF4A7D" w:rsidRPr="00FF4A7D" w:rsidRDefault="00FF4A7D" w:rsidP="00FF4A7D">
      <w:pPr>
        <w:spacing w:after="0" w:line="360" w:lineRule="auto"/>
        <w:ind w:right="144"/>
        <w:jc w:val="both"/>
        <w:rPr>
          <w:rFonts w:ascii="Times New Roman" w:eastAsia="Times New Roman" w:hAnsi="Times New Roman" w:cs="Times New Roman"/>
          <w:spacing w:val="4"/>
          <w:sz w:val="28"/>
          <w:szCs w:val="28"/>
          <w:lang w:eastAsia="ru-RU"/>
        </w:rPr>
      </w:pPr>
      <w:r w:rsidRPr="00FF4A7D">
        <w:rPr>
          <w:rFonts w:ascii="Times New Roman" w:eastAsia="Times New Roman" w:hAnsi="Times New Roman" w:cs="Times New Roman"/>
          <w:spacing w:val="4"/>
          <w:sz w:val="28"/>
          <w:szCs w:val="28"/>
          <w:lang w:eastAsia="ru-RU"/>
        </w:rPr>
        <w:t>Только после этих слов дети, разбегаются и занимают ракеты, приняв красивую позу; с правильной осанкой.</w:t>
      </w:r>
    </w:p>
    <w:p w:rsidR="00FF4A7D" w:rsidRPr="00FF4A7D" w:rsidRDefault="00FF4A7D" w:rsidP="00FF4A7D">
      <w:pPr>
        <w:spacing w:after="0" w:line="360" w:lineRule="auto"/>
        <w:jc w:val="both"/>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b/>
          <w:spacing w:val="2"/>
          <w:sz w:val="28"/>
          <w:szCs w:val="28"/>
          <w:lang w:eastAsia="ru-RU"/>
        </w:rPr>
        <w:t>Вариант:</w:t>
      </w:r>
      <w:r w:rsidRPr="00FF4A7D">
        <w:rPr>
          <w:rFonts w:ascii="Times New Roman" w:eastAsia="Times New Roman" w:hAnsi="Times New Roman" w:cs="Times New Roman"/>
          <w:spacing w:val="2"/>
          <w:sz w:val="28"/>
          <w:szCs w:val="28"/>
          <w:lang w:eastAsia="ru-RU"/>
        </w:rPr>
        <w:t xml:space="preserve"> Занимать ракеты по двое</w:t>
      </w:r>
    </w:p>
    <w:p w:rsidR="00FF4A7D" w:rsidRPr="00FF4A7D" w:rsidRDefault="00FF4A7D" w:rsidP="00FF4A7D">
      <w:pPr>
        <w:spacing w:after="0" w:line="360" w:lineRule="auto"/>
        <w:jc w:val="both"/>
        <w:rPr>
          <w:rFonts w:ascii="Times New Roman" w:eastAsia="Times New Roman" w:hAnsi="Times New Roman" w:cs="Times New Roman"/>
          <w:b/>
          <w:sz w:val="28"/>
          <w:szCs w:val="28"/>
          <w:lang w:eastAsia="ru-RU"/>
        </w:rPr>
      </w:pPr>
    </w:p>
    <w:p w:rsidR="00FF4A7D" w:rsidRPr="00FF4A7D" w:rsidRDefault="00FF4A7D" w:rsidP="00FF4A7D">
      <w:pPr>
        <w:spacing w:after="0" w:line="360" w:lineRule="auto"/>
        <w:jc w:val="both"/>
        <w:rPr>
          <w:rFonts w:ascii="Times New Roman" w:eastAsia="Times New Roman" w:hAnsi="Times New Roman" w:cs="Times New Roman"/>
          <w:b/>
          <w:sz w:val="28"/>
          <w:szCs w:val="28"/>
          <w:lang w:eastAsia="ru-RU"/>
        </w:rPr>
      </w:pPr>
      <w:r w:rsidRPr="00FF4A7D">
        <w:rPr>
          <w:rFonts w:ascii="Times New Roman" w:eastAsia="Times New Roman" w:hAnsi="Times New Roman" w:cs="Times New Roman"/>
          <w:b/>
          <w:sz w:val="28"/>
          <w:szCs w:val="28"/>
          <w:lang w:eastAsia="ru-RU"/>
        </w:rPr>
        <w:t>Совушка</w:t>
      </w:r>
    </w:p>
    <w:p w:rsidR="00FF4A7D" w:rsidRPr="00FF4A7D" w:rsidRDefault="00FF4A7D" w:rsidP="00FF4A7D">
      <w:pPr>
        <w:spacing w:after="0" w:line="360" w:lineRule="auto"/>
        <w:jc w:val="both"/>
        <w:rPr>
          <w:rFonts w:ascii="Times New Roman" w:eastAsia="Times New Roman" w:hAnsi="Times New Roman" w:cs="Times New Roman"/>
          <w:bCs/>
          <w:spacing w:val="4"/>
          <w:sz w:val="28"/>
          <w:szCs w:val="28"/>
          <w:lang w:eastAsia="ru-RU"/>
        </w:rPr>
      </w:pPr>
      <w:r w:rsidRPr="00FF4A7D">
        <w:rPr>
          <w:rFonts w:ascii="Times New Roman" w:eastAsia="Times New Roman" w:hAnsi="Times New Roman" w:cs="Times New Roman"/>
          <w:b/>
          <w:bCs/>
          <w:spacing w:val="4"/>
          <w:sz w:val="28"/>
          <w:szCs w:val="28"/>
          <w:lang w:eastAsia="ru-RU"/>
        </w:rPr>
        <w:t xml:space="preserve">Цель: </w:t>
      </w:r>
      <w:r w:rsidRPr="00FF4A7D">
        <w:rPr>
          <w:rFonts w:ascii="Times New Roman" w:eastAsia="Times New Roman" w:hAnsi="Times New Roman" w:cs="Times New Roman"/>
          <w:bCs/>
          <w:spacing w:val="4"/>
          <w:sz w:val="28"/>
          <w:szCs w:val="28"/>
          <w:lang w:eastAsia="ru-RU"/>
        </w:rPr>
        <w:t>Развивать ловкость и сообразительность.</w:t>
      </w:r>
    </w:p>
    <w:p w:rsidR="00FF4A7D" w:rsidRPr="00FF4A7D" w:rsidRDefault="00FF4A7D" w:rsidP="00FF4A7D">
      <w:pPr>
        <w:spacing w:after="0" w:line="360" w:lineRule="auto"/>
        <w:jc w:val="both"/>
        <w:rPr>
          <w:rFonts w:ascii="Times New Roman" w:eastAsia="Times New Roman" w:hAnsi="Times New Roman" w:cs="Times New Roman"/>
          <w:spacing w:val="4"/>
          <w:sz w:val="28"/>
          <w:szCs w:val="28"/>
          <w:lang w:eastAsia="ru-RU"/>
        </w:rPr>
      </w:pPr>
      <w:r w:rsidRPr="00FF4A7D">
        <w:rPr>
          <w:rFonts w:ascii="Times New Roman" w:eastAsia="Times New Roman" w:hAnsi="Times New Roman" w:cs="Times New Roman"/>
          <w:b/>
          <w:spacing w:val="4"/>
          <w:sz w:val="28"/>
          <w:szCs w:val="28"/>
          <w:lang w:eastAsia="ru-RU"/>
        </w:rPr>
        <w:t>Описание:</w:t>
      </w:r>
      <w:r w:rsidRPr="00FF4A7D">
        <w:rPr>
          <w:rFonts w:ascii="Times New Roman" w:eastAsia="Times New Roman" w:hAnsi="Times New Roman" w:cs="Times New Roman"/>
          <w:spacing w:val="4"/>
          <w:sz w:val="28"/>
          <w:szCs w:val="28"/>
          <w:lang w:eastAsia="ru-RU"/>
        </w:rPr>
        <w:t xml:space="preserve"> Играющие выбирают сову, а остальные дети птицы. На сигнал «день» сова спит в гнезде, а птицы летают. По сигналу «ночь» птицы замирают, а сова вылетает из гнезда и ловит тех, кто шевелится.</w:t>
      </w:r>
    </w:p>
    <w:p w:rsidR="00FF4A7D" w:rsidRPr="00FF4A7D" w:rsidRDefault="00FF4A7D" w:rsidP="00FF4A7D">
      <w:pPr>
        <w:spacing w:after="0" w:line="360" w:lineRule="auto"/>
        <w:jc w:val="both"/>
        <w:rPr>
          <w:rFonts w:ascii="Times New Roman" w:eastAsia="Times New Roman" w:hAnsi="Times New Roman" w:cs="Times New Roman"/>
          <w:b/>
          <w:bCs/>
          <w:spacing w:val="4"/>
          <w:sz w:val="28"/>
          <w:szCs w:val="28"/>
          <w:lang w:eastAsia="ru-RU"/>
        </w:rPr>
      </w:pPr>
      <w:r w:rsidRPr="00FF4A7D">
        <w:rPr>
          <w:rFonts w:ascii="Times New Roman" w:eastAsia="Times New Roman" w:hAnsi="Times New Roman" w:cs="Times New Roman"/>
          <w:b/>
          <w:bCs/>
          <w:spacing w:val="4"/>
          <w:sz w:val="28"/>
          <w:szCs w:val="28"/>
          <w:lang w:eastAsia="ru-RU"/>
        </w:rPr>
        <w:t xml:space="preserve">Мячик кверху </w:t>
      </w:r>
    </w:p>
    <w:p w:rsidR="00FF4A7D" w:rsidRPr="00FF4A7D" w:rsidRDefault="00FF4A7D" w:rsidP="00FF4A7D">
      <w:pPr>
        <w:spacing w:after="0" w:line="360" w:lineRule="auto"/>
        <w:jc w:val="both"/>
        <w:rPr>
          <w:rFonts w:ascii="Times New Roman" w:eastAsia="Times New Roman" w:hAnsi="Times New Roman" w:cs="Times New Roman"/>
          <w:spacing w:val="4"/>
          <w:sz w:val="28"/>
          <w:szCs w:val="28"/>
          <w:lang w:eastAsia="ru-RU"/>
        </w:rPr>
      </w:pPr>
      <w:r w:rsidRPr="00FF4A7D">
        <w:rPr>
          <w:rFonts w:ascii="Times New Roman" w:eastAsia="Times New Roman" w:hAnsi="Times New Roman" w:cs="Times New Roman"/>
          <w:b/>
          <w:bCs/>
          <w:spacing w:val="4"/>
          <w:sz w:val="28"/>
          <w:szCs w:val="28"/>
          <w:lang w:eastAsia="ru-RU"/>
        </w:rPr>
        <w:t>Цель:</w:t>
      </w:r>
      <w:r w:rsidRPr="00FF4A7D">
        <w:rPr>
          <w:rFonts w:ascii="Times New Roman" w:eastAsia="Times New Roman" w:hAnsi="Times New Roman" w:cs="Times New Roman"/>
          <w:bCs/>
          <w:spacing w:val="4"/>
          <w:sz w:val="28"/>
          <w:szCs w:val="28"/>
          <w:lang w:eastAsia="ru-RU"/>
        </w:rPr>
        <w:t xml:space="preserve"> Развивать ловкость и быстроту</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b/>
          <w:spacing w:val="4"/>
          <w:sz w:val="28"/>
          <w:szCs w:val="28"/>
          <w:lang w:eastAsia="ru-RU"/>
        </w:rPr>
        <w:lastRenderedPageBreak/>
        <w:t>Описание:</w:t>
      </w:r>
      <w:r w:rsidRPr="00FF4A7D">
        <w:rPr>
          <w:rFonts w:ascii="Times New Roman" w:eastAsia="Times New Roman" w:hAnsi="Times New Roman" w:cs="Times New Roman"/>
          <w:spacing w:val="4"/>
          <w:sz w:val="28"/>
          <w:szCs w:val="28"/>
          <w:lang w:eastAsia="ru-RU"/>
        </w:rPr>
        <w:t xml:space="preserve"> Дети встают в круг, водящий идет в его середину, и бросает мяч со словами: «Мячик кверху!» </w:t>
      </w:r>
      <w:proofErr w:type="gramStart"/>
      <w:r w:rsidRPr="00FF4A7D">
        <w:rPr>
          <w:rFonts w:ascii="Times New Roman" w:eastAsia="Times New Roman" w:hAnsi="Times New Roman" w:cs="Times New Roman"/>
          <w:spacing w:val="4"/>
          <w:sz w:val="28"/>
          <w:szCs w:val="28"/>
          <w:lang w:eastAsia="ru-RU"/>
        </w:rPr>
        <w:t>Играющие</w:t>
      </w:r>
      <w:proofErr w:type="gramEnd"/>
      <w:r w:rsidRPr="00FF4A7D">
        <w:rPr>
          <w:rFonts w:ascii="Times New Roman" w:eastAsia="Times New Roman" w:hAnsi="Times New Roman" w:cs="Times New Roman"/>
          <w:spacing w:val="4"/>
          <w:sz w:val="28"/>
          <w:szCs w:val="28"/>
          <w:lang w:eastAsia="ru-RU"/>
        </w:rPr>
        <w:t xml:space="preserve"> в это время стараются как можно дальше отбежать от центра круга. Водящий</w:t>
      </w:r>
      <w:r w:rsidRPr="00FF4A7D">
        <w:rPr>
          <w:rFonts w:ascii="Times New Roman" w:eastAsia="Times New Roman" w:hAnsi="Times New Roman" w:cs="Times New Roman"/>
          <w:spacing w:val="4"/>
          <w:sz w:val="28"/>
          <w:szCs w:val="28"/>
          <w:lang w:eastAsia="ru-RU"/>
        </w:rPr>
        <w:tab/>
        <w:t>ловит мяч и кричит: Стой!» Все должны остановиться, а водя</w:t>
      </w:r>
      <w:r w:rsidRPr="00FF4A7D">
        <w:rPr>
          <w:rFonts w:ascii="Times New Roman" w:eastAsia="Times New Roman" w:hAnsi="Times New Roman" w:cs="Times New Roman"/>
          <w:spacing w:val="4"/>
          <w:sz w:val="28"/>
          <w:szCs w:val="28"/>
          <w:lang w:eastAsia="ru-RU"/>
        </w:rPr>
        <w:softHyphen/>
        <w:t xml:space="preserve">щий, не сходя с места, бросает мяч в того, кто стоит ближе всех к нему. </w:t>
      </w:r>
      <w:proofErr w:type="gramStart"/>
      <w:r w:rsidRPr="00FF4A7D">
        <w:rPr>
          <w:rFonts w:ascii="Times New Roman" w:eastAsia="Times New Roman" w:hAnsi="Times New Roman" w:cs="Times New Roman"/>
          <w:spacing w:val="4"/>
          <w:sz w:val="28"/>
          <w:szCs w:val="28"/>
          <w:lang w:eastAsia="ru-RU"/>
        </w:rPr>
        <w:t>Запятнанный</w:t>
      </w:r>
      <w:proofErr w:type="gramEnd"/>
      <w:r w:rsidRPr="00FF4A7D">
        <w:rPr>
          <w:rFonts w:ascii="Times New Roman" w:eastAsia="Times New Roman" w:hAnsi="Times New Roman" w:cs="Times New Roman"/>
          <w:spacing w:val="4"/>
          <w:sz w:val="28"/>
          <w:szCs w:val="28"/>
          <w:lang w:eastAsia="ru-RU"/>
        </w:rPr>
        <w:t xml:space="preserve"> становится водящим. Если же водящий </w:t>
      </w:r>
      <w:r w:rsidRPr="00FF4A7D">
        <w:rPr>
          <w:rFonts w:ascii="Times New Roman" w:eastAsia="Times New Roman" w:hAnsi="Times New Roman" w:cs="Times New Roman"/>
          <w:sz w:val="28"/>
          <w:szCs w:val="28"/>
          <w:lang w:eastAsia="ru-RU"/>
        </w:rPr>
        <w:t>промахнулся, то</w:t>
      </w:r>
      <w:r w:rsidRPr="00FF4A7D">
        <w:rPr>
          <w:rFonts w:ascii="Times New Roman" w:eastAsia="Times New Roman" w:hAnsi="Times New Roman" w:cs="Times New Roman"/>
          <w:spacing w:val="4"/>
          <w:sz w:val="28"/>
          <w:szCs w:val="28"/>
          <w:vertAlign w:val="superscript"/>
          <w:lang w:eastAsia="ru-RU"/>
        </w:rPr>
        <w:t xml:space="preserve"> </w:t>
      </w:r>
      <w:r w:rsidRPr="00FF4A7D">
        <w:rPr>
          <w:rFonts w:ascii="Times New Roman" w:eastAsia="Times New Roman" w:hAnsi="Times New Roman" w:cs="Times New Roman"/>
          <w:sz w:val="28"/>
          <w:szCs w:val="28"/>
          <w:lang w:eastAsia="ru-RU"/>
        </w:rPr>
        <w:t>остается им вновь и игра продолжается.</w:t>
      </w:r>
    </w:p>
    <w:p w:rsidR="00FF4A7D" w:rsidRPr="00FF4A7D" w:rsidRDefault="00FF4A7D" w:rsidP="00FF4A7D">
      <w:pPr>
        <w:spacing w:after="0" w:line="360" w:lineRule="auto"/>
        <w:jc w:val="both"/>
        <w:rPr>
          <w:rFonts w:ascii="Times New Roman" w:eastAsia="Times New Roman" w:hAnsi="Times New Roman" w:cs="Times New Roman"/>
          <w:b/>
          <w:sz w:val="28"/>
          <w:szCs w:val="28"/>
          <w:lang w:eastAsia="ru-RU"/>
        </w:rPr>
      </w:pPr>
      <w:proofErr w:type="spellStart"/>
      <w:r w:rsidRPr="00FF4A7D">
        <w:rPr>
          <w:rFonts w:ascii="Times New Roman" w:eastAsia="Times New Roman" w:hAnsi="Times New Roman" w:cs="Times New Roman"/>
          <w:b/>
          <w:sz w:val="28"/>
          <w:szCs w:val="28"/>
          <w:lang w:eastAsia="ru-RU"/>
        </w:rPr>
        <w:t>Шлепанки</w:t>
      </w:r>
      <w:proofErr w:type="spellEnd"/>
      <w:r w:rsidRPr="00FF4A7D">
        <w:rPr>
          <w:rFonts w:ascii="Times New Roman" w:eastAsia="Times New Roman" w:hAnsi="Times New Roman" w:cs="Times New Roman"/>
          <w:b/>
          <w:sz w:val="28"/>
          <w:szCs w:val="28"/>
          <w:lang w:eastAsia="ru-RU"/>
        </w:rPr>
        <w:t xml:space="preserve">. </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b/>
          <w:sz w:val="28"/>
          <w:szCs w:val="28"/>
          <w:lang w:eastAsia="ru-RU"/>
        </w:rPr>
        <w:t xml:space="preserve">Цель: </w:t>
      </w:r>
      <w:r w:rsidRPr="00FF4A7D">
        <w:rPr>
          <w:rFonts w:ascii="Times New Roman" w:eastAsia="Times New Roman" w:hAnsi="Times New Roman" w:cs="Times New Roman"/>
          <w:sz w:val="28"/>
          <w:szCs w:val="28"/>
          <w:lang w:eastAsia="ru-RU"/>
        </w:rPr>
        <w:t>Развивать ловкость и быстроту реакции.</w:t>
      </w:r>
    </w:p>
    <w:p w:rsidR="00FF4A7D" w:rsidRPr="00FF4A7D" w:rsidRDefault="00FF4A7D" w:rsidP="00FF4A7D">
      <w:pPr>
        <w:spacing w:after="0" w:line="360" w:lineRule="auto"/>
        <w:jc w:val="both"/>
        <w:rPr>
          <w:rFonts w:ascii="Times New Roman" w:eastAsia="Times New Roman" w:hAnsi="Times New Roman" w:cs="Times New Roman"/>
          <w:spacing w:val="4"/>
          <w:sz w:val="28"/>
          <w:szCs w:val="28"/>
          <w:lang w:eastAsia="ru-RU"/>
        </w:rPr>
      </w:pPr>
      <w:r w:rsidRPr="00FF4A7D">
        <w:rPr>
          <w:rFonts w:ascii="Times New Roman" w:eastAsia="Times New Roman" w:hAnsi="Times New Roman" w:cs="Times New Roman"/>
          <w:b/>
          <w:sz w:val="28"/>
          <w:szCs w:val="28"/>
          <w:lang w:eastAsia="ru-RU"/>
        </w:rPr>
        <w:t xml:space="preserve">Описание: </w:t>
      </w:r>
      <w:r w:rsidRPr="00FF4A7D">
        <w:rPr>
          <w:rFonts w:ascii="Times New Roman" w:eastAsia="Times New Roman" w:hAnsi="Times New Roman" w:cs="Times New Roman"/>
          <w:sz w:val="28"/>
          <w:szCs w:val="28"/>
          <w:lang w:eastAsia="ru-RU"/>
        </w:rPr>
        <w:t xml:space="preserve">Дети встают в круг лицом к центру на расстоянии шага </w:t>
      </w:r>
      <w:r w:rsidRPr="00FF4A7D">
        <w:rPr>
          <w:rFonts w:ascii="Times New Roman" w:eastAsia="Times New Roman" w:hAnsi="Times New Roman" w:cs="Times New Roman"/>
          <w:spacing w:val="4"/>
          <w:sz w:val="28"/>
          <w:szCs w:val="28"/>
          <w:lang w:eastAsia="ru-RU"/>
        </w:rPr>
        <w:t>друг от друга. Выбирают водящего, считают до 5: пятый - водя</w:t>
      </w:r>
      <w:r w:rsidRPr="00FF4A7D">
        <w:rPr>
          <w:rFonts w:ascii="Times New Roman" w:eastAsia="Times New Roman" w:hAnsi="Times New Roman" w:cs="Times New Roman"/>
          <w:spacing w:val="4"/>
          <w:sz w:val="28"/>
          <w:szCs w:val="28"/>
          <w:lang w:eastAsia="ru-RU"/>
        </w:rPr>
        <w:softHyphen/>
        <w:t>щий. Он выходит в центр круга, называет по имени одного из играющих и бросает мяч о землю так, чтобы он отскочил в нужном направлении: Тот, чье имя назвал водящий, ловит мяч и отби</w:t>
      </w:r>
      <w:r w:rsidRPr="00FF4A7D">
        <w:rPr>
          <w:rFonts w:ascii="Times New Roman" w:eastAsia="Times New Roman" w:hAnsi="Times New Roman" w:cs="Times New Roman"/>
          <w:spacing w:val="4"/>
          <w:sz w:val="28"/>
          <w:szCs w:val="28"/>
          <w:lang w:eastAsia="ru-RU"/>
        </w:rPr>
        <w:softHyphen/>
        <w:t>вает его (шлепает ладонью), стоя на одном месте. Число отби</w:t>
      </w:r>
      <w:r w:rsidRPr="00FF4A7D">
        <w:rPr>
          <w:rFonts w:ascii="Times New Roman" w:eastAsia="Times New Roman" w:hAnsi="Times New Roman" w:cs="Times New Roman"/>
          <w:spacing w:val="4"/>
          <w:sz w:val="28"/>
          <w:szCs w:val="28"/>
          <w:lang w:eastAsia="ru-RU"/>
        </w:rPr>
        <w:softHyphen/>
        <w:t>ваний мяча по договоренности, но не более 5; чтобы детям не при</w:t>
      </w:r>
      <w:r w:rsidRPr="00FF4A7D">
        <w:rPr>
          <w:rFonts w:ascii="Times New Roman" w:eastAsia="Times New Roman" w:hAnsi="Times New Roman" w:cs="Times New Roman"/>
          <w:spacing w:val="4"/>
          <w:sz w:val="28"/>
          <w:szCs w:val="28"/>
          <w:lang w:eastAsia="ru-RU"/>
        </w:rPr>
        <w:softHyphen/>
        <w:t>ходилось долго стоять в ожидании. После отбиваний мяча игрок перебрасывает его водящему. Игра продолжается до тех пор, пока кто-то не уронит мяч. Тот, кто уронил мяч, встает на место водя</w:t>
      </w:r>
      <w:r w:rsidRPr="00FF4A7D">
        <w:rPr>
          <w:rFonts w:ascii="Times New Roman" w:eastAsia="Times New Roman" w:hAnsi="Times New Roman" w:cs="Times New Roman"/>
          <w:spacing w:val="4"/>
          <w:sz w:val="28"/>
          <w:szCs w:val="28"/>
          <w:lang w:eastAsia="ru-RU"/>
        </w:rPr>
        <w:softHyphen/>
        <w:t xml:space="preserve">щего. Играть можно в 2-3 мяча, тогда выбирают 2-3 водящих. </w:t>
      </w:r>
    </w:p>
    <w:p w:rsidR="00FF4A7D" w:rsidRPr="00FF4A7D" w:rsidRDefault="00FF4A7D" w:rsidP="00FF4A7D">
      <w:pPr>
        <w:spacing w:after="0" w:line="360" w:lineRule="auto"/>
        <w:jc w:val="both"/>
        <w:rPr>
          <w:rFonts w:ascii="Times New Roman" w:eastAsia="Times New Roman" w:hAnsi="Times New Roman" w:cs="Times New Roman"/>
          <w:b/>
          <w:sz w:val="28"/>
          <w:szCs w:val="28"/>
          <w:lang w:eastAsia="ru-RU"/>
        </w:rPr>
      </w:pPr>
      <w:r w:rsidRPr="00FF4A7D">
        <w:rPr>
          <w:rFonts w:ascii="Times New Roman" w:eastAsia="Times New Roman" w:hAnsi="Times New Roman" w:cs="Times New Roman"/>
          <w:b/>
          <w:sz w:val="28"/>
          <w:szCs w:val="28"/>
          <w:lang w:eastAsia="ru-RU"/>
        </w:rPr>
        <w:t>Старые лапти.</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b/>
          <w:sz w:val="28"/>
          <w:szCs w:val="28"/>
          <w:lang w:eastAsia="ru-RU"/>
        </w:rPr>
        <w:t>Цель:</w:t>
      </w:r>
      <w:r w:rsidRPr="00FF4A7D">
        <w:rPr>
          <w:rFonts w:ascii="Times New Roman" w:eastAsia="Times New Roman" w:hAnsi="Times New Roman" w:cs="Times New Roman"/>
          <w:sz w:val="28"/>
          <w:szCs w:val="28"/>
          <w:lang w:eastAsia="ru-RU"/>
        </w:rPr>
        <w:t xml:space="preserve"> Развивать ловкость.</w:t>
      </w:r>
    </w:p>
    <w:p w:rsidR="00FF4A7D" w:rsidRPr="00FF4A7D" w:rsidRDefault="00FF4A7D" w:rsidP="00FF4A7D">
      <w:pPr>
        <w:spacing w:after="0" w:line="360" w:lineRule="auto"/>
        <w:jc w:val="both"/>
        <w:rPr>
          <w:rFonts w:ascii="Times New Roman" w:eastAsia="Times New Roman" w:hAnsi="Times New Roman" w:cs="Times New Roman"/>
          <w:spacing w:val="4"/>
          <w:sz w:val="28"/>
          <w:szCs w:val="28"/>
          <w:lang w:eastAsia="ru-RU"/>
        </w:rPr>
      </w:pPr>
      <w:r w:rsidRPr="00FF4A7D">
        <w:rPr>
          <w:rFonts w:ascii="Times New Roman" w:eastAsia="Times New Roman" w:hAnsi="Times New Roman" w:cs="Times New Roman"/>
          <w:b/>
          <w:sz w:val="28"/>
          <w:szCs w:val="28"/>
          <w:lang w:eastAsia="ru-RU"/>
        </w:rPr>
        <w:t xml:space="preserve">Описание: </w:t>
      </w:r>
      <w:r w:rsidRPr="00FF4A7D">
        <w:rPr>
          <w:rFonts w:ascii="Times New Roman" w:eastAsia="Times New Roman" w:hAnsi="Times New Roman" w:cs="Times New Roman"/>
          <w:spacing w:val="4"/>
          <w:sz w:val="28"/>
          <w:szCs w:val="28"/>
          <w:lang w:eastAsia="ru-RU"/>
        </w:rPr>
        <w:t>На одной стороне площадки проводят черту - это город, где находятся все играющие. Пространство за городом - игровое поле. Дети встают к черте и прокатывают мячи в сторону поля.</w:t>
      </w:r>
      <w:r w:rsidRPr="00FF4A7D">
        <w:rPr>
          <w:rFonts w:ascii="Times New Roman" w:eastAsia="Times New Roman" w:hAnsi="Times New Roman" w:cs="Times New Roman"/>
          <w:b/>
          <w:spacing w:val="4"/>
          <w:sz w:val="28"/>
          <w:szCs w:val="28"/>
          <w:lang w:eastAsia="ru-RU"/>
        </w:rPr>
        <w:t xml:space="preserve"> </w:t>
      </w:r>
      <w:r w:rsidRPr="00FF4A7D">
        <w:rPr>
          <w:rFonts w:ascii="Times New Roman" w:eastAsia="Times New Roman" w:hAnsi="Times New Roman" w:cs="Times New Roman"/>
          <w:spacing w:val="4"/>
          <w:sz w:val="28"/>
          <w:szCs w:val="28"/>
          <w:lang w:eastAsia="ru-RU"/>
        </w:rPr>
        <w:t xml:space="preserve">Чей мяч дальше укатился, тому и водить. Мячи остаются на игровом поле, только водящий берет один мяч. Он ждет, когда за </w:t>
      </w:r>
      <w:r w:rsidRPr="00FF4A7D">
        <w:rPr>
          <w:rFonts w:ascii="Times New Roman" w:eastAsia="Times New Roman" w:hAnsi="Times New Roman" w:cs="Times New Roman"/>
          <w:sz w:val="28"/>
          <w:szCs w:val="28"/>
          <w:lang w:eastAsia="ru-RU"/>
        </w:rPr>
        <w:t xml:space="preserve">мячами будут выходить играющие, и всех, кто переходит черту </w:t>
      </w:r>
      <w:r w:rsidRPr="00FF4A7D">
        <w:rPr>
          <w:rFonts w:ascii="Times New Roman" w:eastAsia="Times New Roman" w:hAnsi="Times New Roman" w:cs="Times New Roman"/>
          <w:spacing w:val="4"/>
          <w:sz w:val="28"/>
          <w:szCs w:val="28"/>
          <w:lang w:eastAsia="ru-RU"/>
        </w:rPr>
        <w:t>города, старается осалить мячом. Когда водящий промахнется,</w:t>
      </w:r>
      <w:r w:rsidRPr="00FF4A7D">
        <w:rPr>
          <w:rFonts w:ascii="Times New Roman" w:eastAsia="Times New Roman" w:hAnsi="Times New Roman" w:cs="Times New Roman"/>
          <w:b/>
          <w:spacing w:val="4"/>
          <w:sz w:val="28"/>
          <w:szCs w:val="28"/>
          <w:lang w:eastAsia="ru-RU"/>
        </w:rPr>
        <w:t xml:space="preserve"> </w:t>
      </w:r>
      <w:r w:rsidRPr="00FF4A7D">
        <w:rPr>
          <w:rFonts w:ascii="Times New Roman" w:eastAsia="Times New Roman" w:hAnsi="Times New Roman" w:cs="Times New Roman"/>
          <w:spacing w:val="4"/>
          <w:sz w:val="28"/>
          <w:szCs w:val="28"/>
          <w:lang w:eastAsia="ru-RU"/>
        </w:rPr>
        <w:t>он догоняет мяч, а играющие стараются взять свои мячи и убе</w:t>
      </w:r>
      <w:r w:rsidRPr="00FF4A7D">
        <w:rPr>
          <w:rFonts w:ascii="Times New Roman" w:eastAsia="Times New Roman" w:hAnsi="Times New Roman" w:cs="Times New Roman"/>
          <w:spacing w:val="4"/>
          <w:sz w:val="28"/>
          <w:szCs w:val="28"/>
          <w:lang w:eastAsia="ru-RU"/>
        </w:rPr>
        <w:softHyphen/>
        <w:t xml:space="preserve">жать за черту. Если </w:t>
      </w:r>
      <w:proofErr w:type="gramStart"/>
      <w:r w:rsidRPr="00FF4A7D">
        <w:rPr>
          <w:rFonts w:ascii="Times New Roman" w:eastAsia="Times New Roman" w:hAnsi="Times New Roman" w:cs="Times New Roman"/>
          <w:spacing w:val="4"/>
          <w:sz w:val="28"/>
          <w:szCs w:val="28"/>
          <w:lang w:eastAsia="ru-RU"/>
        </w:rPr>
        <w:t>играющих</w:t>
      </w:r>
      <w:proofErr w:type="gramEnd"/>
      <w:r w:rsidRPr="00FF4A7D">
        <w:rPr>
          <w:rFonts w:ascii="Times New Roman" w:eastAsia="Times New Roman" w:hAnsi="Times New Roman" w:cs="Times New Roman"/>
          <w:spacing w:val="4"/>
          <w:sz w:val="28"/>
          <w:szCs w:val="28"/>
          <w:lang w:eastAsia="ru-RU"/>
        </w:rPr>
        <w:t xml:space="preserve"> не осалили, то они еще раз про</w:t>
      </w:r>
      <w:r w:rsidRPr="00FF4A7D">
        <w:rPr>
          <w:rFonts w:ascii="Times New Roman" w:eastAsia="Times New Roman" w:hAnsi="Times New Roman" w:cs="Times New Roman"/>
          <w:spacing w:val="4"/>
          <w:sz w:val="28"/>
          <w:szCs w:val="28"/>
          <w:lang w:eastAsia="ru-RU"/>
        </w:rPr>
        <w:softHyphen/>
        <w:t xml:space="preserve">катывают </w:t>
      </w:r>
      <w:r w:rsidRPr="00FF4A7D">
        <w:rPr>
          <w:rFonts w:ascii="Times New Roman" w:eastAsia="Times New Roman" w:hAnsi="Times New Roman" w:cs="Times New Roman"/>
          <w:spacing w:val="4"/>
          <w:sz w:val="28"/>
          <w:szCs w:val="28"/>
          <w:lang w:eastAsia="ru-RU"/>
        </w:rPr>
        <w:lastRenderedPageBreak/>
        <w:t xml:space="preserve">мячи, а водящий в этом случае остается прежним. Если же кого-то осалили, то </w:t>
      </w:r>
      <w:proofErr w:type="gramStart"/>
      <w:r w:rsidRPr="00FF4A7D">
        <w:rPr>
          <w:rFonts w:ascii="Times New Roman" w:eastAsia="Times New Roman" w:hAnsi="Times New Roman" w:cs="Times New Roman"/>
          <w:spacing w:val="4"/>
          <w:sz w:val="28"/>
          <w:szCs w:val="28"/>
          <w:lang w:eastAsia="ru-RU"/>
        </w:rPr>
        <w:t>осаленный</w:t>
      </w:r>
      <w:proofErr w:type="gramEnd"/>
      <w:r w:rsidRPr="00FF4A7D">
        <w:rPr>
          <w:rFonts w:ascii="Times New Roman" w:eastAsia="Times New Roman" w:hAnsi="Times New Roman" w:cs="Times New Roman"/>
          <w:spacing w:val="4"/>
          <w:sz w:val="28"/>
          <w:szCs w:val="28"/>
          <w:lang w:eastAsia="ru-RU"/>
        </w:rPr>
        <w:t xml:space="preserve"> становится водящим.</w:t>
      </w:r>
    </w:p>
    <w:p w:rsidR="00FF4A7D" w:rsidRPr="00FF4A7D" w:rsidRDefault="00FF4A7D" w:rsidP="00FF4A7D">
      <w:pPr>
        <w:spacing w:after="0" w:line="360" w:lineRule="auto"/>
        <w:jc w:val="both"/>
        <w:rPr>
          <w:rFonts w:ascii="Times New Roman" w:eastAsia="Times New Roman" w:hAnsi="Times New Roman" w:cs="Times New Roman"/>
          <w:b/>
          <w:sz w:val="28"/>
          <w:szCs w:val="28"/>
          <w:lang w:eastAsia="ru-RU"/>
        </w:rPr>
      </w:pPr>
      <w:r w:rsidRPr="00FF4A7D">
        <w:rPr>
          <w:rFonts w:ascii="Times New Roman" w:eastAsia="Times New Roman" w:hAnsi="Times New Roman" w:cs="Times New Roman"/>
          <w:b/>
          <w:sz w:val="28"/>
          <w:szCs w:val="28"/>
          <w:lang w:eastAsia="ru-RU"/>
        </w:rPr>
        <w:t>Летучий мяч</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b/>
          <w:sz w:val="28"/>
          <w:szCs w:val="28"/>
          <w:lang w:eastAsia="ru-RU"/>
        </w:rPr>
        <w:t xml:space="preserve">Цель: </w:t>
      </w:r>
      <w:r w:rsidRPr="00FF4A7D">
        <w:rPr>
          <w:rFonts w:ascii="Times New Roman" w:eastAsia="Times New Roman" w:hAnsi="Times New Roman" w:cs="Times New Roman"/>
          <w:sz w:val="28"/>
          <w:szCs w:val="28"/>
          <w:lang w:eastAsia="ru-RU"/>
        </w:rPr>
        <w:t>Развивать ловкость.</w:t>
      </w:r>
    </w:p>
    <w:p w:rsidR="00FF4A7D" w:rsidRPr="00FF4A7D" w:rsidRDefault="00FF4A7D" w:rsidP="00FF4A7D">
      <w:pPr>
        <w:spacing w:after="0" w:line="360" w:lineRule="auto"/>
        <w:jc w:val="both"/>
        <w:rPr>
          <w:rFonts w:ascii="Times New Roman" w:eastAsia="Times New Roman" w:hAnsi="Times New Roman" w:cs="Times New Roman"/>
          <w:spacing w:val="4"/>
          <w:sz w:val="28"/>
          <w:szCs w:val="28"/>
          <w:lang w:eastAsia="ru-RU"/>
        </w:rPr>
      </w:pPr>
      <w:r w:rsidRPr="00FF4A7D">
        <w:rPr>
          <w:rFonts w:ascii="Times New Roman" w:eastAsia="Times New Roman" w:hAnsi="Times New Roman" w:cs="Times New Roman"/>
          <w:b/>
          <w:sz w:val="28"/>
          <w:szCs w:val="28"/>
          <w:lang w:eastAsia="ru-RU"/>
        </w:rPr>
        <w:t xml:space="preserve">Описание: </w:t>
      </w:r>
      <w:proofErr w:type="gramStart"/>
      <w:r w:rsidRPr="00FF4A7D">
        <w:rPr>
          <w:rFonts w:ascii="Times New Roman" w:eastAsia="Times New Roman" w:hAnsi="Times New Roman" w:cs="Times New Roman"/>
          <w:spacing w:val="4"/>
          <w:sz w:val="28"/>
          <w:szCs w:val="28"/>
          <w:lang w:eastAsia="ru-RU"/>
        </w:rPr>
        <w:t>Играющие</w:t>
      </w:r>
      <w:proofErr w:type="gramEnd"/>
      <w:r w:rsidRPr="00FF4A7D">
        <w:rPr>
          <w:rFonts w:ascii="Times New Roman" w:eastAsia="Times New Roman" w:hAnsi="Times New Roman" w:cs="Times New Roman"/>
          <w:spacing w:val="4"/>
          <w:sz w:val="28"/>
          <w:szCs w:val="28"/>
          <w:lang w:eastAsia="ru-RU"/>
        </w:rPr>
        <w:t xml:space="preserve"> встают в круг, водящий находится в середине круга. </w:t>
      </w:r>
      <w:r w:rsidRPr="00FF4A7D">
        <w:rPr>
          <w:rFonts w:ascii="Times New Roman" w:eastAsia="Times New Roman" w:hAnsi="Times New Roman" w:cs="Times New Roman"/>
          <w:sz w:val="28"/>
          <w:szCs w:val="28"/>
          <w:lang w:eastAsia="ru-RU"/>
        </w:rPr>
        <w:t xml:space="preserve">По сигналу дети начинают перебрасывать мяч друг другу через </w:t>
      </w:r>
      <w:r w:rsidRPr="00FF4A7D">
        <w:rPr>
          <w:rFonts w:ascii="Times New Roman" w:eastAsia="Times New Roman" w:hAnsi="Times New Roman" w:cs="Times New Roman"/>
          <w:spacing w:val="4"/>
          <w:sz w:val="28"/>
          <w:szCs w:val="28"/>
          <w:lang w:eastAsia="ru-RU"/>
        </w:rPr>
        <w:t xml:space="preserve">центр круга. Водящий старается задержать мяч, поймать или </w:t>
      </w:r>
      <w:r w:rsidRPr="00FF4A7D">
        <w:rPr>
          <w:rFonts w:ascii="Times New Roman" w:eastAsia="Times New Roman" w:hAnsi="Times New Roman" w:cs="Times New Roman"/>
          <w:sz w:val="28"/>
          <w:szCs w:val="28"/>
          <w:lang w:eastAsia="ru-RU"/>
        </w:rPr>
        <w:t xml:space="preserve">коснуться его рукой. Если ему это удалось, то он встает в круг, </w:t>
      </w:r>
      <w:r w:rsidRPr="00FF4A7D">
        <w:rPr>
          <w:rFonts w:ascii="Times New Roman" w:eastAsia="Times New Roman" w:hAnsi="Times New Roman" w:cs="Times New Roman"/>
          <w:spacing w:val="4"/>
          <w:sz w:val="28"/>
          <w:szCs w:val="28"/>
          <w:lang w:eastAsia="ru-RU"/>
        </w:rPr>
        <w:t>а тот, кому был брошен мяч, становится водящим.</w:t>
      </w:r>
    </w:p>
    <w:p w:rsidR="00FF4A7D" w:rsidRPr="00FF4A7D" w:rsidRDefault="00FF4A7D" w:rsidP="00FF4A7D">
      <w:pPr>
        <w:spacing w:after="0" w:line="360" w:lineRule="auto"/>
        <w:jc w:val="both"/>
        <w:rPr>
          <w:rFonts w:ascii="Times New Roman" w:eastAsia="Times New Roman" w:hAnsi="Times New Roman" w:cs="Times New Roman"/>
          <w:b/>
          <w:spacing w:val="4"/>
          <w:sz w:val="28"/>
          <w:szCs w:val="28"/>
          <w:lang w:eastAsia="ru-RU"/>
        </w:rPr>
      </w:pPr>
      <w:r w:rsidRPr="00FF4A7D">
        <w:rPr>
          <w:rFonts w:ascii="Times New Roman" w:eastAsia="Times New Roman" w:hAnsi="Times New Roman" w:cs="Times New Roman"/>
          <w:b/>
          <w:spacing w:val="4"/>
          <w:sz w:val="28"/>
          <w:szCs w:val="28"/>
          <w:lang w:eastAsia="ru-RU"/>
        </w:rPr>
        <w:t>Мяч с топотом</w:t>
      </w:r>
    </w:p>
    <w:p w:rsidR="00FF4A7D" w:rsidRPr="00FF4A7D" w:rsidRDefault="00FF4A7D" w:rsidP="00FF4A7D">
      <w:pPr>
        <w:spacing w:after="0" w:line="360" w:lineRule="auto"/>
        <w:jc w:val="both"/>
        <w:rPr>
          <w:rFonts w:ascii="Times New Roman" w:eastAsia="Times New Roman" w:hAnsi="Times New Roman" w:cs="Times New Roman"/>
          <w:spacing w:val="4"/>
          <w:sz w:val="28"/>
          <w:szCs w:val="28"/>
          <w:lang w:eastAsia="ru-RU"/>
        </w:rPr>
      </w:pPr>
      <w:r w:rsidRPr="00FF4A7D">
        <w:rPr>
          <w:rFonts w:ascii="Times New Roman" w:eastAsia="Times New Roman" w:hAnsi="Times New Roman" w:cs="Times New Roman"/>
          <w:b/>
          <w:spacing w:val="4"/>
          <w:sz w:val="28"/>
          <w:szCs w:val="28"/>
          <w:lang w:eastAsia="ru-RU"/>
        </w:rPr>
        <w:t xml:space="preserve">Цель: </w:t>
      </w:r>
      <w:r w:rsidRPr="00FF4A7D">
        <w:rPr>
          <w:rFonts w:ascii="Times New Roman" w:eastAsia="Times New Roman" w:hAnsi="Times New Roman" w:cs="Times New Roman"/>
          <w:spacing w:val="4"/>
          <w:sz w:val="28"/>
          <w:szCs w:val="28"/>
          <w:lang w:eastAsia="ru-RU"/>
        </w:rPr>
        <w:t>Развивать ловкость.</w:t>
      </w:r>
    </w:p>
    <w:p w:rsidR="00FF4A7D" w:rsidRPr="00FF4A7D" w:rsidRDefault="00FF4A7D" w:rsidP="00FF4A7D">
      <w:pPr>
        <w:spacing w:after="0" w:line="360" w:lineRule="auto"/>
        <w:jc w:val="both"/>
        <w:rPr>
          <w:rFonts w:ascii="Times New Roman" w:eastAsia="Times New Roman" w:hAnsi="Times New Roman" w:cs="Times New Roman"/>
          <w:spacing w:val="4"/>
          <w:sz w:val="28"/>
          <w:szCs w:val="28"/>
          <w:lang w:eastAsia="ru-RU"/>
        </w:rPr>
      </w:pPr>
      <w:r w:rsidRPr="00FF4A7D">
        <w:rPr>
          <w:rFonts w:ascii="Times New Roman" w:eastAsia="Times New Roman" w:hAnsi="Times New Roman" w:cs="Times New Roman"/>
          <w:b/>
          <w:spacing w:val="4"/>
          <w:sz w:val="28"/>
          <w:szCs w:val="28"/>
          <w:lang w:eastAsia="ru-RU"/>
        </w:rPr>
        <w:t xml:space="preserve">Описание: </w:t>
      </w:r>
      <w:r w:rsidRPr="00FF4A7D">
        <w:rPr>
          <w:rFonts w:ascii="Times New Roman" w:eastAsia="Times New Roman" w:hAnsi="Times New Roman" w:cs="Times New Roman"/>
          <w:sz w:val="28"/>
          <w:szCs w:val="28"/>
          <w:lang w:eastAsia="ru-RU"/>
        </w:rPr>
        <w:t xml:space="preserve">Участники игры делятся на две группы и встают друг против </w:t>
      </w:r>
      <w:r w:rsidRPr="00FF4A7D">
        <w:rPr>
          <w:rFonts w:ascii="Times New Roman" w:eastAsia="Times New Roman" w:hAnsi="Times New Roman" w:cs="Times New Roman"/>
          <w:spacing w:val="4"/>
          <w:sz w:val="28"/>
          <w:szCs w:val="28"/>
          <w:lang w:eastAsia="ru-RU"/>
        </w:rPr>
        <w:t>друга на расстоянии 4-6 м. На середину поля кладут любой пред</w:t>
      </w:r>
      <w:r w:rsidRPr="00FF4A7D">
        <w:rPr>
          <w:rFonts w:ascii="Times New Roman" w:eastAsia="Times New Roman" w:hAnsi="Times New Roman" w:cs="Times New Roman"/>
          <w:spacing w:val="4"/>
          <w:sz w:val="28"/>
          <w:szCs w:val="28"/>
          <w:lang w:eastAsia="ru-RU"/>
        </w:rPr>
        <w:softHyphen/>
        <w:t xml:space="preserve">мет. Игру начинает по жребию первый игрок одной из команд. Он </w:t>
      </w:r>
      <w:r w:rsidRPr="00FF4A7D">
        <w:rPr>
          <w:rFonts w:ascii="Times New Roman" w:eastAsia="Times New Roman" w:hAnsi="Times New Roman" w:cs="Times New Roman"/>
          <w:sz w:val="28"/>
          <w:szCs w:val="28"/>
          <w:lang w:eastAsia="ru-RU"/>
        </w:rPr>
        <w:t xml:space="preserve">называет по имени игрока, из второй команды, бросает ему мяч и быстро бежит на середину поля, останавливается у предмета, </w:t>
      </w:r>
      <w:r w:rsidRPr="00FF4A7D">
        <w:rPr>
          <w:rFonts w:ascii="Times New Roman" w:eastAsia="Times New Roman" w:hAnsi="Times New Roman" w:cs="Times New Roman"/>
          <w:spacing w:val="4"/>
          <w:sz w:val="28"/>
          <w:szCs w:val="28"/>
          <w:lang w:eastAsia="ru-RU"/>
        </w:rPr>
        <w:t>топает ногами и возвращается на свое место. В это время игрок, поймавший мяч, старается его осалить. Если он промахнется, то переходит сам в первую группу, если же попадет мячом, то оса</w:t>
      </w:r>
      <w:r w:rsidRPr="00FF4A7D">
        <w:rPr>
          <w:rFonts w:ascii="Times New Roman" w:eastAsia="Times New Roman" w:hAnsi="Times New Roman" w:cs="Times New Roman"/>
          <w:spacing w:val="4"/>
          <w:sz w:val="28"/>
          <w:szCs w:val="28"/>
          <w:lang w:eastAsia="ru-RU"/>
        </w:rPr>
        <w:softHyphen/>
        <w:t>ленный переходит во вторую группу. Побеждает группа, в которой окажется больше детей.</w:t>
      </w:r>
    </w:p>
    <w:p w:rsidR="00FF4A7D" w:rsidRPr="00FF4A7D" w:rsidRDefault="00FF4A7D" w:rsidP="00FF4A7D">
      <w:pPr>
        <w:spacing w:after="0" w:line="360" w:lineRule="auto"/>
        <w:jc w:val="both"/>
        <w:rPr>
          <w:rFonts w:ascii="Times New Roman" w:eastAsia="Times New Roman" w:hAnsi="Times New Roman" w:cs="Times New Roman"/>
          <w:b/>
          <w:sz w:val="28"/>
          <w:szCs w:val="28"/>
          <w:lang w:eastAsia="ru-RU"/>
        </w:rPr>
      </w:pPr>
      <w:r w:rsidRPr="00FF4A7D">
        <w:rPr>
          <w:rFonts w:ascii="Times New Roman" w:eastAsia="Times New Roman" w:hAnsi="Times New Roman" w:cs="Times New Roman"/>
          <w:b/>
          <w:sz w:val="28"/>
          <w:szCs w:val="28"/>
          <w:lang w:eastAsia="ru-RU"/>
        </w:rPr>
        <w:t>Пустое место</w:t>
      </w:r>
    </w:p>
    <w:p w:rsidR="00FF4A7D" w:rsidRPr="00FF4A7D" w:rsidRDefault="00FF4A7D" w:rsidP="00FF4A7D">
      <w:pPr>
        <w:spacing w:before="72" w:after="0" w:line="360" w:lineRule="auto"/>
        <w:jc w:val="both"/>
        <w:rPr>
          <w:rFonts w:ascii="Times New Roman" w:eastAsia="Times New Roman" w:hAnsi="Times New Roman" w:cs="Times New Roman"/>
          <w:b/>
          <w:sz w:val="28"/>
          <w:szCs w:val="28"/>
          <w:u w:val="single"/>
          <w:lang w:eastAsia="ru-RU"/>
        </w:rPr>
      </w:pPr>
      <w:r w:rsidRPr="00FF4A7D">
        <w:rPr>
          <w:rFonts w:ascii="Times New Roman" w:eastAsia="Times New Roman" w:hAnsi="Times New Roman" w:cs="Times New Roman"/>
          <w:b/>
          <w:sz w:val="28"/>
          <w:szCs w:val="28"/>
          <w:lang w:eastAsia="ru-RU"/>
        </w:rPr>
        <w:t>Цель:</w:t>
      </w:r>
      <w:r w:rsidRPr="00FF4A7D">
        <w:rPr>
          <w:rFonts w:ascii="Times New Roman" w:eastAsia="Times New Roman" w:hAnsi="Times New Roman" w:cs="Times New Roman"/>
          <w:sz w:val="28"/>
          <w:szCs w:val="28"/>
          <w:lang w:eastAsia="ru-RU"/>
        </w:rPr>
        <w:t xml:space="preserve"> Развивать быстроту, упражнять в беге.</w:t>
      </w:r>
    </w:p>
    <w:p w:rsidR="00FF4A7D" w:rsidRPr="00FF4A7D" w:rsidRDefault="00FF4A7D" w:rsidP="00FF4A7D">
      <w:pPr>
        <w:spacing w:before="72"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b/>
          <w:sz w:val="28"/>
          <w:szCs w:val="28"/>
          <w:lang w:eastAsia="ru-RU"/>
        </w:rPr>
        <w:t xml:space="preserve">Описание: </w:t>
      </w:r>
      <w:proofErr w:type="gramStart"/>
      <w:r w:rsidRPr="00FF4A7D">
        <w:rPr>
          <w:rFonts w:ascii="Times New Roman" w:eastAsia="Times New Roman" w:hAnsi="Times New Roman" w:cs="Times New Roman"/>
          <w:sz w:val="28"/>
          <w:szCs w:val="28"/>
          <w:lang w:eastAsia="ru-RU"/>
        </w:rPr>
        <w:t>Играющие</w:t>
      </w:r>
      <w:proofErr w:type="gramEnd"/>
      <w:r w:rsidRPr="00FF4A7D">
        <w:rPr>
          <w:rFonts w:ascii="Times New Roman" w:eastAsia="Times New Roman" w:hAnsi="Times New Roman" w:cs="Times New Roman"/>
          <w:sz w:val="28"/>
          <w:szCs w:val="28"/>
          <w:lang w:eastAsia="ru-RU"/>
        </w:rPr>
        <w:t xml:space="preserve"> встают в круг, выбирают водящего. Начиная игру, он пробегает мимо игроков, одного из них пятнает и продолжает бежать дальше по кругу. </w:t>
      </w:r>
      <w:proofErr w:type="gramStart"/>
      <w:r w:rsidRPr="00FF4A7D">
        <w:rPr>
          <w:rFonts w:ascii="Times New Roman" w:eastAsia="Times New Roman" w:hAnsi="Times New Roman" w:cs="Times New Roman"/>
          <w:sz w:val="28"/>
          <w:szCs w:val="28"/>
          <w:lang w:eastAsia="ru-RU"/>
        </w:rPr>
        <w:t>Запятнанный</w:t>
      </w:r>
      <w:proofErr w:type="gramEnd"/>
      <w:r w:rsidRPr="00FF4A7D">
        <w:rPr>
          <w:rFonts w:ascii="Times New Roman" w:eastAsia="Times New Roman" w:hAnsi="Times New Roman" w:cs="Times New Roman"/>
          <w:sz w:val="28"/>
          <w:szCs w:val="28"/>
          <w:lang w:eastAsia="ru-RU"/>
        </w:rPr>
        <w:t xml:space="preserve"> быстро бежит в противо</w:t>
      </w:r>
      <w:r w:rsidRPr="00FF4A7D">
        <w:rPr>
          <w:rFonts w:ascii="Times New Roman" w:eastAsia="Times New Roman" w:hAnsi="Times New Roman" w:cs="Times New Roman"/>
          <w:sz w:val="28"/>
          <w:szCs w:val="28"/>
          <w:lang w:eastAsia="ru-RU"/>
        </w:rPr>
        <w:softHyphen/>
        <w:t>положную сторону от водящего. Кто из них первый добежит до свободного места в круге, тот и занимает его, а опоздавший становится водящим.</w:t>
      </w:r>
    </w:p>
    <w:p w:rsidR="00FF4A7D" w:rsidRPr="00FF4A7D" w:rsidRDefault="00FF4A7D" w:rsidP="00FF4A7D">
      <w:pPr>
        <w:spacing w:after="0" w:line="360" w:lineRule="auto"/>
        <w:jc w:val="both"/>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b/>
          <w:bCs/>
          <w:spacing w:val="2"/>
          <w:sz w:val="28"/>
          <w:szCs w:val="28"/>
          <w:lang w:eastAsia="ru-RU"/>
        </w:rPr>
        <w:t xml:space="preserve">Много троих, хватит двоих </w:t>
      </w:r>
    </w:p>
    <w:p w:rsidR="00FF4A7D" w:rsidRPr="00FF4A7D" w:rsidRDefault="00FF4A7D" w:rsidP="00FF4A7D">
      <w:pPr>
        <w:spacing w:after="0" w:line="360" w:lineRule="auto"/>
        <w:jc w:val="both"/>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b/>
          <w:spacing w:val="2"/>
          <w:sz w:val="28"/>
          <w:szCs w:val="28"/>
          <w:lang w:eastAsia="ru-RU"/>
        </w:rPr>
        <w:t>Цель:</w:t>
      </w:r>
      <w:r w:rsidRPr="00FF4A7D">
        <w:rPr>
          <w:rFonts w:ascii="Times New Roman" w:eastAsia="Times New Roman" w:hAnsi="Times New Roman" w:cs="Times New Roman"/>
          <w:spacing w:val="2"/>
          <w:sz w:val="28"/>
          <w:szCs w:val="28"/>
          <w:lang w:eastAsia="ru-RU"/>
        </w:rPr>
        <w:t xml:space="preserve"> Развивать быстроту и ловкость.</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b/>
          <w:spacing w:val="2"/>
          <w:sz w:val="28"/>
          <w:szCs w:val="28"/>
          <w:lang w:eastAsia="ru-RU"/>
        </w:rPr>
        <w:lastRenderedPageBreak/>
        <w:t xml:space="preserve">Описание: </w:t>
      </w:r>
      <w:r w:rsidRPr="00FF4A7D">
        <w:rPr>
          <w:rFonts w:ascii="Times New Roman" w:eastAsia="Times New Roman" w:hAnsi="Times New Roman" w:cs="Times New Roman"/>
          <w:spacing w:val="2"/>
          <w:sz w:val="28"/>
          <w:szCs w:val="28"/>
          <w:lang w:eastAsia="ru-RU"/>
        </w:rPr>
        <w:t>Дети встают парами друг за другом, лицом в центр круга. Игру начинают двое, один из них - водящий, он стоит на 4 ша</w:t>
      </w:r>
      <w:r w:rsidRPr="00FF4A7D">
        <w:rPr>
          <w:rFonts w:ascii="Times New Roman" w:eastAsia="Times New Roman" w:hAnsi="Times New Roman" w:cs="Times New Roman"/>
          <w:spacing w:val="2"/>
          <w:sz w:val="28"/>
          <w:szCs w:val="28"/>
          <w:lang w:eastAsia="ru-RU"/>
        </w:rPr>
        <w:softHyphen/>
        <w:t xml:space="preserve">га сзади того, кто убегает от него. </w:t>
      </w:r>
      <w:proofErr w:type="gramStart"/>
      <w:r w:rsidRPr="00FF4A7D">
        <w:rPr>
          <w:rFonts w:ascii="Times New Roman" w:eastAsia="Times New Roman" w:hAnsi="Times New Roman" w:cs="Times New Roman"/>
          <w:spacing w:val="2"/>
          <w:sz w:val="28"/>
          <w:szCs w:val="28"/>
          <w:lang w:eastAsia="ru-RU"/>
        </w:rPr>
        <w:t>Убегающий</w:t>
      </w:r>
      <w:proofErr w:type="gramEnd"/>
      <w:r w:rsidRPr="00FF4A7D">
        <w:rPr>
          <w:rFonts w:ascii="Times New Roman" w:eastAsia="Times New Roman" w:hAnsi="Times New Roman" w:cs="Times New Roman"/>
          <w:spacing w:val="2"/>
          <w:sz w:val="28"/>
          <w:szCs w:val="28"/>
          <w:lang w:eastAsia="ru-RU"/>
        </w:rPr>
        <w:t xml:space="preserve"> хлопает три раза в ладоши, после третьего хлопка бежит от водящего. Чтобы не быть осаленным, он встает впереди какой-нибудь пары. Прежде чем встать, на бегу кричит: «Много троих, хватит двоих. Тот, кто в этой игре стоит последним, убегает от водящего.</w:t>
      </w:r>
      <w:r w:rsidRPr="00FF4A7D">
        <w:rPr>
          <w:rFonts w:ascii="Times New Roman" w:eastAsia="Times New Roman" w:hAnsi="Times New Roman" w:cs="Times New Roman"/>
          <w:spacing w:val="4"/>
          <w:sz w:val="28"/>
          <w:szCs w:val="28"/>
          <w:lang w:eastAsia="ru-RU"/>
        </w:rPr>
        <w:t xml:space="preserve"> Если водящему удалось осалить </w:t>
      </w:r>
      <w:proofErr w:type="gramStart"/>
      <w:r w:rsidRPr="00FF4A7D">
        <w:rPr>
          <w:rFonts w:ascii="Times New Roman" w:eastAsia="Times New Roman" w:hAnsi="Times New Roman" w:cs="Times New Roman"/>
          <w:spacing w:val="4"/>
          <w:sz w:val="28"/>
          <w:szCs w:val="28"/>
          <w:lang w:eastAsia="ru-RU"/>
        </w:rPr>
        <w:t>убегающего</w:t>
      </w:r>
      <w:proofErr w:type="gramEnd"/>
      <w:r w:rsidRPr="00FF4A7D">
        <w:rPr>
          <w:rFonts w:ascii="Times New Roman" w:eastAsia="Times New Roman" w:hAnsi="Times New Roman" w:cs="Times New Roman"/>
          <w:spacing w:val="4"/>
          <w:sz w:val="28"/>
          <w:szCs w:val="28"/>
          <w:lang w:eastAsia="ru-RU"/>
        </w:rPr>
        <w:t>, то они меняют</w:t>
      </w:r>
      <w:r w:rsidRPr="00FF4A7D">
        <w:rPr>
          <w:rFonts w:ascii="Times New Roman" w:eastAsia="Times New Roman" w:hAnsi="Times New Roman" w:cs="Times New Roman"/>
          <w:spacing w:val="4"/>
          <w:sz w:val="28"/>
          <w:szCs w:val="28"/>
          <w:lang w:eastAsia="ru-RU"/>
        </w:rPr>
        <w:softHyphen/>
      </w:r>
      <w:r w:rsidRPr="00FF4A7D">
        <w:rPr>
          <w:rFonts w:ascii="Times New Roman" w:eastAsia="Times New Roman" w:hAnsi="Times New Roman" w:cs="Times New Roman"/>
          <w:sz w:val="28"/>
          <w:szCs w:val="28"/>
          <w:lang w:eastAsia="ru-RU"/>
        </w:rPr>
        <w:t>ся ролями.</w:t>
      </w:r>
    </w:p>
    <w:p w:rsidR="00FF4A7D" w:rsidRPr="00FF4A7D" w:rsidRDefault="00FF4A7D" w:rsidP="00FF4A7D">
      <w:pPr>
        <w:spacing w:after="0" w:line="360" w:lineRule="auto"/>
        <w:jc w:val="both"/>
        <w:rPr>
          <w:rFonts w:ascii="Times New Roman" w:eastAsia="Times New Roman" w:hAnsi="Times New Roman" w:cs="Times New Roman"/>
          <w:b/>
          <w:bCs/>
          <w:spacing w:val="2"/>
          <w:sz w:val="28"/>
          <w:szCs w:val="28"/>
          <w:lang w:eastAsia="ru-RU"/>
        </w:rPr>
      </w:pPr>
      <w:r w:rsidRPr="00FF4A7D">
        <w:rPr>
          <w:rFonts w:ascii="Times New Roman" w:eastAsia="Times New Roman" w:hAnsi="Times New Roman" w:cs="Times New Roman"/>
          <w:b/>
          <w:bCs/>
          <w:spacing w:val="2"/>
          <w:sz w:val="28"/>
          <w:szCs w:val="28"/>
          <w:lang w:eastAsia="ru-RU"/>
        </w:rPr>
        <w:t>Кошка и мышка.</w:t>
      </w:r>
    </w:p>
    <w:p w:rsidR="00FF4A7D" w:rsidRPr="00FF4A7D" w:rsidRDefault="00FF4A7D" w:rsidP="00FF4A7D">
      <w:pPr>
        <w:spacing w:after="0" w:line="360" w:lineRule="auto"/>
        <w:jc w:val="both"/>
        <w:rPr>
          <w:rFonts w:ascii="Times New Roman" w:eastAsia="Times New Roman" w:hAnsi="Times New Roman" w:cs="Times New Roman"/>
          <w:bCs/>
          <w:spacing w:val="2"/>
          <w:sz w:val="28"/>
          <w:szCs w:val="28"/>
          <w:lang w:eastAsia="ru-RU"/>
        </w:rPr>
      </w:pPr>
      <w:r w:rsidRPr="00FF4A7D">
        <w:rPr>
          <w:rFonts w:ascii="Times New Roman" w:eastAsia="Times New Roman" w:hAnsi="Times New Roman" w:cs="Times New Roman"/>
          <w:b/>
          <w:bCs/>
          <w:spacing w:val="2"/>
          <w:sz w:val="28"/>
          <w:szCs w:val="28"/>
          <w:lang w:eastAsia="ru-RU"/>
        </w:rPr>
        <w:t xml:space="preserve">Цель: </w:t>
      </w:r>
      <w:r w:rsidRPr="00FF4A7D">
        <w:rPr>
          <w:rFonts w:ascii="Times New Roman" w:eastAsia="Times New Roman" w:hAnsi="Times New Roman" w:cs="Times New Roman"/>
          <w:bCs/>
          <w:spacing w:val="2"/>
          <w:sz w:val="28"/>
          <w:szCs w:val="28"/>
          <w:lang w:eastAsia="ru-RU"/>
        </w:rPr>
        <w:t>Развивать быстроту</w:t>
      </w:r>
      <w:r w:rsidRPr="00FF4A7D">
        <w:rPr>
          <w:rFonts w:ascii="Times New Roman" w:eastAsia="Times New Roman" w:hAnsi="Times New Roman" w:cs="Times New Roman"/>
          <w:b/>
          <w:bCs/>
          <w:spacing w:val="2"/>
          <w:sz w:val="28"/>
          <w:szCs w:val="28"/>
          <w:lang w:eastAsia="ru-RU"/>
        </w:rPr>
        <w:t xml:space="preserve"> </w:t>
      </w:r>
      <w:r w:rsidRPr="00FF4A7D">
        <w:rPr>
          <w:rFonts w:ascii="Times New Roman" w:eastAsia="Times New Roman" w:hAnsi="Times New Roman" w:cs="Times New Roman"/>
          <w:bCs/>
          <w:spacing w:val="2"/>
          <w:sz w:val="28"/>
          <w:szCs w:val="28"/>
          <w:lang w:eastAsia="ru-RU"/>
        </w:rPr>
        <w:t>и ловкость.</w:t>
      </w:r>
    </w:p>
    <w:p w:rsidR="00FF4A7D" w:rsidRPr="00FF4A7D" w:rsidRDefault="00FF4A7D" w:rsidP="00FF4A7D">
      <w:pPr>
        <w:spacing w:after="0" w:line="360" w:lineRule="auto"/>
        <w:jc w:val="both"/>
        <w:rPr>
          <w:rFonts w:ascii="Times New Roman" w:eastAsia="Times New Roman" w:hAnsi="Times New Roman" w:cs="Times New Roman"/>
          <w:b/>
          <w:bCs/>
          <w:spacing w:val="2"/>
          <w:sz w:val="28"/>
          <w:szCs w:val="28"/>
          <w:lang w:eastAsia="ru-RU"/>
        </w:rPr>
      </w:pPr>
      <w:r w:rsidRPr="00FF4A7D">
        <w:rPr>
          <w:rFonts w:ascii="Times New Roman" w:eastAsia="Times New Roman" w:hAnsi="Times New Roman" w:cs="Times New Roman"/>
          <w:b/>
          <w:spacing w:val="2"/>
          <w:sz w:val="28"/>
          <w:szCs w:val="28"/>
          <w:lang w:eastAsia="ru-RU"/>
        </w:rPr>
        <w:t>Описание:</w:t>
      </w:r>
      <w:r w:rsidRPr="00FF4A7D">
        <w:rPr>
          <w:rFonts w:ascii="Times New Roman" w:eastAsia="Times New Roman" w:hAnsi="Times New Roman" w:cs="Times New Roman"/>
          <w:spacing w:val="2"/>
          <w:sz w:val="28"/>
          <w:szCs w:val="28"/>
          <w:lang w:eastAsia="ru-RU"/>
        </w:rPr>
        <w:t xml:space="preserve"> Играющие перед началом игры выбирают кошку и мышку, </w:t>
      </w:r>
      <w:proofErr w:type="spellStart"/>
      <w:r w:rsidRPr="00FF4A7D">
        <w:rPr>
          <w:rFonts w:ascii="Times New Roman" w:eastAsia="Times New Roman" w:hAnsi="Times New Roman" w:cs="Times New Roman"/>
          <w:spacing w:val="2"/>
          <w:sz w:val="28"/>
          <w:szCs w:val="28"/>
          <w:lang w:eastAsia="ru-RU"/>
        </w:rPr>
        <w:t>бё</w:t>
      </w:r>
      <w:r w:rsidRPr="00FF4A7D">
        <w:rPr>
          <w:rFonts w:ascii="Times New Roman" w:eastAsia="Times New Roman" w:hAnsi="Times New Roman" w:cs="Times New Roman"/>
          <w:spacing w:val="2"/>
          <w:sz w:val="28"/>
          <w:szCs w:val="28"/>
          <w:lang w:eastAsia="ru-RU"/>
        </w:rPr>
        <w:softHyphen/>
        <w:t>рут</w:t>
      </w:r>
      <w:proofErr w:type="spellEnd"/>
      <w:r w:rsidRPr="00FF4A7D">
        <w:rPr>
          <w:rFonts w:ascii="Times New Roman" w:eastAsia="Times New Roman" w:hAnsi="Times New Roman" w:cs="Times New Roman"/>
          <w:spacing w:val="2"/>
          <w:sz w:val="28"/>
          <w:szCs w:val="28"/>
          <w:lang w:eastAsia="ru-RU"/>
        </w:rPr>
        <w:t xml:space="preserve"> друг друга за руки и встают в круг. Кошка стоит за кругом, мышка - в круге. Кошка старается войти в круг и поймать мыш</w:t>
      </w:r>
      <w:r w:rsidRPr="00FF4A7D">
        <w:rPr>
          <w:rFonts w:ascii="Times New Roman" w:eastAsia="Times New Roman" w:hAnsi="Times New Roman" w:cs="Times New Roman"/>
          <w:spacing w:val="2"/>
          <w:sz w:val="28"/>
          <w:szCs w:val="28"/>
          <w:lang w:eastAsia="ru-RU"/>
        </w:rPr>
        <w:softHyphen/>
        <w:t xml:space="preserve">ку, но играющие закрывают входы перед ней. Она старается подлезть под </w:t>
      </w:r>
      <w:proofErr w:type="gramStart"/>
      <w:r w:rsidRPr="00FF4A7D">
        <w:rPr>
          <w:rFonts w:ascii="Times New Roman" w:eastAsia="Times New Roman" w:hAnsi="Times New Roman" w:cs="Times New Roman"/>
          <w:spacing w:val="2"/>
          <w:sz w:val="28"/>
          <w:szCs w:val="28"/>
          <w:lang w:eastAsia="ru-RU"/>
        </w:rPr>
        <w:t>ворота, играющие приседают и не пропускают</w:t>
      </w:r>
      <w:proofErr w:type="gramEnd"/>
      <w:r w:rsidRPr="00FF4A7D">
        <w:rPr>
          <w:rFonts w:ascii="Times New Roman" w:eastAsia="Times New Roman" w:hAnsi="Times New Roman" w:cs="Times New Roman"/>
          <w:spacing w:val="2"/>
          <w:sz w:val="28"/>
          <w:szCs w:val="28"/>
          <w:lang w:eastAsia="ru-RU"/>
        </w:rPr>
        <w:t xml:space="preserve"> ее в круг.</w:t>
      </w:r>
    </w:p>
    <w:p w:rsidR="00FF4A7D" w:rsidRPr="00FF4A7D" w:rsidRDefault="00FF4A7D" w:rsidP="00FF4A7D">
      <w:pPr>
        <w:spacing w:after="0" w:line="360" w:lineRule="auto"/>
        <w:jc w:val="both"/>
        <w:rPr>
          <w:rFonts w:ascii="Times New Roman" w:eastAsia="Times New Roman" w:hAnsi="Times New Roman" w:cs="Times New Roman"/>
          <w:spacing w:val="4"/>
          <w:sz w:val="28"/>
          <w:szCs w:val="28"/>
          <w:lang w:eastAsia="ru-RU"/>
        </w:rPr>
      </w:pPr>
      <w:r w:rsidRPr="00FF4A7D">
        <w:rPr>
          <w:rFonts w:ascii="Times New Roman" w:eastAsia="Times New Roman" w:hAnsi="Times New Roman" w:cs="Times New Roman"/>
          <w:sz w:val="28"/>
          <w:szCs w:val="28"/>
          <w:lang w:eastAsia="ru-RU"/>
        </w:rPr>
        <w:t>Когда, наконец, кошка проберется в круг, дети сразу же от</w:t>
      </w:r>
      <w:r w:rsidRPr="00FF4A7D">
        <w:rPr>
          <w:rFonts w:ascii="Times New Roman" w:eastAsia="Times New Roman" w:hAnsi="Times New Roman" w:cs="Times New Roman"/>
          <w:sz w:val="28"/>
          <w:szCs w:val="28"/>
          <w:lang w:eastAsia="ru-RU"/>
        </w:rPr>
        <w:softHyphen/>
      </w:r>
      <w:r w:rsidRPr="00FF4A7D">
        <w:rPr>
          <w:rFonts w:ascii="Times New Roman" w:eastAsia="Times New Roman" w:hAnsi="Times New Roman" w:cs="Times New Roman"/>
          <w:spacing w:val="4"/>
          <w:sz w:val="28"/>
          <w:szCs w:val="28"/>
          <w:lang w:eastAsia="ru-RU"/>
        </w:rPr>
        <w:t>крывают ворота и мышка выбегает из круга. А кошку они старают</w:t>
      </w:r>
      <w:r w:rsidRPr="00FF4A7D">
        <w:rPr>
          <w:rFonts w:ascii="Times New Roman" w:eastAsia="Times New Roman" w:hAnsi="Times New Roman" w:cs="Times New Roman"/>
          <w:spacing w:val="4"/>
          <w:sz w:val="28"/>
          <w:szCs w:val="28"/>
          <w:lang w:eastAsia="ru-RU"/>
        </w:rPr>
        <w:softHyphen/>
        <w:t xml:space="preserve">ся из круга не выпускать. Если же кошка поймает мышку, то они встают в круг, а играющие выбирают </w:t>
      </w:r>
      <w:proofErr w:type="gramStart"/>
      <w:r w:rsidRPr="00FF4A7D">
        <w:rPr>
          <w:rFonts w:ascii="Times New Roman" w:eastAsia="Times New Roman" w:hAnsi="Times New Roman" w:cs="Times New Roman"/>
          <w:spacing w:val="4"/>
          <w:sz w:val="28"/>
          <w:szCs w:val="28"/>
          <w:lang w:eastAsia="ru-RU"/>
        </w:rPr>
        <w:t>новых</w:t>
      </w:r>
      <w:proofErr w:type="gramEnd"/>
      <w:r w:rsidRPr="00FF4A7D">
        <w:rPr>
          <w:rFonts w:ascii="Times New Roman" w:eastAsia="Times New Roman" w:hAnsi="Times New Roman" w:cs="Times New Roman"/>
          <w:spacing w:val="4"/>
          <w:sz w:val="28"/>
          <w:szCs w:val="28"/>
          <w:lang w:eastAsia="ru-RU"/>
        </w:rPr>
        <w:t xml:space="preserve"> кошку и мышку. </w:t>
      </w:r>
    </w:p>
    <w:p w:rsidR="00FF4A7D" w:rsidRPr="00FF4A7D" w:rsidRDefault="00FF4A7D" w:rsidP="00FF4A7D">
      <w:pPr>
        <w:spacing w:after="0" w:line="360" w:lineRule="auto"/>
        <w:jc w:val="both"/>
        <w:rPr>
          <w:rFonts w:ascii="Times New Roman" w:eastAsia="Times New Roman" w:hAnsi="Times New Roman" w:cs="Times New Roman"/>
          <w:b/>
          <w:sz w:val="28"/>
          <w:szCs w:val="28"/>
          <w:lang w:eastAsia="ru-RU"/>
        </w:rPr>
      </w:pPr>
      <w:r w:rsidRPr="00FF4A7D">
        <w:rPr>
          <w:rFonts w:ascii="Times New Roman" w:eastAsia="Times New Roman" w:hAnsi="Times New Roman" w:cs="Times New Roman"/>
          <w:b/>
          <w:sz w:val="28"/>
          <w:szCs w:val="28"/>
          <w:lang w:eastAsia="ru-RU"/>
        </w:rPr>
        <w:t>Круг</w:t>
      </w:r>
    </w:p>
    <w:p w:rsidR="00FF4A7D" w:rsidRPr="00FF4A7D" w:rsidRDefault="00FF4A7D" w:rsidP="00FF4A7D">
      <w:pPr>
        <w:spacing w:after="0" w:line="360" w:lineRule="auto"/>
        <w:jc w:val="both"/>
        <w:rPr>
          <w:rFonts w:ascii="Times New Roman" w:eastAsia="Times New Roman" w:hAnsi="Times New Roman" w:cs="Times New Roman"/>
          <w:sz w:val="28"/>
          <w:szCs w:val="28"/>
          <w:lang w:eastAsia="ru-RU"/>
        </w:rPr>
      </w:pPr>
      <w:r w:rsidRPr="00FF4A7D">
        <w:rPr>
          <w:rFonts w:ascii="Times New Roman" w:eastAsia="Times New Roman" w:hAnsi="Times New Roman" w:cs="Times New Roman"/>
          <w:b/>
          <w:sz w:val="28"/>
          <w:szCs w:val="28"/>
          <w:lang w:eastAsia="ru-RU"/>
        </w:rPr>
        <w:t xml:space="preserve">Цель: </w:t>
      </w:r>
      <w:r w:rsidRPr="00FF4A7D">
        <w:rPr>
          <w:rFonts w:ascii="Times New Roman" w:eastAsia="Times New Roman" w:hAnsi="Times New Roman" w:cs="Times New Roman"/>
          <w:sz w:val="28"/>
          <w:szCs w:val="28"/>
          <w:lang w:eastAsia="ru-RU"/>
        </w:rPr>
        <w:t>Развивать быстроту и ловкость.</w:t>
      </w:r>
    </w:p>
    <w:p w:rsidR="00FF4A7D" w:rsidRPr="00FF4A7D" w:rsidRDefault="00FF4A7D" w:rsidP="00FF4A7D">
      <w:pPr>
        <w:spacing w:after="0" w:line="360" w:lineRule="auto"/>
        <w:jc w:val="both"/>
        <w:rPr>
          <w:rFonts w:ascii="Times New Roman" w:eastAsia="Times New Roman" w:hAnsi="Times New Roman" w:cs="Times New Roman"/>
          <w:spacing w:val="4"/>
          <w:sz w:val="28"/>
          <w:szCs w:val="28"/>
          <w:lang w:eastAsia="ru-RU"/>
        </w:rPr>
      </w:pPr>
      <w:r w:rsidRPr="00FF4A7D">
        <w:rPr>
          <w:rFonts w:ascii="Times New Roman" w:eastAsia="Times New Roman" w:hAnsi="Times New Roman" w:cs="Times New Roman"/>
          <w:b/>
          <w:sz w:val="28"/>
          <w:szCs w:val="28"/>
          <w:lang w:eastAsia="ru-RU"/>
        </w:rPr>
        <w:t xml:space="preserve">Описание: </w:t>
      </w:r>
      <w:r w:rsidRPr="00FF4A7D">
        <w:rPr>
          <w:rFonts w:ascii="Times New Roman" w:eastAsia="Times New Roman" w:hAnsi="Times New Roman" w:cs="Times New Roman"/>
          <w:spacing w:val="4"/>
          <w:sz w:val="28"/>
          <w:szCs w:val="28"/>
          <w:lang w:eastAsia="ru-RU"/>
        </w:rPr>
        <w:t>Все играющие, кроме водящего, встают в круг и перебрасы</w:t>
      </w:r>
      <w:r w:rsidRPr="00FF4A7D">
        <w:rPr>
          <w:rFonts w:ascii="Times New Roman" w:eastAsia="Times New Roman" w:hAnsi="Times New Roman" w:cs="Times New Roman"/>
          <w:spacing w:val="4"/>
          <w:sz w:val="28"/>
          <w:szCs w:val="28"/>
          <w:lang w:eastAsia="ru-RU"/>
        </w:rPr>
        <w:softHyphen/>
        <w:t xml:space="preserve">вают друг другу мяч, называя по имени того, кто должен его ловить. Водящий стоит в середине круга и старается ударить рукой по летящему над ним мячу. Как только задержанный таким </w:t>
      </w:r>
      <w:r w:rsidRPr="00FF4A7D">
        <w:rPr>
          <w:rFonts w:ascii="Times New Roman" w:eastAsia="Times New Roman" w:hAnsi="Times New Roman" w:cs="Times New Roman"/>
          <w:sz w:val="28"/>
          <w:szCs w:val="28"/>
          <w:lang w:eastAsia="ru-RU"/>
        </w:rPr>
        <w:t>образом мяч упадет на землю, играющие разбегаются, а водя</w:t>
      </w:r>
      <w:r w:rsidRPr="00FF4A7D">
        <w:rPr>
          <w:rFonts w:ascii="Times New Roman" w:eastAsia="Times New Roman" w:hAnsi="Times New Roman" w:cs="Times New Roman"/>
          <w:sz w:val="28"/>
          <w:szCs w:val="28"/>
          <w:lang w:eastAsia="ru-RU"/>
        </w:rPr>
        <w:softHyphen/>
      </w:r>
      <w:r w:rsidRPr="00FF4A7D">
        <w:rPr>
          <w:rFonts w:ascii="Times New Roman" w:eastAsia="Times New Roman" w:hAnsi="Times New Roman" w:cs="Times New Roman"/>
          <w:spacing w:val="4"/>
          <w:sz w:val="28"/>
          <w:szCs w:val="28"/>
          <w:lang w:eastAsia="ru-RU"/>
        </w:rPr>
        <w:t xml:space="preserve">щий быстро поднимает мяч и, крикнув «Стой!», старается запятнать кого-нибудь из игроков. </w:t>
      </w:r>
      <w:proofErr w:type="gramStart"/>
      <w:r w:rsidRPr="00FF4A7D">
        <w:rPr>
          <w:rFonts w:ascii="Times New Roman" w:eastAsia="Times New Roman" w:hAnsi="Times New Roman" w:cs="Times New Roman"/>
          <w:spacing w:val="4"/>
          <w:sz w:val="28"/>
          <w:szCs w:val="28"/>
          <w:lang w:eastAsia="ru-RU"/>
        </w:rPr>
        <w:t>Запятнанный</w:t>
      </w:r>
      <w:proofErr w:type="gramEnd"/>
      <w:r w:rsidRPr="00FF4A7D">
        <w:rPr>
          <w:rFonts w:ascii="Times New Roman" w:eastAsia="Times New Roman" w:hAnsi="Times New Roman" w:cs="Times New Roman"/>
          <w:spacing w:val="4"/>
          <w:sz w:val="28"/>
          <w:szCs w:val="28"/>
          <w:lang w:eastAsia="ru-RU"/>
        </w:rPr>
        <w:t xml:space="preserve"> становится водящим. Если же водящий промахнется, то снова идет в круг водить.</w:t>
      </w:r>
    </w:p>
    <w:p w:rsidR="00FF4A7D" w:rsidRPr="00FF4A7D" w:rsidRDefault="00FF4A7D" w:rsidP="00FF4A7D">
      <w:pPr>
        <w:spacing w:after="0" w:line="360" w:lineRule="auto"/>
        <w:jc w:val="both"/>
        <w:rPr>
          <w:rFonts w:ascii="Times New Roman" w:eastAsia="Times New Roman" w:hAnsi="Times New Roman" w:cs="Times New Roman"/>
          <w:b/>
          <w:spacing w:val="2"/>
          <w:sz w:val="28"/>
          <w:szCs w:val="28"/>
          <w:lang w:eastAsia="ru-RU"/>
        </w:rPr>
      </w:pPr>
      <w:r w:rsidRPr="00FF4A7D">
        <w:rPr>
          <w:rFonts w:ascii="Times New Roman" w:eastAsia="Times New Roman" w:hAnsi="Times New Roman" w:cs="Times New Roman"/>
          <w:b/>
          <w:spacing w:val="2"/>
          <w:sz w:val="28"/>
          <w:szCs w:val="28"/>
          <w:lang w:eastAsia="ru-RU"/>
        </w:rPr>
        <w:t xml:space="preserve">       Хитрая лиса</w:t>
      </w:r>
    </w:p>
    <w:p w:rsidR="00FF4A7D" w:rsidRPr="00FF4A7D" w:rsidRDefault="00FF4A7D" w:rsidP="00FF4A7D">
      <w:pPr>
        <w:spacing w:after="0" w:line="360" w:lineRule="auto"/>
        <w:jc w:val="both"/>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b/>
          <w:spacing w:val="2"/>
          <w:sz w:val="28"/>
          <w:szCs w:val="28"/>
          <w:lang w:eastAsia="ru-RU"/>
        </w:rPr>
        <w:lastRenderedPageBreak/>
        <w:t>Цель:</w:t>
      </w:r>
      <w:r w:rsidRPr="00FF4A7D">
        <w:rPr>
          <w:rFonts w:ascii="Times New Roman" w:eastAsia="Times New Roman" w:hAnsi="Times New Roman" w:cs="Times New Roman"/>
          <w:spacing w:val="2"/>
          <w:sz w:val="28"/>
          <w:szCs w:val="28"/>
          <w:lang w:eastAsia="ru-RU"/>
        </w:rPr>
        <w:t xml:space="preserve"> Развитие двигательной активности детей, развитие быстроты и ловкости.</w:t>
      </w:r>
    </w:p>
    <w:p w:rsidR="00FF4A7D" w:rsidRPr="00FF4A7D" w:rsidRDefault="00FF4A7D" w:rsidP="00FF4A7D">
      <w:pPr>
        <w:spacing w:after="0" w:line="360" w:lineRule="auto"/>
        <w:jc w:val="both"/>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b/>
          <w:spacing w:val="2"/>
          <w:sz w:val="28"/>
          <w:szCs w:val="28"/>
          <w:lang w:eastAsia="ru-RU"/>
        </w:rPr>
        <w:t>Описание:</w:t>
      </w:r>
      <w:r w:rsidRPr="00FF4A7D">
        <w:rPr>
          <w:rFonts w:ascii="Times New Roman" w:eastAsia="Times New Roman" w:hAnsi="Times New Roman" w:cs="Times New Roman"/>
          <w:spacing w:val="2"/>
          <w:sz w:val="28"/>
          <w:szCs w:val="28"/>
          <w:lang w:eastAsia="ru-RU"/>
        </w:rPr>
        <w:t xml:space="preserve"> Дети идут по кругу приставным шагом, руки за спиной, произнося:</w:t>
      </w:r>
    </w:p>
    <w:p w:rsidR="00FF4A7D" w:rsidRPr="00FF4A7D" w:rsidRDefault="00FF4A7D" w:rsidP="00FF4A7D">
      <w:pPr>
        <w:spacing w:after="0" w:line="360" w:lineRule="auto"/>
        <w:jc w:val="both"/>
        <w:rPr>
          <w:rFonts w:ascii="Times New Roman" w:eastAsia="Times New Roman" w:hAnsi="Times New Roman" w:cs="Times New Roman"/>
          <w:spacing w:val="2"/>
          <w:sz w:val="28"/>
          <w:szCs w:val="28"/>
          <w:lang w:eastAsia="ru-RU"/>
        </w:rPr>
      </w:pPr>
      <w:proofErr w:type="gramStart"/>
      <w:r w:rsidRPr="00FF4A7D">
        <w:rPr>
          <w:rFonts w:ascii="Times New Roman" w:eastAsia="Times New Roman" w:hAnsi="Times New Roman" w:cs="Times New Roman"/>
          <w:spacing w:val="2"/>
          <w:sz w:val="28"/>
          <w:szCs w:val="28"/>
          <w:lang w:eastAsia="ru-RU"/>
        </w:rPr>
        <w:t>Ходит</w:t>
      </w:r>
      <w:proofErr w:type="gramEnd"/>
      <w:r w:rsidRPr="00FF4A7D">
        <w:rPr>
          <w:rFonts w:ascii="Times New Roman" w:eastAsia="Times New Roman" w:hAnsi="Times New Roman" w:cs="Times New Roman"/>
          <w:spacing w:val="2"/>
          <w:sz w:val="28"/>
          <w:szCs w:val="28"/>
          <w:lang w:eastAsia="ru-RU"/>
        </w:rPr>
        <w:t xml:space="preserve"> бродит вдоль села</w:t>
      </w:r>
    </w:p>
    <w:p w:rsidR="00FF4A7D" w:rsidRPr="00FF4A7D" w:rsidRDefault="00FF4A7D" w:rsidP="00FF4A7D">
      <w:pPr>
        <w:spacing w:after="0" w:line="360" w:lineRule="auto"/>
        <w:jc w:val="both"/>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pacing w:val="2"/>
          <w:sz w:val="28"/>
          <w:szCs w:val="28"/>
          <w:lang w:eastAsia="ru-RU"/>
        </w:rPr>
        <w:t>Плутовка рыжая лиса</w:t>
      </w:r>
    </w:p>
    <w:p w:rsidR="00FF4A7D" w:rsidRPr="00FF4A7D" w:rsidRDefault="00FF4A7D" w:rsidP="00FF4A7D">
      <w:pPr>
        <w:spacing w:after="0" w:line="360" w:lineRule="auto"/>
        <w:jc w:val="both"/>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pacing w:val="2"/>
          <w:sz w:val="28"/>
          <w:szCs w:val="28"/>
          <w:lang w:eastAsia="ru-RU"/>
        </w:rPr>
        <w:t>Как ее нам увидать?</w:t>
      </w:r>
    </w:p>
    <w:p w:rsidR="00FF4A7D" w:rsidRPr="00FF4A7D" w:rsidRDefault="00FF4A7D" w:rsidP="00FF4A7D">
      <w:pPr>
        <w:spacing w:after="0" w:line="360" w:lineRule="auto"/>
        <w:jc w:val="both"/>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pacing w:val="2"/>
          <w:sz w:val="28"/>
          <w:szCs w:val="28"/>
          <w:lang w:eastAsia="ru-RU"/>
        </w:rPr>
        <w:t>Лап плутовки избежать?</w:t>
      </w:r>
    </w:p>
    <w:p w:rsidR="00FF4A7D" w:rsidRPr="00FF4A7D" w:rsidRDefault="00FF4A7D" w:rsidP="00FF4A7D">
      <w:pPr>
        <w:spacing w:after="0" w:line="360" w:lineRule="auto"/>
        <w:jc w:val="both"/>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pacing w:val="2"/>
          <w:sz w:val="28"/>
          <w:szCs w:val="28"/>
          <w:lang w:eastAsia="ru-RU"/>
        </w:rPr>
        <w:t>Воспитатель незаметно кладет в руки какого-нибудь ребенка маленький шарик, и после этого ребенок становится лисой. Дети хором произносят:</w:t>
      </w:r>
    </w:p>
    <w:p w:rsidR="00FF4A7D" w:rsidRPr="00FF4A7D" w:rsidRDefault="00FF4A7D" w:rsidP="00FF4A7D">
      <w:pPr>
        <w:spacing w:after="0" w:line="360" w:lineRule="auto"/>
        <w:jc w:val="both"/>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pacing w:val="2"/>
          <w:sz w:val="28"/>
          <w:szCs w:val="28"/>
          <w:lang w:eastAsia="ru-RU"/>
        </w:rPr>
        <w:t xml:space="preserve">Хитрая </w:t>
      </w:r>
      <w:proofErr w:type="gramStart"/>
      <w:r w:rsidRPr="00FF4A7D">
        <w:rPr>
          <w:rFonts w:ascii="Times New Roman" w:eastAsia="Times New Roman" w:hAnsi="Times New Roman" w:cs="Times New Roman"/>
          <w:spacing w:val="2"/>
          <w:sz w:val="28"/>
          <w:szCs w:val="28"/>
          <w:lang w:eastAsia="ru-RU"/>
        </w:rPr>
        <w:t>лиса</w:t>
      </w:r>
      <w:proofErr w:type="gramEnd"/>
      <w:r w:rsidRPr="00FF4A7D">
        <w:rPr>
          <w:rFonts w:ascii="Times New Roman" w:eastAsia="Times New Roman" w:hAnsi="Times New Roman" w:cs="Times New Roman"/>
          <w:spacing w:val="2"/>
          <w:sz w:val="28"/>
          <w:szCs w:val="28"/>
          <w:lang w:eastAsia="ru-RU"/>
        </w:rPr>
        <w:t xml:space="preserve"> где ты?</w:t>
      </w:r>
    </w:p>
    <w:p w:rsidR="00FF4A7D" w:rsidRPr="00FF4A7D" w:rsidRDefault="00FF4A7D" w:rsidP="00FF4A7D">
      <w:pPr>
        <w:spacing w:after="0" w:line="360" w:lineRule="auto"/>
        <w:jc w:val="both"/>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pacing w:val="2"/>
          <w:sz w:val="28"/>
          <w:szCs w:val="28"/>
          <w:lang w:eastAsia="ru-RU"/>
        </w:rPr>
        <w:t xml:space="preserve">Хитрая лиса выбегает в центр, показывает шарик и говорит: « Я здесь». Играющие разбегаются по площадке, лиса их ловит, дотрагивается </w:t>
      </w:r>
      <w:proofErr w:type="gramStart"/>
      <w:r w:rsidRPr="00FF4A7D">
        <w:rPr>
          <w:rFonts w:ascii="Times New Roman" w:eastAsia="Times New Roman" w:hAnsi="Times New Roman" w:cs="Times New Roman"/>
          <w:spacing w:val="2"/>
          <w:sz w:val="28"/>
          <w:szCs w:val="28"/>
          <w:lang w:eastAsia="ru-RU"/>
        </w:rPr>
        <w:t>до</w:t>
      </w:r>
      <w:proofErr w:type="gramEnd"/>
      <w:r w:rsidRPr="00FF4A7D">
        <w:rPr>
          <w:rFonts w:ascii="Times New Roman" w:eastAsia="Times New Roman" w:hAnsi="Times New Roman" w:cs="Times New Roman"/>
          <w:spacing w:val="2"/>
          <w:sz w:val="28"/>
          <w:szCs w:val="28"/>
          <w:lang w:eastAsia="ru-RU"/>
        </w:rPr>
        <w:t xml:space="preserve"> убегающих рукой. </w:t>
      </w:r>
      <w:proofErr w:type="gramStart"/>
      <w:r w:rsidRPr="00FF4A7D">
        <w:rPr>
          <w:rFonts w:ascii="Times New Roman" w:eastAsia="Times New Roman" w:hAnsi="Times New Roman" w:cs="Times New Roman"/>
          <w:spacing w:val="2"/>
          <w:sz w:val="28"/>
          <w:szCs w:val="28"/>
          <w:lang w:eastAsia="ru-RU"/>
        </w:rPr>
        <w:t>Тех</w:t>
      </w:r>
      <w:proofErr w:type="gramEnd"/>
      <w:r w:rsidRPr="00FF4A7D">
        <w:rPr>
          <w:rFonts w:ascii="Times New Roman" w:eastAsia="Times New Roman" w:hAnsi="Times New Roman" w:cs="Times New Roman"/>
          <w:spacing w:val="2"/>
          <w:sz w:val="28"/>
          <w:szCs w:val="28"/>
          <w:lang w:eastAsia="ru-RU"/>
        </w:rPr>
        <w:t xml:space="preserve"> кого лиса задела превращаются в лисят и становятся в середину зала. Победителем считается лиса, которая больше поймала детей.</w:t>
      </w:r>
    </w:p>
    <w:p w:rsidR="00FF4A7D" w:rsidRPr="00FF4A7D" w:rsidRDefault="00FF4A7D" w:rsidP="00FF4A7D">
      <w:pPr>
        <w:spacing w:after="0" w:line="360" w:lineRule="auto"/>
        <w:jc w:val="both"/>
        <w:rPr>
          <w:rFonts w:ascii="Times New Roman" w:eastAsia="Times New Roman" w:hAnsi="Times New Roman" w:cs="Times New Roman"/>
          <w:b/>
          <w:spacing w:val="2"/>
          <w:sz w:val="28"/>
          <w:szCs w:val="28"/>
          <w:lang w:eastAsia="ru-RU"/>
        </w:rPr>
      </w:pPr>
      <w:r w:rsidRPr="00FF4A7D">
        <w:rPr>
          <w:rFonts w:ascii="Times New Roman" w:eastAsia="Times New Roman" w:hAnsi="Times New Roman" w:cs="Times New Roman"/>
          <w:b/>
          <w:spacing w:val="2"/>
          <w:sz w:val="28"/>
          <w:szCs w:val="28"/>
          <w:lang w:eastAsia="ru-RU"/>
        </w:rPr>
        <w:t>Лошадки</w:t>
      </w:r>
    </w:p>
    <w:p w:rsidR="00FF4A7D" w:rsidRPr="00FF4A7D" w:rsidRDefault="00FF4A7D" w:rsidP="00FF4A7D">
      <w:pPr>
        <w:spacing w:after="0" w:line="360" w:lineRule="auto"/>
        <w:jc w:val="both"/>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b/>
          <w:spacing w:val="2"/>
          <w:sz w:val="28"/>
          <w:szCs w:val="28"/>
          <w:lang w:eastAsia="ru-RU"/>
        </w:rPr>
        <w:t>Цель:</w:t>
      </w:r>
      <w:r w:rsidRPr="00FF4A7D">
        <w:rPr>
          <w:rFonts w:ascii="Times New Roman" w:eastAsia="Times New Roman" w:hAnsi="Times New Roman" w:cs="Times New Roman"/>
          <w:spacing w:val="2"/>
          <w:sz w:val="28"/>
          <w:szCs w:val="28"/>
          <w:lang w:eastAsia="ru-RU"/>
        </w:rPr>
        <w:t xml:space="preserve"> Развитие быстроты и ловкости.</w:t>
      </w:r>
    </w:p>
    <w:p w:rsidR="00FF4A7D" w:rsidRPr="00FF4A7D" w:rsidRDefault="00FF4A7D" w:rsidP="00FF4A7D">
      <w:pPr>
        <w:spacing w:after="0" w:line="360" w:lineRule="auto"/>
        <w:jc w:val="both"/>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b/>
          <w:spacing w:val="2"/>
          <w:sz w:val="28"/>
          <w:szCs w:val="28"/>
          <w:lang w:eastAsia="ru-RU"/>
        </w:rPr>
        <w:t xml:space="preserve">Описание: </w:t>
      </w:r>
      <w:r w:rsidRPr="00FF4A7D">
        <w:rPr>
          <w:rFonts w:ascii="Times New Roman" w:eastAsia="Times New Roman" w:hAnsi="Times New Roman" w:cs="Times New Roman"/>
          <w:spacing w:val="2"/>
          <w:sz w:val="28"/>
          <w:szCs w:val="28"/>
          <w:lang w:eastAsia="ru-RU"/>
        </w:rPr>
        <w:t>Все играющие делятся на тройки, в каждой – кучер и две лошадки. Водящий по ходу игры подает различные команды, лошадки их выполняют (идут шагом, бегу галопом, поворачивают направо, налево и т.д.). На слова ведущего: «Лошадки, в разные стороны!», лошадки разбегаются по площадке. На слова: «Найдите своего кучера!» - они как можно быстрее находят своего кучера.</w:t>
      </w:r>
    </w:p>
    <w:p w:rsidR="00FF4A7D" w:rsidRPr="00FF4A7D" w:rsidRDefault="00FF4A7D" w:rsidP="00FF4A7D">
      <w:pPr>
        <w:spacing w:after="0" w:line="360" w:lineRule="auto"/>
        <w:jc w:val="center"/>
        <w:rPr>
          <w:rFonts w:ascii="Times New Roman" w:eastAsia="Times New Roman" w:hAnsi="Times New Roman" w:cs="Times New Roman"/>
          <w:b/>
          <w:spacing w:val="2"/>
          <w:sz w:val="28"/>
          <w:szCs w:val="28"/>
          <w:lang w:eastAsia="ru-RU"/>
        </w:rPr>
      </w:pPr>
    </w:p>
    <w:p w:rsidR="00FF4A7D" w:rsidRPr="00FF4A7D" w:rsidRDefault="00FF4A7D" w:rsidP="00FF4A7D">
      <w:pPr>
        <w:spacing w:after="0" w:line="360" w:lineRule="auto"/>
        <w:jc w:val="center"/>
        <w:rPr>
          <w:rFonts w:ascii="Times New Roman" w:eastAsia="Times New Roman" w:hAnsi="Times New Roman" w:cs="Times New Roman"/>
          <w:b/>
          <w:spacing w:val="2"/>
          <w:sz w:val="28"/>
          <w:szCs w:val="28"/>
          <w:lang w:eastAsia="ru-RU"/>
        </w:rPr>
      </w:pPr>
    </w:p>
    <w:p w:rsidR="00FF4A7D" w:rsidRPr="00FF4A7D" w:rsidRDefault="00FF4A7D" w:rsidP="00FF4A7D">
      <w:pPr>
        <w:spacing w:after="0" w:line="360" w:lineRule="auto"/>
        <w:jc w:val="center"/>
        <w:rPr>
          <w:rFonts w:ascii="Times New Roman" w:eastAsia="Times New Roman" w:hAnsi="Times New Roman" w:cs="Times New Roman"/>
          <w:b/>
          <w:spacing w:val="2"/>
          <w:sz w:val="28"/>
          <w:szCs w:val="28"/>
          <w:lang w:eastAsia="ru-RU"/>
        </w:rPr>
      </w:pPr>
      <w:r w:rsidRPr="00FF4A7D">
        <w:rPr>
          <w:rFonts w:ascii="Times New Roman" w:eastAsia="Times New Roman" w:hAnsi="Times New Roman" w:cs="Times New Roman"/>
          <w:b/>
          <w:spacing w:val="2"/>
          <w:sz w:val="28"/>
          <w:szCs w:val="28"/>
          <w:lang w:eastAsia="ru-RU"/>
        </w:rPr>
        <w:t>Игры-эстафеты на развитие быстроты и ловкости.</w:t>
      </w:r>
    </w:p>
    <w:p w:rsidR="00FF4A7D" w:rsidRPr="00FF4A7D" w:rsidRDefault="00FF4A7D" w:rsidP="00FF4A7D">
      <w:pPr>
        <w:spacing w:after="0" w:line="360" w:lineRule="auto"/>
        <w:rPr>
          <w:rFonts w:ascii="Times New Roman" w:eastAsia="Times New Roman" w:hAnsi="Times New Roman" w:cs="Times New Roman"/>
          <w:spacing w:val="2"/>
          <w:sz w:val="28"/>
          <w:szCs w:val="28"/>
          <w:lang w:eastAsia="ru-RU"/>
        </w:rPr>
      </w:pPr>
    </w:p>
    <w:p w:rsidR="00FF4A7D" w:rsidRPr="00FF4A7D" w:rsidRDefault="00FF4A7D" w:rsidP="00FF4A7D">
      <w:pPr>
        <w:spacing w:after="0" w:line="360" w:lineRule="auto"/>
        <w:rPr>
          <w:rFonts w:ascii="Times New Roman" w:eastAsia="Times New Roman" w:hAnsi="Times New Roman" w:cs="Times New Roman"/>
          <w:b/>
          <w:spacing w:val="2"/>
          <w:sz w:val="28"/>
          <w:szCs w:val="28"/>
          <w:lang w:eastAsia="ru-RU"/>
        </w:rPr>
      </w:pPr>
      <w:r w:rsidRPr="00FF4A7D">
        <w:rPr>
          <w:rFonts w:ascii="Times New Roman" w:eastAsia="Times New Roman" w:hAnsi="Times New Roman" w:cs="Times New Roman"/>
          <w:b/>
          <w:spacing w:val="2"/>
          <w:sz w:val="28"/>
          <w:szCs w:val="28"/>
          <w:lang w:eastAsia="ru-RU"/>
        </w:rPr>
        <w:t>Встречная эстафета</w:t>
      </w:r>
    </w:p>
    <w:p w:rsidR="00FF4A7D" w:rsidRPr="00FF4A7D" w:rsidRDefault="00FF4A7D" w:rsidP="00FF4A7D">
      <w:pPr>
        <w:spacing w:after="0" w:line="360" w:lineRule="auto"/>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pacing w:val="2"/>
          <w:sz w:val="28"/>
          <w:szCs w:val="28"/>
          <w:lang w:eastAsia="ru-RU"/>
        </w:rPr>
        <w:lastRenderedPageBreak/>
        <w:t>Члены команд делятся на две подгруппы. Подгруппы встают напротив друг друга на 15м. Между линиями установлены пять кеглей на расстоянии 2м. друг от друга. У первого игрока в руках лента.</w:t>
      </w:r>
    </w:p>
    <w:p w:rsidR="00FF4A7D" w:rsidRPr="00FF4A7D" w:rsidRDefault="00FF4A7D" w:rsidP="00FF4A7D">
      <w:pPr>
        <w:spacing w:after="0" w:line="360" w:lineRule="auto"/>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pacing w:val="2"/>
          <w:sz w:val="28"/>
          <w:szCs w:val="28"/>
          <w:lang w:eastAsia="ru-RU"/>
        </w:rPr>
        <w:t xml:space="preserve">По команде первый игрок бежит змейкой между кеглями к своей подгруппе, передает ленту </w:t>
      </w:r>
      <w:proofErr w:type="gramStart"/>
      <w:r w:rsidRPr="00FF4A7D">
        <w:rPr>
          <w:rFonts w:ascii="Times New Roman" w:eastAsia="Times New Roman" w:hAnsi="Times New Roman" w:cs="Times New Roman"/>
          <w:spacing w:val="2"/>
          <w:sz w:val="28"/>
          <w:szCs w:val="28"/>
          <w:lang w:eastAsia="ru-RU"/>
        </w:rPr>
        <w:t>стоящему</w:t>
      </w:r>
      <w:proofErr w:type="gramEnd"/>
      <w:r w:rsidRPr="00FF4A7D">
        <w:rPr>
          <w:rFonts w:ascii="Times New Roman" w:eastAsia="Times New Roman" w:hAnsi="Times New Roman" w:cs="Times New Roman"/>
          <w:spacing w:val="2"/>
          <w:sz w:val="28"/>
          <w:szCs w:val="28"/>
          <w:lang w:eastAsia="ru-RU"/>
        </w:rPr>
        <w:t xml:space="preserve"> впереди колоны и занимает место в конце колоны. Задание члены команд выполняют поочередно.</w:t>
      </w:r>
    </w:p>
    <w:p w:rsidR="00FF4A7D" w:rsidRPr="00FF4A7D" w:rsidRDefault="00FF4A7D" w:rsidP="00FF4A7D">
      <w:pPr>
        <w:spacing w:after="0" w:line="360" w:lineRule="auto"/>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pacing w:val="2"/>
          <w:sz w:val="28"/>
          <w:szCs w:val="28"/>
          <w:lang w:eastAsia="ru-RU"/>
        </w:rPr>
        <w:t xml:space="preserve">Эстафета заканчивается, когда последний участник пересекает линию старта. За каждый преждевременный выход за линию команде начисляются штрафные секунды. Побеждает команда, быстрее </w:t>
      </w:r>
      <w:proofErr w:type="gramStart"/>
      <w:r w:rsidRPr="00FF4A7D">
        <w:rPr>
          <w:rFonts w:ascii="Times New Roman" w:eastAsia="Times New Roman" w:hAnsi="Times New Roman" w:cs="Times New Roman"/>
          <w:spacing w:val="2"/>
          <w:sz w:val="28"/>
          <w:szCs w:val="28"/>
          <w:lang w:eastAsia="ru-RU"/>
        </w:rPr>
        <w:t>другой</w:t>
      </w:r>
      <w:proofErr w:type="gramEnd"/>
      <w:r w:rsidRPr="00FF4A7D">
        <w:rPr>
          <w:rFonts w:ascii="Times New Roman" w:eastAsia="Times New Roman" w:hAnsi="Times New Roman" w:cs="Times New Roman"/>
          <w:spacing w:val="2"/>
          <w:sz w:val="28"/>
          <w:szCs w:val="28"/>
          <w:lang w:eastAsia="ru-RU"/>
        </w:rPr>
        <w:t xml:space="preserve"> закончившая эстафету. </w:t>
      </w:r>
    </w:p>
    <w:p w:rsidR="00FF4A7D" w:rsidRPr="00FF4A7D" w:rsidRDefault="00FF4A7D" w:rsidP="00FF4A7D">
      <w:pPr>
        <w:spacing w:after="0" w:line="360" w:lineRule="auto"/>
        <w:rPr>
          <w:rFonts w:ascii="Times New Roman" w:eastAsia="Times New Roman" w:hAnsi="Times New Roman" w:cs="Times New Roman"/>
          <w:b/>
          <w:spacing w:val="2"/>
          <w:sz w:val="28"/>
          <w:szCs w:val="28"/>
          <w:lang w:eastAsia="ru-RU"/>
        </w:rPr>
      </w:pPr>
      <w:r w:rsidRPr="00FF4A7D">
        <w:rPr>
          <w:rFonts w:ascii="Times New Roman" w:eastAsia="Times New Roman" w:hAnsi="Times New Roman" w:cs="Times New Roman"/>
          <w:b/>
          <w:spacing w:val="2"/>
          <w:sz w:val="28"/>
          <w:szCs w:val="28"/>
          <w:lang w:eastAsia="ru-RU"/>
        </w:rPr>
        <w:t>Мяч капитану.</w:t>
      </w:r>
    </w:p>
    <w:p w:rsidR="00FF4A7D" w:rsidRPr="00FF4A7D" w:rsidRDefault="00FF4A7D" w:rsidP="00FF4A7D">
      <w:pPr>
        <w:spacing w:after="0" w:line="360" w:lineRule="auto"/>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pacing w:val="2"/>
          <w:sz w:val="28"/>
          <w:szCs w:val="28"/>
          <w:lang w:eastAsia="ru-RU"/>
        </w:rPr>
        <w:t>Каждая команда выстраивается в круг, в центре – капитан с волейбольным мячом.</w:t>
      </w:r>
    </w:p>
    <w:p w:rsidR="00FF4A7D" w:rsidRPr="00FF4A7D" w:rsidRDefault="00FF4A7D" w:rsidP="00FF4A7D">
      <w:pPr>
        <w:spacing w:after="0" w:line="360" w:lineRule="auto"/>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pacing w:val="2"/>
          <w:sz w:val="28"/>
          <w:szCs w:val="28"/>
          <w:lang w:eastAsia="ru-RU"/>
        </w:rPr>
        <w:t>По команде он по очереди передает мяч стоящим в круге членам команды. Получив мяч от последнего игрока, капитан поднимает его над головой.</w:t>
      </w:r>
    </w:p>
    <w:p w:rsidR="00FF4A7D" w:rsidRPr="00FF4A7D" w:rsidRDefault="00FF4A7D" w:rsidP="00FF4A7D">
      <w:pPr>
        <w:spacing w:after="0" w:line="360" w:lineRule="auto"/>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pacing w:val="2"/>
          <w:sz w:val="28"/>
          <w:szCs w:val="28"/>
          <w:lang w:eastAsia="ru-RU"/>
        </w:rPr>
        <w:t>Обязательное условие – упавший на пол мяч поднимает тот, кому он предназначался. Если это делают другие игроки, команде начисляются штрафные секунды. Побеждает команда, первой выполнившая задание.</w:t>
      </w:r>
    </w:p>
    <w:p w:rsidR="00FF4A7D" w:rsidRPr="00FF4A7D" w:rsidRDefault="00FF4A7D" w:rsidP="00FF4A7D">
      <w:pPr>
        <w:spacing w:after="0" w:line="360" w:lineRule="auto"/>
        <w:rPr>
          <w:rFonts w:ascii="Times New Roman" w:eastAsia="Times New Roman" w:hAnsi="Times New Roman" w:cs="Times New Roman"/>
          <w:b/>
          <w:spacing w:val="2"/>
          <w:sz w:val="28"/>
          <w:szCs w:val="28"/>
          <w:lang w:eastAsia="ru-RU"/>
        </w:rPr>
      </w:pPr>
      <w:r w:rsidRPr="00FF4A7D">
        <w:rPr>
          <w:rFonts w:ascii="Times New Roman" w:eastAsia="Times New Roman" w:hAnsi="Times New Roman" w:cs="Times New Roman"/>
          <w:spacing w:val="2"/>
          <w:sz w:val="28"/>
          <w:szCs w:val="28"/>
          <w:lang w:eastAsia="ru-RU"/>
        </w:rPr>
        <w:t xml:space="preserve"> </w:t>
      </w:r>
      <w:r w:rsidRPr="00FF4A7D">
        <w:rPr>
          <w:rFonts w:ascii="Times New Roman" w:eastAsia="Times New Roman" w:hAnsi="Times New Roman" w:cs="Times New Roman"/>
          <w:b/>
          <w:spacing w:val="2"/>
          <w:sz w:val="28"/>
          <w:szCs w:val="28"/>
          <w:lang w:eastAsia="ru-RU"/>
        </w:rPr>
        <w:t>Эстафеты с набивным мячом.</w:t>
      </w:r>
    </w:p>
    <w:p w:rsidR="00FF4A7D" w:rsidRPr="00FF4A7D" w:rsidRDefault="00FF4A7D" w:rsidP="00FF4A7D">
      <w:pPr>
        <w:spacing w:after="0" w:line="360" w:lineRule="auto"/>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pacing w:val="2"/>
          <w:sz w:val="28"/>
          <w:szCs w:val="28"/>
          <w:lang w:eastAsia="ru-RU"/>
        </w:rPr>
        <w:t>Команды выстраиваются в две колонны на расстоянии 15м. друг от друга. Перед одной колонной лежит мяч.</w:t>
      </w:r>
    </w:p>
    <w:p w:rsidR="00FF4A7D" w:rsidRPr="00FF4A7D" w:rsidRDefault="00FF4A7D" w:rsidP="00FF4A7D">
      <w:pPr>
        <w:spacing w:after="0" w:line="360" w:lineRule="auto"/>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pacing w:val="2"/>
          <w:sz w:val="28"/>
          <w:szCs w:val="28"/>
          <w:lang w:eastAsia="ru-RU"/>
        </w:rPr>
        <w:t>По команде первый игрок катит мяч руками к другой колонне своей команды. Стоящий первым в другой колонне начинает совершать обратное движение, когда мяч пересечет разделительную линию. Так действуют все члены команды. Выполнив задание, каждый занимает место в конце колонны.</w:t>
      </w:r>
    </w:p>
    <w:p w:rsidR="00FF4A7D" w:rsidRPr="00FF4A7D" w:rsidRDefault="00FF4A7D" w:rsidP="00FF4A7D">
      <w:pPr>
        <w:spacing w:after="0" w:line="360" w:lineRule="auto"/>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pacing w:val="2"/>
          <w:sz w:val="28"/>
          <w:szCs w:val="28"/>
          <w:lang w:eastAsia="ru-RU"/>
        </w:rPr>
        <w:t xml:space="preserve">За каждое преждевременное </w:t>
      </w:r>
      <w:proofErr w:type="spellStart"/>
      <w:r w:rsidRPr="00FF4A7D">
        <w:rPr>
          <w:rFonts w:ascii="Times New Roman" w:eastAsia="Times New Roman" w:hAnsi="Times New Roman" w:cs="Times New Roman"/>
          <w:spacing w:val="2"/>
          <w:sz w:val="28"/>
          <w:szCs w:val="28"/>
          <w:lang w:eastAsia="ru-RU"/>
        </w:rPr>
        <w:t>выбегание</w:t>
      </w:r>
      <w:proofErr w:type="spellEnd"/>
      <w:r w:rsidRPr="00FF4A7D">
        <w:rPr>
          <w:rFonts w:ascii="Times New Roman" w:eastAsia="Times New Roman" w:hAnsi="Times New Roman" w:cs="Times New Roman"/>
          <w:spacing w:val="2"/>
          <w:sz w:val="28"/>
          <w:szCs w:val="28"/>
          <w:lang w:eastAsia="ru-RU"/>
        </w:rPr>
        <w:t xml:space="preserve"> за линию старта команда штрафуется. Побеждает самая быстрая команда.</w:t>
      </w:r>
    </w:p>
    <w:p w:rsidR="00FF4A7D" w:rsidRPr="00FF4A7D" w:rsidRDefault="00FF4A7D" w:rsidP="00FF4A7D">
      <w:pPr>
        <w:spacing w:after="0" w:line="360" w:lineRule="auto"/>
        <w:rPr>
          <w:rFonts w:ascii="Times New Roman" w:eastAsia="Times New Roman" w:hAnsi="Times New Roman" w:cs="Times New Roman"/>
          <w:b/>
          <w:spacing w:val="2"/>
          <w:sz w:val="28"/>
          <w:szCs w:val="28"/>
          <w:lang w:eastAsia="ru-RU"/>
        </w:rPr>
      </w:pPr>
      <w:r w:rsidRPr="00FF4A7D">
        <w:rPr>
          <w:rFonts w:ascii="Times New Roman" w:eastAsia="Times New Roman" w:hAnsi="Times New Roman" w:cs="Times New Roman"/>
          <w:b/>
          <w:spacing w:val="2"/>
          <w:sz w:val="28"/>
          <w:szCs w:val="28"/>
          <w:lang w:eastAsia="ru-RU"/>
        </w:rPr>
        <w:t xml:space="preserve">Погрузка арбузов. </w:t>
      </w:r>
    </w:p>
    <w:p w:rsidR="00FF4A7D" w:rsidRPr="00FF4A7D" w:rsidRDefault="00FF4A7D" w:rsidP="00FF4A7D">
      <w:pPr>
        <w:spacing w:after="0" w:line="360" w:lineRule="auto"/>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pacing w:val="2"/>
          <w:sz w:val="28"/>
          <w:szCs w:val="28"/>
          <w:lang w:eastAsia="ru-RU"/>
        </w:rPr>
        <w:lastRenderedPageBreak/>
        <w:t>Команды встают вкруг. Перед капитаном  на полу в гимнастическом круге лежат пять набивных мячей (весом 1кг.)</w:t>
      </w:r>
    </w:p>
    <w:p w:rsidR="00FF4A7D" w:rsidRPr="00FF4A7D" w:rsidRDefault="00FF4A7D" w:rsidP="00FF4A7D">
      <w:pPr>
        <w:spacing w:after="0" w:line="360" w:lineRule="auto"/>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pacing w:val="2"/>
          <w:sz w:val="28"/>
          <w:szCs w:val="28"/>
          <w:lang w:eastAsia="ru-RU"/>
        </w:rPr>
        <w:t>По команде капитан берет мяч и передает его рядом стоящему, тот – следующему. Последний участник, получив от соседа мяч, кладет его на пол в свой гимнастический круг. Когда в круге будет пять мячей, капитан поднимает руку, а судья останавливает секундомер.</w:t>
      </w:r>
    </w:p>
    <w:p w:rsidR="00FF4A7D" w:rsidRPr="00FF4A7D" w:rsidRDefault="00FF4A7D" w:rsidP="00FF4A7D">
      <w:pPr>
        <w:spacing w:after="0" w:line="360" w:lineRule="auto"/>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pacing w:val="2"/>
          <w:sz w:val="28"/>
          <w:szCs w:val="28"/>
          <w:lang w:eastAsia="ru-RU"/>
        </w:rPr>
        <w:t>Обязательное условие – упавший на пол мяч должен поднять тот, кому его передали. Если это делают другие игроки, команде начисляются штрафные секунды. Побеждает команда, которая быстрее всех «погрузит арбузы».</w:t>
      </w:r>
    </w:p>
    <w:p w:rsidR="00FF4A7D" w:rsidRPr="00FF4A7D" w:rsidRDefault="00FF4A7D" w:rsidP="00FF4A7D">
      <w:pPr>
        <w:spacing w:after="0" w:line="360" w:lineRule="auto"/>
        <w:rPr>
          <w:rFonts w:ascii="Times New Roman" w:eastAsia="Times New Roman" w:hAnsi="Times New Roman" w:cs="Times New Roman"/>
          <w:b/>
          <w:spacing w:val="2"/>
          <w:sz w:val="28"/>
          <w:szCs w:val="28"/>
          <w:lang w:eastAsia="ru-RU"/>
        </w:rPr>
      </w:pPr>
      <w:r w:rsidRPr="00FF4A7D">
        <w:rPr>
          <w:rFonts w:ascii="Times New Roman" w:eastAsia="Times New Roman" w:hAnsi="Times New Roman" w:cs="Times New Roman"/>
          <w:b/>
          <w:spacing w:val="2"/>
          <w:sz w:val="28"/>
          <w:szCs w:val="28"/>
          <w:lang w:eastAsia="ru-RU"/>
        </w:rPr>
        <w:t>Эстафета со скакалками.</w:t>
      </w:r>
    </w:p>
    <w:p w:rsidR="00FF4A7D" w:rsidRPr="00FF4A7D" w:rsidRDefault="00FF4A7D" w:rsidP="00FF4A7D">
      <w:pPr>
        <w:spacing w:after="0" w:line="360" w:lineRule="auto"/>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pacing w:val="2"/>
          <w:sz w:val="28"/>
          <w:szCs w:val="28"/>
          <w:lang w:eastAsia="ru-RU"/>
        </w:rPr>
        <w:t>Каждая команда выстраивается в колонну по одному на линии старта. В 15м. от них зрительный ориентир. По команде игроки начинают бег, к ориентиру вращая скакалку и прыгая через нее. Добежав до ориентира, возвращаются обратно и передают скакалку следующему. Секундомер останавливают, когда задание выполнит последний игрок.</w:t>
      </w:r>
    </w:p>
    <w:p w:rsidR="00FF4A7D" w:rsidRPr="00FF4A7D" w:rsidRDefault="00FF4A7D" w:rsidP="00FF4A7D">
      <w:pPr>
        <w:spacing w:after="0" w:line="360" w:lineRule="auto"/>
        <w:rPr>
          <w:rFonts w:ascii="Times New Roman" w:eastAsia="Times New Roman" w:hAnsi="Times New Roman" w:cs="Times New Roman"/>
          <w:b/>
          <w:spacing w:val="2"/>
          <w:sz w:val="28"/>
          <w:szCs w:val="28"/>
          <w:lang w:eastAsia="ru-RU"/>
        </w:rPr>
      </w:pPr>
      <w:r w:rsidRPr="00FF4A7D">
        <w:rPr>
          <w:rFonts w:ascii="Times New Roman" w:eastAsia="Times New Roman" w:hAnsi="Times New Roman" w:cs="Times New Roman"/>
          <w:b/>
          <w:spacing w:val="2"/>
          <w:sz w:val="28"/>
          <w:szCs w:val="28"/>
          <w:lang w:eastAsia="ru-RU"/>
        </w:rPr>
        <w:t>Парная эстафета.</w:t>
      </w:r>
    </w:p>
    <w:p w:rsidR="00FF4A7D" w:rsidRPr="00FF4A7D" w:rsidRDefault="00FF4A7D" w:rsidP="00FF4A7D">
      <w:pPr>
        <w:spacing w:after="0" w:line="360" w:lineRule="auto"/>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pacing w:val="2"/>
          <w:sz w:val="28"/>
          <w:szCs w:val="28"/>
          <w:lang w:eastAsia="ru-RU"/>
        </w:rPr>
        <w:t>На линии старта выстраиваются пары спиной  друг другу, в 15м. – зрительный ориентир. Эстафета состоит из двух этапов.</w:t>
      </w:r>
    </w:p>
    <w:p w:rsidR="00FF4A7D" w:rsidRPr="00FF4A7D" w:rsidRDefault="00FF4A7D" w:rsidP="00FF4A7D">
      <w:pPr>
        <w:spacing w:after="0" w:line="360" w:lineRule="auto"/>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pacing w:val="2"/>
          <w:sz w:val="28"/>
          <w:szCs w:val="28"/>
          <w:lang w:eastAsia="ru-RU"/>
        </w:rPr>
        <w:t>Первый этап. По команде первая пара приставным шагом идет до ориентира. Закончив этап, дети, подняв руки, дают старт следующей паре, а сами встают лицом к команде.</w:t>
      </w:r>
    </w:p>
    <w:p w:rsidR="00FF4A7D" w:rsidRPr="00FF4A7D" w:rsidRDefault="00FF4A7D" w:rsidP="00FF4A7D">
      <w:pPr>
        <w:spacing w:after="0" w:line="360" w:lineRule="auto"/>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pacing w:val="2"/>
          <w:sz w:val="28"/>
          <w:szCs w:val="28"/>
          <w:lang w:eastAsia="ru-RU"/>
        </w:rPr>
        <w:t xml:space="preserve">Второй этап. Когда все пары окажутся у ориентира, первые дети бегут до линии старта, произвольно. Эстафета считается завершенной, когда на место старта вернуть все пары. Если игрок выбегает за линию раньше сигнала, назначаются штрафные секунды.  </w:t>
      </w:r>
    </w:p>
    <w:p w:rsidR="00FF4A7D" w:rsidRPr="00FF4A7D" w:rsidRDefault="00FF4A7D" w:rsidP="00FF4A7D">
      <w:pPr>
        <w:spacing w:after="0" w:line="360" w:lineRule="auto"/>
        <w:rPr>
          <w:rFonts w:ascii="Times New Roman" w:eastAsia="Times New Roman" w:hAnsi="Times New Roman" w:cs="Times New Roman"/>
          <w:spacing w:val="2"/>
          <w:sz w:val="28"/>
          <w:szCs w:val="28"/>
          <w:lang w:eastAsia="ru-RU"/>
        </w:rPr>
      </w:pPr>
    </w:p>
    <w:p w:rsidR="00FF4A7D" w:rsidRPr="00FF4A7D" w:rsidRDefault="00FF4A7D" w:rsidP="00FF4A7D">
      <w:pPr>
        <w:spacing w:after="0" w:line="360" w:lineRule="auto"/>
        <w:rPr>
          <w:rFonts w:ascii="Times New Roman" w:eastAsia="Times New Roman" w:hAnsi="Times New Roman" w:cs="Times New Roman"/>
          <w:b/>
          <w:spacing w:val="2"/>
          <w:sz w:val="28"/>
          <w:szCs w:val="28"/>
          <w:lang w:eastAsia="ru-RU"/>
        </w:rPr>
      </w:pPr>
      <w:r w:rsidRPr="00FF4A7D">
        <w:rPr>
          <w:rFonts w:ascii="Times New Roman" w:eastAsia="Times New Roman" w:hAnsi="Times New Roman" w:cs="Times New Roman"/>
          <w:b/>
          <w:spacing w:val="2"/>
          <w:sz w:val="28"/>
          <w:szCs w:val="28"/>
          <w:lang w:eastAsia="ru-RU"/>
        </w:rPr>
        <w:t>Свои мячи.</w:t>
      </w:r>
    </w:p>
    <w:p w:rsidR="00FF4A7D" w:rsidRPr="00FF4A7D" w:rsidRDefault="00FF4A7D" w:rsidP="00FF4A7D">
      <w:pPr>
        <w:spacing w:after="0" w:line="360" w:lineRule="auto"/>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pacing w:val="2"/>
          <w:sz w:val="28"/>
          <w:szCs w:val="28"/>
          <w:lang w:eastAsia="ru-RU"/>
        </w:rPr>
        <w:t>Команды строятся в две шеренги на противоположных сторонах площадки; перед каждой шеренгой на полу гимнастические круги, у каждой команды своего цвета. В центре площадки 40 резиновых мячей того же, что и круги.</w:t>
      </w:r>
    </w:p>
    <w:p w:rsidR="00FF4A7D" w:rsidRPr="00FF4A7D" w:rsidRDefault="00FF4A7D" w:rsidP="00FF4A7D">
      <w:pPr>
        <w:spacing w:after="0" w:line="360" w:lineRule="auto"/>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pacing w:val="2"/>
          <w:sz w:val="28"/>
          <w:szCs w:val="28"/>
          <w:lang w:eastAsia="ru-RU"/>
        </w:rPr>
        <w:lastRenderedPageBreak/>
        <w:t>По сигналу надо перенести в круги как можно больше мячей своего цвета. Каждый игрок имеет право брать по одному мячу. Мяч, выкатившийся из круга, может возвращать любой член команды.</w:t>
      </w:r>
    </w:p>
    <w:p w:rsidR="00FF4A7D" w:rsidRPr="00FF4A7D" w:rsidRDefault="00FF4A7D" w:rsidP="00FF4A7D">
      <w:pPr>
        <w:spacing w:after="0" w:line="360" w:lineRule="auto"/>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pacing w:val="2"/>
          <w:sz w:val="28"/>
          <w:szCs w:val="28"/>
          <w:lang w:eastAsia="ru-RU"/>
        </w:rPr>
        <w:t>Побеждает команда, которая за минуту соберет больше мячей своего цвета. Если среди мячей окажется мяч соперника, то он засчитывается в его пользу.</w:t>
      </w:r>
    </w:p>
    <w:p w:rsidR="00FF4A7D" w:rsidRPr="00FF4A7D" w:rsidRDefault="00FF4A7D" w:rsidP="00FF4A7D">
      <w:pPr>
        <w:spacing w:after="0" w:line="360" w:lineRule="auto"/>
        <w:rPr>
          <w:rFonts w:ascii="Times New Roman" w:eastAsia="Times New Roman" w:hAnsi="Times New Roman" w:cs="Times New Roman"/>
          <w:b/>
          <w:spacing w:val="2"/>
          <w:sz w:val="28"/>
          <w:szCs w:val="28"/>
          <w:lang w:eastAsia="ru-RU"/>
        </w:rPr>
      </w:pPr>
      <w:r w:rsidRPr="00FF4A7D">
        <w:rPr>
          <w:rFonts w:ascii="Times New Roman" w:eastAsia="Times New Roman" w:hAnsi="Times New Roman" w:cs="Times New Roman"/>
          <w:b/>
          <w:spacing w:val="2"/>
          <w:sz w:val="28"/>
          <w:szCs w:val="28"/>
          <w:lang w:eastAsia="ru-RU"/>
        </w:rPr>
        <w:t>Эстафета с набивными мячами (2).</w:t>
      </w:r>
    </w:p>
    <w:p w:rsidR="00FF4A7D" w:rsidRPr="00FF4A7D" w:rsidRDefault="00FF4A7D" w:rsidP="00FF4A7D">
      <w:pPr>
        <w:spacing w:after="0" w:line="360" w:lineRule="auto"/>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pacing w:val="2"/>
          <w:sz w:val="28"/>
          <w:szCs w:val="28"/>
          <w:lang w:eastAsia="ru-RU"/>
        </w:rPr>
        <w:t>Команды строятся в колонну по одному на расстоянии шага. Ноги на ширине плеч. Перед капитанами на полу набивные мячи (1кг.)</w:t>
      </w:r>
    </w:p>
    <w:p w:rsidR="00FF4A7D" w:rsidRPr="00FF4A7D" w:rsidRDefault="00FF4A7D" w:rsidP="00FF4A7D">
      <w:pPr>
        <w:spacing w:after="0" w:line="360" w:lineRule="auto"/>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pacing w:val="2"/>
          <w:sz w:val="28"/>
          <w:szCs w:val="28"/>
          <w:lang w:eastAsia="ru-RU"/>
        </w:rPr>
        <w:t>По команде капитан берет мяч и прокатывает его между ног, то же делают другие члены команды. Замыкающий колонну, получив мяч, поднимает его над головой и передает его в обратную сторону  над головой. Получив мяч, капитан поднимает его над головой. Эстафета завершена. Побеждают самые быстрые и ловкие.</w:t>
      </w:r>
    </w:p>
    <w:p w:rsidR="00FF4A7D" w:rsidRPr="00FF4A7D" w:rsidRDefault="00FF4A7D" w:rsidP="00FF4A7D">
      <w:pPr>
        <w:spacing w:after="0" w:line="360" w:lineRule="auto"/>
        <w:rPr>
          <w:rFonts w:ascii="Times New Roman" w:eastAsia="Times New Roman" w:hAnsi="Times New Roman" w:cs="Times New Roman"/>
          <w:b/>
          <w:spacing w:val="2"/>
          <w:sz w:val="28"/>
          <w:szCs w:val="28"/>
          <w:lang w:eastAsia="ru-RU"/>
        </w:rPr>
      </w:pPr>
      <w:r w:rsidRPr="00FF4A7D">
        <w:rPr>
          <w:rFonts w:ascii="Times New Roman" w:eastAsia="Times New Roman" w:hAnsi="Times New Roman" w:cs="Times New Roman"/>
          <w:b/>
          <w:spacing w:val="2"/>
          <w:sz w:val="28"/>
          <w:szCs w:val="28"/>
          <w:lang w:eastAsia="ru-RU"/>
        </w:rPr>
        <w:t>Кто быстрее.</w:t>
      </w:r>
    </w:p>
    <w:p w:rsidR="00FF4A7D" w:rsidRPr="00FF4A7D" w:rsidRDefault="00FF4A7D" w:rsidP="00FF4A7D">
      <w:pPr>
        <w:spacing w:after="0" w:line="360" w:lineRule="auto"/>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pacing w:val="2"/>
          <w:sz w:val="28"/>
          <w:szCs w:val="28"/>
          <w:lang w:eastAsia="ru-RU"/>
        </w:rPr>
        <w:t>Команды выстраиваются в колонны на линии старта. Перед капитаном лежит набивной мяч (1кг.). На расстоянии 15м. на полу лежит гимнастический круг.</w:t>
      </w:r>
    </w:p>
    <w:p w:rsidR="00FF4A7D" w:rsidRPr="00FF4A7D" w:rsidRDefault="00FF4A7D" w:rsidP="00FF4A7D">
      <w:pPr>
        <w:spacing w:after="0" w:line="360" w:lineRule="auto"/>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pacing w:val="2"/>
          <w:sz w:val="28"/>
          <w:szCs w:val="28"/>
          <w:lang w:eastAsia="ru-RU"/>
        </w:rPr>
        <w:t>По сигналу капитаны берут мяч, бегут, кладут его в круг и возвращаются в конец колонны. Следующий игрок бежит, забирает мяч и отдает его следующему и т.д. пока все игроки не пробегут. Побеждает команда первая, закончившая эстафету.</w:t>
      </w:r>
    </w:p>
    <w:p w:rsidR="00FF4A7D" w:rsidRPr="00FF4A7D" w:rsidRDefault="00FF4A7D" w:rsidP="00FF4A7D">
      <w:pPr>
        <w:spacing w:after="0" w:line="360" w:lineRule="auto"/>
        <w:rPr>
          <w:rFonts w:ascii="Times New Roman" w:eastAsia="Times New Roman" w:hAnsi="Times New Roman" w:cs="Times New Roman"/>
          <w:b/>
          <w:spacing w:val="2"/>
          <w:sz w:val="28"/>
          <w:szCs w:val="28"/>
          <w:lang w:eastAsia="ru-RU"/>
        </w:rPr>
      </w:pPr>
    </w:p>
    <w:p w:rsidR="00FF4A7D" w:rsidRPr="00FF4A7D" w:rsidRDefault="00FF4A7D" w:rsidP="00FF4A7D">
      <w:pPr>
        <w:spacing w:after="0" w:line="360" w:lineRule="auto"/>
        <w:rPr>
          <w:rFonts w:ascii="Times New Roman" w:eastAsia="Times New Roman" w:hAnsi="Times New Roman" w:cs="Times New Roman"/>
          <w:b/>
          <w:spacing w:val="2"/>
          <w:sz w:val="28"/>
          <w:szCs w:val="28"/>
          <w:lang w:eastAsia="ru-RU"/>
        </w:rPr>
      </w:pPr>
    </w:p>
    <w:p w:rsidR="00FF4A7D" w:rsidRPr="00FF4A7D" w:rsidRDefault="00FF4A7D" w:rsidP="00FF4A7D">
      <w:pPr>
        <w:spacing w:after="0" w:line="360" w:lineRule="auto"/>
        <w:rPr>
          <w:rFonts w:ascii="Times New Roman" w:eastAsia="Times New Roman" w:hAnsi="Times New Roman" w:cs="Times New Roman"/>
          <w:b/>
          <w:spacing w:val="2"/>
          <w:sz w:val="28"/>
          <w:szCs w:val="28"/>
          <w:lang w:eastAsia="ru-RU"/>
        </w:rPr>
      </w:pPr>
    </w:p>
    <w:p w:rsidR="00FF4A7D" w:rsidRPr="00FF4A7D" w:rsidRDefault="00FF4A7D" w:rsidP="00FF4A7D">
      <w:pPr>
        <w:spacing w:after="0" w:line="360" w:lineRule="auto"/>
        <w:rPr>
          <w:rFonts w:ascii="Times New Roman" w:eastAsia="Times New Roman" w:hAnsi="Times New Roman" w:cs="Times New Roman"/>
          <w:b/>
          <w:spacing w:val="2"/>
          <w:sz w:val="28"/>
          <w:szCs w:val="28"/>
          <w:lang w:eastAsia="ru-RU"/>
        </w:rPr>
      </w:pPr>
      <w:r w:rsidRPr="00FF4A7D">
        <w:rPr>
          <w:rFonts w:ascii="Times New Roman" w:eastAsia="Times New Roman" w:hAnsi="Times New Roman" w:cs="Times New Roman"/>
          <w:b/>
          <w:spacing w:val="2"/>
          <w:sz w:val="28"/>
          <w:szCs w:val="28"/>
          <w:lang w:eastAsia="ru-RU"/>
        </w:rPr>
        <w:t>Переправа.</w:t>
      </w:r>
    </w:p>
    <w:p w:rsidR="00FF4A7D" w:rsidRPr="00FF4A7D" w:rsidRDefault="00FF4A7D" w:rsidP="00FF4A7D">
      <w:pPr>
        <w:spacing w:after="0" w:line="360" w:lineRule="auto"/>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pacing w:val="2"/>
          <w:sz w:val="28"/>
          <w:szCs w:val="28"/>
          <w:lang w:eastAsia="ru-RU"/>
        </w:rPr>
        <w:t>Команды строятся в колонну по одному на линии старта. На расстоянии 15м. линия финиша. Через 3м. от линии старта лежат пять гимнастических кругов, расстояние между ними – 0,75м.</w:t>
      </w:r>
    </w:p>
    <w:p w:rsidR="00FF4A7D" w:rsidRPr="00FF4A7D" w:rsidRDefault="00FF4A7D" w:rsidP="00FF4A7D">
      <w:pPr>
        <w:spacing w:after="0" w:line="360" w:lineRule="auto"/>
        <w:rPr>
          <w:rFonts w:ascii="Times New Roman" w:eastAsia="Times New Roman" w:hAnsi="Times New Roman" w:cs="Times New Roman"/>
          <w:spacing w:val="2"/>
          <w:sz w:val="28"/>
          <w:szCs w:val="28"/>
          <w:lang w:eastAsia="ru-RU"/>
        </w:rPr>
      </w:pPr>
      <w:r w:rsidRPr="00FF4A7D">
        <w:rPr>
          <w:rFonts w:ascii="Times New Roman" w:eastAsia="Times New Roman" w:hAnsi="Times New Roman" w:cs="Times New Roman"/>
          <w:spacing w:val="2"/>
          <w:sz w:val="28"/>
          <w:szCs w:val="28"/>
          <w:lang w:eastAsia="ru-RU"/>
        </w:rPr>
        <w:lastRenderedPageBreak/>
        <w:t>По сигналу первый участник, добежав до кругов, должен преодолеть их прыжками на двух ногах. Сигнал к началу бега очередному участнику дают, когда предыдущий пересечет финишную линию. Побеждает команда закончившая эстафету первой.</w:t>
      </w:r>
    </w:p>
    <w:p w:rsidR="00FF4A7D" w:rsidRPr="00FF4A7D" w:rsidRDefault="00FF4A7D" w:rsidP="00FF4A7D">
      <w:pPr>
        <w:spacing w:after="0" w:line="360" w:lineRule="auto"/>
        <w:jc w:val="both"/>
        <w:rPr>
          <w:rFonts w:ascii="Times New Roman" w:eastAsia="Times New Roman" w:hAnsi="Times New Roman" w:cs="Times New Roman"/>
          <w:spacing w:val="2"/>
          <w:sz w:val="28"/>
          <w:szCs w:val="28"/>
          <w:lang w:eastAsia="ru-RU"/>
        </w:rPr>
      </w:pPr>
    </w:p>
    <w:p w:rsidR="0062410E" w:rsidRDefault="0062410E"/>
    <w:sectPr w:rsidR="0062410E" w:rsidSect="00D6733C">
      <w:footerReference w:type="even" r:id="rId6"/>
      <w:footerReference w:type="default" r:id="rId7"/>
      <w:pgSz w:w="11906" w:h="16838"/>
      <w:pgMar w:top="1134" w:right="850" w:bottom="1134" w:left="1701"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8A9" w:rsidRDefault="00FF4A7D" w:rsidP="00D6733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958A9" w:rsidRDefault="00FF4A7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8A9" w:rsidRDefault="00FF4A7D" w:rsidP="00D6733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7958A9" w:rsidRDefault="00FF4A7D">
    <w:pPr>
      <w:pStyle w:val="a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25"/>
    <w:lvl w:ilvl="0">
      <w:start w:val="1"/>
      <w:numFmt w:val="bullet"/>
      <w:lvlText w:val="—"/>
      <w:lvlJc w:val="left"/>
      <w:pPr>
        <w:tabs>
          <w:tab w:val="num" w:pos="900"/>
        </w:tabs>
        <w:ind w:left="900" w:hanging="360"/>
      </w:pPr>
      <w:rPr>
        <w:rFonts w:ascii="Times New Roman" w:hAnsi="Times New Roman" w:cs="Times New Roman"/>
      </w:rPr>
    </w:lvl>
  </w:abstractNum>
  <w:abstractNum w:abstractNumId="1">
    <w:nsid w:val="00000008"/>
    <w:multiLevelType w:val="multilevel"/>
    <w:tmpl w:val="00000008"/>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9"/>
    <w:multiLevelType w:val="multilevel"/>
    <w:tmpl w:val="00000009"/>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540"/>
        </w:tabs>
        <w:ind w:left="540" w:hanging="360"/>
      </w:pPr>
      <w:rPr>
        <w:b w:val="0"/>
        <w:bCs w:val="0"/>
        <w:i w:val="0"/>
        <w:iCs w:val="0"/>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D"/>
    <w:multiLevelType w:val="multilevel"/>
    <w:tmpl w:val="0000000D"/>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000000E"/>
    <w:multiLevelType w:val="multilevel"/>
    <w:tmpl w:val="0000000E"/>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4CD4FEE"/>
    <w:multiLevelType w:val="hybridMultilevel"/>
    <w:tmpl w:val="BD6A3DE6"/>
    <w:lvl w:ilvl="0" w:tplc="D90E66AE">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573DEE"/>
    <w:multiLevelType w:val="multilevel"/>
    <w:tmpl w:val="329A912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B8B31B1"/>
    <w:multiLevelType w:val="multilevel"/>
    <w:tmpl w:val="1D96563C"/>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1530"/>
        </w:tabs>
        <w:ind w:left="1530" w:hanging="990"/>
      </w:pPr>
      <w:rPr>
        <w:rFonts w:hint="default"/>
      </w:rPr>
    </w:lvl>
    <w:lvl w:ilvl="2">
      <w:start w:val="1"/>
      <w:numFmt w:val="decimal"/>
      <w:lvlText w:val="%1.%2.%3"/>
      <w:lvlJc w:val="left"/>
      <w:pPr>
        <w:tabs>
          <w:tab w:val="num" w:pos="2070"/>
        </w:tabs>
        <w:ind w:left="2070" w:hanging="99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3A6C78FE"/>
    <w:multiLevelType w:val="multilevel"/>
    <w:tmpl w:val="46F6A2D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5B85880"/>
    <w:multiLevelType w:val="multilevel"/>
    <w:tmpl w:val="0106967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DF4537F"/>
    <w:multiLevelType w:val="multilevel"/>
    <w:tmpl w:val="090083C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62580344"/>
    <w:multiLevelType w:val="hybridMultilevel"/>
    <w:tmpl w:val="18EEE2D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C194732"/>
    <w:multiLevelType w:val="hybridMultilevel"/>
    <w:tmpl w:val="5E58E01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2904749"/>
    <w:multiLevelType w:val="multilevel"/>
    <w:tmpl w:val="93EC5B12"/>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7EF724AE"/>
    <w:multiLevelType w:val="hybridMultilevel"/>
    <w:tmpl w:val="0AE8BD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num>
  <w:num w:numId="2">
    <w:abstractNumId w:val="9"/>
  </w:num>
  <w:num w:numId="3">
    <w:abstractNumId w:val="15"/>
  </w:num>
  <w:num w:numId="4">
    <w:abstractNumId w:val="10"/>
  </w:num>
  <w:num w:numId="5">
    <w:abstractNumId w:val="11"/>
  </w:num>
  <w:num w:numId="6">
    <w:abstractNumId w:val="12"/>
  </w:num>
  <w:num w:numId="7">
    <w:abstractNumId w:val="13"/>
  </w:num>
  <w:num w:numId="8">
    <w:abstractNumId w:val="8"/>
  </w:num>
  <w:num w:numId="9">
    <w:abstractNumId w:val="7"/>
  </w:num>
  <w:num w:numId="10">
    <w:abstractNumId w:val="14"/>
  </w:num>
  <w:num w:numId="11">
    <w:abstractNumId w:val="6"/>
  </w:num>
  <w:num w:numId="12">
    <w:abstractNumId w:val="1"/>
    <w:lvlOverride w:ilvl="0"/>
    <w:lvlOverride w:ilvl="1"/>
    <w:lvlOverride w:ilvl="2"/>
    <w:lvlOverride w:ilvl="3"/>
    <w:lvlOverride w:ilvl="4"/>
    <w:lvlOverride w:ilvl="5"/>
    <w:lvlOverride w:ilvl="6"/>
    <w:lvlOverride w:ilvl="7"/>
    <w:lvlOverride w:ilvl="8"/>
  </w:num>
  <w:num w:numId="13">
    <w:abstractNumId w:val="4"/>
    <w:lvlOverride w:ilvl="0"/>
    <w:lvlOverride w:ilvl="1"/>
    <w:lvlOverride w:ilvl="2"/>
    <w:lvlOverride w:ilvl="3"/>
    <w:lvlOverride w:ilvl="4"/>
    <w:lvlOverride w:ilvl="5"/>
    <w:lvlOverride w:ilvl="6"/>
    <w:lvlOverride w:ilvl="7"/>
    <w:lvlOverride w:ilvl="8"/>
  </w:num>
  <w:num w:numId="14">
    <w:abstractNumId w:val="5"/>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A7D"/>
    <w:rsid w:val="0062410E"/>
    <w:rsid w:val="00FF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FF4A7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F4A7D"/>
    <w:rPr>
      <w:rFonts w:ascii="Arial" w:eastAsia="Times New Roman" w:hAnsi="Arial" w:cs="Arial"/>
      <w:b/>
      <w:bCs/>
      <w:sz w:val="26"/>
      <w:szCs w:val="26"/>
      <w:lang w:eastAsia="ru-RU"/>
    </w:rPr>
  </w:style>
  <w:style w:type="numbering" w:customStyle="1" w:styleId="1">
    <w:name w:val="Нет списка1"/>
    <w:next w:val="a2"/>
    <w:semiHidden/>
    <w:rsid w:val="00FF4A7D"/>
  </w:style>
  <w:style w:type="paragraph" w:styleId="a3">
    <w:name w:val="Normal (Web)"/>
    <w:basedOn w:val="a"/>
    <w:rsid w:val="00FF4A7D"/>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text1">
    <w:name w:val="text1"/>
    <w:basedOn w:val="a0"/>
    <w:rsid w:val="00FF4A7D"/>
    <w:rPr>
      <w:rFonts w:ascii="Arial" w:hAnsi="Arial" w:cs="Arial" w:hint="default"/>
      <w:color w:val="000000"/>
      <w:sz w:val="20"/>
      <w:szCs w:val="20"/>
      <w:bdr w:val="single" w:sz="2" w:space="0" w:color="B9A894" w:frame="1"/>
    </w:rPr>
  </w:style>
  <w:style w:type="paragraph" w:styleId="a4">
    <w:name w:val="Balloon Text"/>
    <w:basedOn w:val="a"/>
    <w:link w:val="a5"/>
    <w:semiHidden/>
    <w:rsid w:val="00FF4A7D"/>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FF4A7D"/>
    <w:rPr>
      <w:rFonts w:ascii="Tahoma" w:eastAsia="Times New Roman" w:hAnsi="Tahoma" w:cs="Tahoma"/>
      <w:sz w:val="16"/>
      <w:szCs w:val="16"/>
      <w:lang w:eastAsia="ru-RU"/>
    </w:rPr>
  </w:style>
  <w:style w:type="paragraph" w:styleId="a6">
    <w:name w:val="footer"/>
    <w:basedOn w:val="a"/>
    <w:link w:val="a7"/>
    <w:rsid w:val="00FF4A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FF4A7D"/>
    <w:rPr>
      <w:rFonts w:ascii="Times New Roman" w:eastAsia="Times New Roman" w:hAnsi="Times New Roman" w:cs="Times New Roman"/>
      <w:sz w:val="24"/>
      <w:szCs w:val="24"/>
      <w:lang w:eastAsia="ru-RU"/>
    </w:rPr>
  </w:style>
  <w:style w:type="character" w:styleId="a8">
    <w:name w:val="page number"/>
    <w:basedOn w:val="a0"/>
    <w:rsid w:val="00FF4A7D"/>
  </w:style>
  <w:style w:type="paragraph" w:styleId="a9">
    <w:name w:val="header"/>
    <w:basedOn w:val="a"/>
    <w:link w:val="aa"/>
    <w:rsid w:val="00FF4A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FF4A7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FF4A7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F4A7D"/>
    <w:rPr>
      <w:rFonts w:ascii="Arial" w:eastAsia="Times New Roman" w:hAnsi="Arial" w:cs="Arial"/>
      <w:b/>
      <w:bCs/>
      <w:sz w:val="26"/>
      <w:szCs w:val="26"/>
      <w:lang w:eastAsia="ru-RU"/>
    </w:rPr>
  </w:style>
  <w:style w:type="numbering" w:customStyle="1" w:styleId="1">
    <w:name w:val="Нет списка1"/>
    <w:next w:val="a2"/>
    <w:semiHidden/>
    <w:rsid w:val="00FF4A7D"/>
  </w:style>
  <w:style w:type="paragraph" w:styleId="a3">
    <w:name w:val="Normal (Web)"/>
    <w:basedOn w:val="a"/>
    <w:rsid w:val="00FF4A7D"/>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text1">
    <w:name w:val="text1"/>
    <w:basedOn w:val="a0"/>
    <w:rsid w:val="00FF4A7D"/>
    <w:rPr>
      <w:rFonts w:ascii="Arial" w:hAnsi="Arial" w:cs="Arial" w:hint="default"/>
      <w:color w:val="000000"/>
      <w:sz w:val="20"/>
      <w:szCs w:val="20"/>
      <w:bdr w:val="single" w:sz="2" w:space="0" w:color="B9A894" w:frame="1"/>
    </w:rPr>
  </w:style>
  <w:style w:type="paragraph" w:styleId="a4">
    <w:name w:val="Balloon Text"/>
    <w:basedOn w:val="a"/>
    <w:link w:val="a5"/>
    <w:semiHidden/>
    <w:rsid w:val="00FF4A7D"/>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FF4A7D"/>
    <w:rPr>
      <w:rFonts w:ascii="Tahoma" w:eastAsia="Times New Roman" w:hAnsi="Tahoma" w:cs="Tahoma"/>
      <w:sz w:val="16"/>
      <w:szCs w:val="16"/>
      <w:lang w:eastAsia="ru-RU"/>
    </w:rPr>
  </w:style>
  <w:style w:type="paragraph" w:styleId="a6">
    <w:name w:val="footer"/>
    <w:basedOn w:val="a"/>
    <w:link w:val="a7"/>
    <w:rsid w:val="00FF4A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FF4A7D"/>
    <w:rPr>
      <w:rFonts w:ascii="Times New Roman" w:eastAsia="Times New Roman" w:hAnsi="Times New Roman" w:cs="Times New Roman"/>
      <w:sz w:val="24"/>
      <w:szCs w:val="24"/>
      <w:lang w:eastAsia="ru-RU"/>
    </w:rPr>
  </w:style>
  <w:style w:type="character" w:styleId="a8">
    <w:name w:val="page number"/>
    <w:basedOn w:val="a0"/>
    <w:rsid w:val="00FF4A7D"/>
  </w:style>
  <w:style w:type="paragraph" w:styleId="a9">
    <w:name w:val="header"/>
    <w:basedOn w:val="a"/>
    <w:link w:val="aa"/>
    <w:rsid w:val="00FF4A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FF4A7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12481</Words>
  <Characters>71145</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2012-03-14T03:20:00Z</dcterms:created>
  <dcterms:modified xsi:type="dcterms:W3CDTF">2012-03-14T03:22:00Z</dcterms:modified>
</cp:coreProperties>
</file>