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5D" w:rsidRPr="00CB315D" w:rsidRDefault="006C1F77" w:rsidP="00CB3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5D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с детьми в старшей группе «</w:t>
      </w:r>
      <w:r w:rsidR="00D16D33" w:rsidRPr="00CB315D">
        <w:rPr>
          <w:rFonts w:ascii="Times New Roman" w:hAnsi="Times New Roman" w:cs="Times New Roman"/>
          <w:b/>
          <w:sz w:val="28"/>
          <w:szCs w:val="28"/>
        </w:rPr>
        <w:t xml:space="preserve">Наш </w:t>
      </w:r>
      <w:r w:rsidRPr="00CB315D">
        <w:rPr>
          <w:rFonts w:ascii="Times New Roman" w:hAnsi="Times New Roman" w:cs="Times New Roman"/>
          <w:b/>
          <w:sz w:val="28"/>
          <w:szCs w:val="28"/>
        </w:rPr>
        <w:t xml:space="preserve"> поселок</w:t>
      </w:r>
      <w:r w:rsidR="00CB315D" w:rsidRPr="00CB315D">
        <w:rPr>
          <w:rFonts w:ascii="Times New Roman" w:hAnsi="Times New Roman" w:cs="Times New Roman"/>
          <w:b/>
          <w:sz w:val="28"/>
          <w:szCs w:val="28"/>
        </w:rPr>
        <w:t xml:space="preserve"> в буду</w:t>
      </w:r>
      <w:r w:rsidR="00D16D33" w:rsidRPr="00CB315D">
        <w:rPr>
          <w:rFonts w:ascii="Times New Roman" w:hAnsi="Times New Roman" w:cs="Times New Roman"/>
          <w:b/>
          <w:sz w:val="28"/>
          <w:szCs w:val="28"/>
        </w:rPr>
        <w:t>щем</w:t>
      </w:r>
      <w:r w:rsidRPr="00CB315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B315D" w:rsidRPr="00CB315D" w:rsidRDefault="00CB315D" w:rsidP="00CB3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5D">
        <w:rPr>
          <w:rFonts w:ascii="Times New Roman" w:hAnsi="Times New Roman" w:cs="Times New Roman"/>
          <w:b/>
          <w:sz w:val="28"/>
          <w:szCs w:val="28"/>
        </w:rPr>
        <w:t>(коллективное конструирование)</w:t>
      </w:r>
    </w:p>
    <w:p w:rsidR="006C1F77" w:rsidRPr="00CB315D" w:rsidRDefault="006C1F77" w:rsidP="006C1F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15D">
        <w:rPr>
          <w:rFonts w:ascii="Times New Roman" w:hAnsi="Times New Roman" w:cs="Times New Roman"/>
          <w:i/>
          <w:sz w:val="28"/>
          <w:szCs w:val="28"/>
        </w:rPr>
        <w:t>Конструктор «ЛЕГО» - УЧИТ, ЗАБАВЛЯЕТ, РАДУЕТ, ОРГАНИЗУЕТ!»</w:t>
      </w:r>
    </w:p>
    <w:p w:rsidR="006C1F77" w:rsidRPr="00CB315D" w:rsidRDefault="006C1F77" w:rsidP="00CB31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Предварительная работа:</w:t>
      </w:r>
    </w:p>
    <w:p w:rsidR="006C1F77" w:rsidRPr="00CB315D" w:rsidRDefault="006C1F77" w:rsidP="006C1F77">
      <w:pPr>
        <w:numPr>
          <w:ilvl w:val="0"/>
          <w:numId w:val="5"/>
        </w:numPr>
        <w:tabs>
          <w:tab w:val="left" w:pos="392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Конструирование, рисование, аппликация жилых, общественных зданий;</w:t>
      </w:r>
    </w:p>
    <w:p w:rsidR="00155088" w:rsidRPr="00155088" w:rsidRDefault="006C1F77" w:rsidP="006C1F77">
      <w:pPr>
        <w:pStyle w:val="a3"/>
        <w:numPr>
          <w:ilvl w:val="0"/>
          <w:numId w:val="5"/>
        </w:numPr>
        <w:tabs>
          <w:tab w:val="left" w:pos="392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5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Беседы о родном поселке; рассматривание фото и магнитов </w:t>
      </w:r>
      <w:proofErr w:type="spellStart"/>
      <w:r w:rsidRPr="0015508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достопримечательств</w:t>
      </w:r>
      <w:proofErr w:type="spellEnd"/>
      <w:r w:rsidR="00155088" w:rsidRPr="00155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поселка; работа по проекту «Наш родной поселок </w:t>
      </w:r>
      <w:r w:rsidR="00155088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Плесецк» (см. материал по разработке проекта)</w:t>
      </w:r>
      <w:bookmarkStart w:id="0" w:name="_GoBack"/>
      <w:bookmarkEnd w:id="0"/>
    </w:p>
    <w:p w:rsidR="006C1F77" w:rsidRPr="00155088" w:rsidRDefault="006C1F77" w:rsidP="006C1F77">
      <w:pPr>
        <w:pStyle w:val="a3"/>
        <w:numPr>
          <w:ilvl w:val="0"/>
          <w:numId w:val="5"/>
        </w:numPr>
        <w:tabs>
          <w:tab w:val="left" w:pos="392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5088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 по Плесецку;</w:t>
      </w:r>
    </w:p>
    <w:p w:rsidR="006C1F77" w:rsidRPr="00CB315D" w:rsidRDefault="006C1F77" w:rsidP="00890929">
      <w:pPr>
        <w:tabs>
          <w:tab w:val="left" w:pos="392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Программное содержание</w:t>
      </w:r>
      <w:r w:rsidR="00D40C8C"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6C1F77" w:rsidRPr="00CB315D" w:rsidRDefault="006C1F77" w:rsidP="008909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Образовательные задачи:</w:t>
      </w:r>
    </w:p>
    <w:p w:rsidR="006C1F77" w:rsidRPr="00CB315D" w:rsidRDefault="006C1F77" w:rsidP="006C1F7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Закрепить знания детей об архитектуре родного поселка;</w:t>
      </w:r>
    </w:p>
    <w:p w:rsidR="006C1F77" w:rsidRPr="00CB315D" w:rsidRDefault="006C1F77" w:rsidP="006C1F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 учить конструировать по замыслу;</w:t>
      </w:r>
    </w:p>
    <w:p w:rsidR="006C1F77" w:rsidRPr="00CB315D" w:rsidRDefault="006C1F77" w:rsidP="006C1F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соблюдать симметрию и пропорции;</w:t>
      </w:r>
    </w:p>
    <w:p w:rsidR="006C1F77" w:rsidRPr="00CB315D" w:rsidRDefault="006C1F77" w:rsidP="006C1F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анализировать конструкции сооружений, определять форму, размер, расположение деталей;</w:t>
      </w:r>
    </w:p>
    <w:p w:rsidR="006C1F77" w:rsidRPr="00CB315D" w:rsidRDefault="006C1F77" w:rsidP="006C1F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устанавливать связи между функцией детали и ее свойствами в постройке.</w:t>
      </w:r>
    </w:p>
    <w:p w:rsidR="00D40C8C" w:rsidRPr="00F84BBE" w:rsidRDefault="00D40C8C" w:rsidP="00D40C8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hAnsi="Times New Roman" w:cs="Times New Roman"/>
          <w:sz w:val="28"/>
          <w:szCs w:val="28"/>
        </w:rPr>
        <w:t>Расширять и обогащать словарь детей, закреплять навыки диалогической речи</w:t>
      </w:r>
      <w:r w:rsidR="00F84BBE">
        <w:rPr>
          <w:rFonts w:ascii="Times New Roman" w:hAnsi="Times New Roman" w:cs="Times New Roman"/>
          <w:sz w:val="28"/>
          <w:szCs w:val="28"/>
        </w:rPr>
        <w:t>;</w:t>
      </w:r>
    </w:p>
    <w:p w:rsidR="00F84BBE" w:rsidRPr="00CB315D" w:rsidRDefault="00F84BBE" w:rsidP="00D40C8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Выработать четкую и правильную артикуляцию при произношении звука «Д»;</w:t>
      </w:r>
    </w:p>
    <w:p w:rsidR="006C1F77" w:rsidRPr="00CB315D" w:rsidRDefault="006C1F77" w:rsidP="00D40C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Развивающие задачи:</w:t>
      </w:r>
    </w:p>
    <w:p w:rsidR="006C1F77" w:rsidRPr="00CB315D" w:rsidRDefault="006C1F77" w:rsidP="006C1F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образное мышление, воображения, инициативу, творчество;</w:t>
      </w:r>
    </w:p>
    <w:p w:rsidR="006C1F77" w:rsidRPr="00CB315D" w:rsidRDefault="006C1F77" w:rsidP="006C1F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коллективное творчество.</w:t>
      </w:r>
    </w:p>
    <w:p w:rsidR="00D40C8C" w:rsidRPr="00CB315D" w:rsidRDefault="00D40C8C" w:rsidP="00D40C8C">
      <w:pPr>
        <w:pStyle w:val="a3"/>
        <w:numPr>
          <w:ilvl w:val="0"/>
          <w:numId w:val="6"/>
        </w:num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B315D">
        <w:rPr>
          <w:rFonts w:ascii="Times New Roman" w:hAnsi="Times New Roman" w:cs="Times New Roman"/>
          <w:sz w:val="28"/>
          <w:szCs w:val="28"/>
        </w:rPr>
        <w:t xml:space="preserve">Развивать мелкую </w:t>
      </w:r>
      <w:r w:rsidR="00F84BBE">
        <w:rPr>
          <w:rFonts w:ascii="Times New Roman" w:hAnsi="Times New Roman" w:cs="Times New Roman"/>
          <w:sz w:val="28"/>
          <w:szCs w:val="28"/>
        </w:rPr>
        <w:t>моторику ру</w:t>
      </w:r>
      <w:r w:rsidRPr="00CB315D">
        <w:rPr>
          <w:rFonts w:ascii="Times New Roman" w:hAnsi="Times New Roman" w:cs="Times New Roman"/>
          <w:sz w:val="28"/>
          <w:szCs w:val="28"/>
        </w:rPr>
        <w:t>к;</w:t>
      </w:r>
    </w:p>
    <w:p w:rsidR="006C1F77" w:rsidRPr="00CB315D" w:rsidRDefault="006C1F77" w:rsidP="00D40C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Воспитательные задачи:</w:t>
      </w:r>
    </w:p>
    <w:p w:rsidR="006C1F77" w:rsidRPr="00CB315D" w:rsidRDefault="006C1F77" w:rsidP="006C1F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Побуждать к поисковой деятельности детей, самостоятельности;</w:t>
      </w:r>
    </w:p>
    <w:p w:rsidR="006C1F77" w:rsidRPr="00CB315D" w:rsidRDefault="006C1F77" w:rsidP="006C1F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трудолюбие.</w:t>
      </w:r>
    </w:p>
    <w:p w:rsidR="00D40C8C" w:rsidRPr="00CB315D" w:rsidRDefault="00D40C8C" w:rsidP="006C1F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hAnsi="Times New Roman" w:cs="Times New Roman"/>
          <w:sz w:val="28"/>
          <w:szCs w:val="28"/>
        </w:rPr>
        <w:t>Формировать чувство уверенности в своих возможностях, т.к. ребенок видит наглядный результат</w:t>
      </w:r>
      <w:r w:rsidR="00F84BBE">
        <w:rPr>
          <w:rFonts w:ascii="Times New Roman" w:hAnsi="Times New Roman" w:cs="Times New Roman"/>
          <w:sz w:val="28"/>
          <w:szCs w:val="28"/>
        </w:rPr>
        <w:t>.</w:t>
      </w:r>
    </w:p>
    <w:p w:rsidR="00D40C8C" w:rsidRPr="00CB315D" w:rsidRDefault="00D40C8C" w:rsidP="00D40C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5D">
        <w:rPr>
          <w:rFonts w:ascii="Times New Roman" w:hAnsi="Times New Roman" w:cs="Times New Roman"/>
          <w:b/>
          <w:sz w:val="28"/>
          <w:szCs w:val="28"/>
        </w:rPr>
        <w:t>Планируемые интегрированные качества:</w:t>
      </w:r>
    </w:p>
    <w:p w:rsidR="00D40C8C" w:rsidRPr="00CB315D" w:rsidRDefault="00D40C8C" w:rsidP="00D40C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15D">
        <w:rPr>
          <w:rFonts w:ascii="Times New Roman" w:hAnsi="Times New Roman" w:cs="Times New Roman"/>
          <w:sz w:val="28"/>
          <w:szCs w:val="28"/>
        </w:rPr>
        <w:t>Дети должны различать и называть детали конструктора.</w:t>
      </w:r>
    </w:p>
    <w:p w:rsidR="00D40C8C" w:rsidRPr="00CB315D" w:rsidRDefault="00D40C8C" w:rsidP="00D40C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15D">
        <w:rPr>
          <w:rFonts w:ascii="Times New Roman" w:hAnsi="Times New Roman" w:cs="Times New Roman"/>
          <w:sz w:val="28"/>
          <w:szCs w:val="28"/>
        </w:rPr>
        <w:t>Конструировать по условиям, заданным взрослым.</w:t>
      </w:r>
    </w:p>
    <w:p w:rsidR="00D40C8C" w:rsidRPr="00CB315D" w:rsidRDefault="00D40C8C" w:rsidP="00D40C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15D">
        <w:rPr>
          <w:rFonts w:ascii="Times New Roman" w:hAnsi="Times New Roman" w:cs="Times New Roman"/>
          <w:sz w:val="28"/>
          <w:szCs w:val="28"/>
        </w:rPr>
        <w:t xml:space="preserve">Самостоятельно и творчески реализовывать собственные замыслы; </w:t>
      </w:r>
    </w:p>
    <w:p w:rsidR="00D40C8C" w:rsidRPr="00CB315D" w:rsidRDefault="00CB315D" w:rsidP="00D40C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5D">
        <w:rPr>
          <w:rFonts w:ascii="Times New Roman" w:hAnsi="Times New Roman" w:cs="Times New Roman"/>
          <w:sz w:val="28"/>
          <w:szCs w:val="28"/>
        </w:rPr>
        <w:t xml:space="preserve">Уметь работать в </w:t>
      </w:r>
      <w:r w:rsidR="00D40C8C" w:rsidRPr="00CB315D">
        <w:rPr>
          <w:rFonts w:ascii="Times New Roman" w:hAnsi="Times New Roman" w:cs="Times New Roman"/>
          <w:sz w:val="28"/>
          <w:szCs w:val="28"/>
        </w:rPr>
        <w:t xml:space="preserve"> коллективе; уметь рассказывать о постройке.</w:t>
      </w:r>
    </w:p>
    <w:p w:rsidR="006C1F77" w:rsidRPr="00CB315D" w:rsidRDefault="006C1F77" w:rsidP="00D40C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Образовательные области: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познание, коммуникация, социализация.</w:t>
      </w:r>
    </w:p>
    <w:p w:rsidR="006C1F77" w:rsidRPr="00CB315D" w:rsidRDefault="006C1F77" w:rsidP="00F84B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Оборудование и материалы: </w:t>
      </w:r>
      <w:r w:rsidR="00D40C8C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презентация о домах;</w:t>
      </w: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конструктор типа «</w:t>
      </w:r>
      <w:proofErr w:type="spellStart"/>
      <w:r w:rsidR="00D40C8C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Лего</w:t>
      </w:r>
      <w:proofErr w:type="spellEnd"/>
      <w:r w:rsidR="00D40C8C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коробочка; корзинки; 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мелкие игрушки, машинки.</w:t>
      </w:r>
    </w:p>
    <w:p w:rsidR="006C1F77" w:rsidRPr="00CB315D" w:rsidRDefault="006C1F77" w:rsidP="00F84B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Методы и приемы: 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сюрпризный момент</w:t>
      </w: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беседа, объяснение, рассматривание, демонстрация, анализ, игра.</w:t>
      </w:r>
      <w:proofErr w:type="gramEnd"/>
    </w:p>
    <w:p w:rsidR="006C1F77" w:rsidRPr="00CB315D" w:rsidRDefault="006C1F77" w:rsidP="00F84B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ТСО: </w:t>
      </w:r>
      <w:r w:rsidR="00D40C8C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ноутбук.</w:t>
      </w:r>
    </w:p>
    <w:p w:rsidR="006C1F77" w:rsidRPr="00CB315D" w:rsidRDefault="006C1F77" w:rsidP="00F84B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проведения: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группа.</w:t>
      </w:r>
    </w:p>
    <w:p w:rsidR="006C1F77" w:rsidRPr="00CB315D" w:rsidRDefault="006C1F77" w:rsidP="00F84BB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Посадка детей: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столы сдвинуты вместе, дети </w:t>
      </w:r>
      <w:r w:rsidR="0089092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сначала стоят возле воспитателя</w:t>
      </w:r>
      <w:r w:rsidR="00890929" w:rsidRPr="0089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909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затем садятся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вокруг столов</w:t>
      </w:r>
      <w:r w:rsidR="008909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0C8C" w:rsidRPr="00CB315D" w:rsidRDefault="00D40C8C" w:rsidP="00D40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5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40C8C" w:rsidRPr="00CB315D" w:rsidRDefault="00D40C8C" w:rsidP="00D40C8C">
      <w:pPr>
        <w:rPr>
          <w:rFonts w:ascii="Times New Roman" w:hAnsi="Times New Roman" w:cs="Times New Roman"/>
          <w:sz w:val="28"/>
          <w:szCs w:val="28"/>
        </w:rPr>
      </w:pPr>
      <w:r w:rsidRPr="00CB315D">
        <w:rPr>
          <w:rFonts w:ascii="Times New Roman" w:hAnsi="Times New Roman" w:cs="Times New Roman"/>
          <w:sz w:val="28"/>
          <w:szCs w:val="28"/>
        </w:rPr>
        <w:t xml:space="preserve">Педагог включает ноутбук и начинает показывать презентации </w:t>
      </w:r>
      <w:r w:rsidR="004A4D5D" w:rsidRPr="00CB315D">
        <w:rPr>
          <w:rFonts w:ascii="Times New Roman" w:hAnsi="Times New Roman" w:cs="Times New Roman"/>
          <w:sz w:val="28"/>
          <w:szCs w:val="28"/>
        </w:rPr>
        <w:t xml:space="preserve">о домах </w:t>
      </w:r>
      <w:r w:rsidRPr="00CB315D">
        <w:rPr>
          <w:rFonts w:ascii="Times New Roman" w:hAnsi="Times New Roman" w:cs="Times New Roman"/>
          <w:sz w:val="28"/>
          <w:szCs w:val="28"/>
        </w:rPr>
        <w:t>и рассказывать</w:t>
      </w:r>
      <w:r w:rsidR="004A4D5D" w:rsidRPr="00CB315D">
        <w:rPr>
          <w:rFonts w:ascii="Times New Roman" w:hAnsi="Times New Roman" w:cs="Times New Roman"/>
          <w:sz w:val="28"/>
          <w:szCs w:val="28"/>
        </w:rPr>
        <w:t xml:space="preserve">, </w:t>
      </w:r>
      <w:r w:rsidRPr="00CB315D">
        <w:rPr>
          <w:rFonts w:ascii="Times New Roman" w:hAnsi="Times New Roman" w:cs="Times New Roman"/>
          <w:sz w:val="28"/>
          <w:szCs w:val="28"/>
        </w:rPr>
        <w:t xml:space="preserve"> </w:t>
      </w:r>
      <w:r w:rsidR="004A4D5D" w:rsidRPr="00CB315D">
        <w:rPr>
          <w:rFonts w:ascii="Times New Roman" w:hAnsi="Times New Roman" w:cs="Times New Roman"/>
          <w:sz w:val="28"/>
          <w:szCs w:val="28"/>
        </w:rPr>
        <w:t>о жилищах  людей. Вопросы:</w:t>
      </w:r>
    </w:p>
    <w:p w:rsidR="004A4D5D" w:rsidRPr="00CB315D" w:rsidRDefault="004A4D5D" w:rsidP="004A4D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 расположены здания и сооружения? (между зданиями есть проходы, чтобы могл</w:t>
      </w:r>
      <w:r w:rsidR="00CB315D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пройти люди, проехать машины)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4D5D" w:rsidRPr="00CB315D" w:rsidRDefault="004A4D5D" w:rsidP="004A4D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Какие должны быть здания в поселке, чтобы жителям там комфортно жилось? (магазин, ап</w:t>
      </w:r>
      <w:r w:rsidR="00CB315D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тека, почта, дома, детский сад)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4D5D" w:rsidRPr="00CB315D" w:rsidRDefault="004A4D5D" w:rsidP="004A4D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- Кто проектирует и строит дома? (архитектор проектирует дома, а строители их строят).</w:t>
      </w:r>
    </w:p>
    <w:p w:rsidR="004A4D5D" w:rsidRPr="00CB315D" w:rsidRDefault="004A4D5D" w:rsidP="004A4D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Какие должны быть архитектурные сооружения? (красивые, прочные, устойчивые).</w:t>
      </w:r>
    </w:p>
    <w:p w:rsidR="004A4D5D" w:rsidRPr="00CB315D" w:rsidRDefault="004A4D5D" w:rsidP="004A4D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BBE" w:rsidRDefault="004A4D5D" w:rsidP="004A4D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ситуация: воспитатель вносит красивую коробку и предлагает угадать, что в ней (Предположения детей). </w:t>
      </w:r>
      <w:r w:rsidR="00F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D5D" w:rsidRPr="00890929" w:rsidRDefault="004A4D5D" w:rsidP="004A4D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Загадывает загадку</w:t>
      </w: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D5D" w:rsidRPr="00890929" w:rsidRDefault="004A4D5D" w:rsidP="004A4D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коробка у меня,</w:t>
      </w:r>
    </w:p>
    <w:p w:rsidR="004A4D5D" w:rsidRPr="00890929" w:rsidRDefault="004A4D5D" w:rsidP="004A4D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живут мои друзья,</w:t>
      </w:r>
    </w:p>
    <w:p w:rsidR="004A4D5D" w:rsidRPr="00890929" w:rsidRDefault="004A4D5D" w:rsidP="004A4D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они разные,</w:t>
      </w:r>
    </w:p>
    <w:p w:rsidR="004A4D5D" w:rsidRPr="00890929" w:rsidRDefault="004A4D5D" w:rsidP="004A4D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 красные,</w:t>
      </w:r>
    </w:p>
    <w:p w:rsidR="004A4D5D" w:rsidRPr="00890929" w:rsidRDefault="004A4D5D" w:rsidP="004A4D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и синие,</w:t>
      </w:r>
    </w:p>
    <w:p w:rsidR="004A4D5D" w:rsidRPr="00890929" w:rsidRDefault="004A4D5D" w:rsidP="004A4D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дружные и сильные.</w:t>
      </w:r>
    </w:p>
    <w:p w:rsidR="004A4D5D" w:rsidRPr="00890929" w:rsidRDefault="004A4D5D" w:rsidP="004A4D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любят собираться </w:t>
      </w:r>
    </w:p>
    <w:p w:rsidR="00333972" w:rsidRPr="00890929" w:rsidRDefault="004A4D5D" w:rsidP="004A4D5D">
      <w:pPr>
        <w:rPr>
          <w:rFonts w:ascii="Times New Roman" w:hAnsi="Times New Roman" w:cs="Times New Roman"/>
          <w:sz w:val="28"/>
          <w:szCs w:val="28"/>
        </w:rPr>
      </w:pPr>
      <w:r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постройки превращаться</w:t>
      </w:r>
      <w:r w:rsid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      </w:t>
      </w:r>
      <w:r w:rsidR="00333972"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3972" w:rsidRPr="0089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Конструктор </w:t>
      </w:r>
      <w:proofErr w:type="spellStart"/>
      <w:r w:rsidR="00333972" w:rsidRPr="0089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лего</w:t>
      </w:r>
      <w:proofErr w:type="spellEnd"/>
      <w:r w:rsidR="00333972" w:rsidRPr="008909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3972" w:rsidRPr="00CB315D" w:rsidRDefault="00890929" w:rsidP="008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3972" w:rsidRPr="00CB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1-2-3 посмотри и деталь мне назови (кирпичик). </w:t>
      </w:r>
    </w:p>
    <w:p w:rsidR="00333972" w:rsidRPr="00CB315D" w:rsidRDefault="00333972" w:rsidP="0033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на наш конструктор, на какой строительный материал он похож?</w:t>
      </w:r>
    </w:p>
    <w:p w:rsidR="00333972" w:rsidRPr="00CB315D" w:rsidRDefault="00333972" w:rsidP="0033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кирпичики, какие? </w:t>
      </w:r>
    </w:p>
    <w:p w:rsidR="00333972" w:rsidRPr="00CB315D" w:rsidRDefault="00333972" w:rsidP="0033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отличаются кирпичики?  </w:t>
      </w:r>
    </w:p>
    <w:p w:rsidR="00333972" w:rsidRPr="00CB315D" w:rsidRDefault="00333972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«Два на два» – малыш-крепыш,</w:t>
      </w:r>
    </w:p>
    <w:p w:rsidR="00333972" w:rsidRPr="00CB315D" w:rsidRDefault="00333972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 кирпичик, словно мышь.</w:t>
      </w:r>
    </w:p>
    <w:p w:rsidR="00333972" w:rsidRPr="00CB315D" w:rsidRDefault="00333972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еще есть у меня</w:t>
      </w:r>
    </w:p>
    <w:p w:rsidR="00333972" w:rsidRPr="00CB315D" w:rsidRDefault="00333972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B3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Подлиннее</w:t>
      </w:r>
      <w:proofErr w:type="gramEnd"/>
      <w:r w:rsidRPr="00CB3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с четырьмя!</w:t>
      </w:r>
    </w:p>
    <w:p w:rsidR="00333972" w:rsidRPr="00CB315D" w:rsidRDefault="00333972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еще в коробке есть</w:t>
      </w:r>
    </w:p>
    <w:p w:rsidR="00333972" w:rsidRPr="00CB315D" w:rsidRDefault="00333972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Кирпич ЛЕГО «два на шесть»!</w:t>
      </w:r>
    </w:p>
    <w:p w:rsidR="00333972" w:rsidRPr="00CB315D" w:rsidRDefault="00333972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еще найдем мы в ней</w:t>
      </w:r>
    </w:p>
    <w:p w:rsidR="00333972" w:rsidRPr="00CB315D" w:rsidRDefault="00333972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«Два на восемь» – всех длинней!</w:t>
      </w:r>
    </w:p>
    <w:p w:rsidR="00333972" w:rsidRPr="00CB315D" w:rsidRDefault="00333972" w:rsidP="000F0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90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890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proofErr w:type="gramStart"/>
      <w:r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предлагаю разложить ваши кирпичики</w:t>
      </w:r>
      <w:r w:rsidR="000F0581"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корзинкам </w:t>
      </w:r>
      <w:r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цвету кубика.</w:t>
      </w:r>
      <w:r w:rsidR="000F0581"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прошу разложить по размеру.</w:t>
      </w:r>
    </w:p>
    <w:p w:rsidR="00890929" w:rsidRDefault="00890929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972" w:rsidRPr="00890929" w:rsidRDefault="00333972" w:rsidP="003339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909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«Разложи по цвету</w:t>
      </w:r>
      <w:r w:rsidR="000F0581" w:rsidRPr="008909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по размеру</w:t>
      </w:r>
      <w:r w:rsidRPr="008909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».</w:t>
      </w:r>
    </w:p>
    <w:p w:rsidR="00333972" w:rsidRPr="00CB315D" w:rsidRDefault="000F0581" w:rsidP="0033397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(Разложить кубики по корзинам </w:t>
      </w:r>
      <w:r w:rsidR="00333972" w:rsidRPr="00CB3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соответствующим цвету кубика</w:t>
      </w:r>
      <w:r w:rsidRPr="00CB3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 потом по размеру)</w:t>
      </w:r>
    </w:p>
    <w:p w:rsidR="00D16D33" w:rsidRPr="00CB315D" w:rsidRDefault="000F0581" w:rsidP="00890A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0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890A6A" w:rsidRPr="00890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89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  <w:r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прекрасно справились с заданием.</w:t>
      </w:r>
      <w:r w:rsidRPr="00CB3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 – это значит «играть с удовольствием».</w:t>
      </w:r>
      <w:r w:rsidR="00CB315D"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вам сейчас и предлагаю поиграть. И побыть строителями, чтобы пофантазировать  и построить наш посело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к в будущем</w:t>
      </w:r>
      <w:proofErr w:type="gramStart"/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т.е. </w:t>
      </w:r>
      <w:r w:rsidR="00D16D33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каким он станет через несколько лет. Строить здания вы будете в группах. А чтобы объединится в группы, вы вытащите </w:t>
      </w:r>
      <w:r w:rsidR="00CB315D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любую фигуру из игры Блоки </w:t>
      </w:r>
      <w:proofErr w:type="spellStart"/>
      <w:r w:rsidR="00CB315D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Дьени</w:t>
      </w:r>
      <w:r w:rsidR="00D16D33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ша</w:t>
      </w:r>
      <w:proofErr w:type="spellEnd"/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коро</w:t>
      </w:r>
      <w:r w:rsidR="00D16D33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бке лежат фигуры, дети берут по одной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находят, у кого точно такая же, таким образом, узнают,</w:t>
      </w:r>
      <w:r w:rsidR="00D16D33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кто с кем будет работать в группе)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16D33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этого, нужно найти стол, где вы будете работать (по обозначен</w:t>
      </w:r>
      <w:r w:rsidR="00CB315D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иям)</w:t>
      </w:r>
      <w:r w:rsidR="00D16D33"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. Дети обсуждают постройку, называют, какой материал им понадобится, в какой последовательности они будут выполнять постройку, обговаривают в группе, кто, что будет строить.</w:t>
      </w:r>
    </w:p>
    <w:p w:rsidR="00D16D33" w:rsidRPr="00CB315D" w:rsidRDefault="00D16D33" w:rsidP="00CB315D">
      <w:pPr>
        <w:suppressAutoHyphens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Физкультминутка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4836"/>
      </w:tblGrid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Люблю я по поселку шагать,                                         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Дети шагают на месте</w:t>
            </w: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Люблю смотреть, люблю читать.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Площадь – раз,                                </w:t>
            </w:r>
          </w:p>
        </w:tc>
        <w:tc>
          <w:tcPr>
            <w:tcW w:w="4836" w:type="dxa"/>
            <w:vMerge w:val="restart"/>
          </w:tcPr>
          <w:p w:rsidR="00D16D33" w:rsidRPr="00CB315D" w:rsidRDefault="00D16D33" w:rsidP="00D16D33">
            <w:pPr>
              <w:suppressAutoHyphens/>
              <w:spacing w:after="0" w:line="100" w:lineRule="atLeast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 каждое название загибают по одному пальцу</w:t>
            </w: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Почта – два,</w:t>
            </w:r>
          </w:p>
        </w:tc>
        <w:tc>
          <w:tcPr>
            <w:tcW w:w="4836" w:type="dxa"/>
            <w:vMerge/>
          </w:tcPr>
          <w:p w:rsidR="00D16D33" w:rsidRPr="00CB315D" w:rsidRDefault="00D16D33" w:rsidP="00D16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CB315D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Три – вокзал </w:t>
            </w:r>
            <w:r w:rsidR="00D16D33"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16D33"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красавец, 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четыре – наш Дворец.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Пять – по парку я гуляю,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Всякий уголок в нем знаю.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Шесть – на стадион хожу,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Там с ребятами дружу.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 – конечно наш детсад,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Каждый побывать в нем рад!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Восемь – детская площадка – 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Здесь качели и лошадка.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Девять – новый магазин,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Много ярких в нем витрин.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Десять – из-за поворота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Вижу школьные ворота.</w:t>
            </w:r>
          </w:p>
        </w:tc>
        <w:tc>
          <w:tcPr>
            <w:tcW w:w="4836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CB315D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Очень </w:t>
            </w:r>
            <w:r w:rsidR="00F84B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любим мы поселок</w:t>
            </w:r>
            <w:r w:rsidR="00D16D33"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                           </w:t>
            </w:r>
          </w:p>
        </w:tc>
        <w:tc>
          <w:tcPr>
            <w:tcW w:w="4836" w:type="dxa"/>
            <w:vMerge w:val="restart"/>
          </w:tcPr>
          <w:p w:rsidR="00D16D33" w:rsidRPr="00CB315D" w:rsidRDefault="00D16D33" w:rsidP="00D16D33">
            <w:pPr>
              <w:suppressAutoHyphens/>
              <w:spacing w:after="0" w:line="360" w:lineRule="auto"/>
              <w:ind w:left="5" w:right="-10" w:hanging="3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Дети останавливаются и разжимают кулачки</w:t>
            </w:r>
          </w:p>
        </w:tc>
      </w:tr>
      <w:tr w:rsidR="00D16D33" w:rsidRPr="00CB315D" w:rsidTr="004E7339">
        <w:tc>
          <w:tcPr>
            <w:tcW w:w="4800" w:type="dxa"/>
          </w:tcPr>
          <w:p w:rsidR="00D16D33" w:rsidRPr="00CB315D" w:rsidRDefault="00D16D33" w:rsidP="00D16D33">
            <w:pPr>
              <w:suppressAutoHyphens/>
              <w:spacing w:after="0" w:line="360" w:lineRule="auto"/>
              <w:ind w:firstLine="5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1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 красив и вечно молод.</w:t>
            </w:r>
          </w:p>
        </w:tc>
        <w:tc>
          <w:tcPr>
            <w:tcW w:w="4836" w:type="dxa"/>
            <w:vMerge/>
          </w:tcPr>
          <w:p w:rsidR="00D16D33" w:rsidRPr="00CB315D" w:rsidRDefault="00D16D33" w:rsidP="00D16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6D33" w:rsidRPr="00CB315D" w:rsidRDefault="00D16D33" w:rsidP="00D16D33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D33" w:rsidRDefault="00D16D33" w:rsidP="00D16D33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строительства воспитатель оказывает помощь, советует, наблюдает за деятельностью детей (их взаимодействие в совместном строительстве, как договариваются, распределяют функции).</w:t>
      </w:r>
    </w:p>
    <w:p w:rsidR="00F84BBE" w:rsidRDefault="00F84BBE" w:rsidP="00D16D33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Индивидуальная работа с Даней</w:t>
      </w:r>
      <w:r w:rsidRPr="00F84B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Кристиной</w:t>
      </w:r>
      <w:r w:rsidRPr="00F84B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Ане Безруковой  по произношению звука «Д»:</w:t>
      </w:r>
    </w:p>
    <w:p w:rsidR="00F84BBE" w:rsidRDefault="00F84BBE" w:rsidP="00D16D33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Чистоговорка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F84B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оски на гору везем</w:t>
      </w:r>
      <w:r w:rsidRPr="00F84B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84BBE" w:rsidRPr="00F84BBE" w:rsidRDefault="00F84BBE" w:rsidP="00D16D33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Будем строить новый </w:t>
      </w:r>
      <w:r w:rsidRPr="00F84B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ом!</w:t>
      </w:r>
    </w:p>
    <w:p w:rsidR="00F84BBE" w:rsidRDefault="00F84BBE" w:rsidP="00F84BBE">
      <w:pPr>
        <w:suppressAutoHyphens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315D" w:rsidRPr="00CB315D" w:rsidRDefault="00CB315D" w:rsidP="00F84BBE">
      <w:pPr>
        <w:suppressAutoHyphens/>
        <w:spacing w:after="0" w:line="36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Итог: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Рассматривание законченных построек.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.: Построили поселок?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Нравятся вам постройки?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Сколько зданий у вас построено?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здания построили?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Сколько этажей и перекрытий в жилом доме?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 ли подобраны детали строительного материала?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конструкции устойчивые, симметричные?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Поощряет детей за дружную, слаженную работу.</w:t>
      </w:r>
    </w:p>
    <w:p w:rsidR="00CB315D" w:rsidRPr="00CB315D" w:rsidRDefault="00CB315D" w:rsidP="00CB315D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15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 предлагает обыграть постройки. Дети берут мелкие игрушки и машинки, разворачивают игру «Наш поселок».</w:t>
      </w:r>
    </w:p>
    <w:p w:rsidR="00D16D33" w:rsidRPr="00CB315D" w:rsidRDefault="00D16D33" w:rsidP="00D16D33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581" w:rsidRPr="00CB315D" w:rsidRDefault="000F0581" w:rsidP="000F05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972" w:rsidRPr="00CB315D" w:rsidRDefault="00333972" w:rsidP="000F05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581" w:rsidRPr="00CB315D" w:rsidRDefault="000F0581" w:rsidP="000F0581">
      <w:pPr>
        <w:rPr>
          <w:rFonts w:ascii="Times New Roman" w:hAnsi="Times New Roman" w:cs="Times New Roman"/>
          <w:sz w:val="28"/>
          <w:szCs w:val="28"/>
        </w:rPr>
      </w:pPr>
    </w:p>
    <w:sectPr w:rsidR="000F0581" w:rsidRPr="00CB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  <w:color w:val="auto"/>
      </w:rPr>
    </w:lvl>
  </w:abstractNum>
  <w:abstractNum w:abstractNumId="4">
    <w:nsid w:val="298A4C76"/>
    <w:multiLevelType w:val="hybridMultilevel"/>
    <w:tmpl w:val="41D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F1884"/>
    <w:multiLevelType w:val="hybridMultilevel"/>
    <w:tmpl w:val="5CD84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E"/>
    <w:rsid w:val="000F0581"/>
    <w:rsid w:val="00155088"/>
    <w:rsid w:val="00333972"/>
    <w:rsid w:val="003929FB"/>
    <w:rsid w:val="004A4D5D"/>
    <w:rsid w:val="006C1F77"/>
    <w:rsid w:val="00890929"/>
    <w:rsid w:val="00890A6A"/>
    <w:rsid w:val="00AC03FE"/>
    <w:rsid w:val="00CB315D"/>
    <w:rsid w:val="00D16D33"/>
    <w:rsid w:val="00D40C8C"/>
    <w:rsid w:val="00F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</dc:creator>
  <cp:lastModifiedBy>зайкова</cp:lastModifiedBy>
  <cp:revision>2</cp:revision>
  <dcterms:created xsi:type="dcterms:W3CDTF">2013-03-26T19:06:00Z</dcterms:created>
  <dcterms:modified xsi:type="dcterms:W3CDTF">2013-03-26T19:06:00Z</dcterms:modified>
</cp:coreProperties>
</file>