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10" w:rsidRDefault="008A1210"/>
    <w:p w:rsidR="008A1210" w:rsidRDefault="008A1210"/>
    <w:p w:rsidR="008A1210" w:rsidRDefault="008A1210">
      <w:pPr>
        <w:jc w:val="center"/>
        <w:rPr>
          <w:sz w:val="64"/>
          <w:szCs w:val="64"/>
        </w:rPr>
      </w:pPr>
    </w:p>
    <w:p w:rsidR="008A1210" w:rsidRDefault="008A1210">
      <w:pPr>
        <w:jc w:val="center"/>
        <w:rPr>
          <w:b/>
          <w:bCs/>
          <w:sz w:val="56"/>
          <w:szCs w:val="56"/>
        </w:rPr>
      </w:pPr>
    </w:p>
    <w:p w:rsidR="008A1210" w:rsidRDefault="008A1210">
      <w:pPr>
        <w:jc w:val="center"/>
        <w:rPr>
          <w:b/>
          <w:bCs/>
          <w:sz w:val="56"/>
          <w:szCs w:val="56"/>
        </w:rPr>
      </w:pPr>
    </w:p>
    <w:p w:rsidR="008A1210" w:rsidRDefault="008A1210">
      <w:pPr>
        <w:jc w:val="center"/>
        <w:rPr>
          <w:b/>
          <w:bCs/>
          <w:sz w:val="56"/>
          <w:szCs w:val="56"/>
        </w:rPr>
      </w:pPr>
    </w:p>
    <w:p w:rsidR="008A1210" w:rsidRDefault="008A1210">
      <w:pPr>
        <w:jc w:val="center"/>
        <w:rPr>
          <w:b/>
          <w:bCs/>
          <w:sz w:val="56"/>
          <w:szCs w:val="56"/>
        </w:rPr>
      </w:pPr>
    </w:p>
    <w:p w:rsidR="008A1210" w:rsidRDefault="008A1210">
      <w:pPr>
        <w:jc w:val="center"/>
        <w:rPr>
          <w:b/>
          <w:bCs/>
          <w:sz w:val="56"/>
          <w:szCs w:val="56"/>
        </w:rPr>
      </w:pPr>
    </w:p>
    <w:p w:rsidR="008A1210" w:rsidRDefault="008A1210">
      <w:pPr>
        <w:jc w:val="center"/>
        <w:rPr>
          <w:b/>
          <w:bCs/>
          <w:sz w:val="56"/>
          <w:szCs w:val="56"/>
        </w:rPr>
      </w:pPr>
    </w:p>
    <w:p w:rsidR="008A1210" w:rsidRDefault="008A121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Конспект занятия </w:t>
      </w:r>
    </w:p>
    <w:p w:rsidR="008A1210" w:rsidRDefault="008A1210">
      <w:pPr>
        <w:jc w:val="center"/>
        <w:rPr>
          <w:sz w:val="56"/>
          <w:szCs w:val="56"/>
          <w:u w:val="single"/>
          <w:lang w:val="ru-RU"/>
        </w:rPr>
      </w:pPr>
      <w:r>
        <w:rPr>
          <w:b/>
          <w:bCs/>
          <w:sz w:val="56"/>
          <w:szCs w:val="56"/>
        </w:rPr>
        <w:t xml:space="preserve"> «</w:t>
      </w:r>
      <w:r>
        <w:rPr>
          <w:b/>
          <w:bCs/>
          <w:sz w:val="56"/>
          <w:szCs w:val="56"/>
          <w:lang w:val="ru-RU"/>
        </w:rPr>
        <w:t>Театральные превращения</w:t>
      </w:r>
      <w:r>
        <w:rPr>
          <w:b/>
          <w:bCs/>
          <w:sz w:val="56"/>
          <w:szCs w:val="56"/>
        </w:rPr>
        <w:t>»</w:t>
      </w:r>
    </w:p>
    <w:p w:rsidR="008A1210" w:rsidRDefault="008A1210">
      <w:pPr>
        <w:jc w:val="center"/>
      </w:pPr>
      <w:r>
        <w:rPr>
          <w:sz w:val="56"/>
          <w:szCs w:val="56"/>
          <w:u w:val="single"/>
          <w:lang w:val="ru-RU"/>
        </w:rPr>
        <w:t>подготовительная</w:t>
      </w:r>
      <w:r>
        <w:rPr>
          <w:sz w:val="56"/>
          <w:szCs w:val="56"/>
          <w:u w:val="single"/>
        </w:rPr>
        <w:t xml:space="preserve"> группа</w:t>
      </w:r>
    </w:p>
    <w:p w:rsidR="008A1210" w:rsidRDefault="008A1210"/>
    <w:p w:rsidR="008A1210" w:rsidRDefault="008A1210"/>
    <w:p w:rsidR="008A1210" w:rsidRDefault="008A1210"/>
    <w:p w:rsidR="008A1210" w:rsidRDefault="008A1210"/>
    <w:p w:rsidR="008A1210" w:rsidRDefault="008A1210"/>
    <w:p w:rsidR="008A1210" w:rsidRDefault="008A1210"/>
    <w:p w:rsidR="008A1210" w:rsidRDefault="008A1210"/>
    <w:p w:rsidR="008A1210" w:rsidRDefault="008A1210"/>
    <w:p w:rsidR="008A1210" w:rsidRDefault="008A1210"/>
    <w:p w:rsidR="008A1210" w:rsidRDefault="008A1210"/>
    <w:p w:rsidR="008A1210" w:rsidRDefault="008A1210"/>
    <w:p w:rsidR="008A1210" w:rsidRDefault="008A1210">
      <w:pPr>
        <w:jc w:val="right"/>
      </w:pPr>
      <w:r>
        <w:t>Составитель:</w:t>
      </w:r>
    </w:p>
    <w:p w:rsidR="008A1210" w:rsidRDefault="008A1210">
      <w:pPr>
        <w:jc w:val="right"/>
        <w:rPr>
          <w:lang w:val="ru-RU"/>
        </w:rPr>
      </w:pPr>
      <w:r>
        <w:t>Воспитатель Крейнгольд Елена Михайловна</w:t>
      </w:r>
    </w:p>
    <w:p w:rsidR="008A1210" w:rsidRDefault="008A1210">
      <w:pPr>
        <w:jc w:val="right"/>
        <w:rPr>
          <w:lang w:val="ru-RU"/>
        </w:rPr>
      </w:pPr>
      <w:r>
        <w:rPr>
          <w:lang w:val="ru-RU"/>
        </w:rPr>
        <w:t>ГБДОУ</w:t>
      </w:r>
      <w:r>
        <w:t xml:space="preserve"> № 138 Невского района</w:t>
      </w:r>
    </w:p>
    <w:p w:rsidR="008A1210" w:rsidRDefault="008A1210">
      <w:pPr>
        <w:jc w:val="right"/>
      </w:pPr>
      <w:r>
        <w:rPr>
          <w:lang w:val="ru-RU"/>
        </w:rPr>
        <w:t>подготовительная группа</w:t>
      </w:r>
    </w:p>
    <w:p w:rsidR="008A1210" w:rsidRDefault="008A1210">
      <w:pPr>
        <w:jc w:val="right"/>
      </w:pPr>
    </w:p>
    <w:p w:rsidR="008A1210" w:rsidRDefault="008A1210"/>
    <w:p w:rsidR="008A1210" w:rsidRDefault="008A1210"/>
    <w:p w:rsidR="008A1210" w:rsidRDefault="008A1210"/>
    <w:p w:rsidR="008A1210" w:rsidRDefault="008A1210"/>
    <w:p w:rsidR="008A1210" w:rsidRDefault="008A1210"/>
    <w:p w:rsidR="008A1210" w:rsidRDefault="008A1210"/>
    <w:p w:rsidR="008A1210" w:rsidRDefault="008A1210"/>
    <w:p w:rsidR="008A1210" w:rsidRDefault="008A1210"/>
    <w:p w:rsidR="008A1210" w:rsidRDefault="008A1210"/>
    <w:p w:rsidR="008A1210" w:rsidRDefault="008A1210">
      <w:pPr>
        <w:jc w:val="center"/>
      </w:pPr>
      <w:r>
        <w:rPr>
          <w:lang w:val="ru-RU"/>
        </w:rPr>
        <w:t>СПб, 2011</w:t>
      </w:r>
    </w:p>
    <w:p w:rsidR="008A1210" w:rsidRDefault="008A1210"/>
    <w:p w:rsidR="000F65FE" w:rsidRDefault="000F65FE">
      <w:pPr>
        <w:rPr>
          <w:sz w:val="26"/>
          <w:szCs w:val="26"/>
          <w:u w:val="single"/>
          <w:lang w:val="ru-RU"/>
        </w:rPr>
      </w:pPr>
    </w:p>
    <w:p w:rsidR="000F65FE" w:rsidRDefault="000F65FE">
      <w:pPr>
        <w:rPr>
          <w:sz w:val="26"/>
          <w:szCs w:val="26"/>
          <w:u w:val="single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  <w:r>
        <w:rPr>
          <w:sz w:val="26"/>
          <w:szCs w:val="26"/>
          <w:u w:val="single"/>
          <w:lang w:val="ru-RU"/>
        </w:rPr>
        <w:lastRenderedPageBreak/>
        <w:t>Задачи и цели:</w:t>
      </w:r>
    </w:p>
    <w:p w:rsidR="008A1210" w:rsidRDefault="008A1210">
      <w:pPr>
        <w:numPr>
          <w:ilvl w:val="0"/>
          <w:numId w:val="1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Вызвать интерес к театрально-игровой деятельности</w:t>
      </w:r>
    </w:p>
    <w:p w:rsidR="008A1210" w:rsidRDefault="008A1210">
      <w:pPr>
        <w:numPr>
          <w:ilvl w:val="0"/>
          <w:numId w:val="1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Сформировать чувство успешности для каждого отдельного ребёнка</w:t>
      </w:r>
    </w:p>
    <w:p w:rsidR="008A1210" w:rsidRDefault="008A1210">
      <w:pPr>
        <w:numPr>
          <w:ilvl w:val="0"/>
          <w:numId w:val="1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Закрепить виды театров</w:t>
      </w:r>
    </w:p>
    <w:p w:rsidR="008A1210" w:rsidRDefault="008A1210">
      <w:pPr>
        <w:numPr>
          <w:ilvl w:val="0"/>
          <w:numId w:val="1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Воспитывать доброжелательность, эмоционально-положительное отношение друг к другу</w:t>
      </w:r>
    </w:p>
    <w:p w:rsidR="008A1210" w:rsidRDefault="008A1210">
      <w:pPr>
        <w:numPr>
          <w:ilvl w:val="0"/>
          <w:numId w:val="1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Активизировать речь детей через стихотворную форму</w:t>
      </w: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rPr>
          <w:sz w:val="26"/>
          <w:szCs w:val="26"/>
          <w:lang w:val="ru-RU"/>
        </w:rPr>
      </w:pPr>
    </w:p>
    <w:p w:rsidR="008A1210" w:rsidRDefault="008A1210">
      <w:pPr>
        <w:spacing w:line="360" w:lineRule="auto"/>
        <w:rPr>
          <w:sz w:val="26"/>
          <w:szCs w:val="26"/>
          <w:lang w:val="ru-RU"/>
        </w:rPr>
      </w:pPr>
    </w:p>
    <w:p w:rsidR="008A1210" w:rsidRDefault="008A1210">
      <w:pPr>
        <w:spacing w:line="360" w:lineRule="auto"/>
        <w:rPr>
          <w:sz w:val="26"/>
          <w:szCs w:val="26"/>
          <w:lang w:val="ru-RU"/>
        </w:rPr>
      </w:pPr>
    </w:p>
    <w:p w:rsidR="008A1210" w:rsidRDefault="008A1210">
      <w:p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Ай, тили </w:t>
      </w:r>
      <w:proofErr w:type="spellStart"/>
      <w:r>
        <w:rPr>
          <w:sz w:val="26"/>
          <w:szCs w:val="26"/>
          <w:lang w:val="ru-RU"/>
        </w:rPr>
        <w:t>тили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тили</w:t>
      </w:r>
      <w:proofErr w:type="spellEnd"/>
    </w:p>
    <w:p w:rsidR="008A1210" w:rsidRDefault="008A1210">
      <w:p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Мы поутру в сад ходили (по кругу идут)</w:t>
      </w:r>
    </w:p>
    <w:p w:rsidR="008A1210" w:rsidRDefault="008A1210">
      <w:p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Вот нас....(называя имя) повстречал</w:t>
      </w:r>
    </w:p>
    <w:p w:rsidR="008A1210" w:rsidRDefault="008A1210">
      <w:p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 же нас он привечал.</w:t>
      </w:r>
    </w:p>
    <w:p w:rsidR="008A1210" w:rsidRDefault="008A1210">
      <w:p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 ко всем гостям «Здравствуйте».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Ребята, а вы любите сказки?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А что вы больше любите — слушать или смотреть сказки, спектакли? (ответы детей)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 где можно смотреть сказки? (в театре)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Ребята, а в нашем городе есть театры?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 какие театры вы знаете?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Ребята, а кто показывает спектакли, сказочные представления? (люди)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 вы знаете, как называют этих людей в театре? (актёры)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Актёры играют сказочные роли. Они на сцене могут превращаться в кого угодно. Могут играть глупого короля или капризную принцессу. Могут превратиться в маленького беспомощного щенка или трусливого зайчика.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 хотите, мы попробуем превратиться в кого-нибудь?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Раз, два, три, четыре, пять — все хотите поиграть?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Называется игра «Разминка театральная»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Сказки любите читать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Артистами хотите стать?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Тогда скажите мне, друзья,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 можно изменить себя?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Чтоб быть похожим на лису,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Иль на волка. Иль на козу,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Или на принца, на ягу,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Иль на лягушку ту в пруду?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 без костюма можно, дети,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Превратиться, скажем, в ветер,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Или в дождик, иль в грозу.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Или в бабочку, осу?</w:t>
      </w:r>
    </w:p>
    <w:p w:rsidR="008A1210" w:rsidRDefault="008A1210">
      <w:pPr>
        <w:spacing w:line="360" w:lineRule="auto"/>
        <w:jc w:val="center"/>
        <w:rPr>
          <w:i/>
          <w:iCs/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Чтож</w:t>
      </w:r>
      <w:proofErr w:type="spellEnd"/>
      <w:r>
        <w:rPr>
          <w:sz w:val="26"/>
          <w:szCs w:val="26"/>
          <w:lang w:val="ru-RU"/>
        </w:rPr>
        <w:t xml:space="preserve"> поможет нам, друзья?</w:t>
      </w:r>
    </w:p>
    <w:p w:rsidR="008A1210" w:rsidRDefault="008A1210">
      <w:pPr>
        <w:spacing w:line="36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(жесты, и конечно же мимика)</w:t>
      </w:r>
    </w:p>
    <w:p w:rsidR="008A1210" w:rsidRDefault="008A1210">
      <w:pPr>
        <w:spacing w:line="360" w:lineRule="auto"/>
        <w:rPr>
          <w:i/>
          <w:iCs/>
          <w:sz w:val="26"/>
          <w:szCs w:val="26"/>
        </w:rPr>
      </w:pP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 что такое мимика? (выражение нашего лица)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Верно, ну а жесты? (это движения)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Ну а теперь идите все ко мне, встаньте кто куда захочет и мы станем с вами актёрами драматического театра, а помогут нам в этом жесты и мимика.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Давайте представим, что мы с вами на сцене, а вот и зрители. Итак, зазвучала музыка, и мы уже не ребята, а </w:t>
      </w:r>
      <w:proofErr w:type="spellStart"/>
      <w:r>
        <w:rPr>
          <w:sz w:val="26"/>
          <w:szCs w:val="26"/>
          <w:lang w:val="ru-RU"/>
        </w:rPr>
        <w:t>котятя</w:t>
      </w:r>
      <w:proofErr w:type="spellEnd"/>
      <w:r>
        <w:rPr>
          <w:sz w:val="26"/>
          <w:szCs w:val="26"/>
          <w:lang w:val="ru-RU"/>
        </w:rPr>
        <w:t>!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Котята выбрались из тёплого дома на заснеженный двор, принюхались к холодному воздуху, и вот пошёл снег. Котятам это не нравится, они сжались в комочек, прижали лапки, ушки и хвостики. Но вот снег прекратился, котята выпрямились, отряхнули передние лапки, задние, ушки, хвостик и всю </w:t>
      </w:r>
      <w:proofErr w:type="spellStart"/>
      <w:r>
        <w:rPr>
          <w:sz w:val="26"/>
          <w:szCs w:val="26"/>
          <w:lang w:val="ru-RU"/>
        </w:rPr>
        <w:t>шёртску</w:t>
      </w:r>
      <w:proofErr w:type="spellEnd"/>
      <w:r>
        <w:rPr>
          <w:sz w:val="26"/>
          <w:szCs w:val="26"/>
          <w:lang w:val="ru-RU"/>
        </w:rPr>
        <w:t>.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Ах, какие вы молодцы!!! Настоящие котята.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 теперь вы уже не котята, а снеговики, которых вы слепили зимой на прогулке!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Снеговики любят морозные дни, им весело, они улыбаются!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Но вот стало пригревать солнышко, </w:t>
      </w:r>
      <w:proofErr w:type="spellStart"/>
      <w:r>
        <w:rPr>
          <w:sz w:val="26"/>
          <w:szCs w:val="26"/>
          <w:lang w:val="ru-RU"/>
        </w:rPr>
        <w:t>снеговички</w:t>
      </w:r>
      <w:proofErr w:type="spellEnd"/>
      <w:r>
        <w:rPr>
          <w:sz w:val="26"/>
          <w:szCs w:val="26"/>
          <w:lang w:val="ru-RU"/>
        </w:rPr>
        <w:t xml:space="preserve"> стали таять. Сначала подтаяло туловище, потом руки, потом голова и снеговики превратились в чистые прозрачные лужицы.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Молодцы. Ребята, давайте мы с вами покажем нашим гостям настоящий спектакль! Но сначала давайте зайдём в театральное кафе и попьём вкусного чаю!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Угощайтесь </w:t>
      </w:r>
      <w:r>
        <w:rPr>
          <w:i/>
          <w:iCs/>
          <w:sz w:val="26"/>
          <w:szCs w:val="26"/>
          <w:lang w:val="ru-RU"/>
        </w:rPr>
        <w:t>(пьют воду)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Не печенье, не ватрушки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Не сметану, не ирис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Любите вы играть в игрушки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Днём и ночью, подивись!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Тут машинки, зайки, мишки,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Вот мячи, а вот шары,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Выбирайте, ребятишки,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Всё, что нужно для театральной игры.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 что вам нужно для театральной игры?</w:t>
      </w:r>
      <w:r>
        <w:rPr>
          <w:i/>
          <w:iCs/>
          <w:sz w:val="26"/>
          <w:szCs w:val="26"/>
          <w:lang w:val="ru-RU"/>
        </w:rPr>
        <w:t xml:space="preserve"> (ответы детей)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Правильно, костюмы. Ну вот они. Одевайтесь и начнём наше представление. Давайте раздадим зрителям билеты и начнём.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За ступенькою ступенька — будет лесенка</w:t>
      </w:r>
    </w:p>
    <w:p w:rsidR="008A1210" w:rsidRDefault="008A1210">
      <w:p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Слово к слову ставь складненько — будет песенка</w:t>
      </w:r>
    </w:p>
    <w:p w:rsidR="008A1210" w:rsidRDefault="008A1210">
      <w:p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 колечко на колечко — будет </w:t>
      </w:r>
      <w:proofErr w:type="spellStart"/>
      <w:r>
        <w:rPr>
          <w:sz w:val="26"/>
          <w:szCs w:val="26"/>
          <w:lang w:val="ru-RU"/>
        </w:rPr>
        <w:t>вязочка</w:t>
      </w:r>
      <w:proofErr w:type="spellEnd"/>
    </w:p>
    <w:p w:rsidR="008A1210" w:rsidRDefault="008A1210">
      <w:p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Встанем рядышком </w:t>
      </w:r>
      <w:proofErr w:type="spellStart"/>
      <w:r>
        <w:rPr>
          <w:sz w:val="26"/>
          <w:szCs w:val="26"/>
          <w:lang w:val="ru-RU"/>
        </w:rPr>
        <w:t>тесненько</w:t>
      </w:r>
      <w:proofErr w:type="spellEnd"/>
      <w:r>
        <w:rPr>
          <w:sz w:val="26"/>
          <w:szCs w:val="26"/>
          <w:lang w:val="ru-RU"/>
        </w:rPr>
        <w:t xml:space="preserve"> и покажем представление.</w:t>
      </w:r>
    </w:p>
    <w:p w:rsidR="008A1210" w:rsidRDefault="008A1210">
      <w:pPr>
        <w:spacing w:line="360" w:lineRule="auto"/>
        <w:rPr>
          <w:sz w:val="26"/>
          <w:szCs w:val="26"/>
          <w:u w:val="single"/>
          <w:lang w:val="ru-RU"/>
        </w:rPr>
      </w:pPr>
      <w:r>
        <w:rPr>
          <w:sz w:val="26"/>
          <w:szCs w:val="26"/>
          <w:lang w:val="ru-RU"/>
        </w:rPr>
        <w:t>А представление наше называется «Стрекоза и муравей»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u w:val="single"/>
          <w:lang w:val="ru-RU"/>
        </w:rPr>
        <w:t>Представление</w:t>
      </w:r>
    </w:p>
    <w:p w:rsidR="008A1210" w:rsidRDefault="008A1210">
      <w:pPr>
        <w:numPr>
          <w:ilvl w:val="0"/>
          <w:numId w:val="2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Молодцы, ребята, вы се очень постарались. А какой поучительный урок вы вынесли из показанного вами представления? Правильно. Сначала нужно сделать дело. А потом веселиться и развлекаться.</w:t>
      </w:r>
    </w:p>
    <w:p w:rsidR="008A1210" w:rsidRDefault="008A1210">
      <w:pPr>
        <w:numPr>
          <w:ilvl w:val="0"/>
          <w:numId w:val="2"/>
        </w:num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Прекраснейшее представление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Красивое, простое, а может не простое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Показывали вы.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 очень все старались</w:t>
      </w:r>
    </w:p>
    <w:p w:rsidR="008A1210" w:rsidRDefault="008A1210">
      <w:pPr>
        <w:spacing w:line="36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 представление получилось</w:t>
      </w:r>
    </w:p>
    <w:p w:rsidR="008A1210" w:rsidRDefault="008A1210">
      <w:pPr>
        <w:spacing w:line="360" w:lineRule="auto"/>
        <w:jc w:val="center"/>
      </w:pPr>
      <w:r>
        <w:rPr>
          <w:sz w:val="26"/>
          <w:szCs w:val="26"/>
          <w:lang w:val="ru-RU"/>
        </w:rPr>
        <w:t>Огромное спасибо я говорю всем вам!!!</w:t>
      </w:r>
    </w:p>
    <w:p w:rsidR="008A1210" w:rsidRDefault="008A1210">
      <w:pPr>
        <w:spacing w:line="360" w:lineRule="auto"/>
      </w:pPr>
    </w:p>
    <w:p w:rsidR="008A1210" w:rsidRDefault="008A1210">
      <w:pPr>
        <w:spacing w:line="360" w:lineRule="auto"/>
      </w:pPr>
      <w:r>
        <w:rPr>
          <w:lang w:val="ru-RU"/>
        </w:rPr>
        <w:t>А теперь я хочу раздать вам всем маленькие сюрпризы.</w:t>
      </w:r>
    </w:p>
    <w:p w:rsidR="008A1210" w:rsidRDefault="008A1210"/>
    <w:p w:rsidR="008A1210" w:rsidRDefault="008A1210"/>
    <w:p w:rsidR="008A1210" w:rsidRDefault="008A1210"/>
    <w:p w:rsidR="008A1210" w:rsidRDefault="008A1210"/>
    <w:p w:rsidR="008A1210" w:rsidRDefault="008A1210"/>
    <w:p w:rsidR="008A1210" w:rsidRDefault="008A1210"/>
    <w:p w:rsidR="008A1210" w:rsidRDefault="008A1210"/>
    <w:p w:rsidR="008A1210" w:rsidRDefault="008A1210"/>
    <w:p w:rsidR="008A1210" w:rsidRDefault="008A1210"/>
    <w:sectPr w:rsidR="008A1210">
      <w:pgSz w:w="11906" w:h="16838"/>
      <w:pgMar w:top="705" w:right="1134" w:bottom="90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65FE"/>
    <w:rsid w:val="000F65FE"/>
    <w:rsid w:val="002E1DFB"/>
    <w:rsid w:val="008A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</dc:creator>
  <cp:lastModifiedBy>Хенк</cp:lastModifiedBy>
  <cp:revision>2</cp:revision>
  <cp:lastPrinted>1601-01-01T00:00:00Z</cp:lastPrinted>
  <dcterms:created xsi:type="dcterms:W3CDTF">2014-01-14T16:36:00Z</dcterms:created>
  <dcterms:modified xsi:type="dcterms:W3CDTF">2014-01-14T16:36:00Z</dcterms:modified>
</cp:coreProperties>
</file>