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E3" w:rsidRPr="002F0D86" w:rsidRDefault="000C17E3" w:rsidP="003D69F7">
      <w:pPr>
        <w:spacing w:line="360" w:lineRule="auto"/>
        <w:ind w:firstLine="567"/>
        <w:jc w:val="center"/>
        <w:rPr>
          <w:rFonts w:ascii="Times New Roman" w:eastAsiaTheme="minorHAnsi" w:hAnsi="Times New Roman"/>
          <w:b/>
          <w:sz w:val="24"/>
          <w:szCs w:val="24"/>
        </w:rPr>
      </w:pPr>
      <w:bookmarkStart w:id="0" w:name="_GoBack"/>
      <w:bookmarkEnd w:id="0"/>
      <w:r w:rsidRPr="002F0D86">
        <w:rPr>
          <w:rFonts w:ascii="Times New Roman" w:eastAsiaTheme="minorHAnsi" w:hAnsi="Times New Roman"/>
          <w:b/>
          <w:sz w:val="24"/>
          <w:szCs w:val="24"/>
        </w:rPr>
        <w:t>Муниципальное бюджетное дошкольное образовательное учреждение</w:t>
      </w:r>
    </w:p>
    <w:p w:rsidR="000C17E3" w:rsidRPr="002F0D86" w:rsidRDefault="000C17E3" w:rsidP="003D69F7">
      <w:pPr>
        <w:spacing w:line="360" w:lineRule="auto"/>
        <w:ind w:firstLine="567"/>
        <w:jc w:val="center"/>
        <w:rPr>
          <w:rFonts w:ascii="Times New Roman" w:eastAsiaTheme="minorHAnsi" w:hAnsi="Times New Roman"/>
          <w:b/>
          <w:sz w:val="24"/>
          <w:szCs w:val="24"/>
        </w:rPr>
      </w:pPr>
      <w:r w:rsidRPr="002F0D86">
        <w:rPr>
          <w:rFonts w:ascii="Times New Roman" w:eastAsiaTheme="minorHAnsi" w:hAnsi="Times New Roman"/>
          <w:b/>
          <w:sz w:val="24"/>
          <w:szCs w:val="24"/>
        </w:rPr>
        <w:t>детский сад комбинированного вида №50 города Ставрополя</w:t>
      </w:r>
    </w:p>
    <w:p w:rsidR="000C17E3" w:rsidRPr="002F0D86" w:rsidRDefault="000C17E3" w:rsidP="00962E6B">
      <w:pPr>
        <w:spacing w:line="360" w:lineRule="auto"/>
        <w:ind w:firstLine="567"/>
        <w:jc w:val="both"/>
        <w:rPr>
          <w:rFonts w:ascii="Times New Roman" w:hAnsi="Times New Roman"/>
          <w:b/>
          <w:sz w:val="24"/>
          <w:szCs w:val="24"/>
          <w:u w:val="single"/>
        </w:rPr>
      </w:pPr>
    </w:p>
    <w:p w:rsidR="00670273" w:rsidRDefault="000C17E3"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t>П</w:t>
      </w:r>
      <w:r w:rsidR="00670273">
        <w:rPr>
          <w:rFonts w:ascii="Times New Roman" w:hAnsi="Times New Roman"/>
          <w:b/>
          <w:sz w:val="24"/>
          <w:szCs w:val="24"/>
        </w:rPr>
        <w:t xml:space="preserve">ринято на заседании            </w:t>
      </w:r>
      <w:r w:rsidR="006A0A2F">
        <w:rPr>
          <w:rFonts w:ascii="Times New Roman" w:hAnsi="Times New Roman"/>
          <w:b/>
          <w:sz w:val="24"/>
          <w:szCs w:val="24"/>
        </w:rPr>
        <w:t xml:space="preserve">                         </w:t>
      </w:r>
      <w:r w:rsidR="00670273">
        <w:rPr>
          <w:rFonts w:ascii="Times New Roman" w:hAnsi="Times New Roman"/>
          <w:b/>
          <w:sz w:val="24"/>
          <w:szCs w:val="24"/>
        </w:rPr>
        <w:t xml:space="preserve">     </w:t>
      </w:r>
      <w:proofErr w:type="gramStart"/>
      <w:r w:rsidR="00F652E5" w:rsidRPr="002F0D86">
        <w:rPr>
          <w:rFonts w:ascii="Times New Roman" w:hAnsi="Times New Roman"/>
          <w:b/>
          <w:sz w:val="24"/>
          <w:szCs w:val="24"/>
        </w:rPr>
        <w:t>У</w:t>
      </w:r>
      <w:r w:rsidR="00670273">
        <w:rPr>
          <w:rFonts w:ascii="Times New Roman" w:hAnsi="Times New Roman"/>
          <w:b/>
          <w:sz w:val="24"/>
          <w:szCs w:val="24"/>
        </w:rPr>
        <w:t>тверждена</w:t>
      </w:r>
      <w:proofErr w:type="gramEnd"/>
      <w:r w:rsidR="00670273">
        <w:rPr>
          <w:rFonts w:ascii="Times New Roman" w:hAnsi="Times New Roman"/>
          <w:b/>
          <w:sz w:val="24"/>
          <w:szCs w:val="24"/>
        </w:rPr>
        <w:t xml:space="preserve">     __________________</w:t>
      </w:r>
    </w:p>
    <w:p w:rsidR="00F652E5" w:rsidRPr="002F0D86" w:rsidRDefault="00147E75" w:rsidP="00962E6B">
      <w:pPr>
        <w:spacing w:line="360" w:lineRule="auto"/>
        <w:ind w:firstLine="567"/>
        <w:jc w:val="both"/>
        <w:rPr>
          <w:rFonts w:ascii="Times New Roman" w:hAnsi="Times New Roman"/>
          <w:b/>
          <w:sz w:val="24"/>
          <w:szCs w:val="24"/>
        </w:rPr>
      </w:pPr>
      <w:r>
        <w:rPr>
          <w:rFonts w:ascii="Times New Roman" w:hAnsi="Times New Roman"/>
          <w:b/>
          <w:sz w:val="24"/>
          <w:szCs w:val="24"/>
        </w:rPr>
        <w:t>п</w:t>
      </w:r>
      <w:r w:rsidR="00670273">
        <w:rPr>
          <w:rFonts w:ascii="Times New Roman" w:hAnsi="Times New Roman"/>
          <w:b/>
          <w:sz w:val="24"/>
          <w:szCs w:val="24"/>
        </w:rPr>
        <w:t xml:space="preserve">едагогического совета           </w:t>
      </w:r>
      <w:r w:rsidR="006A0A2F">
        <w:rPr>
          <w:rFonts w:ascii="Times New Roman" w:hAnsi="Times New Roman"/>
          <w:b/>
          <w:sz w:val="24"/>
          <w:szCs w:val="24"/>
        </w:rPr>
        <w:t xml:space="preserve">                   </w:t>
      </w:r>
      <w:r w:rsidR="00670273">
        <w:rPr>
          <w:rFonts w:ascii="Times New Roman" w:hAnsi="Times New Roman"/>
          <w:b/>
          <w:sz w:val="24"/>
          <w:szCs w:val="24"/>
        </w:rPr>
        <w:t xml:space="preserve">      </w:t>
      </w:r>
      <w:r w:rsidR="006A0A2F">
        <w:rPr>
          <w:rFonts w:ascii="Times New Roman" w:hAnsi="Times New Roman"/>
          <w:b/>
          <w:sz w:val="24"/>
          <w:szCs w:val="24"/>
        </w:rPr>
        <w:t>«</w:t>
      </w:r>
      <w:r w:rsidR="00F652E5" w:rsidRPr="002F0D86">
        <w:rPr>
          <w:rFonts w:ascii="Times New Roman" w:hAnsi="Times New Roman"/>
          <w:b/>
          <w:sz w:val="24"/>
          <w:szCs w:val="24"/>
        </w:rPr>
        <w:t>_____»__________________________</w:t>
      </w:r>
    </w:p>
    <w:p w:rsidR="00F652E5" w:rsidRPr="002F0D86" w:rsidRDefault="00F652E5"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t xml:space="preserve"> П</w:t>
      </w:r>
      <w:r w:rsidR="00670273">
        <w:rPr>
          <w:rFonts w:ascii="Times New Roman" w:hAnsi="Times New Roman"/>
          <w:b/>
          <w:sz w:val="24"/>
          <w:szCs w:val="24"/>
        </w:rPr>
        <w:t xml:space="preserve">ротокол   №        </w:t>
      </w:r>
      <w:r w:rsidRPr="002F0D86">
        <w:rPr>
          <w:rFonts w:ascii="Times New Roman" w:hAnsi="Times New Roman"/>
          <w:b/>
          <w:sz w:val="24"/>
          <w:szCs w:val="24"/>
        </w:rPr>
        <w:t xml:space="preserve">  </w:t>
      </w:r>
      <w:proofErr w:type="gramStart"/>
      <w:r w:rsidR="00670273">
        <w:rPr>
          <w:rFonts w:ascii="Times New Roman" w:hAnsi="Times New Roman"/>
          <w:b/>
          <w:sz w:val="24"/>
          <w:szCs w:val="24"/>
        </w:rPr>
        <w:t>от</w:t>
      </w:r>
      <w:proofErr w:type="gramEnd"/>
      <w:r w:rsidRPr="002F0D86">
        <w:rPr>
          <w:rFonts w:ascii="Times New Roman" w:hAnsi="Times New Roman"/>
          <w:b/>
          <w:sz w:val="24"/>
          <w:szCs w:val="24"/>
        </w:rPr>
        <w:t xml:space="preserve"> «____»   _________________________</w:t>
      </w:r>
    </w:p>
    <w:p w:rsidR="000C17E3" w:rsidRPr="002F0D86" w:rsidRDefault="000C17E3" w:rsidP="00962E6B">
      <w:pPr>
        <w:spacing w:line="360" w:lineRule="auto"/>
        <w:ind w:firstLine="567"/>
        <w:jc w:val="both"/>
        <w:rPr>
          <w:rFonts w:ascii="Times New Roman" w:hAnsi="Times New Roman"/>
          <w:sz w:val="24"/>
          <w:szCs w:val="24"/>
        </w:rPr>
      </w:pPr>
      <w:r w:rsidRPr="002F0D86">
        <w:rPr>
          <w:rFonts w:ascii="Times New Roman" w:hAnsi="Times New Roman"/>
          <w:sz w:val="24"/>
          <w:szCs w:val="24"/>
        </w:rPr>
        <w:t xml:space="preserve">                                                                                                  </w:t>
      </w:r>
    </w:p>
    <w:p w:rsidR="000C17E3" w:rsidRPr="002F0D86" w:rsidRDefault="000C17E3" w:rsidP="00962E6B">
      <w:pPr>
        <w:spacing w:line="360" w:lineRule="auto"/>
        <w:ind w:firstLine="567"/>
        <w:jc w:val="both"/>
        <w:rPr>
          <w:rFonts w:ascii="Times New Roman" w:hAnsi="Times New Roman"/>
          <w:sz w:val="24"/>
          <w:szCs w:val="24"/>
        </w:rPr>
      </w:pPr>
      <w:r w:rsidRPr="002F0D86">
        <w:rPr>
          <w:rFonts w:ascii="Times New Roman" w:hAnsi="Times New Roman"/>
          <w:sz w:val="24"/>
          <w:szCs w:val="24"/>
        </w:rPr>
        <w:t xml:space="preserve">                                                                                                </w:t>
      </w:r>
    </w:p>
    <w:p w:rsidR="000C17E3" w:rsidRPr="002F0D86" w:rsidRDefault="000C17E3" w:rsidP="00962E6B">
      <w:pPr>
        <w:spacing w:line="360" w:lineRule="auto"/>
        <w:ind w:firstLine="567"/>
        <w:jc w:val="both"/>
        <w:rPr>
          <w:rFonts w:ascii="Times New Roman" w:hAnsi="Times New Roman"/>
          <w:b/>
          <w:sz w:val="24"/>
          <w:szCs w:val="24"/>
          <w:u w:val="single"/>
        </w:rPr>
      </w:pPr>
    </w:p>
    <w:p w:rsidR="00147E75" w:rsidRDefault="00147E75" w:rsidP="00147E75">
      <w:pPr>
        <w:spacing w:line="360" w:lineRule="auto"/>
        <w:ind w:firstLine="567"/>
        <w:jc w:val="center"/>
        <w:rPr>
          <w:rFonts w:ascii="Times New Roman" w:hAnsi="Times New Roman"/>
          <w:b/>
          <w:sz w:val="24"/>
          <w:szCs w:val="24"/>
          <w:u w:val="single"/>
        </w:rPr>
      </w:pPr>
      <w:r>
        <w:rPr>
          <w:rFonts w:ascii="Times New Roman" w:hAnsi="Times New Roman"/>
          <w:b/>
          <w:sz w:val="24"/>
          <w:szCs w:val="24"/>
          <w:u w:val="single"/>
        </w:rPr>
        <w:t xml:space="preserve">РАБОЧАЯ </w:t>
      </w:r>
      <w:r w:rsidR="000C17E3" w:rsidRPr="002F0D86">
        <w:rPr>
          <w:rFonts w:ascii="Times New Roman" w:hAnsi="Times New Roman"/>
          <w:b/>
          <w:sz w:val="24"/>
          <w:szCs w:val="24"/>
          <w:u w:val="single"/>
        </w:rPr>
        <w:t>ПРОГРАММ</w:t>
      </w:r>
      <w:r>
        <w:rPr>
          <w:rFonts w:ascii="Times New Roman" w:hAnsi="Times New Roman"/>
          <w:b/>
          <w:sz w:val="24"/>
          <w:szCs w:val="24"/>
          <w:u w:val="single"/>
        </w:rPr>
        <w:t>А   ПО  ОВЛАДЕНИЮ ДОШКОЛЬНИКАМИ ИНТЕГРАТИВНЫМИ КАЧЕСТВАМИ ПО ОБРАЗОВАТЕЛЬНОЙ ОБЛАСТИ</w:t>
      </w:r>
    </w:p>
    <w:p w:rsidR="004A10DC" w:rsidRPr="00147E75" w:rsidRDefault="00147E75" w:rsidP="00147E75">
      <w:pPr>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 МУЗЫКА» </w:t>
      </w:r>
      <w:r w:rsidR="004A10DC" w:rsidRPr="002F0D86">
        <w:rPr>
          <w:rFonts w:ascii="Times New Roman" w:eastAsia="Times New Roman" w:hAnsi="Times New Roman"/>
          <w:b/>
          <w:bCs/>
          <w:kern w:val="1"/>
          <w:sz w:val="24"/>
          <w:szCs w:val="24"/>
          <w:lang w:eastAsia="ar-SA"/>
        </w:rPr>
        <w:t>на 2012-2013 учебный год</w:t>
      </w:r>
      <w:r>
        <w:rPr>
          <w:rFonts w:ascii="Times New Roman" w:hAnsi="Times New Roman"/>
          <w:b/>
          <w:sz w:val="24"/>
          <w:szCs w:val="24"/>
          <w:u w:val="single"/>
        </w:rPr>
        <w:t xml:space="preserve"> </w:t>
      </w:r>
      <w:r w:rsidR="004A10DC" w:rsidRPr="002F0D86">
        <w:rPr>
          <w:rFonts w:ascii="Times New Roman" w:eastAsia="Times New Roman" w:hAnsi="Times New Roman"/>
          <w:b/>
          <w:bCs/>
          <w:kern w:val="1"/>
          <w:sz w:val="24"/>
          <w:szCs w:val="24"/>
          <w:lang w:eastAsia="ar-SA"/>
        </w:rPr>
        <w:t>для детей дошкольного возраста (3-7 лет)</w:t>
      </w:r>
    </w:p>
    <w:p w:rsidR="00147E75" w:rsidRDefault="000C17E3" w:rsidP="00147E75">
      <w:pPr>
        <w:spacing w:line="360" w:lineRule="auto"/>
        <w:ind w:firstLine="567"/>
        <w:jc w:val="center"/>
        <w:rPr>
          <w:rFonts w:ascii="Times New Roman" w:hAnsi="Times New Roman"/>
          <w:sz w:val="24"/>
          <w:szCs w:val="24"/>
          <w:u w:val="single"/>
        </w:rPr>
      </w:pPr>
      <w:r w:rsidRPr="002F0D86">
        <w:rPr>
          <w:rFonts w:ascii="Times New Roman" w:hAnsi="Times New Roman"/>
          <w:sz w:val="24"/>
          <w:szCs w:val="24"/>
          <w:u w:val="single"/>
        </w:rPr>
        <w:t>ПРОГРАММУ  РАЗРАБОТАЛА  МУЗЫКАЛЬНЫ</w:t>
      </w:r>
      <w:r w:rsidR="00147E75">
        <w:rPr>
          <w:rFonts w:ascii="Times New Roman" w:hAnsi="Times New Roman"/>
          <w:sz w:val="24"/>
          <w:szCs w:val="24"/>
          <w:u w:val="single"/>
        </w:rPr>
        <w:t>Й  РУКОВОДИТЕЛЬ</w:t>
      </w:r>
    </w:p>
    <w:p w:rsidR="000C17E3" w:rsidRPr="002F0D86" w:rsidRDefault="00147E75" w:rsidP="00147E75">
      <w:pPr>
        <w:spacing w:line="360" w:lineRule="auto"/>
        <w:ind w:firstLine="567"/>
        <w:jc w:val="center"/>
        <w:rPr>
          <w:rFonts w:ascii="Times New Roman" w:hAnsi="Times New Roman"/>
          <w:sz w:val="24"/>
          <w:szCs w:val="24"/>
          <w:u w:val="single"/>
        </w:rPr>
      </w:pPr>
      <w:r>
        <w:rPr>
          <w:rFonts w:ascii="Times New Roman" w:hAnsi="Times New Roman"/>
          <w:sz w:val="24"/>
          <w:szCs w:val="24"/>
          <w:u w:val="single"/>
        </w:rPr>
        <w:t>МБДОУ   детского</w:t>
      </w:r>
      <w:r w:rsidR="000C17E3" w:rsidRPr="002F0D86">
        <w:rPr>
          <w:rFonts w:ascii="Times New Roman" w:hAnsi="Times New Roman"/>
          <w:sz w:val="24"/>
          <w:szCs w:val="24"/>
          <w:u w:val="single"/>
        </w:rPr>
        <w:t xml:space="preserve"> сад</w:t>
      </w:r>
      <w:r>
        <w:rPr>
          <w:rFonts w:ascii="Times New Roman" w:hAnsi="Times New Roman"/>
          <w:sz w:val="24"/>
          <w:szCs w:val="24"/>
          <w:u w:val="single"/>
        </w:rPr>
        <w:t>а</w:t>
      </w:r>
      <w:r w:rsidR="000C17E3" w:rsidRPr="002F0D86">
        <w:rPr>
          <w:rFonts w:ascii="Times New Roman" w:hAnsi="Times New Roman"/>
          <w:sz w:val="24"/>
          <w:szCs w:val="24"/>
          <w:u w:val="single"/>
        </w:rPr>
        <w:t xml:space="preserve"> № 50</w:t>
      </w:r>
    </w:p>
    <w:p w:rsidR="000C17E3" w:rsidRPr="002F0D86" w:rsidRDefault="000C17E3" w:rsidP="00147E75">
      <w:pPr>
        <w:spacing w:line="360" w:lineRule="auto"/>
        <w:ind w:firstLine="567"/>
        <w:jc w:val="center"/>
        <w:rPr>
          <w:rFonts w:ascii="Times New Roman" w:hAnsi="Times New Roman"/>
          <w:b/>
          <w:sz w:val="24"/>
          <w:szCs w:val="24"/>
          <w:u w:val="single"/>
        </w:rPr>
      </w:pPr>
      <w:r w:rsidRPr="002F0D86">
        <w:rPr>
          <w:rFonts w:ascii="Times New Roman" w:hAnsi="Times New Roman"/>
          <w:b/>
          <w:sz w:val="24"/>
          <w:szCs w:val="24"/>
          <w:u w:val="single"/>
        </w:rPr>
        <w:t>Добровольская Наталья Тимофеевна</w:t>
      </w:r>
    </w:p>
    <w:p w:rsidR="000C17E3" w:rsidRPr="002F0D86" w:rsidRDefault="000C17E3" w:rsidP="00962E6B">
      <w:pPr>
        <w:spacing w:line="360" w:lineRule="auto"/>
        <w:ind w:firstLine="567"/>
        <w:jc w:val="both"/>
        <w:rPr>
          <w:rFonts w:ascii="Times New Roman" w:hAnsi="Times New Roman"/>
          <w:b/>
          <w:sz w:val="24"/>
          <w:szCs w:val="24"/>
          <w:u w:val="single"/>
        </w:rPr>
      </w:pPr>
      <w:r w:rsidRPr="002F0D86">
        <w:rPr>
          <w:rFonts w:ascii="Times New Roman" w:hAnsi="Times New Roman"/>
          <w:b/>
          <w:sz w:val="24"/>
          <w:szCs w:val="24"/>
          <w:u w:val="single"/>
        </w:rPr>
        <w:t xml:space="preserve"> </w:t>
      </w:r>
    </w:p>
    <w:p w:rsidR="000C17E3" w:rsidRDefault="000C17E3" w:rsidP="00962E6B">
      <w:pPr>
        <w:spacing w:line="360" w:lineRule="auto"/>
        <w:ind w:firstLine="567"/>
        <w:jc w:val="both"/>
        <w:rPr>
          <w:rFonts w:ascii="Times New Roman" w:hAnsi="Times New Roman"/>
          <w:b/>
          <w:sz w:val="24"/>
          <w:szCs w:val="24"/>
          <w:u w:val="single"/>
        </w:rPr>
      </w:pPr>
    </w:p>
    <w:p w:rsidR="00670273" w:rsidRDefault="00670273" w:rsidP="00962E6B">
      <w:pPr>
        <w:spacing w:line="360" w:lineRule="auto"/>
        <w:ind w:firstLine="567"/>
        <w:jc w:val="both"/>
        <w:rPr>
          <w:rFonts w:ascii="Times New Roman" w:hAnsi="Times New Roman"/>
          <w:sz w:val="24"/>
          <w:szCs w:val="24"/>
        </w:rPr>
      </w:pPr>
    </w:p>
    <w:p w:rsidR="003D69F7" w:rsidRDefault="003D69F7" w:rsidP="003D69F7">
      <w:pPr>
        <w:spacing w:line="360" w:lineRule="auto"/>
        <w:ind w:firstLine="567"/>
        <w:jc w:val="center"/>
        <w:rPr>
          <w:rFonts w:ascii="Times New Roman" w:hAnsi="Times New Roman"/>
          <w:sz w:val="24"/>
          <w:szCs w:val="24"/>
        </w:rPr>
      </w:pPr>
    </w:p>
    <w:p w:rsidR="003D69F7" w:rsidRDefault="003D69F7" w:rsidP="003D69F7">
      <w:pPr>
        <w:spacing w:line="360" w:lineRule="auto"/>
        <w:ind w:firstLine="567"/>
        <w:jc w:val="center"/>
        <w:rPr>
          <w:rFonts w:ascii="Times New Roman" w:hAnsi="Times New Roman"/>
          <w:sz w:val="24"/>
          <w:szCs w:val="24"/>
        </w:rPr>
      </w:pPr>
    </w:p>
    <w:p w:rsidR="00147E75" w:rsidRDefault="00147E75" w:rsidP="00900D12">
      <w:pPr>
        <w:spacing w:line="360" w:lineRule="auto"/>
        <w:ind w:firstLine="567"/>
        <w:jc w:val="center"/>
        <w:rPr>
          <w:rFonts w:ascii="Times New Roman" w:hAnsi="Times New Roman"/>
          <w:sz w:val="24"/>
          <w:szCs w:val="24"/>
        </w:rPr>
      </w:pPr>
    </w:p>
    <w:p w:rsidR="00147E75" w:rsidRDefault="00147E75" w:rsidP="00900D12">
      <w:pPr>
        <w:spacing w:line="360" w:lineRule="auto"/>
        <w:ind w:firstLine="567"/>
        <w:jc w:val="center"/>
        <w:rPr>
          <w:rFonts w:ascii="Times New Roman" w:hAnsi="Times New Roman"/>
          <w:sz w:val="24"/>
          <w:szCs w:val="24"/>
        </w:rPr>
      </w:pPr>
    </w:p>
    <w:p w:rsidR="00147E75" w:rsidRDefault="00147E75" w:rsidP="00900D12">
      <w:pPr>
        <w:spacing w:line="360" w:lineRule="auto"/>
        <w:ind w:firstLine="567"/>
        <w:jc w:val="center"/>
        <w:rPr>
          <w:rFonts w:ascii="Times New Roman" w:hAnsi="Times New Roman"/>
          <w:sz w:val="24"/>
          <w:szCs w:val="24"/>
        </w:rPr>
      </w:pPr>
    </w:p>
    <w:p w:rsidR="00670273" w:rsidRPr="00670273" w:rsidRDefault="00670273" w:rsidP="00900D12">
      <w:pPr>
        <w:spacing w:line="360" w:lineRule="auto"/>
        <w:ind w:firstLine="567"/>
        <w:jc w:val="center"/>
        <w:rPr>
          <w:rFonts w:ascii="Times New Roman" w:hAnsi="Times New Roman"/>
          <w:sz w:val="24"/>
          <w:szCs w:val="24"/>
        </w:rPr>
        <w:sectPr w:rsidR="00670273" w:rsidRPr="00670273" w:rsidSect="00AF3F91">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sz w:val="24"/>
          <w:szCs w:val="24"/>
        </w:rPr>
        <w:t>г.</w:t>
      </w:r>
      <w:r w:rsidR="003D69F7">
        <w:rPr>
          <w:rFonts w:ascii="Times New Roman" w:hAnsi="Times New Roman"/>
          <w:sz w:val="24"/>
          <w:szCs w:val="24"/>
        </w:rPr>
        <w:t xml:space="preserve"> </w:t>
      </w:r>
      <w:r>
        <w:rPr>
          <w:rFonts w:ascii="Times New Roman" w:hAnsi="Times New Roman"/>
          <w:sz w:val="24"/>
          <w:szCs w:val="24"/>
        </w:rPr>
        <w:t>Ставрополь,2012г</w:t>
      </w:r>
      <w:r w:rsidR="004A10DC" w:rsidRPr="002F0D86">
        <w:rPr>
          <w:rFonts w:ascii="Times New Roman" w:eastAsia="Times New Roman" w:hAnsi="Times New Roman"/>
          <w:b/>
          <w:caps/>
          <w:sz w:val="24"/>
          <w:szCs w:val="24"/>
          <w:lang w:eastAsia="ar-SA"/>
        </w:rPr>
        <w:t xml:space="preserve">                                        </w:t>
      </w:r>
    </w:p>
    <w:p w:rsidR="004A10DC" w:rsidRPr="002F0D86" w:rsidRDefault="004A10DC" w:rsidP="00962E6B">
      <w:pPr>
        <w:spacing w:line="360" w:lineRule="auto"/>
        <w:ind w:firstLine="567"/>
        <w:jc w:val="both"/>
        <w:rPr>
          <w:rFonts w:ascii="Times New Roman" w:hAnsi="Times New Roman"/>
          <w:b/>
          <w:sz w:val="24"/>
          <w:szCs w:val="24"/>
          <w:u w:val="single"/>
        </w:rPr>
      </w:pPr>
      <w:r w:rsidRPr="002F0D86">
        <w:rPr>
          <w:rFonts w:ascii="Times New Roman" w:eastAsia="Times New Roman" w:hAnsi="Times New Roman"/>
          <w:b/>
          <w:caps/>
          <w:sz w:val="24"/>
          <w:szCs w:val="24"/>
          <w:lang w:eastAsia="ar-SA"/>
        </w:rPr>
        <w:lastRenderedPageBreak/>
        <w:t>Содержание</w:t>
      </w:r>
    </w:p>
    <w:p w:rsidR="004A10DC" w:rsidRPr="002F0D86" w:rsidRDefault="004A10DC" w:rsidP="00962E6B">
      <w:pPr>
        <w:tabs>
          <w:tab w:val="left" w:pos="10915"/>
        </w:tabs>
        <w:suppressAutoHyphens/>
        <w:spacing w:after="0" w:line="360" w:lineRule="auto"/>
        <w:ind w:right="180" w:firstLine="567"/>
        <w:jc w:val="both"/>
        <w:rPr>
          <w:rFonts w:ascii="Times New Roman" w:eastAsia="Times New Roman" w:hAnsi="Times New Roman"/>
          <w:b/>
          <w:bCs/>
          <w:caps/>
          <w:sz w:val="24"/>
          <w:szCs w:val="24"/>
          <w:lang w:eastAsia="ar-SA"/>
        </w:rPr>
      </w:pPr>
    </w:p>
    <w:p w:rsidR="004A10DC" w:rsidRPr="002F0D86" w:rsidRDefault="004A10DC" w:rsidP="00962E6B">
      <w:pPr>
        <w:suppressAutoHyphens/>
        <w:spacing w:after="0" w:line="360" w:lineRule="auto"/>
        <w:ind w:right="180" w:firstLine="567"/>
        <w:jc w:val="both"/>
        <w:rPr>
          <w:rFonts w:ascii="Times New Roman" w:eastAsia="Times New Roman" w:hAnsi="Times New Roman"/>
          <w:b/>
          <w:bCs/>
          <w:caps/>
          <w:sz w:val="24"/>
          <w:szCs w:val="24"/>
          <w:lang w:eastAsia="ar-SA"/>
        </w:rPr>
      </w:pPr>
      <w:r w:rsidRPr="002F0D86">
        <w:rPr>
          <w:rFonts w:ascii="Times New Roman" w:eastAsia="Times New Roman" w:hAnsi="Times New Roman"/>
          <w:b/>
          <w:bCs/>
          <w:caps/>
          <w:sz w:val="24"/>
          <w:szCs w:val="24"/>
          <w:lang w:eastAsia="ar-SA"/>
        </w:rPr>
        <w:t>Пояснительная записка</w:t>
      </w:r>
    </w:p>
    <w:p w:rsidR="004A10DC" w:rsidRPr="002F0D86" w:rsidRDefault="004A10DC" w:rsidP="00962E6B">
      <w:pPr>
        <w:suppressAutoHyphens/>
        <w:spacing w:after="0" w:line="360" w:lineRule="auto"/>
        <w:ind w:right="180" w:firstLine="567"/>
        <w:jc w:val="both"/>
        <w:rPr>
          <w:rFonts w:ascii="Times New Roman" w:eastAsia="Times New Roman" w:hAnsi="Times New Roman"/>
          <w:b/>
          <w:iCs/>
          <w:sz w:val="24"/>
          <w:szCs w:val="24"/>
          <w:lang w:eastAsia="ar-SA"/>
        </w:rPr>
      </w:pPr>
    </w:p>
    <w:p w:rsidR="004A10DC" w:rsidRPr="003D69F7" w:rsidRDefault="004A10DC" w:rsidP="003D69F7">
      <w:pPr>
        <w:pStyle w:val="ab"/>
        <w:numPr>
          <w:ilvl w:val="0"/>
          <w:numId w:val="25"/>
        </w:numPr>
        <w:suppressAutoHyphens/>
        <w:spacing w:after="0" w:line="360" w:lineRule="auto"/>
        <w:ind w:right="-1"/>
        <w:jc w:val="both"/>
        <w:rPr>
          <w:rFonts w:ascii="Times New Roman" w:eastAsia="Times New Roman" w:hAnsi="Times New Roman"/>
          <w:b/>
          <w:caps/>
          <w:sz w:val="24"/>
          <w:szCs w:val="24"/>
          <w:lang w:eastAsia="ar-SA"/>
        </w:rPr>
      </w:pPr>
      <w:r w:rsidRPr="003D69F7">
        <w:rPr>
          <w:rFonts w:ascii="Times New Roman" w:eastAsia="Times New Roman" w:hAnsi="Times New Roman"/>
          <w:b/>
          <w:iCs/>
          <w:sz w:val="24"/>
          <w:szCs w:val="24"/>
          <w:lang w:eastAsia="ar-SA"/>
        </w:rPr>
        <w:t xml:space="preserve">ОСНОВНЫЕ ЦЕЛИ И ЗАДАЧИ </w:t>
      </w:r>
      <w:r w:rsidRPr="003D69F7">
        <w:rPr>
          <w:rFonts w:ascii="Times New Roman" w:eastAsia="Times New Roman" w:hAnsi="Times New Roman"/>
          <w:b/>
          <w:caps/>
          <w:sz w:val="24"/>
          <w:szCs w:val="24"/>
          <w:lang w:eastAsia="ar-SA"/>
        </w:rPr>
        <w:t>РеализациИ образовательной области «МУЗЫКА»</w:t>
      </w:r>
    </w:p>
    <w:p w:rsidR="007C7BD4" w:rsidRPr="002F0D86" w:rsidRDefault="007C7BD4" w:rsidP="00962E6B">
      <w:pPr>
        <w:suppressAutoHyphens/>
        <w:spacing w:after="0" w:line="360" w:lineRule="auto"/>
        <w:ind w:right="-1" w:firstLine="567"/>
        <w:jc w:val="both"/>
        <w:rPr>
          <w:rFonts w:ascii="Times New Roman" w:eastAsia="Times New Roman" w:hAnsi="Times New Roman"/>
          <w:b/>
          <w:bCs/>
          <w:sz w:val="24"/>
          <w:szCs w:val="24"/>
          <w:lang w:eastAsia="ar-SA"/>
        </w:rPr>
      </w:pPr>
    </w:p>
    <w:p w:rsidR="004A10DC" w:rsidRPr="003D69F7" w:rsidRDefault="00133CBC" w:rsidP="003D69F7">
      <w:pPr>
        <w:pStyle w:val="ab"/>
        <w:numPr>
          <w:ilvl w:val="0"/>
          <w:numId w:val="25"/>
        </w:numPr>
        <w:suppressAutoHyphens/>
        <w:spacing w:after="0" w:line="360" w:lineRule="auto"/>
        <w:ind w:right="-1"/>
        <w:jc w:val="both"/>
        <w:rPr>
          <w:rFonts w:ascii="Times New Roman" w:eastAsia="Times New Roman" w:hAnsi="Times New Roman"/>
          <w:b/>
          <w:caps/>
          <w:sz w:val="24"/>
          <w:szCs w:val="24"/>
          <w:lang w:eastAsia="ar-SA"/>
        </w:rPr>
      </w:pPr>
      <w:r w:rsidRPr="003D69F7">
        <w:rPr>
          <w:rFonts w:ascii="Times New Roman" w:eastAsia="Times New Roman" w:hAnsi="Times New Roman"/>
          <w:b/>
          <w:caps/>
          <w:sz w:val="24"/>
          <w:szCs w:val="24"/>
          <w:lang w:eastAsia="ar-SA"/>
        </w:rPr>
        <w:t>ИНТЕГРАЦИЯ</w:t>
      </w:r>
      <w:r w:rsidR="004A10DC" w:rsidRPr="003D69F7">
        <w:rPr>
          <w:rFonts w:ascii="Times New Roman" w:eastAsia="Times New Roman" w:hAnsi="Times New Roman"/>
          <w:b/>
          <w:caps/>
          <w:sz w:val="24"/>
          <w:szCs w:val="24"/>
          <w:lang w:eastAsia="ar-SA"/>
        </w:rPr>
        <w:t xml:space="preserve"> с другими образовательными областями</w:t>
      </w:r>
    </w:p>
    <w:p w:rsidR="004A10DC" w:rsidRPr="002F0D86" w:rsidRDefault="004A10DC" w:rsidP="00962E6B">
      <w:pPr>
        <w:suppressAutoHyphens/>
        <w:spacing w:after="0" w:line="360" w:lineRule="auto"/>
        <w:ind w:right="-1" w:firstLine="567"/>
        <w:jc w:val="both"/>
        <w:rPr>
          <w:rFonts w:ascii="Times New Roman" w:eastAsia="Times New Roman" w:hAnsi="Times New Roman"/>
          <w:b/>
          <w:bCs/>
          <w:sz w:val="24"/>
          <w:szCs w:val="24"/>
          <w:lang w:eastAsia="ar-SA"/>
        </w:rPr>
      </w:pPr>
    </w:p>
    <w:p w:rsidR="004A10DC" w:rsidRPr="003D69F7" w:rsidRDefault="004A10DC" w:rsidP="003D69F7">
      <w:pPr>
        <w:pStyle w:val="ab"/>
        <w:numPr>
          <w:ilvl w:val="0"/>
          <w:numId w:val="25"/>
        </w:numPr>
        <w:suppressAutoHyphens/>
        <w:spacing w:after="0" w:line="360" w:lineRule="auto"/>
        <w:ind w:right="180"/>
        <w:jc w:val="both"/>
        <w:rPr>
          <w:rFonts w:ascii="Times New Roman" w:eastAsia="Times New Roman" w:hAnsi="Times New Roman"/>
          <w:b/>
          <w:iCs/>
          <w:caps/>
          <w:sz w:val="24"/>
          <w:szCs w:val="24"/>
          <w:lang w:eastAsia="ar-SA"/>
        </w:rPr>
      </w:pPr>
      <w:r w:rsidRPr="003D69F7">
        <w:rPr>
          <w:rFonts w:ascii="Times New Roman" w:eastAsia="Times New Roman" w:hAnsi="Times New Roman"/>
          <w:b/>
          <w:iCs/>
          <w:caps/>
          <w:sz w:val="24"/>
          <w:szCs w:val="24"/>
          <w:lang w:eastAsia="ar-SA"/>
        </w:rPr>
        <w:t>Проектировние воспитательно-образовательного процесса по РЕАЛИЗАЦИИ ОБРАЗОВАТЕЛЬНОЙ области «Музыка»</w:t>
      </w:r>
    </w:p>
    <w:p w:rsidR="004A10DC" w:rsidRPr="002F0D86" w:rsidRDefault="004A10DC" w:rsidP="00962E6B">
      <w:pPr>
        <w:suppressAutoHyphens/>
        <w:spacing w:after="0" w:line="360" w:lineRule="auto"/>
        <w:ind w:right="180" w:firstLine="567"/>
        <w:jc w:val="both"/>
        <w:rPr>
          <w:rFonts w:ascii="Times New Roman" w:eastAsia="Times New Roman" w:hAnsi="Times New Roman"/>
          <w:b/>
          <w:iCs/>
          <w:caps/>
          <w:sz w:val="24"/>
          <w:szCs w:val="24"/>
          <w:lang w:eastAsia="ar-SA"/>
        </w:rPr>
      </w:pPr>
    </w:p>
    <w:p w:rsidR="004A10DC" w:rsidRPr="003D69F7" w:rsidRDefault="004A10DC" w:rsidP="003D69F7">
      <w:pPr>
        <w:pStyle w:val="ab"/>
        <w:numPr>
          <w:ilvl w:val="0"/>
          <w:numId w:val="25"/>
        </w:numPr>
        <w:tabs>
          <w:tab w:val="left" w:pos="3780"/>
          <w:tab w:val="left" w:pos="12420"/>
        </w:tabs>
        <w:suppressAutoHyphens/>
        <w:spacing w:after="0" w:line="360" w:lineRule="auto"/>
        <w:ind w:right="180"/>
        <w:jc w:val="both"/>
        <w:rPr>
          <w:rFonts w:ascii="Times New Roman" w:eastAsia="Times New Roman" w:hAnsi="Times New Roman"/>
          <w:bCs/>
          <w:sz w:val="24"/>
          <w:szCs w:val="24"/>
          <w:lang w:eastAsia="ar-SA"/>
        </w:rPr>
      </w:pPr>
      <w:r w:rsidRPr="003D69F7">
        <w:rPr>
          <w:rFonts w:ascii="Times New Roman" w:eastAsia="Times New Roman" w:hAnsi="Times New Roman"/>
          <w:b/>
          <w:iCs/>
          <w:caps/>
          <w:sz w:val="24"/>
          <w:szCs w:val="24"/>
          <w:lang w:eastAsia="ar-SA"/>
        </w:rPr>
        <w:t xml:space="preserve">Содержание психолого-педагогической работы по освоению образовательной области «Музыка» </w:t>
      </w:r>
      <w:r w:rsidRPr="003D69F7">
        <w:rPr>
          <w:rFonts w:ascii="Times New Roman" w:eastAsia="Times New Roman" w:hAnsi="Times New Roman"/>
          <w:b/>
          <w:caps/>
          <w:sz w:val="24"/>
          <w:szCs w:val="24"/>
          <w:lang w:eastAsia="ar-SA"/>
        </w:rPr>
        <w:t>для детей от 3-4 лет</w:t>
      </w:r>
    </w:p>
    <w:p w:rsidR="004A10DC" w:rsidRPr="002F0D86" w:rsidRDefault="004A10DC" w:rsidP="00962E6B">
      <w:pPr>
        <w:suppressAutoHyphens/>
        <w:spacing w:after="0" w:line="360" w:lineRule="auto"/>
        <w:ind w:right="180" w:firstLine="567"/>
        <w:jc w:val="both"/>
        <w:rPr>
          <w:rFonts w:ascii="Times New Roman" w:eastAsia="Times New Roman" w:hAnsi="Times New Roman"/>
          <w:iCs/>
          <w:sz w:val="24"/>
          <w:szCs w:val="24"/>
          <w:lang w:eastAsia="ar-SA"/>
        </w:rPr>
      </w:pPr>
      <w:r w:rsidRPr="002F0D86">
        <w:rPr>
          <w:rFonts w:ascii="Times New Roman" w:eastAsia="Times New Roman" w:hAnsi="Times New Roman"/>
          <w:bCs/>
          <w:sz w:val="24"/>
          <w:szCs w:val="24"/>
          <w:lang w:eastAsia="ar-SA"/>
        </w:rPr>
        <w:t>4.1.ВОЗРАСТНЫЕ ОСОБЕННОСТИ ДЕТЕЙ ОТ 3 ДО 4  ЛЕТ</w:t>
      </w:r>
    </w:p>
    <w:p w:rsidR="004A10DC" w:rsidRPr="002F0D86" w:rsidRDefault="004A10DC" w:rsidP="00962E6B">
      <w:pPr>
        <w:tabs>
          <w:tab w:val="left" w:pos="3780"/>
          <w:tab w:val="left" w:pos="12420"/>
        </w:tabs>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iCs/>
          <w:sz w:val="24"/>
          <w:szCs w:val="24"/>
          <w:lang w:eastAsia="ar-SA"/>
        </w:rPr>
        <w:t>4.2.</w:t>
      </w:r>
      <w:r w:rsidRPr="002F0D86">
        <w:rPr>
          <w:rFonts w:ascii="Times New Roman" w:eastAsia="Times New Roman" w:hAnsi="Times New Roman"/>
          <w:iCs/>
          <w:caps/>
          <w:sz w:val="24"/>
          <w:szCs w:val="24"/>
          <w:lang w:eastAsia="ar-SA"/>
        </w:rPr>
        <w:t xml:space="preserve">Содержание работы по музыкальному воспитанию в группе </w:t>
      </w:r>
      <w:r w:rsidRPr="002F0D86">
        <w:rPr>
          <w:rFonts w:ascii="Times New Roman" w:eastAsia="Times New Roman" w:hAnsi="Times New Roman"/>
          <w:caps/>
          <w:sz w:val="24"/>
          <w:szCs w:val="24"/>
          <w:lang w:eastAsia="ar-SA"/>
        </w:rPr>
        <w:t>общеразвивающей направленности для детей от 3-4 лет</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4.3.ФОРМЫ РАБОТЫ ПО РЕАЛИЗАЦИИ ОСНОВНЫХ ЗАДАЧ ПО ВИДАМ МУЗЫКАЛЬНОЙ ДЕЯТЕЛЬНОСТИ</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4.3.1. Раздел «СЛУШАНИЕ»</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4.3.2. Раздел «ПЕНИЕ»</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4.3.3.Раздел «МУЗЫКАЛЬНО-РИТМИЧЕСКИЕ ДВИЖЕНИЯ»</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4.3.4.Раздел «ИГРА НА ДЕТСКИХ МУЗЫКАЛЬНЫХ ИНСТРУМЕНТАХ»</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4.3.5.Раздел «ТВОРЧЕСТВО»</w:t>
      </w:r>
    </w:p>
    <w:p w:rsidR="004A10DC" w:rsidRPr="002F0D86" w:rsidRDefault="004A10DC" w:rsidP="00962E6B">
      <w:pPr>
        <w:suppressAutoHyphens/>
        <w:spacing w:after="0" w:line="360" w:lineRule="auto"/>
        <w:ind w:right="180" w:firstLine="567"/>
        <w:jc w:val="both"/>
        <w:rPr>
          <w:rFonts w:ascii="Times New Roman" w:eastAsia="Times New Roman" w:hAnsi="Times New Roman"/>
          <w:b/>
          <w:bCs/>
          <w:sz w:val="24"/>
          <w:szCs w:val="24"/>
          <w:lang w:eastAsia="ar-SA"/>
        </w:rPr>
      </w:pPr>
    </w:p>
    <w:p w:rsidR="004A10DC" w:rsidRPr="002F66D3" w:rsidRDefault="004A10DC" w:rsidP="002F66D3">
      <w:pPr>
        <w:pStyle w:val="ab"/>
        <w:numPr>
          <w:ilvl w:val="0"/>
          <w:numId w:val="25"/>
        </w:numPr>
        <w:tabs>
          <w:tab w:val="left" w:pos="3780"/>
          <w:tab w:val="left" w:pos="12420"/>
        </w:tabs>
        <w:suppressAutoHyphens/>
        <w:spacing w:after="0" w:line="360" w:lineRule="auto"/>
        <w:ind w:right="180"/>
        <w:jc w:val="both"/>
        <w:rPr>
          <w:rFonts w:ascii="Times New Roman" w:eastAsia="Times New Roman" w:hAnsi="Times New Roman"/>
          <w:bCs/>
          <w:sz w:val="24"/>
          <w:szCs w:val="24"/>
          <w:lang w:eastAsia="ar-SA"/>
        </w:rPr>
      </w:pPr>
      <w:r w:rsidRPr="002F66D3">
        <w:rPr>
          <w:rFonts w:ascii="Times New Roman" w:eastAsia="Times New Roman" w:hAnsi="Times New Roman"/>
          <w:b/>
          <w:iCs/>
          <w:caps/>
          <w:sz w:val="24"/>
          <w:szCs w:val="24"/>
          <w:lang w:eastAsia="ar-SA"/>
        </w:rPr>
        <w:t xml:space="preserve">Содержание психолого-педагогической работы по освоению образовательной области «Музыка» </w:t>
      </w:r>
      <w:r w:rsidRPr="002F66D3">
        <w:rPr>
          <w:rFonts w:ascii="Times New Roman" w:eastAsia="Times New Roman" w:hAnsi="Times New Roman"/>
          <w:b/>
          <w:caps/>
          <w:sz w:val="24"/>
          <w:szCs w:val="24"/>
          <w:lang w:eastAsia="ar-SA"/>
        </w:rPr>
        <w:t xml:space="preserve">для детей от 4-5 лет </w:t>
      </w:r>
    </w:p>
    <w:p w:rsidR="004A10DC" w:rsidRPr="002F0D86" w:rsidRDefault="00A23A75" w:rsidP="00962E6B">
      <w:pPr>
        <w:suppressAutoHyphens/>
        <w:spacing w:after="0" w:line="360" w:lineRule="auto"/>
        <w:ind w:right="180" w:firstLine="567"/>
        <w:jc w:val="both"/>
        <w:rPr>
          <w:rFonts w:ascii="Times New Roman" w:eastAsia="Times New Roman" w:hAnsi="Times New Roman"/>
          <w:iCs/>
          <w:sz w:val="24"/>
          <w:szCs w:val="24"/>
          <w:lang w:eastAsia="ar-SA"/>
        </w:rPr>
      </w:pPr>
      <w:r w:rsidRPr="002F0D86">
        <w:rPr>
          <w:rFonts w:ascii="Times New Roman" w:eastAsia="Times New Roman" w:hAnsi="Times New Roman"/>
          <w:bCs/>
          <w:sz w:val="24"/>
          <w:szCs w:val="24"/>
          <w:lang w:eastAsia="ar-SA"/>
        </w:rPr>
        <w:t>5</w:t>
      </w:r>
      <w:r w:rsidR="004A10DC" w:rsidRPr="002F0D86">
        <w:rPr>
          <w:rFonts w:ascii="Times New Roman" w:eastAsia="Times New Roman" w:hAnsi="Times New Roman"/>
          <w:bCs/>
          <w:sz w:val="24"/>
          <w:szCs w:val="24"/>
          <w:lang w:eastAsia="ar-SA"/>
        </w:rPr>
        <w:t>.1.ВОЗРАСТНЫЕ ОСОБЕННОСТИ ДЕТЕЙ ОТ 4 ДО 5  ЛЕТ</w:t>
      </w:r>
    </w:p>
    <w:p w:rsidR="004A10DC" w:rsidRPr="002F0D86" w:rsidRDefault="00A23A75" w:rsidP="00962E6B">
      <w:pPr>
        <w:tabs>
          <w:tab w:val="left" w:pos="3780"/>
          <w:tab w:val="left" w:pos="12420"/>
        </w:tabs>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iCs/>
          <w:sz w:val="24"/>
          <w:szCs w:val="24"/>
          <w:lang w:eastAsia="ar-SA"/>
        </w:rPr>
        <w:t>5</w:t>
      </w:r>
      <w:r w:rsidR="004A10DC" w:rsidRPr="002F0D86">
        <w:rPr>
          <w:rFonts w:ascii="Times New Roman" w:eastAsia="Times New Roman" w:hAnsi="Times New Roman"/>
          <w:iCs/>
          <w:sz w:val="24"/>
          <w:szCs w:val="24"/>
          <w:lang w:eastAsia="ar-SA"/>
        </w:rPr>
        <w:t>.2.</w:t>
      </w:r>
      <w:r w:rsidR="004A10DC" w:rsidRPr="002F0D86">
        <w:rPr>
          <w:rFonts w:ascii="Times New Roman" w:eastAsia="Times New Roman" w:hAnsi="Times New Roman"/>
          <w:iCs/>
          <w:caps/>
          <w:sz w:val="24"/>
          <w:szCs w:val="24"/>
          <w:lang w:eastAsia="ar-SA"/>
        </w:rPr>
        <w:t xml:space="preserve">Содержание работы по музыкальному воспитанию в группе </w:t>
      </w:r>
      <w:r w:rsidR="004A10DC" w:rsidRPr="002F0D86">
        <w:rPr>
          <w:rFonts w:ascii="Times New Roman" w:eastAsia="Times New Roman" w:hAnsi="Times New Roman"/>
          <w:caps/>
          <w:sz w:val="24"/>
          <w:szCs w:val="24"/>
          <w:lang w:eastAsia="ar-SA"/>
        </w:rPr>
        <w:t>общеразвивающей направленности для детей от 4-5  лет</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lastRenderedPageBreak/>
        <w:t>5</w:t>
      </w:r>
      <w:r w:rsidR="004A10DC" w:rsidRPr="002F0D86">
        <w:rPr>
          <w:rFonts w:ascii="Times New Roman" w:eastAsia="Times New Roman" w:hAnsi="Times New Roman"/>
          <w:sz w:val="24"/>
          <w:szCs w:val="24"/>
          <w:lang w:eastAsia="ar-SA"/>
        </w:rPr>
        <w:t>.3.ФОРМЫ РАБОТЫ ПО РЕАЛИЗАЦИИ ОСНОВНЫХ ЗАДАЧ ПО ВИДАМ МУЗЫКАЛЬНОЙ ДЕЯТЕЛЬНОСТИ</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5</w:t>
      </w:r>
      <w:r w:rsidR="004A10DC" w:rsidRPr="002F0D86">
        <w:rPr>
          <w:rFonts w:ascii="Times New Roman" w:eastAsia="Times New Roman" w:hAnsi="Times New Roman"/>
          <w:sz w:val="24"/>
          <w:szCs w:val="24"/>
          <w:lang w:eastAsia="ar-SA"/>
        </w:rPr>
        <w:t>.3.1. Раздел «СЛУШАНИЕ»</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5</w:t>
      </w:r>
      <w:r w:rsidR="004A10DC" w:rsidRPr="002F0D86">
        <w:rPr>
          <w:rFonts w:ascii="Times New Roman" w:eastAsia="Times New Roman" w:hAnsi="Times New Roman"/>
          <w:sz w:val="24"/>
          <w:szCs w:val="24"/>
          <w:lang w:eastAsia="ar-SA"/>
        </w:rPr>
        <w:t>.3.2. Раздел «ПЕНИЕ»</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5</w:t>
      </w:r>
      <w:r w:rsidR="004A10DC" w:rsidRPr="002F0D86">
        <w:rPr>
          <w:rFonts w:ascii="Times New Roman" w:eastAsia="Times New Roman" w:hAnsi="Times New Roman"/>
          <w:sz w:val="24"/>
          <w:szCs w:val="24"/>
          <w:lang w:eastAsia="ar-SA"/>
        </w:rPr>
        <w:t>.3.3.Раздел «МУЗЫКАЛЬНО-РИТМИЧЕСКИЕ ДВИЖЕНИЯ»</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5</w:t>
      </w:r>
      <w:r w:rsidR="004A10DC" w:rsidRPr="002F0D86">
        <w:rPr>
          <w:rFonts w:ascii="Times New Roman" w:eastAsia="Times New Roman" w:hAnsi="Times New Roman"/>
          <w:sz w:val="24"/>
          <w:szCs w:val="24"/>
          <w:lang w:eastAsia="ar-SA"/>
        </w:rPr>
        <w:t xml:space="preserve">.3.4.Раздел «ИГРА НА ДЕТСКИХ МУЗЫКАЛЬНЫХ ИНСТРУМЕНТАХ» </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5</w:t>
      </w:r>
      <w:r w:rsidR="004A10DC" w:rsidRPr="002F0D86">
        <w:rPr>
          <w:rFonts w:ascii="Times New Roman" w:eastAsia="Times New Roman" w:hAnsi="Times New Roman"/>
          <w:sz w:val="24"/>
          <w:szCs w:val="24"/>
          <w:lang w:eastAsia="ar-SA"/>
        </w:rPr>
        <w:t>.3.5.Раздел «ТВОРЧЕСТВО»</w:t>
      </w:r>
    </w:p>
    <w:p w:rsidR="004A10DC" w:rsidRPr="002F0D86" w:rsidRDefault="004A10DC" w:rsidP="00962E6B">
      <w:pPr>
        <w:suppressAutoHyphens/>
        <w:spacing w:after="0" w:line="360" w:lineRule="auto"/>
        <w:ind w:right="180" w:firstLine="567"/>
        <w:jc w:val="both"/>
        <w:rPr>
          <w:rFonts w:ascii="Times New Roman" w:eastAsia="Times New Roman" w:hAnsi="Times New Roman"/>
          <w:b/>
          <w:bCs/>
          <w:sz w:val="24"/>
          <w:szCs w:val="24"/>
          <w:lang w:eastAsia="ar-SA"/>
        </w:rPr>
      </w:pPr>
    </w:p>
    <w:p w:rsidR="004A10DC" w:rsidRPr="002F66D3" w:rsidRDefault="004A10DC" w:rsidP="002F66D3">
      <w:pPr>
        <w:pStyle w:val="ab"/>
        <w:numPr>
          <w:ilvl w:val="0"/>
          <w:numId w:val="25"/>
        </w:numPr>
        <w:tabs>
          <w:tab w:val="left" w:pos="3780"/>
          <w:tab w:val="left" w:pos="12420"/>
        </w:tabs>
        <w:suppressAutoHyphens/>
        <w:spacing w:after="0" w:line="360" w:lineRule="auto"/>
        <w:ind w:right="180"/>
        <w:jc w:val="both"/>
        <w:rPr>
          <w:rFonts w:ascii="Times New Roman" w:eastAsia="Times New Roman" w:hAnsi="Times New Roman"/>
          <w:bCs/>
          <w:sz w:val="24"/>
          <w:szCs w:val="24"/>
          <w:lang w:eastAsia="ar-SA"/>
        </w:rPr>
      </w:pPr>
      <w:r w:rsidRPr="002F66D3">
        <w:rPr>
          <w:rFonts w:ascii="Times New Roman" w:eastAsia="Times New Roman" w:hAnsi="Times New Roman"/>
          <w:b/>
          <w:iCs/>
          <w:caps/>
          <w:sz w:val="24"/>
          <w:szCs w:val="24"/>
          <w:lang w:eastAsia="ar-SA"/>
        </w:rPr>
        <w:t xml:space="preserve">Содержание психолого-педагогической работы по освоению образовательной области «Музыка» </w:t>
      </w:r>
      <w:r w:rsidRPr="002F66D3">
        <w:rPr>
          <w:rFonts w:ascii="Times New Roman" w:eastAsia="Times New Roman" w:hAnsi="Times New Roman"/>
          <w:b/>
          <w:caps/>
          <w:sz w:val="24"/>
          <w:szCs w:val="24"/>
          <w:lang w:eastAsia="ar-SA"/>
        </w:rPr>
        <w:t>для детей от 5-6 лет</w:t>
      </w:r>
    </w:p>
    <w:p w:rsidR="004A10DC" w:rsidRPr="002F0D86" w:rsidRDefault="00A23A75" w:rsidP="00962E6B">
      <w:pPr>
        <w:suppressAutoHyphens/>
        <w:spacing w:after="0" w:line="360" w:lineRule="auto"/>
        <w:ind w:right="180" w:firstLine="567"/>
        <w:jc w:val="both"/>
        <w:rPr>
          <w:rFonts w:ascii="Times New Roman" w:eastAsia="Times New Roman" w:hAnsi="Times New Roman"/>
          <w:iCs/>
          <w:sz w:val="24"/>
          <w:szCs w:val="24"/>
          <w:lang w:eastAsia="ar-SA"/>
        </w:rPr>
      </w:pPr>
      <w:r w:rsidRPr="002F0D86">
        <w:rPr>
          <w:rFonts w:ascii="Times New Roman" w:eastAsia="Times New Roman" w:hAnsi="Times New Roman"/>
          <w:bCs/>
          <w:sz w:val="24"/>
          <w:szCs w:val="24"/>
          <w:lang w:eastAsia="ar-SA"/>
        </w:rPr>
        <w:t>6</w:t>
      </w:r>
      <w:r w:rsidR="004A10DC" w:rsidRPr="002F0D86">
        <w:rPr>
          <w:rFonts w:ascii="Times New Roman" w:eastAsia="Times New Roman" w:hAnsi="Times New Roman"/>
          <w:bCs/>
          <w:sz w:val="24"/>
          <w:szCs w:val="24"/>
          <w:lang w:eastAsia="ar-SA"/>
        </w:rPr>
        <w:t>.1.ВОЗРАСТНЫЕ ОСОБЕННОСТИ ДЕТЕЙ ОТ 5 ДО 6  ЛЕТ</w:t>
      </w:r>
    </w:p>
    <w:p w:rsidR="004A10DC" w:rsidRPr="002F0D86" w:rsidRDefault="00A23A75" w:rsidP="00962E6B">
      <w:pPr>
        <w:tabs>
          <w:tab w:val="left" w:pos="3780"/>
          <w:tab w:val="left" w:pos="12420"/>
        </w:tabs>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iCs/>
          <w:sz w:val="24"/>
          <w:szCs w:val="24"/>
          <w:lang w:eastAsia="ar-SA"/>
        </w:rPr>
        <w:t>6</w:t>
      </w:r>
      <w:r w:rsidR="004A10DC" w:rsidRPr="002F0D86">
        <w:rPr>
          <w:rFonts w:ascii="Times New Roman" w:eastAsia="Times New Roman" w:hAnsi="Times New Roman"/>
          <w:iCs/>
          <w:sz w:val="24"/>
          <w:szCs w:val="24"/>
          <w:lang w:eastAsia="ar-SA"/>
        </w:rPr>
        <w:t>.2.</w:t>
      </w:r>
      <w:r w:rsidR="004A10DC" w:rsidRPr="002F0D86">
        <w:rPr>
          <w:rFonts w:ascii="Times New Roman" w:eastAsia="Times New Roman" w:hAnsi="Times New Roman"/>
          <w:iCs/>
          <w:caps/>
          <w:sz w:val="24"/>
          <w:szCs w:val="24"/>
          <w:lang w:eastAsia="ar-SA"/>
        </w:rPr>
        <w:t xml:space="preserve">Содержание работы по музыкальному воспитанию в группе </w:t>
      </w:r>
      <w:r w:rsidR="004A10DC" w:rsidRPr="002F0D86">
        <w:rPr>
          <w:rFonts w:ascii="Times New Roman" w:eastAsia="Times New Roman" w:hAnsi="Times New Roman"/>
          <w:caps/>
          <w:sz w:val="24"/>
          <w:szCs w:val="24"/>
          <w:lang w:eastAsia="ar-SA"/>
        </w:rPr>
        <w:t>общеразвивающей направленности для детей от 5-6  лет</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6</w:t>
      </w:r>
      <w:r w:rsidR="004A10DC" w:rsidRPr="002F0D86">
        <w:rPr>
          <w:rFonts w:ascii="Times New Roman" w:eastAsia="Times New Roman" w:hAnsi="Times New Roman"/>
          <w:sz w:val="24"/>
          <w:szCs w:val="24"/>
          <w:lang w:eastAsia="ar-SA"/>
        </w:rPr>
        <w:t>.3.ФОРМЫ РАБОТЫ ПО РЕАЛИЗАЦИИ ОСНОВНЫХ ЗАДАЧ ПО ВИДАМ МУЗЫКАЛЬНОЙ ДЕЯТЕЛЬНОСТИ</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6</w:t>
      </w:r>
      <w:r w:rsidR="004A10DC" w:rsidRPr="002F0D86">
        <w:rPr>
          <w:rFonts w:ascii="Times New Roman" w:eastAsia="Times New Roman" w:hAnsi="Times New Roman"/>
          <w:sz w:val="24"/>
          <w:szCs w:val="24"/>
          <w:lang w:eastAsia="ar-SA"/>
        </w:rPr>
        <w:t>.3.1. Раздел «СЛУШАНИЕ»</w:t>
      </w:r>
    </w:p>
    <w:p w:rsidR="00A23A75"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6</w:t>
      </w:r>
      <w:r w:rsidR="004A10DC" w:rsidRPr="002F0D86">
        <w:rPr>
          <w:rFonts w:ascii="Times New Roman" w:eastAsia="Times New Roman" w:hAnsi="Times New Roman"/>
          <w:sz w:val="24"/>
          <w:szCs w:val="24"/>
          <w:lang w:eastAsia="ar-SA"/>
        </w:rPr>
        <w:t>.3.2. Раздел «ПЕНИЕ»</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6</w:t>
      </w:r>
      <w:r w:rsidR="004A10DC" w:rsidRPr="002F0D86">
        <w:rPr>
          <w:rFonts w:ascii="Times New Roman" w:eastAsia="Times New Roman" w:hAnsi="Times New Roman"/>
          <w:sz w:val="24"/>
          <w:szCs w:val="24"/>
          <w:lang w:eastAsia="ar-SA"/>
        </w:rPr>
        <w:t>.3.3.Раздел «МУЗЫКАЛЬНО-РИТМИЧЕСКИЕ ДВИЖЕНИЯ»</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6</w:t>
      </w:r>
      <w:r w:rsidR="004A10DC" w:rsidRPr="002F0D86">
        <w:rPr>
          <w:rFonts w:ascii="Times New Roman" w:eastAsia="Times New Roman" w:hAnsi="Times New Roman"/>
          <w:sz w:val="24"/>
          <w:szCs w:val="24"/>
          <w:lang w:eastAsia="ar-SA"/>
        </w:rPr>
        <w:t>.3.4.Раздел «ИГРА НА ДЕТСКИХ МУЗЫКАЛЬНЫХ ИНСТРУМЕНТАХ»</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6</w:t>
      </w:r>
      <w:r w:rsidR="004A10DC" w:rsidRPr="002F0D86">
        <w:rPr>
          <w:rFonts w:ascii="Times New Roman" w:eastAsia="Times New Roman" w:hAnsi="Times New Roman"/>
          <w:sz w:val="24"/>
          <w:szCs w:val="24"/>
          <w:lang w:eastAsia="ar-SA"/>
        </w:rPr>
        <w:t>.3.5.Раздел «ТВОРЧЕСТВО»</w:t>
      </w:r>
    </w:p>
    <w:p w:rsidR="004A10DC" w:rsidRPr="002F0D86" w:rsidRDefault="004A10DC" w:rsidP="00962E6B">
      <w:pPr>
        <w:suppressAutoHyphens/>
        <w:spacing w:after="0" w:line="360" w:lineRule="auto"/>
        <w:ind w:right="180" w:firstLine="567"/>
        <w:jc w:val="both"/>
        <w:rPr>
          <w:rFonts w:ascii="Times New Roman" w:eastAsia="Times New Roman" w:hAnsi="Times New Roman"/>
          <w:b/>
          <w:bCs/>
          <w:sz w:val="24"/>
          <w:szCs w:val="24"/>
          <w:lang w:eastAsia="ar-SA"/>
        </w:rPr>
      </w:pPr>
    </w:p>
    <w:p w:rsidR="004A10DC" w:rsidRPr="002F66D3" w:rsidRDefault="004A10DC" w:rsidP="002F66D3">
      <w:pPr>
        <w:pStyle w:val="ab"/>
        <w:numPr>
          <w:ilvl w:val="0"/>
          <w:numId w:val="25"/>
        </w:numPr>
        <w:tabs>
          <w:tab w:val="left" w:pos="3780"/>
          <w:tab w:val="left" w:pos="12420"/>
        </w:tabs>
        <w:suppressAutoHyphens/>
        <w:spacing w:after="0" w:line="360" w:lineRule="auto"/>
        <w:ind w:right="180"/>
        <w:jc w:val="both"/>
        <w:rPr>
          <w:rFonts w:ascii="Times New Roman" w:eastAsia="Times New Roman" w:hAnsi="Times New Roman"/>
          <w:bCs/>
          <w:sz w:val="24"/>
          <w:szCs w:val="24"/>
          <w:lang w:eastAsia="ar-SA"/>
        </w:rPr>
      </w:pPr>
      <w:r w:rsidRPr="002F66D3">
        <w:rPr>
          <w:rFonts w:ascii="Times New Roman" w:eastAsia="Times New Roman" w:hAnsi="Times New Roman"/>
          <w:b/>
          <w:iCs/>
          <w:caps/>
          <w:sz w:val="24"/>
          <w:szCs w:val="24"/>
          <w:lang w:eastAsia="ar-SA"/>
        </w:rPr>
        <w:t xml:space="preserve">группа </w:t>
      </w:r>
      <w:r w:rsidRPr="002F66D3">
        <w:rPr>
          <w:rFonts w:ascii="Times New Roman" w:eastAsia="Times New Roman" w:hAnsi="Times New Roman"/>
          <w:b/>
          <w:caps/>
          <w:sz w:val="24"/>
          <w:szCs w:val="24"/>
          <w:lang w:eastAsia="ar-SA"/>
        </w:rPr>
        <w:t>общеразвивающей направленности для детей от 6-7 лет</w:t>
      </w:r>
    </w:p>
    <w:p w:rsidR="004A10DC" w:rsidRPr="002F0D86" w:rsidRDefault="00A23A75" w:rsidP="00962E6B">
      <w:pPr>
        <w:suppressAutoHyphens/>
        <w:spacing w:after="0" w:line="360" w:lineRule="auto"/>
        <w:ind w:right="180" w:firstLine="567"/>
        <w:jc w:val="both"/>
        <w:rPr>
          <w:rFonts w:ascii="Times New Roman" w:eastAsia="Times New Roman" w:hAnsi="Times New Roman"/>
          <w:iCs/>
          <w:sz w:val="24"/>
          <w:szCs w:val="24"/>
          <w:lang w:eastAsia="ar-SA"/>
        </w:rPr>
      </w:pPr>
      <w:r w:rsidRPr="002F0D86">
        <w:rPr>
          <w:rFonts w:ascii="Times New Roman" w:eastAsia="Times New Roman" w:hAnsi="Times New Roman"/>
          <w:bCs/>
          <w:sz w:val="24"/>
          <w:szCs w:val="24"/>
          <w:lang w:eastAsia="ar-SA"/>
        </w:rPr>
        <w:t>7</w:t>
      </w:r>
      <w:r w:rsidR="004A10DC" w:rsidRPr="002F0D86">
        <w:rPr>
          <w:rFonts w:ascii="Times New Roman" w:eastAsia="Times New Roman" w:hAnsi="Times New Roman"/>
          <w:bCs/>
          <w:sz w:val="24"/>
          <w:szCs w:val="24"/>
          <w:lang w:eastAsia="ar-SA"/>
        </w:rPr>
        <w:t>.1.ВОЗРАСТНЫЕ ОСОБЕННОСТИ ДЕТЕЙ ОТ</w:t>
      </w:r>
      <w:proofErr w:type="gramStart"/>
      <w:r w:rsidR="004A10DC" w:rsidRPr="002F0D86">
        <w:rPr>
          <w:rFonts w:ascii="Times New Roman" w:eastAsia="Times New Roman" w:hAnsi="Times New Roman"/>
          <w:bCs/>
          <w:sz w:val="24"/>
          <w:szCs w:val="24"/>
          <w:lang w:eastAsia="ar-SA"/>
        </w:rPr>
        <w:t>6</w:t>
      </w:r>
      <w:proofErr w:type="gramEnd"/>
      <w:r w:rsidR="004A10DC" w:rsidRPr="002F0D86">
        <w:rPr>
          <w:rFonts w:ascii="Times New Roman" w:eastAsia="Times New Roman" w:hAnsi="Times New Roman"/>
          <w:bCs/>
          <w:sz w:val="24"/>
          <w:szCs w:val="24"/>
          <w:lang w:eastAsia="ar-SA"/>
        </w:rPr>
        <w:t xml:space="preserve"> ДО 7  ЛЕТ</w:t>
      </w:r>
    </w:p>
    <w:p w:rsidR="004A10DC" w:rsidRPr="002F0D86" w:rsidRDefault="00A23A75" w:rsidP="00962E6B">
      <w:pPr>
        <w:tabs>
          <w:tab w:val="left" w:pos="3780"/>
          <w:tab w:val="left" w:pos="12420"/>
        </w:tabs>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iCs/>
          <w:sz w:val="24"/>
          <w:szCs w:val="24"/>
          <w:lang w:eastAsia="ar-SA"/>
        </w:rPr>
        <w:t>7</w:t>
      </w:r>
      <w:r w:rsidR="004A10DC" w:rsidRPr="002F0D86">
        <w:rPr>
          <w:rFonts w:ascii="Times New Roman" w:eastAsia="Times New Roman" w:hAnsi="Times New Roman"/>
          <w:iCs/>
          <w:sz w:val="24"/>
          <w:szCs w:val="24"/>
          <w:lang w:eastAsia="ar-SA"/>
        </w:rPr>
        <w:t>.2.</w:t>
      </w:r>
      <w:r w:rsidR="004A10DC" w:rsidRPr="002F0D86">
        <w:rPr>
          <w:rFonts w:ascii="Times New Roman" w:eastAsia="Times New Roman" w:hAnsi="Times New Roman"/>
          <w:iCs/>
          <w:caps/>
          <w:sz w:val="24"/>
          <w:szCs w:val="24"/>
          <w:lang w:eastAsia="ar-SA"/>
        </w:rPr>
        <w:t xml:space="preserve">Содержание работы по музыкальному воспитанию в группе </w:t>
      </w:r>
      <w:r w:rsidR="004A10DC" w:rsidRPr="002F0D86">
        <w:rPr>
          <w:rFonts w:ascii="Times New Roman" w:eastAsia="Times New Roman" w:hAnsi="Times New Roman"/>
          <w:caps/>
          <w:sz w:val="24"/>
          <w:szCs w:val="24"/>
          <w:lang w:eastAsia="ar-SA"/>
        </w:rPr>
        <w:t>общеразвивающей направленности для детей от 6-7  лет</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w:t>
      </w:r>
      <w:r w:rsidR="004A10DC" w:rsidRPr="002F0D86">
        <w:rPr>
          <w:rFonts w:ascii="Times New Roman" w:eastAsia="Times New Roman" w:hAnsi="Times New Roman"/>
          <w:sz w:val="24"/>
          <w:szCs w:val="24"/>
          <w:lang w:eastAsia="ar-SA"/>
        </w:rPr>
        <w:t>.3.ФОРМЫ РАБОТЫ ПО РЕАЛИЗАЦИИ ОСНОВНЫХ ЗАДАЧ ПО ВИДАМ МУЗЫКАЛЬНОЙ ДЕЯТЕЛЬНОСТИ</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w:t>
      </w:r>
      <w:r w:rsidR="004A10DC" w:rsidRPr="002F0D86">
        <w:rPr>
          <w:rFonts w:ascii="Times New Roman" w:eastAsia="Times New Roman" w:hAnsi="Times New Roman"/>
          <w:sz w:val="24"/>
          <w:szCs w:val="24"/>
          <w:lang w:eastAsia="ar-SA"/>
        </w:rPr>
        <w:t>.3.1. Раздел «СЛУШАНИЕ»</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w:t>
      </w:r>
      <w:r w:rsidR="004A10DC" w:rsidRPr="002F0D86">
        <w:rPr>
          <w:rFonts w:ascii="Times New Roman" w:eastAsia="Times New Roman" w:hAnsi="Times New Roman"/>
          <w:sz w:val="24"/>
          <w:szCs w:val="24"/>
          <w:lang w:eastAsia="ar-SA"/>
        </w:rPr>
        <w:t>.3.2. Раздел «ПЕНИЕ»</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w:t>
      </w:r>
      <w:r w:rsidR="004A10DC" w:rsidRPr="002F0D86">
        <w:rPr>
          <w:rFonts w:ascii="Times New Roman" w:eastAsia="Times New Roman" w:hAnsi="Times New Roman"/>
          <w:sz w:val="24"/>
          <w:szCs w:val="24"/>
          <w:lang w:eastAsia="ar-SA"/>
        </w:rPr>
        <w:t>.3.3.Раздел «МУЗЫКАЛЬНО-РИТМИЧЕСКИЕ ДВИЖЕНИЯ»</w:t>
      </w:r>
    </w:p>
    <w:p w:rsidR="004A10DC" w:rsidRPr="002F0D86"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w:t>
      </w:r>
      <w:r w:rsidR="004A10DC" w:rsidRPr="002F0D86">
        <w:rPr>
          <w:rFonts w:ascii="Times New Roman" w:eastAsia="Times New Roman" w:hAnsi="Times New Roman"/>
          <w:sz w:val="24"/>
          <w:szCs w:val="24"/>
          <w:lang w:eastAsia="ar-SA"/>
        </w:rPr>
        <w:t>.3.4.Раздел «ИГРА НА ДЕТСКИХ МУЗЫКАЛЬНЫХ ИНСТРУМЕНТАХ»</w:t>
      </w:r>
    </w:p>
    <w:p w:rsidR="004A10DC" w:rsidRDefault="00A23A75"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w:t>
      </w:r>
      <w:r w:rsidR="004A10DC" w:rsidRPr="002F0D86">
        <w:rPr>
          <w:rFonts w:ascii="Times New Roman" w:eastAsia="Times New Roman" w:hAnsi="Times New Roman"/>
          <w:sz w:val="24"/>
          <w:szCs w:val="24"/>
          <w:lang w:eastAsia="ar-SA"/>
        </w:rPr>
        <w:t>.3.5.Раздел «ТВОРЧЕСТВО»</w:t>
      </w:r>
    </w:p>
    <w:p w:rsidR="002F66D3" w:rsidRPr="002F0D86" w:rsidRDefault="002F66D3" w:rsidP="00962E6B">
      <w:pPr>
        <w:suppressAutoHyphens/>
        <w:spacing w:after="0" w:line="360" w:lineRule="auto"/>
        <w:ind w:right="180" w:firstLine="567"/>
        <w:jc w:val="both"/>
        <w:rPr>
          <w:rFonts w:ascii="Times New Roman" w:eastAsia="Times New Roman" w:hAnsi="Times New Roman"/>
          <w:b/>
          <w:caps/>
          <w:sz w:val="24"/>
          <w:szCs w:val="24"/>
          <w:lang w:eastAsia="ar-SA"/>
        </w:rPr>
      </w:pPr>
    </w:p>
    <w:p w:rsidR="004A10DC" w:rsidRPr="002F66D3" w:rsidRDefault="007C7BD4" w:rsidP="002F66D3">
      <w:pPr>
        <w:pStyle w:val="ab"/>
        <w:numPr>
          <w:ilvl w:val="0"/>
          <w:numId w:val="25"/>
        </w:numPr>
        <w:suppressAutoHyphens/>
        <w:spacing w:after="0" w:line="360" w:lineRule="auto"/>
        <w:jc w:val="both"/>
        <w:rPr>
          <w:rFonts w:ascii="Times New Roman" w:eastAsia="Times New Roman" w:hAnsi="Times New Roman"/>
          <w:b/>
          <w:caps/>
          <w:sz w:val="24"/>
          <w:szCs w:val="24"/>
          <w:lang w:eastAsia="ar-SA"/>
        </w:rPr>
      </w:pPr>
      <w:r w:rsidRPr="002F66D3">
        <w:rPr>
          <w:rFonts w:ascii="Times New Roman" w:eastAsia="Times New Roman" w:hAnsi="Times New Roman"/>
          <w:b/>
          <w:caps/>
          <w:sz w:val="24"/>
          <w:szCs w:val="24"/>
          <w:lang w:eastAsia="ar-SA"/>
        </w:rPr>
        <w:lastRenderedPageBreak/>
        <w:t xml:space="preserve">Планируемые </w:t>
      </w:r>
      <w:r w:rsidR="004A10DC" w:rsidRPr="002F66D3">
        <w:rPr>
          <w:rFonts w:ascii="Times New Roman" w:eastAsia="Times New Roman" w:hAnsi="Times New Roman"/>
          <w:b/>
          <w:caps/>
          <w:sz w:val="24"/>
          <w:szCs w:val="24"/>
          <w:lang w:eastAsia="ar-SA"/>
        </w:rPr>
        <w:t>результаты освоения детьми программы</w:t>
      </w:r>
    </w:p>
    <w:p w:rsidR="00670273" w:rsidRDefault="00670273" w:rsidP="00962E6B">
      <w:pPr>
        <w:suppressAutoHyphens/>
        <w:spacing w:after="0" w:line="360" w:lineRule="auto"/>
        <w:ind w:right="360" w:firstLine="567"/>
        <w:jc w:val="both"/>
        <w:rPr>
          <w:rFonts w:ascii="Times New Roman" w:eastAsia="Times New Roman" w:hAnsi="Times New Roman"/>
          <w:b/>
          <w:caps/>
          <w:sz w:val="24"/>
          <w:szCs w:val="24"/>
          <w:lang w:eastAsia="ar-SA"/>
        </w:rPr>
      </w:pPr>
    </w:p>
    <w:p w:rsidR="00A23A75" w:rsidRPr="002F66D3" w:rsidRDefault="004A10DC" w:rsidP="002F66D3">
      <w:pPr>
        <w:pStyle w:val="ab"/>
        <w:numPr>
          <w:ilvl w:val="0"/>
          <w:numId w:val="25"/>
        </w:numPr>
        <w:suppressAutoHyphens/>
        <w:spacing w:after="0" w:line="360" w:lineRule="auto"/>
        <w:ind w:right="360"/>
        <w:jc w:val="both"/>
        <w:rPr>
          <w:rFonts w:ascii="Times New Roman" w:eastAsia="Times New Roman" w:hAnsi="Times New Roman"/>
          <w:b/>
          <w:caps/>
          <w:sz w:val="24"/>
          <w:szCs w:val="24"/>
          <w:lang w:eastAsia="ar-SA"/>
        </w:rPr>
      </w:pPr>
      <w:r w:rsidRPr="002F66D3">
        <w:rPr>
          <w:rFonts w:ascii="Times New Roman" w:eastAsia="Times New Roman" w:hAnsi="Times New Roman"/>
          <w:b/>
          <w:caps/>
          <w:sz w:val="24"/>
          <w:szCs w:val="24"/>
          <w:lang w:eastAsia="ar-SA"/>
        </w:rPr>
        <w:t>Диагностические методики для определения уровня развития музыкальных способностей</w:t>
      </w:r>
    </w:p>
    <w:p w:rsidR="007674C7" w:rsidRPr="00147E75" w:rsidRDefault="004A10DC" w:rsidP="00147E75">
      <w:pPr>
        <w:pStyle w:val="ab"/>
        <w:numPr>
          <w:ilvl w:val="0"/>
          <w:numId w:val="25"/>
        </w:numPr>
        <w:suppressAutoHyphens/>
        <w:spacing w:after="0" w:line="360" w:lineRule="auto"/>
        <w:ind w:right="180"/>
        <w:jc w:val="both"/>
        <w:rPr>
          <w:rFonts w:ascii="Times New Roman" w:eastAsia="Times New Roman" w:hAnsi="Times New Roman"/>
          <w:b/>
          <w:sz w:val="24"/>
          <w:szCs w:val="24"/>
          <w:lang w:eastAsia="ar-SA"/>
        </w:rPr>
      </w:pPr>
      <w:r w:rsidRPr="002F66D3">
        <w:rPr>
          <w:rFonts w:ascii="Times New Roman" w:eastAsia="Times New Roman" w:hAnsi="Times New Roman"/>
          <w:b/>
          <w:sz w:val="24"/>
          <w:szCs w:val="24"/>
          <w:lang w:eastAsia="ar-SA"/>
        </w:rPr>
        <w:t xml:space="preserve">ПЛАН РАБОТЫ С ПЕДАГОГИЧЕСКИМ  КОЛЛЕКТИВОМ И РОДИТЕЛЯМИ </w:t>
      </w:r>
      <w:r w:rsidRPr="00147E75">
        <w:rPr>
          <w:rFonts w:ascii="Times New Roman" w:eastAsia="Times New Roman" w:hAnsi="Times New Roman"/>
          <w:b/>
          <w:sz w:val="24"/>
          <w:szCs w:val="24"/>
          <w:lang w:eastAsia="ar-SA"/>
        </w:rPr>
        <w:t>ДОШКОЛЬНИКО</w:t>
      </w:r>
      <w:r w:rsidR="00133CBC" w:rsidRPr="00147E75">
        <w:rPr>
          <w:rFonts w:ascii="Times New Roman" w:eastAsia="Times New Roman" w:hAnsi="Times New Roman"/>
          <w:b/>
          <w:sz w:val="24"/>
          <w:szCs w:val="24"/>
          <w:lang w:eastAsia="ar-SA"/>
        </w:rPr>
        <w:t>В</w:t>
      </w:r>
      <w:r w:rsidRPr="00147E75">
        <w:rPr>
          <w:rFonts w:ascii="Times New Roman" w:eastAsia="Times New Roman" w:hAnsi="Times New Roman"/>
          <w:b/>
          <w:sz w:val="24"/>
          <w:szCs w:val="24"/>
          <w:lang w:eastAsia="ar-SA"/>
        </w:rPr>
        <w:t xml:space="preserve"> ПО  МУЗЫКАЛЬНОМУ  ВОСПИТАНИЮ ДЕТЕЙ</w:t>
      </w:r>
      <w:r w:rsidRPr="00147E75">
        <w:rPr>
          <w:rFonts w:ascii="Times New Roman" w:eastAsia="Times New Roman" w:hAnsi="Times New Roman"/>
          <w:b/>
          <w:bCs/>
          <w:sz w:val="24"/>
          <w:szCs w:val="24"/>
          <w:lang w:eastAsia="ar-SA"/>
        </w:rPr>
        <w:t xml:space="preserve"> </w:t>
      </w:r>
    </w:p>
    <w:p w:rsidR="00670273" w:rsidRDefault="00670273" w:rsidP="00962E6B">
      <w:pPr>
        <w:suppressAutoHyphens/>
        <w:spacing w:after="0" w:line="360" w:lineRule="auto"/>
        <w:ind w:right="180" w:firstLine="567"/>
        <w:jc w:val="both"/>
        <w:rPr>
          <w:rFonts w:ascii="Times New Roman" w:eastAsia="Times New Roman" w:hAnsi="Times New Roman"/>
          <w:b/>
          <w:bCs/>
          <w:sz w:val="24"/>
          <w:szCs w:val="24"/>
          <w:lang w:eastAsia="ar-SA"/>
        </w:rPr>
      </w:pPr>
    </w:p>
    <w:p w:rsidR="00EC375F" w:rsidRPr="002F66D3" w:rsidRDefault="00EC375F" w:rsidP="002F66D3">
      <w:pPr>
        <w:pStyle w:val="ab"/>
        <w:numPr>
          <w:ilvl w:val="0"/>
          <w:numId w:val="25"/>
        </w:numPr>
        <w:suppressAutoHyphens/>
        <w:spacing w:after="0" w:line="360" w:lineRule="auto"/>
        <w:ind w:right="180"/>
        <w:jc w:val="both"/>
        <w:rPr>
          <w:rFonts w:ascii="Times New Roman" w:eastAsia="Times New Roman" w:hAnsi="Times New Roman"/>
          <w:caps/>
          <w:sz w:val="24"/>
          <w:szCs w:val="24"/>
          <w:lang w:eastAsia="ar-SA"/>
        </w:rPr>
      </w:pPr>
      <w:r w:rsidRPr="002F66D3">
        <w:rPr>
          <w:rFonts w:ascii="Times New Roman" w:eastAsia="Times New Roman" w:hAnsi="Times New Roman"/>
          <w:b/>
          <w:bCs/>
          <w:sz w:val="24"/>
          <w:szCs w:val="24"/>
          <w:lang w:eastAsia="ar-SA"/>
        </w:rPr>
        <w:t>ПЛАН-ПРОГРАММА РАБОТЫ КРУЖКА « ВЕСЕЛЫЙ ОРКЕСТР»</w:t>
      </w:r>
    </w:p>
    <w:p w:rsidR="00670273" w:rsidRDefault="00670273" w:rsidP="00962E6B">
      <w:pPr>
        <w:suppressAutoHyphens/>
        <w:spacing w:after="0" w:line="360" w:lineRule="auto"/>
        <w:ind w:right="180" w:firstLine="567"/>
        <w:jc w:val="both"/>
        <w:rPr>
          <w:rFonts w:ascii="Times New Roman" w:eastAsia="Times New Roman" w:hAnsi="Times New Roman"/>
          <w:b/>
          <w:caps/>
          <w:sz w:val="24"/>
          <w:szCs w:val="24"/>
          <w:lang w:eastAsia="ar-SA"/>
        </w:rPr>
      </w:pPr>
    </w:p>
    <w:p w:rsidR="004A10DC" w:rsidRPr="002F66D3" w:rsidRDefault="004A10DC" w:rsidP="002F66D3">
      <w:pPr>
        <w:pStyle w:val="ab"/>
        <w:numPr>
          <w:ilvl w:val="0"/>
          <w:numId w:val="25"/>
        </w:numPr>
        <w:suppressAutoHyphens/>
        <w:spacing w:after="0" w:line="360" w:lineRule="auto"/>
        <w:ind w:right="180"/>
        <w:jc w:val="both"/>
        <w:rPr>
          <w:rFonts w:ascii="Times New Roman" w:eastAsia="Times New Roman" w:hAnsi="Times New Roman"/>
          <w:caps/>
          <w:sz w:val="24"/>
          <w:szCs w:val="24"/>
          <w:lang w:eastAsia="ar-SA"/>
        </w:rPr>
      </w:pPr>
      <w:r w:rsidRPr="002F66D3">
        <w:rPr>
          <w:rFonts w:ascii="Times New Roman" w:eastAsia="Times New Roman" w:hAnsi="Times New Roman"/>
          <w:b/>
          <w:caps/>
          <w:sz w:val="24"/>
          <w:szCs w:val="24"/>
          <w:lang w:eastAsia="ar-SA"/>
        </w:rPr>
        <w:t>Комплекс методического обеспечения музыкального  образовательного</w:t>
      </w:r>
      <w:r w:rsidRPr="002F66D3">
        <w:rPr>
          <w:rFonts w:ascii="Times New Roman" w:eastAsia="Times New Roman" w:hAnsi="Times New Roman"/>
          <w:caps/>
          <w:sz w:val="24"/>
          <w:szCs w:val="24"/>
          <w:lang w:eastAsia="ar-SA"/>
        </w:rPr>
        <w:t xml:space="preserve"> </w:t>
      </w:r>
      <w:r w:rsidRPr="002F66D3">
        <w:rPr>
          <w:rFonts w:ascii="Times New Roman" w:eastAsia="Times New Roman" w:hAnsi="Times New Roman"/>
          <w:b/>
          <w:caps/>
          <w:sz w:val="24"/>
          <w:szCs w:val="24"/>
          <w:lang w:eastAsia="ar-SA"/>
        </w:rPr>
        <w:t>процесса</w:t>
      </w:r>
    </w:p>
    <w:p w:rsidR="004A10DC" w:rsidRPr="002F0D86" w:rsidRDefault="004A10DC" w:rsidP="00962E6B">
      <w:pPr>
        <w:suppressAutoHyphens/>
        <w:spacing w:after="0" w:line="360" w:lineRule="auto"/>
        <w:ind w:right="180" w:firstLine="567"/>
        <w:jc w:val="both"/>
        <w:rPr>
          <w:rFonts w:ascii="Times New Roman" w:eastAsia="Times New Roman" w:hAnsi="Times New Roman"/>
          <w:caps/>
          <w:sz w:val="24"/>
          <w:szCs w:val="24"/>
          <w:lang w:eastAsia="ar-SA"/>
        </w:rPr>
      </w:pPr>
    </w:p>
    <w:p w:rsidR="004A10DC" w:rsidRPr="002F0D86" w:rsidRDefault="004A10DC" w:rsidP="00962E6B">
      <w:pPr>
        <w:suppressAutoHyphens/>
        <w:spacing w:after="0" w:line="360" w:lineRule="auto"/>
        <w:ind w:right="180" w:firstLine="567"/>
        <w:jc w:val="both"/>
        <w:rPr>
          <w:rFonts w:ascii="Times New Roman" w:eastAsia="Times New Roman" w:hAnsi="Times New Roman"/>
          <w:b/>
          <w:caps/>
          <w:sz w:val="24"/>
          <w:szCs w:val="24"/>
          <w:lang w:eastAsia="ar-SA"/>
        </w:rPr>
      </w:pPr>
      <w:r w:rsidRPr="002F0D86">
        <w:rPr>
          <w:rFonts w:ascii="Times New Roman" w:eastAsia="Times New Roman" w:hAnsi="Times New Roman"/>
          <w:b/>
          <w:caps/>
          <w:sz w:val="24"/>
          <w:szCs w:val="24"/>
          <w:lang w:eastAsia="ar-SA"/>
        </w:rPr>
        <w:t>приложение</w:t>
      </w:r>
    </w:p>
    <w:p w:rsidR="00A23A75" w:rsidRPr="002F0D86" w:rsidRDefault="00A23A75" w:rsidP="00962E6B">
      <w:pPr>
        <w:suppressAutoHyphens/>
        <w:spacing w:after="0" w:line="360" w:lineRule="auto"/>
        <w:ind w:right="180" w:firstLine="567"/>
        <w:jc w:val="both"/>
        <w:rPr>
          <w:rFonts w:ascii="Times New Roman" w:eastAsia="Times New Roman" w:hAnsi="Times New Roman"/>
          <w:b/>
          <w:caps/>
          <w:sz w:val="24"/>
          <w:szCs w:val="24"/>
          <w:lang w:eastAsia="ar-SA"/>
        </w:rPr>
      </w:pPr>
    </w:p>
    <w:p w:rsidR="004A10DC" w:rsidRPr="002F0D86" w:rsidRDefault="004A10DC" w:rsidP="00962E6B">
      <w:pPr>
        <w:suppressAutoHyphens/>
        <w:spacing w:after="0" w:line="360" w:lineRule="auto"/>
        <w:ind w:right="180" w:firstLine="567"/>
        <w:jc w:val="both"/>
        <w:rPr>
          <w:rFonts w:ascii="Times New Roman" w:eastAsia="Times New Roman" w:hAnsi="Times New Roman"/>
          <w:b/>
          <w:caps/>
          <w:sz w:val="24"/>
          <w:szCs w:val="24"/>
          <w:lang w:eastAsia="ar-SA"/>
        </w:rPr>
      </w:pPr>
      <w:r w:rsidRPr="002F0D86">
        <w:rPr>
          <w:rFonts w:ascii="Times New Roman" w:eastAsia="Times New Roman" w:hAnsi="Times New Roman"/>
          <w:b/>
          <w:caps/>
          <w:sz w:val="24"/>
          <w:szCs w:val="24"/>
          <w:lang w:eastAsia="ar-SA"/>
        </w:rPr>
        <w:t xml:space="preserve">приложение 1 </w:t>
      </w:r>
    </w:p>
    <w:p w:rsidR="004A10DC" w:rsidRPr="002F0D86" w:rsidRDefault="004A10DC" w:rsidP="00962E6B">
      <w:pPr>
        <w:suppressAutoHyphens/>
        <w:spacing w:after="0" w:line="360" w:lineRule="auto"/>
        <w:ind w:right="180" w:firstLine="567"/>
        <w:jc w:val="both"/>
        <w:rPr>
          <w:rFonts w:ascii="Times New Roman" w:eastAsia="Times New Roman" w:hAnsi="Times New Roman"/>
          <w:caps/>
          <w:sz w:val="24"/>
          <w:szCs w:val="24"/>
          <w:lang w:eastAsia="ar-SA"/>
        </w:rPr>
      </w:pPr>
      <w:r w:rsidRPr="002F0D86">
        <w:rPr>
          <w:rFonts w:ascii="Times New Roman" w:eastAsia="Times New Roman" w:hAnsi="Times New Roman"/>
          <w:caps/>
          <w:sz w:val="24"/>
          <w:szCs w:val="24"/>
          <w:lang w:eastAsia="ar-SA"/>
        </w:rPr>
        <w:t>Перспектитвное планирование по всем возврастным группам</w:t>
      </w:r>
    </w:p>
    <w:p w:rsidR="004A10DC" w:rsidRPr="002F0D86" w:rsidRDefault="004A10DC" w:rsidP="00962E6B">
      <w:pPr>
        <w:suppressAutoHyphens/>
        <w:spacing w:after="0" w:line="360" w:lineRule="auto"/>
        <w:ind w:right="180" w:firstLine="567"/>
        <w:jc w:val="both"/>
        <w:rPr>
          <w:rFonts w:ascii="Times New Roman" w:eastAsia="Times New Roman" w:hAnsi="Times New Roman"/>
          <w:b/>
          <w:caps/>
          <w:sz w:val="24"/>
          <w:szCs w:val="24"/>
          <w:lang w:eastAsia="ar-SA"/>
        </w:rPr>
      </w:pPr>
      <w:r w:rsidRPr="002F0D86">
        <w:rPr>
          <w:rFonts w:ascii="Times New Roman" w:eastAsia="Times New Roman" w:hAnsi="Times New Roman"/>
          <w:b/>
          <w:caps/>
          <w:sz w:val="24"/>
          <w:szCs w:val="24"/>
          <w:lang w:eastAsia="ar-SA"/>
        </w:rPr>
        <w:t>приложение 2</w:t>
      </w:r>
    </w:p>
    <w:p w:rsidR="00147E75" w:rsidRDefault="004A10DC" w:rsidP="00962E6B">
      <w:pPr>
        <w:suppressAutoHyphens/>
        <w:spacing w:after="0" w:line="360" w:lineRule="auto"/>
        <w:ind w:right="180" w:firstLine="567"/>
        <w:jc w:val="both"/>
        <w:rPr>
          <w:rFonts w:ascii="Times New Roman" w:eastAsia="Times New Roman" w:hAnsi="Times New Roman"/>
          <w:caps/>
          <w:sz w:val="24"/>
          <w:szCs w:val="24"/>
          <w:lang w:eastAsia="ar-SA"/>
        </w:rPr>
      </w:pPr>
      <w:r w:rsidRPr="002F0D86">
        <w:rPr>
          <w:rFonts w:ascii="Times New Roman" w:eastAsia="Times New Roman" w:hAnsi="Times New Roman"/>
          <w:caps/>
          <w:sz w:val="24"/>
          <w:szCs w:val="24"/>
          <w:lang w:eastAsia="ar-SA"/>
        </w:rPr>
        <w:t xml:space="preserve">план воспитательно-образовательной работы по всем </w:t>
      </w:r>
      <w:r w:rsidR="00147E75">
        <w:rPr>
          <w:rFonts w:ascii="Times New Roman" w:eastAsia="Times New Roman" w:hAnsi="Times New Roman"/>
          <w:caps/>
          <w:sz w:val="24"/>
          <w:szCs w:val="24"/>
          <w:lang w:eastAsia="ar-SA"/>
        </w:rPr>
        <w:t xml:space="preserve">     </w:t>
      </w:r>
    </w:p>
    <w:p w:rsidR="004A10DC" w:rsidRPr="002F0D86" w:rsidRDefault="004A10DC" w:rsidP="00962E6B">
      <w:pPr>
        <w:suppressAutoHyphens/>
        <w:spacing w:after="0" w:line="360" w:lineRule="auto"/>
        <w:ind w:right="180" w:firstLine="567"/>
        <w:jc w:val="both"/>
        <w:rPr>
          <w:rFonts w:ascii="Times New Roman" w:eastAsia="Times New Roman" w:hAnsi="Times New Roman"/>
          <w:caps/>
          <w:sz w:val="24"/>
          <w:szCs w:val="24"/>
          <w:lang w:eastAsia="ar-SA"/>
        </w:rPr>
      </w:pPr>
      <w:r w:rsidRPr="002F0D86">
        <w:rPr>
          <w:rFonts w:ascii="Times New Roman" w:eastAsia="Times New Roman" w:hAnsi="Times New Roman"/>
          <w:caps/>
          <w:sz w:val="24"/>
          <w:szCs w:val="24"/>
          <w:lang w:eastAsia="ar-SA"/>
        </w:rPr>
        <w:t>возврастным группам</w:t>
      </w:r>
    </w:p>
    <w:p w:rsidR="004A10DC" w:rsidRPr="002F0D86" w:rsidRDefault="004A10DC" w:rsidP="00962E6B">
      <w:pPr>
        <w:suppressAutoHyphens/>
        <w:spacing w:after="0" w:line="360" w:lineRule="auto"/>
        <w:ind w:right="180" w:firstLine="567"/>
        <w:jc w:val="both"/>
        <w:rPr>
          <w:rFonts w:ascii="Times New Roman" w:eastAsia="Times New Roman" w:hAnsi="Times New Roman"/>
          <w:b/>
          <w:caps/>
          <w:sz w:val="24"/>
          <w:szCs w:val="24"/>
          <w:lang w:eastAsia="ar-SA"/>
        </w:rPr>
      </w:pPr>
      <w:r w:rsidRPr="002F0D86">
        <w:rPr>
          <w:rFonts w:ascii="Times New Roman" w:eastAsia="Times New Roman" w:hAnsi="Times New Roman"/>
          <w:b/>
          <w:caps/>
          <w:sz w:val="24"/>
          <w:szCs w:val="24"/>
          <w:lang w:eastAsia="ar-SA"/>
        </w:rPr>
        <w:t>приложение 3</w:t>
      </w:r>
    </w:p>
    <w:p w:rsidR="00147E75" w:rsidRDefault="004A10DC" w:rsidP="00962E6B">
      <w:pPr>
        <w:suppressAutoHyphens/>
        <w:spacing w:after="0" w:line="360" w:lineRule="auto"/>
        <w:ind w:right="180" w:firstLine="567"/>
        <w:jc w:val="both"/>
        <w:rPr>
          <w:rFonts w:ascii="Times New Roman" w:eastAsia="Times New Roman" w:hAnsi="Times New Roman"/>
          <w:caps/>
          <w:sz w:val="24"/>
          <w:szCs w:val="24"/>
          <w:lang w:eastAsia="ar-SA"/>
        </w:rPr>
      </w:pPr>
      <w:r w:rsidRPr="002F0D86">
        <w:rPr>
          <w:rFonts w:ascii="Times New Roman" w:eastAsia="Times New Roman" w:hAnsi="Times New Roman"/>
          <w:caps/>
          <w:sz w:val="24"/>
          <w:szCs w:val="24"/>
          <w:lang w:eastAsia="ar-SA"/>
        </w:rPr>
        <w:t xml:space="preserve"> Диагностические материалы для определения уровня </w:t>
      </w:r>
    </w:p>
    <w:p w:rsidR="004A10DC" w:rsidRPr="002F0D86" w:rsidRDefault="004A10DC" w:rsidP="00962E6B">
      <w:pPr>
        <w:suppressAutoHyphens/>
        <w:spacing w:after="0" w:line="360" w:lineRule="auto"/>
        <w:ind w:right="180" w:firstLine="567"/>
        <w:jc w:val="both"/>
        <w:rPr>
          <w:rFonts w:ascii="Times New Roman" w:eastAsia="Times New Roman" w:hAnsi="Times New Roman"/>
          <w:sz w:val="24"/>
          <w:szCs w:val="24"/>
          <w:lang w:eastAsia="ar-SA"/>
        </w:rPr>
      </w:pPr>
      <w:r w:rsidRPr="002F0D86">
        <w:rPr>
          <w:rFonts w:ascii="Times New Roman" w:eastAsia="Times New Roman" w:hAnsi="Times New Roman"/>
          <w:caps/>
          <w:sz w:val="24"/>
          <w:szCs w:val="24"/>
          <w:lang w:eastAsia="ar-SA"/>
        </w:rPr>
        <w:t>развитиЯ музыкальных способностей</w:t>
      </w:r>
    </w:p>
    <w:p w:rsidR="007C51A8" w:rsidRPr="002F0D86" w:rsidRDefault="007C51A8" w:rsidP="00962E6B">
      <w:pPr>
        <w:spacing w:line="360" w:lineRule="auto"/>
        <w:ind w:firstLine="567"/>
        <w:jc w:val="both"/>
        <w:rPr>
          <w:rFonts w:ascii="Times New Roman" w:eastAsia="Times New Roman" w:hAnsi="Times New Roman"/>
          <w:color w:val="7030A0"/>
          <w:sz w:val="24"/>
          <w:szCs w:val="24"/>
          <w:lang w:eastAsia="ar-SA"/>
        </w:rPr>
      </w:pPr>
    </w:p>
    <w:p w:rsidR="007C51A8" w:rsidRPr="002F0D86" w:rsidRDefault="007C51A8" w:rsidP="00962E6B">
      <w:pPr>
        <w:spacing w:line="360" w:lineRule="auto"/>
        <w:ind w:firstLine="567"/>
        <w:jc w:val="both"/>
        <w:rPr>
          <w:rFonts w:ascii="Times New Roman" w:eastAsia="Times New Roman" w:hAnsi="Times New Roman"/>
          <w:color w:val="7030A0"/>
          <w:sz w:val="24"/>
          <w:szCs w:val="24"/>
          <w:lang w:eastAsia="ar-SA"/>
        </w:rPr>
      </w:pPr>
    </w:p>
    <w:p w:rsidR="007C51A8" w:rsidRPr="002F0D86" w:rsidRDefault="007C51A8" w:rsidP="00962E6B">
      <w:pPr>
        <w:spacing w:line="360" w:lineRule="auto"/>
        <w:ind w:firstLine="567"/>
        <w:jc w:val="both"/>
        <w:rPr>
          <w:rFonts w:ascii="Times New Roman" w:eastAsia="Times New Roman" w:hAnsi="Times New Roman"/>
          <w:color w:val="7030A0"/>
          <w:sz w:val="24"/>
          <w:szCs w:val="24"/>
          <w:lang w:eastAsia="ar-SA"/>
        </w:rPr>
      </w:pPr>
    </w:p>
    <w:p w:rsidR="007C51A8" w:rsidRPr="002F0D86" w:rsidRDefault="007C51A8" w:rsidP="00962E6B">
      <w:pPr>
        <w:spacing w:line="360" w:lineRule="auto"/>
        <w:ind w:firstLine="567"/>
        <w:jc w:val="both"/>
        <w:rPr>
          <w:rFonts w:ascii="Times New Roman" w:eastAsia="Times New Roman" w:hAnsi="Times New Roman"/>
          <w:color w:val="7030A0"/>
          <w:sz w:val="24"/>
          <w:szCs w:val="24"/>
          <w:lang w:eastAsia="ar-SA"/>
        </w:rPr>
      </w:pPr>
    </w:p>
    <w:p w:rsidR="007C51A8" w:rsidRPr="002F0D86" w:rsidRDefault="007C51A8" w:rsidP="00962E6B">
      <w:pPr>
        <w:spacing w:line="360" w:lineRule="auto"/>
        <w:ind w:firstLine="567"/>
        <w:jc w:val="both"/>
        <w:rPr>
          <w:rFonts w:ascii="Times New Roman" w:hAnsi="Times New Roman"/>
          <w:sz w:val="24"/>
          <w:szCs w:val="24"/>
        </w:rPr>
      </w:pPr>
    </w:p>
    <w:p w:rsidR="000808DE" w:rsidRPr="002F0D86" w:rsidRDefault="000808DE" w:rsidP="00962E6B">
      <w:pPr>
        <w:tabs>
          <w:tab w:val="left" w:pos="6000"/>
        </w:tabs>
        <w:suppressAutoHyphens/>
        <w:autoSpaceDE w:val="0"/>
        <w:spacing w:line="360" w:lineRule="auto"/>
        <w:ind w:right="360" w:firstLine="567"/>
        <w:jc w:val="both"/>
        <w:rPr>
          <w:rFonts w:ascii="Times New Roman" w:eastAsia="Times New Roman" w:hAnsi="Times New Roman"/>
          <w:b/>
          <w:sz w:val="24"/>
          <w:szCs w:val="24"/>
          <w:lang w:eastAsia="ar-SA"/>
        </w:rPr>
        <w:sectPr w:rsidR="000808DE" w:rsidRPr="002F0D86" w:rsidSect="0050116D">
          <w:footerReference w:type="default" r:id="rId10"/>
          <w:pgSz w:w="11906" w:h="16838"/>
          <w:pgMar w:top="1134" w:right="850" w:bottom="1134" w:left="1701" w:header="708" w:footer="708" w:gutter="0"/>
          <w:cols w:space="708"/>
          <w:titlePg/>
          <w:docGrid w:linePitch="360"/>
        </w:sectPr>
      </w:pPr>
    </w:p>
    <w:p w:rsidR="00DB016B" w:rsidRDefault="00A23A75" w:rsidP="00962E6B">
      <w:pPr>
        <w:tabs>
          <w:tab w:val="left" w:pos="6000"/>
        </w:tabs>
        <w:suppressAutoHyphens/>
        <w:autoSpaceDE w:val="0"/>
        <w:spacing w:after="0" w:line="240" w:lineRule="auto"/>
        <w:ind w:right="357" w:firstLine="567"/>
        <w:jc w:val="both"/>
        <w:rPr>
          <w:rFonts w:ascii="Times New Roman" w:eastAsia="Times New Roman" w:hAnsi="Times New Roman"/>
          <w:sz w:val="24"/>
          <w:szCs w:val="24"/>
          <w:lang w:eastAsia="ar-SA"/>
        </w:rPr>
      </w:pPr>
      <w:r w:rsidRPr="002F0D86">
        <w:rPr>
          <w:rFonts w:ascii="Times New Roman" w:eastAsia="Times New Roman" w:hAnsi="Times New Roman"/>
          <w:b/>
          <w:sz w:val="24"/>
          <w:szCs w:val="24"/>
          <w:lang w:eastAsia="ar-SA"/>
        </w:rPr>
        <w:lastRenderedPageBreak/>
        <w:t>ПОЯСНИТЕЛЬНАЯ ЗАПИСКА</w:t>
      </w:r>
    </w:p>
    <w:p w:rsidR="00F83AE5" w:rsidRDefault="00A23A75" w:rsidP="00962E6B">
      <w:pPr>
        <w:tabs>
          <w:tab w:val="left" w:pos="709"/>
          <w:tab w:val="left" w:pos="9355"/>
        </w:tabs>
        <w:suppressAutoHyphens/>
        <w:autoSpaceDE w:val="0"/>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 </w:t>
      </w:r>
    </w:p>
    <w:p w:rsidR="00A23A75" w:rsidRPr="002F0D86" w:rsidRDefault="00DB016B" w:rsidP="00962E6B">
      <w:pPr>
        <w:tabs>
          <w:tab w:val="left" w:pos="709"/>
          <w:tab w:val="left" w:pos="9355"/>
        </w:tabs>
        <w:suppressAutoHyphens/>
        <w:autoSpaceDE w:val="0"/>
        <w:spacing w:after="0" w:line="240" w:lineRule="auto"/>
        <w:ind w:right="-1"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A23A75" w:rsidRPr="002F0D86">
        <w:rPr>
          <w:rFonts w:ascii="Times New Roman" w:eastAsia="Times New Roman" w:hAnsi="Times New Roman"/>
          <w:sz w:val="24"/>
          <w:szCs w:val="24"/>
          <w:lang w:eastAsia="ar-SA"/>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29584D" w:rsidRPr="002F0D86" w:rsidRDefault="00DB016B" w:rsidP="00962E6B">
      <w:pPr>
        <w:spacing w:after="0" w:line="240" w:lineRule="auto"/>
        <w:ind w:firstLine="567"/>
        <w:jc w:val="both"/>
        <w:rPr>
          <w:rFonts w:ascii="Times New Roman" w:hAnsi="Times New Roman"/>
          <w:i/>
          <w:sz w:val="24"/>
          <w:szCs w:val="24"/>
        </w:rPr>
      </w:pPr>
      <w:r>
        <w:rPr>
          <w:rFonts w:ascii="Times New Roman" w:hAnsi="Times New Roman"/>
          <w:sz w:val="24"/>
          <w:szCs w:val="24"/>
          <w:lang w:eastAsia="ar-SA"/>
        </w:rPr>
        <w:t>В</w:t>
      </w:r>
      <w:r w:rsidR="00A23A75" w:rsidRPr="002F0D86">
        <w:rPr>
          <w:rFonts w:ascii="Times New Roman" w:hAnsi="Times New Roman"/>
          <w:sz w:val="24"/>
          <w:szCs w:val="24"/>
          <w:lang w:eastAsia="ar-SA"/>
        </w:rPr>
        <w:t xml:space="preserve">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r w:rsidR="00625540" w:rsidRPr="002F0D86">
        <w:rPr>
          <w:rFonts w:ascii="Times New Roman" w:hAnsi="Times New Roman"/>
          <w:i/>
          <w:sz w:val="24"/>
          <w:szCs w:val="24"/>
        </w:rPr>
        <w:t xml:space="preserve">   </w:t>
      </w:r>
    </w:p>
    <w:p w:rsidR="00625540" w:rsidRPr="002F0D86" w:rsidRDefault="00625540"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 xml:space="preserve">В  рабочей  программе  определены  целостно  -  целевые  ориентиры,  задачи,  основные  направления,  условия  и  средства  развития   ребенка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w:t>
      </w:r>
    </w:p>
    <w:p w:rsidR="00625540" w:rsidRPr="002F0D86" w:rsidRDefault="00625540" w:rsidP="00962E6B">
      <w:pPr>
        <w:pStyle w:val="2"/>
        <w:spacing w:after="0" w:line="240" w:lineRule="auto"/>
        <w:ind w:left="0" w:firstLine="567"/>
        <w:jc w:val="both"/>
        <w:rPr>
          <w:i w:val="0"/>
          <w:sz w:val="24"/>
          <w:szCs w:val="24"/>
        </w:rPr>
      </w:pPr>
      <w:r w:rsidRPr="002F0D86">
        <w:rPr>
          <w:i w:val="0"/>
          <w:sz w:val="24"/>
          <w:szCs w:val="24"/>
        </w:rPr>
        <w:t>Программа  создана  для  детей МБДОУ детский сад №50</w:t>
      </w:r>
      <w:r w:rsidR="0029584D" w:rsidRPr="002F0D86">
        <w:rPr>
          <w:i w:val="0"/>
          <w:sz w:val="24"/>
          <w:szCs w:val="24"/>
        </w:rPr>
        <w:t xml:space="preserve"> комбинированного вида</w:t>
      </w:r>
      <w:proofErr w:type="gramStart"/>
      <w:r w:rsidRPr="002F0D86">
        <w:rPr>
          <w:i w:val="0"/>
          <w:sz w:val="24"/>
          <w:szCs w:val="24"/>
        </w:rPr>
        <w:t xml:space="preserve"> ;</w:t>
      </w:r>
      <w:proofErr w:type="gramEnd"/>
      <w:r w:rsidRPr="002F0D86">
        <w:rPr>
          <w:i w:val="0"/>
          <w:sz w:val="24"/>
          <w:szCs w:val="24"/>
        </w:rPr>
        <w:t xml:space="preserve"> возраст</w:t>
      </w:r>
      <w:r w:rsidR="0029584D" w:rsidRPr="002F0D86">
        <w:rPr>
          <w:i w:val="0"/>
          <w:sz w:val="24"/>
          <w:szCs w:val="24"/>
        </w:rPr>
        <w:t xml:space="preserve">  детей  от 3</w:t>
      </w:r>
      <w:r w:rsidRPr="002F0D86">
        <w:rPr>
          <w:i w:val="0"/>
          <w:sz w:val="24"/>
          <w:szCs w:val="24"/>
        </w:rPr>
        <w:t xml:space="preserve">   до  7  лет.  Обр</w:t>
      </w:r>
      <w:r w:rsidR="00133CBC" w:rsidRPr="002F0D86">
        <w:rPr>
          <w:i w:val="0"/>
          <w:sz w:val="24"/>
          <w:szCs w:val="24"/>
        </w:rPr>
        <w:t>азовательная  область «</w:t>
      </w:r>
      <w:r w:rsidRPr="002F0D86">
        <w:rPr>
          <w:i w:val="0"/>
          <w:sz w:val="24"/>
          <w:szCs w:val="24"/>
        </w:rPr>
        <w:t xml:space="preserve"> </w:t>
      </w:r>
      <w:r w:rsidR="00133CBC" w:rsidRPr="002F0D86">
        <w:rPr>
          <w:i w:val="0"/>
          <w:sz w:val="24"/>
          <w:szCs w:val="24"/>
        </w:rPr>
        <w:t>Музыка». Приобщаем к музыкальному искусству и развиваем музыкально – художественную деятельность</w:t>
      </w:r>
      <w:r w:rsidR="0029584D" w:rsidRPr="002F0D86">
        <w:rPr>
          <w:rStyle w:val="a9"/>
          <w:rFonts w:ascii="Times New Roman" w:hAnsi="Times New Roman" w:cs="Times New Roman"/>
          <w:sz w:val="24"/>
          <w:szCs w:val="24"/>
        </w:rPr>
        <w:t>.</w:t>
      </w:r>
      <w:r w:rsidRPr="002F0D86">
        <w:rPr>
          <w:i w:val="0"/>
          <w:sz w:val="24"/>
          <w:szCs w:val="24"/>
        </w:rPr>
        <w:t xml:space="preserve"> Программа  рассчитана  на  4  года;  </w:t>
      </w:r>
    </w:p>
    <w:p w:rsidR="00625540" w:rsidRPr="002F0D86" w:rsidRDefault="00625540"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Особое  внимание  уделено  развитию  эмоционально  -  чувственной, художественно  -  эстетической  и  двигательной  сферам  развития  дошкольников.</w:t>
      </w:r>
      <w:r w:rsidR="00957C9F" w:rsidRPr="002F0D86">
        <w:rPr>
          <w:rFonts w:ascii="Times New Roman" w:hAnsi="Times New Roman"/>
          <w:sz w:val="24"/>
          <w:szCs w:val="24"/>
        </w:rPr>
        <w:t xml:space="preserve"> В программе учитываются особе</w:t>
      </w:r>
      <w:r w:rsidR="00FD3AE4" w:rsidRPr="002F0D86">
        <w:rPr>
          <w:rFonts w:ascii="Times New Roman" w:hAnsi="Times New Roman"/>
          <w:sz w:val="24"/>
          <w:szCs w:val="24"/>
        </w:rPr>
        <w:t>нности детей с нарушениями речи, которые характеризуются нарушением</w:t>
      </w:r>
      <w:r w:rsidR="00075CD6" w:rsidRPr="002F0D86">
        <w:rPr>
          <w:rFonts w:ascii="Times New Roman" w:hAnsi="Times New Roman"/>
          <w:sz w:val="24"/>
          <w:szCs w:val="24"/>
        </w:rPr>
        <w:t xml:space="preserve"> психомоторного развития,</w:t>
      </w:r>
      <w:r w:rsidR="00FD3AE4" w:rsidRPr="002F0D86">
        <w:rPr>
          <w:rFonts w:ascii="Times New Roman" w:hAnsi="Times New Roman"/>
          <w:sz w:val="24"/>
          <w:szCs w:val="24"/>
        </w:rPr>
        <w:t xml:space="preserve"> слуховой памяти, слухового восприятия, речевого дыхания, темпо – ритмической стороны речи, координации движений со словом,</w:t>
      </w:r>
      <w:r w:rsidR="00075CD6" w:rsidRPr="002F0D86">
        <w:rPr>
          <w:rFonts w:ascii="Times New Roman" w:hAnsi="Times New Roman"/>
          <w:sz w:val="24"/>
          <w:szCs w:val="24"/>
        </w:rPr>
        <w:t xml:space="preserve"> плохо развиты память и внимание, общая и мелкая моторика, пространственная ориентировка.</w:t>
      </w:r>
    </w:p>
    <w:p w:rsidR="00625540" w:rsidRPr="002F0D86" w:rsidRDefault="00DB016B" w:rsidP="00962E6B">
      <w:pPr>
        <w:pStyle w:val="3"/>
        <w:spacing w:after="0" w:line="240" w:lineRule="auto"/>
        <w:ind w:left="0" w:firstLine="567"/>
        <w:jc w:val="both"/>
        <w:rPr>
          <w:sz w:val="24"/>
          <w:szCs w:val="24"/>
        </w:rPr>
      </w:pPr>
      <w:r>
        <w:rPr>
          <w:rFonts w:eastAsia="Times New Roman"/>
          <w:sz w:val="24"/>
          <w:szCs w:val="24"/>
          <w:lang w:eastAsia="ar-SA"/>
        </w:rPr>
        <w:t>П</w:t>
      </w:r>
      <w:r w:rsidR="00A23A75" w:rsidRPr="002F0D86">
        <w:rPr>
          <w:rFonts w:eastAsia="Times New Roman"/>
          <w:sz w:val="24"/>
          <w:szCs w:val="24"/>
          <w:lang w:eastAsia="ar-SA"/>
        </w:rPr>
        <w:t>рограмма по реализации образовательной области «Музыка» разработана с учетом  основных принципов, требований к организации и содержанию различных видов музыкальной деятельнос</w:t>
      </w:r>
      <w:r w:rsidR="000B3C54" w:rsidRPr="002F0D86">
        <w:rPr>
          <w:rFonts w:eastAsia="Times New Roman"/>
          <w:sz w:val="24"/>
          <w:szCs w:val="24"/>
          <w:lang w:eastAsia="ar-SA"/>
        </w:rPr>
        <w:t>ти в ДОУ, возрастных особенностей</w:t>
      </w:r>
      <w:r w:rsidR="00A23A75" w:rsidRPr="002F0D86">
        <w:rPr>
          <w:rFonts w:eastAsia="Times New Roman"/>
          <w:sz w:val="24"/>
          <w:szCs w:val="24"/>
          <w:lang w:eastAsia="ar-SA"/>
        </w:rPr>
        <w:t xml:space="preserve"> детей</w:t>
      </w:r>
      <w:r w:rsidR="000B3C54" w:rsidRPr="002F0D86">
        <w:rPr>
          <w:rFonts w:eastAsia="Times New Roman"/>
          <w:sz w:val="24"/>
          <w:szCs w:val="24"/>
          <w:lang w:eastAsia="ar-SA"/>
        </w:rPr>
        <w:t xml:space="preserve"> с речевыми нарушениями</w:t>
      </w:r>
      <w:r w:rsidR="00A23A75" w:rsidRPr="002F0D86">
        <w:rPr>
          <w:rFonts w:eastAsia="Times New Roman"/>
          <w:sz w:val="24"/>
          <w:szCs w:val="24"/>
          <w:lang w:eastAsia="ar-SA"/>
        </w:rPr>
        <w:t>,   на основе</w:t>
      </w:r>
      <w:r w:rsidR="007C7BD4" w:rsidRPr="002F0D86">
        <w:rPr>
          <w:sz w:val="24"/>
          <w:szCs w:val="24"/>
        </w:rPr>
        <w:t xml:space="preserve">  примерной основной общеобразовательной программы дошкольного образования «Детство» под редакцией Т.И. Бабаевой,  А.Г. Гогоберидзе, </w:t>
      </w:r>
      <w:proofErr w:type="spellStart"/>
      <w:r w:rsidR="007C7BD4" w:rsidRPr="002F0D86">
        <w:rPr>
          <w:sz w:val="24"/>
          <w:szCs w:val="24"/>
        </w:rPr>
        <w:t>З.А.Михайловой</w:t>
      </w:r>
      <w:proofErr w:type="spellEnd"/>
      <w:r w:rsidR="007C7BD4" w:rsidRPr="002F0D86">
        <w:rPr>
          <w:sz w:val="24"/>
          <w:szCs w:val="24"/>
        </w:rPr>
        <w:t>;</w:t>
      </w:r>
      <w:r w:rsidR="00942D49" w:rsidRPr="002F0D86">
        <w:rPr>
          <w:rFonts w:eastAsia="Times New Roman"/>
          <w:sz w:val="24"/>
          <w:szCs w:val="24"/>
          <w:lang w:eastAsia="ar-SA"/>
        </w:rPr>
        <w:t xml:space="preserve"> музыкальной программы </w:t>
      </w:r>
      <w:r w:rsidR="00942D49" w:rsidRPr="002F0D86">
        <w:rPr>
          <w:sz w:val="24"/>
          <w:szCs w:val="24"/>
        </w:rPr>
        <w:t xml:space="preserve">«  ЛАДУШКИ » И.М. </w:t>
      </w:r>
      <w:proofErr w:type="spellStart"/>
      <w:r w:rsidR="00942D49" w:rsidRPr="002F0D86">
        <w:rPr>
          <w:sz w:val="24"/>
          <w:szCs w:val="24"/>
        </w:rPr>
        <w:t>Каплунова</w:t>
      </w:r>
      <w:proofErr w:type="spellEnd"/>
      <w:r w:rsidR="00942D49" w:rsidRPr="002F0D86">
        <w:rPr>
          <w:sz w:val="24"/>
          <w:szCs w:val="24"/>
        </w:rPr>
        <w:t>,  И.А. Новосельцева</w:t>
      </w:r>
      <w:r w:rsidR="007C7BD4" w:rsidRPr="002F0D86">
        <w:rPr>
          <w:rFonts w:eastAsia="Times New Roman"/>
          <w:sz w:val="24"/>
          <w:szCs w:val="24"/>
          <w:lang w:eastAsia="ar-SA"/>
        </w:rPr>
        <w:t xml:space="preserve"> </w:t>
      </w:r>
      <w:r w:rsidR="000B3C54" w:rsidRPr="002F0D86">
        <w:rPr>
          <w:rFonts w:eastAsia="Times New Roman"/>
          <w:sz w:val="24"/>
          <w:szCs w:val="24"/>
          <w:lang w:eastAsia="ar-SA"/>
        </w:rPr>
        <w:t>«</w:t>
      </w:r>
      <w:r w:rsidR="00942D49" w:rsidRPr="002F0D86">
        <w:rPr>
          <w:rFonts w:eastAsia="Times New Roman"/>
          <w:sz w:val="24"/>
          <w:szCs w:val="24"/>
          <w:lang w:eastAsia="ar-SA"/>
        </w:rPr>
        <w:t>Программы логопедической работы по преодолению общего недоразвития речи у детей</w:t>
      </w:r>
      <w:r w:rsidR="00714D1F" w:rsidRPr="002F0D86">
        <w:rPr>
          <w:rFonts w:eastAsia="Times New Roman"/>
          <w:sz w:val="24"/>
          <w:szCs w:val="24"/>
          <w:lang w:eastAsia="ar-SA"/>
        </w:rPr>
        <w:t xml:space="preserve">» </w:t>
      </w:r>
      <w:proofErr w:type="spellStart"/>
      <w:r w:rsidR="00714D1F" w:rsidRPr="002F0D86">
        <w:rPr>
          <w:rFonts w:eastAsia="Times New Roman"/>
          <w:sz w:val="24"/>
          <w:szCs w:val="24"/>
          <w:lang w:eastAsia="ar-SA"/>
        </w:rPr>
        <w:t>Т.Б.Филичевой</w:t>
      </w:r>
      <w:proofErr w:type="spellEnd"/>
      <w:r w:rsidR="00714D1F" w:rsidRPr="002F0D86">
        <w:rPr>
          <w:rFonts w:eastAsia="Times New Roman"/>
          <w:sz w:val="24"/>
          <w:szCs w:val="24"/>
          <w:lang w:eastAsia="ar-SA"/>
        </w:rPr>
        <w:t xml:space="preserve">, </w:t>
      </w:r>
      <w:proofErr w:type="spellStart"/>
      <w:r w:rsidR="00714D1F" w:rsidRPr="002F0D86">
        <w:rPr>
          <w:rFonts w:eastAsia="Times New Roman"/>
          <w:sz w:val="24"/>
          <w:szCs w:val="24"/>
          <w:lang w:eastAsia="ar-SA"/>
        </w:rPr>
        <w:t>Г.В.Чиркиной</w:t>
      </w:r>
      <w:proofErr w:type="spellEnd"/>
      <w:r w:rsidR="00714D1F" w:rsidRPr="002F0D86">
        <w:rPr>
          <w:rFonts w:eastAsia="Times New Roman"/>
          <w:sz w:val="24"/>
          <w:szCs w:val="24"/>
          <w:lang w:eastAsia="ar-SA"/>
        </w:rPr>
        <w:t>, о</w:t>
      </w:r>
      <w:r w:rsidR="00942D49" w:rsidRPr="002F0D86">
        <w:rPr>
          <w:sz w:val="24"/>
          <w:szCs w:val="24"/>
        </w:rPr>
        <w:t>бразовательной  программы  дошкольного  образования</w:t>
      </w:r>
      <w:r w:rsidR="00714D1F" w:rsidRPr="002F0D86">
        <w:rPr>
          <w:sz w:val="24"/>
          <w:szCs w:val="24"/>
        </w:rPr>
        <w:t xml:space="preserve"> </w:t>
      </w:r>
      <w:r w:rsidR="00942D49" w:rsidRPr="002F0D86">
        <w:rPr>
          <w:sz w:val="24"/>
          <w:szCs w:val="24"/>
        </w:rPr>
        <w:t xml:space="preserve"> </w:t>
      </w:r>
      <w:r w:rsidR="00714D1F" w:rsidRPr="002F0D86">
        <w:rPr>
          <w:sz w:val="24"/>
          <w:szCs w:val="24"/>
        </w:rPr>
        <w:t xml:space="preserve">   </w:t>
      </w:r>
      <w:r w:rsidR="00942D49" w:rsidRPr="002F0D86">
        <w:rPr>
          <w:sz w:val="24"/>
          <w:szCs w:val="24"/>
        </w:rPr>
        <w:t xml:space="preserve"> «   От  рождения  до  школы »</w:t>
      </w:r>
      <w:r w:rsidR="00714D1F" w:rsidRPr="002F0D86">
        <w:rPr>
          <w:sz w:val="24"/>
          <w:szCs w:val="24"/>
        </w:rPr>
        <w:t xml:space="preserve"> </w:t>
      </w:r>
      <w:r w:rsidR="00942D49" w:rsidRPr="002F0D86">
        <w:rPr>
          <w:sz w:val="24"/>
          <w:szCs w:val="24"/>
        </w:rPr>
        <w:t xml:space="preserve">Н.  Е.  </w:t>
      </w:r>
      <w:proofErr w:type="spellStart"/>
      <w:r w:rsidR="00942D49" w:rsidRPr="002F0D86">
        <w:rPr>
          <w:sz w:val="24"/>
          <w:szCs w:val="24"/>
        </w:rPr>
        <w:t>Веракса</w:t>
      </w:r>
      <w:proofErr w:type="spellEnd"/>
      <w:r w:rsidR="00942D49" w:rsidRPr="002F0D86">
        <w:rPr>
          <w:sz w:val="24"/>
          <w:szCs w:val="24"/>
        </w:rPr>
        <w:t>,   Т.С. Комарова,   М.А.   Васильева</w:t>
      </w:r>
      <w:r w:rsidR="00A23A75" w:rsidRPr="002F0D86">
        <w:rPr>
          <w:rFonts w:eastAsia="Times New Roman"/>
          <w:sz w:val="24"/>
          <w:szCs w:val="24"/>
          <w:lang w:eastAsia="ar-SA"/>
        </w:rPr>
        <w:t>.</w:t>
      </w:r>
    </w:p>
    <w:p w:rsidR="00625540" w:rsidRPr="002F0D86" w:rsidRDefault="00625540" w:rsidP="00962E6B">
      <w:pPr>
        <w:pStyle w:val="3"/>
        <w:spacing w:after="0" w:line="240" w:lineRule="auto"/>
        <w:ind w:left="0" w:firstLine="567"/>
        <w:jc w:val="both"/>
        <w:rPr>
          <w:sz w:val="24"/>
          <w:szCs w:val="24"/>
        </w:rPr>
      </w:pPr>
      <w:r w:rsidRPr="002F0D86">
        <w:rPr>
          <w:sz w:val="24"/>
          <w:szCs w:val="24"/>
        </w:rPr>
        <w:t>После  проведенного  анализа  было  определен</w:t>
      </w:r>
      <w:r w:rsidR="000B3C54" w:rsidRPr="002F0D86">
        <w:rPr>
          <w:sz w:val="24"/>
          <w:szCs w:val="24"/>
        </w:rPr>
        <w:t xml:space="preserve">о,   что   программа  </w:t>
      </w:r>
      <w:r w:rsidRPr="002F0D86">
        <w:rPr>
          <w:sz w:val="24"/>
          <w:szCs w:val="24"/>
        </w:rPr>
        <w:t xml:space="preserve">«  Ладушки »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2F0D86">
        <w:rPr>
          <w:sz w:val="24"/>
          <w:szCs w:val="24"/>
        </w:rPr>
        <w:t>музицировании</w:t>
      </w:r>
      <w:proofErr w:type="spellEnd"/>
      <w:r w:rsidRPr="002F0D86">
        <w:rPr>
          <w:sz w:val="24"/>
          <w:szCs w:val="24"/>
        </w:rPr>
        <w:t>,  танцах,  играх.</w:t>
      </w:r>
    </w:p>
    <w:p w:rsidR="00625540" w:rsidRPr="002F0D86" w:rsidRDefault="00625540" w:rsidP="00962E6B">
      <w:pPr>
        <w:pStyle w:val="3"/>
        <w:spacing w:after="0" w:line="240" w:lineRule="auto"/>
        <w:ind w:left="0" w:firstLine="567"/>
        <w:jc w:val="both"/>
        <w:rPr>
          <w:sz w:val="24"/>
          <w:szCs w:val="24"/>
        </w:rPr>
      </w:pPr>
      <w:r w:rsidRPr="002F0D86">
        <w:rPr>
          <w:sz w:val="24"/>
          <w:szCs w:val="24"/>
        </w:rPr>
        <w:t>Программа  «  Ладушки»  отличается  творческим,  профессиональным  подходом  к  развитию  музыкальных  способностей  дошкольника  в  процессе  специфических  дошкольных  видов  деятельности. Большое  внимание  в  программе  уделяется  развитию  творческих  способностей  ребенка.</w:t>
      </w:r>
    </w:p>
    <w:p w:rsidR="00625540" w:rsidRPr="002F0D86" w:rsidRDefault="00625540" w:rsidP="00962E6B">
      <w:pPr>
        <w:pStyle w:val="3"/>
        <w:spacing w:after="0" w:line="240" w:lineRule="auto"/>
        <w:ind w:left="0" w:firstLine="567"/>
        <w:jc w:val="both"/>
        <w:rPr>
          <w:sz w:val="24"/>
          <w:szCs w:val="24"/>
        </w:rPr>
      </w:pPr>
      <w:r w:rsidRPr="002F0D86">
        <w:rPr>
          <w:sz w:val="24"/>
          <w:szCs w:val="24"/>
        </w:rPr>
        <w:lastRenderedPageBreak/>
        <w:t>Эти  программы  основаны  на  развитии  творчества,  фантазии.  Это  дает  возможность  вызвать  эмоциональную  отзывчивость  у  детей,  помогает  их  раскрепостить,  а  так же  формирует  устойчивый  интерес  к  занятиям.</w:t>
      </w:r>
    </w:p>
    <w:p w:rsidR="00655F53" w:rsidRPr="002F0D86" w:rsidRDefault="00655F53" w:rsidP="00962E6B">
      <w:pPr>
        <w:pStyle w:val="3"/>
        <w:spacing w:after="0" w:line="240" w:lineRule="auto"/>
        <w:ind w:left="0" w:firstLine="567"/>
        <w:jc w:val="both"/>
        <w:rPr>
          <w:sz w:val="24"/>
          <w:szCs w:val="24"/>
        </w:rPr>
      </w:pPr>
    </w:p>
    <w:p w:rsidR="00A23A75" w:rsidRPr="002F0D86" w:rsidRDefault="00655F53" w:rsidP="00962E6B">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  Р</w:t>
      </w:r>
      <w:r w:rsidR="00357087" w:rsidRPr="002F0D86">
        <w:rPr>
          <w:rFonts w:ascii="Times New Roman" w:eastAsia="Times New Roman" w:hAnsi="Times New Roman"/>
          <w:sz w:val="24"/>
          <w:szCs w:val="24"/>
          <w:lang w:eastAsia="ar-SA"/>
        </w:rPr>
        <w:t>абочая программа составлен</w:t>
      </w:r>
      <w:r w:rsidR="000B3C54" w:rsidRPr="002F0D86">
        <w:rPr>
          <w:rFonts w:ascii="Times New Roman" w:eastAsia="Times New Roman" w:hAnsi="Times New Roman"/>
          <w:sz w:val="24"/>
          <w:szCs w:val="24"/>
          <w:lang w:eastAsia="ar-SA"/>
        </w:rPr>
        <w:t>а</w:t>
      </w:r>
      <w:r w:rsidR="00A23A75" w:rsidRPr="002F0D86">
        <w:rPr>
          <w:rFonts w:ascii="Times New Roman" w:eastAsia="Times New Roman" w:hAnsi="Times New Roman"/>
          <w:sz w:val="24"/>
          <w:szCs w:val="24"/>
          <w:lang w:eastAsia="ar-SA"/>
        </w:rPr>
        <w:t xml:space="preserve"> в соответствии со следующими нормативными документами:</w:t>
      </w:r>
    </w:p>
    <w:p w:rsidR="00357087" w:rsidRPr="002F0D86" w:rsidRDefault="00357087" w:rsidP="00962E6B">
      <w:pPr>
        <w:suppressAutoHyphens/>
        <w:spacing w:after="0" w:line="240" w:lineRule="auto"/>
        <w:ind w:right="357" w:firstLine="567"/>
        <w:jc w:val="both"/>
        <w:rPr>
          <w:rFonts w:ascii="Times New Roman" w:eastAsia="Times New Roman" w:hAnsi="Times New Roman"/>
          <w:sz w:val="24"/>
          <w:szCs w:val="24"/>
          <w:lang w:eastAsia="ar-SA"/>
        </w:rPr>
      </w:pP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proofErr w:type="gramStart"/>
      <w:r w:rsidRPr="002F0D86">
        <w:rPr>
          <w:rFonts w:ascii="Times New Roman" w:eastAsia="Times New Roman" w:hAnsi="Times New Roman"/>
          <w:sz w:val="24"/>
          <w:szCs w:val="24"/>
          <w:lang w:eastAsia="ar-SA"/>
        </w:rPr>
        <w:t>1.Закон РФ от 10 июля 1992 года №3266-1 «Об образовании» (далее – закон РФ «Об образовании».</w:t>
      </w:r>
      <w:proofErr w:type="gramEnd"/>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2. Типовое положение о дошкольном образовательном учреждении, утвержденное постано</w:t>
      </w:r>
      <w:r w:rsidR="007C51A8" w:rsidRPr="002F0D86">
        <w:rPr>
          <w:rFonts w:ascii="Times New Roman" w:eastAsia="Times New Roman" w:hAnsi="Times New Roman"/>
          <w:sz w:val="24"/>
          <w:szCs w:val="24"/>
          <w:lang w:eastAsia="ar-SA"/>
        </w:rPr>
        <w:t xml:space="preserve">влением Правительства РФ от  </w:t>
      </w:r>
      <w:r w:rsidRPr="002F0D86">
        <w:rPr>
          <w:rFonts w:ascii="Times New Roman" w:eastAsia="Times New Roman" w:hAnsi="Times New Roman"/>
          <w:sz w:val="24"/>
          <w:szCs w:val="24"/>
          <w:lang w:eastAsia="ar-SA"/>
        </w:rPr>
        <w:t>09.2008. № 666    (далее – Типовое положение).</w:t>
      </w: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3. </w:t>
      </w:r>
      <w:proofErr w:type="spellStart"/>
      <w:r w:rsidRPr="002F0D86">
        <w:rPr>
          <w:rFonts w:ascii="Times New Roman" w:eastAsia="Times New Roman" w:hAnsi="Times New Roman"/>
          <w:sz w:val="24"/>
          <w:szCs w:val="24"/>
          <w:lang w:eastAsia="ar-SA"/>
        </w:rPr>
        <w:t>Санитарно</w:t>
      </w:r>
      <w:proofErr w:type="spellEnd"/>
      <w:r w:rsidRPr="002F0D86">
        <w:rPr>
          <w:rFonts w:ascii="Times New Roman" w:eastAsia="Times New Roman" w:hAnsi="Times New Roman"/>
          <w:sz w:val="24"/>
          <w:szCs w:val="24"/>
          <w:lang w:eastAsia="ar-SA"/>
        </w:rPr>
        <w:t xml:space="preserve"> – эпидемиологические требования к устройству, содержанию и организации режима работы в дошкольных организациях. </w:t>
      </w:r>
      <w:proofErr w:type="spellStart"/>
      <w:r w:rsidRPr="002F0D86">
        <w:rPr>
          <w:rFonts w:ascii="Times New Roman" w:eastAsia="Times New Roman" w:hAnsi="Times New Roman"/>
          <w:sz w:val="24"/>
          <w:szCs w:val="24"/>
          <w:lang w:eastAsia="ar-SA"/>
        </w:rPr>
        <w:t>Санитарно</w:t>
      </w:r>
      <w:proofErr w:type="spellEnd"/>
      <w:r w:rsidRPr="002F0D86">
        <w:rPr>
          <w:rFonts w:ascii="Times New Roman" w:eastAsia="Times New Roman" w:hAnsi="Times New Roman"/>
          <w:sz w:val="24"/>
          <w:szCs w:val="24"/>
          <w:lang w:eastAsia="ar-SA"/>
        </w:rPr>
        <w:t xml:space="preserve"> – эпидемиологические правила и нормативы СанПиН 2.4.1. 2660 – 10, утвержденные постановлением Главного государственного санитарного врача Российской Федерации от 22 июля 2010 года №91 (далее – СанПиН).</w:t>
      </w: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4. Временные (примерные) требования к содержанию и методам воспитания и обучения, рекомендуемым в дошкольном образовательном учреждении, утвержденные приказом Минобразования РФ от 22 августа 1996 года № 448 (далее – Примерные требования).</w:t>
      </w: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5. Приказ Министерства образования и </w:t>
      </w:r>
      <w:r w:rsidR="00C97255" w:rsidRPr="002F0D86">
        <w:rPr>
          <w:rFonts w:ascii="Times New Roman" w:eastAsia="Times New Roman" w:hAnsi="Times New Roman"/>
          <w:sz w:val="24"/>
          <w:szCs w:val="24"/>
          <w:lang w:eastAsia="ar-SA"/>
        </w:rPr>
        <w:t>науки Российской Федерации (</w:t>
      </w:r>
      <w:proofErr w:type="spellStart"/>
      <w:r w:rsidR="00C97255" w:rsidRPr="002F0D86">
        <w:rPr>
          <w:rFonts w:ascii="Times New Roman" w:eastAsia="Times New Roman" w:hAnsi="Times New Roman"/>
          <w:sz w:val="24"/>
          <w:szCs w:val="24"/>
          <w:lang w:eastAsia="ar-SA"/>
        </w:rPr>
        <w:t>МинОбрН</w:t>
      </w:r>
      <w:r w:rsidRPr="002F0D86">
        <w:rPr>
          <w:rFonts w:ascii="Times New Roman" w:eastAsia="Times New Roman" w:hAnsi="Times New Roman"/>
          <w:sz w:val="24"/>
          <w:szCs w:val="24"/>
          <w:lang w:eastAsia="ar-SA"/>
        </w:rPr>
        <w:t>ауки</w:t>
      </w:r>
      <w:proofErr w:type="spellEnd"/>
      <w:r w:rsidRPr="002F0D86">
        <w:rPr>
          <w:rFonts w:ascii="Times New Roman" w:eastAsia="Times New Roman" w:hAnsi="Times New Roman"/>
          <w:sz w:val="24"/>
          <w:szCs w:val="24"/>
          <w:lang w:eastAsia="ar-SA"/>
        </w:rPr>
        <w:t xml:space="preserve"> России) от 23 ноября 2009 года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C32368" w:rsidRDefault="00E45791"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6. Устав </w:t>
      </w:r>
      <w:r w:rsidR="00C32368">
        <w:rPr>
          <w:rFonts w:ascii="Times New Roman" w:eastAsia="Times New Roman" w:hAnsi="Times New Roman"/>
          <w:sz w:val="24"/>
          <w:szCs w:val="24"/>
          <w:lang w:eastAsia="ar-SA"/>
        </w:rPr>
        <w:t>МБДОУ детский сад №50 ,</w:t>
      </w:r>
      <w:r w:rsidR="00A23A75" w:rsidRPr="002F0D86">
        <w:rPr>
          <w:rFonts w:ascii="Times New Roman" w:eastAsia="Times New Roman" w:hAnsi="Times New Roman"/>
          <w:sz w:val="24"/>
          <w:szCs w:val="24"/>
          <w:lang w:eastAsia="ar-SA"/>
        </w:rPr>
        <w:t xml:space="preserve"> утвержден</w:t>
      </w:r>
      <w:r w:rsidRPr="002F0D86">
        <w:rPr>
          <w:rFonts w:ascii="Times New Roman" w:eastAsia="Times New Roman" w:hAnsi="Times New Roman"/>
          <w:sz w:val="24"/>
          <w:szCs w:val="24"/>
          <w:lang w:eastAsia="ar-SA"/>
        </w:rPr>
        <w:t xml:space="preserve"> </w:t>
      </w:r>
      <w:r w:rsidR="00C32368">
        <w:rPr>
          <w:rFonts w:ascii="Times New Roman" w:eastAsia="Times New Roman" w:hAnsi="Times New Roman"/>
          <w:sz w:val="24"/>
          <w:szCs w:val="24"/>
          <w:lang w:eastAsia="ar-SA"/>
        </w:rPr>
        <w:t xml:space="preserve">приказом </w:t>
      </w:r>
      <w:proofErr w:type="gramStart"/>
      <w:r w:rsidR="00C32368">
        <w:rPr>
          <w:rFonts w:ascii="Times New Roman" w:eastAsia="Times New Roman" w:hAnsi="Times New Roman"/>
          <w:sz w:val="24"/>
          <w:szCs w:val="24"/>
          <w:lang w:eastAsia="ar-SA"/>
        </w:rPr>
        <w:t>управления образования администрации города Ставрополя</w:t>
      </w:r>
      <w:proofErr w:type="gramEnd"/>
      <w:r w:rsidR="00C32368">
        <w:rPr>
          <w:rFonts w:ascii="Times New Roman" w:eastAsia="Times New Roman" w:hAnsi="Times New Roman"/>
          <w:sz w:val="24"/>
          <w:szCs w:val="24"/>
          <w:lang w:eastAsia="ar-SA"/>
        </w:rPr>
        <w:t xml:space="preserve"> от 08.11.2011 года. №705-ОД.</w:t>
      </w:r>
    </w:p>
    <w:p w:rsidR="004C3651" w:rsidRPr="002F0D86" w:rsidRDefault="00C32368"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 </w:t>
      </w:r>
      <w:r w:rsidR="00A23A75" w:rsidRPr="002F0D86">
        <w:rPr>
          <w:rFonts w:ascii="Times New Roman" w:eastAsia="Times New Roman" w:hAnsi="Times New Roman"/>
          <w:sz w:val="24"/>
          <w:szCs w:val="24"/>
          <w:lang w:eastAsia="ar-SA"/>
        </w:rPr>
        <w:t>7.</w:t>
      </w:r>
      <w:r w:rsidR="006A72CE" w:rsidRPr="002F0D86">
        <w:rPr>
          <w:rFonts w:ascii="Times New Roman" w:eastAsia="Times New Roman" w:hAnsi="Times New Roman"/>
          <w:sz w:val="24"/>
          <w:szCs w:val="24"/>
          <w:lang w:eastAsia="ar-SA"/>
        </w:rPr>
        <w:t xml:space="preserve"> Лицензия на право ведения</w:t>
      </w:r>
      <w:r w:rsidR="00A23A75" w:rsidRPr="002F0D86">
        <w:rPr>
          <w:rFonts w:ascii="Times New Roman" w:eastAsia="Times New Roman" w:hAnsi="Times New Roman"/>
          <w:sz w:val="24"/>
          <w:szCs w:val="24"/>
          <w:lang w:eastAsia="ar-SA"/>
        </w:rPr>
        <w:t xml:space="preserve"> образовательной деятельности по образовательн</w:t>
      </w:r>
      <w:r w:rsidR="006A72CE" w:rsidRPr="002F0D86">
        <w:rPr>
          <w:rFonts w:ascii="Times New Roman" w:eastAsia="Times New Roman" w:hAnsi="Times New Roman"/>
          <w:sz w:val="24"/>
          <w:szCs w:val="24"/>
          <w:lang w:eastAsia="ar-SA"/>
        </w:rPr>
        <w:t xml:space="preserve">ым программам,  </w:t>
      </w:r>
      <w:proofErr w:type="gramStart"/>
      <w:r w:rsidR="006A72CE" w:rsidRPr="002F0D86">
        <w:rPr>
          <w:rFonts w:ascii="Times New Roman" w:eastAsia="Times New Roman" w:hAnsi="Times New Roman"/>
          <w:sz w:val="24"/>
          <w:szCs w:val="24"/>
          <w:lang w:eastAsia="ar-SA"/>
        </w:rPr>
        <w:t>регистрационный</w:t>
      </w:r>
      <w:proofErr w:type="gramEnd"/>
      <w:r w:rsidR="006A72CE" w:rsidRPr="002F0D86">
        <w:rPr>
          <w:rFonts w:ascii="Times New Roman" w:eastAsia="Times New Roman" w:hAnsi="Times New Roman"/>
          <w:sz w:val="24"/>
          <w:szCs w:val="24"/>
          <w:lang w:eastAsia="ar-SA"/>
        </w:rPr>
        <w:t xml:space="preserve"> №  3150 от 3 августа 2012 г., выдана министерством образования Ставропольского края.</w:t>
      </w:r>
      <w:r w:rsidR="00A23A75" w:rsidRPr="002F0D86">
        <w:rPr>
          <w:rFonts w:ascii="Times New Roman" w:eastAsia="Times New Roman" w:hAnsi="Times New Roman"/>
          <w:sz w:val="24"/>
          <w:szCs w:val="24"/>
          <w:lang w:eastAsia="ar-SA"/>
        </w:rPr>
        <w:t xml:space="preserve">  </w:t>
      </w: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 8. Свидетельство о госуд</w:t>
      </w:r>
      <w:r w:rsidR="00C97255" w:rsidRPr="002F0D86">
        <w:rPr>
          <w:rFonts w:ascii="Times New Roman" w:eastAsia="Times New Roman" w:hAnsi="Times New Roman"/>
          <w:sz w:val="24"/>
          <w:szCs w:val="24"/>
          <w:lang w:eastAsia="ar-SA"/>
        </w:rPr>
        <w:t xml:space="preserve">арственной аккредитации </w:t>
      </w:r>
      <w:proofErr w:type="gramStart"/>
      <w:r w:rsidR="00C97255" w:rsidRPr="002F0D86">
        <w:rPr>
          <w:rFonts w:ascii="Times New Roman" w:eastAsia="Times New Roman" w:hAnsi="Times New Roman"/>
          <w:sz w:val="24"/>
          <w:szCs w:val="24"/>
          <w:lang w:eastAsia="ar-SA"/>
        </w:rPr>
        <w:t>регистрационный</w:t>
      </w:r>
      <w:proofErr w:type="gramEnd"/>
      <w:r w:rsidR="00C97255" w:rsidRPr="002F0D86">
        <w:rPr>
          <w:rFonts w:ascii="Times New Roman" w:eastAsia="Times New Roman" w:hAnsi="Times New Roman"/>
          <w:sz w:val="24"/>
          <w:szCs w:val="24"/>
          <w:lang w:eastAsia="ar-SA"/>
        </w:rPr>
        <w:t xml:space="preserve"> № 1218 от  30 ноября 2012</w:t>
      </w:r>
      <w:r w:rsidR="00990139" w:rsidRPr="002F0D86">
        <w:rPr>
          <w:rFonts w:ascii="Times New Roman" w:eastAsia="Times New Roman" w:hAnsi="Times New Roman"/>
          <w:sz w:val="24"/>
          <w:szCs w:val="24"/>
          <w:lang w:eastAsia="ar-SA"/>
        </w:rPr>
        <w:t xml:space="preserve"> года</w:t>
      </w:r>
      <w:r w:rsidR="00C97255" w:rsidRPr="002F0D86">
        <w:rPr>
          <w:rFonts w:ascii="Times New Roman" w:eastAsia="Times New Roman" w:hAnsi="Times New Roman"/>
          <w:sz w:val="24"/>
          <w:szCs w:val="24"/>
          <w:lang w:eastAsia="ar-SA"/>
        </w:rPr>
        <w:t>, выдано министерством образования Ставропольского края.</w:t>
      </w:r>
      <w:r w:rsidRPr="002F0D86">
        <w:rPr>
          <w:rFonts w:ascii="Times New Roman" w:eastAsia="Times New Roman" w:hAnsi="Times New Roman"/>
          <w:sz w:val="24"/>
          <w:szCs w:val="24"/>
          <w:lang w:eastAsia="ar-SA"/>
        </w:rPr>
        <w:t xml:space="preserve"> </w:t>
      </w: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9. Основная общеобразовательная программа </w:t>
      </w:r>
      <w:r w:rsidR="00957C9F" w:rsidRPr="002F0D86">
        <w:rPr>
          <w:rFonts w:ascii="Times New Roman" w:eastAsia="Times New Roman" w:hAnsi="Times New Roman"/>
          <w:sz w:val="24"/>
          <w:szCs w:val="24"/>
          <w:lang w:eastAsia="ar-SA"/>
        </w:rPr>
        <w:t>Муниципального</w:t>
      </w:r>
      <w:r w:rsidR="00E45791" w:rsidRPr="002F0D86">
        <w:rPr>
          <w:rFonts w:ascii="Times New Roman" w:eastAsia="Times New Roman" w:hAnsi="Times New Roman"/>
          <w:sz w:val="24"/>
          <w:szCs w:val="24"/>
          <w:lang w:eastAsia="ar-SA"/>
        </w:rPr>
        <w:t xml:space="preserve"> бюджетного</w:t>
      </w:r>
      <w:r w:rsidR="00957C9F" w:rsidRPr="002F0D86">
        <w:rPr>
          <w:rFonts w:ascii="Times New Roman" w:eastAsia="Times New Roman" w:hAnsi="Times New Roman"/>
          <w:sz w:val="24"/>
          <w:szCs w:val="24"/>
          <w:lang w:eastAsia="ar-SA"/>
        </w:rPr>
        <w:t xml:space="preserve"> дошкольного образовательного учреждения</w:t>
      </w:r>
      <w:r w:rsidR="004C3651" w:rsidRPr="002F0D86">
        <w:rPr>
          <w:rFonts w:ascii="Times New Roman" w:eastAsia="Times New Roman" w:hAnsi="Times New Roman"/>
          <w:sz w:val="24"/>
          <w:szCs w:val="24"/>
          <w:lang w:eastAsia="ar-SA"/>
        </w:rPr>
        <w:t xml:space="preserve"> детского сада №50 комбинированного вида города Ставрополя  (далее МБ</w:t>
      </w:r>
      <w:r w:rsidRPr="002F0D86">
        <w:rPr>
          <w:rFonts w:ascii="Times New Roman" w:eastAsia="Times New Roman" w:hAnsi="Times New Roman"/>
          <w:sz w:val="24"/>
          <w:szCs w:val="24"/>
          <w:lang w:eastAsia="ar-SA"/>
        </w:rPr>
        <w:t>ДОУ)</w:t>
      </w:r>
      <w:r w:rsidR="00C32368">
        <w:rPr>
          <w:rFonts w:ascii="Times New Roman" w:eastAsia="Times New Roman" w:hAnsi="Times New Roman"/>
          <w:sz w:val="24"/>
          <w:szCs w:val="24"/>
          <w:lang w:eastAsia="ar-SA"/>
        </w:rPr>
        <w:t>.</w:t>
      </w:r>
    </w:p>
    <w:p w:rsidR="004C3651" w:rsidRPr="002F0D86" w:rsidRDefault="004C3651" w:rsidP="00962E6B">
      <w:pPr>
        <w:suppressAutoHyphens/>
        <w:spacing w:after="0" w:line="240" w:lineRule="auto"/>
        <w:ind w:firstLine="567"/>
        <w:jc w:val="both"/>
        <w:rPr>
          <w:rFonts w:ascii="Times New Roman" w:eastAsia="Times New Roman" w:hAnsi="Times New Roman"/>
          <w:sz w:val="24"/>
          <w:szCs w:val="24"/>
          <w:lang w:eastAsia="ar-SA"/>
        </w:rPr>
      </w:pPr>
    </w:p>
    <w:p w:rsidR="008B407E" w:rsidRPr="002F0D86" w:rsidRDefault="00A23A75" w:rsidP="00962E6B">
      <w:pPr>
        <w:pStyle w:val="3"/>
        <w:spacing w:after="0" w:line="240" w:lineRule="auto"/>
        <w:ind w:left="0" w:firstLine="567"/>
        <w:jc w:val="both"/>
        <w:rPr>
          <w:b/>
          <w:sz w:val="24"/>
          <w:szCs w:val="24"/>
        </w:rPr>
      </w:pPr>
      <w:r w:rsidRPr="002F0D86">
        <w:rPr>
          <w:rFonts w:eastAsia="Times New Roman"/>
          <w:sz w:val="24"/>
          <w:szCs w:val="24"/>
          <w:lang w:eastAsia="ar-SA"/>
        </w:rPr>
        <w:t>Данная рабочая программа по музыкальному развитию детей разработана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w:t>
      </w:r>
      <w:r w:rsidR="004C3651" w:rsidRPr="002F0D86">
        <w:rPr>
          <w:rFonts w:eastAsia="Times New Roman"/>
          <w:sz w:val="24"/>
          <w:szCs w:val="24"/>
          <w:lang w:eastAsia="ar-SA"/>
        </w:rPr>
        <w:t>етным  направлением развития  МБ</w:t>
      </w:r>
      <w:r w:rsidRPr="002F0D86">
        <w:rPr>
          <w:rFonts w:eastAsia="Times New Roman"/>
          <w:sz w:val="24"/>
          <w:szCs w:val="24"/>
          <w:lang w:eastAsia="ar-SA"/>
        </w:rPr>
        <w:t>Д</w:t>
      </w:r>
      <w:r w:rsidR="007C569B">
        <w:rPr>
          <w:rFonts w:eastAsia="Times New Roman"/>
          <w:sz w:val="24"/>
          <w:szCs w:val="24"/>
          <w:lang w:eastAsia="ar-SA"/>
        </w:rPr>
        <w:t>ОУ</w:t>
      </w:r>
      <w:r w:rsidR="004C3651" w:rsidRPr="002F0D86">
        <w:rPr>
          <w:rFonts w:eastAsia="Times New Roman"/>
          <w:sz w:val="24"/>
          <w:szCs w:val="24"/>
          <w:lang w:eastAsia="ar-SA"/>
        </w:rPr>
        <w:t>.</w:t>
      </w:r>
      <w:r w:rsidRPr="002F0D86">
        <w:rPr>
          <w:rFonts w:eastAsia="Times New Roman"/>
          <w:sz w:val="24"/>
          <w:szCs w:val="24"/>
          <w:lang w:eastAsia="ar-SA"/>
        </w:rPr>
        <w:t xml:space="preserve"> В программе сформулированы и конкретизированы задачи по музыкальному воспитанию для детей младшей, средней, старшей, подготовительной групп.</w:t>
      </w:r>
      <w:r w:rsidR="008B407E" w:rsidRPr="002F0D86">
        <w:rPr>
          <w:b/>
          <w:sz w:val="24"/>
          <w:szCs w:val="24"/>
        </w:rPr>
        <w:t xml:space="preserve">            </w:t>
      </w:r>
    </w:p>
    <w:p w:rsidR="00F83AE5" w:rsidRDefault="008B407E" w:rsidP="00962E6B">
      <w:pPr>
        <w:pStyle w:val="3"/>
        <w:spacing w:after="0" w:line="240" w:lineRule="auto"/>
        <w:ind w:left="0" w:firstLine="567"/>
        <w:jc w:val="both"/>
        <w:rPr>
          <w:b/>
          <w:sz w:val="24"/>
          <w:szCs w:val="24"/>
        </w:rPr>
      </w:pPr>
      <w:r w:rsidRPr="002F0D86">
        <w:rPr>
          <w:b/>
          <w:sz w:val="24"/>
          <w:szCs w:val="24"/>
        </w:rPr>
        <w:t xml:space="preserve">  </w:t>
      </w:r>
    </w:p>
    <w:p w:rsidR="000B3C54" w:rsidRPr="002F0D86" w:rsidRDefault="008B407E" w:rsidP="00962E6B">
      <w:pPr>
        <w:pStyle w:val="3"/>
        <w:spacing w:after="0" w:line="240" w:lineRule="auto"/>
        <w:ind w:left="0" w:firstLine="567"/>
        <w:jc w:val="both"/>
        <w:rPr>
          <w:sz w:val="24"/>
          <w:szCs w:val="24"/>
        </w:rPr>
      </w:pPr>
      <w:r w:rsidRPr="002F0D86">
        <w:rPr>
          <w:b/>
          <w:sz w:val="24"/>
          <w:szCs w:val="24"/>
        </w:rPr>
        <w:t>Концепци</w:t>
      </w:r>
      <w:r w:rsidR="00CD4260" w:rsidRPr="002F0D86">
        <w:rPr>
          <w:b/>
          <w:sz w:val="24"/>
          <w:szCs w:val="24"/>
        </w:rPr>
        <w:t>я</w:t>
      </w:r>
      <w:r w:rsidRPr="002F0D86">
        <w:rPr>
          <w:b/>
          <w:sz w:val="24"/>
          <w:szCs w:val="24"/>
        </w:rPr>
        <w:t>,  обоснованность  программы</w:t>
      </w:r>
      <w:r w:rsidRPr="002F0D86">
        <w:rPr>
          <w:sz w:val="24"/>
          <w:szCs w:val="24"/>
        </w:rPr>
        <w:t xml:space="preserve">: </w:t>
      </w:r>
    </w:p>
    <w:p w:rsidR="000A16B1" w:rsidRPr="002F0D86" w:rsidRDefault="008B407E" w:rsidP="00962E6B">
      <w:pPr>
        <w:pStyle w:val="3"/>
        <w:spacing w:after="0" w:line="240" w:lineRule="auto"/>
        <w:ind w:left="0" w:firstLine="567"/>
        <w:jc w:val="both"/>
        <w:rPr>
          <w:sz w:val="24"/>
          <w:szCs w:val="24"/>
        </w:rPr>
      </w:pPr>
      <w:r w:rsidRPr="002F0D86">
        <w:rPr>
          <w:sz w:val="24"/>
          <w:szCs w:val="24"/>
        </w:rPr>
        <w:t xml:space="preserve">Музыкальное  воспитание -  это  не  воспитание  музыканта, а,  прежде всего  воспитание  человека. 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воображения.  Расширять  кругозор,  побуждать  детей  к  творчеству.  Приобретая  в  процессе  музыкальной  деятельности  определенные  знания  о  музыке,  умения  и  навыки,  дети  приобщаются  к  музыкальному  искусству.  </w:t>
      </w:r>
      <w:r w:rsidRPr="002F0D86">
        <w:rPr>
          <w:sz w:val="24"/>
          <w:szCs w:val="24"/>
        </w:rPr>
        <w:lastRenderedPageBreak/>
        <w:t>А  это  способствует  развитию  музыкальных  и  общих  способностей,  формированию  основ  музыкальной  и  общей  духовной  культ</w:t>
      </w:r>
      <w:r w:rsidR="000A16B1" w:rsidRPr="002F0D86">
        <w:rPr>
          <w:sz w:val="24"/>
          <w:szCs w:val="24"/>
        </w:rPr>
        <w:t>уры.</w:t>
      </w:r>
    </w:p>
    <w:p w:rsidR="008B407E" w:rsidRPr="002F0D86" w:rsidRDefault="000A16B1" w:rsidP="00962E6B">
      <w:pPr>
        <w:pStyle w:val="3"/>
        <w:spacing w:after="0" w:line="240" w:lineRule="auto"/>
        <w:ind w:left="0" w:firstLine="567"/>
        <w:jc w:val="both"/>
        <w:rPr>
          <w:sz w:val="24"/>
          <w:szCs w:val="24"/>
        </w:rPr>
      </w:pPr>
      <w:r w:rsidRPr="002F0D86">
        <w:rPr>
          <w:sz w:val="24"/>
          <w:szCs w:val="24"/>
        </w:rPr>
        <w:t xml:space="preserve">  О</w:t>
      </w:r>
      <w:r w:rsidR="008B407E" w:rsidRPr="002F0D86">
        <w:rPr>
          <w:sz w:val="24"/>
          <w:szCs w:val="24"/>
        </w:rPr>
        <w:t>сновные  задачи  музыкального  воспитания:</w:t>
      </w:r>
    </w:p>
    <w:p w:rsidR="008B407E" w:rsidRPr="002F0D86" w:rsidRDefault="008B407E" w:rsidP="00962E6B">
      <w:pPr>
        <w:pStyle w:val="3"/>
        <w:numPr>
          <w:ilvl w:val="0"/>
          <w:numId w:val="3"/>
        </w:numPr>
        <w:spacing w:after="0" w:line="240" w:lineRule="auto"/>
        <w:ind w:left="0" w:firstLine="567"/>
        <w:jc w:val="both"/>
        <w:rPr>
          <w:sz w:val="24"/>
          <w:szCs w:val="24"/>
        </w:rPr>
      </w:pPr>
      <w:r w:rsidRPr="002F0D86">
        <w:rPr>
          <w:sz w:val="24"/>
          <w:szCs w:val="24"/>
        </w:rPr>
        <w:t xml:space="preserve"> Развивать  музыкальные  и  творческие  способности  детей  </w:t>
      </w:r>
      <w:proofErr w:type="gramStart"/>
      <w:r w:rsidRPr="002F0D86">
        <w:rPr>
          <w:sz w:val="24"/>
          <w:szCs w:val="24"/>
        </w:rPr>
        <w:t xml:space="preserve">(  </w:t>
      </w:r>
      <w:proofErr w:type="gramEnd"/>
      <w:r w:rsidRPr="002F0D86">
        <w:rPr>
          <w:sz w:val="24"/>
          <w:szCs w:val="24"/>
        </w:rPr>
        <w:t>с  учетом  возможностей  каждого  )  посредством  различных  видов  музыкальной  деятельности;</w:t>
      </w:r>
    </w:p>
    <w:p w:rsidR="008B407E" w:rsidRPr="002F0D86" w:rsidRDefault="008B407E" w:rsidP="00962E6B">
      <w:pPr>
        <w:pStyle w:val="3"/>
        <w:numPr>
          <w:ilvl w:val="0"/>
          <w:numId w:val="3"/>
        </w:numPr>
        <w:spacing w:after="0" w:line="240" w:lineRule="auto"/>
        <w:ind w:left="0" w:firstLine="567"/>
        <w:jc w:val="both"/>
        <w:rPr>
          <w:sz w:val="24"/>
          <w:szCs w:val="24"/>
        </w:rPr>
      </w:pPr>
      <w:r w:rsidRPr="002F0D86">
        <w:rPr>
          <w:sz w:val="24"/>
          <w:szCs w:val="24"/>
        </w:rPr>
        <w:t>Формировать  начало  музыкальной  культуры,  способствовать  развитию  общей  духовной  культуры.</w:t>
      </w:r>
    </w:p>
    <w:p w:rsidR="008B407E" w:rsidRPr="002F0D86" w:rsidRDefault="008B407E" w:rsidP="00962E6B">
      <w:pPr>
        <w:pStyle w:val="3"/>
        <w:spacing w:after="0" w:line="240" w:lineRule="auto"/>
        <w:ind w:left="0" w:firstLine="567"/>
        <w:jc w:val="both"/>
        <w:rPr>
          <w:sz w:val="24"/>
          <w:szCs w:val="24"/>
        </w:rPr>
      </w:pPr>
      <w:r w:rsidRPr="002F0D86">
        <w:rPr>
          <w:sz w:val="24"/>
          <w:szCs w:val="24"/>
        </w:rPr>
        <w:t>Успешное  решение  этих  задач  зависит  от  содержания  музыкального  воспитания,  от  значимости  используемого  репертуара,  методов  и  приемов  обучения,  форм  организации  музыкальной  деятельности.</w:t>
      </w:r>
    </w:p>
    <w:p w:rsidR="008B407E" w:rsidRPr="002F0D86" w:rsidRDefault="008B407E" w:rsidP="00962E6B">
      <w:pPr>
        <w:pStyle w:val="3"/>
        <w:spacing w:after="0" w:line="240" w:lineRule="auto"/>
        <w:ind w:left="0" w:firstLine="567"/>
        <w:jc w:val="both"/>
        <w:rPr>
          <w:sz w:val="24"/>
          <w:szCs w:val="24"/>
        </w:rPr>
      </w:pPr>
      <w:r w:rsidRPr="002F0D86">
        <w:rPr>
          <w:sz w:val="24"/>
          <w:szCs w:val="24"/>
        </w:rPr>
        <w:t>Учитывая  огромный   педагогический  опыт  предшественников,  а  также  используя  современные  методы  музыкального  воспитания,  я,  обобщая  свой  многолетний  опы</w:t>
      </w:r>
      <w:r w:rsidR="000A16B1" w:rsidRPr="002F0D86">
        <w:rPr>
          <w:sz w:val="24"/>
          <w:szCs w:val="24"/>
        </w:rPr>
        <w:t xml:space="preserve">т  работы,   разработала </w:t>
      </w:r>
      <w:r w:rsidRPr="002F0D86">
        <w:rPr>
          <w:sz w:val="24"/>
          <w:szCs w:val="24"/>
        </w:rPr>
        <w:t xml:space="preserve"> эффективную  образовательно  -  воспитате</w:t>
      </w:r>
      <w:r w:rsidR="007C569B">
        <w:rPr>
          <w:sz w:val="24"/>
          <w:szCs w:val="24"/>
        </w:rPr>
        <w:t>льную  программу</w:t>
      </w:r>
      <w:r w:rsidRPr="002F0D86">
        <w:rPr>
          <w:sz w:val="24"/>
          <w:szCs w:val="24"/>
        </w:rPr>
        <w:t>.  Программа  отличается  творческим  подходом  к  развитию  музыкальных  способностей  детей  дошкольного  возраста,  строится  на  принципах  внимания  к  потребностям  детей  и  создания  атмосферы  доверия  и  партнерства  в  различных  видах  музыкальной  деятель</w:t>
      </w:r>
      <w:r w:rsidR="0050503F" w:rsidRPr="002F0D86">
        <w:rPr>
          <w:sz w:val="24"/>
          <w:szCs w:val="24"/>
        </w:rPr>
        <w:t>ности.</w:t>
      </w:r>
    </w:p>
    <w:p w:rsidR="008B407E" w:rsidRPr="002F0D86" w:rsidRDefault="0050503F" w:rsidP="00962E6B">
      <w:pPr>
        <w:pStyle w:val="3"/>
        <w:spacing w:after="0" w:line="240" w:lineRule="auto"/>
        <w:ind w:left="0" w:firstLine="567"/>
        <w:jc w:val="both"/>
        <w:rPr>
          <w:sz w:val="24"/>
          <w:szCs w:val="24"/>
        </w:rPr>
      </w:pPr>
      <w:r w:rsidRPr="002F0D86">
        <w:rPr>
          <w:sz w:val="24"/>
          <w:szCs w:val="24"/>
        </w:rPr>
        <w:t xml:space="preserve">Программу  </w:t>
      </w:r>
      <w:r w:rsidR="008B407E" w:rsidRPr="002F0D86">
        <w:rPr>
          <w:sz w:val="24"/>
          <w:szCs w:val="24"/>
        </w:rPr>
        <w:t xml:space="preserve">  отличает  тесная  связь  художественным  словом  и  развитием  речи.  В  процессе  различных  видов  музыкальной  деятельности  дети  слышат  и  поют  много  прибауток,  считалок,  небольших  стихов,  которые  впоследствии  используют  в  повседневной  жизни. Детям  много  рассказывается  о  музыке  различных  жанров,  жизни  и  труде  композиторов.</w:t>
      </w:r>
    </w:p>
    <w:p w:rsidR="008B407E" w:rsidRPr="002F0D86" w:rsidRDefault="0050503F" w:rsidP="00962E6B">
      <w:pPr>
        <w:pStyle w:val="3"/>
        <w:spacing w:after="0" w:line="240" w:lineRule="auto"/>
        <w:ind w:left="0" w:firstLine="567"/>
        <w:jc w:val="both"/>
        <w:rPr>
          <w:sz w:val="24"/>
          <w:szCs w:val="24"/>
        </w:rPr>
      </w:pPr>
      <w:r w:rsidRPr="002F0D86">
        <w:rPr>
          <w:sz w:val="24"/>
          <w:szCs w:val="24"/>
        </w:rPr>
        <w:t>Программа</w:t>
      </w:r>
      <w:r w:rsidR="008B407E" w:rsidRPr="002F0D86">
        <w:rPr>
          <w:sz w:val="24"/>
          <w:szCs w:val="24"/>
        </w:rPr>
        <w:t xml:space="preserve">  предусматривает  использование  в  музыкальной  деятельности  интересного  и  яркого  наглядного  материала.</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Иллюстрации и  репродукции.</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 xml:space="preserve"> Дидактический  материал.</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Малые  скульптурные  формы.</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Игровые  атрибуты.</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Музыкальные  инструменты.</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Аудио – видео</w:t>
      </w:r>
      <w:r w:rsidR="008B6D6D" w:rsidRPr="002F0D86">
        <w:rPr>
          <w:sz w:val="24"/>
          <w:szCs w:val="24"/>
        </w:rPr>
        <w:t xml:space="preserve"> </w:t>
      </w:r>
      <w:r w:rsidRPr="002F0D86">
        <w:rPr>
          <w:sz w:val="24"/>
          <w:szCs w:val="24"/>
        </w:rPr>
        <w:t>-</w:t>
      </w:r>
      <w:r w:rsidR="008B6D6D" w:rsidRPr="002F0D86">
        <w:rPr>
          <w:sz w:val="24"/>
          <w:szCs w:val="24"/>
        </w:rPr>
        <w:t xml:space="preserve"> </w:t>
      </w:r>
      <w:r w:rsidRPr="002F0D86">
        <w:rPr>
          <w:sz w:val="24"/>
          <w:szCs w:val="24"/>
        </w:rPr>
        <w:t>материалы.</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 xml:space="preserve">«Живые  игрушки» </w:t>
      </w:r>
      <w:proofErr w:type="gramStart"/>
      <w:r w:rsidRPr="002F0D86">
        <w:rPr>
          <w:sz w:val="24"/>
          <w:szCs w:val="24"/>
        </w:rPr>
        <w:t xml:space="preserve">( </w:t>
      </w:r>
      <w:proofErr w:type="gramEnd"/>
      <w:r w:rsidRPr="002F0D86">
        <w:rPr>
          <w:sz w:val="24"/>
          <w:szCs w:val="24"/>
        </w:rPr>
        <w:t>переодетые  дети,  воспитатели).</w:t>
      </w:r>
    </w:p>
    <w:p w:rsidR="008B407E" w:rsidRPr="002F0D86" w:rsidRDefault="008B407E" w:rsidP="00962E6B">
      <w:pPr>
        <w:pStyle w:val="3"/>
        <w:numPr>
          <w:ilvl w:val="0"/>
          <w:numId w:val="4"/>
        </w:numPr>
        <w:spacing w:after="0" w:line="240" w:lineRule="auto"/>
        <w:ind w:left="0" w:firstLine="567"/>
        <w:jc w:val="both"/>
        <w:rPr>
          <w:sz w:val="24"/>
          <w:szCs w:val="24"/>
        </w:rPr>
      </w:pPr>
      <w:r w:rsidRPr="002F0D86">
        <w:rPr>
          <w:sz w:val="24"/>
          <w:szCs w:val="24"/>
        </w:rPr>
        <w:t>Портреты  композиторов.</w:t>
      </w:r>
    </w:p>
    <w:p w:rsidR="008B407E" w:rsidRPr="002F0D86" w:rsidRDefault="008B407E" w:rsidP="00962E6B">
      <w:pPr>
        <w:pStyle w:val="3"/>
        <w:spacing w:after="0" w:line="240" w:lineRule="auto"/>
        <w:ind w:left="0" w:firstLine="567"/>
        <w:jc w:val="both"/>
        <w:rPr>
          <w:sz w:val="24"/>
          <w:szCs w:val="24"/>
        </w:rPr>
      </w:pPr>
      <w:r w:rsidRPr="002F0D86">
        <w:rPr>
          <w:sz w:val="24"/>
          <w:szCs w:val="24"/>
        </w:rPr>
        <w:t xml:space="preserve">Использование </w:t>
      </w:r>
      <w:r w:rsidR="008B6D6D" w:rsidRPr="002F0D86">
        <w:rPr>
          <w:sz w:val="24"/>
          <w:szCs w:val="24"/>
        </w:rPr>
        <w:t xml:space="preserve"> наглядного  материала  заинтере</w:t>
      </w:r>
      <w:r w:rsidRPr="002F0D86">
        <w:rPr>
          <w:sz w:val="24"/>
          <w:szCs w:val="24"/>
        </w:rPr>
        <w:t>совывает  детей,  активизирует  их  и  вызывает  желание  принять  участие  в  том  или  ином  виде  деятельности. А  результат  этого  -  эмоциональная  отзывчивость  детей,  прекрасное настроение.  Хорошее  усвоение  музыкального  материала  и  высокая  активность.</w:t>
      </w:r>
    </w:p>
    <w:p w:rsidR="00F83AE5" w:rsidRDefault="00F83AE5" w:rsidP="00962E6B">
      <w:pPr>
        <w:pStyle w:val="3"/>
        <w:spacing w:after="0" w:line="240" w:lineRule="auto"/>
        <w:ind w:left="0" w:firstLine="567"/>
        <w:jc w:val="both"/>
        <w:rPr>
          <w:b/>
          <w:sz w:val="24"/>
          <w:szCs w:val="24"/>
        </w:rPr>
      </w:pPr>
    </w:p>
    <w:p w:rsidR="008B407E" w:rsidRPr="002F0D86" w:rsidRDefault="008B407E" w:rsidP="00962E6B">
      <w:pPr>
        <w:pStyle w:val="3"/>
        <w:spacing w:after="0" w:line="240" w:lineRule="auto"/>
        <w:ind w:left="0" w:firstLine="567"/>
        <w:jc w:val="both"/>
        <w:rPr>
          <w:sz w:val="24"/>
          <w:szCs w:val="24"/>
        </w:rPr>
      </w:pPr>
      <w:r w:rsidRPr="002F0D86">
        <w:rPr>
          <w:b/>
          <w:sz w:val="24"/>
          <w:szCs w:val="24"/>
        </w:rPr>
        <w:t>Образовательно-воспитательная  программа</w:t>
      </w:r>
      <w:r w:rsidR="0050503F" w:rsidRPr="002F0D86">
        <w:rPr>
          <w:b/>
          <w:sz w:val="24"/>
          <w:szCs w:val="24"/>
        </w:rPr>
        <w:t xml:space="preserve">  </w:t>
      </w:r>
      <w:r w:rsidRPr="002F0D86">
        <w:rPr>
          <w:b/>
          <w:sz w:val="24"/>
          <w:szCs w:val="24"/>
        </w:rPr>
        <w:t xml:space="preserve">  </w:t>
      </w:r>
      <w:r w:rsidRPr="002F0D86">
        <w:rPr>
          <w:sz w:val="24"/>
          <w:szCs w:val="24"/>
        </w:rPr>
        <w:t>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с  другими  образовательными  областями,  развитие   органов  чувств,  у  детей  развивается  фантазия,  воображение,  интеллект,  артистичность,  накапливается  опыт  сравнительного  анализа,  формиру</w:t>
      </w:r>
      <w:r w:rsidR="008B6D6D" w:rsidRPr="002F0D86">
        <w:rPr>
          <w:sz w:val="24"/>
          <w:szCs w:val="24"/>
        </w:rPr>
        <w:t>ются  коммуни</w:t>
      </w:r>
      <w:r w:rsidRPr="002F0D86">
        <w:rPr>
          <w:sz w:val="24"/>
          <w:szCs w:val="24"/>
        </w:rPr>
        <w:t>к</w:t>
      </w:r>
      <w:r w:rsidR="008B6D6D" w:rsidRPr="002F0D86">
        <w:rPr>
          <w:sz w:val="24"/>
          <w:szCs w:val="24"/>
        </w:rPr>
        <w:t>а</w:t>
      </w:r>
      <w:r w:rsidRPr="002F0D86">
        <w:rPr>
          <w:sz w:val="24"/>
          <w:szCs w:val="24"/>
        </w:rPr>
        <w:t xml:space="preserve">тивные  отношения,  воспитывается  доброжелательное  отношение  друг  к  другу. </w:t>
      </w:r>
      <w:r w:rsidR="007F7CE7" w:rsidRPr="002F0D86">
        <w:rPr>
          <w:sz w:val="24"/>
          <w:szCs w:val="24"/>
        </w:rPr>
        <w:t xml:space="preserve"> Дети, с</w:t>
      </w:r>
      <w:r w:rsidRPr="002F0D86">
        <w:rPr>
          <w:sz w:val="24"/>
          <w:szCs w:val="24"/>
        </w:rPr>
        <w:t>лушая  музыку,  исполняя  песни,  отражают  свои  впечатления  в  рисунках,  в  лепке,  ко</w:t>
      </w:r>
      <w:r w:rsidR="008B6D6D" w:rsidRPr="002F0D86">
        <w:rPr>
          <w:sz w:val="24"/>
          <w:szCs w:val="24"/>
        </w:rPr>
        <w:t>н</w:t>
      </w:r>
      <w:r w:rsidRPr="002F0D86">
        <w:rPr>
          <w:sz w:val="24"/>
          <w:szCs w:val="24"/>
        </w:rPr>
        <w:t>струировании,  рассказах.  Это  происходит  в  свободное  от  занятий  время.  И  во  время  проведения  интегрированных  занятий.</w:t>
      </w:r>
    </w:p>
    <w:p w:rsidR="00345AFB" w:rsidRDefault="00345AFB" w:rsidP="00962E6B">
      <w:pPr>
        <w:pStyle w:val="3"/>
        <w:numPr>
          <w:ilvl w:val="0"/>
          <w:numId w:val="23"/>
        </w:numPr>
        <w:spacing w:line="360" w:lineRule="auto"/>
        <w:jc w:val="both"/>
        <w:rPr>
          <w:rFonts w:eastAsia="Times New Roman"/>
          <w:b/>
          <w:iCs/>
          <w:sz w:val="24"/>
          <w:szCs w:val="24"/>
          <w:lang w:eastAsia="ar-SA"/>
        </w:rPr>
        <w:sectPr w:rsidR="00345AFB">
          <w:pgSz w:w="11906" w:h="16838"/>
          <w:pgMar w:top="1134" w:right="850" w:bottom="1134" w:left="1701" w:header="708" w:footer="708" w:gutter="0"/>
          <w:cols w:space="708"/>
          <w:docGrid w:linePitch="360"/>
        </w:sectPr>
      </w:pPr>
    </w:p>
    <w:p w:rsidR="00345AFB" w:rsidRPr="00345AFB" w:rsidRDefault="00345AFB" w:rsidP="007C569B">
      <w:pPr>
        <w:pStyle w:val="3"/>
        <w:spacing w:after="0" w:line="240" w:lineRule="auto"/>
        <w:jc w:val="both"/>
        <w:rPr>
          <w:sz w:val="24"/>
          <w:szCs w:val="24"/>
          <w:u w:val="single"/>
        </w:rPr>
      </w:pPr>
      <w:r w:rsidRPr="00345AFB">
        <w:rPr>
          <w:rFonts w:eastAsia="Times New Roman"/>
          <w:b/>
          <w:iCs/>
          <w:sz w:val="24"/>
          <w:szCs w:val="24"/>
          <w:u w:val="single"/>
          <w:lang w:eastAsia="ar-SA"/>
        </w:rPr>
        <w:lastRenderedPageBreak/>
        <w:t xml:space="preserve">1.ОСНОВНЫЕ ЦЕЛИ И ЗАДАЧИ </w:t>
      </w:r>
      <w:r w:rsidRPr="00345AFB">
        <w:rPr>
          <w:rFonts w:eastAsia="Times New Roman"/>
          <w:b/>
          <w:caps/>
          <w:sz w:val="24"/>
          <w:szCs w:val="24"/>
          <w:u w:val="single"/>
          <w:lang w:eastAsia="ar-SA"/>
        </w:rPr>
        <w:t>РеализациИ образовательной области «МУЗЫКА»</w:t>
      </w:r>
    </w:p>
    <w:p w:rsidR="00F83AE5" w:rsidRDefault="00F83AE5" w:rsidP="00962E6B">
      <w:pPr>
        <w:pStyle w:val="3"/>
        <w:spacing w:after="0" w:line="240" w:lineRule="auto"/>
        <w:ind w:firstLine="425"/>
        <w:jc w:val="both"/>
        <w:rPr>
          <w:b/>
          <w:sz w:val="24"/>
          <w:szCs w:val="24"/>
        </w:rPr>
      </w:pPr>
    </w:p>
    <w:p w:rsidR="008B407E" w:rsidRPr="002F0D86" w:rsidRDefault="008B407E" w:rsidP="00962E6B">
      <w:pPr>
        <w:pStyle w:val="3"/>
        <w:spacing w:after="0" w:line="240" w:lineRule="auto"/>
        <w:ind w:firstLine="425"/>
        <w:jc w:val="both"/>
        <w:rPr>
          <w:sz w:val="24"/>
          <w:szCs w:val="24"/>
        </w:rPr>
      </w:pPr>
      <w:r w:rsidRPr="002F0D86">
        <w:rPr>
          <w:b/>
          <w:sz w:val="24"/>
          <w:szCs w:val="24"/>
        </w:rPr>
        <w:t>Основн</w:t>
      </w:r>
      <w:r w:rsidR="008B6D6D" w:rsidRPr="002F0D86">
        <w:rPr>
          <w:b/>
          <w:sz w:val="24"/>
          <w:szCs w:val="24"/>
        </w:rPr>
        <w:t xml:space="preserve">ая  </w:t>
      </w:r>
      <w:r w:rsidR="00655F53" w:rsidRPr="002F0D86">
        <w:rPr>
          <w:b/>
          <w:sz w:val="24"/>
          <w:szCs w:val="24"/>
        </w:rPr>
        <w:t xml:space="preserve">задача  программы  </w:t>
      </w:r>
      <w:r w:rsidRPr="002F0D86">
        <w:rPr>
          <w:b/>
          <w:sz w:val="24"/>
          <w:szCs w:val="24"/>
        </w:rPr>
        <w:t xml:space="preserve">  -  это  введение  ребенка  в  мир  музыки  с  радостью  и  ул</w:t>
      </w:r>
      <w:r w:rsidR="00F774C5" w:rsidRPr="002F0D86">
        <w:rPr>
          <w:b/>
          <w:sz w:val="24"/>
          <w:szCs w:val="24"/>
        </w:rPr>
        <w:t>ыбкой, развитие его эмоциональной сферы</w:t>
      </w:r>
      <w:r w:rsidR="00645EF3" w:rsidRPr="002F0D86">
        <w:rPr>
          <w:b/>
          <w:sz w:val="24"/>
          <w:szCs w:val="24"/>
        </w:rPr>
        <w:t>.</w:t>
      </w:r>
    </w:p>
    <w:p w:rsidR="008B407E" w:rsidRPr="002F0D86" w:rsidRDefault="008B407E" w:rsidP="00962E6B">
      <w:pPr>
        <w:spacing w:after="0" w:line="240" w:lineRule="auto"/>
        <w:ind w:firstLine="567"/>
        <w:jc w:val="both"/>
        <w:rPr>
          <w:rFonts w:ascii="Times New Roman" w:hAnsi="Times New Roman"/>
          <w:sz w:val="24"/>
          <w:szCs w:val="24"/>
        </w:rPr>
      </w:pPr>
      <w:r w:rsidRPr="002F0D86">
        <w:rPr>
          <w:rFonts w:ascii="Times New Roman" w:hAnsi="Times New Roman"/>
          <w:b/>
          <w:sz w:val="24"/>
          <w:szCs w:val="24"/>
        </w:rPr>
        <w:t>ЦЕЛЬ  ПРОГРАММЫ</w:t>
      </w:r>
      <w:r w:rsidRPr="002F0D86">
        <w:rPr>
          <w:rFonts w:ascii="Times New Roman" w:hAnsi="Times New Roman"/>
          <w:sz w:val="24"/>
          <w:szCs w:val="24"/>
        </w:rPr>
        <w:t xml:space="preserve">: - создание  благоприятных  условий  для  полноценного  проживания  ребенком  дошкольного  музыкального  детства, </w:t>
      </w:r>
      <w:r w:rsidR="00667481" w:rsidRPr="002F0D86">
        <w:rPr>
          <w:rFonts w:ascii="Times New Roman" w:hAnsi="Times New Roman"/>
          <w:sz w:val="24"/>
          <w:szCs w:val="24"/>
        </w:rPr>
        <w:t>для развития музыкально-творческих способностей детей дошкольного возраста средствами музыки, ритмопластики, театрализованной деятельности,</w:t>
      </w:r>
      <w:r w:rsidRPr="002F0D86">
        <w:rPr>
          <w:rFonts w:ascii="Times New Roman" w:hAnsi="Times New Roman"/>
          <w:sz w:val="24"/>
          <w:szCs w:val="24"/>
        </w:rPr>
        <w:t xml:space="preserve">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r w:rsidR="00667481" w:rsidRPr="002F0D86">
        <w:rPr>
          <w:rFonts w:ascii="Times New Roman" w:hAnsi="Times New Roman"/>
          <w:sz w:val="24"/>
          <w:szCs w:val="24"/>
        </w:rPr>
        <w:t>.</w:t>
      </w:r>
    </w:p>
    <w:p w:rsidR="008B407E" w:rsidRPr="002F0D86" w:rsidRDefault="00655F53" w:rsidP="00962E6B">
      <w:pPr>
        <w:pStyle w:val="3"/>
        <w:spacing w:after="0" w:line="240" w:lineRule="auto"/>
        <w:ind w:left="0" w:firstLine="567"/>
        <w:jc w:val="both"/>
        <w:rPr>
          <w:b/>
          <w:sz w:val="24"/>
          <w:szCs w:val="24"/>
        </w:rPr>
      </w:pPr>
      <w:r w:rsidRPr="002F0D86">
        <w:rPr>
          <w:b/>
          <w:sz w:val="24"/>
          <w:szCs w:val="24"/>
        </w:rPr>
        <w:t>ЗАДАЧИ  ПРОГРАММЫ</w:t>
      </w:r>
      <w:r w:rsidR="008B407E" w:rsidRPr="002F0D86">
        <w:rPr>
          <w:b/>
          <w:sz w:val="24"/>
          <w:szCs w:val="24"/>
        </w:rPr>
        <w:t>:</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Подготовить  детей  к  восприятию  музыкал</w:t>
      </w:r>
      <w:r w:rsidR="00645EF3" w:rsidRPr="002F0D86">
        <w:rPr>
          <w:sz w:val="24"/>
          <w:szCs w:val="24"/>
        </w:rPr>
        <w:t>ьных  образов  и  представлений, способствовать снятию у детей нервно – психического напряжения в процессе слушания музыки.</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Заложить  осно</w:t>
      </w:r>
      <w:r w:rsidR="00645EF3" w:rsidRPr="002F0D86">
        <w:rPr>
          <w:sz w:val="24"/>
          <w:szCs w:val="24"/>
        </w:rPr>
        <w:t xml:space="preserve">вы  гармонического  развития  </w:t>
      </w:r>
      <w:proofErr w:type="gramStart"/>
      <w:r w:rsidR="00645EF3" w:rsidRPr="002F0D86">
        <w:rPr>
          <w:sz w:val="24"/>
          <w:szCs w:val="24"/>
        </w:rPr>
        <w:t>(</w:t>
      </w:r>
      <w:r w:rsidRPr="002F0D86">
        <w:rPr>
          <w:sz w:val="24"/>
          <w:szCs w:val="24"/>
        </w:rPr>
        <w:t xml:space="preserve"> </w:t>
      </w:r>
      <w:proofErr w:type="gramEnd"/>
      <w:r w:rsidRPr="002F0D86">
        <w:rPr>
          <w:sz w:val="24"/>
          <w:szCs w:val="24"/>
        </w:rPr>
        <w:t xml:space="preserve">развитие  слуха,  голоса,  внимания,  движения,  чувства  ритма  и  красоты  мелодии,  развитие  индивидуальных </w:t>
      </w:r>
      <w:r w:rsidR="00645EF3" w:rsidRPr="002F0D86">
        <w:rPr>
          <w:sz w:val="24"/>
          <w:szCs w:val="24"/>
        </w:rPr>
        <w:t>музыкальных</w:t>
      </w:r>
      <w:r w:rsidRPr="002F0D86">
        <w:rPr>
          <w:sz w:val="24"/>
          <w:szCs w:val="24"/>
        </w:rPr>
        <w:t xml:space="preserve"> способностей.)</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Приобщать  детей  к  русской  народно  -  традиционной  и  мировой  музыкальной  культуре.</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Подготовить  детей  к  освоению  приемов  и  навыков  в  различных  видах  музыкальной  деятельности  адекватно  детским  возможностям.</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Развивать  коммуни</w:t>
      </w:r>
      <w:r w:rsidR="008B6D6D" w:rsidRPr="002F0D86">
        <w:rPr>
          <w:sz w:val="24"/>
          <w:szCs w:val="24"/>
        </w:rPr>
        <w:t>ка</w:t>
      </w:r>
      <w:r w:rsidR="00645EF3" w:rsidRPr="002F0D86">
        <w:rPr>
          <w:sz w:val="24"/>
          <w:szCs w:val="24"/>
        </w:rPr>
        <w:t>тивные  способности, речевое поведение, корригировать внимание детей.</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Научить  детей  творчески  использовать  музыкальные  впечатления  в  повседневной  жизни.</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Познакомить  детей  с  разнообразием  музыкальных  форм  и  жанров  в  привлекательной  и  доступной  форме.</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Обогатить  детей  музыкальными  знаниями  и  представлениями  в  музыкальной  игре.</w:t>
      </w:r>
    </w:p>
    <w:p w:rsidR="008B407E" w:rsidRPr="002F0D86" w:rsidRDefault="008B407E" w:rsidP="00962E6B">
      <w:pPr>
        <w:pStyle w:val="3"/>
        <w:numPr>
          <w:ilvl w:val="0"/>
          <w:numId w:val="5"/>
        </w:numPr>
        <w:spacing w:after="0" w:line="240" w:lineRule="auto"/>
        <w:ind w:left="0" w:firstLine="567"/>
        <w:jc w:val="both"/>
        <w:rPr>
          <w:sz w:val="24"/>
          <w:szCs w:val="24"/>
        </w:rPr>
      </w:pPr>
      <w:r w:rsidRPr="002F0D86">
        <w:rPr>
          <w:sz w:val="24"/>
          <w:szCs w:val="24"/>
        </w:rPr>
        <w:t xml:space="preserve"> Развивать  детское  творчество  во  всех  видах  музыкальной деятельности.</w:t>
      </w:r>
    </w:p>
    <w:p w:rsidR="00345AFB" w:rsidRDefault="00667481" w:rsidP="00962E6B">
      <w:pPr>
        <w:suppressAutoHyphens/>
        <w:spacing w:after="0" w:line="240" w:lineRule="auto"/>
        <w:jc w:val="both"/>
        <w:rPr>
          <w:rFonts w:ascii="Times New Roman" w:eastAsia="Times New Roman" w:hAnsi="Times New Roman"/>
          <w:sz w:val="24"/>
          <w:szCs w:val="24"/>
          <w:lang w:eastAsia="ar-SA"/>
        </w:rPr>
      </w:pPr>
      <w:r w:rsidRPr="00345AFB">
        <w:rPr>
          <w:rFonts w:ascii="Times New Roman" w:eastAsia="Times New Roman" w:hAnsi="Times New Roman"/>
          <w:sz w:val="24"/>
          <w:szCs w:val="24"/>
          <w:lang w:eastAsia="ar-SA"/>
        </w:rPr>
        <w:tab/>
        <w:t xml:space="preserve">- обеспечение эмоционально-психологического благополучия, охраны и укрепления здоровья детей. </w:t>
      </w:r>
    </w:p>
    <w:p w:rsidR="00345AFB" w:rsidRDefault="00345AFB" w:rsidP="00962E6B">
      <w:pPr>
        <w:suppressAutoHyphens/>
        <w:spacing w:after="0" w:line="240" w:lineRule="auto"/>
        <w:jc w:val="both"/>
        <w:rPr>
          <w:rFonts w:ascii="Times New Roman" w:eastAsia="Times New Roman" w:hAnsi="Times New Roman"/>
          <w:sz w:val="24"/>
          <w:szCs w:val="24"/>
          <w:lang w:eastAsia="ar-SA"/>
        </w:rPr>
      </w:pPr>
    </w:p>
    <w:p w:rsidR="008B407E" w:rsidRPr="00345AFB" w:rsidRDefault="008B407E" w:rsidP="0050116D">
      <w:pPr>
        <w:suppressAutoHyphens/>
        <w:spacing w:after="0" w:line="240" w:lineRule="auto"/>
        <w:ind w:firstLine="567"/>
        <w:jc w:val="both"/>
        <w:rPr>
          <w:rFonts w:ascii="Times New Roman" w:hAnsi="Times New Roman"/>
          <w:b/>
          <w:sz w:val="24"/>
          <w:szCs w:val="24"/>
        </w:rPr>
      </w:pPr>
      <w:r w:rsidRPr="00345AFB">
        <w:rPr>
          <w:rFonts w:ascii="Times New Roman" w:hAnsi="Times New Roman"/>
          <w:b/>
          <w:sz w:val="24"/>
          <w:szCs w:val="24"/>
        </w:rPr>
        <w:t>МЕТОДИЧЕСКИЕ  ПРИНЦИПЫ.</w:t>
      </w:r>
    </w:p>
    <w:p w:rsidR="008B407E" w:rsidRPr="002F0D86" w:rsidRDefault="008B407E" w:rsidP="00962E6B">
      <w:pPr>
        <w:pStyle w:val="3"/>
        <w:spacing w:after="0" w:line="240" w:lineRule="auto"/>
        <w:ind w:left="0" w:firstLine="567"/>
        <w:jc w:val="both"/>
        <w:rPr>
          <w:sz w:val="24"/>
          <w:szCs w:val="24"/>
        </w:rPr>
      </w:pPr>
      <w:r w:rsidRPr="002F0D86">
        <w:rPr>
          <w:sz w:val="24"/>
          <w:szCs w:val="24"/>
        </w:rPr>
        <w:t>1.Одним  из  главных  принципов  в  работе  с  детьми  является  создание  обстановки,  в  которой  ребенок  чувствует  себя  комфортно.  Нельзя  прин</w:t>
      </w:r>
      <w:r w:rsidR="00CD4260" w:rsidRPr="002F0D86">
        <w:rPr>
          <w:sz w:val="24"/>
          <w:szCs w:val="24"/>
        </w:rPr>
        <w:t>уждать  детей  к  действиям  (</w:t>
      </w:r>
      <w:r w:rsidRPr="002F0D86">
        <w:rPr>
          <w:sz w:val="24"/>
          <w:szCs w:val="24"/>
        </w:rPr>
        <w:t xml:space="preserve">играм,  пению),  нужно  дать  возможность  освоиться,  захотеть  принять  участие  в  занятии.  Согласно  Конвенции  о  правах  ребенка,  он  имеет  право  на  выражение  своих  чувств,  желаний,  </w:t>
      </w:r>
      <w:r w:rsidR="008B6D6D" w:rsidRPr="002F0D86">
        <w:rPr>
          <w:sz w:val="24"/>
          <w:szCs w:val="24"/>
        </w:rPr>
        <w:t>эмоций. Нежелание  ребенка  уча</w:t>
      </w:r>
      <w:r w:rsidRPr="002F0D86">
        <w:rPr>
          <w:sz w:val="24"/>
          <w:szCs w:val="24"/>
        </w:rPr>
        <w:t>ствовать   в  занятии  обусловлива</w:t>
      </w:r>
      <w:r w:rsidR="00645EF3" w:rsidRPr="002F0D86">
        <w:rPr>
          <w:sz w:val="24"/>
          <w:szCs w:val="24"/>
        </w:rPr>
        <w:t>ется  несколькими  причинами: с</w:t>
      </w:r>
      <w:r w:rsidRPr="002F0D86">
        <w:rPr>
          <w:sz w:val="24"/>
          <w:szCs w:val="24"/>
        </w:rPr>
        <w:t>теснительность, застенчивость, неумение,  непонимание,  неуравновешенн</w:t>
      </w:r>
      <w:r w:rsidR="008B6D6D" w:rsidRPr="002F0D86">
        <w:rPr>
          <w:sz w:val="24"/>
          <w:szCs w:val="24"/>
        </w:rPr>
        <w:t>о</w:t>
      </w:r>
      <w:r w:rsidRPr="002F0D86">
        <w:rPr>
          <w:sz w:val="24"/>
          <w:szCs w:val="24"/>
        </w:rPr>
        <w:t>сть,  капризность.</w:t>
      </w:r>
    </w:p>
    <w:p w:rsidR="008B407E" w:rsidRPr="002F0D86" w:rsidRDefault="00DB016B" w:rsidP="00962E6B">
      <w:pPr>
        <w:pStyle w:val="3"/>
        <w:spacing w:after="0" w:line="240" w:lineRule="auto"/>
        <w:ind w:left="0" w:firstLine="567"/>
        <w:jc w:val="both"/>
        <w:rPr>
          <w:sz w:val="24"/>
          <w:szCs w:val="24"/>
        </w:rPr>
      </w:pPr>
      <w:r>
        <w:rPr>
          <w:sz w:val="24"/>
          <w:szCs w:val="24"/>
        </w:rPr>
        <w:t>2.</w:t>
      </w:r>
      <w:r w:rsidR="008B407E" w:rsidRPr="002F0D86">
        <w:rPr>
          <w:sz w:val="24"/>
          <w:szCs w:val="24"/>
        </w:rPr>
        <w:t xml:space="preserve">Второй  принцип  -  целостный  подход  в  решении  педагогических  задач. Это  обогащение  детей  музыкальными  впечатлениями  через  пение,  слушание,  игры  и  пляски,  </w:t>
      </w:r>
      <w:proofErr w:type="spellStart"/>
      <w:r w:rsidR="008B407E" w:rsidRPr="002F0D86">
        <w:rPr>
          <w:sz w:val="24"/>
          <w:szCs w:val="24"/>
        </w:rPr>
        <w:t>музицирование</w:t>
      </w:r>
      <w:proofErr w:type="spellEnd"/>
      <w:r w:rsidR="008B407E" w:rsidRPr="002F0D86">
        <w:rPr>
          <w:sz w:val="24"/>
          <w:szCs w:val="24"/>
        </w:rPr>
        <w:t xml:space="preserve">  и  претворение  полученных  впечатлений  в  самосто</w:t>
      </w:r>
      <w:r>
        <w:rPr>
          <w:sz w:val="24"/>
          <w:szCs w:val="24"/>
        </w:rPr>
        <w:t>ятельной  игровой</w:t>
      </w:r>
      <w:r w:rsidR="00645EF3" w:rsidRPr="002F0D86">
        <w:rPr>
          <w:sz w:val="24"/>
          <w:szCs w:val="24"/>
        </w:rPr>
        <w:t xml:space="preserve">  деятельности, приобщение к народной культуре.</w:t>
      </w:r>
    </w:p>
    <w:p w:rsidR="008B407E" w:rsidRPr="002F0D86" w:rsidRDefault="008B407E" w:rsidP="00962E6B">
      <w:pPr>
        <w:pStyle w:val="3"/>
        <w:spacing w:after="0" w:line="240" w:lineRule="auto"/>
        <w:ind w:left="0" w:firstLine="567"/>
        <w:jc w:val="both"/>
        <w:rPr>
          <w:sz w:val="24"/>
          <w:szCs w:val="24"/>
        </w:rPr>
      </w:pPr>
      <w:r w:rsidRPr="002F0D86">
        <w:rPr>
          <w:sz w:val="24"/>
          <w:szCs w:val="24"/>
        </w:rPr>
        <w:t>3.Принцип  последовательности  предусматривает  усложнение  поставленных  задач  по  всем  разделам  музыкального  воспитания.</w:t>
      </w:r>
    </w:p>
    <w:p w:rsidR="008B407E" w:rsidRPr="002F0D86" w:rsidRDefault="008B407E" w:rsidP="00962E6B">
      <w:pPr>
        <w:pStyle w:val="3"/>
        <w:spacing w:after="0" w:line="240" w:lineRule="auto"/>
        <w:ind w:left="0" w:firstLine="567"/>
        <w:jc w:val="both"/>
        <w:rPr>
          <w:sz w:val="24"/>
          <w:szCs w:val="24"/>
        </w:rPr>
      </w:pPr>
      <w:r w:rsidRPr="002F0D86">
        <w:rPr>
          <w:sz w:val="24"/>
          <w:szCs w:val="24"/>
        </w:rPr>
        <w:t xml:space="preserve">4.Четвертый  принцип  -  соотношение  музыкального  материала  с  природным  и  </w:t>
      </w:r>
      <w:proofErr w:type="spellStart"/>
      <w:r w:rsidRPr="002F0D86">
        <w:rPr>
          <w:sz w:val="24"/>
          <w:szCs w:val="24"/>
        </w:rPr>
        <w:t>историко</w:t>
      </w:r>
      <w:proofErr w:type="spellEnd"/>
      <w:r w:rsidRPr="002F0D86">
        <w:rPr>
          <w:sz w:val="24"/>
          <w:szCs w:val="24"/>
        </w:rPr>
        <w:t xml:space="preserve"> – культурным  календарем.</w:t>
      </w:r>
    </w:p>
    <w:p w:rsidR="008B407E" w:rsidRPr="002F0D86" w:rsidRDefault="008B407E" w:rsidP="00962E6B">
      <w:pPr>
        <w:pStyle w:val="3"/>
        <w:spacing w:after="0" w:line="240" w:lineRule="auto"/>
        <w:ind w:left="0" w:firstLine="567"/>
        <w:jc w:val="both"/>
        <w:rPr>
          <w:sz w:val="24"/>
          <w:szCs w:val="24"/>
        </w:rPr>
      </w:pPr>
      <w:r w:rsidRPr="002F0D86">
        <w:rPr>
          <w:sz w:val="24"/>
          <w:szCs w:val="24"/>
        </w:rPr>
        <w:lastRenderedPageBreak/>
        <w:t>5.Принцип  партнерства</w:t>
      </w:r>
      <w:proofErr w:type="gramStart"/>
      <w:r w:rsidRPr="002F0D86">
        <w:rPr>
          <w:sz w:val="24"/>
          <w:szCs w:val="24"/>
        </w:rPr>
        <w:t xml:space="preserve"> .</w:t>
      </w:r>
      <w:proofErr w:type="gramEnd"/>
      <w:r w:rsidRPr="002F0D86">
        <w:rPr>
          <w:sz w:val="24"/>
          <w:szCs w:val="24"/>
        </w:rPr>
        <w:t xml:space="preserve">  Авторитарный  стиль  поведения  педагога  ( Я знаю, я- взрослый,  делай  как  я  говорю ) -  недопустимый  в  общении  с  ребенком.  Общение  с  детьми  должно  происходить  на  равных,  партнерских  отношениях  </w:t>
      </w:r>
      <w:proofErr w:type="gramStart"/>
      <w:r w:rsidRPr="002F0D86">
        <w:rPr>
          <w:sz w:val="24"/>
          <w:szCs w:val="24"/>
        </w:rPr>
        <w:t xml:space="preserve">(  </w:t>
      </w:r>
      <w:proofErr w:type="gramEnd"/>
      <w:r w:rsidRPr="002F0D86">
        <w:rPr>
          <w:sz w:val="24"/>
          <w:szCs w:val="24"/>
        </w:rPr>
        <w:t>Давай  поиграем,  покажи  мне,  кто  мне  поможет).</w:t>
      </w:r>
    </w:p>
    <w:p w:rsidR="008B407E" w:rsidRPr="002F0D86" w:rsidRDefault="008B407E" w:rsidP="00962E6B">
      <w:pPr>
        <w:pStyle w:val="3"/>
        <w:spacing w:after="0" w:line="240" w:lineRule="auto"/>
        <w:ind w:left="0" w:firstLine="567"/>
        <w:jc w:val="both"/>
        <w:rPr>
          <w:sz w:val="24"/>
          <w:szCs w:val="24"/>
        </w:rPr>
      </w:pPr>
      <w:r w:rsidRPr="002F0D86">
        <w:rPr>
          <w:sz w:val="24"/>
          <w:szCs w:val="24"/>
        </w:rPr>
        <w:t>6. Принцип  положительной  оценки  деятельности  детей  способствует  более  высокой  активности,  эмоциональной  отдаче,  хорошему  настроению,  желанию  дальнейшего  участия  в  творчестве.</w:t>
      </w:r>
    </w:p>
    <w:p w:rsidR="008B407E" w:rsidRPr="002F0D86" w:rsidRDefault="008B407E" w:rsidP="00962E6B">
      <w:pPr>
        <w:pStyle w:val="3"/>
        <w:spacing w:after="0" w:line="240" w:lineRule="auto"/>
        <w:ind w:left="0" w:firstLine="567"/>
        <w:jc w:val="both"/>
        <w:rPr>
          <w:sz w:val="24"/>
          <w:szCs w:val="24"/>
        </w:rPr>
      </w:pPr>
      <w:r w:rsidRPr="002F0D86">
        <w:rPr>
          <w:sz w:val="24"/>
          <w:szCs w:val="24"/>
        </w:rPr>
        <w:t>7. Принцип  паритета.  Любое  предложение  ребенка  должно  быть  зафиксировано,  использовано. Дети, понимая,  что  его  хвалят,  к  нему  прислушиваются</w:t>
      </w:r>
      <w:proofErr w:type="gramStart"/>
      <w:r w:rsidRPr="002F0D86">
        <w:rPr>
          <w:sz w:val="24"/>
          <w:szCs w:val="24"/>
        </w:rPr>
        <w:t xml:space="preserve"> ,</w:t>
      </w:r>
      <w:proofErr w:type="gramEnd"/>
      <w:r w:rsidRPr="002F0D86">
        <w:rPr>
          <w:sz w:val="24"/>
          <w:szCs w:val="24"/>
        </w:rPr>
        <w:t xml:space="preserve">  его  замечают  -  начинает  думать,  стараться,  творить.</w:t>
      </w:r>
    </w:p>
    <w:p w:rsidR="008B407E" w:rsidRPr="002F0D86" w:rsidRDefault="008B407E" w:rsidP="00962E6B">
      <w:pPr>
        <w:suppressAutoHyphens/>
        <w:spacing w:after="0" w:line="240" w:lineRule="auto"/>
        <w:ind w:right="357" w:firstLine="567"/>
        <w:jc w:val="both"/>
        <w:rPr>
          <w:rFonts w:ascii="Times New Roman" w:eastAsia="Times New Roman" w:hAnsi="Times New Roman"/>
          <w:sz w:val="24"/>
          <w:szCs w:val="24"/>
          <w:lang w:eastAsia="ar-SA"/>
        </w:rPr>
      </w:pP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Рабочая программа состоит из</w:t>
      </w:r>
      <w:r w:rsidR="00714D1F" w:rsidRPr="002F0D86">
        <w:rPr>
          <w:rFonts w:ascii="Times New Roman" w:eastAsia="Times New Roman" w:hAnsi="Times New Roman"/>
          <w:sz w:val="24"/>
          <w:szCs w:val="24"/>
          <w:lang w:eastAsia="ar-SA"/>
        </w:rPr>
        <w:t xml:space="preserve"> 5 разделов, рассчитана на 4 года</w:t>
      </w:r>
      <w:r w:rsidRPr="002F0D86">
        <w:rPr>
          <w:rFonts w:ascii="Times New Roman" w:eastAsia="Times New Roman" w:hAnsi="Times New Roman"/>
          <w:sz w:val="24"/>
          <w:szCs w:val="24"/>
          <w:lang w:eastAsia="ar-SA"/>
        </w:rPr>
        <w:t xml:space="preserve"> обучения: </w:t>
      </w:r>
    </w:p>
    <w:p w:rsidR="00A23A75" w:rsidRPr="002F0D86" w:rsidRDefault="00A23A75"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ab/>
      </w:r>
      <w:r w:rsidR="00714D1F" w:rsidRPr="002F0D86">
        <w:rPr>
          <w:rFonts w:ascii="Times New Roman" w:eastAsia="Times New Roman" w:hAnsi="Times New Roman"/>
          <w:sz w:val="24"/>
          <w:szCs w:val="24"/>
          <w:lang w:eastAsia="ar-SA"/>
        </w:rPr>
        <w:t xml:space="preserve">1 год – </w:t>
      </w:r>
      <w:r w:rsidRPr="002F0D86">
        <w:rPr>
          <w:rFonts w:ascii="Times New Roman" w:eastAsia="Times New Roman" w:hAnsi="Times New Roman"/>
          <w:sz w:val="24"/>
          <w:szCs w:val="24"/>
          <w:lang w:eastAsia="ar-SA"/>
        </w:rPr>
        <w:t xml:space="preserve"> младшая группа с 3 до 4 лет;</w:t>
      </w:r>
    </w:p>
    <w:p w:rsidR="00A23A75" w:rsidRPr="002F0D86" w:rsidRDefault="00714D1F"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ab/>
        <w:t>2</w:t>
      </w:r>
      <w:r w:rsidR="00A23A75" w:rsidRPr="002F0D86">
        <w:rPr>
          <w:rFonts w:ascii="Times New Roman" w:eastAsia="Times New Roman" w:hAnsi="Times New Roman"/>
          <w:sz w:val="24"/>
          <w:szCs w:val="24"/>
          <w:lang w:eastAsia="ar-SA"/>
        </w:rPr>
        <w:t xml:space="preserve"> год – средняя группа с 4 до 5 лет; </w:t>
      </w:r>
    </w:p>
    <w:p w:rsidR="00A23A75" w:rsidRPr="002F0D86" w:rsidRDefault="00714D1F"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ab/>
        <w:t>3</w:t>
      </w:r>
      <w:r w:rsidR="00A23A75" w:rsidRPr="002F0D86">
        <w:rPr>
          <w:rFonts w:ascii="Times New Roman" w:eastAsia="Times New Roman" w:hAnsi="Times New Roman"/>
          <w:sz w:val="24"/>
          <w:szCs w:val="24"/>
          <w:lang w:eastAsia="ar-SA"/>
        </w:rPr>
        <w:t xml:space="preserve"> год – старшая группа с 5 до 6 лет;</w:t>
      </w:r>
    </w:p>
    <w:p w:rsidR="00A23A75" w:rsidRPr="002F0D86" w:rsidRDefault="00714D1F" w:rsidP="00962E6B">
      <w:pPr>
        <w:suppressAutoHyphens/>
        <w:spacing w:after="0" w:line="240" w:lineRule="auto"/>
        <w:ind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ab/>
        <w:t>4</w:t>
      </w:r>
      <w:r w:rsidR="00A23A75" w:rsidRPr="002F0D86">
        <w:rPr>
          <w:rFonts w:ascii="Times New Roman" w:eastAsia="Times New Roman" w:hAnsi="Times New Roman"/>
          <w:sz w:val="24"/>
          <w:szCs w:val="24"/>
          <w:lang w:eastAsia="ar-SA"/>
        </w:rPr>
        <w:t xml:space="preserve"> год – подготовительная к школе группа с 6 до 7 лет.</w:t>
      </w:r>
    </w:p>
    <w:p w:rsidR="00345AFB" w:rsidRDefault="00345AFB" w:rsidP="00962E6B">
      <w:pPr>
        <w:pStyle w:val="3"/>
        <w:spacing w:after="0" w:line="240" w:lineRule="auto"/>
        <w:ind w:left="0" w:firstLine="567"/>
        <w:jc w:val="both"/>
        <w:rPr>
          <w:rFonts w:eastAsia="Times New Roman"/>
          <w:sz w:val="24"/>
          <w:szCs w:val="24"/>
          <w:lang w:eastAsia="ar-SA"/>
        </w:rPr>
      </w:pPr>
    </w:p>
    <w:p w:rsidR="008B6D6D" w:rsidRPr="002F0D86" w:rsidRDefault="00A23A75" w:rsidP="00962E6B">
      <w:pPr>
        <w:pStyle w:val="3"/>
        <w:spacing w:after="0" w:line="240" w:lineRule="auto"/>
        <w:ind w:left="0" w:firstLine="567"/>
        <w:jc w:val="both"/>
        <w:rPr>
          <w:sz w:val="24"/>
          <w:szCs w:val="24"/>
        </w:rPr>
      </w:pPr>
      <w:r w:rsidRPr="002F0D86">
        <w:rPr>
          <w:rFonts w:eastAsia="Times New Roman"/>
          <w:sz w:val="24"/>
          <w:szCs w:val="24"/>
          <w:lang w:eastAsia="ar-SA"/>
        </w:rPr>
        <w:t>Рабочая программа по музыке, опираясь на вариативную комплексную программу, предполагает проведение музыкальной непосредственно образовательной деятельности (НОД) 2 раза в неделю в каждой возрастной группе соот</w:t>
      </w:r>
      <w:r w:rsidR="002B5B75" w:rsidRPr="002F0D86">
        <w:rPr>
          <w:rFonts w:eastAsia="Times New Roman"/>
          <w:sz w:val="24"/>
          <w:szCs w:val="24"/>
          <w:lang w:eastAsia="ar-SA"/>
        </w:rPr>
        <w:t>ветствиями с требованиями СанПиН</w:t>
      </w:r>
      <w:r w:rsidRPr="002F0D86">
        <w:rPr>
          <w:rFonts w:eastAsia="Times New Roman"/>
          <w:sz w:val="24"/>
          <w:szCs w:val="24"/>
          <w:lang w:eastAsia="ar-SA"/>
        </w:rPr>
        <w:t>а</w:t>
      </w:r>
      <w:r w:rsidR="002B5B75" w:rsidRPr="002F0D86">
        <w:rPr>
          <w:sz w:val="24"/>
          <w:szCs w:val="24"/>
        </w:rPr>
        <w:t>.</w:t>
      </w:r>
    </w:p>
    <w:p w:rsidR="00786C30" w:rsidRDefault="008B6D6D" w:rsidP="00962E6B">
      <w:pPr>
        <w:pStyle w:val="3"/>
        <w:spacing w:after="0" w:line="240" w:lineRule="auto"/>
        <w:ind w:left="0" w:firstLine="567"/>
        <w:jc w:val="both"/>
        <w:rPr>
          <w:sz w:val="24"/>
          <w:szCs w:val="24"/>
        </w:rPr>
      </w:pPr>
      <w:r w:rsidRPr="002F0D86">
        <w:rPr>
          <w:sz w:val="24"/>
          <w:szCs w:val="24"/>
        </w:rPr>
        <w:t xml:space="preserve"> Музыкальное  воспитание  детей  дошкольног</w:t>
      </w:r>
      <w:r w:rsidR="00135810" w:rsidRPr="002F0D86">
        <w:rPr>
          <w:sz w:val="24"/>
          <w:szCs w:val="24"/>
        </w:rPr>
        <w:t>о  возраста  осуществляется  в НОД</w:t>
      </w:r>
      <w:r w:rsidRPr="002F0D86">
        <w:rPr>
          <w:sz w:val="24"/>
          <w:szCs w:val="24"/>
        </w:rPr>
        <w:t>,  вечерах  развлечениях,  в  самостоятельной  игровой  деятельности</w:t>
      </w:r>
      <w:r w:rsidR="00655F53" w:rsidRPr="002F0D86">
        <w:rPr>
          <w:sz w:val="24"/>
          <w:szCs w:val="24"/>
        </w:rPr>
        <w:t>, режимных моментах, в индивидуальной работе</w:t>
      </w:r>
      <w:r w:rsidR="00135810" w:rsidRPr="002F0D86">
        <w:rPr>
          <w:sz w:val="24"/>
          <w:szCs w:val="24"/>
        </w:rPr>
        <w:t>.  НОД</w:t>
      </w:r>
      <w:r w:rsidR="00DD3117" w:rsidRPr="002F0D86">
        <w:rPr>
          <w:sz w:val="24"/>
          <w:szCs w:val="24"/>
        </w:rPr>
        <w:t xml:space="preserve">  - </w:t>
      </w:r>
      <w:r w:rsidRPr="002F0D86">
        <w:rPr>
          <w:sz w:val="24"/>
          <w:szCs w:val="24"/>
        </w:rPr>
        <w:t xml:space="preserve"> основная  форма  организации  музыкальной</w:t>
      </w:r>
      <w:r w:rsidR="00CD4260" w:rsidRPr="002F0D86">
        <w:rPr>
          <w:sz w:val="24"/>
          <w:szCs w:val="24"/>
        </w:rPr>
        <w:t xml:space="preserve"> </w:t>
      </w:r>
      <w:r w:rsidRPr="002F0D86">
        <w:rPr>
          <w:sz w:val="24"/>
          <w:szCs w:val="24"/>
        </w:rPr>
        <w:t xml:space="preserve">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8B6D6D" w:rsidRPr="002F0D86" w:rsidRDefault="008B6D6D" w:rsidP="00962E6B">
      <w:pPr>
        <w:pStyle w:val="3"/>
        <w:spacing w:after="0" w:line="240" w:lineRule="auto"/>
        <w:ind w:left="0" w:firstLine="567"/>
        <w:jc w:val="both"/>
        <w:rPr>
          <w:sz w:val="24"/>
          <w:szCs w:val="24"/>
        </w:rPr>
      </w:pPr>
      <w:r w:rsidRPr="002F0D86">
        <w:rPr>
          <w:sz w:val="24"/>
          <w:szCs w:val="24"/>
        </w:rPr>
        <w:t xml:space="preserve"> </w:t>
      </w:r>
    </w:p>
    <w:tbl>
      <w:tblPr>
        <w:tblStyle w:val="a7"/>
        <w:tblW w:w="0" w:type="auto"/>
        <w:tblLook w:val="04A0" w:firstRow="1" w:lastRow="0" w:firstColumn="1" w:lastColumn="0" w:noHBand="0" w:noVBand="1"/>
      </w:tblPr>
      <w:tblGrid>
        <w:gridCol w:w="3190"/>
        <w:gridCol w:w="3190"/>
        <w:gridCol w:w="3084"/>
      </w:tblGrid>
      <w:tr w:rsidR="00CD4260" w:rsidRPr="002F0D86" w:rsidTr="00DB016B">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Группа</w:t>
            </w:r>
          </w:p>
        </w:tc>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Возраст</w:t>
            </w:r>
          </w:p>
        </w:tc>
        <w:tc>
          <w:tcPr>
            <w:tcW w:w="3084"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Длительность занятия, мин</w:t>
            </w:r>
          </w:p>
        </w:tc>
      </w:tr>
      <w:tr w:rsidR="00CD4260" w:rsidRPr="002F0D86" w:rsidTr="00DB016B">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Младшая</w:t>
            </w:r>
          </w:p>
        </w:tc>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 3 до 4 лет</w:t>
            </w:r>
          </w:p>
        </w:tc>
        <w:tc>
          <w:tcPr>
            <w:tcW w:w="3084"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15</w:t>
            </w:r>
          </w:p>
        </w:tc>
      </w:tr>
      <w:tr w:rsidR="00CD4260" w:rsidRPr="002F0D86" w:rsidTr="00DB016B">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Средняя</w:t>
            </w:r>
          </w:p>
        </w:tc>
        <w:tc>
          <w:tcPr>
            <w:tcW w:w="3190"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 4 до 5</w:t>
            </w:r>
            <w:r w:rsidR="00CD4260" w:rsidRPr="002F0D86">
              <w:rPr>
                <w:rFonts w:ascii="Times New Roman" w:eastAsia="Times New Roman" w:hAnsi="Times New Roman"/>
                <w:sz w:val="24"/>
                <w:szCs w:val="24"/>
                <w:lang w:eastAsia="ar-SA"/>
              </w:rPr>
              <w:t xml:space="preserve"> лет</w:t>
            </w:r>
          </w:p>
        </w:tc>
        <w:tc>
          <w:tcPr>
            <w:tcW w:w="3084"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20</w:t>
            </w:r>
          </w:p>
        </w:tc>
      </w:tr>
      <w:tr w:rsidR="00CD4260" w:rsidRPr="002F0D86" w:rsidTr="00DB016B">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Старшая</w:t>
            </w:r>
          </w:p>
        </w:tc>
        <w:tc>
          <w:tcPr>
            <w:tcW w:w="3190"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 5</w:t>
            </w:r>
            <w:r w:rsidR="00CD4260" w:rsidRPr="002F0D86">
              <w:rPr>
                <w:rFonts w:ascii="Times New Roman" w:eastAsia="Times New Roman" w:hAnsi="Times New Roman"/>
                <w:sz w:val="24"/>
                <w:szCs w:val="24"/>
                <w:lang w:eastAsia="ar-SA"/>
              </w:rPr>
              <w:t xml:space="preserve"> до </w:t>
            </w:r>
            <w:r w:rsidRPr="002F0D86">
              <w:rPr>
                <w:rFonts w:ascii="Times New Roman" w:eastAsia="Times New Roman" w:hAnsi="Times New Roman"/>
                <w:sz w:val="24"/>
                <w:szCs w:val="24"/>
                <w:lang w:eastAsia="ar-SA"/>
              </w:rPr>
              <w:t>6</w:t>
            </w:r>
            <w:r w:rsidR="00CD4260" w:rsidRPr="002F0D86">
              <w:rPr>
                <w:rFonts w:ascii="Times New Roman" w:eastAsia="Times New Roman" w:hAnsi="Times New Roman"/>
                <w:sz w:val="24"/>
                <w:szCs w:val="24"/>
                <w:lang w:eastAsia="ar-SA"/>
              </w:rPr>
              <w:t xml:space="preserve"> лет</w:t>
            </w:r>
          </w:p>
        </w:tc>
        <w:tc>
          <w:tcPr>
            <w:tcW w:w="3084"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25</w:t>
            </w:r>
          </w:p>
        </w:tc>
      </w:tr>
      <w:tr w:rsidR="00CD4260" w:rsidRPr="002F0D86" w:rsidTr="00DB016B">
        <w:tc>
          <w:tcPr>
            <w:tcW w:w="3190" w:type="dxa"/>
          </w:tcPr>
          <w:p w:rsidR="00CD4260" w:rsidRPr="002F0D86" w:rsidRDefault="00CD4260"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Подготовительная к школе</w:t>
            </w:r>
            <w:r w:rsidR="003579AD" w:rsidRPr="002F0D86">
              <w:rPr>
                <w:rFonts w:ascii="Times New Roman" w:eastAsia="Times New Roman" w:hAnsi="Times New Roman"/>
                <w:sz w:val="24"/>
                <w:szCs w:val="24"/>
                <w:lang w:eastAsia="ar-SA"/>
              </w:rPr>
              <w:t xml:space="preserve"> группа</w:t>
            </w:r>
          </w:p>
        </w:tc>
        <w:tc>
          <w:tcPr>
            <w:tcW w:w="3190"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 6 до 7</w:t>
            </w:r>
            <w:r w:rsidR="00CD4260" w:rsidRPr="002F0D86">
              <w:rPr>
                <w:rFonts w:ascii="Times New Roman" w:eastAsia="Times New Roman" w:hAnsi="Times New Roman"/>
                <w:sz w:val="24"/>
                <w:szCs w:val="24"/>
                <w:lang w:eastAsia="ar-SA"/>
              </w:rPr>
              <w:t xml:space="preserve"> лет</w:t>
            </w:r>
          </w:p>
        </w:tc>
        <w:tc>
          <w:tcPr>
            <w:tcW w:w="3084" w:type="dxa"/>
          </w:tcPr>
          <w:p w:rsidR="00CD4260" w:rsidRPr="002F0D86" w:rsidRDefault="00E37F0D" w:rsidP="00962E6B">
            <w:pPr>
              <w:suppressAutoHyphens/>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30</w:t>
            </w:r>
          </w:p>
        </w:tc>
      </w:tr>
    </w:tbl>
    <w:p w:rsidR="00A23A75" w:rsidRPr="002F0D86" w:rsidRDefault="00A23A75" w:rsidP="00962E6B">
      <w:pPr>
        <w:suppressAutoHyphens/>
        <w:spacing w:after="0" w:line="360" w:lineRule="auto"/>
        <w:ind w:firstLine="567"/>
        <w:jc w:val="both"/>
        <w:rPr>
          <w:rFonts w:ascii="Times New Roman" w:eastAsia="Times New Roman" w:hAnsi="Times New Roman"/>
          <w:sz w:val="24"/>
          <w:szCs w:val="24"/>
          <w:lang w:eastAsia="ar-SA"/>
        </w:rPr>
      </w:pPr>
    </w:p>
    <w:p w:rsidR="008B6D6D" w:rsidRPr="002F0D86" w:rsidRDefault="0049286A" w:rsidP="00962E6B">
      <w:pPr>
        <w:pStyle w:val="3"/>
        <w:spacing w:after="0" w:line="240" w:lineRule="auto"/>
        <w:ind w:left="0" w:firstLine="567"/>
        <w:jc w:val="both"/>
        <w:rPr>
          <w:sz w:val="24"/>
          <w:szCs w:val="24"/>
        </w:rPr>
      </w:pPr>
      <w:proofErr w:type="gramStart"/>
      <w:r w:rsidRPr="002F0D86">
        <w:rPr>
          <w:rFonts w:eastAsia="Times New Roman"/>
          <w:sz w:val="24"/>
          <w:szCs w:val="24"/>
          <w:lang w:eastAsia="ar-SA"/>
        </w:rPr>
        <w:t>Учет и оценка музыкаль</w:t>
      </w:r>
      <w:r w:rsidR="00655F53" w:rsidRPr="002F0D86">
        <w:rPr>
          <w:rFonts w:eastAsia="Times New Roman"/>
          <w:sz w:val="24"/>
          <w:szCs w:val="24"/>
          <w:lang w:eastAsia="ar-SA"/>
        </w:rPr>
        <w:t xml:space="preserve">но-творческих способностей </w:t>
      </w:r>
      <w:r w:rsidRPr="002F0D86">
        <w:rPr>
          <w:rFonts w:eastAsia="Times New Roman"/>
          <w:sz w:val="24"/>
          <w:szCs w:val="24"/>
          <w:lang w:eastAsia="ar-SA"/>
        </w:rPr>
        <w:t xml:space="preserve"> осуществля</w:t>
      </w:r>
      <w:r w:rsidR="00655F53" w:rsidRPr="002F0D86">
        <w:rPr>
          <w:rFonts w:eastAsia="Times New Roman"/>
          <w:sz w:val="24"/>
          <w:szCs w:val="24"/>
          <w:lang w:eastAsia="ar-SA"/>
        </w:rPr>
        <w:t>ет</w:t>
      </w:r>
      <w:r w:rsidRPr="002F0D86">
        <w:rPr>
          <w:rFonts w:eastAsia="Times New Roman"/>
          <w:sz w:val="24"/>
          <w:szCs w:val="24"/>
          <w:lang w:eastAsia="ar-SA"/>
        </w:rPr>
        <w:t>ся на основе диагностики музыкальных способностей по п</w:t>
      </w:r>
      <w:r w:rsidR="00655F53" w:rsidRPr="002F0D86">
        <w:rPr>
          <w:rFonts w:eastAsia="Times New Roman"/>
          <w:bCs/>
          <w:sz w:val="24"/>
          <w:szCs w:val="24"/>
          <w:lang w:eastAsia="ar-SA"/>
        </w:rPr>
        <w:t>рограмме о</w:t>
      </w:r>
      <w:r w:rsidRPr="002F0D86">
        <w:rPr>
          <w:rFonts w:eastAsia="Times New Roman"/>
          <w:bCs/>
          <w:sz w:val="24"/>
          <w:szCs w:val="24"/>
          <w:lang w:eastAsia="ar-SA"/>
        </w:rPr>
        <w:t xml:space="preserve">бразовательная область </w:t>
      </w:r>
      <w:r w:rsidR="00655F53" w:rsidRPr="002F0D86">
        <w:rPr>
          <w:rFonts w:eastAsia="Times New Roman"/>
          <w:bCs/>
          <w:sz w:val="24"/>
          <w:szCs w:val="24"/>
          <w:lang w:eastAsia="ar-SA"/>
        </w:rPr>
        <w:t>«</w:t>
      </w:r>
      <w:r w:rsidRPr="002F0D86">
        <w:rPr>
          <w:rFonts w:eastAsia="Times New Roman"/>
          <w:bCs/>
          <w:sz w:val="24"/>
          <w:szCs w:val="24"/>
          <w:lang w:eastAsia="ar-SA"/>
        </w:rPr>
        <w:t xml:space="preserve">МУЗЫКА» </w:t>
      </w:r>
      <w:r w:rsidR="008718B8" w:rsidRPr="002F0D86">
        <w:rPr>
          <w:rFonts w:eastAsia="Times New Roman"/>
          <w:sz w:val="24"/>
          <w:szCs w:val="24"/>
          <w:lang w:eastAsia="ar-SA"/>
        </w:rPr>
        <w:t>Гогоберидзе А.Г</w:t>
      </w:r>
      <w:r w:rsidR="00655F53" w:rsidRPr="002F0D86">
        <w:rPr>
          <w:rFonts w:eastAsia="Times New Roman"/>
          <w:sz w:val="24"/>
          <w:szCs w:val="24"/>
          <w:lang w:eastAsia="ar-SA"/>
        </w:rPr>
        <w:t xml:space="preserve">., </w:t>
      </w:r>
      <w:proofErr w:type="spellStart"/>
      <w:r w:rsidR="00655F53" w:rsidRPr="002F0D86">
        <w:rPr>
          <w:rFonts w:eastAsia="Times New Roman"/>
          <w:sz w:val="24"/>
          <w:szCs w:val="24"/>
          <w:lang w:eastAsia="ar-SA"/>
        </w:rPr>
        <w:t>Деркунской</w:t>
      </w:r>
      <w:proofErr w:type="spellEnd"/>
      <w:r w:rsidR="00655F53" w:rsidRPr="002F0D86">
        <w:rPr>
          <w:rFonts w:eastAsia="Times New Roman"/>
          <w:sz w:val="24"/>
          <w:szCs w:val="24"/>
          <w:lang w:eastAsia="ar-SA"/>
        </w:rPr>
        <w:t xml:space="preserve"> В.А. и мони</w:t>
      </w:r>
      <w:r w:rsidR="008718B8" w:rsidRPr="002F0D86">
        <w:rPr>
          <w:rFonts w:eastAsia="Times New Roman"/>
          <w:sz w:val="24"/>
          <w:szCs w:val="24"/>
          <w:lang w:eastAsia="ar-SA"/>
        </w:rPr>
        <w:t>торинга, разработанного Добровольской Н.Т.</w:t>
      </w:r>
      <w:r w:rsidRPr="002F0D86">
        <w:rPr>
          <w:rFonts w:eastAsia="Times New Roman"/>
          <w:sz w:val="24"/>
          <w:szCs w:val="24"/>
          <w:lang w:eastAsia="ar-SA"/>
        </w:rPr>
        <w:t xml:space="preserve">. </w:t>
      </w:r>
      <w:r w:rsidR="008B6D6D" w:rsidRPr="002F0D86">
        <w:rPr>
          <w:sz w:val="24"/>
          <w:szCs w:val="24"/>
        </w:rPr>
        <w:t>Контроль  за  реализацией  программы  осуществл</w:t>
      </w:r>
      <w:r w:rsidR="00E37F0D" w:rsidRPr="002F0D86">
        <w:rPr>
          <w:sz w:val="24"/>
          <w:szCs w:val="24"/>
        </w:rPr>
        <w:t>яется  в  форме  мониторинга (</w:t>
      </w:r>
      <w:r w:rsidR="008B6D6D" w:rsidRPr="002F0D86">
        <w:rPr>
          <w:sz w:val="24"/>
          <w:szCs w:val="24"/>
        </w:rPr>
        <w:t>или диагностического  обследования  детей)  про</w:t>
      </w:r>
      <w:r w:rsidR="00655F53" w:rsidRPr="002F0D86">
        <w:rPr>
          <w:sz w:val="24"/>
          <w:szCs w:val="24"/>
        </w:rPr>
        <w:t>водится  2  раза  в  год:  с  1</w:t>
      </w:r>
      <w:r w:rsidR="008340B8" w:rsidRPr="002F0D86">
        <w:rPr>
          <w:sz w:val="24"/>
          <w:szCs w:val="24"/>
        </w:rPr>
        <w:t xml:space="preserve"> сентября</w:t>
      </w:r>
      <w:r w:rsidR="00307786" w:rsidRPr="002F0D86">
        <w:rPr>
          <w:sz w:val="24"/>
          <w:szCs w:val="24"/>
        </w:rPr>
        <w:t xml:space="preserve"> по</w:t>
      </w:r>
      <w:r w:rsidR="00655F53" w:rsidRPr="002F0D86">
        <w:rPr>
          <w:sz w:val="24"/>
          <w:szCs w:val="24"/>
        </w:rPr>
        <w:t xml:space="preserve"> 20  сентября</w:t>
      </w:r>
      <w:r w:rsidR="00307786" w:rsidRPr="002F0D86">
        <w:rPr>
          <w:sz w:val="24"/>
          <w:szCs w:val="24"/>
        </w:rPr>
        <w:t xml:space="preserve">  и  с  15 мая по 28 мая</w:t>
      </w:r>
      <w:r w:rsidR="008B6D6D" w:rsidRPr="002F0D86">
        <w:rPr>
          <w:sz w:val="24"/>
          <w:szCs w:val="24"/>
        </w:rPr>
        <w:t>,  начиная  со</w:t>
      </w:r>
      <w:proofErr w:type="gramEnd"/>
      <w:r w:rsidR="008B6D6D" w:rsidRPr="002F0D86">
        <w:rPr>
          <w:sz w:val="24"/>
          <w:szCs w:val="24"/>
        </w:rPr>
        <w:t xml:space="preserve">  второй  младшей  группы.</w:t>
      </w:r>
    </w:p>
    <w:p w:rsidR="008B6D6D" w:rsidRPr="002F0D86" w:rsidRDefault="008B6D6D" w:rsidP="00962E6B">
      <w:pPr>
        <w:pStyle w:val="3"/>
        <w:spacing w:after="0" w:line="240" w:lineRule="auto"/>
        <w:ind w:left="0" w:firstLine="567"/>
        <w:jc w:val="both"/>
        <w:rPr>
          <w:sz w:val="24"/>
          <w:szCs w:val="24"/>
        </w:rPr>
      </w:pPr>
      <w:r w:rsidRPr="002F0D86">
        <w:rPr>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Чтобы  правильно  организовать  процесс  музыкального  образования  и  воспитания  детей,  нужно  знать  исходный  уровень  их  музыкальных  способностей. Этот  процесс должен  проходить  в  естественных  для  детей  условиях  -  на  музыкальных  занятиях.  В  ра</w:t>
      </w:r>
      <w:r w:rsidR="001A3F6F">
        <w:rPr>
          <w:sz w:val="24"/>
          <w:szCs w:val="24"/>
        </w:rPr>
        <w:t>мках  программы</w:t>
      </w:r>
      <w:r w:rsidRPr="002F0D86">
        <w:rPr>
          <w:sz w:val="24"/>
          <w:szCs w:val="24"/>
        </w:rPr>
        <w:t xml:space="preserve">  мониторинг  проводится  по четырем  основным  параметрам:   слушание  музыки,  пес</w:t>
      </w:r>
      <w:r w:rsidR="00E37F0D" w:rsidRPr="002F0D86">
        <w:rPr>
          <w:sz w:val="24"/>
          <w:szCs w:val="24"/>
        </w:rPr>
        <w:t>енное  творчество,  музыкальн</w:t>
      </w:r>
      <w:proofErr w:type="gramStart"/>
      <w:r w:rsidR="00E37F0D" w:rsidRPr="002F0D86">
        <w:rPr>
          <w:sz w:val="24"/>
          <w:szCs w:val="24"/>
        </w:rPr>
        <w:t>о</w:t>
      </w:r>
      <w:r w:rsidRPr="002F0D86">
        <w:rPr>
          <w:sz w:val="24"/>
          <w:szCs w:val="24"/>
        </w:rPr>
        <w:t>-</w:t>
      </w:r>
      <w:proofErr w:type="gramEnd"/>
      <w:r w:rsidR="001A3F6F">
        <w:rPr>
          <w:sz w:val="24"/>
          <w:szCs w:val="24"/>
        </w:rPr>
        <w:t xml:space="preserve"> ритмические  движения</w:t>
      </w:r>
      <w:r w:rsidRPr="002F0D86">
        <w:rPr>
          <w:sz w:val="24"/>
          <w:szCs w:val="24"/>
        </w:rPr>
        <w:t>,  игра  на  музыкальных  инструментах  и  задачам,  поставленным  в  прог</w:t>
      </w:r>
      <w:r w:rsidR="00F62592" w:rsidRPr="002F0D86">
        <w:rPr>
          <w:sz w:val="24"/>
          <w:szCs w:val="24"/>
        </w:rPr>
        <w:t xml:space="preserve">рамме  «Ладушки»   </w:t>
      </w:r>
      <w:proofErr w:type="spellStart"/>
      <w:r w:rsidR="008340B8" w:rsidRPr="002F0D86">
        <w:rPr>
          <w:sz w:val="24"/>
          <w:szCs w:val="24"/>
        </w:rPr>
        <w:t>И.М.</w:t>
      </w:r>
      <w:r w:rsidR="00F62592" w:rsidRPr="002F0D86">
        <w:rPr>
          <w:sz w:val="24"/>
          <w:szCs w:val="24"/>
        </w:rPr>
        <w:t>Каплуновой</w:t>
      </w:r>
      <w:proofErr w:type="spellEnd"/>
      <w:r w:rsidR="00F62592" w:rsidRPr="002F0D86">
        <w:rPr>
          <w:sz w:val="24"/>
          <w:szCs w:val="24"/>
        </w:rPr>
        <w:t xml:space="preserve"> и </w:t>
      </w:r>
      <w:proofErr w:type="spellStart"/>
      <w:r w:rsidR="008340B8" w:rsidRPr="002F0D86">
        <w:rPr>
          <w:sz w:val="24"/>
          <w:szCs w:val="24"/>
        </w:rPr>
        <w:t>И.А.</w:t>
      </w:r>
      <w:r w:rsidR="00F62592" w:rsidRPr="002F0D86">
        <w:rPr>
          <w:sz w:val="24"/>
          <w:szCs w:val="24"/>
        </w:rPr>
        <w:t>Новоскольцевой</w:t>
      </w:r>
      <w:proofErr w:type="spellEnd"/>
      <w:r w:rsidRPr="002F0D86">
        <w:rPr>
          <w:sz w:val="24"/>
          <w:szCs w:val="24"/>
        </w:rPr>
        <w:t>.  Таблицы  проведения  мониторинга  прилагаются.    Оценка  уровня  развития  предусматривает  бальную  систему:</w:t>
      </w:r>
    </w:p>
    <w:p w:rsidR="0049286A" w:rsidRPr="002F0D86" w:rsidRDefault="0049286A"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lastRenderedPageBreak/>
        <w:t>Результатом реализации учебной рабочей программы по музыкальному воспитанию и развитию дошкольников следует считать:</w:t>
      </w:r>
    </w:p>
    <w:p w:rsidR="0049286A" w:rsidRPr="002F0D86" w:rsidRDefault="002B5B75"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 </w:t>
      </w:r>
      <w:proofErr w:type="spellStart"/>
      <w:r w:rsidRPr="002F0D86">
        <w:rPr>
          <w:rFonts w:ascii="Times New Roman" w:eastAsia="Times New Roman" w:hAnsi="Times New Roman"/>
          <w:sz w:val="24"/>
          <w:szCs w:val="24"/>
          <w:lang w:eastAsia="ar-SA"/>
        </w:rPr>
        <w:t>сформированн</w:t>
      </w:r>
      <w:r w:rsidR="0049286A" w:rsidRPr="002F0D86">
        <w:rPr>
          <w:rFonts w:ascii="Times New Roman" w:eastAsia="Times New Roman" w:hAnsi="Times New Roman"/>
          <w:sz w:val="24"/>
          <w:szCs w:val="24"/>
          <w:lang w:eastAsia="ar-SA"/>
        </w:rPr>
        <w:t>ость</w:t>
      </w:r>
      <w:proofErr w:type="spellEnd"/>
      <w:r w:rsidR="0049286A" w:rsidRPr="002F0D86">
        <w:rPr>
          <w:rFonts w:ascii="Times New Roman" w:eastAsia="Times New Roman" w:hAnsi="Times New Roman"/>
          <w:sz w:val="24"/>
          <w:szCs w:val="24"/>
          <w:lang w:eastAsia="ar-SA"/>
        </w:rPr>
        <w:t xml:space="preserve"> эмоциональной отзывчивости на музыку;</w:t>
      </w:r>
    </w:p>
    <w:p w:rsidR="0049286A" w:rsidRPr="002F0D86" w:rsidRDefault="0049286A"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-умение передавать выразительные музыкальные образы;</w:t>
      </w:r>
    </w:p>
    <w:p w:rsidR="0049286A" w:rsidRPr="002F0D86" w:rsidRDefault="0049286A"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-воспринимать и передавать в пении, движении основные средства выразительности музыкальных     произведений;</w:t>
      </w:r>
    </w:p>
    <w:p w:rsidR="0049286A" w:rsidRPr="002F0D86" w:rsidRDefault="0049286A"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w:t>
      </w:r>
      <w:proofErr w:type="spellStart"/>
      <w:r w:rsidRPr="002F0D86">
        <w:rPr>
          <w:rFonts w:ascii="Times New Roman" w:eastAsia="Times New Roman" w:hAnsi="Times New Roman"/>
          <w:sz w:val="24"/>
          <w:szCs w:val="24"/>
          <w:lang w:eastAsia="ar-SA"/>
        </w:rPr>
        <w:t>сформированность</w:t>
      </w:r>
      <w:proofErr w:type="spellEnd"/>
      <w:r w:rsidRPr="002F0D86">
        <w:rPr>
          <w:rFonts w:ascii="Times New Roman" w:eastAsia="Times New Roman" w:hAnsi="Times New Roman"/>
          <w:sz w:val="24"/>
          <w:szCs w:val="24"/>
          <w:lang w:eastAsia="ar-SA"/>
        </w:rPr>
        <w:t xml:space="preserve"> двигательных навыков и качеств (координация, ловкость и точность движений, пластичность);</w:t>
      </w:r>
    </w:p>
    <w:p w:rsidR="0049286A" w:rsidRPr="002F0D86" w:rsidRDefault="0049286A"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-умение передавать игровые образы, используя песенные, танцевальные импровизации;</w:t>
      </w:r>
    </w:p>
    <w:p w:rsidR="0049286A" w:rsidRPr="002F0D86" w:rsidRDefault="0049286A" w:rsidP="00F203B1">
      <w:pPr>
        <w:suppressAutoHyphens/>
        <w:spacing w:after="0" w:line="240" w:lineRule="auto"/>
        <w:ind w:right="-1" w:firstLine="56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 xml:space="preserve">- проявление активности, самостоятельности и творчества в разных видах музыкальной деятельности. </w:t>
      </w:r>
    </w:p>
    <w:p w:rsidR="00345AFB" w:rsidRDefault="00345AFB" w:rsidP="00962E6B">
      <w:pPr>
        <w:pStyle w:val="3"/>
        <w:spacing w:after="0" w:line="240" w:lineRule="auto"/>
        <w:ind w:left="0" w:firstLine="567"/>
        <w:jc w:val="both"/>
        <w:rPr>
          <w:sz w:val="24"/>
          <w:szCs w:val="24"/>
        </w:rPr>
      </w:pPr>
    </w:p>
    <w:p w:rsidR="008B6D6D" w:rsidRPr="002F0D86" w:rsidRDefault="00345AFB" w:rsidP="00962E6B">
      <w:pPr>
        <w:pStyle w:val="3"/>
        <w:spacing w:after="0" w:line="240" w:lineRule="auto"/>
        <w:ind w:left="0" w:firstLine="567"/>
        <w:jc w:val="both"/>
        <w:rPr>
          <w:sz w:val="24"/>
          <w:szCs w:val="24"/>
        </w:rPr>
      </w:pPr>
      <w:r>
        <w:rPr>
          <w:sz w:val="24"/>
          <w:szCs w:val="24"/>
        </w:rPr>
        <w:t>ПРАЗДНИКИ</w:t>
      </w:r>
    </w:p>
    <w:p w:rsidR="008B6D6D" w:rsidRPr="002F0D86" w:rsidRDefault="008B6D6D" w:rsidP="00962E6B">
      <w:pPr>
        <w:pStyle w:val="3"/>
        <w:spacing w:after="0" w:line="240" w:lineRule="auto"/>
        <w:ind w:left="0" w:firstLine="567"/>
        <w:jc w:val="both"/>
        <w:rPr>
          <w:sz w:val="24"/>
          <w:szCs w:val="24"/>
        </w:rPr>
      </w:pPr>
      <w:r w:rsidRPr="002F0D86">
        <w:rPr>
          <w:sz w:val="24"/>
          <w:szCs w:val="24"/>
        </w:rPr>
        <w:t>Очень актуальная тема на сегодняшний ден</w:t>
      </w:r>
      <w:proofErr w:type="gramStart"/>
      <w:r w:rsidRPr="002F0D86">
        <w:rPr>
          <w:sz w:val="24"/>
          <w:szCs w:val="24"/>
        </w:rPr>
        <w:t>ь-</w:t>
      </w:r>
      <w:proofErr w:type="gramEnd"/>
      <w:r w:rsidRPr="002F0D86">
        <w:rPr>
          <w:sz w:val="24"/>
          <w:szCs w:val="24"/>
        </w:rPr>
        <w:t xml:space="preserve"> это тема  праздников  в  детском  саду. Яркие, радостные  праздники  оставляют в душе</w:t>
      </w:r>
      <w:r w:rsidR="00F203B1">
        <w:rPr>
          <w:sz w:val="24"/>
          <w:szCs w:val="24"/>
        </w:rPr>
        <w:t xml:space="preserve">  ребенка  неизгладимый  след и</w:t>
      </w:r>
      <w:r w:rsidRPr="002F0D86">
        <w:rPr>
          <w:sz w:val="24"/>
          <w:szCs w:val="24"/>
        </w:rPr>
        <w:t>,  безусловно</w:t>
      </w:r>
      <w:r w:rsidR="00F203B1">
        <w:rPr>
          <w:sz w:val="24"/>
          <w:szCs w:val="24"/>
        </w:rPr>
        <w:t>,</w:t>
      </w:r>
      <w:r w:rsidRPr="002F0D86">
        <w:rPr>
          <w:sz w:val="24"/>
          <w:szCs w:val="24"/>
        </w:rPr>
        <w:t xml:space="preserve">  очень  нужны. Тематика  и  содержание  праздников  должны  быть  понятны,  доступны  детям.</w:t>
      </w:r>
    </w:p>
    <w:p w:rsidR="008B6D6D" w:rsidRPr="002F0D86" w:rsidRDefault="008B6D6D" w:rsidP="00962E6B">
      <w:pPr>
        <w:pStyle w:val="3"/>
        <w:spacing w:after="0" w:line="240" w:lineRule="auto"/>
        <w:ind w:left="0" w:firstLine="567"/>
        <w:jc w:val="both"/>
        <w:rPr>
          <w:sz w:val="24"/>
          <w:szCs w:val="24"/>
        </w:rPr>
      </w:pPr>
      <w:r w:rsidRPr="002F0D86">
        <w:rPr>
          <w:sz w:val="24"/>
          <w:szCs w:val="24"/>
        </w:rPr>
        <w:t xml:space="preserve">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w:t>
      </w:r>
      <w:proofErr w:type="gramStart"/>
      <w:r w:rsidRPr="002F0D86">
        <w:rPr>
          <w:sz w:val="24"/>
          <w:szCs w:val="24"/>
        </w:rPr>
        <w:t>самое</w:t>
      </w:r>
      <w:proofErr w:type="gramEnd"/>
      <w:r w:rsidRPr="002F0D86">
        <w:rPr>
          <w:sz w:val="24"/>
          <w:szCs w:val="24"/>
        </w:rPr>
        <w:t xml:space="preserve">  доброе  и  хорошее.</w:t>
      </w:r>
    </w:p>
    <w:p w:rsidR="008B6D6D" w:rsidRPr="002F0D86" w:rsidRDefault="008B6D6D" w:rsidP="00962E6B">
      <w:pPr>
        <w:pStyle w:val="3"/>
        <w:spacing w:after="0" w:line="240" w:lineRule="auto"/>
        <w:ind w:left="0" w:firstLine="567"/>
        <w:jc w:val="both"/>
        <w:rPr>
          <w:sz w:val="24"/>
          <w:szCs w:val="24"/>
        </w:rPr>
      </w:pPr>
      <w:r w:rsidRPr="002F0D86">
        <w:rPr>
          <w:sz w:val="24"/>
          <w:szCs w:val="24"/>
        </w:rPr>
        <w:t>Подготовка  к  празднику  не  должна  начинаться  слишком  рано,  иначе  дети  могут  устать  и  даже  потерять  интерес  к  предсто</w:t>
      </w:r>
      <w:r w:rsidR="00E37F0D" w:rsidRPr="002F0D86">
        <w:rPr>
          <w:sz w:val="24"/>
          <w:szCs w:val="24"/>
        </w:rPr>
        <w:t>ящему  событию.  Недопустимо  «</w:t>
      </w:r>
      <w:r w:rsidRPr="002F0D86">
        <w:rPr>
          <w:sz w:val="24"/>
          <w:szCs w:val="24"/>
        </w:rPr>
        <w:t>прогонять»  всю  программу  в  присутствии  детей.</w:t>
      </w:r>
    </w:p>
    <w:p w:rsidR="00645EF3" w:rsidRPr="002F0D86" w:rsidRDefault="00307786" w:rsidP="00962E6B">
      <w:pPr>
        <w:pStyle w:val="3"/>
        <w:spacing w:after="0" w:line="240" w:lineRule="auto"/>
        <w:ind w:left="0" w:firstLine="567"/>
        <w:jc w:val="both"/>
        <w:rPr>
          <w:sz w:val="24"/>
          <w:szCs w:val="24"/>
        </w:rPr>
      </w:pPr>
      <w:r w:rsidRPr="002F0D86">
        <w:rPr>
          <w:sz w:val="24"/>
          <w:szCs w:val="24"/>
        </w:rPr>
        <w:t>Девиз  рабочей программы</w:t>
      </w:r>
      <w:proofErr w:type="gramStart"/>
      <w:r w:rsidRPr="002F0D86">
        <w:rPr>
          <w:sz w:val="24"/>
          <w:szCs w:val="24"/>
        </w:rPr>
        <w:t xml:space="preserve"> </w:t>
      </w:r>
      <w:r w:rsidR="008B6D6D" w:rsidRPr="002F0D86">
        <w:rPr>
          <w:sz w:val="24"/>
          <w:szCs w:val="24"/>
        </w:rPr>
        <w:t>:</w:t>
      </w:r>
      <w:proofErr w:type="gramEnd"/>
      <w:r w:rsidR="008B6D6D" w:rsidRPr="002F0D86">
        <w:rPr>
          <w:sz w:val="24"/>
          <w:szCs w:val="24"/>
        </w:rPr>
        <w:t xml:space="preserve">  </w:t>
      </w:r>
    </w:p>
    <w:p w:rsidR="008B6D6D" w:rsidRPr="002F0D86" w:rsidRDefault="008B6D6D" w:rsidP="00962E6B">
      <w:pPr>
        <w:pStyle w:val="3"/>
        <w:spacing w:after="0" w:line="240" w:lineRule="auto"/>
        <w:ind w:left="0" w:firstLine="567"/>
        <w:jc w:val="both"/>
        <w:rPr>
          <w:sz w:val="24"/>
          <w:szCs w:val="24"/>
        </w:rPr>
      </w:pPr>
      <w:r w:rsidRPr="002F0D86">
        <w:rPr>
          <w:sz w:val="24"/>
          <w:szCs w:val="24"/>
        </w:rPr>
        <w:t>ПРАЗДНИК  -  это  то,  что  взрослые  делают  для  детей,  а  не  то,  что  дети делают  для  взрослых.</w:t>
      </w:r>
    </w:p>
    <w:p w:rsidR="008B6D6D" w:rsidRPr="002F0D86" w:rsidRDefault="008B6D6D" w:rsidP="00962E6B">
      <w:pPr>
        <w:pStyle w:val="3"/>
        <w:spacing w:after="0" w:line="240" w:lineRule="auto"/>
        <w:ind w:left="0" w:firstLine="567"/>
        <w:jc w:val="both"/>
        <w:rPr>
          <w:sz w:val="24"/>
          <w:szCs w:val="24"/>
        </w:rPr>
      </w:pPr>
      <w:r w:rsidRPr="002F0D86">
        <w:rPr>
          <w:sz w:val="24"/>
          <w:szCs w:val="24"/>
        </w:rPr>
        <w:t xml:space="preserve">Праздник  -  это  маленькое  чудо,  неожиданность,  сюрприз.  И  дети  этого  </w:t>
      </w:r>
      <w:r w:rsidR="00E37F0D" w:rsidRPr="002F0D86">
        <w:rPr>
          <w:sz w:val="24"/>
          <w:szCs w:val="24"/>
        </w:rPr>
        <w:t>всегда  ждут</w:t>
      </w:r>
      <w:r w:rsidRPr="002F0D86">
        <w:rPr>
          <w:sz w:val="24"/>
          <w:szCs w:val="24"/>
        </w:rPr>
        <w:t>.</w:t>
      </w:r>
      <w:r w:rsidR="00E37F0D" w:rsidRPr="002F0D86">
        <w:rPr>
          <w:sz w:val="24"/>
          <w:szCs w:val="24"/>
        </w:rPr>
        <w:t xml:space="preserve"> </w:t>
      </w:r>
      <w:r w:rsidRPr="002F0D86">
        <w:rPr>
          <w:sz w:val="24"/>
          <w:szCs w:val="24"/>
        </w:rPr>
        <w:t>Праздники -  это  совместная  деятельность  воспитателя  и  музыкального  руководителя.   Активное и  творческое  участие  взрослых  в  празднике  это  залог  того,  что  дети  получат  истинное  наслаждение,  радость,  удовлетворение</w:t>
      </w:r>
      <w:r w:rsidR="002723E9" w:rsidRPr="002F0D86">
        <w:rPr>
          <w:sz w:val="24"/>
          <w:szCs w:val="24"/>
        </w:rPr>
        <w:t xml:space="preserve">. </w:t>
      </w:r>
      <w:r w:rsidRPr="002F0D86">
        <w:rPr>
          <w:sz w:val="24"/>
          <w:szCs w:val="24"/>
        </w:rPr>
        <w:t>Поэтому  в  сценарии  обязательно  нужно  включать  знакомый   детям  песенный  и  танцевальный  материал,  индивидуально  подготовленные  показательные  номера  и  сюрпризы  силами  взрослых.  Исходя  из  задач  и  содержания  мое</w:t>
      </w:r>
      <w:r w:rsidR="000153A3" w:rsidRPr="002F0D86">
        <w:rPr>
          <w:sz w:val="24"/>
          <w:szCs w:val="24"/>
        </w:rPr>
        <w:t>й  р</w:t>
      </w:r>
      <w:r w:rsidR="00307786" w:rsidRPr="002F0D86">
        <w:rPr>
          <w:sz w:val="24"/>
          <w:szCs w:val="24"/>
        </w:rPr>
        <w:t>абочей  программы</w:t>
      </w:r>
      <w:proofErr w:type="gramStart"/>
      <w:r w:rsidR="00307786" w:rsidRPr="002F0D86">
        <w:rPr>
          <w:sz w:val="24"/>
          <w:szCs w:val="24"/>
        </w:rPr>
        <w:t xml:space="preserve">  </w:t>
      </w:r>
      <w:r w:rsidRPr="002F0D86">
        <w:rPr>
          <w:sz w:val="24"/>
          <w:szCs w:val="24"/>
        </w:rPr>
        <w:t>,</w:t>
      </w:r>
      <w:proofErr w:type="gramEnd"/>
      <w:r w:rsidRPr="002F0D86">
        <w:rPr>
          <w:sz w:val="24"/>
          <w:szCs w:val="24"/>
        </w:rPr>
        <w:t xml:space="preserve">  у  младших  дошкольников  может  быть  один  праздник  -  Новый  год.  Важно  не  забывать  о  психологическом  и  эмоциональном  состоянии  маленьких  детей.</w:t>
      </w:r>
    </w:p>
    <w:p w:rsidR="008B6D6D" w:rsidRPr="002F0D86" w:rsidRDefault="008B6D6D" w:rsidP="00962E6B">
      <w:pPr>
        <w:pStyle w:val="3"/>
        <w:spacing w:after="0" w:line="240" w:lineRule="auto"/>
        <w:ind w:left="0" w:firstLine="567"/>
        <w:jc w:val="both"/>
        <w:rPr>
          <w:sz w:val="24"/>
          <w:szCs w:val="24"/>
        </w:rPr>
      </w:pPr>
      <w:r w:rsidRPr="002F0D86">
        <w:rPr>
          <w:sz w:val="24"/>
          <w:szCs w:val="24"/>
        </w:rPr>
        <w:t>У  детей  подготовительной   группы  -  два  праздника  в  году:  Новый  год  и  выпу</w:t>
      </w:r>
      <w:proofErr w:type="gramStart"/>
      <w:r w:rsidRPr="002F0D86">
        <w:rPr>
          <w:sz w:val="24"/>
          <w:szCs w:val="24"/>
        </w:rPr>
        <w:t>ск  в  шк</w:t>
      </w:r>
      <w:proofErr w:type="gramEnd"/>
      <w:r w:rsidRPr="002F0D86">
        <w:rPr>
          <w:sz w:val="24"/>
          <w:szCs w:val="24"/>
        </w:rPr>
        <w:t xml:space="preserve">олу.  Дети  уже  осознанно  готовы  и  хотят  выступить    перед  родителями,  как  артисты. </w:t>
      </w:r>
      <w:r w:rsidR="000153A3" w:rsidRPr="002F0D86">
        <w:rPr>
          <w:sz w:val="24"/>
          <w:szCs w:val="24"/>
        </w:rPr>
        <w:t xml:space="preserve"> 8</w:t>
      </w:r>
      <w:r w:rsidRPr="002F0D86">
        <w:rPr>
          <w:sz w:val="24"/>
          <w:szCs w:val="24"/>
        </w:rPr>
        <w:t xml:space="preserve"> Марта  дети  могут  показать  спектакль,  концерт,  цирковое  представление,  сказку  и  т.  Д.  Все  другие  мероприятия  поводятся  в  форме  досугов  или  развлечений</w:t>
      </w:r>
    </w:p>
    <w:p w:rsidR="008B6D6D" w:rsidRPr="002F0D86" w:rsidRDefault="008B6D6D" w:rsidP="00962E6B">
      <w:pPr>
        <w:pStyle w:val="3"/>
        <w:spacing w:after="0" w:line="240" w:lineRule="auto"/>
        <w:ind w:left="0" w:firstLine="567"/>
        <w:jc w:val="both"/>
        <w:rPr>
          <w:sz w:val="24"/>
          <w:szCs w:val="24"/>
        </w:rPr>
      </w:pPr>
      <w:r w:rsidRPr="002F0D86">
        <w:rPr>
          <w:sz w:val="24"/>
          <w:szCs w:val="24"/>
        </w:rPr>
        <w:t>Формы  развлечений  очень  разнообразны.  Это  все  виды  театра,  концерты,  спектакли.</w:t>
      </w:r>
    </w:p>
    <w:p w:rsidR="007674C7" w:rsidRPr="002F0D86" w:rsidRDefault="007674C7" w:rsidP="00962E6B">
      <w:pPr>
        <w:pStyle w:val="3"/>
        <w:spacing w:after="0" w:line="240" w:lineRule="auto"/>
        <w:ind w:left="0" w:firstLine="567"/>
        <w:jc w:val="both"/>
        <w:rPr>
          <w:sz w:val="24"/>
          <w:szCs w:val="24"/>
        </w:rPr>
      </w:pPr>
      <w:r w:rsidRPr="002F0D86">
        <w:rPr>
          <w:sz w:val="24"/>
          <w:szCs w:val="24"/>
        </w:rPr>
        <w:t>Программа, разработанная мной, дает возможность сделать учебный процесс более интересным, разнообразным, эффективным. У детей расширяется кругозор, происходит обогащение музыкальными впечатлениями, формируется устойчивый интерес к музыкальным занятиям. Ярким примером эффективности данной программы является создание детского музыкального ансамбля, выступление на фестивале детей с ограниченными возможностями ежегодно.</w:t>
      </w:r>
    </w:p>
    <w:p w:rsidR="00345AFB" w:rsidRDefault="00345AFB" w:rsidP="00F203B1">
      <w:pPr>
        <w:suppressAutoHyphens/>
        <w:spacing w:after="0" w:line="360" w:lineRule="auto"/>
        <w:ind w:right="357"/>
        <w:jc w:val="both"/>
        <w:rPr>
          <w:rFonts w:ascii="Times New Roman" w:eastAsia="Times New Roman" w:hAnsi="Times New Roman"/>
          <w:b/>
          <w:sz w:val="24"/>
          <w:szCs w:val="24"/>
          <w:lang w:eastAsia="ar-SA"/>
        </w:rPr>
        <w:sectPr w:rsidR="00345AFB">
          <w:pgSz w:w="11906" w:h="16838"/>
          <w:pgMar w:top="1134" w:right="850" w:bottom="1134" w:left="1701" w:header="708" w:footer="708" w:gutter="0"/>
          <w:cols w:space="708"/>
          <w:docGrid w:linePitch="360"/>
        </w:sectPr>
      </w:pPr>
    </w:p>
    <w:p w:rsidR="008718B8" w:rsidRPr="00786C30" w:rsidRDefault="008718B8" w:rsidP="00F203B1">
      <w:pPr>
        <w:suppressAutoHyphens/>
        <w:spacing w:after="0" w:line="240" w:lineRule="auto"/>
        <w:ind w:right="-1" w:firstLine="567"/>
        <w:jc w:val="both"/>
        <w:rPr>
          <w:rFonts w:ascii="Times New Roman" w:eastAsia="Times New Roman" w:hAnsi="Times New Roman"/>
          <w:sz w:val="24"/>
          <w:szCs w:val="24"/>
          <w:lang w:eastAsia="ar-SA"/>
        </w:rPr>
      </w:pPr>
      <w:r w:rsidRPr="00786C30">
        <w:rPr>
          <w:rFonts w:ascii="Times New Roman" w:eastAsia="Times New Roman" w:hAnsi="Times New Roman"/>
          <w:sz w:val="24"/>
          <w:szCs w:val="24"/>
          <w:lang w:eastAsia="ar-SA"/>
        </w:rPr>
        <w:lastRenderedPageBreak/>
        <w:t>Реализация задач по музыкальному воспитанию предполагается через основные формы музыкальной организованной  образовательной деятел</w:t>
      </w:r>
      <w:r w:rsidR="00786C30">
        <w:rPr>
          <w:rFonts w:ascii="Times New Roman" w:eastAsia="Times New Roman" w:hAnsi="Times New Roman"/>
          <w:sz w:val="24"/>
          <w:szCs w:val="24"/>
          <w:lang w:eastAsia="ar-SA"/>
        </w:rPr>
        <w:t>ьности  с учетом учебного плана.</w:t>
      </w:r>
    </w:p>
    <w:p w:rsidR="008718B8" w:rsidRPr="00786C30" w:rsidRDefault="008718B8" w:rsidP="00962E6B">
      <w:pPr>
        <w:suppressAutoHyphens/>
        <w:spacing w:after="0" w:line="360" w:lineRule="auto"/>
        <w:ind w:right="357" w:firstLine="567"/>
        <w:jc w:val="both"/>
        <w:rPr>
          <w:rFonts w:ascii="Times New Roman" w:eastAsia="Times New Roman" w:hAnsi="Times New Roman"/>
          <w:sz w:val="24"/>
          <w:szCs w:val="24"/>
          <w:lang w:eastAsia="ar-SA"/>
        </w:rPr>
      </w:pPr>
    </w:p>
    <w:tbl>
      <w:tblPr>
        <w:tblStyle w:val="a7"/>
        <w:tblW w:w="0" w:type="auto"/>
        <w:tblLook w:val="04A0" w:firstRow="1" w:lastRow="0" w:firstColumn="1" w:lastColumn="0" w:noHBand="0" w:noVBand="1"/>
      </w:tblPr>
      <w:tblGrid>
        <w:gridCol w:w="2460"/>
        <w:gridCol w:w="2789"/>
        <w:gridCol w:w="2120"/>
        <w:gridCol w:w="2202"/>
      </w:tblGrid>
      <w:tr w:rsidR="00111501" w:rsidRPr="002F0D86" w:rsidTr="00111501">
        <w:tc>
          <w:tcPr>
            <w:tcW w:w="2392" w:type="dxa"/>
            <w:vAlign w:val="center"/>
          </w:tcPr>
          <w:p w:rsidR="00111501" w:rsidRPr="002F0D86" w:rsidRDefault="00111501" w:rsidP="0050116D">
            <w:pPr>
              <w:suppressAutoHyphens/>
              <w:ind w:right="357"/>
              <w:jc w:val="center"/>
              <w:rPr>
                <w:rFonts w:ascii="Times New Roman" w:eastAsia="Times New Roman" w:hAnsi="Times New Roman"/>
                <w:b/>
                <w:sz w:val="24"/>
                <w:szCs w:val="24"/>
                <w:lang w:eastAsia="ar-SA"/>
              </w:rPr>
            </w:pPr>
            <w:r w:rsidRPr="002F0D86">
              <w:rPr>
                <w:rFonts w:ascii="Times New Roman" w:hAnsi="Times New Roman"/>
                <w:b/>
                <w:sz w:val="24"/>
                <w:szCs w:val="24"/>
                <w:lang w:eastAsia="ar-SA"/>
              </w:rPr>
              <w:t>Формы музыкальной деятельности</w:t>
            </w:r>
          </w:p>
        </w:tc>
        <w:tc>
          <w:tcPr>
            <w:tcW w:w="2819" w:type="dxa"/>
            <w:vAlign w:val="center"/>
          </w:tcPr>
          <w:p w:rsidR="00111501" w:rsidRPr="002F0D86" w:rsidRDefault="00111501" w:rsidP="0050116D">
            <w:pPr>
              <w:pStyle w:val="aa"/>
              <w:jc w:val="center"/>
              <w:rPr>
                <w:rFonts w:ascii="Times New Roman" w:hAnsi="Times New Roman"/>
                <w:b/>
                <w:sz w:val="24"/>
                <w:szCs w:val="24"/>
                <w:lang w:eastAsia="ar-SA"/>
              </w:rPr>
            </w:pPr>
            <w:r w:rsidRPr="002F0D86">
              <w:rPr>
                <w:rFonts w:ascii="Times New Roman" w:hAnsi="Times New Roman"/>
                <w:b/>
                <w:sz w:val="24"/>
                <w:szCs w:val="24"/>
                <w:lang w:eastAsia="ar-SA"/>
              </w:rPr>
              <w:t>Организованная образовательная деятельность</w:t>
            </w:r>
          </w:p>
          <w:p w:rsidR="00111501" w:rsidRPr="0050116D" w:rsidRDefault="0050116D" w:rsidP="0050116D">
            <w:pPr>
              <w:pStyle w:val="aa"/>
              <w:jc w:val="center"/>
              <w:rPr>
                <w:rFonts w:ascii="Times New Roman" w:hAnsi="Times New Roman"/>
                <w:b/>
                <w:sz w:val="24"/>
                <w:szCs w:val="24"/>
                <w:lang w:eastAsia="ar-SA"/>
              </w:rPr>
            </w:pPr>
            <w:r>
              <w:rPr>
                <w:rFonts w:ascii="Times New Roman" w:hAnsi="Times New Roman"/>
                <w:b/>
                <w:sz w:val="24"/>
                <w:szCs w:val="24"/>
                <w:lang w:eastAsia="ar-SA"/>
              </w:rPr>
              <w:t>эстетической направленности</w:t>
            </w:r>
          </w:p>
        </w:tc>
        <w:tc>
          <w:tcPr>
            <w:tcW w:w="2127" w:type="dxa"/>
            <w:vAlign w:val="center"/>
          </w:tcPr>
          <w:p w:rsidR="00111501" w:rsidRPr="002F0D86" w:rsidRDefault="00111501" w:rsidP="0050116D">
            <w:pPr>
              <w:suppressAutoHyphens/>
              <w:ind w:right="357"/>
              <w:jc w:val="center"/>
              <w:rPr>
                <w:rFonts w:ascii="Times New Roman" w:eastAsia="Times New Roman" w:hAnsi="Times New Roman"/>
                <w:b/>
                <w:sz w:val="24"/>
                <w:szCs w:val="24"/>
                <w:lang w:eastAsia="ar-SA"/>
              </w:rPr>
            </w:pPr>
            <w:r w:rsidRPr="002F0D86">
              <w:rPr>
                <w:rFonts w:ascii="Times New Roman" w:hAnsi="Times New Roman"/>
                <w:b/>
                <w:sz w:val="24"/>
                <w:szCs w:val="24"/>
                <w:lang w:eastAsia="ar-SA"/>
              </w:rPr>
              <w:t>Праздники и развлечения</w:t>
            </w:r>
          </w:p>
        </w:tc>
        <w:tc>
          <w:tcPr>
            <w:tcW w:w="2233" w:type="dxa"/>
            <w:vAlign w:val="center"/>
          </w:tcPr>
          <w:p w:rsidR="00111501" w:rsidRPr="002F0D86" w:rsidRDefault="00111501" w:rsidP="0050116D">
            <w:pPr>
              <w:suppressAutoHyphens/>
              <w:ind w:right="357"/>
              <w:jc w:val="center"/>
              <w:rPr>
                <w:rFonts w:ascii="Times New Roman" w:eastAsia="Times New Roman" w:hAnsi="Times New Roman"/>
                <w:b/>
                <w:sz w:val="24"/>
                <w:szCs w:val="24"/>
                <w:lang w:eastAsia="ar-SA"/>
              </w:rPr>
            </w:pPr>
            <w:r w:rsidRPr="002F0D86">
              <w:rPr>
                <w:rFonts w:ascii="Times New Roman" w:hAnsi="Times New Roman"/>
                <w:b/>
                <w:sz w:val="24"/>
                <w:szCs w:val="24"/>
                <w:lang w:eastAsia="ar-SA"/>
              </w:rPr>
              <w:t>Кружок</w:t>
            </w:r>
          </w:p>
        </w:tc>
      </w:tr>
      <w:tr w:rsidR="00111501" w:rsidRPr="002F0D86" w:rsidTr="00111501">
        <w:tc>
          <w:tcPr>
            <w:tcW w:w="2392" w:type="dxa"/>
            <w:vMerge w:val="restart"/>
          </w:tcPr>
          <w:p w:rsidR="00111501" w:rsidRPr="002F0D86" w:rsidRDefault="00111501"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Младшая группа</w:t>
            </w:r>
          </w:p>
        </w:tc>
        <w:tc>
          <w:tcPr>
            <w:tcW w:w="2819" w:type="dxa"/>
          </w:tcPr>
          <w:p w:rsidR="00111501" w:rsidRPr="002F0D86" w:rsidRDefault="00111501"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2 раза в неделю по 15 мин</w:t>
            </w:r>
          </w:p>
        </w:tc>
        <w:tc>
          <w:tcPr>
            <w:tcW w:w="2127" w:type="dxa"/>
          </w:tcPr>
          <w:p w:rsidR="00111501" w:rsidRPr="002F0D86" w:rsidRDefault="00111501" w:rsidP="0050116D">
            <w:pPr>
              <w:suppressAutoHyphens/>
              <w:ind w:right="357"/>
              <w:jc w:val="both"/>
              <w:rPr>
                <w:rFonts w:ascii="Times New Roman" w:eastAsia="Times New Roman" w:hAnsi="Times New Roman"/>
                <w:sz w:val="24"/>
                <w:szCs w:val="24"/>
                <w:lang w:eastAsia="ar-SA"/>
              </w:rPr>
            </w:pPr>
            <w:r w:rsidRPr="002F0D86">
              <w:rPr>
                <w:rFonts w:ascii="Times New Roman" w:hAnsi="Times New Roman"/>
                <w:sz w:val="24"/>
                <w:szCs w:val="24"/>
                <w:lang w:eastAsia="ar-SA"/>
              </w:rPr>
              <w:t>1 раз в месяц</w:t>
            </w:r>
          </w:p>
        </w:tc>
        <w:tc>
          <w:tcPr>
            <w:tcW w:w="2233" w:type="dxa"/>
          </w:tcPr>
          <w:p w:rsidR="00111501" w:rsidRPr="002F0D86" w:rsidRDefault="00111501"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w:t>
            </w:r>
          </w:p>
        </w:tc>
      </w:tr>
      <w:tr w:rsidR="00111501" w:rsidRPr="002F0D86" w:rsidTr="00111501">
        <w:tc>
          <w:tcPr>
            <w:tcW w:w="2392" w:type="dxa"/>
            <w:vMerge/>
          </w:tcPr>
          <w:p w:rsidR="00111501" w:rsidRPr="002F0D86" w:rsidRDefault="00111501" w:rsidP="0050116D">
            <w:pPr>
              <w:suppressAutoHyphens/>
              <w:ind w:right="357"/>
              <w:jc w:val="both"/>
              <w:rPr>
                <w:rFonts w:ascii="Times New Roman" w:eastAsia="Times New Roman" w:hAnsi="Times New Roman"/>
                <w:sz w:val="24"/>
                <w:szCs w:val="24"/>
                <w:lang w:eastAsia="ar-SA"/>
              </w:rPr>
            </w:pPr>
          </w:p>
        </w:tc>
        <w:tc>
          <w:tcPr>
            <w:tcW w:w="2819" w:type="dxa"/>
          </w:tcPr>
          <w:p w:rsidR="00111501" w:rsidRPr="002F0D86" w:rsidRDefault="00111501"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76 занятий в год</w:t>
            </w:r>
          </w:p>
        </w:tc>
        <w:tc>
          <w:tcPr>
            <w:tcW w:w="2127" w:type="dxa"/>
          </w:tcPr>
          <w:p w:rsidR="00111501" w:rsidRPr="002F0D86" w:rsidRDefault="001A3F6F" w:rsidP="0050116D">
            <w:pPr>
              <w:suppressAutoHyphens/>
              <w:ind w:right="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 раз</w:t>
            </w:r>
            <w:r w:rsidR="00111501" w:rsidRPr="002F0D86">
              <w:rPr>
                <w:rFonts w:ascii="Times New Roman" w:eastAsia="Times New Roman" w:hAnsi="Times New Roman"/>
                <w:sz w:val="24"/>
                <w:szCs w:val="24"/>
                <w:lang w:eastAsia="ar-SA"/>
              </w:rPr>
              <w:t xml:space="preserve"> в год</w:t>
            </w:r>
          </w:p>
        </w:tc>
        <w:tc>
          <w:tcPr>
            <w:tcW w:w="2233" w:type="dxa"/>
          </w:tcPr>
          <w:p w:rsidR="00111501" w:rsidRPr="002F0D86" w:rsidRDefault="00111501"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w:t>
            </w:r>
          </w:p>
        </w:tc>
      </w:tr>
      <w:tr w:rsidR="00F463F4" w:rsidRPr="002F0D86" w:rsidTr="00111501">
        <w:tc>
          <w:tcPr>
            <w:tcW w:w="2392" w:type="dxa"/>
            <w:vMerge w:val="restart"/>
          </w:tcPr>
          <w:p w:rsidR="00F463F4" w:rsidRPr="002F0D86" w:rsidRDefault="00F463F4"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Средняя группа</w:t>
            </w:r>
          </w:p>
        </w:tc>
        <w:tc>
          <w:tcPr>
            <w:tcW w:w="2819"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2 раза в неделю по 20 мин</w:t>
            </w:r>
          </w:p>
        </w:tc>
        <w:tc>
          <w:tcPr>
            <w:tcW w:w="2127" w:type="dxa"/>
          </w:tcPr>
          <w:p w:rsidR="00F463F4" w:rsidRPr="002F0D86" w:rsidRDefault="00F463F4" w:rsidP="0050116D">
            <w:pPr>
              <w:suppressAutoHyphens/>
              <w:ind w:right="357"/>
              <w:jc w:val="both"/>
              <w:rPr>
                <w:rFonts w:ascii="Times New Roman" w:eastAsia="Times New Roman" w:hAnsi="Times New Roman"/>
                <w:sz w:val="24"/>
                <w:szCs w:val="24"/>
                <w:lang w:eastAsia="ar-SA"/>
              </w:rPr>
            </w:pPr>
            <w:r w:rsidRPr="002F0D86">
              <w:rPr>
                <w:rFonts w:ascii="Times New Roman" w:hAnsi="Times New Roman"/>
                <w:sz w:val="24"/>
                <w:szCs w:val="24"/>
                <w:lang w:eastAsia="ar-SA"/>
              </w:rPr>
              <w:t>1 раз в месяц</w:t>
            </w:r>
          </w:p>
        </w:tc>
        <w:tc>
          <w:tcPr>
            <w:tcW w:w="2233"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1 раз в неделю по 25 мин</w:t>
            </w:r>
          </w:p>
        </w:tc>
      </w:tr>
      <w:tr w:rsidR="00F463F4" w:rsidRPr="002F0D86" w:rsidTr="00111501">
        <w:tc>
          <w:tcPr>
            <w:tcW w:w="2392" w:type="dxa"/>
            <w:vMerge/>
          </w:tcPr>
          <w:p w:rsidR="00F463F4" w:rsidRPr="002F0D86" w:rsidRDefault="00F463F4" w:rsidP="0050116D">
            <w:pPr>
              <w:suppressAutoHyphens/>
              <w:ind w:right="357"/>
              <w:jc w:val="both"/>
              <w:rPr>
                <w:rFonts w:ascii="Times New Roman" w:eastAsia="Times New Roman" w:hAnsi="Times New Roman"/>
                <w:sz w:val="24"/>
                <w:szCs w:val="24"/>
                <w:lang w:eastAsia="ar-SA"/>
              </w:rPr>
            </w:pPr>
          </w:p>
        </w:tc>
        <w:tc>
          <w:tcPr>
            <w:tcW w:w="2819" w:type="dxa"/>
          </w:tcPr>
          <w:p w:rsidR="00F463F4" w:rsidRPr="002F0D86" w:rsidRDefault="00990139"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76 занятий в год</w:t>
            </w:r>
          </w:p>
        </w:tc>
        <w:tc>
          <w:tcPr>
            <w:tcW w:w="2127" w:type="dxa"/>
          </w:tcPr>
          <w:p w:rsidR="00F463F4" w:rsidRPr="002F0D86" w:rsidRDefault="001A3F6F" w:rsidP="0050116D">
            <w:pPr>
              <w:suppressAutoHyphens/>
              <w:ind w:right="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 раз</w:t>
            </w:r>
            <w:r w:rsidR="00F463F4" w:rsidRPr="002F0D86">
              <w:rPr>
                <w:rFonts w:ascii="Times New Roman" w:eastAsia="Times New Roman" w:hAnsi="Times New Roman"/>
                <w:sz w:val="24"/>
                <w:szCs w:val="24"/>
                <w:lang w:eastAsia="ar-SA"/>
              </w:rPr>
              <w:t xml:space="preserve"> в год</w:t>
            </w:r>
          </w:p>
        </w:tc>
        <w:tc>
          <w:tcPr>
            <w:tcW w:w="2233"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33-36 занятий в год</w:t>
            </w:r>
          </w:p>
        </w:tc>
      </w:tr>
      <w:tr w:rsidR="00F463F4" w:rsidRPr="002F0D86" w:rsidTr="00111501">
        <w:tc>
          <w:tcPr>
            <w:tcW w:w="2392" w:type="dxa"/>
            <w:vMerge w:val="restart"/>
          </w:tcPr>
          <w:p w:rsidR="00F463F4" w:rsidRPr="002F0D86" w:rsidRDefault="00F463F4"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Старшая группа</w:t>
            </w:r>
          </w:p>
        </w:tc>
        <w:tc>
          <w:tcPr>
            <w:tcW w:w="2819"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2 раза в неделю по 25 мин</w:t>
            </w:r>
          </w:p>
        </w:tc>
        <w:tc>
          <w:tcPr>
            <w:tcW w:w="2127" w:type="dxa"/>
          </w:tcPr>
          <w:p w:rsidR="00F463F4" w:rsidRPr="002F0D86" w:rsidRDefault="00F463F4" w:rsidP="0050116D">
            <w:pPr>
              <w:suppressAutoHyphens/>
              <w:ind w:right="357"/>
              <w:jc w:val="both"/>
              <w:rPr>
                <w:rFonts w:ascii="Times New Roman" w:eastAsia="Times New Roman" w:hAnsi="Times New Roman"/>
                <w:sz w:val="24"/>
                <w:szCs w:val="24"/>
                <w:lang w:eastAsia="ar-SA"/>
              </w:rPr>
            </w:pPr>
            <w:r w:rsidRPr="002F0D86">
              <w:rPr>
                <w:rFonts w:ascii="Times New Roman" w:hAnsi="Times New Roman"/>
                <w:sz w:val="24"/>
                <w:szCs w:val="24"/>
                <w:lang w:eastAsia="ar-SA"/>
              </w:rPr>
              <w:t>1 раз в месяц</w:t>
            </w:r>
          </w:p>
        </w:tc>
        <w:tc>
          <w:tcPr>
            <w:tcW w:w="2233"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1 раз в неделю по 25 мин</w:t>
            </w:r>
          </w:p>
        </w:tc>
      </w:tr>
      <w:tr w:rsidR="00F463F4" w:rsidRPr="002F0D86" w:rsidTr="00111501">
        <w:tc>
          <w:tcPr>
            <w:tcW w:w="2392" w:type="dxa"/>
            <w:vMerge/>
          </w:tcPr>
          <w:p w:rsidR="00F463F4" w:rsidRPr="002F0D86" w:rsidRDefault="00F463F4" w:rsidP="0050116D">
            <w:pPr>
              <w:suppressAutoHyphens/>
              <w:ind w:right="357"/>
              <w:jc w:val="both"/>
              <w:rPr>
                <w:rFonts w:ascii="Times New Roman" w:eastAsia="Times New Roman" w:hAnsi="Times New Roman"/>
                <w:sz w:val="24"/>
                <w:szCs w:val="24"/>
                <w:lang w:eastAsia="ar-SA"/>
              </w:rPr>
            </w:pPr>
          </w:p>
        </w:tc>
        <w:tc>
          <w:tcPr>
            <w:tcW w:w="2819" w:type="dxa"/>
          </w:tcPr>
          <w:p w:rsidR="00F463F4" w:rsidRPr="002F0D86" w:rsidRDefault="00990139"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76 занятий в год</w:t>
            </w:r>
          </w:p>
        </w:tc>
        <w:tc>
          <w:tcPr>
            <w:tcW w:w="2127" w:type="dxa"/>
          </w:tcPr>
          <w:p w:rsidR="00F463F4" w:rsidRPr="002F0D86" w:rsidRDefault="001A3F6F" w:rsidP="0050116D">
            <w:pPr>
              <w:suppressAutoHyphens/>
              <w:ind w:right="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 раз</w:t>
            </w:r>
            <w:r w:rsidR="00F463F4" w:rsidRPr="002F0D86">
              <w:rPr>
                <w:rFonts w:ascii="Times New Roman" w:eastAsia="Times New Roman" w:hAnsi="Times New Roman"/>
                <w:sz w:val="24"/>
                <w:szCs w:val="24"/>
                <w:lang w:eastAsia="ar-SA"/>
              </w:rPr>
              <w:t xml:space="preserve"> в год</w:t>
            </w:r>
          </w:p>
        </w:tc>
        <w:tc>
          <w:tcPr>
            <w:tcW w:w="2233"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33-36 занятий в год</w:t>
            </w:r>
          </w:p>
        </w:tc>
      </w:tr>
      <w:tr w:rsidR="00F463F4" w:rsidRPr="002F0D86" w:rsidTr="00111501">
        <w:tc>
          <w:tcPr>
            <w:tcW w:w="2392" w:type="dxa"/>
            <w:vMerge w:val="restart"/>
          </w:tcPr>
          <w:p w:rsidR="00F463F4" w:rsidRPr="002F0D86" w:rsidRDefault="00F463F4"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Подготовительная группа</w:t>
            </w:r>
          </w:p>
        </w:tc>
        <w:tc>
          <w:tcPr>
            <w:tcW w:w="2819"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2 раза в неделю по 30 мин</w:t>
            </w:r>
          </w:p>
        </w:tc>
        <w:tc>
          <w:tcPr>
            <w:tcW w:w="2127" w:type="dxa"/>
          </w:tcPr>
          <w:p w:rsidR="00F463F4" w:rsidRPr="002F0D86" w:rsidRDefault="00F463F4" w:rsidP="0050116D">
            <w:pPr>
              <w:suppressAutoHyphens/>
              <w:ind w:right="357"/>
              <w:jc w:val="both"/>
              <w:rPr>
                <w:rFonts w:ascii="Times New Roman" w:eastAsia="Times New Roman" w:hAnsi="Times New Roman"/>
                <w:sz w:val="24"/>
                <w:szCs w:val="24"/>
                <w:lang w:eastAsia="ar-SA"/>
              </w:rPr>
            </w:pPr>
            <w:r w:rsidRPr="002F0D86">
              <w:rPr>
                <w:rFonts w:ascii="Times New Roman" w:hAnsi="Times New Roman"/>
                <w:sz w:val="24"/>
                <w:szCs w:val="24"/>
                <w:lang w:eastAsia="ar-SA"/>
              </w:rPr>
              <w:t>1 раз в месяц</w:t>
            </w:r>
          </w:p>
        </w:tc>
        <w:tc>
          <w:tcPr>
            <w:tcW w:w="2233"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1 раз в неделю по 25 мин</w:t>
            </w:r>
          </w:p>
        </w:tc>
      </w:tr>
      <w:tr w:rsidR="00F463F4" w:rsidRPr="002F0D86" w:rsidTr="00111501">
        <w:tc>
          <w:tcPr>
            <w:tcW w:w="2392" w:type="dxa"/>
            <w:vMerge/>
          </w:tcPr>
          <w:p w:rsidR="00F463F4" w:rsidRPr="002F0D86" w:rsidRDefault="00F463F4" w:rsidP="0050116D">
            <w:pPr>
              <w:suppressAutoHyphens/>
              <w:ind w:right="357"/>
              <w:jc w:val="both"/>
              <w:rPr>
                <w:rFonts w:ascii="Times New Roman" w:eastAsia="Times New Roman" w:hAnsi="Times New Roman"/>
                <w:sz w:val="24"/>
                <w:szCs w:val="24"/>
                <w:lang w:eastAsia="ar-SA"/>
              </w:rPr>
            </w:pPr>
          </w:p>
        </w:tc>
        <w:tc>
          <w:tcPr>
            <w:tcW w:w="2819" w:type="dxa"/>
          </w:tcPr>
          <w:p w:rsidR="00F463F4" w:rsidRPr="002F0D86" w:rsidRDefault="00990139" w:rsidP="0050116D">
            <w:pPr>
              <w:suppressAutoHyphens/>
              <w:ind w:right="357"/>
              <w:jc w:val="both"/>
              <w:rPr>
                <w:rFonts w:ascii="Times New Roman" w:eastAsia="Times New Roman" w:hAnsi="Times New Roman"/>
                <w:sz w:val="24"/>
                <w:szCs w:val="24"/>
                <w:lang w:eastAsia="ar-SA"/>
              </w:rPr>
            </w:pPr>
            <w:r w:rsidRPr="002F0D86">
              <w:rPr>
                <w:rFonts w:ascii="Times New Roman" w:eastAsia="Times New Roman" w:hAnsi="Times New Roman"/>
                <w:sz w:val="24"/>
                <w:szCs w:val="24"/>
                <w:lang w:eastAsia="ar-SA"/>
              </w:rPr>
              <w:t>76 занятий в год</w:t>
            </w:r>
          </w:p>
        </w:tc>
        <w:tc>
          <w:tcPr>
            <w:tcW w:w="2127" w:type="dxa"/>
          </w:tcPr>
          <w:p w:rsidR="00F463F4" w:rsidRPr="002F0D86" w:rsidRDefault="001A3F6F" w:rsidP="0050116D">
            <w:pPr>
              <w:suppressAutoHyphens/>
              <w:ind w:right="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 раз</w:t>
            </w:r>
            <w:r w:rsidR="00F463F4" w:rsidRPr="002F0D86">
              <w:rPr>
                <w:rFonts w:ascii="Times New Roman" w:eastAsia="Times New Roman" w:hAnsi="Times New Roman"/>
                <w:sz w:val="24"/>
                <w:szCs w:val="24"/>
                <w:lang w:eastAsia="ar-SA"/>
              </w:rPr>
              <w:t xml:space="preserve"> в год</w:t>
            </w:r>
          </w:p>
        </w:tc>
        <w:tc>
          <w:tcPr>
            <w:tcW w:w="2233" w:type="dxa"/>
          </w:tcPr>
          <w:p w:rsidR="00F463F4" w:rsidRPr="002F0D86" w:rsidRDefault="00F463F4" w:rsidP="0050116D">
            <w:pPr>
              <w:pStyle w:val="aa"/>
              <w:jc w:val="both"/>
              <w:rPr>
                <w:rFonts w:ascii="Times New Roman" w:hAnsi="Times New Roman"/>
                <w:sz w:val="24"/>
                <w:szCs w:val="24"/>
                <w:lang w:eastAsia="ar-SA"/>
              </w:rPr>
            </w:pPr>
            <w:r w:rsidRPr="002F0D86">
              <w:rPr>
                <w:rFonts w:ascii="Times New Roman" w:hAnsi="Times New Roman"/>
                <w:sz w:val="24"/>
                <w:szCs w:val="24"/>
                <w:lang w:eastAsia="ar-SA"/>
              </w:rPr>
              <w:t>33-36 занятий в год</w:t>
            </w:r>
          </w:p>
        </w:tc>
      </w:tr>
    </w:tbl>
    <w:p w:rsidR="002723E9" w:rsidRPr="002F0D86" w:rsidRDefault="002723E9" w:rsidP="00962E6B">
      <w:pPr>
        <w:spacing w:line="360" w:lineRule="auto"/>
        <w:ind w:firstLine="567"/>
        <w:jc w:val="both"/>
        <w:rPr>
          <w:rFonts w:ascii="Times New Roman" w:hAnsi="Times New Roman"/>
          <w:b/>
          <w:caps/>
          <w:sz w:val="24"/>
          <w:szCs w:val="24"/>
          <w:u w:val="single"/>
        </w:rPr>
      </w:pPr>
    </w:p>
    <w:p w:rsidR="00345AFB" w:rsidRDefault="00345AFB" w:rsidP="00962E6B">
      <w:pPr>
        <w:spacing w:line="360" w:lineRule="auto"/>
        <w:ind w:firstLine="567"/>
        <w:jc w:val="both"/>
        <w:rPr>
          <w:rFonts w:ascii="Times New Roman" w:hAnsi="Times New Roman"/>
          <w:b/>
          <w:caps/>
          <w:sz w:val="24"/>
          <w:szCs w:val="24"/>
          <w:u w:val="single"/>
        </w:rPr>
        <w:sectPr w:rsidR="00345AFB" w:rsidSect="0050116D">
          <w:pgSz w:w="11906" w:h="16838"/>
          <w:pgMar w:top="1134" w:right="850" w:bottom="1134" w:left="1701" w:header="708" w:footer="708" w:gutter="0"/>
          <w:cols w:space="708"/>
          <w:titlePg/>
          <w:docGrid w:linePitch="360"/>
        </w:sectPr>
      </w:pPr>
    </w:p>
    <w:p w:rsidR="00DF7494" w:rsidRPr="002F0D86" w:rsidRDefault="00F463F4" w:rsidP="0050116D">
      <w:pPr>
        <w:spacing w:line="360" w:lineRule="auto"/>
        <w:ind w:firstLine="567"/>
        <w:jc w:val="center"/>
        <w:rPr>
          <w:rFonts w:ascii="Times New Roman" w:hAnsi="Times New Roman"/>
          <w:sz w:val="24"/>
          <w:szCs w:val="24"/>
        </w:rPr>
      </w:pPr>
      <w:r w:rsidRPr="002F0D86">
        <w:rPr>
          <w:rFonts w:ascii="Times New Roman" w:hAnsi="Times New Roman"/>
          <w:b/>
          <w:caps/>
          <w:sz w:val="24"/>
          <w:szCs w:val="24"/>
          <w:u w:val="single"/>
        </w:rPr>
        <w:lastRenderedPageBreak/>
        <w:t>2</w:t>
      </w:r>
      <w:r w:rsidR="00307786" w:rsidRPr="002F0D86">
        <w:rPr>
          <w:rFonts w:ascii="Times New Roman" w:hAnsi="Times New Roman"/>
          <w:b/>
          <w:caps/>
          <w:sz w:val="24"/>
          <w:szCs w:val="24"/>
          <w:u w:val="single"/>
        </w:rPr>
        <w:t>. ИНТЕГРАЦИЯ образовательных областЕЙ</w:t>
      </w:r>
    </w:p>
    <w:tbl>
      <w:tblPr>
        <w:tblW w:w="9747" w:type="dxa"/>
        <w:tblLayout w:type="fixed"/>
        <w:tblLook w:val="0000" w:firstRow="0" w:lastRow="0" w:firstColumn="0" w:lastColumn="0" w:noHBand="0" w:noVBand="0"/>
      </w:tblPr>
      <w:tblGrid>
        <w:gridCol w:w="2765"/>
        <w:gridCol w:w="6982"/>
      </w:tblGrid>
      <w:tr w:rsidR="00DF7494" w:rsidRPr="002F0D86" w:rsidTr="003B1A4B">
        <w:trPr>
          <w:trHeight w:val="1449"/>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«Физическая культура»</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развитие физических каче</w:t>
            </w:r>
            <w:proofErr w:type="gramStart"/>
            <w:r w:rsidRPr="002F0D86">
              <w:rPr>
                <w:rFonts w:ascii="Times New Roman" w:hAnsi="Times New Roman"/>
                <w:sz w:val="24"/>
                <w:szCs w:val="24"/>
              </w:rPr>
              <w:t>ств дл</w:t>
            </w:r>
            <w:proofErr w:type="gramEnd"/>
            <w:r w:rsidRPr="002F0D86">
              <w:rPr>
                <w:rFonts w:ascii="Times New Roman" w:hAnsi="Times New Roman"/>
                <w:sz w:val="24"/>
                <w:szCs w:val="24"/>
              </w:rPr>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DF7494" w:rsidRPr="002F0D86" w:rsidTr="003B1A4B">
        <w:trPr>
          <w:trHeight w:val="815"/>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«Здоровье»</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DF7494" w:rsidRPr="002F0D86" w:rsidTr="003B1A4B">
        <w:trPr>
          <w:trHeight w:val="1132"/>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«Коммуникация»</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развитие свободного общения с взрослыми и детьми в области музыки; развитие всех компонентов устной речи</w:t>
            </w:r>
            <w:r w:rsidR="00495E19">
              <w:rPr>
                <w:rFonts w:ascii="Times New Roman" w:hAnsi="Times New Roman"/>
                <w:sz w:val="24"/>
                <w:szCs w:val="24"/>
              </w:rPr>
              <w:t>: дыхания, голоса, артикуляции, интонационной выразительности речи, в пении,</w:t>
            </w:r>
            <w:r w:rsidRPr="002F0D86">
              <w:rPr>
                <w:rFonts w:ascii="Times New Roman" w:hAnsi="Times New Roman"/>
                <w:sz w:val="24"/>
                <w:szCs w:val="24"/>
              </w:rPr>
              <w:t xml:space="preserve"> в театрализованной деятельности; практическое овладение воспитанниками нормами речи.</w:t>
            </w:r>
            <w:r w:rsidRPr="002F0D86">
              <w:rPr>
                <w:rFonts w:ascii="Times New Roman" w:hAnsi="Times New Roman"/>
                <w:i/>
                <w:sz w:val="24"/>
                <w:szCs w:val="24"/>
              </w:rPr>
              <w:t xml:space="preserve"> </w:t>
            </w:r>
          </w:p>
        </w:tc>
      </w:tr>
      <w:tr w:rsidR="00DF7494" w:rsidRPr="002F0D86" w:rsidTr="003B1A4B">
        <w:trPr>
          <w:trHeight w:val="1132"/>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«Познание»</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DF7494" w:rsidRPr="002F0D86" w:rsidTr="003B1A4B">
        <w:trPr>
          <w:trHeight w:val="1434"/>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«Социализация»</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формирование представлений о музыкальной культуре и музыкальном искусстве;</w:t>
            </w:r>
            <w:r w:rsidRPr="002F0D86">
              <w:rPr>
                <w:rFonts w:ascii="Times New Roman" w:hAnsi="Times New Roman"/>
                <w:i/>
                <w:sz w:val="24"/>
                <w:szCs w:val="24"/>
              </w:rPr>
              <w:t xml:space="preserve"> </w:t>
            </w:r>
            <w:r w:rsidRPr="002F0D86">
              <w:rPr>
                <w:rFonts w:ascii="Times New Roman" w:hAnsi="Times New Roman"/>
                <w:sz w:val="24"/>
                <w:szCs w:val="24"/>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DF7494" w:rsidRPr="002F0D86" w:rsidTr="003B1A4B">
        <w:trPr>
          <w:trHeight w:val="1751"/>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«Художественное творчество»</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DF7494" w:rsidRPr="002F0D86" w:rsidTr="003B1A4B">
        <w:trPr>
          <w:trHeight w:val="700"/>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«Чтение художественной литературы»</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i/>
                <w:sz w:val="24"/>
                <w:szCs w:val="24"/>
              </w:rPr>
            </w:pPr>
            <w:r w:rsidRPr="002F0D86">
              <w:rPr>
                <w:rFonts w:ascii="Times New Roman" w:hAnsi="Times New Roman"/>
                <w:sz w:val="24"/>
                <w:szCs w:val="24"/>
              </w:rPr>
              <w:t>использование музыкальных произведений с целью усиления эмоционального восприятия художественных произведений</w:t>
            </w:r>
          </w:p>
          <w:p w:rsidR="00DF7494" w:rsidRPr="002F0D86" w:rsidRDefault="00DF7494" w:rsidP="00962E6B">
            <w:pPr>
              <w:spacing w:line="240" w:lineRule="auto"/>
              <w:jc w:val="both"/>
              <w:rPr>
                <w:rFonts w:ascii="Times New Roman" w:hAnsi="Times New Roman"/>
                <w:i/>
                <w:sz w:val="24"/>
                <w:szCs w:val="24"/>
              </w:rPr>
            </w:pPr>
          </w:p>
        </w:tc>
      </w:tr>
      <w:tr w:rsidR="00DF7494" w:rsidRPr="002F0D86" w:rsidTr="003B1A4B">
        <w:trPr>
          <w:trHeight w:val="830"/>
        </w:trPr>
        <w:tc>
          <w:tcPr>
            <w:tcW w:w="2765" w:type="dxa"/>
            <w:tcBorders>
              <w:top w:val="single" w:sz="4" w:space="0" w:color="000000"/>
              <w:left w:val="single" w:sz="4" w:space="0" w:color="000000"/>
              <w:bottom w:val="single" w:sz="4" w:space="0" w:color="000000"/>
            </w:tcBorders>
            <w:shd w:val="clear" w:color="auto" w:fill="auto"/>
          </w:tcPr>
          <w:p w:rsidR="00DF7494" w:rsidRPr="002F0D86" w:rsidRDefault="00DF7494" w:rsidP="00962E6B">
            <w:pPr>
              <w:spacing w:line="240" w:lineRule="auto"/>
              <w:jc w:val="both"/>
              <w:rPr>
                <w:rFonts w:ascii="Times New Roman" w:hAnsi="Times New Roman"/>
                <w:sz w:val="24"/>
                <w:szCs w:val="24"/>
              </w:rPr>
            </w:pPr>
            <w:r w:rsidRPr="002F0D86">
              <w:rPr>
                <w:rFonts w:ascii="Times New Roman" w:hAnsi="Times New Roman"/>
                <w:b/>
                <w:sz w:val="24"/>
                <w:szCs w:val="24"/>
              </w:rPr>
              <w:t>«Безопасность»</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DF7494" w:rsidRPr="002F0D86" w:rsidRDefault="00DF7494" w:rsidP="00962E6B">
            <w:pPr>
              <w:spacing w:line="240" w:lineRule="auto"/>
              <w:jc w:val="both"/>
              <w:rPr>
                <w:rFonts w:ascii="Times New Roman" w:hAnsi="Times New Roman"/>
                <w:b/>
                <w:sz w:val="24"/>
                <w:szCs w:val="24"/>
              </w:rPr>
            </w:pPr>
            <w:r w:rsidRPr="002F0D86">
              <w:rPr>
                <w:rFonts w:ascii="Times New Roman" w:hAnsi="Times New Roman"/>
                <w:sz w:val="24"/>
                <w:szCs w:val="24"/>
              </w:rPr>
              <w:t>формирование основ безопасности собственной жизнедеятельности в различных видах музыкальной деятельности</w:t>
            </w:r>
          </w:p>
        </w:tc>
      </w:tr>
    </w:tbl>
    <w:p w:rsidR="00DF7494" w:rsidRPr="002F0D86" w:rsidRDefault="00DF7494" w:rsidP="00962E6B">
      <w:pPr>
        <w:spacing w:line="360" w:lineRule="auto"/>
        <w:ind w:firstLine="567"/>
        <w:jc w:val="both"/>
        <w:rPr>
          <w:rFonts w:ascii="Times New Roman" w:hAnsi="Times New Roman"/>
          <w:b/>
          <w:sz w:val="24"/>
          <w:szCs w:val="24"/>
        </w:rPr>
      </w:pPr>
    </w:p>
    <w:p w:rsidR="00F463F4" w:rsidRPr="002F0D86" w:rsidRDefault="00F463F4" w:rsidP="00962E6B">
      <w:pPr>
        <w:spacing w:line="360" w:lineRule="auto"/>
        <w:ind w:firstLine="567"/>
        <w:jc w:val="both"/>
        <w:rPr>
          <w:rFonts w:ascii="Times New Roman" w:hAnsi="Times New Roman"/>
          <w:b/>
          <w:bCs/>
          <w:caps/>
          <w:color w:val="7030A0"/>
          <w:sz w:val="24"/>
          <w:szCs w:val="24"/>
        </w:rPr>
      </w:pPr>
      <w:r w:rsidRPr="002F0D86">
        <w:rPr>
          <w:rFonts w:ascii="Times New Roman" w:hAnsi="Times New Roman"/>
          <w:b/>
          <w:bCs/>
          <w:caps/>
          <w:color w:val="7030A0"/>
          <w:sz w:val="24"/>
          <w:szCs w:val="24"/>
        </w:rPr>
        <w:br w:type="page"/>
      </w:r>
    </w:p>
    <w:p w:rsidR="00DF7494" w:rsidRPr="002F0D86" w:rsidRDefault="00DF7494" w:rsidP="0050116D">
      <w:pPr>
        <w:spacing w:line="360" w:lineRule="auto"/>
        <w:ind w:right="180" w:firstLine="567"/>
        <w:jc w:val="center"/>
        <w:rPr>
          <w:rFonts w:ascii="Times New Roman" w:hAnsi="Times New Roman"/>
          <w:iCs/>
          <w:sz w:val="24"/>
          <w:szCs w:val="24"/>
          <w:u w:val="single"/>
        </w:rPr>
      </w:pPr>
      <w:r w:rsidRPr="002F0D86">
        <w:rPr>
          <w:rFonts w:ascii="Times New Roman" w:hAnsi="Times New Roman"/>
          <w:b/>
          <w:bCs/>
          <w:caps/>
          <w:sz w:val="24"/>
          <w:szCs w:val="24"/>
          <w:u w:val="single"/>
        </w:rPr>
        <w:lastRenderedPageBreak/>
        <w:t>3.</w:t>
      </w:r>
      <w:r w:rsidRPr="002F0D86">
        <w:rPr>
          <w:rFonts w:ascii="Times New Roman" w:hAnsi="Times New Roman"/>
          <w:b/>
          <w:iCs/>
          <w:caps/>
          <w:sz w:val="24"/>
          <w:szCs w:val="24"/>
          <w:u w:val="single"/>
        </w:rPr>
        <w:t xml:space="preserve"> Проектировние воспитательно-образовательного процесса по реализации образовательной области « Музыка»</w:t>
      </w:r>
    </w:p>
    <w:p w:rsidR="00DF7494" w:rsidRPr="002F0D86" w:rsidRDefault="00DF7494" w:rsidP="00962E6B">
      <w:pPr>
        <w:spacing w:line="240" w:lineRule="auto"/>
        <w:ind w:firstLine="567"/>
        <w:jc w:val="both"/>
        <w:rPr>
          <w:rFonts w:ascii="Times New Roman" w:hAnsi="Times New Roman"/>
          <w:iCs/>
          <w:sz w:val="24"/>
          <w:szCs w:val="24"/>
        </w:rPr>
      </w:pPr>
      <w:r w:rsidRPr="002F0D86">
        <w:rPr>
          <w:rFonts w:ascii="Times New Roman" w:hAnsi="Times New Roman"/>
          <w:iCs/>
          <w:sz w:val="24"/>
          <w:szCs w:val="24"/>
        </w:rPr>
        <w:t>Ор</w:t>
      </w:r>
      <w:r w:rsidR="00FD3AE4" w:rsidRPr="002F0D86">
        <w:rPr>
          <w:rFonts w:ascii="Times New Roman" w:hAnsi="Times New Roman"/>
          <w:iCs/>
          <w:sz w:val="24"/>
          <w:szCs w:val="24"/>
        </w:rPr>
        <w:t>ганизация учебного процесса в МБ</w:t>
      </w:r>
      <w:r w:rsidR="007C32B3" w:rsidRPr="002F0D86">
        <w:rPr>
          <w:rFonts w:ascii="Times New Roman" w:hAnsi="Times New Roman"/>
          <w:iCs/>
          <w:sz w:val="24"/>
          <w:szCs w:val="24"/>
        </w:rPr>
        <w:t>ДОУ регламентируется</w:t>
      </w:r>
      <w:r w:rsidRPr="002F0D86">
        <w:rPr>
          <w:rFonts w:ascii="Times New Roman" w:hAnsi="Times New Roman"/>
          <w:iCs/>
          <w:sz w:val="24"/>
          <w:szCs w:val="24"/>
        </w:rPr>
        <w:t>: учебным планом, годовым календарным учебным графиком, расписанием занятий,</w:t>
      </w:r>
      <w:r w:rsidR="00FD3AE4" w:rsidRPr="002F0D86">
        <w:rPr>
          <w:rFonts w:ascii="Times New Roman" w:hAnsi="Times New Roman"/>
          <w:iCs/>
          <w:sz w:val="24"/>
          <w:szCs w:val="24"/>
        </w:rPr>
        <w:t xml:space="preserve"> перспективным планом логопедов по лексическим темам</w:t>
      </w:r>
      <w:r w:rsidR="00307786" w:rsidRPr="002F0D86">
        <w:rPr>
          <w:rFonts w:ascii="Times New Roman" w:hAnsi="Times New Roman"/>
          <w:iCs/>
          <w:sz w:val="24"/>
          <w:szCs w:val="24"/>
        </w:rPr>
        <w:t>,</w:t>
      </w:r>
      <w:r w:rsidRPr="002F0D86">
        <w:rPr>
          <w:rFonts w:ascii="Times New Roman" w:hAnsi="Times New Roman"/>
          <w:iCs/>
          <w:sz w:val="24"/>
          <w:szCs w:val="24"/>
        </w:rPr>
        <w:t xml:space="preserve"> циклограммами различных видов деятельности воспитателя с детьми и циклограммой деятель</w:t>
      </w:r>
      <w:r w:rsidR="00FD3AE4" w:rsidRPr="002F0D86">
        <w:rPr>
          <w:rFonts w:ascii="Times New Roman" w:hAnsi="Times New Roman"/>
          <w:iCs/>
          <w:sz w:val="24"/>
          <w:szCs w:val="24"/>
        </w:rPr>
        <w:t xml:space="preserve">ности музыкального руководителя и с учетом индивидуальных речевых особенностей </w:t>
      </w:r>
      <w:r w:rsidRPr="002F0D86">
        <w:rPr>
          <w:rFonts w:ascii="Times New Roman" w:hAnsi="Times New Roman"/>
          <w:iCs/>
          <w:sz w:val="24"/>
          <w:szCs w:val="24"/>
        </w:rPr>
        <w:t xml:space="preserve"> </w:t>
      </w:r>
      <w:r w:rsidR="007C32B3" w:rsidRPr="002F0D86">
        <w:rPr>
          <w:rFonts w:ascii="Times New Roman" w:hAnsi="Times New Roman"/>
          <w:iCs/>
          <w:sz w:val="24"/>
          <w:szCs w:val="24"/>
        </w:rPr>
        <w:t>детей.</w:t>
      </w:r>
    </w:p>
    <w:p w:rsidR="00DF7494" w:rsidRPr="002F0D86" w:rsidRDefault="00DF7494" w:rsidP="00962E6B">
      <w:pPr>
        <w:spacing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Учебный план занимает важное место при реализации рабочей программы. </w:t>
      </w:r>
    </w:p>
    <w:p w:rsidR="00DF7494" w:rsidRPr="002F0D86" w:rsidRDefault="00DF7494" w:rsidP="00962E6B">
      <w:pPr>
        <w:spacing w:line="240" w:lineRule="auto"/>
        <w:ind w:firstLine="567"/>
        <w:jc w:val="both"/>
        <w:rPr>
          <w:rFonts w:ascii="Times New Roman" w:hAnsi="Times New Roman"/>
          <w:iCs/>
          <w:sz w:val="24"/>
          <w:szCs w:val="24"/>
        </w:rPr>
      </w:pPr>
      <w:r w:rsidRPr="002F0D86">
        <w:rPr>
          <w:rFonts w:ascii="Times New Roman" w:hAnsi="Times New Roman"/>
          <w:iCs/>
          <w:sz w:val="24"/>
          <w:szCs w:val="24"/>
        </w:rPr>
        <w:t>Он скоординирован с учетом требованием санитарно-эпидемиологических правил и нормативов. Нагрузка на детей не превышает предельно допустимую норму. В с</w:t>
      </w:r>
      <w:r w:rsidR="008340B8" w:rsidRPr="002F0D86">
        <w:rPr>
          <w:rFonts w:ascii="Times New Roman" w:hAnsi="Times New Roman"/>
          <w:iCs/>
          <w:sz w:val="24"/>
          <w:szCs w:val="24"/>
        </w:rPr>
        <w:t>оответствии</w:t>
      </w:r>
      <w:r w:rsidR="0050503F" w:rsidRPr="002F0D86">
        <w:rPr>
          <w:rFonts w:ascii="Times New Roman" w:hAnsi="Times New Roman"/>
          <w:iCs/>
          <w:sz w:val="24"/>
          <w:szCs w:val="24"/>
        </w:rPr>
        <w:t xml:space="preserve"> с</w:t>
      </w:r>
      <w:r w:rsidR="0050503F" w:rsidRPr="002F0D86">
        <w:rPr>
          <w:rFonts w:ascii="Times New Roman" w:hAnsi="Times New Roman"/>
          <w:sz w:val="24"/>
          <w:szCs w:val="24"/>
        </w:rPr>
        <w:t xml:space="preserve"> п</w:t>
      </w:r>
      <w:r w:rsidR="0050503F" w:rsidRPr="002F0D86">
        <w:rPr>
          <w:rFonts w:ascii="Times New Roman" w:hAnsi="Times New Roman"/>
          <w:iCs/>
          <w:sz w:val="24"/>
          <w:szCs w:val="24"/>
        </w:rPr>
        <w:t>римерной основной общеобразовательной программой дошкольного образования «Детство» под редакцией Т.И. Бабаевой,  А</w:t>
      </w:r>
      <w:r w:rsidR="00347306" w:rsidRPr="002F0D86">
        <w:rPr>
          <w:rFonts w:ascii="Times New Roman" w:hAnsi="Times New Roman"/>
          <w:iCs/>
          <w:sz w:val="24"/>
          <w:szCs w:val="24"/>
        </w:rPr>
        <w:t xml:space="preserve">.Г. Гогоберидзе, </w:t>
      </w:r>
      <w:proofErr w:type="spellStart"/>
      <w:r w:rsidR="00347306" w:rsidRPr="002F0D86">
        <w:rPr>
          <w:rFonts w:ascii="Times New Roman" w:hAnsi="Times New Roman"/>
          <w:iCs/>
          <w:sz w:val="24"/>
          <w:szCs w:val="24"/>
        </w:rPr>
        <w:t>З.А.Михайловой</w:t>
      </w:r>
      <w:proofErr w:type="spellEnd"/>
      <w:r w:rsidR="008340B8" w:rsidRPr="002F0D86">
        <w:rPr>
          <w:rFonts w:ascii="Times New Roman" w:hAnsi="Times New Roman"/>
          <w:iCs/>
          <w:sz w:val="24"/>
          <w:szCs w:val="24"/>
        </w:rPr>
        <w:t xml:space="preserve"> </w:t>
      </w:r>
      <w:r w:rsidRPr="002F0D86">
        <w:rPr>
          <w:rFonts w:ascii="Times New Roman" w:hAnsi="Times New Roman"/>
          <w:iCs/>
          <w:sz w:val="24"/>
          <w:szCs w:val="24"/>
        </w:rPr>
        <w:t>и пр</w:t>
      </w:r>
      <w:r w:rsidR="008340B8" w:rsidRPr="002F0D86">
        <w:rPr>
          <w:rFonts w:ascii="Times New Roman" w:hAnsi="Times New Roman"/>
          <w:iCs/>
          <w:sz w:val="24"/>
          <w:szCs w:val="24"/>
        </w:rPr>
        <w:t>ограммой «</w:t>
      </w:r>
      <w:r w:rsidR="007B13B9" w:rsidRPr="002F0D86">
        <w:rPr>
          <w:rFonts w:ascii="Times New Roman" w:hAnsi="Times New Roman"/>
          <w:iCs/>
          <w:sz w:val="24"/>
          <w:szCs w:val="24"/>
        </w:rPr>
        <w:t xml:space="preserve">Ладушки» </w:t>
      </w:r>
      <w:proofErr w:type="spellStart"/>
      <w:r w:rsidR="007B13B9" w:rsidRPr="002F0D86">
        <w:rPr>
          <w:rFonts w:ascii="Times New Roman" w:hAnsi="Times New Roman"/>
          <w:iCs/>
          <w:sz w:val="24"/>
          <w:szCs w:val="24"/>
        </w:rPr>
        <w:t>И.М.Каплуновой</w:t>
      </w:r>
      <w:proofErr w:type="spellEnd"/>
      <w:r w:rsidR="007B13B9" w:rsidRPr="002F0D86">
        <w:rPr>
          <w:rFonts w:ascii="Times New Roman" w:hAnsi="Times New Roman"/>
          <w:iCs/>
          <w:sz w:val="24"/>
          <w:szCs w:val="24"/>
        </w:rPr>
        <w:t xml:space="preserve">, И.А. </w:t>
      </w:r>
      <w:proofErr w:type="spellStart"/>
      <w:r w:rsidR="007B13B9" w:rsidRPr="002F0D86">
        <w:rPr>
          <w:rFonts w:ascii="Times New Roman" w:hAnsi="Times New Roman"/>
          <w:iCs/>
          <w:sz w:val="24"/>
          <w:szCs w:val="24"/>
        </w:rPr>
        <w:t>Новоскольцевой</w:t>
      </w:r>
      <w:proofErr w:type="spellEnd"/>
      <w:r w:rsidRPr="002F0D86">
        <w:rPr>
          <w:rFonts w:ascii="Times New Roman" w:hAnsi="Times New Roman"/>
          <w:iCs/>
          <w:sz w:val="24"/>
          <w:szCs w:val="24"/>
        </w:rPr>
        <w:t>, а также с санитарными правилами</w:t>
      </w:r>
      <w:r w:rsidR="00347306" w:rsidRPr="002F0D86">
        <w:rPr>
          <w:rFonts w:ascii="Times New Roman" w:hAnsi="Times New Roman"/>
          <w:iCs/>
          <w:sz w:val="24"/>
          <w:szCs w:val="24"/>
        </w:rPr>
        <w:t>,</w:t>
      </w:r>
      <w:r w:rsidRPr="002F0D86">
        <w:rPr>
          <w:rFonts w:ascii="Times New Roman" w:hAnsi="Times New Roman"/>
          <w:iCs/>
          <w:sz w:val="24"/>
          <w:szCs w:val="24"/>
        </w:rPr>
        <w:t xml:space="preserve"> НОД организуется в течение всего календарного года. </w:t>
      </w:r>
    </w:p>
    <w:p w:rsidR="00DF7494" w:rsidRPr="002F0D86" w:rsidRDefault="00DF7494" w:rsidP="00962E6B">
      <w:pPr>
        <w:spacing w:line="240" w:lineRule="auto"/>
        <w:ind w:firstLine="567"/>
        <w:jc w:val="both"/>
        <w:rPr>
          <w:rFonts w:ascii="Times New Roman" w:hAnsi="Times New Roman"/>
          <w:b/>
          <w:iCs/>
          <w:sz w:val="24"/>
          <w:szCs w:val="24"/>
        </w:rPr>
      </w:pPr>
      <w:r w:rsidRPr="002F0D86">
        <w:rPr>
          <w:rFonts w:ascii="Times New Roman" w:hAnsi="Times New Roman"/>
          <w:iCs/>
          <w:sz w:val="24"/>
          <w:szCs w:val="24"/>
        </w:rPr>
        <w:t xml:space="preserve">Учебный план состоит из </w:t>
      </w:r>
      <w:proofErr w:type="spellStart"/>
      <w:r w:rsidRPr="002F0D86">
        <w:rPr>
          <w:rFonts w:ascii="Times New Roman" w:hAnsi="Times New Roman"/>
          <w:iCs/>
          <w:sz w:val="24"/>
          <w:szCs w:val="24"/>
        </w:rPr>
        <w:t>инвариативной</w:t>
      </w:r>
      <w:proofErr w:type="spellEnd"/>
      <w:r w:rsidRPr="002F0D86">
        <w:rPr>
          <w:rFonts w:ascii="Times New Roman" w:hAnsi="Times New Roman"/>
          <w:iCs/>
          <w:sz w:val="24"/>
          <w:szCs w:val="24"/>
        </w:rPr>
        <w:t xml:space="preserve"> (</w:t>
      </w:r>
      <w:proofErr w:type="spellStart"/>
      <w:r w:rsidRPr="002F0D86">
        <w:rPr>
          <w:rFonts w:ascii="Times New Roman" w:hAnsi="Times New Roman"/>
          <w:iCs/>
          <w:sz w:val="24"/>
          <w:szCs w:val="24"/>
        </w:rPr>
        <w:t>обязательтельной</w:t>
      </w:r>
      <w:proofErr w:type="spellEnd"/>
      <w:r w:rsidRPr="002F0D86">
        <w:rPr>
          <w:rFonts w:ascii="Times New Roman" w:hAnsi="Times New Roman"/>
          <w:iCs/>
          <w:sz w:val="24"/>
          <w:szCs w:val="24"/>
        </w:rPr>
        <w:t xml:space="preserve"> части) и вариативной (формируемой участниками образовательного процесса) части. </w:t>
      </w:r>
      <w:proofErr w:type="spellStart"/>
      <w:r w:rsidRPr="002F0D86">
        <w:rPr>
          <w:rFonts w:ascii="Times New Roman" w:hAnsi="Times New Roman"/>
          <w:iCs/>
          <w:sz w:val="24"/>
          <w:szCs w:val="24"/>
        </w:rPr>
        <w:t>Инвариативная</w:t>
      </w:r>
      <w:proofErr w:type="spellEnd"/>
      <w:r w:rsidRPr="002F0D86">
        <w:rPr>
          <w:rFonts w:ascii="Times New Roman" w:hAnsi="Times New Roman"/>
          <w:iCs/>
          <w:sz w:val="24"/>
          <w:szCs w:val="24"/>
        </w:rPr>
        <w:t xml:space="preserve"> часть полностью реализует федеральные государственные требования к дошкольному образованию и включает НОД позволяющая обеспечить реализацию образовательной области « Музыка». Вариативная часть реализуется как дополнительное образован</w:t>
      </w:r>
      <w:r w:rsidR="007B13B9" w:rsidRPr="002F0D86">
        <w:rPr>
          <w:rFonts w:ascii="Times New Roman" w:hAnsi="Times New Roman"/>
          <w:iCs/>
          <w:sz w:val="24"/>
          <w:szCs w:val="24"/>
        </w:rPr>
        <w:t>ие в форме кружка «</w:t>
      </w:r>
      <w:r w:rsidRPr="002F0D86">
        <w:rPr>
          <w:rFonts w:ascii="Times New Roman" w:hAnsi="Times New Roman"/>
          <w:iCs/>
          <w:sz w:val="24"/>
          <w:szCs w:val="24"/>
        </w:rPr>
        <w:t xml:space="preserve">». </w:t>
      </w:r>
    </w:p>
    <w:p w:rsidR="00DF7494" w:rsidRPr="002F0D86" w:rsidRDefault="00DF7494" w:rsidP="00962E6B">
      <w:pPr>
        <w:spacing w:line="360" w:lineRule="auto"/>
        <w:ind w:right="-142" w:firstLine="567"/>
        <w:jc w:val="both"/>
        <w:rPr>
          <w:rFonts w:ascii="Times New Roman" w:hAnsi="Times New Roman"/>
          <w:iCs/>
          <w:sz w:val="24"/>
          <w:szCs w:val="24"/>
        </w:rPr>
      </w:pPr>
      <w:r w:rsidRPr="002F0D86">
        <w:rPr>
          <w:rFonts w:ascii="Times New Roman" w:hAnsi="Times New Roman"/>
          <w:b/>
          <w:iCs/>
          <w:sz w:val="24"/>
          <w:szCs w:val="24"/>
        </w:rPr>
        <w:t>Учебный план по реали</w:t>
      </w:r>
      <w:r w:rsidR="00307786" w:rsidRPr="002F0D86">
        <w:rPr>
          <w:rFonts w:ascii="Times New Roman" w:hAnsi="Times New Roman"/>
          <w:b/>
          <w:iCs/>
          <w:sz w:val="24"/>
          <w:szCs w:val="24"/>
        </w:rPr>
        <w:t>зации образовательной области «М</w:t>
      </w:r>
      <w:r w:rsidRPr="002F0D86">
        <w:rPr>
          <w:rFonts w:ascii="Times New Roman" w:hAnsi="Times New Roman"/>
          <w:b/>
          <w:iCs/>
          <w:sz w:val="24"/>
          <w:szCs w:val="24"/>
        </w:rPr>
        <w:t>узыка»:</w:t>
      </w:r>
    </w:p>
    <w:tbl>
      <w:tblPr>
        <w:tblStyle w:val="a7"/>
        <w:tblpPr w:leftFromText="180" w:rightFromText="180" w:vertAnchor="text" w:horzAnchor="margin" w:tblpY="243"/>
        <w:tblW w:w="9545" w:type="dxa"/>
        <w:tblLayout w:type="fixed"/>
        <w:tblLook w:val="0000" w:firstRow="0" w:lastRow="0" w:firstColumn="0" w:lastColumn="0" w:noHBand="0" w:noVBand="0"/>
      </w:tblPr>
      <w:tblGrid>
        <w:gridCol w:w="2911"/>
        <w:gridCol w:w="1677"/>
        <w:gridCol w:w="1447"/>
        <w:gridCol w:w="1663"/>
        <w:gridCol w:w="1847"/>
      </w:tblGrid>
      <w:tr w:rsidR="001F3606" w:rsidRPr="002F0D86" w:rsidTr="001F3606">
        <w:trPr>
          <w:trHeight w:val="366"/>
        </w:trPr>
        <w:tc>
          <w:tcPr>
            <w:tcW w:w="9545" w:type="dxa"/>
            <w:gridSpan w:val="5"/>
          </w:tcPr>
          <w:p w:rsidR="001F3606" w:rsidRPr="002F0D86" w:rsidRDefault="001F3606" w:rsidP="00900D12">
            <w:pPr>
              <w:jc w:val="center"/>
              <w:rPr>
                <w:rFonts w:ascii="Times New Roman" w:hAnsi="Times New Roman"/>
                <w:iCs/>
                <w:sz w:val="24"/>
                <w:szCs w:val="24"/>
              </w:rPr>
            </w:pPr>
            <w:r w:rsidRPr="002F0D86">
              <w:rPr>
                <w:rFonts w:ascii="Times New Roman" w:hAnsi="Times New Roman"/>
                <w:iCs/>
                <w:sz w:val="24"/>
                <w:szCs w:val="24"/>
              </w:rPr>
              <w:t>Объем учебной нагрузки</w:t>
            </w:r>
          </w:p>
        </w:tc>
      </w:tr>
      <w:tr w:rsidR="001F3606" w:rsidRPr="002F0D86" w:rsidTr="001F3606">
        <w:trPr>
          <w:trHeight w:val="1033"/>
        </w:trPr>
        <w:tc>
          <w:tcPr>
            <w:tcW w:w="2911" w:type="dxa"/>
          </w:tcPr>
          <w:p w:rsidR="001F3606" w:rsidRPr="002F0D86" w:rsidRDefault="001F3606" w:rsidP="00962E6B">
            <w:pPr>
              <w:snapToGrid w:val="0"/>
              <w:ind w:right="-139"/>
              <w:jc w:val="both"/>
              <w:rPr>
                <w:rFonts w:ascii="Times New Roman" w:hAnsi="Times New Roman"/>
                <w:iCs/>
                <w:sz w:val="24"/>
                <w:szCs w:val="24"/>
              </w:rPr>
            </w:pPr>
          </w:p>
        </w:tc>
        <w:tc>
          <w:tcPr>
            <w:tcW w:w="1677" w:type="dxa"/>
            <w:vAlign w:val="center"/>
          </w:tcPr>
          <w:p w:rsidR="001F3606" w:rsidRPr="002F0D86" w:rsidRDefault="001F3606" w:rsidP="00962E6B">
            <w:pPr>
              <w:ind w:right="-288"/>
              <w:jc w:val="both"/>
              <w:rPr>
                <w:rFonts w:ascii="Times New Roman" w:hAnsi="Times New Roman"/>
                <w:iCs/>
                <w:sz w:val="24"/>
                <w:szCs w:val="24"/>
              </w:rPr>
            </w:pPr>
            <w:r w:rsidRPr="002F0D86">
              <w:rPr>
                <w:rFonts w:ascii="Times New Roman" w:hAnsi="Times New Roman"/>
                <w:iCs/>
                <w:sz w:val="24"/>
                <w:szCs w:val="24"/>
              </w:rPr>
              <w:t>Младшая</w:t>
            </w:r>
          </w:p>
          <w:p w:rsidR="001F3606" w:rsidRPr="002F0D86" w:rsidRDefault="001F3606" w:rsidP="00962E6B">
            <w:pPr>
              <w:ind w:right="-288"/>
              <w:jc w:val="both"/>
              <w:rPr>
                <w:rFonts w:ascii="Times New Roman" w:hAnsi="Times New Roman"/>
                <w:iCs/>
                <w:sz w:val="24"/>
                <w:szCs w:val="24"/>
              </w:rPr>
            </w:pPr>
            <w:r w:rsidRPr="002F0D86">
              <w:rPr>
                <w:rFonts w:ascii="Times New Roman" w:hAnsi="Times New Roman"/>
                <w:iCs/>
                <w:sz w:val="24"/>
                <w:szCs w:val="24"/>
              </w:rPr>
              <w:t>группа</w:t>
            </w:r>
          </w:p>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3-4 года</w:t>
            </w:r>
          </w:p>
        </w:tc>
        <w:tc>
          <w:tcPr>
            <w:tcW w:w="1447" w:type="dxa"/>
            <w:vAlign w:val="center"/>
          </w:tcPr>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Средняя</w:t>
            </w:r>
          </w:p>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группа</w:t>
            </w:r>
          </w:p>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4-5лет</w:t>
            </w:r>
          </w:p>
          <w:p w:rsidR="001F3606" w:rsidRPr="002F0D86" w:rsidRDefault="001F3606" w:rsidP="00962E6B">
            <w:pPr>
              <w:ind w:right="-142"/>
              <w:jc w:val="both"/>
              <w:rPr>
                <w:rFonts w:ascii="Times New Roman" w:hAnsi="Times New Roman"/>
                <w:iCs/>
                <w:sz w:val="24"/>
                <w:szCs w:val="24"/>
              </w:rPr>
            </w:pPr>
          </w:p>
        </w:tc>
        <w:tc>
          <w:tcPr>
            <w:tcW w:w="1663" w:type="dxa"/>
            <w:vAlign w:val="center"/>
          </w:tcPr>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Старшая</w:t>
            </w:r>
          </w:p>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группа</w:t>
            </w:r>
          </w:p>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5-6 лет</w:t>
            </w:r>
          </w:p>
          <w:p w:rsidR="001F3606" w:rsidRPr="002F0D86" w:rsidRDefault="001F3606" w:rsidP="00962E6B">
            <w:pPr>
              <w:ind w:right="-142"/>
              <w:jc w:val="both"/>
              <w:rPr>
                <w:rFonts w:ascii="Times New Roman" w:hAnsi="Times New Roman"/>
                <w:iCs/>
                <w:sz w:val="24"/>
                <w:szCs w:val="24"/>
              </w:rPr>
            </w:pPr>
          </w:p>
        </w:tc>
        <w:tc>
          <w:tcPr>
            <w:tcW w:w="1847" w:type="dxa"/>
            <w:vAlign w:val="center"/>
          </w:tcPr>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Подготовительная группа</w:t>
            </w:r>
          </w:p>
          <w:p w:rsidR="001F3606" w:rsidRPr="002F0D86" w:rsidRDefault="001F3606" w:rsidP="00962E6B">
            <w:pPr>
              <w:jc w:val="both"/>
              <w:rPr>
                <w:rFonts w:ascii="Times New Roman" w:hAnsi="Times New Roman"/>
                <w:iCs/>
                <w:sz w:val="24"/>
                <w:szCs w:val="24"/>
              </w:rPr>
            </w:pPr>
            <w:r w:rsidRPr="002F0D86">
              <w:rPr>
                <w:rFonts w:ascii="Times New Roman" w:hAnsi="Times New Roman"/>
                <w:iCs/>
                <w:sz w:val="24"/>
                <w:szCs w:val="24"/>
              </w:rPr>
              <w:t>6-7лет</w:t>
            </w:r>
          </w:p>
        </w:tc>
      </w:tr>
      <w:tr w:rsidR="001F3606" w:rsidRPr="002F0D86" w:rsidTr="001F3606">
        <w:trPr>
          <w:trHeight w:val="364"/>
        </w:trPr>
        <w:tc>
          <w:tcPr>
            <w:tcW w:w="2911" w:type="dxa"/>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Длительность НОД</w:t>
            </w:r>
          </w:p>
        </w:tc>
        <w:tc>
          <w:tcPr>
            <w:tcW w:w="167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15 минут</w:t>
            </w:r>
          </w:p>
        </w:tc>
        <w:tc>
          <w:tcPr>
            <w:tcW w:w="144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20 минут</w:t>
            </w:r>
          </w:p>
        </w:tc>
        <w:tc>
          <w:tcPr>
            <w:tcW w:w="1663"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25 минут</w:t>
            </w:r>
          </w:p>
        </w:tc>
        <w:tc>
          <w:tcPr>
            <w:tcW w:w="184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30 минут</w:t>
            </w:r>
          </w:p>
        </w:tc>
      </w:tr>
      <w:tr w:rsidR="001F3606" w:rsidRPr="002F0D86" w:rsidTr="001F3606">
        <w:trPr>
          <w:trHeight w:val="676"/>
        </w:trPr>
        <w:tc>
          <w:tcPr>
            <w:tcW w:w="2911" w:type="dxa"/>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Количество в неделю</w:t>
            </w:r>
          </w:p>
        </w:tc>
        <w:tc>
          <w:tcPr>
            <w:tcW w:w="167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2</w:t>
            </w:r>
            <w:r w:rsidR="00495E19">
              <w:rPr>
                <w:rFonts w:ascii="Times New Roman" w:hAnsi="Times New Roman"/>
                <w:iCs/>
                <w:sz w:val="24"/>
                <w:szCs w:val="24"/>
              </w:rPr>
              <w:t xml:space="preserve"> </w:t>
            </w:r>
          </w:p>
        </w:tc>
        <w:tc>
          <w:tcPr>
            <w:tcW w:w="144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2</w:t>
            </w:r>
          </w:p>
        </w:tc>
        <w:tc>
          <w:tcPr>
            <w:tcW w:w="1663"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2</w:t>
            </w:r>
          </w:p>
        </w:tc>
        <w:tc>
          <w:tcPr>
            <w:tcW w:w="1847" w:type="dxa"/>
            <w:vAlign w:val="center"/>
          </w:tcPr>
          <w:p w:rsidR="001F3606" w:rsidRPr="002F0D86" w:rsidRDefault="001F3606" w:rsidP="00962E6B">
            <w:pPr>
              <w:ind w:right="-285"/>
              <w:jc w:val="both"/>
              <w:rPr>
                <w:rFonts w:ascii="Times New Roman" w:hAnsi="Times New Roman"/>
                <w:iCs/>
                <w:sz w:val="24"/>
                <w:szCs w:val="24"/>
              </w:rPr>
            </w:pPr>
            <w:r w:rsidRPr="002F0D86">
              <w:rPr>
                <w:rFonts w:ascii="Times New Roman" w:hAnsi="Times New Roman"/>
                <w:iCs/>
                <w:sz w:val="24"/>
                <w:szCs w:val="24"/>
              </w:rPr>
              <w:t>2</w:t>
            </w:r>
          </w:p>
        </w:tc>
      </w:tr>
      <w:tr w:rsidR="001F3606" w:rsidRPr="002F0D86" w:rsidTr="001F3606">
        <w:trPr>
          <w:trHeight w:val="872"/>
        </w:trPr>
        <w:tc>
          <w:tcPr>
            <w:tcW w:w="2911" w:type="dxa"/>
          </w:tcPr>
          <w:p w:rsidR="001F3606" w:rsidRPr="002F0D86" w:rsidRDefault="00495E19" w:rsidP="00962E6B">
            <w:pPr>
              <w:ind w:right="-142"/>
              <w:jc w:val="both"/>
              <w:rPr>
                <w:rFonts w:ascii="Times New Roman" w:hAnsi="Times New Roman"/>
                <w:iCs/>
                <w:sz w:val="24"/>
                <w:szCs w:val="24"/>
              </w:rPr>
            </w:pPr>
            <w:r>
              <w:rPr>
                <w:rFonts w:ascii="Times New Roman" w:hAnsi="Times New Roman"/>
                <w:iCs/>
                <w:sz w:val="24"/>
                <w:szCs w:val="24"/>
              </w:rPr>
              <w:t>Общее время в неделю</w:t>
            </w:r>
          </w:p>
        </w:tc>
        <w:tc>
          <w:tcPr>
            <w:tcW w:w="167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30</w:t>
            </w:r>
            <w:r w:rsidR="00495E19">
              <w:rPr>
                <w:rFonts w:ascii="Times New Roman" w:hAnsi="Times New Roman"/>
                <w:iCs/>
                <w:sz w:val="24"/>
                <w:szCs w:val="24"/>
              </w:rPr>
              <w:t xml:space="preserve"> </w:t>
            </w:r>
            <w:r w:rsidR="00495E19" w:rsidRPr="002F0D86">
              <w:rPr>
                <w:rFonts w:ascii="Times New Roman" w:hAnsi="Times New Roman"/>
                <w:iCs/>
                <w:sz w:val="24"/>
                <w:szCs w:val="24"/>
              </w:rPr>
              <w:t xml:space="preserve"> минут</w:t>
            </w:r>
          </w:p>
        </w:tc>
        <w:tc>
          <w:tcPr>
            <w:tcW w:w="144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40</w:t>
            </w:r>
            <w:r w:rsidR="00495E19">
              <w:rPr>
                <w:rFonts w:ascii="Times New Roman" w:hAnsi="Times New Roman"/>
                <w:iCs/>
                <w:sz w:val="24"/>
                <w:szCs w:val="24"/>
              </w:rPr>
              <w:t xml:space="preserve"> </w:t>
            </w:r>
            <w:r w:rsidR="00495E19" w:rsidRPr="002F0D86">
              <w:rPr>
                <w:rFonts w:ascii="Times New Roman" w:hAnsi="Times New Roman"/>
                <w:iCs/>
                <w:sz w:val="24"/>
                <w:szCs w:val="24"/>
              </w:rPr>
              <w:t xml:space="preserve"> минут</w:t>
            </w:r>
          </w:p>
        </w:tc>
        <w:tc>
          <w:tcPr>
            <w:tcW w:w="1663"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50</w:t>
            </w:r>
            <w:r w:rsidR="00495E19">
              <w:rPr>
                <w:rFonts w:ascii="Times New Roman" w:hAnsi="Times New Roman"/>
                <w:iCs/>
                <w:sz w:val="24"/>
                <w:szCs w:val="24"/>
              </w:rPr>
              <w:t xml:space="preserve"> </w:t>
            </w:r>
            <w:r w:rsidR="00495E19" w:rsidRPr="002F0D86">
              <w:rPr>
                <w:rFonts w:ascii="Times New Roman" w:hAnsi="Times New Roman"/>
                <w:iCs/>
                <w:sz w:val="24"/>
                <w:szCs w:val="24"/>
              </w:rPr>
              <w:t xml:space="preserve"> минут</w:t>
            </w:r>
          </w:p>
        </w:tc>
        <w:tc>
          <w:tcPr>
            <w:tcW w:w="1847" w:type="dxa"/>
            <w:vAlign w:val="center"/>
          </w:tcPr>
          <w:p w:rsidR="001F3606" w:rsidRPr="002F0D86" w:rsidRDefault="001F3606" w:rsidP="00962E6B">
            <w:pPr>
              <w:ind w:right="-142"/>
              <w:jc w:val="both"/>
              <w:rPr>
                <w:rFonts w:ascii="Times New Roman" w:hAnsi="Times New Roman"/>
                <w:iCs/>
                <w:sz w:val="24"/>
                <w:szCs w:val="24"/>
              </w:rPr>
            </w:pPr>
            <w:r w:rsidRPr="002F0D86">
              <w:rPr>
                <w:rFonts w:ascii="Times New Roman" w:hAnsi="Times New Roman"/>
                <w:iCs/>
                <w:sz w:val="24"/>
                <w:szCs w:val="24"/>
              </w:rPr>
              <w:t>60</w:t>
            </w:r>
            <w:r w:rsidR="00495E19">
              <w:rPr>
                <w:rFonts w:ascii="Times New Roman" w:hAnsi="Times New Roman"/>
                <w:iCs/>
                <w:sz w:val="24"/>
                <w:szCs w:val="24"/>
              </w:rPr>
              <w:t xml:space="preserve"> </w:t>
            </w:r>
            <w:r w:rsidR="00495E19" w:rsidRPr="002F0D86">
              <w:rPr>
                <w:rFonts w:ascii="Times New Roman" w:hAnsi="Times New Roman"/>
                <w:iCs/>
                <w:sz w:val="24"/>
                <w:szCs w:val="24"/>
              </w:rPr>
              <w:t xml:space="preserve"> минут</w:t>
            </w:r>
          </w:p>
        </w:tc>
      </w:tr>
    </w:tbl>
    <w:p w:rsidR="003B1A4B" w:rsidRDefault="003B1A4B" w:rsidP="00786C30">
      <w:pPr>
        <w:spacing w:line="360" w:lineRule="auto"/>
        <w:ind w:right="-142"/>
        <w:jc w:val="both"/>
        <w:rPr>
          <w:rFonts w:ascii="Times New Roman" w:hAnsi="Times New Roman"/>
          <w:iCs/>
          <w:sz w:val="24"/>
          <w:szCs w:val="24"/>
        </w:rPr>
        <w:sectPr w:rsidR="003B1A4B">
          <w:pgSz w:w="11906" w:h="16838"/>
          <w:pgMar w:top="1134" w:right="850" w:bottom="1134" w:left="1701" w:header="708" w:footer="708" w:gutter="0"/>
          <w:cols w:space="708"/>
          <w:docGrid w:linePitch="360"/>
        </w:sectPr>
      </w:pPr>
    </w:p>
    <w:p w:rsidR="00DF7494" w:rsidRDefault="00DF7494" w:rsidP="00900D12">
      <w:pPr>
        <w:spacing w:after="0" w:line="240" w:lineRule="auto"/>
        <w:ind w:right="-142" w:firstLine="567"/>
        <w:jc w:val="both"/>
        <w:rPr>
          <w:rFonts w:ascii="Times New Roman" w:hAnsi="Times New Roman"/>
          <w:iCs/>
          <w:sz w:val="24"/>
          <w:szCs w:val="24"/>
        </w:rPr>
      </w:pPr>
      <w:r w:rsidRPr="002F0D86">
        <w:rPr>
          <w:rFonts w:ascii="Times New Roman" w:hAnsi="Times New Roman"/>
          <w:iCs/>
          <w:sz w:val="24"/>
          <w:szCs w:val="24"/>
        </w:rPr>
        <w:lastRenderedPageBreak/>
        <w:t>На основе учебног</w:t>
      </w:r>
      <w:r w:rsidR="00347306" w:rsidRPr="002F0D86">
        <w:rPr>
          <w:rFonts w:ascii="Times New Roman" w:hAnsi="Times New Roman"/>
          <w:iCs/>
          <w:sz w:val="24"/>
          <w:szCs w:val="24"/>
        </w:rPr>
        <w:t>о плана составлено расписание НОД</w:t>
      </w:r>
    </w:p>
    <w:p w:rsidR="00C51CFC" w:rsidRPr="002F0D86" w:rsidRDefault="00C51CFC" w:rsidP="00962E6B">
      <w:pPr>
        <w:spacing w:after="0" w:line="240" w:lineRule="auto"/>
        <w:ind w:right="-142" w:firstLine="567"/>
        <w:jc w:val="both"/>
        <w:rPr>
          <w:rFonts w:ascii="Times New Roman" w:hAnsi="Times New Roman"/>
          <w:b/>
          <w:bCs/>
          <w:caps/>
          <w:color w:val="7030A0"/>
          <w:sz w:val="24"/>
          <w:szCs w:val="24"/>
        </w:rPr>
      </w:pPr>
    </w:p>
    <w:p w:rsidR="00DF7494" w:rsidRPr="002F0D86" w:rsidRDefault="007B13B9"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Понедельник – 15.40 – старшая группа №5</w:t>
      </w:r>
    </w:p>
    <w:p w:rsidR="007B13B9" w:rsidRPr="002F0D86" w:rsidRDefault="007B13B9"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Вторник – 9.00 – подготовительная группа №2</w:t>
      </w:r>
    </w:p>
    <w:p w:rsidR="007B13B9" w:rsidRPr="002F0D86" w:rsidRDefault="007B13B9"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 xml:space="preserve">                    9.40 – младшая группа №7</w:t>
      </w:r>
    </w:p>
    <w:p w:rsidR="007B13B9" w:rsidRPr="002F0D86" w:rsidRDefault="007B13B9"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Среда – 15.10 – старшая группа №5</w:t>
      </w:r>
    </w:p>
    <w:p w:rsidR="007B13B9" w:rsidRPr="002F0D86" w:rsidRDefault="007B13B9"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 xml:space="preserve">                15.40 – средняя группа №3</w:t>
      </w:r>
    </w:p>
    <w:p w:rsidR="007B13B9" w:rsidRPr="002F0D86" w:rsidRDefault="007B13B9"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 xml:space="preserve">Четверг – 15.30 </w:t>
      </w:r>
      <w:r w:rsidR="00806A5B" w:rsidRPr="002F0D86">
        <w:rPr>
          <w:rFonts w:ascii="Times New Roman" w:hAnsi="Times New Roman"/>
          <w:b/>
          <w:sz w:val="24"/>
          <w:szCs w:val="24"/>
        </w:rPr>
        <w:t>–</w:t>
      </w:r>
      <w:r w:rsidRPr="002F0D86">
        <w:rPr>
          <w:rFonts w:ascii="Times New Roman" w:hAnsi="Times New Roman"/>
          <w:b/>
          <w:sz w:val="24"/>
          <w:szCs w:val="24"/>
        </w:rPr>
        <w:t xml:space="preserve"> </w:t>
      </w:r>
      <w:r w:rsidR="00806A5B" w:rsidRPr="002F0D86">
        <w:rPr>
          <w:rFonts w:ascii="Times New Roman" w:hAnsi="Times New Roman"/>
          <w:b/>
          <w:sz w:val="24"/>
          <w:szCs w:val="24"/>
        </w:rPr>
        <w:t>младшая группа №7</w:t>
      </w:r>
    </w:p>
    <w:p w:rsidR="00806A5B" w:rsidRPr="002F0D86" w:rsidRDefault="00806A5B"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Пятница – 9.00 – подготовительная группа №2</w:t>
      </w:r>
    </w:p>
    <w:p w:rsidR="00806A5B" w:rsidRPr="002F0D86" w:rsidRDefault="00806A5B" w:rsidP="00962E6B">
      <w:pPr>
        <w:spacing w:after="0" w:line="240" w:lineRule="auto"/>
        <w:ind w:right="357" w:firstLine="567"/>
        <w:jc w:val="both"/>
        <w:rPr>
          <w:rFonts w:ascii="Times New Roman" w:hAnsi="Times New Roman"/>
          <w:b/>
          <w:sz w:val="24"/>
          <w:szCs w:val="24"/>
        </w:rPr>
      </w:pPr>
      <w:r w:rsidRPr="002F0D86">
        <w:rPr>
          <w:rFonts w:ascii="Times New Roman" w:hAnsi="Times New Roman"/>
          <w:b/>
          <w:sz w:val="24"/>
          <w:szCs w:val="24"/>
        </w:rPr>
        <w:t xml:space="preserve">                    9.40 – средняя группа №3</w:t>
      </w:r>
    </w:p>
    <w:p w:rsidR="007B13B9" w:rsidRPr="002F0D86" w:rsidRDefault="007B13B9" w:rsidP="00962E6B">
      <w:pPr>
        <w:spacing w:after="0" w:line="240" w:lineRule="auto"/>
        <w:ind w:right="357" w:firstLine="567"/>
        <w:jc w:val="both"/>
        <w:rPr>
          <w:rFonts w:ascii="Times New Roman" w:hAnsi="Times New Roman"/>
          <w:b/>
          <w:sz w:val="24"/>
          <w:szCs w:val="24"/>
        </w:rPr>
      </w:pPr>
    </w:p>
    <w:p w:rsidR="000153A3" w:rsidRPr="002F0D86" w:rsidRDefault="00806A5B" w:rsidP="00962E6B">
      <w:pPr>
        <w:spacing w:after="0" w:line="240" w:lineRule="auto"/>
        <w:ind w:right="357" w:firstLine="567"/>
        <w:jc w:val="both"/>
        <w:rPr>
          <w:rFonts w:ascii="Times New Roman" w:hAnsi="Times New Roman"/>
          <w:sz w:val="24"/>
          <w:szCs w:val="24"/>
        </w:rPr>
      </w:pPr>
      <w:r w:rsidRPr="002F0D86">
        <w:rPr>
          <w:rFonts w:ascii="Times New Roman" w:hAnsi="Times New Roman"/>
          <w:b/>
          <w:sz w:val="24"/>
          <w:szCs w:val="24"/>
        </w:rPr>
        <w:t xml:space="preserve">  </w:t>
      </w:r>
      <w:r w:rsidR="00347306" w:rsidRPr="002F0D86">
        <w:rPr>
          <w:rFonts w:ascii="Times New Roman" w:hAnsi="Times New Roman"/>
          <w:b/>
          <w:sz w:val="24"/>
          <w:szCs w:val="24"/>
        </w:rPr>
        <w:t>НОД</w:t>
      </w:r>
      <w:r w:rsidR="000153A3" w:rsidRPr="002F0D86">
        <w:rPr>
          <w:rFonts w:ascii="Times New Roman" w:hAnsi="Times New Roman"/>
          <w:b/>
          <w:sz w:val="24"/>
          <w:szCs w:val="24"/>
        </w:rPr>
        <w:t xml:space="preserve"> состоит из трех частей</w:t>
      </w:r>
      <w:r w:rsidR="0004022A" w:rsidRPr="002F0D86">
        <w:rPr>
          <w:rFonts w:ascii="Times New Roman" w:hAnsi="Times New Roman"/>
          <w:b/>
          <w:sz w:val="24"/>
          <w:szCs w:val="24"/>
        </w:rPr>
        <w:t>:</w:t>
      </w:r>
    </w:p>
    <w:p w:rsidR="000153A3" w:rsidRPr="00962E6B" w:rsidRDefault="000153A3" w:rsidP="00F203B1">
      <w:pPr>
        <w:pStyle w:val="ab"/>
        <w:numPr>
          <w:ilvl w:val="0"/>
          <w:numId w:val="24"/>
        </w:numPr>
        <w:tabs>
          <w:tab w:val="left" w:pos="9355"/>
        </w:tabs>
        <w:suppressAutoHyphens/>
        <w:spacing w:after="0" w:line="240" w:lineRule="auto"/>
        <w:ind w:right="-1"/>
        <w:jc w:val="both"/>
        <w:rPr>
          <w:rFonts w:ascii="Times New Roman" w:hAnsi="Times New Roman"/>
          <w:sz w:val="24"/>
          <w:szCs w:val="24"/>
        </w:rPr>
      </w:pPr>
      <w:r w:rsidRPr="00962E6B">
        <w:rPr>
          <w:rFonts w:ascii="Times New Roman" w:hAnsi="Times New Roman"/>
          <w:b/>
          <w:sz w:val="24"/>
          <w:szCs w:val="24"/>
        </w:rPr>
        <w:t>Вводная часть.</w:t>
      </w:r>
      <w:r w:rsidRPr="00962E6B">
        <w:rPr>
          <w:rFonts w:ascii="Times New Roman" w:hAnsi="Times New Roman"/>
          <w:sz w:val="24"/>
          <w:szCs w:val="24"/>
        </w:rPr>
        <w:t xml:space="preserve"> </w:t>
      </w:r>
    </w:p>
    <w:p w:rsidR="000153A3" w:rsidRPr="002F0D86" w:rsidRDefault="000153A3"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Музыкально-ритмические упражнения. </w:t>
      </w:r>
    </w:p>
    <w:p w:rsidR="007674C7" w:rsidRPr="002F0D86" w:rsidRDefault="007674C7"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Пальчиковая гимнастика</w:t>
      </w:r>
    </w:p>
    <w:p w:rsidR="000153A3" w:rsidRDefault="000153A3"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Цель</w:t>
      </w:r>
      <w:r w:rsidR="00962E6B">
        <w:rPr>
          <w:rFonts w:ascii="Times New Roman" w:hAnsi="Times New Roman"/>
          <w:sz w:val="24"/>
          <w:szCs w:val="24"/>
        </w:rPr>
        <w:t xml:space="preserve"> </w:t>
      </w:r>
      <w:r w:rsidRPr="002F0D86">
        <w:rPr>
          <w:rFonts w:ascii="Times New Roman" w:hAnsi="Times New Roman"/>
          <w:sz w:val="24"/>
          <w:szCs w:val="24"/>
        </w:rPr>
        <w:t>- настроить ребенка на занятие и развивать навыки основных и танцевальных движений, которые будут использованы в плясках, танцах, хороводах.</w:t>
      </w:r>
    </w:p>
    <w:p w:rsidR="00F83AE5" w:rsidRPr="002F0D86" w:rsidRDefault="00F83AE5" w:rsidP="00F203B1">
      <w:pPr>
        <w:tabs>
          <w:tab w:val="left" w:pos="9355"/>
        </w:tabs>
        <w:spacing w:after="0" w:line="240" w:lineRule="auto"/>
        <w:ind w:right="-1" w:firstLine="567"/>
        <w:jc w:val="both"/>
        <w:rPr>
          <w:rFonts w:ascii="Times New Roman" w:hAnsi="Times New Roman"/>
          <w:b/>
          <w:sz w:val="24"/>
          <w:szCs w:val="24"/>
        </w:rPr>
      </w:pPr>
    </w:p>
    <w:p w:rsidR="000153A3" w:rsidRPr="00962E6B" w:rsidRDefault="000153A3" w:rsidP="00F203B1">
      <w:pPr>
        <w:pStyle w:val="ab"/>
        <w:numPr>
          <w:ilvl w:val="0"/>
          <w:numId w:val="24"/>
        </w:numPr>
        <w:tabs>
          <w:tab w:val="left" w:pos="9355"/>
        </w:tabs>
        <w:suppressAutoHyphens/>
        <w:spacing w:after="0" w:line="240" w:lineRule="auto"/>
        <w:ind w:right="-1"/>
        <w:jc w:val="both"/>
        <w:rPr>
          <w:rFonts w:ascii="Times New Roman" w:hAnsi="Times New Roman"/>
          <w:sz w:val="24"/>
          <w:szCs w:val="24"/>
        </w:rPr>
      </w:pPr>
      <w:r w:rsidRPr="00962E6B">
        <w:rPr>
          <w:rFonts w:ascii="Times New Roman" w:hAnsi="Times New Roman"/>
          <w:b/>
          <w:sz w:val="24"/>
          <w:szCs w:val="24"/>
        </w:rPr>
        <w:t>Основная часть</w:t>
      </w:r>
      <w:r w:rsidRPr="00962E6B">
        <w:rPr>
          <w:rFonts w:ascii="Times New Roman" w:hAnsi="Times New Roman"/>
          <w:sz w:val="24"/>
          <w:szCs w:val="24"/>
        </w:rPr>
        <w:t xml:space="preserve">. </w:t>
      </w:r>
    </w:p>
    <w:p w:rsidR="000153A3" w:rsidRPr="002F0D86" w:rsidRDefault="0004022A"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а). </w:t>
      </w:r>
      <w:r w:rsidR="000153A3" w:rsidRPr="002F0D86">
        <w:rPr>
          <w:rFonts w:ascii="Times New Roman" w:hAnsi="Times New Roman"/>
          <w:sz w:val="24"/>
          <w:szCs w:val="24"/>
        </w:rPr>
        <w:t xml:space="preserve">Слушание музыки. </w:t>
      </w:r>
    </w:p>
    <w:p w:rsidR="000153A3" w:rsidRPr="002F0D86" w:rsidRDefault="000153A3" w:rsidP="00F203B1">
      <w:pPr>
        <w:tabs>
          <w:tab w:val="left" w:pos="9355"/>
        </w:tabs>
        <w:spacing w:after="0" w:line="240" w:lineRule="auto"/>
        <w:ind w:right="-1" w:firstLine="567"/>
        <w:jc w:val="both"/>
        <w:rPr>
          <w:rFonts w:ascii="Times New Roman" w:hAnsi="Times New Roman"/>
          <w:sz w:val="24"/>
          <w:szCs w:val="24"/>
        </w:rPr>
      </w:pPr>
      <w:proofErr w:type="gramStart"/>
      <w:r w:rsidRPr="002F0D86">
        <w:rPr>
          <w:rFonts w:ascii="Times New Roman" w:hAnsi="Times New Roman"/>
          <w:sz w:val="24"/>
          <w:szCs w:val="24"/>
        </w:rPr>
        <w:t>Цель - приучать ребенка вслушиваться в звучание мелодии и аккомпанемента, создающих художест</w:t>
      </w:r>
      <w:r w:rsidRPr="002F0D86">
        <w:rPr>
          <w:rFonts w:ascii="Times New Roman" w:hAnsi="Times New Roman"/>
          <w:sz w:val="24"/>
          <w:szCs w:val="24"/>
        </w:rPr>
        <w:softHyphen/>
        <w:t xml:space="preserve">венно-музыкальный образ, эмоционально на них реагировать. </w:t>
      </w:r>
      <w:proofErr w:type="gramEnd"/>
    </w:p>
    <w:p w:rsidR="000153A3" w:rsidRPr="002F0D86" w:rsidRDefault="0004022A"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б). </w:t>
      </w:r>
      <w:r w:rsidR="007674C7" w:rsidRPr="002F0D86">
        <w:rPr>
          <w:rFonts w:ascii="Times New Roman" w:hAnsi="Times New Roman"/>
          <w:sz w:val="24"/>
          <w:szCs w:val="24"/>
        </w:rPr>
        <w:t>Рас</w:t>
      </w:r>
      <w:r w:rsidR="000153A3" w:rsidRPr="002F0D86">
        <w:rPr>
          <w:rFonts w:ascii="Times New Roman" w:hAnsi="Times New Roman"/>
          <w:sz w:val="24"/>
          <w:szCs w:val="24"/>
        </w:rPr>
        <w:t xml:space="preserve">певание и пение. </w:t>
      </w:r>
    </w:p>
    <w:p w:rsidR="000153A3" w:rsidRPr="002F0D86" w:rsidRDefault="000153A3"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Цель - развивать вокальные задатки ребенка, учить </w:t>
      </w:r>
      <w:proofErr w:type="gramStart"/>
      <w:r w:rsidRPr="002F0D86">
        <w:rPr>
          <w:rFonts w:ascii="Times New Roman" w:hAnsi="Times New Roman"/>
          <w:sz w:val="24"/>
          <w:szCs w:val="24"/>
        </w:rPr>
        <w:t>чисто</w:t>
      </w:r>
      <w:proofErr w:type="gramEnd"/>
      <w:r w:rsidRPr="002F0D86">
        <w:rPr>
          <w:rFonts w:ascii="Times New Roman" w:hAnsi="Times New Roman"/>
          <w:sz w:val="24"/>
          <w:szCs w:val="24"/>
        </w:rPr>
        <w:t xml:space="preserve"> интонировать мелодию, петь без напряжения в голосе, а также начинать и заканчивать пение вместе с воспитателем.</w:t>
      </w:r>
    </w:p>
    <w:p w:rsidR="000153A3" w:rsidRPr="002F0D86" w:rsidRDefault="0004022A" w:rsidP="00F203B1">
      <w:pPr>
        <w:tabs>
          <w:tab w:val="left" w:pos="9355"/>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в).  М</w:t>
      </w:r>
      <w:r w:rsidR="000153A3" w:rsidRPr="002F0D86">
        <w:rPr>
          <w:rFonts w:ascii="Times New Roman" w:hAnsi="Times New Roman"/>
          <w:sz w:val="24"/>
          <w:szCs w:val="24"/>
        </w:rPr>
        <w:t>узыкально-дидактические игры, направленные на знакомство с детскими музыкальными инструмен</w:t>
      </w:r>
      <w:r w:rsidR="000153A3" w:rsidRPr="002F0D86">
        <w:rPr>
          <w:rFonts w:ascii="Times New Roman" w:hAnsi="Times New Roman"/>
          <w:sz w:val="24"/>
          <w:szCs w:val="24"/>
        </w:rPr>
        <w:softHyphen/>
        <w:t>тами, развитие памяти и воображения, музыкально-сенсорных способностей.</w:t>
      </w:r>
    </w:p>
    <w:p w:rsidR="007674C7" w:rsidRDefault="00F83AE5" w:rsidP="00962E6B">
      <w:pPr>
        <w:spacing w:after="0" w:line="240" w:lineRule="auto"/>
        <w:ind w:right="357" w:firstLine="567"/>
        <w:jc w:val="both"/>
        <w:rPr>
          <w:rFonts w:ascii="Times New Roman" w:hAnsi="Times New Roman"/>
          <w:sz w:val="24"/>
          <w:szCs w:val="24"/>
        </w:rPr>
      </w:pPr>
      <w:r>
        <w:rPr>
          <w:rFonts w:ascii="Times New Roman" w:hAnsi="Times New Roman"/>
          <w:sz w:val="24"/>
          <w:szCs w:val="24"/>
        </w:rPr>
        <w:t>г</w:t>
      </w:r>
      <w:r w:rsidR="0004022A" w:rsidRPr="002F0D86">
        <w:rPr>
          <w:rFonts w:ascii="Times New Roman" w:hAnsi="Times New Roman"/>
          <w:sz w:val="24"/>
          <w:szCs w:val="24"/>
        </w:rPr>
        <w:t xml:space="preserve">). </w:t>
      </w:r>
      <w:proofErr w:type="spellStart"/>
      <w:r w:rsidR="007674C7" w:rsidRPr="002F0D86">
        <w:rPr>
          <w:rFonts w:ascii="Times New Roman" w:hAnsi="Times New Roman"/>
          <w:sz w:val="24"/>
          <w:szCs w:val="24"/>
        </w:rPr>
        <w:t>Музицирование</w:t>
      </w:r>
      <w:proofErr w:type="spellEnd"/>
    </w:p>
    <w:p w:rsidR="00F83AE5" w:rsidRPr="002F0D86" w:rsidRDefault="00F83AE5" w:rsidP="00962E6B">
      <w:pPr>
        <w:spacing w:after="0" w:line="240" w:lineRule="auto"/>
        <w:ind w:right="357" w:firstLine="567"/>
        <w:jc w:val="both"/>
        <w:rPr>
          <w:rFonts w:ascii="Times New Roman" w:hAnsi="Times New Roman"/>
          <w:b/>
          <w:sz w:val="24"/>
          <w:szCs w:val="24"/>
        </w:rPr>
      </w:pPr>
    </w:p>
    <w:p w:rsidR="000153A3" w:rsidRPr="00962E6B" w:rsidRDefault="000153A3" w:rsidP="00962E6B">
      <w:pPr>
        <w:pStyle w:val="ab"/>
        <w:numPr>
          <w:ilvl w:val="0"/>
          <w:numId w:val="24"/>
        </w:numPr>
        <w:suppressAutoHyphens/>
        <w:spacing w:after="0" w:line="240" w:lineRule="auto"/>
        <w:ind w:right="357"/>
        <w:jc w:val="both"/>
        <w:rPr>
          <w:rFonts w:ascii="Times New Roman" w:hAnsi="Times New Roman"/>
          <w:sz w:val="24"/>
          <w:szCs w:val="24"/>
        </w:rPr>
      </w:pPr>
      <w:r w:rsidRPr="00962E6B">
        <w:rPr>
          <w:rFonts w:ascii="Times New Roman" w:hAnsi="Times New Roman"/>
          <w:b/>
          <w:sz w:val="24"/>
          <w:szCs w:val="24"/>
        </w:rPr>
        <w:t>Заключительная часть.</w:t>
      </w:r>
    </w:p>
    <w:p w:rsidR="00347306" w:rsidRPr="002F0D86" w:rsidRDefault="000153A3" w:rsidP="00962E6B">
      <w:pPr>
        <w:spacing w:after="0" w:line="240" w:lineRule="auto"/>
        <w:ind w:right="357" w:firstLine="567"/>
        <w:jc w:val="both"/>
        <w:rPr>
          <w:rFonts w:ascii="Times New Roman" w:hAnsi="Times New Roman"/>
          <w:sz w:val="24"/>
          <w:szCs w:val="24"/>
        </w:rPr>
      </w:pPr>
      <w:r w:rsidRPr="002F0D86">
        <w:rPr>
          <w:rFonts w:ascii="Times New Roman" w:hAnsi="Times New Roman"/>
          <w:sz w:val="24"/>
          <w:szCs w:val="24"/>
        </w:rPr>
        <w:t>Игра или пляска.</w:t>
      </w:r>
    </w:p>
    <w:p w:rsidR="007674C7" w:rsidRPr="002F0D86" w:rsidRDefault="00F83AE5" w:rsidP="00962E6B">
      <w:pPr>
        <w:spacing w:after="0" w:line="240" w:lineRule="auto"/>
        <w:ind w:right="357"/>
        <w:jc w:val="both"/>
        <w:rPr>
          <w:rFonts w:ascii="Times New Roman" w:hAnsi="Times New Roman"/>
          <w:sz w:val="24"/>
          <w:szCs w:val="24"/>
        </w:rPr>
      </w:pPr>
      <w:r>
        <w:rPr>
          <w:rFonts w:ascii="Times New Roman" w:hAnsi="Times New Roman"/>
          <w:sz w:val="24"/>
          <w:szCs w:val="24"/>
        </w:rPr>
        <w:t xml:space="preserve">        </w:t>
      </w:r>
      <w:r w:rsidR="000153A3" w:rsidRPr="002F0D86">
        <w:rPr>
          <w:rFonts w:ascii="Times New Roman" w:hAnsi="Times New Roman"/>
          <w:sz w:val="24"/>
          <w:szCs w:val="24"/>
        </w:rPr>
        <w:t xml:space="preserve"> </w:t>
      </w:r>
      <w:r w:rsidR="00347306" w:rsidRPr="002F0D86">
        <w:rPr>
          <w:rFonts w:ascii="Times New Roman" w:hAnsi="Times New Roman"/>
          <w:sz w:val="24"/>
          <w:szCs w:val="24"/>
        </w:rPr>
        <w:t>П</w:t>
      </w:r>
      <w:r w:rsidR="007674C7" w:rsidRPr="002F0D86">
        <w:rPr>
          <w:rFonts w:ascii="Times New Roman" w:hAnsi="Times New Roman"/>
          <w:sz w:val="24"/>
          <w:szCs w:val="24"/>
        </w:rPr>
        <w:t>есенное или танцевальное творчество.</w:t>
      </w:r>
    </w:p>
    <w:p w:rsidR="00347306" w:rsidRPr="002F0D86" w:rsidRDefault="00F83AE5" w:rsidP="00962E6B">
      <w:pPr>
        <w:spacing w:after="0" w:line="240" w:lineRule="auto"/>
        <w:ind w:right="357"/>
        <w:jc w:val="both"/>
        <w:rPr>
          <w:rFonts w:ascii="Times New Roman" w:hAnsi="Times New Roman"/>
          <w:sz w:val="24"/>
          <w:szCs w:val="24"/>
        </w:rPr>
      </w:pPr>
      <w:r>
        <w:rPr>
          <w:rFonts w:ascii="Times New Roman" w:hAnsi="Times New Roman"/>
          <w:sz w:val="24"/>
          <w:szCs w:val="24"/>
        </w:rPr>
        <w:t xml:space="preserve">         </w:t>
      </w:r>
      <w:r w:rsidR="00347306" w:rsidRPr="002F0D86">
        <w:rPr>
          <w:rFonts w:ascii="Times New Roman" w:hAnsi="Times New Roman"/>
          <w:sz w:val="24"/>
          <w:szCs w:val="24"/>
        </w:rPr>
        <w:t>Упражнение на дыхание.</w:t>
      </w:r>
    </w:p>
    <w:p w:rsidR="00D55C08" w:rsidRPr="002F0D86" w:rsidRDefault="00D55C08" w:rsidP="00962E6B">
      <w:pPr>
        <w:spacing w:after="0" w:line="240" w:lineRule="auto"/>
        <w:ind w:right="-142" w:firstLine="567"/>
        <w:jc w:val="both"/>
        <w:rPr>
          <w:rFonts w:ascii="Times New Roman" w:hAnsi="Times New Roman"/>
          <w:iCs/>
          <w:sz w:val="24"/>
          <w:szCs w:val="24"/>
        </w:rPr>
      </w:pPr>
    </w:p>
    <w:p w:rsidR="001F3606" w:rsidRPr="002F0D86" w:rsidRDefault="001F3606" w:rsidP="00962E6B">
      <w:pPr>
        <w:spacing w:after="0" w:line="240" w:lineRule="auto"/>
        <w:ind w:firstLine="567"/>
        <w:jc w:val="both"/>
        <w:rPr>
          <w:rFonts w:ascii="Times New Roman" w:hAnsi="Times New Roman"/>
          <w:b/>
          <w:iCs/>
          <w:color w:val="7030A0"/>
          <w:sz w:val="24"/>
          <w:szCs w:val="24"/>
        </w:rPr>
      </w:pPr>
      <w:r w:rsidRPr="002F0D86">
        <w:rPr>
          <w:rFonts w:ascii="Times New Roman" w:hAnsi="Times New Roman"/>
          <w:b/>
          <w:iCs/>
          <w:color w:val="7030A0"/>
          <w:sz w:val="24"/>
          <w:szCs w:val="24"/>
        </w:rPr>
        <w:br w:type="page"/>
      </w:r>
    </w:p>
    <w:p w:rsidR="00D55C08" w:rsidRPr="002F0D86" w:rsidRDefault="009C4032" w:rsidP="00962E6B">
      <w:pPr>
        <w:tabs>
          <w:tab w:val="left" w:pos="3780"/>
          <w:tab w:val="left" w:pos="12420"/>
        </w:tabs>
        <w:spacing w:after="0" w:line="240" w:lineRule="auto"/>
        <w:ind w:right="181" w:firstLine="567"/>
        <w:jc w:val="both"/>
        <w:rPr>
          <w:rFonts w:ascii="Times New Roman" w:hAnsi="Times New Roman"/>
          <w:b/>
          <w:caps/>
          <w:sz w:val="24"/>
          <w:szCs w:val="24"/>
          <w:u w:val="single"/>
        </w:rPr>
      </w:pPr>
      <w:r w:rsidRPr="002F0D86">
        <w:rPr>
          <w:rFonts w:ascii="Times New Roman" w:hAnsi="Times New Roman"/>
          <w:b/>
          <w:iCs/>
          <w:sz w:val="24"/>
          <w:szCs w:val="24"/>
          <w:u w:val="single"/>
        </w:rPr>
        <w:lastRenderedPageBreak/>
        <w:t>4</w:t>
      </w:r>
      <w:r w:rsidR="00D55C08" w:rsidRPr="002F0D86">
        <w:rPr>
          <w:rFonts w:ascii="Times New Roman" w:hAnsi="Times New Roman"/>
          <w:b/>
          <w:iCs/>
          <w:sz w:val="24"/>
          <w:szCs w:val="24"/>
          <w:u w:val="single"/>
        </w:rPr>
        <w:t>.</w:t>
      </w:r>
      <w:r w:rsidR="00D55C08" w:rsidRPr="002F0D86">
        <w:rPr>
          <w:rFonts w:ascii="Times New Roman" w:hAnsi="Times New Roman"/>
          <w:b/>
          <w:iCs/>
          <w:caps/>
          <w:sz w:val="24"/>
          <w:szCs w:val="24"/>
          <w:u w:val="single"/>
        </w:rPr>
        <w:t xml:space="preserve">Содержание психолого-педагогической работы по освоению образовательной области «Музыка» </w:t>
      </w:r>
      <w:r w:rsidR="00D55C08" w:rsidRPr="002F0D86">
        <w:rPr>
          <w:rFonts w:ascii="Times New Roman" w:hAnsi="Times New Roman"/>
          <w:b/>
          <w:caps/>
          <w:sz w:val="24"/>
          <w:szCs w:val="24"/>
          <w:u w:val="single"/>
        </w:rPr>
        <w:t>для детей от 3-4 лет</w:t>
      </w:r>
      <w:r w:rsidR="00495E19">
        <w:rPr>
          <w:rFonts w:ascii="Times New Roman" w:hAnsi="Times New Roman"/>
          <w:b/>
          <w:caps/>
          <w:sz w:val="24"/>
          <w:szCs w:val="24"/>
          <w:u w:val="single"/>
        </w:rPr>
        <w:t xml:space="preserve"> С ОНР.</w:t>
      </w:r>
    </w:p>
    <w:p w:rsidR="00DF7494" w:rsidRPr="002F0D86" w:rsidRDefault="009C4032" w:rsidP="00962E6B">
      <w:pPr>
        <w:spacing w:after="0" w:line="240" w:lineRule="auto"/>
        <w:ind w:right="180" w:firstLine="567"/>
        <w:jc w:val="both"/>
        <w:rPr>
          <w:rFonts w:ascii="Times New Roman" w:hAnsi="Times New Roman"/>
          <w:sz w:val="24"/>
          <w:szCs w:val="24"/>
        </w:rPr>
      </w:pPr>
      <w:r w:rsidRPr="002F0D86">
        <w:rPr>
          <w:rFonts w:ascii="Times New Roman" w:hAnsi="Times New Roman"/>
          <w:b/>
          <w:bCs/>
          <w:caps/>
          <w:sz w:val="24"/>
          <w:szCs w:val="24"/>
        </w:rPr>
        <w:t>4</w:t>
      </w:r>
      <w:r w:rsidR="00D55C08" w:rsidRPr="002F0D86">
        <w:rPr>
          <w:rFonts w:ascii="Times New Roman" w:hAnsi="Times New Roman"/>
          <w:b/>
          <w:bCs/>
          <w:caps/>
          <w:sz w:val="24"/>
          <w:szCs w:val="24"/>
        </w:rPr>
        <w:t>.1.Возрастные особенности детей от 3 -4 лет</w:t>
      </w:r>
    </w:p>
    <w:p w:rsidR="00D55C08" w:rsidRPr="002F0D86" w:rsidRDefault="00D55C08"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w:t>
      </w:r>
      <w:r w:rsidR="00FF69F1" w:rsidRPr="002F0D86">
        <w:rPr>
          <w:rFonts w:ascii="Times New Roman" w:hAnsi="Times New Roman"/>
          <w:sz w:val="24"/>
          <w:szCs w:val="24"/>
        </w:rPr>
        <w:t>е, короткие. Голос ребёнка не</w:t>
      </w:r>
      <w:r w:rsidRPr="002F0D86">
        <w:rPr>
          <w:rFonts w:ascii="Times New Roman" w:hAnsi="Times New Roman"/>
          <w:sz w:val="24"/>
          <w:szCs w:val="24"/>
        </w:rPr>
        <w:t xml:space="preserve">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w:t>
      </w:r>
      <w:r w:rsidR="00957C9F" w:rsidRPr="002F0D86">
        <w:rPr>
          <w:rFonts w:ascii="Times New Roman" w:hAnsi="Times New Roman"/>
          <w:sz w:val="24"/>
          <w:szCs w:val="24"/>
        </w:rPr>
        <w:t xml:space="preserve">. </w:t>
      </w:r>
      <w:r w:rsidRPr="002F0D86">
        <w:rPr>
          <w:rFonts w:ascii="Times New Roman" w:hAnsi="Times New Roman"/>
          <w:sz w:val="24"/>
          <w:szCs w:val="24"/>
        </w:rPr>
        <w:t xml:space="preserve">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2F0D86">
        <w:rPr>
          <w:rFonts w:ascii="Times New Roman" w:hAnsi="Times New Roman"/>
          <w:sz w:val="24"/>
          <w:szCs w:val="24"/>
        </w:rPr>
        <w:t>ритмической деятельности</w:t>
      </w:r>
      <w:proofErr w:type="gramEnd"/>
      <w:r w:rsidRPr="002F0D86">
        <w:rPr>
          <w:rFonts w:ascii="Times New Roman" w:hAnsi="Times New Roman"/>
          <w:sz w:val="24"/>
          <w:szCs w:val="24"/>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D55C08" w:rsidRPr="002F0D86" w:rsidRDefault="00D55C08"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 xml:space="preserve">  -непосредственно образовательная деятельность (комплексные, доминантные, тематические, авторские);</w:t>
      </w:r>
    </w:p>
    <w:p w:rsidR="00D55C08" w:rsidRPr="002F0D86" w:rsidRDefault="00D55C08"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 - самостоятельная досуговая деятельность.</w:t>
      </w:r>
    </w:p>
    <w:p w:rsidR="00D55C08" w:rsidRPr="002F0D86" w:rsidRDefault="00D55C08"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581F1E" w:rsidRPr="002F0D86" w:rsidRDefault="00581F1E" w:rsidP="00962E6B">
      <w:pPr>
        <w:spacing w:after="0" w:line="240" w:lineRule="auto"/>
        <w:ind w:firstLine="567"/>
        <w:jc w:val="both"/>
        <w:rPr>
          <w:rFonts w:ascii="Times New Roman" w:hAnsi="Times New Roman"/>
          <w:sz w:val="24"/>
          <w:szCs w:val="24"/>
        </w:rPr>
      </w:pPr>
      <w:r w:rsidRPr="002F0D86">
        <w:rPr>
          <w:rFonts w:ascii="Times New Roman" w:hAnsi="Times New Roman"/>
          <w:sz w:val="24"/>
          <w:szCs w:val="24"/>
        </w:rPr>
        <w:t xml:space="preserve">    </w:t>
      </w:r>
    </w:p>
    <w:p w:rsidR="00D55C08" w:rsidRPr="002F0D86" w:rsidRDefault="009C4032" w:rsidP="00962E6B">
      <w:pPr>
        <w:spacing w:after="0" w:line="240" w:lineRule="auto"/>
        <w:ind w:firstLine="567"/>
        <w:jc w:val="both"/>
        <w:rPr>
          <w:rFonts w:ascii="Times New Roman" w:hAnsi="Times New Roman"/>
          <w:sz w:val="24"/>
          <w:szCs w:val="24"/>
        </w:rPr>
      </w:pPr>
      <w:r w:rsidRPr="002F0D86">
        <w:rPr>
          <w:rFonts w:ascii="Times New Roman" w:hAnsi="Times New Roman"/>
          <w:b/>
          <w:sz w:val="24"/>
          <w:szCs w:val="24"/>
        </w:rPr>
        <w:t>4</w:t>
      </w:r>
      <w:r w:rsidR="00D55C08" w:rsidRPr="002F0D86">
        <w:rPr>
          <w:rFonts w:ascii="Times New Roman" w:hAnsi="Times New Roman"/>
          <w:b/>
          <w:sz w:val="24"/>
          <w:szCs w:val="24"/>
        </w:rPr>
        <w:t xml:space="preserve">.2  </w:t>
      </w:r>
      <w:r w:rsidR="00D55C08" w:rsidRPr="002F0D86">
        <w:rPr>
          <w:rFonts w:ascii="Times New Roman" w:hAnsi="Times New Roman"/>
          <w:b/>
          <w:iCs/>
          <w:caps/>
          <w:sz w:val="24"/>
          <w:szCs w:val="24"/>
        </w:rPr>
        <w:t xml:space="preserve">Содержание работы по музыкальному воспитанию в группе </w:t>
      </w:r>
      <w:r w:rsidR="00DD566C">
        <w:rPr>
          <w:rFonts w:ascii="Times New Roman" w:hAnsi="Times New Roman"/>
          <w:b/>
          <w:caps/>
          <w:sz w:val="24"/>
          <w:szCs w:val="24"/>
        </w:rPr>
        <w:t>КОМБИНИРОВАННОГО ВИДА</w:t>
      </w:r>
      <w:r w:rsidR="00581F1E" w:rsidRPr="002F0D86">
        <w:rPr>
          <w:rFonts w:ascii="Times New Roman" w:hAnsi="Times New Roman"/>
          <w:b/>
          <w:caps/>
          <w:sz w:val="24"/>
          <w:szCs w:val="24"/>
        </w:rPr>
        <w:t xml:space="preserve"> для детей от 3 - 4</w:t>
      </w:r>
      <w:r w:rsidR="00D55C08" w:rsidRPr="002F0D86">
        <w:rPr>
          <w:rFonts w:ascii="Times New Roman" w:hAnsi="Times New Roman"/>
          <w:b/>
          <w:caps/>
          <w:sz w:val="24"/>
          <w:szCs w:val="24"/>
        </w:rPr>
        <w:t xml:space="preserve"> лет.</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t xml:space="preserve"> Цель музыкального воспитания</w:t>
      </w:r>
      <w:r w:rsidRPr="002F0D86">
        <w:rPr>
          <w:rFonts w:ascii="Times New Roman" w:hAnsi="Times New Roman"/>
          <w:sz w:val="24"/>
          <w:szCs w:val="24"/>
        </w:rPr>
        <w:t xml:space="preserve">: </w:t>
      </w:r>
    </w:p>
    <w:p w:rsidR="009425E5" w:rsidRPr="002F0D86" w:rsidRDefault="001F3606"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В</w:t>
      </w:r>
      <w:r w:rsidR="00D55C08" w:rsidRPr="002F0D86">
        <w:rPr>
          <w:rFonts w:ascii="Times New Roman" w:hAnsi="Times New Roman"/>
          <w:sz w:val="24"/>
          <w:szCs w:val="24"/>
        </w:rPr>
        <w:t xml:space="preserve">оспитывать </w:t>
      </w:r>
      <w:r w:rsidR="00347306" w:rsidRPr="002F0D86">
        <w:rPr>
          <w:rFonts w:ascii="Times New Roman" w:hAnsi="Times New Roman"/>
          <w:sz w:val="24"/>
          <w:szCs w:val="24"/>
        </w:rPr>
        <w:t xml:space="preserve">слуховую сосредоточенность и </w:t>
      </w:r>
      <w:r w:rsidR="00D55C08" w:rsidRPr="002F0D86">
        <w:rPr>
          <w:rFonts w:ascii="Times New Roman" w:hAnsi="Times New Roman"/>
          <w:sz w:val="24"/>
          <w:szCs w:val="24"/>
        </w:rPr>
        <w:t>эмоциональную отзывчивость на музыку;</w:t>
      </w:r>
    </w:p>
    <w:p w:rsidR="009425E5"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познакомить с тремя музыкальными жанра</w:t>
      </w:r>
      <w:r w:rsidRPr="002F0D86">
        <w:rPr>
          <w:rFonts w:ascii="Times New Roman" w:hAnsi="Times New Roman"/>
          <w:sz w:val="24"/>
          <w:szCs w:val="24"/>
        </w:rPr>
        <w:softHyphen/>
        <w:t xml:space="preserve">ми: песней, танцем, маршем; </w:t>
      </w:r>
      <w:r w:rsidR="009425E5" w:rsidRPr="002F0D86">
        <w:rPr>
          <w:rFonts w:ascii="Times New Roman" w:hAnsi="Times New Roman"/>
          <w:sz w:val="24"/>
          <w:szCs w:val="24"/>
        </w:rPr>
        <w:t xml:space="preserve">     </w:t>
      </w:r>
      <w:r w:rsidRPr="002F0D86">
        <w:rPr>
          <w:rFonts w:ascii="Times New Roman" w:hAnsi="Times New Roman"/>
          <w:sz w:val="24"/>
          <w:szCs w:val="24"/>
        </w:rPr>
        <w:t>способствовать развитию музыкальной памяти, формировать умение узнавать знакомые песни, пьесы;</w:t>
      </w:r>
    </w:p>
    <w:p w:rsidR="00D55C08" w:rsidRPr="002F0D86" w:rsidRDefault="009425E5"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учить </w:t>
      </w:r>
      <w:r w:rsidR="00D55C08" w:rsidRPr="002F0D86">
        <w:rPr>
          <w:rFonts w:ascii="Times New Roman" w:hAnsi="Times New Roman"/>
          <w:sz w:val="24"/>
          <w:szCs w:val="24"/>
        </w:rPr>
        <w:t xml:space="preserve"> чувствовать характер музыки (веселый, бодрый, спокойный), эмоционально на нее реагировать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t>Слушание</w:t>
      </w:r>
    </w:p>
    <w:p w:rsidR="00D55C08" w:rsidRPr="002F0D86" w:rsidRDefault="00D55C08" w:rsidP="00F203B1">
      <w:pPr>
        <w:spacing w:after="0" w:line="240" w:lineRule="auto"/>
        <w:ind w:right="-1" w:firstLine="567"/>
        <w:jc w:val="both"/>
        <w:rPr>
          <w:rFonts w:ascii="Times New Roman" w:hAnsi="Times New Roman"/>
          <w:b/>
          <w:sz w:val="24"/>
          <w:szCs w:val="24"/>
        </w:rPr>
      </w:pPr>
      <w:r w:rsidRPr="002F0D86">
        <w:rPr>
          <w:rFonts w:ascii="Times New Roman" w:hAnsi="Times New Roman"/>
          <w:sz w:val="24"/>
          <w:szCs w:val="24"/>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r w:rsidRPr="002F0D86">
        <w:rPr>
          <w:rFonts w:ascii="Times New Roman" w:hAnsi="Times New Roman"/>
          <w:sz w:val="24"/>
          <w:szCs w:val="24"/>
        </w:rPr>
        <w:lastRenderedPageBreak/>
        <w:t xml:space="preserve">двухчастная форма); рассказывать, о чем поется в песне. Развивать способность различать звуки по высоте в пределах октавы </w:t>
      </w:r>
      <w:proofErr w:type="gramStart"/>
      <w:r w:rsidRPr="002F0D86">
        <w:rPr>
          <w:rFonts w:ascii="Times New Roman" w:hAnsi="Times New Roman"/>
          <w:sz w:val="24"/>
          <w:szCs w:val="24"/>
        </w:rPr>
        <w:t>-с</w:t>
      </w:r>
      <w:proofErr w:type="gramEnd"/>
      <w:r w:rsidRPr="002F0D86">
        <w:rPr>
          <w:rFonts w:ascii="Times New Roman" w:hAnsi="Times New Roman"/>
          <w:sz w:val="24"/>
          <w:szCs w:val="24"/>
        </w:rPr>
        <w:t>ептимы, замечать изменение в силе звучания мелодии (громко, тихо). Совершенствовать умение различать звучание музыкальных игрушек, дет</w:t>
      </w:r>
      <w:r w:rsidRPr="002F0D86">
        <w:rPr>
          <w:rFonts w:ascii="Times New Roman" w:hAnsi="Times New Roman"/>
          <w:sz w:val="24"/>
          <w:szCs w:val="24"/>
        </w:rPr>
        <w:softHyphen/>
        <w:t>ских музыкальных инструментов (музыкальный молоточек, шарманка, погремушка, барабан, бубен, металлофон и др.).</w:t>
      </w:r>
    </w:p>
    <w:p w:rsidR="00D55C08" w:rsidRPr="002F0D86" w:rsidRDefault="00D55C08" w:rsidP="00F203B1">
      <w:pPr>
        <w:tabs>
          <w:tab w:val="left" w:pos="9923"/>
        </w:tabs>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t>Пение</w:t>
      </w:r>
    </w:p>
    <w:p w:rsidR="00F61677" w:rsidRDefault="00D55C08" w:rsidP="00F203B1">
      <w:pPr>
        <w:tabs>
          <w:tab w:val="left" w:pos="9923"/>
        </w:tabs>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w:t>
      </w:r>
      <w:r w:rsidRPr="002F0D86">
        <w:rPr>
          <w:rFonts w:ascii="Times New Roman" w:hAnsi="Times New Roman"/>
          <w:sz w:val="24"/>
          <w:szCs w:val="24"/>
        </w:rPr>
        <w:softHyphen/>
        <w:t>носить слова, передавать характер песни (весело, протяжно, ласково).</w:t>
      </w:r>
    </w:p>
    <w:p w:rsidR="00D55C08" w:rsidRPr="002F0D86" w:rsidRDefault="00D55C08" w:rsidP="00F203B1">
      <w:pPr>
        <w:tabs>
          <w:tab w:val="left" w:pos="9923"/>
        </w:tabs>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t>Песенное творчество</w:t>
      </w:r>
    </w:p>
    <w:p w:rsidR="00D55C08" w:rsidRPr="002F0D86" w:rsidRDefault="00D55C08" w:rsidP="00F203B1">
      <w:pPr>
        <w:tabs>
          <w:tab w:val="left" w:pos="9923"/>
        </w:tabs>
        <w:spacing w:after="0" w:line="240" w:lineRule="auto"/>
        <w:ind w:right="-1" w:firstLine="567"/>
        <w:jc w:val="both"/>
        <w:rPr>
          <w:rFonts w:ascii="Times New Roman" w:hAnsi="Times New Roman"/>
          <w:b/>
          <w:sz w:val="24"/>
          <w:szCs w:val="24"/>
        </w:rPr>
      </w:pPr>
      <w:r w:rsidRPr="002F0D86">
        <w:rPr>
          <w:rFonts w:ascii="Times New Roman" w:hAnsi="Times New Roman"/>
          <w:sz w:val="24"/>
          <w:szCs w:val="24"/>
        </w:rPr>
        <w:t>Учить допевать мелодии колыбельных песен на слог «баю-баю» и веселых мелодий на слог «ля-ля». Формировать навыки сочинительства ве</w:t>
      </w:r>
      <w:r w:rsidRPr="002F0D86">
        <w:rPr>
          <w:rFonts w:ascii="Times New Roman" w:hAnsi="Times New Roman"/>
          <w:sz w:val="24"/>
          <w:szCs w:val="24"/>
        </w:rPr>
        <w:softHyphen/>
        <w:t>селых и грустных мелодий по образцу.</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t>Музыкально-ритмические движения</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2F0D86">
        <w:rPr>
          <w:rFonts w:ascii="Times New Roman" w:hAnsi="Times New Roman"/>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2F0D86">
        <w:rPr>
          <w:rFonts w:ascii="Times New Roman" w:hAnsi="Times New Roman"/>
          <w:sz w:val="24"/>
          <w:szCs w:val="24"/>
        </w:rPr>
        <w:softHyphen/>
        <w:t>ку ритмично и согласно темпу и характеру музыкального произведения (с предметами, игрушками, без них).</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w:t>
      </w:r>
      <w:r w:rsidRPr="002F0D86">
        <w:rPr>
          <w:rFonts w:ascii="Times New Roman" w:hAnsi="Times New Roman"/>
          <w:sz w:val="24"/>
          <w:szCs w:val="24"/>
        </w:rPr>
        <w:softHyphen/>
        <w:t>ют мышата, скачет зайка, ходит петушок, клюют зернышки цыплята, летают птички, едут машины, летят самолеты, идет коза рогатая и др.</w:t>
      </w:r>
    </w:p>
    <w:p w:rsidR="009425E5"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Формировать нав</w:t>
      </w:r>
      <w:r w:rsidR="009425E5" w:rsidRPr="002F0D86">
        <w:rPr>
          <w:rFonts w:ascii="Times New Roman" w:hAnsi="Times New Roman"/>
          <w:sz w:val="24"/>
          <w:szCs w:val="24"/>
        </w:rPr>
        <w:t>ыки ориентировки в пространстве</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Развитие танцевально-игрового творчества.</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w:t>
      </w:r>
      <w:r w:rsidRPr="002F0D86">
        <w:rPr>
          <w:rFonts w:ascii="Times New Roman" w:hAnsi="Times New Roman"/>
          <w:sz w:val="24"/>
          <w:szCs w:val="24"/>
        </w:rPr>
        <w:softHyphen/>
        <w:t>дающих характер изображаемых животных.</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Игра на детских музыкальных инструментах.</w:t>
      </w:r>
    </w:p>
    <w:p w:rsidR="001F3606"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w:t>
      </w:r>
      <w:r w:rsidRPr="002F0D86">
        <w:rPr>
          <w:rFonts w:ascii="Times New Roman" w:hAnsi="Times New Roman"/>
          <w:sz w:val="24"/>
          <w:szCs w:val="24"/>
        </w:rPr>
        <w:softHyphen/>
        <w:t>рабаном, а также их звучанием; способствовать приобретению элемента</w:t>
      </w:r>
      <w:r w:rsidR="00F93F16" w:rsidRPr="002F0D86">
        <w:rPr>
          <w:rFonts w:ascii="Times New Roman" w:hAnsi="Times New Roman"/>
          <w:sz w:val="24"/>
          <w:szCs w:val="24"/>
        </w:rPr>
        <w:t>рных навыков игры</w:t>
      </w:r>
      <w:r w:rsidRPr="002F0D86">
        <w:rPr>
          <w:rFonts w:ascii="Times New Roman" w:hAnsi="Times New Roman"/>
          <w:sz w:val="24"/>
          <w:szCs w:val="24"/>
        </w:rPr>
        <w:t xml:space="preserve"> на детских уд</w:t>
      </w:r>
      <w:r w:rsidR="00F93F16" w:rsidRPr="002F0D86">
        <w:rPr>
          <w:rFonts w:ascii="Times New Roman" w:hAnsi="Times New Roman"/>
          <w:sz w:val="24"/>
          <w:szCs w:val="24"/>
        </w:rPr>
        <w:t>арных музыкальных инстру</w:t>
      </w:r>
      <w:r w:rsidR="00F93F16" w:rsidRPr="002F0D86">
        <w:rPr>
          <w:rFonts w:ascii="Times New Roman" w:hAnsi="Times New Roman"/>
          <w:sz w:val="24"/>
          <w:szCs w:val="24"/>
        </w:rPr>
        <w:softHyphen/>
        <w:t>ментах.</w:t>
      </w:r>
      <w:r w:rsidR="001F3606" w:rsidRPr="002F0D86">
        <w:rPr>
          <w:rFonts w:ascii="Times New Roman" w:hAnsi="Times New Roman"/>
          <w:sz w:val="24"/>
          <w:szCs w:val="24"/>
        </w:rPr>
        <w:t xml:space="preserve">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На занятиях исполь</w:t>
      </w:r>
      <w:r w:rsidRPr="002F0D86">
        <w:rPr>
          <w:rFonts w:ascii="Times New Roman" w:hAnsi="Times New Roman"/>
          <w:sz w:val="24"/>
          <w:szCs w:val="24"/>
        </w:rPr>
        <w:softHyphen/>
        <w:t xml:space="preserve">зуются коллективные и индивидуальные методы обучения, осуществляется индивидуально-дифференцированный </w:t>
      </w:r>
      <w:proofErr w:type="spellStart"/>
      <w:r w:rsidRPr="002F0D86">
        <w:rPr>
          <w:rFonts w:ascii="Times New Roman" w:hAnsi="Times New Roman"/>
          <w:sz w:val="24"/>
          <w:szCs w:val="24"/>
        </w:rPr>
        <w:t>по</w:t>
      </w:r>
      <w:r w:rsidR="001F3606" w:rsidRPr="002F0D86">
        <w:rPr>
          <w:rFonts w:ascii="Times New Roman" w:hAnsi="Times New Roman"/>
          <w:sz w:val="24"/>
          <w:szCs w:val="24"/>
        </w:rPr>
        <w:t>ю</w:t>
      </w:r>
      <w:r w:rsidRPr="002F0D86">
        <w:rPr>
          <w:rFonts w:ascii="Times New Roman" w:hAnsi="Times New Roman"/>
          <w:sz w:val="24"/>
          <w:szCs w:val="24"/>
        </w:rPr>
        <w:t>дход</w:t>
      </w:r>
      <w:proofErr w:type="spellEnd"/>
      <w:r w:rsidRPr="002F0D86">
        <w:rPr>
          <w:rFonts w:ascii="Times New Roman" w:hAnsi="Times New Roman"/>
          <w:sz w:val="24"/>
          <w:szCs w:val="24"/>
        </w:rPr>
        <w:t xml:space="preserve"> с учетом возможностей и особенностей каждого ребенка.</w:t>
      </w:r>
    </w:p>
    <w:p w:rsidR="00D55C08" w:rsidRPr="002F0D86" w:rsidRDefault="00D55C08" w:rsidP="00F203B1">
      <w:pPr>
        <w:spacing w:after="0" w:line="240" w:lineRule="auto"/>
        <w:ind w:right="-1" w:firstLine="567"/>
        <w:jc w:val="both"/>
        <w:rPr>
          <w:rFonts w:ascii="Times New Roman" w:hAnsi="Times New Roman"/>
          <w:b/>
          <w:sz w:val="24"/>
          <w:szCs w:val="24"/>
        </w:rPr>
      </w:pPr>
      <w:r w:rsidRPr="002F0D86">
        <w:rPr>
          <w:rFonts w:ascii="Times New Roman" w:hAnsi="Times New Roman"/>
          <w:sz w:val="24"/>
          <w:szCs w:val="24"/>
        </w:rPr>
        <w:t xml:space="preserve">Занятия проводятся 2 раза в неделю по 15 минут, </w:t>
      </w:r>
      <w:proofErr w:type="gramStart"/>
      <w:r w:rsidRPr="002F0D86">
        <w:rPr>
          <w:rFonts w:ascii="Times New Roman" w:hAnsi="Times New Roman"/>
          <w:sz w:val="24"/>
          <w:szCs w:val="24"/>
        </w:rPr>
        <w:t>в</w:t>
      </w:r>
      <w:proofErr w:type="gramEnd"/>
      <w:r w:rsidRPr="002F0D86">
        <w:rPr>
          <w:rFonts w:ascii="Times New Roman" w:hAnsi="Times New Roman"/>
          <w:sz w:val="24"/>
          <w:szCs w:val="24"/>
        </w:rPr>
        <w:t xml:space="preserve"> со</w:t>
      </w:r>
      <w:r w:rsidR="00351715">
        <w:rPr>
          <w:rFonts w:ascii="Times New Roman" w:hAnsi="Times New Roman"/>
          <w:sz w:val="24"/>
          <w:szCs w:val="24"/>
        </w:rPr>
        <w:t>ответствиями с требованиями СанПиН</w:t>
      </w:r>
      <w:r w:rsidRPr="002F0D86">
        <w:rPr>
          <w:rFonts w:ascii="Times New Roman" w:hAnsi="Times New Roman"/>
          <w:sz w:val="24"/>
          <w:szCs w:val="24"/>
        </w:rPr>
        <w:t xml:space="preserve">а. </w:t>
      </w:r>
    </w:p>
    <w:p w:rsidR="00D55C08" w:rsidRPr="002F0D86" w:rsidRDefault="003B1A4B" w:rsidP="00F203B1">
      <w:pPr>
        <w:spacing w:after="0" w:line="240" w:lineRule="auto"/>
        <w:ind w:right="-1" w:firstLine="567"/>
        <w:jc w:val="both"/>
        <w:rPr>
          <w:rFonts w:ascii="Times New Roman" w:hAnsi="Times New Roman"/>
          <w:sz w:val="24"/>
          <w:szCs w:val="24"/>
        </w:rPr>
      </w:pPr>
      <w:r>
        <w:rPr>
          <w:rFonts w:ascii="Times New Roman" w:hAnsi="Times New Roman"/>
          <w:b/>
          <w:sz w:val="24"/>
          <w:szCs w:val="24"/>
        </w:rPr>
        <w:t>Достижения ребенка (</w:t>
      </w:r>
      <w:r w:rsidR="00347306" w:rsidRPr="002F0D86">
        <w:rPr>
          <w:rFonts w:ascii="Times New Roman" w:hAnsi="Times New Roman"/>
          <w:b/>
          <w:sz w:val="24"/>
          <w:szCs w:val="24"/>
        </w:rPr>
        <w:t>что нас радует)</w:t>
      </w:r>
      <w:r w:rsidR="00D55C08" w:rsidRPr="002F0D86">
        <w:rPr>
          <w:rFonts w:ascii="Times New Roman" w:hAnsi="Times New Roman"/>
          <w:b/>
          <w:sz w:val="24"/>
          <w:szCs w:val="24"/>
        </w:rPr>
        <w:t>:</w:t>
      </w:r>
    </w:p>
    <w:p w:rsidR="00D55C08" w:rsidRPr="002F0D86" w:rsidRDefault="00347306"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Слушает</w:t>
      </w:r>
      <w:r w:rsidR="00D55C08" w:rsidRPr="002F0D86">
        <w:rPr>
          <w:rFonts w:ascii="Times New Roman" w:hAnsi="Times New Roman"/>
          <w:sz w:val="24"/>
          <w:szCs w:val="24"/>
        </w:rPr>
        <w:t xml:space="preserve"> музыкальное произведение до конца, узнавать знакомые песни, различать звуки по высоте (в пределах октавы).</w:t>
      </w:r>
      <w:r w:rsidRPr="002F0D86">
        <w:rPr>
          <w:rFonts w:ascii="Times New Roman" w:hAnsi="Times New Roman"/>
          <w:sz w:val="24"/>
          <w:szCs w:val="24"/>
        </w:rPr>
        <w:t xml:space="preserve"> Различает танцевальный, песен</w:t>
      </w:r>
      <w:r w:rsidR="00A333E1" w:rsidRPr="002F0D86">
        <w:rPr>
          <w:rFonts w:ascii="Times New Roman" w:hAnsi="Times New Roman"/>
          <w:sz w:val="24"/>
          <w:szCs w:val="24"/>
        </w:rPr>
        <w:t>ный, маршевый метроритмы, передает их в движении.</w:t>
      </w:r>
    </w:p>
    <w:p w:rsidR="00D55C08" w:rsidRPr="002F0D86" w:rsidRDefault="00347306"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Замечает </w:t>
      </w:r>
      <w:r w:rsidR="00D55C08" w:rsidRPr="002F0D86">
        <w:rPr>
          <w:rFonts w:ascii="Times New Roman" w:hAnsi="Times New Roman"/>
          <w:sz w:val="24"/>
          <w:szCs w:val="24"/>
        </w:rPr>
        <w:t xml:space="preserve"> изменения в звучании (тихо - громко)</w:t>
      </w:r>
      <w:proofErr w:type="gramStart"/>
      <w:r w:rsidR="00D55C08" w:rsidRPr="002F0D86">
        <w:rPr>
          <w:rFonts w:ascii="Times New Roman" w:hAnsi="Times New Roman"/>
          <w:sz w:val="24"/>
          <w:szCs w:val="24"/>
        </w:rPr>
        <w:t>.</w:t>
      </w:r>
      <w:r w:rsidRPr="002F0D86">
        <w:rPr>
          <w:rFonts w:ascii="Times New Roman" w:hAnsi="Times New Roman"/>
          <w:sz w:val="24"/>
          <w:szCs w:val="24"/>
        </w:rPr>
        <w:t>я</w:t>
      </w:r>
      <w:proofErr w:type="gramEnd"/>
      <w:r w:rsidRPr="002F0D86">
        <w:rPr>
          <w:rFonts w:ascii="Times New Roman" w:hAnsi="Times New Roman"/>
          <w:sz w:val="24"/>
          <w:szCs w:val="24"/>
        </w:rPr>
        <w:t>вляются первоначальные суждения о настроении музыки.</w:t>
      </w:r>
    </w:p>
    <w:p w:rsidR="00347306" w:rsidRPr="002F0D86" w:rsidRDefault="00347306"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Проявляет эмоциональную отзывчивость, </w:t>
      </w:r>
    </w:p>
    <w:p w:rsidR="00D55C08" w:rsidRPr="002F0D86" w:rsidRDefault="00347306"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w:t>
      </w:r>
      <w:r w:rsidR="00A333E1" w:rsidRPr="002F0D86">
        <w:rPr>
          <w:rFonts w:ascii="Times New Roman" w:hAnsi="Times New Roman"/>
          <w:sz w:val="24"/>
          <w:szCs w:val="24"/>
        </w:rPr>
        <w:t xml:space="preserve">   </w:t>
      </w:r>
      <w:r w:rsidRPr="002F0D86">
        <w:rPr>
          <w:rFonts w:ascii="Times New Roman" w:hAnsi="Times New Roman"/>
          <w:sz w:val="24"/>
          <w:szCs w:val="24"/>
        </w:rPr>
        <w:t>Поет</w:t>
      </w:r>
      <w:r w:rsidR="00D55C08" w:rsidRPr="002F0D86">
        <w:rPr>
          <w:rFonts w:ascii="Times New Roman" w:hAnsi="Times New Roman"/>
          <w:sz w:val="24"/>
          <w:szCs w:val="24"/>
        </w:rPr>
        <w:t>, не отставая и</w:t>
      </w:r>
      <w:r w:rsidR="00F93F16" w:rsidRPr="002F0D86">
        <w:rPr>
          <w:rFonts w:ascii="Times New Roman" w:hAnsi="Times New Roman"/>
          <w:sz w:val="24"/>
          <w:szCs w:val="24"/>
        </w:rPr>
        <w:t>,</w:t>
      </w:r>
      <w:r w:rsidR="00D55C08" w:rsidRPr="002F0D86">
        <w:rPr>
          <w:rFonts w:ascii="Times New Roman" w:hAnsi="Times New Roman"/>
          <w:sz w:val="24"/>
          <w:szCs w:val="24"/>
        </w:rPr>
        <w:t xml:space="preserve"> не опережая друг друга.</w:t>
      </w:r>
    </w:p>
    <w:p w:rsidR="00D55C08" w:rsidRPr="002F0D86" w:rsidRDefault="00347306"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w:t>
      </w:r>
      <w:r w:rsidR="00D55C08" w:rsidRPr="002F0D86">
        <w:rPr>
          <w:rFonts w:ascii="Times New Roman" w:hAnsi="Times New Roman"/>
          <w:sz w:val="24"/>
          <w:szCs w:val="24"/>
        </w:rPr>
        <w:t xml:space="preserve">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661417" w:rsidRPr="002F0D86" w:rsidRDefault="00A333E1" w:rsidP="00962E6B">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lastRenderedPageBreak/>
        <w:t>-</w:t>
      </w:r>
      <w:r w:rsidR="00D55C08" w:rsidRPr="002F0D86">
        <w:rPr>
          <w:rFonts w:ascii="Times New Roman" w:hAnsi="Times New Roman"/>
          <w:sz w:val="24"/>
          <w:szCs w:val="24"/>
        </w:rPr>
        <w:t xml:space="preserve">    Различать и называть детские музыкальные инструме</w:t>
      </w:r>
      <w:r w:rsidR="00661417" w:rsidRPr="002F0D86">
        <w:rPr>
          <w:rFonts w:ascii="Times New Roman" w:hAnsi="Times New Roman"/>
          <w:sz w:val="24"/>
          <w:szCs w:val="24"/>
        </w:rPr>
        <w:t>нты (металлофон, барабан и др.)</w:t>
      </w:r>
    </w:p>
    <w:p w:rsidR="00A333E1" w:rsidRPr="002F0D86" w:rsidRDefault="00A333E1" w:rsidP="00962E6B">
      <w:pPr>
        <w:spacing w:after="0" w:line="240" w:lineRule="auto"/>
        <w:ind w:right="181" w:firstLine="567"/>
        <w:jc w:val="both"/>
        <w:rPr>
          <w:rFonts w:ascii="Times New Roman" w:hAnsi="Times New Roman"/>
          <w:sz w:val="24"/>
          <w:szCs w:val="24"/>
        </w:rPr>
      </w:pPr>
      <w:r w:rsidRPr="002F0D86">
        <w:rPr>
          <w:rFonts w:ascii="Times New Roman" w:hAnsi="Times New Roman"/>
          <w:sz w:val="24"/>
          <w:szCs w:val="24"/>
        </w:rPr>
        <w:t>- Активен</w:t>
      </w:r>
      <w:proofErr w:type="gramStart"/>
      <w:r w:rsidRPr="002F0D86">
        <w:rPr>
          <w:rFonts w:ascii="Times New Roman" w:hAnsi="Times New Roman"/>
          <w:sz w:val="24"/>
          <w:szCs w:val="24"/>
        </w:rPr>
        <w:t xml:space="preserve"> .</w:t>
      </w:r>
      <w:proofErr w:type="gramEnd"/>
    </w:p>
    <w:p w:rsidR="00A333E1" w:rsidRPr="002F0D86" w:rsidRDefault="00A333E1" w:rsidP="00F203B1">
      <w:pPr>
        <w:spacing w:after="0" w:line="240" w:lineRule="auto"/>
        <w:ind w:right="-1" w:firstLine="567"/>
        <w:jc w:val="both"/>
        <w:rPr>
          <w:rFonts w:ascii="Times New Roman" w:hAnsi="Times New Roman"/>
          <w:b/>
          <w:sz w:val="24"/>
          <w:szCs w:val="24"/>
        </w:rPr>
      </w:pPr>
      <w:r w:rsidRPr="002F0D86">
        <w:rPr>
          <w:rFonts w:ascii="Times New Roman" w:hAnsi="Times New Roman"/>
          <w:b/>
          <w:sz w:val="24"/>
          <w:szCs w:val="24"/>
        </w:rPr>
        <w:t>Что вызывает озабоченность и требует совместных усилий педагогов и родителей:</w:t>
      </w:r>
    </w:p>
    <w:p w:rsidR="00A333E1" w:rsidRPr="002F0D86" w:rsidRDefault="00A333E1"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w:t>
      </w:r>
      <w:r w:rsidR="001626C0" w:rsidRPr="002F0D86">
        <w:rPr>
          <w:rFonts w:ascii="Times New Roman" w:hAnsi="Times New Roman"/>
          <w:sz w:val="24"/>
          <w:szCs w:val="24"/>
        </w:rPr>
        <w:t xml:space="preserve"> </w:t>
      </w:r>
      <w:r w:rsidR="00962E6B">
        <w:rPr>
          <w:rFonts w:ascii="Times New Roman" w:hAnsi="Times New Roman"/>
          <w:sz w:val="24"/>
          <w:szCs w:val="24"/>
        </w:rPr>
        <w:t xml:space="preserve"> У ребенка неустойчивый</w:t>
      </w:r>
      <w:r w:rsidRPr="002F0D86">
        <w:rPr>
          <w:rFonts w:ascii="Times New Roman" w:hAnsi="Times New Roman"/>
          <w:sz w:val="24"/>
          <w:szCs w:val="24"/>
        </w:rPr>
        <w:t xml:space="preserve"> и ситуативны</w:t>
      </w:r>
      <w:r w:rsidR="00962E6B">
        <w:rPr>
          <w:rFonts w:ascii="Times New Roman" w:hAnsi="Times New Roman"/>
          <w:sz w:val="24"/>
          <w:szCs w:val="24"/>
        </w:rPr>
        <w:t>й</w:t>
      </w:r>
      <w:r w:rsidRPr="002F0D86">
        <w:rPr>
          <w:rFonts w:ascii="Times New Roman" w:hAnsi="Times New Roman"/>
          <w:sz w:val="24"/>
          <w:szCs w:val="24"/>
        </w:rPr>
        <w:t xml:space="preserve"> интерес и желание участвовать в музыкальной деятельности.</w:t>
      </w:r>
    </w:p>
    <w:p w:rsidR="00A333E1" w:rsidRPr="002F0D86" w:rsidRDefault="00A333E1"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Музыка вызывает незначительный эмоциональный отклик.</w:t>
      </w:r>
    </w:p>
    <w:p w:rsidR="00A333E1" w:rsidRPr="002F0D86" w:rsidRDefault="00A333E1"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  Затрудняется в воспроизведении ритмического рисунка музыки, </w:t>
      </w:r>
      <w:proofErr w:type="gramStart"/>
      <w:r w:rsidRPr="002F0D86">
        <w:rPr>
          <w:rFonts w:ascii="Times New Roman" w:hAnsi="Times New Roman"/>
          <w:sz w:val="24"/>
          <w:szCs w:val="24"/>
        </w:rPr>
        <w:t>неритмичен</w:t>
      </w:r>
      <w:proofErr w:type="gramEnd"/>
      <w:r w:rsidRPr="002F0D86">
        <w:rPr>
          <w:rFonts w:ascii="Times New Roman" w:hAnsi="Times New Roman"/>
          <w:sz w:val="24"/>
          <w:szCs w:val="24"/>
        </w:rPr>
        <w:t>. Во время движений не реагирует на изменение музыки, продолжает выполнять предыдущие движения.</w:t>
      </w:r>
    </w:p>
    <w:p w:rsidR="00A333E1" w:rsidRPr="002F0D86" w:rsidRDefault="00A333E1"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  Не интонирует, проговаривает слова на одном звуке, не стремится вслушиваться в пение взрослого.</w:t>
      </w:r>
    </w:p>
    <w:p w:rsidR="00A333E1" w:rsidRPr="002F0D86" w:rsidRDefault="00A333E1" w:rsidP="00F203B1">
      <w:pPr>
        <w:spacing w:after="0" w:line="240" w:lineRule="auto"/>
        <w:ind w:right="-1" w:firstLine="567"/>
        <w:jc w:val="both"/>
        <w:rPr>
          <w:rFonts w:ascii="Times New Roman" w:hAnsi="Times New Roman"/>
          <w:b/>
          <w:sz w:val="24"/>
          <w:szCs w:val="24"/>
        </w:rPr>
      </w:pPr>
    </w:p>
    <w:p w:rsidR="00661417" w:rsidRPr="002F0D86" w:rsidRDefault="00661417" w:rsidP="00962E6B">
      <w:pPr>
        <w:spacing w:after="0" w:line="240" w:lineRule="auto"/>
        <w:ind w:right="181" w:firstLine="567"/>
        <w:jc w:val="both"/>
        <w:rPr>
          <w:rFonts w:ascii="Times New Roman" w:hAnsi="Times New Roman"/>
          <w:sz w:val="24"/>
          <w:szCs w:val="24"/>
        </w:rPr>
      </w:pPr>
    </w:p>
    <w:p w:rsidR="00D55C08" w:rsidRPr="002F0D86" w:rsidRDefault="009C4032" w:rsidP="00962E6B">
      <w:pPr>
        <w:spacing w:line="360" w:lineRule="auto"/>
        <w:ind w:right="181" w:firstLine="567"/>
        <w:jc w:val="both"/>
        <w:rPr>
          <w:rFonts w:ascii="Times New Roman" w:hAnsi="Times New Roman"/>
          <w:sz w:val="24"/>
          <w:szCs w:val="24"/>
        </w:rPr>
      </w:pPr>
      <w:r w:rsidRPr="002F0D86">
        <w:rPr>
          <w:rFonts w:ascii="Times New Roman" w:hAnsi="Times New Roman"/>
          <w:b/>
          <w:sz w:val="24"/>
          <w:szCs w:val="24"/>
        </w:rPr>
        <w:t>4</w:t>
      </w:r>
      <w:r w:rsidR="00D55C08" w:rsidRPr="002F0D86">
        <w:rPr>
          <w:rFonts w:ascii="Times New Roman" w:hAnsi="Times New Roman"/>
          <w:b/>
          <w:sz w:val="24"/>
          <w:szCs w:val="24"/>
        </w:rPr>
        <w:t>.3.ФОРМЫ РАБОТЫ ПО РЕАЛИЗАЦИИ ОСНОВНЫХ ЗАДАЧ ПО ВИДАМ МУЗЫКАЛЬНОЙ ДЕЯТЕЛЬНОСТИ</w:t>
      </w:r>
    </w:p>
    <w:p w:rsidR="00D55C08" w:rsidRDefault="00F93F16"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t xml:space="preserve">4.3.1. </w:t>
      </w:r>
      <w:r w:rsidR="006A0A2F">
        <w:rPr>
          <w:rFonts w:ascii="Times New Roman" w:hAnsi="Times New Roman"/>
          <w:b/>
          <w:sz w:val="24"/>
          <w:szCs w:val="24"/>
        </w:rPr>
        <w:t>Раздел «</w:t>
      </w:r>
      <w:r w:rsidR="00D55C08" w:rsidRPr="002F0D86">
        <w:rPr>
          <w:rFonts w:ascii="Times New Roman" w:hAnsi="Times New Roman"/>
          <w:b/>
          <w:sz w:val="24"/>
          <w:szCs w:val="24"/>
        </w:rPr>
        <w:t>СЛУШАНИЕ</w:t>
      </w:r>
      <w:r w:rsidR="006A0A2F">
        <w:rPr>
          <w:rFonts w:ascii="Times New Roman" w:hAnsi="Times New Roman"/>
          <w:b/>
          <w:sz w:val="24"/>
          <w:szCs w:val="24"/>
        </w:rPr>
        <w:t>»</w:t>
      </w:r>
    </w:p>
    <w:tbl>
      <w:tblPr>
        <w:tblStyle w:val="a7"/>
        <w:tblW w:w="0" w:type="auto"/>
        <w:tblLook w:val="04A0" w:firstRow="1" w:lastRow="0" w:firstColumn="1" w:lastColumn="0" w:noHBand="0" w:noVBand="1"/>
      </w:tblPr>
      <w:tblGrid>
        <w:gridCol w:w="3190"/>
        <w:gridCol w:w="3190"/>
        <w:gridCol w:w="3191"/>
      </w:tblGrid>
      <w:tr w:rsidR="00CA620E" w:rsidTr="00CA620E">
        <w:tc>
          <w:tcPr>
            <w:tcW w:w="3190" w:type="dxa"/>
          </w:tcPr>
          <w:p w:rsidR="00CA620E" w:rsidRDefault="00CA620E" w:rsidP="00962E6B">
            <w:pPr>
              <w:spacing w:line="360" w:lineRule="auto"/>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A620E" w:rsidRDefault="00CA620E" w:rsidP="00962E6B">
            <w:pPr>
              <w:spacing w:line="360" w:lineRule="auto"/>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A620E" w:rsidRDefault="00CA620E" w:rsidP="00962E6B">
            <w:pPr>
              <w:spacing w:line="360" w:lineRule="auto"/>
              <w:jc w:val="both"/>
              <w:rPr>
                <w:rFonts w:ascii="Times New Roman" w:hAnsi="Times New Roman"/>
                <w:b/>
                <w:sz w:val="24"/>
                <w:szCs w:val="24"/>
              </w:rPr>
            </w:pPr>
          </w:p>
        </w:tc>
      </w:tr>
      <w:tr w:rsidR="00CA620E" w:rsidTr="00CA620E">
        <w:tc>
          <w:tcPr>
            <w:tcW w:w="3190" w:type="dxa"/>
          </w:tcPr>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Использование музыки:</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-на утренней гимнастике и физкультурных занятиях;</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на музыкальных занятиях;</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во время умывания</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xml:space="preserve">- во время  прогулки (в теплое время) </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в сюжетно-ролевых играх</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перед дневным сном</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при пробуждении</w:t>
            </w:r>
          </w:p>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t>- на праздниках и развлечениях</w:t>
            </w:r>
          </w:p>
        </w:tc>
      </w:tr>
      <w:tr w:rsidR="00CA620E" w:rsidTr="00CA620E">
        <w:tc>
          <w:tcPr>
            <w:tcW w:w="3190" w:type="dxa"/>
          </w:tcPr>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Групповые</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Подгрупповые</w:t>
            </w:r>
          </w:p>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 xml:space="preserve">Занятия </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Праздники, развлечения</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 xml:space="preserve">Музыка в повседневной жизни: </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-Другие занятия</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-Театрализованная деятельность</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xml:space="preserve">-Слушание музыкальных сказок, </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xml:space="preserve">-Просмотр мультфильмов, </w:t>
            </w:r>
            <w:r w:rsidRPr="003B1A4B">
              <w:rPr>
                <w:rFonts w:ascii="Times New Roman" w:hAnsi="Times New Roman"/>
                <w:sz w:val="24"/>
                <w:szCs w:val="24"/>
              </w:rPr>
              <w:lastRenderedPageBreak/>
              <w:t>фрагментов детских музыкальных фильмов</w:t>
            </w:r>
          </w:p>
          <w:p w:rsidR="00CA620E" w:rsidRPr="00786C30" w:rsidRDefault="00CA620E" w:rsidP="00786C30">
            <w:pPr>
              <w:jc w:val="both"/>
              <w:rPr>
                <w:rFonts w:ascii="Times New Roman" w:hAnsi="Times New Roman"/>
                <w:b/>
                <w:i/>
                <w:sz w:val="24"/>
                <w:szCs w:val="24"/>
              </w:rPr>
            </w:pPr>
            <w:r w:rsidRPr="003B1A4B">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tc>
      </w:tr>
      <w:tr w:rsidR="00CA620E" w:rsidTr="00CA620E">
        <w:tc>
          <w:tcPr>
            <w:tcW w:w="3190" w:type="dxa"/>
          </w:tcPr>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lastRenderedPageBreak/>
              <w:t>Самостоятельная деятельность детей</w:t>
            </w:r>
          </w:p>
        </w:tc>
        <w:tc>
          <w:tcPr>
            <w:tcW w:w="3190" w:type="dxa"/>
          </w:tcPr>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Подгрупповые</w:t>
            </w:r>
          </w:p>
          <w:p w:rsidR="00CA620E" w:rsidRDefault="00CA620E" w:rsidP="00962E6B">
            <w:pPr>
              <w:spacing w:line="360" w:lineRule="auto"/>
              <w:jc w:val="both"/>
              <w:rPr>
                <w:rFonts w:ascii="Times New Roman" w:hAnsi="Times New Roman"/>
                <w:b/>
                <w:sz w:val="24"/>
                <w:szCs w:val="24"/>
              </w:rPr>
            </w:pPr>
          </w:p>
        </w:tc>
        <w:tc>
          <w:tcPr>
            <w:tcW w:w="3191" w:type="dxa"/>
          </w:tcPr>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Экспериментирование со звуками, используя музыкальные игрушки и шумовые инструменты</w:t>
            </w:r>
          </w:p>
          <w:p w:rsidR="00CA620E" w:rsidRDefault="00CA620E" w:rsidP="00962E6B">
            <w:pPr>
              <w:jc w:val="both"/>
              <w:rPr>
                <w:rFonts w:ascii="Times New Roman" w:hAnsi="Times New Roman"/>
                <w:b/>
                <w:sz w:val="24"/>
                <w:szCs w:val="24"/>
              </w:rPr>
            </w:pPr>
            <w:r w:rsidRPr="003B1A4B">
              <w:rPr>
                <w:rFonts w:ascii="Times New Roman" w:hAnsi="Times New Roman"/>
                <w:sz w:val="24"/>
                <w:szCs w:val="24"/>
              </w:rPr>
              <w:t>Игры в «праздники», «концерт»</w:t>
            </w:r>
          </w:p>
        </w:tc>
      </w:tr>
      <w:tr w:rsidR="00CA620E" w:rsidTr="00CA620E">
        <w:tc>
          <w:tcPr>
            <w:tcW w:w="3190" w:type="dxa"/>
          </w:tcPr>
          <w:p w:rsidR="00CA620E" w:rsidRPr="003B1A4B" w:rsidRDefault="00CA620E" w:rsidP="00962E6B">
            <w:pPr>
              <w:spacing w:line="360" w:lineRule="auto"/>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Групповые</w:t>
            </w:r>
          </w:p>
          <w:p w:rsidR="00CA620E" w:rsidRPr="003B1A4B" w:rsidRDefault="00CA620E" w:rsidP="00962E6B">
            <w:pPr>
              <w:jc w:val="both"/>
              <w:rPr>
                <w:rFonts w:ascii="Times New Roman" w:hAnsi="Times New Roman"/>
                <w:sz w:val="24"/>
                <w:szCs w:val="24"/>
              </w:rPr>
            </w:pPr>
            <w:r w:rsidRPr="003B1A4B">
              <w:rPr>
                <w:rFonts w:ascii="Times New Roman" w:hAnsi="Times New Roman"/>
                <w:sz w:val="24"/>
                <w:szCs w:val="24"/>
              </w:rPr>
              <w:t>Подгрупповые</w:t>
            </w:r>
          </w:p>
          <w:p w:rsidR="00CA620E" w:rsidRDefault="00CA620E" w:rsidP="00962E6B">
            <w:pPr>
              <w:spacing w:line="360" w:lineRule="auto"/>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Консультации для родителей</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Родительские собрания</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Индивидуальные беседы</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Совместные праздники, развлечения в ДОУ (включение родителей в праздники и подготовку к ним)</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Открытые музыкальные занятия для родителей</w:t>
            </w:r>
          </w:p>
          <w:p w:rsidR="00CA620E" w:rsidRPr="003B1A4B"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Оказание помощи родителям по созданию предметно-музыкальной среды в семье</w:t>
            </w:r>
          </w:p>
          <w:p w:rsidR="00CA620E" w:rsidRPr="00F61677" w:rsidRDefault="00CA620E" w:rsidP="00962E6B">
            <w:pPr>
              <w:numPr>
                <w:ilvl w:val="0"/>
                <w:numId w:val="8"/>
              </w:numPr>
              <w:suppressAutoHyphens/>
              <w:ind w:left="0" w:firstLine="0"/>
              <w:jc w:val="both"/>
              <w:rPr>
                <w:rFonts w:ascii="Times New Roman" w:hAnsi="Times New Roman"/>
                <w:sz w:val="24"/>
                <w:szCs w:val="24"/>
              </w:rPr>
            </w:pPr>
            <w:r w:rsidRPr="003B1A4B">
              <w:rPr>
                <w:rFonts w:ascii="Times New Roman" w:hAnsi="Times New Roman"/>
                <w:sz w:val="24"/>
                <w:szCs w:val="24"/>
              </w:rPr>
              <w:t>Прослушивание аудиозаписей с просмотром соответствующих картинок, иллюстраций</w:t>
            </w:r>
          </w:p>
        </w:tc>
      </w:tr>
    </w:tbl>
    <w:p w:rsidR="00786C30" w:rsidRDefault="00786C30" w:rsidP="00962E6B">
      <w:pPr>
        <w:spacing w:line="360" w:lineRule="auto"/>
        <w:ind w:firstLine="567"/>
        <w:jc w:val="both"/>
        <w:rPr>
          <w:rFonts w:ascii="Times New Roman" w:hAnsi="Times New Roman"/>
          <w:b/>
          <w:sz w:val="24"/>
          <w:szCs w:val="24"/>
        </w:rPr>
      </w:pPr>
    </w:p>
    <w:p w:rsidR="00D55C08" w:rsidRDefault="009C4032"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lastRenderedPageBreak/>
        <w:t>4</w:t>
      </w:r>
      <w:r w:rsidR="00D55C08" w:rsidRPr="002F0D86">
        <w:rPr>
          <w:rFonts w:ascii="Times New Roman" w:hAnsi="Times New Roman"/>
          <w:b/>
          <w:sz w:val="24"/>
          <w:szCs w:val="24"/>
        </w:rPr>
        <w:t xml:space="preserve">.3.2. </w:t>
      </w:r>
      <w:r w:rsidR="006A0A2F">
        <w:rPr>
          <w:rFonts w:ascii="Times New Roman" w:hAnsi="Times New Roman"/>
          <w:b/>
          <w:sz w:val="24"/>
          <w:szCs w:val="24"/>
        </w:rPr>
        <w:t>Раздел «</w:t>
      </w:r>
      <w:r w:rsidR="00D55C08" w:rsidRPr="002F0D86">
        <w:rPr>
          <w:rFonts w:ascii="Times New Roman" w:hAnsi="Times New Roman"/>
          <w:b/>
          <w:sz w:val="24"/>
          <w:szCs w:val="24"/>
        </w:rPr>
        <w:t>ПЕНИЕ</w:t>
      </w:r>
      <w:r w:rsidR="006A0A2F">
        <w:rPr>
          <w:rFonts w:ascii="Times New Roman" w:hAnsi="Times New Roman"/>
          <w:b/>
          <w:sz w:val="24"/>
          <w:szCs w:val="24"/>
        </w:rPr>
        <w:t>»</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C7435E" w:rsidTr="00351715">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C7435E" w:rsidRDefault="00C7435E"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пения:</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во время умывания</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-в театрализованной деятельности</w:t>
            </w:r>
          </w:p>
          <w:p w:rsidR="00C7435E" w:rsidRPr="00786C30" w:rsidRDefault="00786C30" w:rsidP="00962E6B">
            <w:pPr>
              <w:jc w:val="both"/>
              <w:rPr>
                <w:rFonts w:ascii="Times New Roman" w:hAnsi="Times New Roman"/>
                <w:sz w:val="24"/>
                <w:szCs w:val="24"/>
              </w:rPr>
            </w:pPr>
            <w:r>
              <w:rPr>
                <w:rFonts w:ascii="Times New Roman" w:hAnsi="Times New Roman"/>
                <w:sz w:val="24"/>
                <w:szCs w:val="24"/>
              </w:rPr>
              <w:t>- на праздниках и развлечениях</w:t>
            </w:r>
          </w:p>
        </w:tc>
      </w:tr>
      <w:tr w:rsidR="00C7435E" w:rsidTr="00351715">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Групповые</w:t>
            </w:r>
          </w:p>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Подгрупповые</w:t>
            </w:r>
          </w:p>
          <w:p w:rsidR="00C7435E" w:rsidRDefault="00C7435E"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пения:</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во время умывания</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-в театрализованной деятельности</w:t>
            </w:r>
          </w:p>
          <w:p w:rsidR="00C7435E" w:rsidRPr="00786C30" w:rsidRDefault="00786C30" w:rsidP="00962E6B">
            <w:pPr>
              <w:jc w:val="both"/>
              <w:rPr>
                <w:rFonts w:ascii="Times New Roman" w:hAnsi="Times New Roman"/>
                <w:sz w:val="24"/>
                <w:szCs w:val="24"/>
              </w:rPr>
            </w:pPr>
            <w:r>
              <w:rPr>
                <w:rFonts w:ascii="Times New Roman" w:hAnsi="Times New Roman"/>
                <w:sz w:val="24"/>
                <w:szCs w:val="24"/>
              </w:rPr>
              <w:t>- на праздниках и развлечениях</w:t>
            </w:r>
          </w:p>
        </w:tc>
      </w:tr>
      <w:tr w:rsidR="00C7435E" w:rsidTr="00351715">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Подгрупповые</w:t>
            </w:r>
          </w:p>
          <w:p w:rsidR="00C7435E" w:rsidRDefault="00C7435E" w:rsidP="00962E6B">
            <w:pPr>
              <w:jc w:val="both"/>
              <w:rPr>
                <w:rFonts w:ascii="Times New Roman" w:hAnsi="Times New Roman"/>
                <w:b/>
                <w:sz w:val="24"/>
                <w:szCs w:val="24"/>
              </w:rPr>
            </w:pPr>
          </w:p>
        </w:tc>
        <w:tc>
          <w:tcPr>
            <w:tcW w:w="3191" w:type="dxa"/>
          </w:tcPr>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предметной среды, способствующей проявлению у детей: </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-песенного творчества</w:t>
            </w:r>
          </w:p>
          <w:p w:rsidR="00C7435E" w:rsidRPr="002F0D86" w:rsidRDefault="00C7435E" w:rsidP="00962E6B">
            <w:pPr>
              <w:jc w:val="both"/>
              <w:rPr>
                <w:rFonts w:ascii="Times New Roman" w:hAnsi="Times New Roman"/>
                <w:sz w:val="24"/>
                <w:szCs w:val="24"/>
              </w:rPr>
            </w:pPr>
            <w:r w:rsidRPr="002F0D86">
              <w:rPr>
                <w:rFonts w:ascii="Times New Roman" w:hAnsi="Times New Roman"/>
                <w:sz w:val="24"/>
                <w:szCs w:val="24"/>
              </w:rPr>
              <w:t>(сочинение грустных и веселых мелодий),</w:t>
            </w:r>
          </w:p>
          <w:p w:rsidR="00C7435E" w:rsidRDefault="00C7435E" w:rsidP="00962E6B">
            <w:pPr>
              <w:jc w:val="both"/>
              <w:rPr>
                <w:rFonts w:ascii="Times New Roman" w:hAnsi="Times New Roman"/>
                <w:b/>
                <w:sz w:val="24"/>
                <w:szCs w:val="24"/>
              </w:rPr>
            </w:pPr>
            <w:r w:rsidRPr="002F0D86">
              <w:rPr>
                <w:rFonts w:ascii="Times New Roman" w:hAnsi="Times New Roman"/>
                <w:sz w:val="24"/>
                <w:szCs w:val="24"/>
              </w:rPr>
              <w:t>Музыкально-дидактические игры</w:t>
            </w:r>
          </w:p>
        </w:tc>
      </w:tr>
      <w:tr w:rsidR="00C7435E" w:rsidTr="00351715">
        <w:tc>
          <w:tcPr>
            <w:tcW w:w="3190" w:type="dxa"/>
          </w:tcPr>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Групповые</w:t>
            </w:r>
          </w:p>
          <w:p w:rsidR="00C7435E" w:rsidRPr="003B1A4B" w:rsidRDefault="00C7435E" w:rsidP="00962E6B">
            <w:pPr>
              <w:jc w:val="both"/>
              <w:rPr>
                <w:rFonts w:ascii="Times New Roman" w:hAnsi="Times New Roman"/>
                <w:sz w:val="24"/>
                <w:szCs w:val="24"/>
              </w:rPr>
            </w:pPr>
            <w:r w:rsidRPr="003B1A4B">
              <w:rPr>
                <w:rFonts w:ascii="Times New Roman" w:hAnsi="Times New Roman"/>
                <w:sz w:val="24"/>
                <w:szCs w:val="24"/>
              </w:rPr>
              <w:t>Подгрупповые</w:t>
            </w:r>
          </w:p>
          <w:p w:rsidR="00C7435E" w:rsidRDefault="00C7435E"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Театрализованная деятельность (концерты родителей для детей, шумовой оркестр)</w:t>
            </w:r>
          </w:p>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C7435E" w:rsidRPr="002F0D86"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C7435E" w:rsidRPr="00962E6B" w:rsidRDefault="00C7435E"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Совместное подпевание и пение знакомых песенок, </w:t>
            </w:r>
            <w:proofErr w:type="spellStart"/>
            <w:r w:rsidRPr="002F0D86">
              <w:rPr>
                <w:rFonts w:ascii="Times New Roman" w:hAnsi="Times New Roman"/>
                <w:sz w:val="24"/>
                <w:szCs w:val="24"/>
              </w:rPr>
              <w:t>попевок</w:t>
            </w:r>
            <w:proofErr w:type="spellEnd"/>
            <w:r w:rsidRPr="002F0D86">
              <w:rPr>
                <w:rFonts w:ascii="Times New Roman" w:hAnsi="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r>
    </w:tbl>
    <w:p w:rsidR="006A0A2F" w:rsidRDefault="006A0A2F" w:rsidP="00962E6B">
      <w:pPr>
        <w:spacing w:line="360" w:lineRule="auto"/>
        <w:ind w:firstLine="567"/>
        <w:jc w:val="both"/>
        <w:rPr>
          <w:rFonts w:ascii="Times New Roman" w:hAnsi="Times New Roman"/>
          <w:b/>
          <w:sz w:val="24"/>
          <w:szCs w:val="24"/>
        </w:rPr>
      </w:pPr>
    </w:p>
    <w:p w:rsidR="00D55C08" w:rsidRDefault="009C4032" w:rsidP="00962E6B">
      <w:pPr>
        <w:spacing w:line="360" w:lineRule="auto"/>
        <w:jc w:val="both"/>
        <w:rPr>
          <w:rFonts w:ascii="Times New Roman" w:hAnsi="Times New Roman"/>
          <w:b/>
          <w:sz w:val="24"/>
          <w:szCs w:val="24"/>
        </w:rPr>
      </w:pPr>
      <w:r w:rsidRPr="002F0D86">
        <w:rPr>
          <w:rFonts w:ascii="Times New Roman" w:hAnsi="Times New Roman"/>
          <w:b/>
          <w:sz w:val="24"/>
          <w:szCs w:val="24"/>
        </w:rPr>
        <w:t>4</w:t>
      </w:r>
      <w:r w:rsidR="00D55C08" w:rsidRPr="002F0D86">
        <w:rPr>
          <w:rFonts w:ascii="Times New Roman" w:hAnsi="Times New Roman"/>
          <w:b/>
          <w:sz w:val="24"/>
          <w:szCs w:val="24"/>
        </w:rPr>
        <w:t>.3.</w:t>
      </w:r>
      <w:r w:rsidR="006A0A2F">
        <w:rPr>
          <w:rFonts w:ascii="Times New Roman" w:hAnsi="Times New Roman"/>
          <w:b/>
          <w:sz w:val="24"/>
          <w:szCs w:val="24"/>
        </w:rPr>
        <w:t>3</w:t>
      </w:r>
      <w:r w:rsidR="00D55C08" w:rsidRPr="002F0D86">
        <w:rPr>
          <w:rFonts w:ascii="Times New Roman" w:hAnsi="Times New Roman"/>
          <w:b/>
          <w:sz w:val="24"/>
          <w:szCs w:val="24"/>
        </w:rPr>
        <w:t>. Раздел «МУЗЫКАЛЬНО-РИТМИЧЕСКИЕ ДВИЖЕНИЯ»</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музыкально-ритмических движений:</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-Игры, хороводы </w:t>
            </w:r>
          </w:p>
          <w:p w:rsidR="006A0A2F" w:rsidRPr="002F0D86" w:rsidRDefault="00786C30"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A0A2F" w:rsidRPr="00C7435E"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w:t>
            </w:r>
            <w:r w:rsidRPr="002F0D86">
              <w:rPr>
                <w:rFonts w:ascii="Times New Roman" w:hAnsi="Times New Roman"/>
                <w:sz w:val="24"/>
                <w:szCs w:val="24"/>
              </w:rPr>
              <w:lastRenderedPageBreak/>
              <w:t xml:space="preserve">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Стимулирование самостоятельного выполнения танцевальных движений под плясовые мелодии</w:t>
            </w:r>
          </w:p>
        </w:tc>
      </w:tr>
      <w:tr w:rsidR="006A0A2F" w:rsidTr="00351715">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Оказание помощи родителям по созданию предметно-музыкальной среды в семье</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tc>
      </w:tr>
    </w:tbl>
    <w:p w:rsidR="00C7435E" w:rsidRPr="002F0D86" w:rsidRDefault="00C7435E" w:rsidP="00962E6B">
      <w:pPr>
        <w:spacing w:line="360" w:lineRule="auto"/>
        <w:ind w:firstLine="567"/>
        <w:jc w:val="both"/>
        <w:rPr>
          <w:rFonts w:ascii="Times New Roman" w:hAnsi="Times New Roman"/>
          <w:b/>
          <w:sz w:val="24"/>
          <w:szCs w:val="24"/>
        </w:rPr>
      </w:pPr>
    </w:p>
    <w:p w:rsidR="00D55C08" w:rsidRDefault="00DE44EE" w:rsidP="00962E6B">
      <w:pPr>
        <w:spacing w:line="360" w:lineRule="auto"/>
        <w:ind w:right="180"/>
        <w:jc w:val="both"/>
        <w:rPr>
          <w:rFonts w:ascii="Times New Roman" w:hAnsi="Times New Roman"/>
          <w:b/>
          <w:sz w:val="24"/>
          <w:szCs w:val="24"/>
        </w:rPr>
      </w:pPr>
      <w:r w:rsidRPr="002F0D86">
        <w:rPr>
          <w:rFonts w:ascii="Times New Roman" w:hAnsi="Times New Roman"/>
          <w:b/>
          <w:sz w:val="24"/>
          <w:szCs w:val="24"/>
        </w:rPr>
        <w:t>4</w:t>
      </w:r>
      <w:r w:rsidR="00D55C08" w:rsidRPr="002F0D86">
        <w:rPr>
          <w:rFonts w:ascii="Times New Roman" w:hAnsi="Times New Roman"/>
          <w:b/>
          <w:sz w:val="24"/>
          <w:szCs w:val="24"/>
        </w:rPr>
        <w:t>.3.4.Раздел «ИГРА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-Игры с элементами  аккомпанемента</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Празднование дней рождения</w:t>
            </w:r>
          </w:p>
          <w:p w:rsidR="006A0A2F" w:rsidRPr="002F0D86" w:rsidRDefault="006A0A2F" w:rsidP="00962E6B">
            <w:pPr>
              <w:jc w:val="both"/>
              <w:rPr>
                <w:rFonts w:ascii="Times New Roman" w:hAnsi="Times New Roman"/>
                <w:sz w:val="24"/>
                <w:szCs w:val="24"/>
              </w:rPr>
            </w:pPr>
          </w:p>
          <w:p w:rsidR="006A0A2F" w:rsidRPr="002F0D86" w:rsidRDefault="006A0A2F" w:rsidP="00962E6B">
            <w:pPr>
              <w:jc w:val="both"/>
              <w:rPr>
                <w:rFonts w:ascii="Times New Roman" w:hAnsi="Times New Roman"/>
                <w:sz w:val="24"/>
                <w:szCs w:val="24"/>
              </w:rPr>
            </w:pP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A0A2F" w:rsidRPr="00C7435E"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Игра на шумовых музыкальных инструментах; экспериментирование со звуками,</w:t>
            </w:r>
          </w:p>
          <w:p w:rsidR="006A0A2F" w:rsidRPr="00962E6B"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tc>
      </w:tr>
      <w:tr w:rsidR="006A0A2F" w:rsidTr="00351715">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 xml:space="preserve">Совместная деятельность с </w:t>
            </w:r>
            <w:r w:rsidRPr="003B1A4B">
              <w:rPr>
                <w:rFonts w:ascii="Times New Roman" w:hAnsi="Times New Roman"/>
                <w:sz w:val="24"/>
                <w:szCs w:val="24"/>
              </w:rPr>
              <w:lastRenderedPageBreak/>
              <w:t>семьей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lastRenderedPageBreak/>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lastRenderedPageBreak/>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 xml:space="preserve">Совместные праздники, </w:t>
            </w:r>
            <w:r w:rsidRPr="002F0D86">
              <w:rPr>
                <w:rFonts w:ascii="Times New Roman" w:hAnsi="Times New Roman"/>
                <w:sz w:val="24"/>
                <w:szCs w:val="24"/>
              </w:rPr>
              <w:lastRenderedPageBreak/>
              <w:t>развлечения в ДОУ (включение родителей в праздники и подготовку к ним)</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Совместный ансамбль, оркестр</w:t>
            </w:r>
          </w:p>
        </w:tc>
      </w:tr>
    </w:tbl>
    <w:p w:rsidR="00D55C08" w:rsidRPr="002F0D86" w:rsidRDefault="00D55C08" w:rsidP="00962E6B">
      <w:pPr>
        <w:spacing w:line="360" w:lineRule="auto"/>
        <w:ind w:right="181" w:firstLine="567"/>
        <w:jc w:val="both"/>
        <w:rPr>
          <w:rFonts w:ascii="Times New Roman" w:hAnsi="Times New Roman"/>
          <w:sz w:val="24"/>
          <w:szCs w:val="24"/>
        </w:rPr>
      </w:pPr>
    </w:p>
    <w:p w:rsidR="00D55C08" w:rsidRDefault="00DE44EE" w:rsidP="00962E6B">
      <w:pPr>
        <w:spacing w:line="360" w:lineRule="auto"/>
        <w:ind w:right="180" w:firstLine="567"/>
        <w:jc w:val="both"/>
        <w:rPr>
          <w:rFonts w:ascii="Times New Roman" w:hAnsi="Times New Roman"/>
          <w:b/>
          <w:sz w:val="24"/>
          <w:szCs w:val="24"/>
        </w:rPr>
      </w:pPr>
      <w:r w:rsidRPr="002F0D86">
        <w:rPr>
          <w:rFonts w:ascii="Times New Roman" w:hAnsi="Times New Roman"/>
          <w:b/>
          <w:sz w:val="24"/>
          <w:szCs w:val="24"/>
        </w:rPr>
        <w:t>4</w:t>
      </w:r>
      <w:r w:rsidR="00D55C08" w:rsidRPr="002F0D86">
        <w:rPr>
          <w:rFonts w:ascii="Times New Roman" w:hAnsi="Times New Roman"/>
          <w:b/>
          <w:sz w:val="24"/>
          <w:szCs w:val="24"/>
        </w:rPr>
        <w:t>.3.5.Раздел «ТВОРЧЕСТВО</w:t>
      </w:r>
      <w:r w:rsidR="00F93F16" w:rsidRPr="002F0D86">
        <w:rPr>
          <w:rFonts w:ascii="Times New Roman" w:hAnsi="Times New Roman"/>
          <w:b/>
          <w:sz w:val="24"/>
          <w:szCs w:val="24"/>
        </w:rPr>
        <w:t xml:space="preserve"> </w:t>
      </w:r>
      <w:r w:rsidR="00D55C08" w:rsidRPr="002F0D86">
        <w:rPr>
          <w:rFonts w:ascii="Times New Roman" w:hAnsi="Times New Roman"/>
          <w:b/>
          <w:sz w:val="24"/>
          <w:szCs w:val="24"/>
        </w:rPr>
        <w:t xml:space="preserve"> (песенное, музыкально-игровое, танцевальное</w:t>
      </w:r>
      <w:r w:rsidR="00F93F16" w:rsidRPr="002F0D86">
        <w:rPr>
          <w:rFonts w:ascii="Times New Roman" w:hAnsi="Times New Roman"/>
          <w:b/>
          <w:sz w:val="24"/>
          <w:szCs w:val="24"/>
        </w:rPr>
        <w:t>)</w:t>
      </w:r>
      <w:r w:rsidR="00D55C08" w:rsidRPr="002F0D86">
        <w:rPr>
          <w:rFonts w:ascii="Times New Roman" w:hAnsi="Times New Roman"/>
          <w:b/>
          <w:sz w:val="24"/>
          <w:szCs w:val="24"/>
        </w:rPr>
        <w:t>. Импровизация на д</w:t>
      </w:r>
      <w:r w:rsidR="00F93F16" w:rsidRPr="002F0D86">
        <w:rPr>
          <w:rFonts w:ascii="Times New Roman" w:hAnsi="Times New Roman"/>
          <w:b/>
          <w:sz w:val="24"/>
          <w:szCs w:val="24"/>
        </w:rPr>
        <w:t>етских музыкальных инструментах</w:t>
      </w:r>
      <w:r w:rsidR="00D55C08" w:rsidRPr="002F0D86">
        <w:rPr>
          <w:rFonts w:ascii="Times New Roman" w:hAnsi="Times New Roman"/>
          <w:b/>
          <w:sz w:val="24"/>
          <w:szCs w:val="24"/>
        </w:rPr>
        <w:t>»</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В повседневной жизни:</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-Игры </w:t>
            </w:r>
          </w:p>
          <w:p w:rsidR="006A0A2F" w:rsidRPr="002F0D86" w:rsidRDefault="00962E6B"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A0A2F" w:rsidRPr="00C7435E"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w:t>
            </w:r>
            <w:r w:rsidRPr="002F0D86">
              <w:rPr>
                <w:rFonts w:ascii="Times New Roman" w:hAnsi="Times New Roman"/>
                <w:sz w:val="24"/>
                <w:szCs w:val="24"/>
              </w:rPr>
              <w:lastRenderedPageBreak/>
              <w:t>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Экспериментирование со звуками, используя музыкальные игрушки и шумовые инструменты</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 в «праздники», «концерт»</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Pr="002F0D86">
              <w:rPr>
                <w:rFonts w:ascii="Times New Roman" w:hAnsi="Times New Roman"/>
                <w:sz w:val="24"/>
                <w:szCs w:val="24"/>
              </w:rPr>
              <w:t>музицирования</w:t>
            </w:r>
            <w:proofErr w:type="spellEnd"/>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tc>
      </w:tr>
      <w:tr w:rsidR="006A0A2F" w:rsidTr="00351715">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6A0A2F" w:rsidRPr="002F0D86" w:rsidRDefault="006A0A2F" w:rsidP="00962E6B">
            <w:pPr>
              <w:numPr>
                <w:ilvl w:val="0"/>
                <w:numId w:val="8"/>
              </w:numPr>
              <w:suppressAutoHyphens/>
              <w:ind w:left="0" w:firstLine="0"/>
              <w:jc w:val="both"/>
              <w:rPr>
                <w:rFonts w:ascii="Times New Roman" w:hAnsi="Times New Roman"/>
                <w:b/>
                <w:iCs/>
                <w:caps/>
                <w:color w:val="7030A0"/>
                <w:sz w:val="24"/>
                <w:szCs w:val="24"/>
                <w:u w:val="single"/>
              </w:rPr>
            </w:pPr>
            <w:r w:rsidRPr="002F0D86">
              <w:rPr>
                <w:rFonts w:ascii="Times New Roman" w:hAnsi="Times New Roman"/>
                <w:sz w:val="24"/>
                <w:szCs w:val="24"/>
              </w:rPr>
              <w:t>Посещения детских музыкальных театров</w:t>
            </w:r>
          </w:p>
        </w:tc>
      </w:tr>
    </w:tbl>
    <w:p w:rsidR="00661417" w:rsidRPr="002F0D86" w:rsidRDefault="00661417" w:rsidP="00962E6B">
      <w:pPr>
        <w:tabs>
          <w:tab w:val="left" w:pos="3780"/>
          <w:tab w:val="left" w:pos="12420"/>
        </w:tabs>
        <w:spacing w:line="360" w:lineRule="auto"/>
        <w:ind w:right="180" w:firstLine="567"/>
        <w:jc w:val="both"/>
        <w:rPr>
          <w:rFonts w:ascii="Times New Roman" w:hAnsi="Times New Roman"/>
          <w:b/>
          <w:iCs/>
          <w:caps/>
          <w:color w:val="7030A0"/>
          <w:sz w:val="24"/>
          <w:szCs w:val="24"/>
          <w:u w:val="single"/>
        </w:rPr>
      </w:pPr>
    </w:p>
    <w:p w:rsidR="00CA620E" w:rsidRDefault="00CA620E" w:rsidP="00962E6B">
      <w:pPr>
        <w:tabs>
          <w:tab w:val="left" w:pos="3780"/>
          <w:tab w:val="left" w:pos="12420"/>
        </w:tabs>
        <w:spacing w:line="360" w:lineRule="auto"/>
        <w:ind w:right="180" w:firstLine="567"/>
        <w:jc w:val="both"/>
        <w:rPr>
          <w:rFonts w:ascii="Times New Roman" w:hAnsi="Times New Roman"/>
          <w:b/>
          <w:iCs/>
          <w:caps/>
          <w:color w:val="7030A0"/>
          <w:sz w:val="24"/>
          <w:szCs w:val="24"/>
          <w:u w:val="single"/>
        </w:rPr>
        <w:sectPr w:rsidR="00CA620E">
          <w:pgSz w:w="11906" w:h="16838"/>
          <w:pgMar w:top="1134" w:right="850" w:bottom="1134" w:left="1701" w:header="708" w:footer="708" w:gutter="0"/>
          <w:cols w:space="708"/>
          <w:docGrid w:linePitch="360"/>
        </w:sectPr>
      </w:pPr>
    </w:p>
    <w:p w:rsidR="00D55C08" w:rsidRPr="00CA620E" w:rsidRDefault="00DE44EE" w:rsidP="00F203B1">
      <w:pPr>
        <w:tabs>
          <w:tab w:val="left" w:pos="3780"/>
          <w:tab w:val="left" w:pos="12420"/>
        </w:tabs>
        <w:spacing w:after="0" w:line="240" w:lineRule="auto"/>
        <w:ind w:right="-1" w:firstLine="567"/>
        <w:jc w:val="both"/>
        <w:rPr>
          <w:rFonts w:ascii="Times New Roman" w:hAnsi="Times New Roman"/>
          <w:b/>
          <w:bCs/>
          <w:sz w:val="24"/>
          <w:szCs w:val="24"/>
        </w:rPr>
      </w:pPr>
      <w:r w:rsidRPr="00CA620E">
        <w:rPr>
          <w:rFonts w:ascii="Times New Roman" w:hAnsi="Times New Roman"/>
          <w:b/>
          <w:iCs/>
          <w:caps/>
          <w:sz w:val="24"/>
          <w:szCs w:val="24"/>
          <w:u w:val="single"/>
        </w:rPr>
        <w:lastRenderedPageBreak/>
        <w:t>5</w:t>
      </w:r>
      <w:r w:rsidR="00F93F16" w:rsidRPr="00CA620E">
        <w:rPr>
          <w:rFonts w:ascii="Times New Roman" w:hAnsi="Times New Roman"/>
          <w:b/>
          <w:iCs/>
          <w:caps/>
          <w:sz w:val="24"/>
          <w:szCs w:val="24"/>
          <w:u w:val="single"/>
        </w:rPr>
        <w:t xml:space="preserve">. </w:t>
      </w:r>
      <w:r w:rsidR="00D55C08" w:rsidRPr="00CA620E">
        <w:rPr>
          <w:rFonts w:ascii="Times New Roman" w:hAnsi="Times New Roman"/>
          <w:b/>
          <w:iCs/>
          <w:caps/>
          <w:sz w:val="24"/>
          <w:szCs w:val="24"/>
          <w:u w:val="single"/>
        </w:rPr>
        <w:t xml:space="preserve"> группа </w:t>
      </w:r>
      <w:r w:rsidR="00D55C08" w:rsidRPr="00CA620E">
        <w:rPr>
          <w:rFonts w:ascii="Times New Roman" w:hAnsi="Times New Roman"/>
          <w:b/>
          <w:caps/>
          <w:sz w:val="24"/>
          <w:szCs w:val="24"/>
          <w:u w:val="single"/>
        </w:rPr>
        <w:t>общеразвивающей направленности для детей от 4-5 леТ</w:t>
      </w:r>
      <w:r w:rsidR="00DD566C">
        <w:rPr>
          <w:rFonts w:ascii="Times New Roman" w:hAnsi="Times New Roman"/>
          <w:b/>
          <w:caps/>
          <w:sz w:val="24"/>
          <w:szCs w:val="24"/>
          <w:u w:val="single"/>
        </w:rPr>
        <w:t xml:space="preserve"> С ОНР.</w:t>
      </w:r>
    </w:p>
    <w:p w:rsidR="00D55C08" w:rsidRPr="002F0D86" w:rsidRDefault="00DE44EE" w:rsidP="00F203B1">
      <w:pPr>
        <w:spacing w:after="0" w:line="240" w:lineRule="auto"/>
        <w:ind w:right="-1" w:firstLine="567"/>
        <w:jc w:val="both"/>
        <w:rPr>
          <w:rFonts w:ascii="Times New Roman" w:hAnsi="Times New Roman"/>
          <w:sz w:val="24"/>
          <w:szCs w:val="24"/>
        </w:rPr>
      </w:pPr>
      <w:r w:rsidRPr="002F0D86">
        <w:rPr>
          <w:rFonts w:ascii="Times New Roman" w:hAnsi="Times New Roman"/>
          <w:b/>
          <w:bCs/>
          <w:sz w:val="24"/>
          <w:szCs w:val="24"/>
        </w:rPr>
        <w:t>5</w:t>
      </w:r>
      <w:r w:rsidR="00D55C08" w:rsidRPr="002F0D86">
        <w:rPr>
          <w:rFonts w:ascii="Times New Roman" w:hAnsi="Times New Roman"/>
          <w:b/>
          <w:bCs/>
          <w:sz w:val="24"/>
          <w:szCs w:val="24"/>
        </w:rPr>
        <w:t>.1.ВОЗРАСТНЫЕ ОСОБЕННОСТИ ДЕТЕЙ ОТ 4 ДО 5  ЛЕТ</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F0D86">
        <w:rPr>
          <w:rFonts w:ascii="Times New Roman" w:hAnsi="Times New Roman"/>
          <w:sz w:val="24"/>
          <w:szCs w:val="24"/>
        </w:rPr>
        <w:t>со</w:t>
      </w:r>
      <w:proofErr w:type="gramEnd"/>
      <w:r w:rsidRPr="002F0D86">
        <w:rPr>
          <w:rFonts w:ascii="Times New Roman" w:hAnsi="Times New Roman"/>
          <w:sz w:val="24"/>
          <w:szCs w:val="24"/>
        </w:rPr>
        <w:t xml:space="preserve"> взрослым становится вне ситуативной. </w:t>
      </w:r>
    </w:p>
    <w:p w:rsidR="00661417"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w:t>
      </w:r>
      <w:r w:rsidR="00661417" w:rsidRPr="002F0D86">
        <w:rPr>
          <w:rFonts w:ascii="Times New Roman" w:hAnsi="Times New Roman"/>
          <w:sz w:val="24"/>
          <w:szCs w:val="24"/>
        </w:rPr>
        <w:t xml:space="preserve"> общения, может быть сложной и </w:t>
      </w:r>
      <w:r w:rsidRPr="002F0D86">
        <w:rPr>
          <w:rFonts w:ascii="Times New Roman" w:hAnsi="Times New Roman"/>
          <w:sz w:val="24"/>
          <w:szCs w:val="24"/>
        </w:rPr>
        <w:t>трудной для понимания, но она вызывает у него интерес.  У детей формируется потребность в уважении</w:t>
      </w:r>
      <w:r w:rsidR="00661417" w:rsidRPr="002F0D86">
        <w:rPr>
          <w:rFonts w:ascii="Times New Roman" w:hAnsi="Times New Roman"/>
          <w:sz w:val="24"/>
          <w:szCs w:val="24"/>
        </w:rPr>
        <w:t xml:space="preserve"> со стороны взрослого, для них </w:t>
      </w:r>
      <w:r w:rsidRPr="002F0D86">
        <w:rPr>
          <w:rFonts w:ascii="Times New Roman" w:hAnsi="Times New Roman"/>
          <w:sz w:val="24"/>
          <w:szCs w:val="24"/>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F0D86">
        <w:rPr>
          <w:rFonts w:ascii="Times New Roman" w:hAnsi="Times New Roman"/>
          <w:sz w:val="24"/>
          <w:szCs w:val="24"/>
        </w:rPr>
        <w:t>конкурентность</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соревновательность</w:t>
      </w:r>
      <w:proofErr w:type="spellEnd"/>
      <w:r w:rsidRPr="002F0D86">
        <w:rPr>
          <w:rFonts w:ascii="Times New Roman" w:hAnsi="Times New Roman"/>
          <w:sz w:val="24"/>
          <w:szCs w:val="24"/>
        </w:rPr>
        <w:t xml:space="preserve">. Последняя важна для сравнения себя </w:t>
      </w:r>
      <w:proofErr w:type="gramStart"/>
      <w:r w:rsidRPr="002F0D86">
        <w:rPr>
          <w:rFonts w:ascii="Times New Roman" w:hAnsi="Times New Roman"/>
          <w:sz w:val="24"/>
          <w:szCs w:val="24"/>
        </w:rPr>
        <w:t>с</w:t>
      </w:r>
      <w:proofErr w:type="gramEnd"/>
      <w:r w:rsidRPr="002F0D86">
        <w:rPr>
          <w:rFonts w:ascii="Times New Roman" w:hAnsi="Times New Roman"/>
          <w:sz w:val="24"/>
          <w:szCs w:val="24"/>
        </w:rPr>
        <w:t xml:space="preserve"> </w:t>
      </w:r>
      <w:proofErr w:type="gramStart"/>
      <w:r w:rsidRPr="002F0D86">
        <w:rPr>
          <w:rFonts w:ascii="Times New Roman" w:hAnsi="Times New Roman"/>
          <w:sz w:val="24"/>
          <w:szCs w:val="24"/>
        </w:rPr>
        <w:t>другим</w:t>
      </w:r>
      <w:proofErr w:type="gramEnd"/>
      <w:r w:rsidRPr="002F0D86">
        <w:rPr>
          <w:rFonts w:ascii="Times New Roman" w:hAnsi="Times New Roman"/>
          <w:sz w:val="24"/>
          <w:szCs w:val="24"/>
        </w:rPr>
        <w:t xml:space="preserve">, что ведет к развитию образа Я ребенка, его детализации.  </w:t>
      </w:r>
      <w:proofErr w:type="gramStart"/>
      <w:r w:rsidRPr="002F0D86">
        <w:rPr>
          <w:rFonts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F0D86">
        <w:rPr>
          <w:rFonts w:ascii="Times New Roman" w:hAnsi="Times New Roman"/>
          <w:sz w:val="24"/>
          <w:szCs w:val="24"/>
        </w:rPr>
        <w:t>эгоцентричностью</w:t>
      </w:r>
      <w:proofErr w:type="spellEnd"/>
      <w:r w:rsidRPr="002F0D86">
        <w:rPr>
          <w:rFonts w:ascii="Times New Roman" w:hAnsi="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D55C08" w:rsidRPr="002F0D86" w:rsidRDefault="00D55C08" w:rsidP="00962E6B">
      <w:pPr>
        <w:spacing w:after="0" w:line="240" w:lineRule="auto"/>
        <w:ind w:right="180" w:firstLine="567"/>
        <w:jc w:val="both"/>
        <w:rPr>
          <w:rFonts w:ascii="Times New Roman" w:hAnsi="Times New Roman"/>
          <w:b/>
          <w:sz w:val="24"/>
          <w:szCs w:val="24"/>
        </w:rPr>
      </w:pPr>
      <w:r w:rsidRPr="002F0D86">
        <w:rPr>
          <w:rFonts w:ascii="Times New Roman" w:hAnsi="Times New Roman"/>
          <w:b/>
          <w:sz w:val="24"/>
          <w:szCs w:val="24"/>
        </w:rPr>
        <w:lastRenderedPageBreak/>
        <w:t xml:space="preserve"> </w:t>
      </w:r>
      <w:r w:rsidR="00DE44EE" w:rsidRPr="002F0D86">
        <w:rPr>
          <w:rFonts w:ascii="Times New Roman" w:hAnsi="Times New Roman"/>
          <w:b/>
          <w:iCs/>
          <w:sz w:val="24"/>
          <w:szCs w:val="24"/>
        </w:rPr>
        <w:t>5</w:t>
      </w:r>
      <w:r w:rsidRPr="002F0D86">
        <w:rPr>
          <w:rFonts w:ascii="Times New Roman" w:hAnsi="Times New Roman"/>
          <w:b/>
          <w:iCs/>
          <w:sz w:val="24"/>
          <w:szCs w:val="24"/>
        </w:rPr>
        <w:t>.2.</w:t>
      </w:r>
      <w:r w:rsidRPr="002F0D86">
        <w:rPr>
          <w:rFonts w:ascii="Times New Roman" w:hAnsi="Times New Roman"/>
          <w:b/>
          <w:iCs/>
          <w:caps/>
          <w:sz w:val="24"/>
          <w:szCs w:val="24"/>
        </w:rPr>
        <w:t xml:space="preserve">Содержание работы по музыкальному воспитанию в группе </w:t>
      </w:r>
      <w:r w:rsidR="00DD566C">
        <w:rPr>
          <w:rFonts w:ascii="Times New Roman" w:hAnsi="Times New Roman"/>
          <w:b/>
          <w:caps/>
          <w:sz w:val="24"/>
          <w:szCs w:val="24"/>
        </w:rPr>
        <w:t>КОМПЕНСИРУЮЩЕГО ВИДА</w:t>
      </w:r>
      <w:r w:rsidRPr="002F0D86">
        <w:rPr>
          <w:rFonts w:ascii="Times New Roman" w:hAnsi="Times New Roman"/>
          <w:b/>
          <w:caps/>
          <w:sz w:val="24"/>
          <w:szCs w:val="24"/>
        </w:rPr>
        <w:t xml:space="preserve"> для детей от 4-5  лет</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Дети средней группы уже имеют достаточный музыкальный опыт, благодаря которому на</w:t>
      </w:r>
      <w:r w:rsidRPr="002F0D86">
        <w:rPr>
          <w:rFonts w:ascii="Times New Roman" w:hAnsi="Times New Roman"/>
          <w:sz w:val="24"/>
          <w:szCs w:val="24"/>
        </w:rPr>
        <w:softHyphen/>
        <w:t>чинают активно включаться в разные виды музыкальной деятельности: слушание, пение, музы</w:t>
      </w:r>
      <w:r w:rsidRPr="002F0D86">
        <w:rPr>
          <w:rFonts w:ascii="Times New Roman" w:hAnsi="Times New Roman"/>
          <w:sz w:val="24"/>
          <w:szCs w:val="24"/>
        </w:rPr>
        <w:softHyphen/>
        <w:t>кально</w:t>
      </w:r>
      <w:proofErr w:type="gramStart"/>
      <w:r w:rsidRPr="002F0D86">
        <w:rPr>
          <w:rFonts w:ascii="Times New Roman" w:hAnsi="Times New Roman"/>
          <w:sz w:val="24"/>
          <w:szCs w:val="24"/>
        </w:rPr>
        <w:t>-ритмические движения</w:t>
      </w:r>
      <w:proofErr w:type="gramEnd"/>
      <w:r w:rsidRPr="002F0D86">
        <w:rPr>
          <w:rFonts w:ascii="Times New Roman" w:hAnsi="Times New Roman"/>
          <w:sz w:val="24"/>
          <w:szCs w:val="24"/>
        </w:rPr>
        <w:t>, игру на музыкальных инструментах и творчество.</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Занятия являются основной формой обучения. Задания, которые дают детям, более слож</w:t>
      </w:r>
      <w:r w:rsidRPr="002F0D86">
        <w:rPr>
          <w:rFonts w:ascii="Times New Roman" w:hAnsi="Times New Roman"/>
          <w:sz w:val="24"/>
          <w:szCs w:val="24"/>
        </w:rPr>
        <w:softHyphen/>
        <w:t>ные. Они требуют сосредоточенности и осознанности действий, хотя до какой-то степени со</w:t>
      </w:r>
      <w:r w:rsidRPr="002F0D86">
        <w:rPr>
          <w:rFonts w:ascii="Times New Roman" w:hAnsi="Times New Roman"/>
          <w:sz w:val="24"/>
          <w:szCs w:val="24"/>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2F0D86">
        <w:rPr>
          <w:rFonts w:ascii="Times New Roman" w:hAnsi="Times New Roman"/>
          <w:sz w:val="24"/>
          <w:szCs w:val="24"/>
        </w:rPr>
        <w:softHyphen/>
        <w:t>ном отношении ребенка к тому, что он делает. Поэтому приоритетными задачами являются раз</w:t>
      </w:r>
      <w:r w:rsidRPr="002F0D86">
        <w:rPr>
          <w:rFonts w:ascii="Times New Roman" w:hAnsi="Times New Roman"/>
          <w:sz w:val="24"/>
          <w:szCs w:val="24"/>
        </w:rPr>
        <w:softHyphen/>
        <w:t>витие умения вслушиваться в музыку, запоминать и эмоционально реагировать на нее, связы</w:t>
      </w:r>
      <w:r w:rsidRPr="002F0D86">
        <w:rPr>
          <w:rFonts w:ascii="Times New Roman" w:hAnsi="Times New Roman"/>
          <w:sz w:val="24"/>
          <w:szCs w:val="24"/>
        </w:rPr>
        <w:softHyphen/>
        <w:t>вать движения с музыкой в музыкально-ритмических движениях.</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Музыкальное развитие детей осуществляется в непосредственно-образовательной деятельности  и в повседневной жизни.</w:t>
      </w:r>
    </w:p>
    <w:p w:rsidR="00D55C08" w:rsidRPr="002F0D86" w:rsidRDefault="00D55C08" w:rsidP="00962E6B">
      <w:pPr>
        <w:spacing w:after="0" w:line="240" w:lineRule="auto"/>
        <w:ind w:right="180" w:firstLine="567"/>
        <w:jc w:val="both"/>
        <w:rPr>
          <w:rFonts w:ascii="Times New Roman" w:hAnsi="Times New Roman"/>
          <w:b/>
          <w:sz w:val="24"/>
          <w:szCs w:val="24"/>
        </w:rPr>
      </w:pPr>
      <w:proofErr w:type="gramStart"/>
      <w:r w:rsidRPr="002F0D86">
        <w:rPr>
          <w:rFonts w:ascii="Times New Roman" w:hAnsi="Times New Roman"/>
          <w:sz w:val="24"/>
          <w:szCs w:val="24"/>
        </w:rPr>
        <w:t>Музыкаль</w:t>
      </w:r>
      <w:r w:rsidR="00A333E1" w:rsidRPr="002F0D86">
        <w:rPr>
          <w:rFonts w:ascii="Times New Roman" w:hAnsi="Times New Roman"/>
          <w:sz w:val="24"/>
          <w:szCs w:val="24"/>
        </w:rPr>
        <w:t>ная</w:t>
      </w:r>
      <w:proofErr w:type="gramEnd"/>
      <w:r w:rsidR="00A333E1" w:rsidRPr="002F0D86">
        <w:rPr>
          <w:rFonts w:ascii="Times New Roman" w:hAnsi="Times New Roman"/>
          <w:sz w:val="24"/>
          <w:szCs w:val="24"/>
        </w:rPr>
        <w:t xml:space="preserve"> НОД</w:t>
      </w:r>
      <w:r w:rsidRPr="002F0D86">
        <w:rPr>
          <w:rFonts w:ascii="Times New Roman" w:hAnsi="Times New Roman"/>
          <w:sz w:val="24"/>
          <w:szCs w:val="24"/>
        </w:rPr>
        <w:t xml:space="preserve"> состоят из трех частей.</w:t>
      </w:r>
    </w:p>
    <w:p w:rsidR="00D55C08" w:rsidRPr="00CA620E" w:rsidRDefault="00D55C08" w:rsidP="00962E6B">
      <w:pPr>
        <w:pStyle w:val="ab"/>
        <w:numPr>
          <w:ilvl w:val="0"/>
          <w:numId w:val="23"/>
        </w:numPr>
        <w:spacing w:after="0" w:line="240" w:lineRule="auto"/>
        <w:ind w:right="180"/>
        <w:jc w:val="both"/>
        <w:rPr>
          <w:rFonts w:ascii="Times New Roman" w:hAnsi="Times New Roman"/>
          <w:sz w:val="24"/>
          <w:szCs w:val="24"/>
        </w:rPr>
      </w:pPr>
      <w:r w:rsidRPr="00CA620E">
        <w:rPr>
          <w:rFonts w:ascii="Times New Roman" w:hAnsi="Times New Roman"/>
          <w:b/>
          <w:sz w:val="24"/>
          <w:szCs w:val="24"/>
        </w:rPr>
        <w:t xml:space="preserve">Вводная часть. </w:t>
      </w:r>
      <w:r w:rsidRPr="00CA620E">
        <w:rPr>
          <w:rFonts w:ascii="Times New Roman" w:hAnsi="Times New Roman"/>
          <w:sz w:val="24"/>
          <w:szCs w:val="24"/>
        </w:rPr>
        <w:t xml:space="preserve">Музыкально-ритмические упражнения. </w:t>
      </w:r>
    </w:p>
    <w:p w:rsidR="00D55C08" w:rsidRPr="002F0D86" w:rsidRDefault="00D55C08" w:rsidP="00962E6B">
      <w:pPr>
        <w:spacing w:after="0" w:line="240" w:lineRule="auto"/>
        <w:ind w:right="180" w:firstLine="567"/>
        <w:jc w:val="both"/>
        <w:rPr>
          <w:rFonts w:ascii="Times New Roman" w:hAnsi="Times New Roman"/>
          <w:b/>
          <w:sz w:val="24"/>
          <w:szCs w:val="24"/>
        </w:rPr>
      </w:pPr>
      <w:r w:rsidRPr="002F0D86">
        <w:rPr>
          <w:rFonts w:ascii="Times New Roman" w:hAnsi="Times New Roman"/>
          <w:sz w:val="24"/>
          <w:szCs w:val="24"/>
        </w:rPr>
        <w:t>Цель - настроить ребенка на заня</w:t>
      </w:r>
      <w:r w:rsidRPr="002F0D86">
        <w:rPr>
          <w:rFonts w:ascii="Times New Roman" w:hAnsi="Times New Roman"/>
          <w:sz w:val="24"/>
          <w:szCs w:val="24"/>
        </w:rPr>
        <w:softHyphen/>
        <w:t>тие и развивать навыки основных танцевальных движений, которые будут использованы в пля</w:t>
      </w:r>
      <w:r w:rsidRPr="002F0D86">
        <w:rPr>
          <w:rFonts w:ascii="Times New Roman" w:hAnsi="Times New Roman"/>
          <w:sz w:val="24"/>
          <w:szCs w:val="24"/>
        </w:rPr>
        <w:softHyphen/>
        <w:t>сках, танцах, хороводах.</w:t>
      </w:r>
    </w:p>
    <w:p w:rsidR="00A333E1" w:rsidRPr="00CA620E" w:rsidRDefault="00D55C08" w:rsidP="00962E6B">
      <w:pPr>
        <w:pStyle w:val="ab"/>
        <w:numPr>
          <w:ilvl w:val="0"/>
          <w:numId w:val="23"/>
        </w:numPr>
        <w:spacing w:after="0" w:line="240" w:lineRule="auto"/>
        <w:ind w:right="180"/>
        <w:jc w:val="both"/>
        <w:rPr>
          <w:rFonts w:ascii="Times New Roman" w:hAnsi="Times New Roman"/>
          <w:sz w:val="24"/>
          <w:szCs w:val="24"/>
        </w:rPr>
      </w:pPr>
      <w:r w:rsidRPr="00CA620E">
        <w:rPr>
          <w:rFonts w:ascii="Times New Roman" w:hAnsi="Times New Roman"/>
          <w:b/>
          <w:sz w:val="24"/>
          <w:szCs w:val="24"/>
        </w:rPr>
        <w:t>Основная часть</w:t>
      </w:r>
      <w:r w:rsidRPr="00CA620E">
        <w:rPr>
          <w:rFonts w:ascii="Times New Roman" w:hAnsi="Times New Roman"/>
          <w:sz w:val="24"/>
          <w:szCs w:val="24"/>
        </w:rPr>
        <w:t xml:space="preserve">. </w:t>
      </w:r>
    </w:p>
    <w:p w:rsidR="00A333E1" w:rsidRPr="002F0D86" w:rsidRDefault="00D55C08" w:rsidP="00962E6B">
      <w:pPr>
        <w:pStyle w:val="ab"/>
        <w:spacing w:after="0" w:line="240" w:lineRule="auto"/>
        <w:ind w:left="0" w:right="180" w:firstLine="567"/>
        <w:jc w:val="both"/>
        <w:rPr>
          <w:rFonts w:ascii="Times New Roman" w:hAnsi="Times New Roman"/>
          <w:sz w:val="24"/>
          <w:szCs w:val="24"/>
        </w:rPr>
      </w:pPr>
      <w:r w:rsidRPr="002F0D86">
        <w:rPr>
          <w:rFonts w:ascii="Times New Roman" w:hAnsi="Times New Roman"/>
          <w:sz w:val="24"/>
          <w:szCs w:val="24"/>
        </w:rPr>
        <w:t>Слушание музыки.</w:t>
      </w:r>
    </w:p>
    <w:p w:rsidR="00A333E1" w:rsidRPr="002F0D86" w:rsidRDefault="00D55C08" w:rsidP="00962E6B">
      <w:pPr>
        <w:pStyle w:val="ab"/>
        <w:spacing w:after="0" w:line="240" w:lineRule="auto"/>
        <w:ind w:left="0" w:right="180" w:firstLine="567"/>
        <w:jc w:val="both"/>
        <w:rPr>
          <w:rFonts w:ascii="Times New Roman" w:hAnsi="Times New Roman"/>
          <w:sz w:val="24"/>
          <w:szCs w:val="24"/>
        </w:rPr>
      </w:pPr>
      <w:r w:rsidRPr="002F0D86">
        <w:rPr>
          <w:rFonts w:ascii="Times New Roman" w:hAnsi="Times New Roman"/>
          <w:sz w:val="24"/>
          <w:szCs w:val="24"/>
        </w:rPr>
        <w:t xml:space="preserve"> </w:t>
      </w:r>
      <w:proofErr w:type="gramStart"/>
      <w:r w:rsidRPr="002F0D86">
        <w:rPr>
          <w:rFonts w:ascii="Times New Roman" w:hAnsi="Times New Roman"/>
          <w:sz w:val="24"/>
          <w:szCs w:val="24"/>
        </w:rPr>
        <w:t xml:space="preserve">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proofErr w:type="gramEnd"/>
    </w:p>
    <w:p w:rsidR="00A333E1" w:rsidRPr="002F0D86" w:rsidRDefault="00D55C08" w:rsidP="00962E6B">
      <w:pPr>
        <w:pStyle w:val="ab"/>
        <w:spacing w:after="0" w:line="240" w:lineRule="auto"/>
        <w:ind w:left="0" w:right="180" w:firstLine="567"/>
        <w:jc w:val="both"/>
        <w:rPr>
          <w:rFonts w:ascii="Times New Roman" w:hAnsi="Times New Roman"/>
          <w:sz w:val="24"/>
          <w:szCs w:val="24"/>
        </w:rPr>
      </w:pPr>
      <w:r w:rsidRPr="002F0D86">
        <w:rPr>
          <w:rFonts w:ascii="Times New Roman" w:hAnsi="Times New Roman"/>
          <w:sz w:val="24"/>
          <w:szCs w:val="24"/>
        </w:rPr>
        <w:t>Пение.</w:t>
      </w:r>
    </w:p>
    <w:p w:rsidR="00D55C08" w:rsidRPr="002F0D86" w:rsidRDefault="00D55C08" w:rsidP="00962E6B">
      <w:pPr>
        <w:pStyle w:val="ab"/>
        <w:spacing w:after="0" w:line="240" w:lineRule="auto"/>
        <w:ind w:left="0" w:right="180" w:firstLine="567"/>
        <w:jc w:val="both"/>
        <w:rPr>
          <w:rFonts w:ascii="Times New Roman" w:hAnsi="Times New Roman"/>
          <w:sz w:val="24"/>
          <w:szCs w:val="24"/>
        </w:rPr>
      </w:pPr>
      <w:r w:rsidRPr="002F0D86">
        <w:rPr>
          <w:rFonts w:ascii="Times New Roman" w:hAnsi="Times New Roman"/>
          <w:sz w:val="24"/>
          <w:szCs w:val="24"/>
        </w:rPr>
        <w:t xml:space="preserve">Цель - развивать вокальные задатки ребенка, учить </w:t>
      </w:r>
      <w:proofErr w:type="gramStart"/>
      <w:r w:rsidRPr="002F0D86">
        <w:rPr>
          <w:rFonts w:ascii="Times New Roman" w:hAnsi="Times New Roman"/>
          <w:sz w:val="24"/>
          <w:szCs w:val="24"/>
        </w:rPr>
        <w:t>чисто</w:t>
      </w:r>
      <w:proofErr w:type="gramEnd"/>
      <w:r w:rsidRPr="002F0D86">
        <w:rPr>
          <w:rFonts w:ascii="Times New Roman" w:hAnsi="Times New Roman"/>
          <w:sz w:val="24"/>
          <w:szCs w:val="24"/>
        </w:rPr>
        <w:t xml:space="preserve"> интонировать мелодию, петь без напряжения в голосе, а также начинать и заканчивать пение вместе с воспитателем.</w:t>
      </w:r>
    </w:p>
    <w:p w:rsidR="00D55C08" w:rsidRPr="002F0D86" w:rsidRDefault="00D55C08" w:rsidP="00962E6B">
      <w:pPr>
        <w:spacing w:after="0" w:line="240" w:lineRule="auto"/>
        <w:ind w:right="180" w:firstLine="567"/>
        <w:jc w:val="both"/>
        <w:rPr>
          <w:rFonts w:ascii="Times New Roman" w:hAnsi="Times New Roman"/>
          <w:b/>
          <w:sz w:val="24"/>
          <w:szCs w:val="24"/>
        </w:rPr>
      </w:pPr>
      <w:r w:rsidRPr="002F0D86">
        <w:rPr>
          <w:rFonts w:ascii="Times New Roman" w:hAnsi="Times New Roman"/>
          <w:sz w:val="24"/>
          <w:szCs w:val="24"/>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2F0D86">
        <w:rPr>
          <w:rFonts w:ascii="Times New Roman" w:hAnsi="Times New Roman"/>
          <w:sz w:val="24"/>
          <w:szCs w:val="24"/>
        </w:rPr>
        <w:softHyphen/>
        <w:t>зыкально-сенсорных способностей.</w:t>
      </w:r>
    </w:p>
    <w:p w:rsidR="00CA620E" w:rsidRDefault="00D55C08" w:rsidP="00962E6B">
      <w:pPr>
        <w:pStyle w:val="ab"/>
        <w:numPr>
          <w:ilvl w:val="0"/>
          <w:numId w:val="23"/>
        </w:numPr>
        <w:spacing w:after="0" w:line="240" w:lineRule="auto"/>
        <w:ind w:right="180"/>
        <w:jc w:val="both"/>
        <w:rPr>
          <w:rFonts w:ascii="Times New Roman" w:hAnsi="Times New Roman"/>
          <w:sz w:val="24"/>
          <w:szCs w:val="24"/>
        </w:rPr>
      </w:pPr>
      <w:r w:rsidRPr="00CA620E">
        <w:rPr>
          <w:rFonts w:ascii="Times New Roman" w:hAnsi="Times New Roman"/>
          <w:b/>
          <w:sz w:val="24"/>
          <w:szCs w:val="24"/>
        </w:rPr>
        <w:t>Заключительная часть.</w:t>
      </w:r>
      <w:r w:rsidRPr="00CA620E">
        <w:rPr>
          <w:rFonts w:ascii="Times New Roman" w:hAnsi="Times New Roman"/>
          <w:sz w:val="24"/>
          <w:szCs w:val="24"/>
        </w:rPr>
        <w:t xml:space="preserve"> </w:t>
      </w:r>
    </w:p>
    <w:p w:rsidR="00D55C08" w:rsidRPr="002F0D86" w:rsidRDefault="00D55C08" w:rsidP="00962E6B">
      <w:pPr>
        <w:spacing w:after="0" w:line="240" w:lineRule="auto"/>
        <w:ind w:right="180" w:firstLine="567"/>
        <w:jc w:val="both"/>
        <w:rPr>
          <w:rFonts w:ascii="Times New Roman" w:hAnsi="Times New Roman"/>
          <w:b/>
          <w:sz w:val="24"/>
          <w:szCs w:val="24"/>
        </w:rPr>
      </w:pPr>
      <w:r w:rsidRPr="00CA620E">
        <w:rPr>
          <w:rFonts w:ascii="Times New Roman" w:hAnsi="Times New Roman"/>
          <w:sz w:val="24"/>
          <w:szCs w:val="24"/>
        </w:rPr>
        <w:t xml:space="preserve">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r w:rsidRPr="002F0D86">
        <w:rPr>
          <w:rFonts w:ascii="Times New Roman" w:hAnsi="Times New Roman"/>
          <w:sz w:val="24"/>
          <w:szCs w:val="24"/>
        </w:rPr>
        <w:t>по 15 минут, используются коллективные и индивидуальные методы обучения, осуществляется индивиду</w:t>
      </w:r>
      <w:r w:rsidRPr="002F0D86">
        <w:rPr>
          <w:rFonts w:ascii="Times New Roman" w:hAnsi="Times New Roman"/>
          <w:sz w:val="24"/>
          <w:szCs w:val="24"/>
        </w:rPr>
        <w:softHyphen/>
        <w:t xml:space="preserve">ально-дифференцированный подход </w:t>
      </w:r>
      <w:proofErr w:type="gramStart"/>
      <w:r w:rsidRPr="002F0D86">
        <w:rPr>
          <w:rFonts w:ascii="Times New Roman" w:hAnsi="Times New Roman"/>
          <w:sz w:val="24"/>
          <w:szCs w:val="24"/>
        </w:rPr>
        <w:t>с</w:t>
      </w:r>
      <w:proofErr w:type="gramEnd"/>
      <w:r w:rsidRPr="002F0D86">
        <w:rPr>
          <w:rFonts w:ascii="Times New Roman" w:hAnsi="Times New Roman"/>
          <w:sz w:val="24"/>
          <w:szCs w:val="24"/>
        </w:rPr>
        <w:t xml:space="preserve"> </w:t>
      </w:r>
      <w:proofErr w:type="gramStart"/>
      <w:r w:rsidRPr="002F0D86">
        <w:rPr>
          <w:rFonts w:ascii="Times New Roman" w:hAnsi="Times New Roman"/>
          <w:sz w:val="24"/>
          <w:szCs w:val="24"/>
        </w:rPr>
        <w:t>у</w:t>
      </w:r>
      <w:proofErr w:type="gramEnd"/>
      <w:r w:rsidRPr="002F0D86">
        <w:rPr>
          <w:rFonts w:ascii="Times New Roman" w:hAnsi="Times New Roman"/>
          <w:sz w:val="24"/>
          <w:szCs w:val="24"/>
        </w:rPr>
        <w:t xml:space="preserve"> учетом возможностей и особенностей каждого ребенка.</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t xml:space="preserve">Достижения ребенка </w:t>
      </w:r>
      <w:proofErr w:type="gramStart"/>
      <w:r w:rsidRPr="002F0D86">
        <w:rPr>
          <w:rFonts w:ascii="Times New Roman" w:hAnsi="Times New Roman"/>
          <w:b/>
          <w:sz w:val="24"/>
          <w:szCs w:val="24"/>
        </w:rPr>
        <w:t xml:space="preserve">( </w:t>
      </w:r>
      <w:proofErr w:type="gramEnd"/>
      <w:r w:rsidRPr="002F0D86">
        <w:rPr>
          <w:rFonts w:ascii="Times New Roman" w:hAnsi="Times New Roman"/>
          <w:b/>
          <w:sz w:val="24"/>
          <w:szCs w:val="24"/>
        </w:rPr>
        <w:t>что нас радует)</w:t>
      </w:r>
      <w:r w:rsidR="00D55C08" w:rsidRPr="002F0D86">
        <w:rPr>
          <w:rFonts w:ascii="Times New Roman" w:hAnsi="Times New Roman"/>
          <w:b/>
          <w:sz w:val="24"/>
          <w:szCs w:val="24"/>
        </w:rPr>
        <w:t>:</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w:t>
      </w:r>
      <w:r w:rsidR="00D55C08" w:rsidRPr="002F0D86">
        <w:rPr>
          <w:rFonts w:ascii="Times New Roman" w:hAnsi="Times New Roman"/>
          <w:sz w:val="24"/>
          <w:szCs w:val="24"/>
        </w:rPr>
        <w:t>Внимательно слушать музыкальное произведение, чувствовать его характер; выражать свои чувства словами, рисунком, движением.</w:t>
      </w:r>
    </w:p>
    <w:p w:rsidR="00356F9E"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-Устанавливает связь между средствами выраз</w:t>
      </w:r>
      <w:r w:rsidR="00CA620E">
        <w:rPr>
          <w:rFonts w:ascii="Times New Roman" w:hAnsi="Times New Roman"/>
          <w:sz w:val="24"/>
          <w:szCs w:val="24"/>
        </w:rPr>
        <w:t>ительности и содержанием музыкал</w:t>
      </w:r>
      <w:r w:rsidRPr="002F0D86">
        <w:rPr>
          <w:rFonts w:ascii="Times New Roman" w:hAnsi="Times New Roman"/>
          <w:sz w:val="24"/>
          <w:szCs w:val="24"/>
        </w:rPr>
        <w:t>ьно – художественного образа.</w:t>
      </w:r>
    </w:p>
    <w:p w:rsidR="00356F9E" w:rsidRPr="002F0D86" w:rsidRDefault="00CA620E" w:rsidP="00962E6B">
      <w:pPr>
        <w:spacing w:after="0" w:line="240" w:lineRule="auto"/>
        <w:ind w:right="180" w:firstLine="567"/>
        <w:jc w:val="both"/>
        <w:rPr>
          <w:rFonts w:ascii="Times New Roman" w:hAnsi="Times New Roman"/>
          <w:sz w:val="24"/>
          <w:szCs w:val="24"/>
        </w:rPr>
      </w:pPr>
      <w:r>
        <w:rPr>
          <w:rFonts w:ascii="Times New Roman" w:hAnsi="Times New Roman"/>
          <w:sz w:val="24"/>
          <w:szCs w:val="24"/>
        </w:rPr>
        <w:t>-</w:t>
      </w:r>
      <w:r w:rsidR="00356F9E" w:rsidRPr="002F0D86">
        <w:rPr>
          <w:rFonts w:ascii="Times New Roman" w:hAnsi="Times New Roman"/>
          <w:sz w:val="24"/>
          <w:szCs w:val="24"/>
        </w:rPr>
        <w:t>Различает выразительный и изобразительный характер в музыке.</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-Узнает</w:t>
      </w:r>
      <w:r w:rsidR="00D55C08" w:rsidRPr="002F0D86">
        <w:rPr>
          <w:rFonts w:ascii="Times New Roman" w:hAnsi="Times New Roman"/>
          <w:sz w:val="24"/>
          <w:szCs w:val="24"/>
        </w:rPr>
        <w:t xml:space="preserve"> песни по мелодии.</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-Различает</w:t>
      </w:r>
      <w:r w:rsidR="00D55C08" w:rsidRPr="002F0D86">
        <w:rPr>
          <w:rFonts w:ascii="Times New Roman" w:hAnsi="Times New Roman"/>
          <w:sz w:val="24"/>
          <w:szCs w:val="24"/>
        </w:rPr>
        <w:t xml:space="preserve"> звуки по высоте (в пределах сексты - септимы).</w:t>
      </w:r>
    </w:p>
    <w:p w:rsidR="00356F9E"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 xml:space="preserve">- Владеет элементарными вокальными приемами, чисто интонирует </w:t>
      </w:r>
      <w:proofErr w:type="spellStart"/>
      <w:r w:rsidRPr="002F0D86">
        <w:rPr>
          <w:rFonts w:ascii="Times New Roman" w:hAnsi="Times New Roman"/>
          <w:sz w:val="24"/>
          <w:szCs w:val="24"/>
        </w:rPr>
        <w:t>попевки</w:t>
      </w:r>
      <w:proofErr w:type="spellEnd"/>
      <w:r w:rsidRPr="002F0D86">
        <w:rPr>
          <w:rFonts w:ascii="Times New Roman" w:hAnsi="Times New Roman"/>
          <w:sz w:val="24"/>
          <w:szCs w:val="24"/>
        </w:rPr>
        <w:t xml:space="preserve"> в пределах знакомых интервалов.</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-Поет протяжно, четко произносит слова; вместе начинает и заканчивает</w:t>
      </w:r>
      <w:r w:rsidR="00D55C08" w:rsidRPr="002F0D86">
        <w:rPr>
          <w:rFonts w:ascii="Times New Roman" w:hAnsi="Times New Roman"/>
          <w:sz w:val="24"/>
          <w:szCs w:val="24"/>
        </w:rPr>
        <w:t xml:space="preserve"> пение.</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lastRenderedPageBreak/>
        <w:t>-Выполняет</w:t>
      </w:r>
      <w:r w:rsidR="00D55C08" w:rsidRPr="002F0D86">
        <w:rPr>
          <w:rFonts w:ascii="Times New Roman" w:hAnsi="Times New Roman"/>
          <w:sz w:val="24"/>
          <w:szCs w:val="24"/>
        </w:rPr>
        <w:t xml:space="preserve"> движения, отвечающие характеру музыки, самостоятельно меняя их в соответ</w:t>
      </w:r>
      <w:r w:rsidR="00D55C08" w:rsidRPr="002F0D86">
        <w:rPr>
          <w:rFonts w:ascii="Times New Roman" w:hAnsi="Times New Roman"/>
          <w:sz w:val="24"/>
          <w:szCs w:val="24"/>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D55C08" w:rsidRPr="002F0D86" w:rsidRDefault="00356F9E"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-Инсценирует</w:t>
      </w:r>
      <w:r w:rsidR="00D55C08" w:rsidRPr="002F0D86">
        <w:rPr>
          <w:rFonts w:ascii="Times New Roman" w:hAnsi="Times New Roman"/>
          <w:sz w:val="24"/>
          <w:szCs w:val="24"/>
        </w:rPr>
        <w:t xml:space="preserve"> (совместно с воспита</w:t>
      </w:r>
      <w:r w:rsidRPr="002F0D86">
        <w:rPr>
          <w:rFonts w:ascii="Times New Roman" w:hAnsi="Times New Roman"/>
          <w:sz w:val="24"/>
          <w:szCs w:val="24"/>
        </w:rPr>
        <w:t>телем) песни, хороводы.   Играет</w:t>
      </w:r>
      <w:r w:rsidR="00D55C08" w:rsidRPr="002F0D86">
        <w:rPr>
          <w:rFonts w:ascii="Times New Roman" w:hAnsi="Times New Roman"/>
          <w:sz w:val="24"/>
          <w:szCs w:val="24"/>
        </w:rPr>
        <w:t xml:space="preserve"> на металлофоне простейшие мелодии на одном звуке. </w:t>
      </w:r>
      <w:r w:rsidRPr="002F0D86">
        <w:rPr>
          <w:rFonts w:ascii="Times New Roman" w:hAnsi="Times New Roman"/>
          <w:sz w:val="24"/>
          <w:szCs w:val="24"/>
        </w:rPr>
        <w:t>Ритмично музицирует, слышит сильную долю в двух-, трехдольном размере.</w:t>
      </w:r>
    </w:p>
    <w:p w:rsidR="00356F9E" w:rsidRPr="002F0D86" w:rsidRDefault="00CA620E" w:rsidP="00962E6B">
      <w:pPr>
        <w:spacing w:after="0" w:line="240" w:lineRule="auto"/>
        <w:ind w:right="180" w:firstLine="567"/>
        <w:jc w:val="both"/>
        <w:rPr>
          <w:rFonts w:ascii="Times New Roman" w:hAnsi="Times New Roman"/>
          <w:sz w:val="24"/>
          <w:szCs w:val="24"/>
        </w:rPr>
      </w:pPr>
      <w:r>
        <w:rPr>
          <w:rFonts w:ascii="Times New Roman" w:hAnsi="Times New Roman"/>
          <w:sz w:val="24"/>
          <w:szCs w:val="24"/>
        </w:rPr>
        <w:t>-</w:t>
      </w:r>
      <w:r w:rsidR="00356F9E" w:rsidRPr="002F0D86">
        <w:rPr>
          <w:rFonts w:ascii="Times New Roman" w:hAnsi="Times New Roman"/>
          <w:sz w:val="24"/>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в пении.</w:t>
      </w:r>
    </w:p>
    <w:p w:rsidR="00356F9E" w:rsidRPr="002F0D86" w:rsidRDefault="00356F9E" w:rsidP="00962E6B">
      <w:pPr>
        <w:spacing w:after="0" w:line="240" w:lineRule="auto"/>
        <w:ind w:right="180" w:firstLine="567"/>
        <w:jc w:val="both"/>
        <w:rPr>
          <w:rFonts w:ascii="Times New Roman" w:hAnsi="Times New Roman"/>
          <w:b/>
          <w:sz w:val="24"/>
          <w:szCs w:val="24"/>
        </w:rPr>
      </w:pPr>
      <w:r w:rsidRPr="002F0D86">
        <w:rPr>
          <w:rFonts w:ascii="Times New Roman" w:hAnsi="Times New Roman"/>
          <w:b/>
          <w:sz w:val="24"/>
          <w:szCs w:val="24"/>
        </w:rPr>
        <w:t>Что вызывает озабоченность</w:t>
      </w:r>
      <w:r w:rsidR="00E85CC1" w:rsidRPr="002F0D86">
        <w:rPr>
          <w:rFonts w:ascii="Times New Roman" w:hAnsi="Times New Roman"/>
          <w:b/>
          <w:sz w:val="24"/>
          <w:szCs w:val="24"/>
        </w:rPr>
        <w:t xml:space="preserve"> и требует совместных усилий педагогов и родителей:</w:t>
      </w:r>
    </w:p>
    <w:p w:rsidR="00E85CC1" w:rsidRPr="002F0D86" w:rsidRDefault="00CA620E" w:rsidP="00962E6B">
      <w:pPr>
        <w:spacing w:after="0" w:line="240" w:lineRule="auto"/>
        <w:ind w:right="180" w:firstLine="567"/>
        <w:jc w:val="both"/>
        <w:rPr>
          <w:rFonts w:ascii="Times New Roman" w:hAnsi="Times New Roman"/>
          <w:sz w:val="24"/>
          <w:szCs w:val="24"/>
        </w:rPr>
      </w:pPr>
      <w:r>
        <w:rPr>
          <w:rFonts w:ascii="Times New Roman" w:hAnsi="Times New Roman"/>
          <w:sz w:val="24"/>
          <w:szCs w:val="24"/>
        </w:rPr>
        <w:t>-</w:t>
      </w:r>
      <w:r w:rsidR="00B673A3" w:rsidRPr="002F0D86">
        <w:rPr>
          <w:rFonts w:ascii="Times New Roman" w:hAnsi="Times New Roman"/>
          <w:sz w:val="24"/>
          <w:szCs w:val="24"/>
        </w:rPr>
        <w:t>Ребенок невнимательно слушает музыкальное произведение, не вникает в его содержание.</w:t>
      </w:r>
    </w:p>
    <w:p w:rsidR="00B673A3" w:rsidRPr="002F0D86" w:rsidRDefault="00CA620E" w:rsidP="00962E6B">
      <w:pPr>
        <w:spacing w:after="0" w:line="240" w:lineRule="auto"/>
        <w:ind w:right="180" w:firstLine="567"/>
        <w:jc w:val="both"/>
        <w:rPr>
          <w:rFonts w:ascii="Times New Roman" w:hAnsi="Times New Roman"/>
          <w:sz w:val="24"/>
          <w:szCs w:val="24"/>
        </w:rPr>
      </w:pPr>
      <w:r>
        <w:rPr>
          <w:rFonts w:ascii="Times New Roman" w:hAnsi="Times New Roman"/>
          <w:sz w:val="24"/>
          <w:szCs w:val="24"/>
        </w:rPr>
        <w:t>-</w:t>
      </w:r>
      <w:r w:rsidR="00B673A3" w:rsidRPr="002F0D86">
        <w:rPr>
          <w:rFonts w:ascii="Times New Roman" w:hAnsi="Times New Roman"/>
          <w:sz w:val="24"/>
          <w:szCs w:val="24"/>
        </w:rPr>
        <w:t>Музыка не вызывает соответствующего эмоционального отклика.</w:t>
      </w:r>
    </w:p>
    <w:p w:rsidR="00B673A3" w:rsidRPr="002F0D86" w:rsidRDefault="00CA620E" w:rsidP="00962E6B">
      <w:pPr>
        <w:spacing w:after="0" w:line="240" w:lineRule="auto"/>
        <w:ind w:right="180" w:firstLine="567"/>
        <w:jc w:val="both"/>
        <w:rPr>
          <w:rFonts w:ascii="Times New Roman" w:hAnsi="Times New Roman"/>
          <w:sz w:val="24"/>
          <w:szCs w:val="24"/>
        </w:rPr>
      </w:pPr>
      <w:r>
        <w:rPr>
          <w:rFonts w:ascii="Times New Roman" w:hAnsi="Times New Roman"/>
          <w:sz w:val="24"/>
          <w:szCs w:val="24"/>
        </w:rPr>
        <w:t>-</w:t>
      </w:r>
      <w:r w:rsidR="00B673A3" w:rsidRPr="002F0D86">
        <w:rPr>
          <w:rFonts w:ascii="Times New Roman" w:hAnsi="Times New Roman"/>
          <w:sz w:val="24"/>
          <w:szCs w:val="24"/>
        </w:rPr>
        <w:t>Отказывается участвовать в беседе о музыке, затрудняется в определении характера музыкальных образов и средств их выражения.</w:t>
      </w:r>
    </w:p>
    <w:p w:rsidR="00B673A3" w:rsidRPr="002F0D86" w:rsidRDefault="00CA620E" w:rsidP="00962E6B">
      <w:pPr>
        <w:spacing w:after="0" w:line="240" w:lineRule="auto"/>
        <w:ind w:right="180" w:firstLine="567"/>
        <w:jc w:val="both"/>
        <w:rPr>
          <w:rFonts w:ascii="Times New Roman" w:hAnsi="Times New Roman"/>
          <w:sz w:val="24"/>
          <w:szCs w:val="24"/>
        </w:rPr>
      </w:pPr>
      <w:r>
        <w:rPr>
          <w:rFonts w:ascii="Times New Roman" w:hAnsi="Times New Roman"/>
          <w:sz w:val="24"/>
          <w:szCs w:val="24"/>
        </w:rPr>
        <w:t>-</w:t>
      </w:r>
      <w:r w:rsidR="00B673A3" w:rsidRPr="002F0D86">
        <w:rPr>
          <w:rFonts w:ascii="Times New Roman" w:hAnsi="Times New Roman"/>
          <w:sz w:val="24"/>
          <w:szCs w:val="24"/>
        </w:rPr>
        <w:t>Не интонирует, поет на одном звуке, дыхание поверхностно, звук резкий, мелодия искажается.</w:t>
      </w:r>
    </w:p>
    <w:p w:rsidR="00B673A3" w:rsidRPr="002F0D86" w:rsidRDefault="00B673A3"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 xml:space="preserve"> Не может повторить заданный ритмический рисунок.</w:t>
      </w:r>
    </w:p>
    <w:p w:rsidR="00B673A3" w:rsidRPr="002F0D86" w:rsidRDefault="00B673A3"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 xml:space="preserve"> Не проявляет творческую активность, </w:t>
      </w:r>
      <w:proofErr w:type="gramStart"/>
      <w:r w:rsidRPr="002F0D86">
        <w:rPr>
          <w:rFonts w:ascii="Times New Roman" w:hAnsi="Times New Roman"/>
          <w:sz w:val="24"/>
          <w:szCs w:val="24"/>
        </w:rPr>
        <w:t>пассивен</w:t>
      </w:r>
      <w:proofErr w:type="gramEnd"/>
      <w:r w:rsidRPr="002F0D86">
        <w:rPr>
          <w:rFonts w:ascii="Times New Roman" w:hAnsi="Times New Roman"/>
          <w:sz w:val="24"/>
          <w:szCs w:val="24"/>
        </w:rPr>
        <w:t>, не уверен в себе, отказывается от исполнения ролей в музыкальных играх, драматизациях, сказках, танцах.</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2F0D86">
        <w:rPr>
          <w:rFonts w:ascii="Times New Roman" w:hAnsi="Times New Roman"/>
          <w:b/>
          <w:sz w:val="24"/>
          <w:szCs w:val="24"/>
        </w:rPr>
        <w:t>задач</w:t>
      </w:r>
      <w:r w:rsidRPr="002F0D86">
        <w:rPr>
          <w:rFonts w:ascii="Times New Roman" w:hAnsi="Times New Roman"/>
          <w:sz w:val="24"/>
          <w:szCs w:val="24"/>
        </w:rPr>
        <w:t xml:space="preserve">: </w:t>
      </w:r>
    </w:p>
    <w:p w:rsidR="00D55C08" w:rsidRPr="002F0D86" w:rsidRDefault="00101E41"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w:t>
      </w:r>
      <w:r w:rsidR="00D55C08" w:rsidRPr="002F0D86">
        <w:rPr>
          <w:rFonts w:ascii="Times New Roman" w:hAnsi="Times New Roman"/>
          <w:sz w:val="24"/>
          <w:szCs w:val="24"/>
        </w:rPr>
        <w:t xml:space="preserve"> развитие музыкально художественной деятельности; </w:t>
      </w:r>
    </w:p>
    <w:p w:rsidR="00D55C08" w:rsidRPr="002F0D86" w:rsidRDefault="00101E41"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w:t>
      </w:r>
      <w:r w:rsidR="00D55C08" w:rsidRPr="002F0D86">
        <w:rPr>
          <w:rFonts w:ascii="Times New Roman" w:hAnsi="Times New Roman"/>
          <w:sz w:val="24"/>
          <w:szCs w:val="24"/>
        </w:rPr>
        <w:t xml:space="preserve"> прио</w:t>
      </w:r>
      <w:r w:rsidRPr="002F0D86">
        <w:rPr>
          <w:rFonts w:ascii="Times New Roman" w:hAnsi="Times New Roman"/>
          <w:sz w:val="24"/>
          <w:szCs w:val="24"/>
        </w:rPr>
        <w:t>бщение к музыкальному искусству</w:t>
      </w:r>
      <w:r w:rsidR="00D55C08" w:rsidRPr="002F0D86">
        <w:rPr>
          <w:rFonts w:ascii="Times New Roman" w:hAnsi="Times New Roman"/>
          <w:sz w:val="24"/>
          <w:szCs w:val="24"/>
        </w:rPr>
        <w:t xml:space="preserve">.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t xml:space="preserve">Слушание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 xml:space="preserve">Продолжать развивать у детей интерес к музыке, желание слушать ее. Закреплять знания о жанрах в музыке (песня, танец, марш).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w:t>
      </w:r>
      <w:r w:rsidR="00101E41" w:rsidRPr="002F0D86">
        <w:rPr>
          <w:rFonts w:ascii="Times New Roman" w:hAnsi="Times New Roman"/>
          <w:sz w:val="24"/>
          <w:szCs w:val="24"/>
        </w:rPr>
        <w:t xml:space="preserve">зыки (не отвлекаясь слушать </w:t>
      </w:r>
      <w:r w:rsidRPr="002F0D86">
        <w:rPr>
          <w:rFonts w:ascii="Times New Roman" w:hAnsi="Times New Roman"/>
          <w:sz w:val="24"/>
          <w:szCs w:val="24"/>
        </w:rPr>
        <w:t>произведение до конца). Развивать умение чувствовать характер музыки, у</w:t>
      </w:r>
      <w:r w:rsidR="00101E41" w:rsidRPr="002F0D86">
        <w:rPr>
          <w:rFonts w:ascii="Times New Roman" w:hAnsi="Times New Roman"/>
          <w:sz w:val="24"/>
          <w:szCs w:val="24"/>
        </w:rPr>
        <w:t xml:space="preserve">знавать знакомые произведения, </w:t>
      </w:r>
      <w:r w:rsidRPr="002F0D86">
        <w:rPr>
          <w:rFonts w:ascii="Times New Roman" w:hAnsi="Times New Roman"/>
          <w:sz w:val="24"/>
          <w:szCs w:val="24"/>
        </w:rPr>
        <w:t xml:space="preserve">высказывать свои впечатления о </w:t>
      </w:r>
      <w:proofErr w:type="gramStart"/>
      <w:r w:rsidRPr="002F0D86">
        <w:rPr>
          <w:rFonts w:ascii="Times New Roman" w:hAnsi="Times New Roman"/>
          <w:sz w:val="24"/>
          <w:szCs w:val="24"/>
        </w:rPr>
        <w:t>прослушанном</w:t>
      </w:r>
      <w:proofErr w:type="gramEnd"/>
      <w:r w:rsidRPr="002F0D86">
        <w:rPr>
          <w:rFonts w:ascii="Times New Roman" w:hAnsi="Times New Roman"/>
          <w:sz w:val="24"/>
          <w:szCs w:val="24"/>
        </w:rPr>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t xml:space="preserve">Пение </w:t>
      </w:r>
    </w:p>
    <w:p w:rsidR="00D55C08" w:rsidRPr="002F0D86" w:rsidRDefault="00D55C08" w:rsidP="00962E6B">
      <w:pPr>
        <w:spacing w:after="0" w:line="240" w:lineRule="auto"/>
        <w:ind w:right="180" w:firstLine="567"/>
        <w:jc w:val="both"/>
        <w:rPr>
          <w:rFonts w:ascii="Times New Roman" w:hAnsi="Times New Roman"/>
          <w:b/>
          <w:sz w:val="24"/>
          <w:szCs w:val="24"/>
        </w:rPr>
      </w:pPr>
      <w:r w:rsidRPr="002F0D86">
        <w:rPr>
          <w:rFonts w:ascii="Times New Roman" w:hAnsi="Times New Roman"/>
          <w:sz w:val="24"/>
          <w:szCs w:val="24"/>
        </w:rPr>
        <w:t>Формировать навыки выразитель</w:t>
      </w:r>
      <w:r w:rsidR="00101E41" w:rsidRPr="002F0D86">
        <w:rPr>
          <w:rFonts w:ascii="Times New Roman" w:hAnsi="Times New Roman"/>
          <w:sz w:val="24"/>
          <w:szCs w:val="24"/>
        </w:rPr>
        <w:t>ного пения, умение петь протяжно,</w:t>
      </w:r>
      <w:r w:rsidRPr="002F0D86">
        <w:rPr>
          <w:rFonts w:ascii="Times New Roman" w:hAnsi="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t xml:space="preserve">Песенное творчество </w:t>
      </w:r>
    </w:p>
    <w:p w:rsidR="00D55C08" w:rsidRPr="002F0D86" w:rsidRDefault="00D55C08" w:rsidP="00962E6B">
      <w:pPr>
        <w:spacing w:after="0" w:line="240" w:lineRule="auto"/>
        <w:ind w:right="180" w:firstLine="567"/>
        <w:jc w:val="both"/>
        <w:rPr>
          <w:rFonts w:ascii="Times New Roman" w:hAnsi="Times New Roman"/>
          <w:sz w:val="24"/>
          <w:szCs w:val="24"/>
        </w:rPr>
      </w:pPr>
      <w:proofErr w:type="gramStart"/>
      <w:r w:rsidRPr="002F0D86">
        <w:rPr>
          <w:rFonts w:ascii="Times New Roman" w:hAnsi="Times New Roman"/>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2F0D86">
        <w:rPr>
          <w:rFonts w:ascii="Times New Roman" w:hAnsi="Times New Roman"/>
          <w:sz w:val="24"/>
          <w:szCs w:val="24"/>
        </w:rPr>
        <w:t xml:space="preserve"> «Что ты хочешь-кошечка?», «Где ты?»)</w:t>
      </w:r>
      <w:proofErr w:type="gramStart"/>
      <w:r w:rsidRPr="002F0D86">
        <w:rPr>
          <w:rFonts w:ascii="Times New Roman" w:hAnsi="Times New Roman"/>
          <w:sz w:val="24"/>
          <w:szCs w:val="24"/>
        </w:rPr>
        <w:t>.</w:t>
      </w:r>
      <w:proofErr w:type="gramEnd"/>
      <w:r w:rsidRPr="002F0D86">
        <w:rPr>
          <w:rFonts w:ascii="Times New Roman" w:hAnsi="Times New Roman"/>
          <w:sz w:val="24"/>
          <w:szCs w:val="24"/>
        </w:rPr>
        <w:t xml:space="preserve"> </w:t>
      </w:r>
      <w:proofErr w:type="gramStart"/>
      <w:r w:rsidRPr="002F0D86">
        <w:rPr>
          <w:rFonts w:ascii="Times New Roman" w:hAnsi="Times New Roman"/>
          <w:sz w:val="24"/>
          <w:szCs w:val="24"/>
        </w:rPr>
        <w:t>ф</w:t>
      </w:r>
      <w:proofErr w:type="gramEnd"/>
      <w:r w:rsidRPr="002F0D86">
        <w:rPr>
          <w:rFonts w:ascii="Times New Roman" w:hAnsi="Times New Roman"/>
          <w:sz w:val="24"/>
          <w:szCs w:val="24"/>
        </w:rPr>
        <w:t xml:space="preserve">ормировать умение импровизировать мелодии на заданный текст.  </w:t>
      </w:r>
    </w:p>
    <w:p w:rsidR="00CA620E" w:rsidRDefault="00CA620E" w:rsidP="00962E6B">
      <w:pPr>
        <w:spacing w:after="0" w:line="240" w:lineRule="auto"/>
        <w:ind w:right="180" w:firstLine="567"/>
        <w:jc w:val="both"/>
        <w:rPr>
          <w:rFonts w:ascii="Times New Roman" w:hAnsi="Times New Roman"/>
          <w:sz w:val="24"/>
          <w:szCs w:val="24"/>
        </w:rPr>
        <w:sectPr w:rsidR="00CA620E">
          <w:pgSz w:w="11906" w:h="16838"/>
          <w:pgMar w:top="1134" w:right="850" w:bottom="1134" w:left="1701" w:header="708" w:footer="708" w:gutter="0"/>
          <w:cols w:space="708"/>
          <w:docGrid w:linePitch="360"/>
        </w:sectPr>
      </w:pP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lastRenderedPageBreak/>
        <w:t xml:space="preserve">Музыкально-ритмические движения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w:t>
      </w:r>
      <w:r w:rsidR="00101E41" w:rsidRPr="002F0D86">
        <w:rPr>
          <w:rFonts w:ascii="Times New Roman" w:hAnsi="Times New Roman"/>
          <w:sz w:val="24"/>
          <w:szCs w:val="24"/>
        </w:rPr>
        <w:t xml:space="preserve">й галоп, пружинка, кружение по </w:t>
      </w:r>
      <w:r w:rsidRPr="002F0D86">
        <w:rPr>
          <w:rFonts w:ascii="Times New Roman" w:hAnsi="Times New Roman"/>
          <w:sz w:val="24"/>
          <w:szCs w:val="24"/>
        </w:rPr>
        <w:t>одному и в парах. Формировать умение двигаться в парах по кругу в танца</w:t>
      </w:r>
      <w:r w:rsidR="00101E41" w:rsidRPr="002F0D86">
        <w:rPr>
          <w:rFonts w:ascii="Times New Roman" w:hAnsi="Times New Roman"/>
          <w:sz w:val="24"/>
          <w:szCs w:val="24"/>
        </w:rPr>
        <w:t xml:space="preserve">х и хороводах, ставить ногу на </w:t>
      </w:r>
      <w:r w:rsidRPr="002F0D86">
        <w:rPr>
          <w:rFonts w:ascii="Times New Roman" w:hAnsi="Times New Roman"/>
          <w:sz w:val="24"/>
          <w:szCs w:val="24"/>
        </w:rPr>
        <w:t>носок и на пятку,</w:t>
      </w:r>
      <w:r w:rsidR="00661417" w:rsidRPr="002F0D86">
        <w:rPr>
          <w:rFonts w:ascii="Times New Roman" w:hAnsi="Times New Roman"/>
          <w:sz w:val="24"/>
          <w:szCs w:val="24"/>
        </w:rPr>
        <w:t xml:space="preserve"> </w:t>
      </w:r>
      <w:r w:rsidRPr="002F0D86">
        <w:rPr>
          <w:rFonts w:ascii="Times New Roman" w:hAnsi="Times New Roman"/>
          <w:sz w:val="24"/>
          <w:szCs w:val="24"/>
        </w:rPr>
        <w:t xml:space="preserve"> ритмично хлопать в ладоши, выполнять про</w:t>
      </w:r>
      <w:r w:rsidR="00101E41" w:rsidRPr="002F0D86">
        <w:rPr>
          <w:rFonts w:ascii="Times New Roman" w:hAnsi="Times New Roman"/>
          <w:sz w:val="24"/>
          <w:szCs w:val="24"/>
        </w:rPr>
        <w:t xml:space="preserve">стейшие перестроения (из круга </w:t>
      </w:r>
      <w:r w:rsidRPr="002F0D86">
        <w:rPr>
          <w:rFonts w:ascii="Times New Roman" w:hAnsi="Times New Roman"/>
          <w:sz w:val="24"/>
          <w:szCs w:val="24"/>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t xml:space="preserve">Развитие танцевально-игрового творчества </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D55C08" w:rsidRPr="002F0D86" w:rsidRDefault="00D55C08" w:rsidP="00962E6B">
      <w:pPr>
        <w:spacing w:after="0" w:line="240" w:lineRule="auto"/>
        <w:ind w:right="180" w:firstLine="567"/>
        <w:jc w:val="both"/>
        <w:rPr>
          <w:rFonts w:ascii="Times New Roman" w:hAnsi="Times New Roman"/>
          <w:b/>
          <w:sz w:val="24"/>
          <w:szCs w:val="24"/>
        </w:rPr>
      </w:pPr>
      <w:r w:rsidRPr="002F0D86">
        <w:rPr>
          <w:rFonts w:ascii="Times New Roman" w:hAnsi="Times New Roman"/>
          <w:b/>
          <w:sz w:val="24"/>
          <w:szCs w:val="24"/>
        </w:rPr>
        <w:t>Игра на детских музыкальных инструментах</w:t>
      </w:r>
    </w:p>
    <w:p w:rsidR="00D55C08" w:rsidRPr="002F0D86" w:rsidRDefault="00D55C08" w:rsidP="00962E6B">
      <w:pPr>
        <w:spacing w:after="0" w:line="240" w:lineRule="auto"/>
        <w:ind w:right="180" w:firstLine="567"/>
        <w:jc w:val="both"/>
        <w:rPr>
          <w:rFonts w:ascii="Times New Roman" w:hAnsi="Times New Roman"/>
          <w:sz w:val="24"/>
          <w:szCs w:val="24"/>
        </w:rPr>
      </w:pPr>
      <w:r w:rsidRPr="002F0D86">
        <w:rPr>
          <w:rFonts w:ascii="Times New Roman" w:hAnsi="Times New Roman"/>
          <w:b/>
          <w:sz w:val="24"/>
          <w:szCs w:val="24"/>
        </w:rPr>
        <w:t xml:space="preserve"> </w:t>
      </w:r>
      <w:r w:rsidRPr="002F0D86">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900D12" w:rsidRDefault="00900D12" w:rsidP="00962E6B">
      <w:pPr>
        <w:spacing w:line="360" w:lineRule="auto"/>
        <w:ind w:right="180" w:firstLine="567"/>
        <w:jc w:val="both"/>
        <w:rPr>
          <w:rFonts w:ascii="Times New Roman" w:hAnsi="Times New Roman"/>
          <w:b/>
          <w:sz w:val="24"/>
          <w:szCs w:val="24"/>
        </w:rPr>
      </w:pPr>
    </w:p>
    <w:p w:rsidR="00D55C08" w:rsidRPr="002F0D86" w:rsidRDefault="006A0A2F" w:rsidP="00962E6B">
      <w:pPr>
        <w:spacing w:line="360" w:lineRule="auto"/>
        <w:ind w:right="180" w:firstLine="567"/>
        <w:jc w:val="both"/>
        <w:rPr>
          <w:rFonts w:ascii="Times New Roman" w:hAnsi="Times New Roman"/>
          <w:b/>
          <w:sz w:val="24"/>
          <w:szCs w:val="24"/>
        </w:rPr>
      </w:pPr>
      <w:r>
        <w:rPr>
          <w:rFonts w:ascii="Times New Roman" w:hAnsi="Times New Roman"/>
          <w:b/>
          <w:sz w:val="24"/>
          <w:szCs w:val="24"/>
        </w:rPr>
        <w:t>5</w:t>
      </w:r>
      <w:r w:rsidR="00D55C08" w:rsidRPr="002F0D86">
        <w:rPr>
          <w:rFonts w:ascii="Times New Roman" w:hAnsi="Times New Roman"/>
          <w:b/>
          <w:sz w:val="24"/>
          <w:szCs w:val="24"/>
        </w:rPr>
        <w:t>.3.ФОРМЫ РАБОТЫ ПО РЕАЛИЗАЦИИ ОСНОВНЫХ ЗАДАЧ ПО ВИДАМ МУЗЫКАЛЬНОЙ ДЕЯТЕЛЬНОСТИ</w:t>
      </w:r>
    </w:p>
    <w:p w:rsidR="00D55C08" w:rsidRDefault="00DE44EE" w:rsidP="00962E6B">
      <w:pPr>
        <w:spacing w:line="360" w:lineRule="auto"/>
        <w:ind w:right="180" w:firstLine="567"/>
        <w:jc w:val="both"/>
        <w:rPr>
          <w:rFonts w:ascii="Times New Roman" w:hAnsi="Times New Roman"/>
          <w:b/>
          <w:sz w:val="24"/>
          <w:szCs w:val="24"/>
        </w:rPr>
      </w:pPr>
      <w:r w:rsidRPr="002F0D86">
        <w:rPr>
          <w:rFonts w:ascii="Times New Roman" w:hAnsi="Times New Roman"/>
          <w:b/>
          <w:sz w:val="24"/>
          <w:szCs w:val="24"/>
        </w:rPr>
        <w:t>5</w:t>
      </w:r>
      <w:r w:rsidR="00D55C08" w:rsidRPr="002F0D86">
        <w:rPr>
          <w:rFonts w:ascii="Times New Roman" w:hAnsi="Times New Roman"/>
          <w:b/>
          <w:sz w:val="24"/>
          <w:szCs w:val="24"/>
        </w:rPr>
        <w:t>.3.1.Раздел «СЛУШАНИЕ»</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музыки:</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во время умывания</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перед дневным сном</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при пробуждении</w:t>
            </w:r>
          </w:p>
          <w:p w:rsidR="006A0A2F" w:rsidRPr="002F0D86" w:rsidRDefault="00647D33" w:rsidP="00962E6B">
            <w:pPr>
              <w:jc w:val="both"/>
              <w:rPr>
                <w:rFonts w:ascii="Times New Roman" w:hAnsi="Times New Roman"/>
                <w:sz w:val="24"/>
                <w:szCs w:val="24"/>
              </w:rPr>
            </w:pPr>
            <w:r>
              <w:rPr>
                <w:rFonts w:ascii="Times New Roman" w:hAnsi="Times New Roman"/>
                <w:sz w:val="24"/>
                <w:szCs w:val="24"/>
              </w:rPr>
              <w:t>- на праздниках и развлечениях</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Музыка в повседневной жизни: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-Другие занятия</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lastRenderedPageBreak/>
              <w:t xml:space="preserve">-Слушание музыкальных сказок,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-Просмотр мультфильмов, фрагментов детских музыкальных фильмов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Рассма</w:t>
            </w:r>
            <w:r w:rsidR="00647D33">
              <w:rPr>
                <w:rFonts w:ascii="Times New Roman" w:hAnsi="Times New Roman"/>
                <w:sz w:val="24"/>
                <w:szCs w:val="24"/>
              </w:rPr>
              <w:t>тривание портретов композиторов</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lastRenderedPageBreak/>
              <w:t>Самостоятельная деятельность детей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A0A2F" w:rsidRPr="00C7435E"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6A0A2F" w:rsidRPr="00647D33"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 в «праздники», «концерт», «оркестр»</w:t>
            </w:r>
          </w:p>
        </w:tc>
      </w:tr>
      <w:tr w:rsidR="006A0A2F" w:rsidTr="00351715">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Консультации для родителей</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Родительские собрания</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Индивидуальные беседы</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Оказание помощи </w:t>
            </w:r>
            <w:r w:rsidRPr="002F0D86">
              <w:rPr>
                <w:rFonts w:ascii="Times New Roman" w:hAnsi="Times New Roman"/>
                <w:sz w:val="24"/>
                <w:szCs w:val="24"/>
              </w:rPr>
              <w:lastRenderedPageBreak/>
              <w:t>родителям по созданию предметно-музыкальной среды в семье</w:t>
            </w:r>
          </w:p>
          <w:p w:rsidR="006A0A2F" w:rsidRPr="00647D33"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 экскурсии</w:t>
            </w:r>
          </w:p>
        </w:tc>
      </w:tr>
    </w:tbl>
    <w:p w:rsidR="00F203B1" w:rsidRDefault="00F203B1" w:rsidP="00F203B1">
      <w:pPr>
        <w:spacing w:after="0" w:line="360" w:lineRule="auto"/>
        <w:ind w:right="181" w:firstLine="567"/>
        <w:jc w:val="both"/>
        <w:rPr>
          <w:rFonts w:ascii="Times New Roman" w:hAnsi="Times New Roman"/>
          <w:b/>
          <w:bCs/>
          <w:sz w:val="24"/>
          <w:szCs w:val="24"/>
        </w:rPr>
      </w:pPr>
    </w:p>
    <w:p w:rsidR="00D55C08" w:rsidRDefault="00DE44EE" w:rsidP="00F203B1">
      <w:pPr>
        <w:spacing w:after="0" w:line="360" w:lineRule="auto"/>
        <w:ind w:right="181" w:firstLine="567"/>
        <w:jc w:val="both"/>
        <w:rPr>
          <w:rFonts w:ascii="Times New Roman" w:hAnsi="Times New Roman"/>
          <w:b/>
          <w:sz w:val="24"/>
          <w:szCs w:val="24"/>
        </w:rPr>
      </w:pPr>
      <w:r w:rsidRPr="002F0D86">
        <w:rPr>
          <w:rFonts w:ascii="Times New Roman" w:hAnsi="Times New Roman"/>
          <w:b/>
          <w:bCs/>
          <w:sz w:val="24"/>
          <w:szCs w:val="24"/>
        </w:rPr>
        <w:t>5</w:t>
      </w:r>
      <w:r w:rsidR="00D55C08" w:rsidRPr="002F0D86">
        <w:rPr>
          <w:rFonts w:ascii="Times New Roman" w:hAnsi="Times New Roman"/>
          <w:b/>
          <w:bCs/>
          <w:sz w:val="24"/>
          <w:szCs w:val="24"/>
        </w:rPr>
        <w:t>.3.2.</w:t>
      </w:r>
      <w:r w:rsidR="00D55C08" w:rsidRPr="002F0D86">
        <w:rPr>
          <w:rFonts w:ascii="Times New Roman" w:hAnsi="Times New Roman"/>
          <w:b/>
          <w:sz w:val="24"/>
          <w:szCs w:val="24"/>
        </w:rPr>
        <w:t>Раздел «ПЕНИЕ»</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пения:</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-в театрализованной деятельности</w:t>
            </w:r>
          </w:p>
          <w:p w:rsidR="006A0A2F" w:rsidRPr="002F0D86" w:rsidRDefault="00647D33" w:rsidP="00962E6B">
            <w:pPr>
              <w:jc w:val="both"/>
              <w:rPr>
                <w:rFonts w:ascii="Times New Roman" w:hAnsi="Times New Roman"/>
                <w:sz w:val="24"/>
                <w:szCs w:val="24"/>
              </w:rPr>
            </w:pPr>
            <w:r>
              <w:rPr>
                <w:rFonts w:ascii="Times New Roman" w:hAnsi="Times New Roman"/>
                <w:sz w:val="24"/>
                <w:szCs w:val="24"/>
              </w:rPr>
              <w:t>- на праздниках и развлечениях</w:t>
            </w:r>
          </w:p>
        </w:tc>
      </w:tr>
      <w:tr w:rsidR="006A0A2F" w:rsidTr="00351715">
        <w:tc>
          <w:tcPr>
            <w:tcW w:w="3190" w:type="dxa"/>
          </w:tcPr>
          <w:p w:rsidR="006A0A2F" w:rsidRDefault="006A0A2F"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Групповые</w:t>
            </w:r>
          </w:p>
          <w:p w:rsidR="006A0A2F" w:rsidRPr="003B1A4B" w:rsidRDefault="006A0A2F" w:rsidP="00962E6B">
            <w:pPr>
              <w:jc w:val="both"/>
              <w:rPr>
                <w:rFonts w:ascii="Times New Roman" w:hAnsi="Times New Roman"/>
                <w:sz w:val="24"/>
                <w:szCs w:val="24"/>
              </w:rPr>
            </w:pPr>
            <w:r w:rsidRPr="003B1A4B">
              <w:rPr>
                <w:rFonts w:ascii="Times New Roman" w:hAnsi="Times New Roman"/>
                <w:sz w:val="24"/>
                <w:szCs w:val="24"/>
              </w:rPr>
              <w:t>Подгрупповые</w:t>
            </w:r>
          </w:p>
          <w:p w:rsidR="006A0A2F" w:rsidRDefault="006A0A2F"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A0A2F" w:rsidRPr="002F0D86" w:rsidRDefault="006A0A2F"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-Пение знакомых песен во время игр, прогулок в теплую погоду</w:t>
            </w:r>
          </w:p>
          <w:p w:rsidR="006A0A2F" w:rsidRPr="002F0D86" w:rsidRDefault="006A0A2F" w:rsidP="00962E6B">
            <w:pPr>
              <w:jc w:val="both"/>
              <w:rPr>
                <w:rFonts w:ascii="Times New Roman" w:hAnsi="Times New Roman"/>
                <w:sz w:val="24"/>
                <w:szCs w:val="24"/>
              </w:rPr>
            </w:pPr>
            <w:r w:rsidRPr="002F0D86">
              <w:rPr>
                <w:rFonts w:ascii="Times New Roman" w:hAnsi="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r>
      <w:tr w:rsidR="00647D33" w:rsidTr="00351715">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47D33" w:rsidRPr="00C7435E"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w:t>
            </w:r>
            <w:r w:rsidRPr="002F0D86">
              <w:rPr>
                <w:rFonts w:ascii="Times New Roman" w:hAnsi="Times New Roman"/>
                <w:sz w:val="24"/>
                <w:szCs w:val="24"/>
              </w:rPr>
              <w:lastRenderedPageBreak/>
              <w:t xml:space="preserve">Портреты композиторов. ТСО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 в «музыкальные занятия», «концерты для кукол», «семью»,  где дети исполняют известные им песни</w:t>
            </w:r>
          </w:p>
          <w:p w:rsidR="00647D33" w:rsidRPr="00647D33"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 Музыкально-дидактические игры</w:t>
            </w:r>
          </w:p>
        </w:tc>
      </w:tr>
      <w:tr w:rsidR="00647D33" w:rsidTr="00351715">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Групповые</w:t>
            </w:r>
          </w:p>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совместных песенников </w:t>
            </w:r>
          </w:p>
        </w:tc>
      </w:tr>
    </w:tbl>
    <w:p w:rsidR="00D55C08" w:rsidRDefault="00DE44EE"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lastRenderedPageBreak/>
        <w:t>5</w:t>
      </w:r>
      <w:r w:rsidR="00D55C08" w:rsidRPr="002F0D86">
        <w:rPr>
          <w:rFonts w:ascii="Times New Roman" w:hAnsi="Times New Roman"/>
          <w:b/>
          <w:sz w:val="24"/>
          <w:szCs w:val="24"/>
        </w:rPr>
        <w:t>.3.3.Раздел «МУЗЫКАЛЬНО-РИТМИЧЕСКИЕ ДВИЖЕНИЯ»</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47D33" w:rsidTr="00351715">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музыкально-ритмических движений:</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647D33" w:rsidTr="00351715">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Групповые</w:t>
            </w:r>
          </w:p>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-Музыкальные игры, хороводы с пением</w:t>
            </w:r>
          </w:p>
          <w:p w:rsidR="00647D33" w:rsidRPr="002F0D86" w:rsidRDefault="00647D33"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647D33" w:rsidTr="00351715">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47D33" w:rsidRPr="00C7435E"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xml:space="preserve">-подбор элементов костюмов различных персонажей для </w:t>
            </w:r>
            <w:proofErr w:type="spellStart"/>
            <w:r w:rsidRPr="002F0D86">
              <w:rPr>
                <w:rFonts w:ascii="Times New Roman" w:hAnsi="Times New Roman"/>
                <w:sz w:val="24"/>
                <w:szCs w:val="24"/>
              </w:rPr>
              <w:t>инсценирования</w:t>
            </w:r>
            <w:proofErr w:type="spellEnd"/>
            <w:r w:rsidRPr="002F0D86">
              <w:rPr>
                <w:rFonts w:ascii="Times New Roman" w:hAnsi="Times New Roman"/>
                <w:sz w:val="24"/>
                <w:szCs w:val="24"/>
              </w:rPr>
              <w:t xml:space="preserve"> песен, музыкальных игр и постановок небольших музыкальных спектаклей</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Импровизация танцевальных движений в образах животных,</w:t>
            </w:r>
          </w:p>
          <w:p w:rsidR="00647D33" w:rsidRPr="00647D33"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Концерты-импровизации</w:t>
            </w:r>
          </w:p>
        </w:tc>
      </w:tr>
      <w:tr w:rsidR="00647D33" w:rsidTr="00351715">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Групповые</w:t>
            </w:r>
          </w:p>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lastRenderedPageBreak/>
              <w:t>Индивидуальные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 xml:space="preserve">Совместные праздники, развлечения в ДОУ </w:t>
            </w:r>
            <w:r w:rsidRPr="002F0D86">
              <w:rPr>
                <w:rFonts w:ascii="Times New Roman" w:hAnsi="Times New Roman"/>
                <w:sz w:val="24"/>
                <w:szCs w:val="24"/>
              </w:rPr>
              <w:lastRenderedPageBreak/>
              <w:t>(включение родителей в праздники и подготовку к ним)</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Посещения детских музыкальных театров </w:t>
            </w:r>
          </w:p>
          <w:p w:rsidR="00647D33" w:rsidRPr="002F0D86" w:rsidRDefault="00647D33" w:rsidP="00962E6B">
            <w:pPr>
              <w:numPr>
                <w:ilvl w:val="0"/>
                <w:numId w:val="8"/>
              </w:numPr>
              <w:suppressAutoHyphens/>
              <w:ind w:left="0" w:firstLine="0"/>
              <w:jc w:val="both"/>
              <w:rPr>
                <w:rFonts w:ascii="Times New Roman" w:hAnsi="Times New Roman"/>
                <w:b/>
                <w:sz w:val="24"/>
                <w:szCs w:val="24"/>
              </w:rPr>
            </w:pPr>
            <w:r w:rsidRPr="002F0D86">
              <w:rPr>
                <w:rFonts w:ascii="Times New Roman" w:hAnsi="Times New Roman"/>
                <w:sz w:val="24"/>
                <w:szCs w:val="24"/>
              </w:rPr>
              <w:t>Создание фонотеки, видеотеки с любимыми танцами детей</w:t>
            </w:r>
          </w:p>
        </w:tc>
      </w:tr>
    </w:tbl>
    <w:p w:rsidR="00C7435E" w:rsidRPr="002F0D86" w:rsidRDefault="00C7435E" w:rsidP="00962E6B">
      <w:pPr>
        <w:spacing w:line="360" w:lineRule="auto"/>
        <w:ind w:firstLine="567"/>
        <w:jc w:val="both"/>
        <w:rPr>
          <w:rFonts w:ascii="Times New Roman" w:hAnsi="Times New Roman"/>
          <w:b/>
          <w:sz w:val="24"/>
          <w:szCs w:val="24"/>
        </w:rPr>
      </w:pPr>
    </w:p>
    <w:p w:rsidR="00D55C08" w:rsidRDefault="00DE44EE"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t>5</w:t>
      </w:r>
      <w:r w:rsidR="00D55C08" w:rsidRPr="002F0D86">
        <w:rPr>
          <w:rFonts w:ascii="Times New Roman" w:hAnsi="Times New Roman"/>
          <w:b/>
          <w:sz w:val="24"/>
          <w:szCs w:val="24"/>
        </w:rPr>
        <w:t>.3.4.Раздел «ИГРА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647D33" w:rsidTr="00351715">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647D33" w:rsidTr="00647D33">
        <w:trPr>
          <w:trHeight w:val="85"/>
        </w:trPr>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Групповые</w:t>
            </w:r>
          </w:p>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647D33" w:rsidRPr="002F0D86" w:rsidRDefault="00647D33" w:rsidP="00962E6B">
            <w:pPr>
              <w:jc w:val="both"/>
              <w:rPr>
                <w:rFonts w:ascii="Times New Roman" w:hAnsi="Times New Roman"/>
                <w:sz w:val="24"/>
                <w:szCs w:val="24"/>
              </w:rPr>
            </w:pPr>
            <w:r w:rsidRPr="002F0D86">
              <w:rPr>
                <w:rFonts w:ascii="Times New Roman" w:hAnsi="Times New Roman"/>
                <w:sz w:val="24"/>
                <w:szCs w:val="24"/>
              </w:rPr>
              <w:t>-Игры с элементами  аккомпанемента</w:t>
            </w:r>
          </w:p>
          <w:p w:rsidR="00647D33" w:rsidRPr="002F0D86" w:rsidRDefault="00647D33"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647D33" w:rsidTr="00351715">
        <w:tc>
          <w:tcPr>
            <w:tcW w:w="3190" w:type="dxa"/>
          </w:tcPr>
          <w:p w:rsidR="00647D33" w:rsidRDefault="00647D33" w:rsidP="00962E6B">
            <w:pPr>
              <w:jc w:val="both"/>
              <w:rPr>
                <w:rFonts w:ascii="Times New Roman" w:hAnsi="Times New Roman"/>
                <w:b/>
                <w:sz w:val="24"/>
                <w:szCs w:val="24"/>
              </w:rPr>
            </w:pPr>
            <w:r w:rsidRPr="003B1A4B">
              <w:rPr>
                <w:rFonts w:ascii="Times New Roman" w:hAnsi="Times New Roman"/>
                <w:sz w:val="24"/>
                <w:szCs w:val="24"/>
              </w:rPr>
              <w:lastRenderedPageBreak/>
              <w:t>Самостоятельная деятельность детей</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647D33" w:rsidRPr="00C7435E"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Игра на шумовых музыкальных инструментах; экспериментирование со звуками,</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Игра на знакомых музыкальных инструментах</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Игры-драматизации </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Игра в «концерт», «музыкальные занятия», «оркестр»</w:t>
            </w:r>
          </w:p>
        </w:tc>
      </w:tr>
      <w:tr w:rsidR="00647D33" w:rsidTr="00351715">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Групповые</w:t>
            </w:r>
          </w:p>
          <w:p w:rsidR="00647D33" w:rsidRPr="003B1A4B" w:rsidRDefault="00647D33" w:rsidP="00962E6B">
            <w:pPr>
              <w:jc w:val="both"/>
              <w:rPr>
                <w:rFonts w:ascii="Times New Roman" w:hAnsi="Times New Roman"/>
                <w:sz w:val="24"/>
                <w:szCs w:val="24"/>
              </w:rPr>
            </w:pPr>
            <w:r w:rsidRPr="003B1A4B">
              <w:rPr>
                <w:rFonts w:ascii="Times New Roman" w:hAnsi="Times New Roman"/>
                <w:sz w:val="24"/>
                <w:szCs w:val="24"/>
              </w:rPr>
              <w:t>Подгрупповые</w:t>
            </w:r>
          </w:p>
          <w:p w:rsidR="00647D33" w:rsidRDefault="00647D33"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Оказание помощи </w:t>
            </w:r>
            <w:r w:rsidRPr="002F0D86">
              <w:rPr>
                <w:rFonts w:ascii="Times New Roman" w:hAnsi="Times New Roman"/>
                <w:sz w:val="24"/>
                <w:szCs w:val="24"/>
              </w:rPr>
              <w:lastRenderedPageBreak/>
              <w:t>родителям по созданию предметно-музыкальной среды в семье</w:t>
            </w:r>
          </w:p>
          <w:p w:rsidR="00647D33" w:rsidRPr="002F0D86" w:rsidRDefault="00647D33"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p w:rsidR="00647D33" w:rsidRPr="002F0D86" w:rsidRDefault="00647D33" w:rsidP="00962E6B">
            <w:pPr>
              <w:numPr>
                <w:ilvl w:val="0"/>
                <w:numId w:val="8"/>
              </w:numPr>
              <w:suppressAutoHyphens/>
              <w:ind w:left="0" w:firstLine="0"/>
              <w:jc w:val="both"/>
              <w:rPr>
                <w:rFonts w:ascii="Times New Roman" w:hAnsi="Times New Roman"/>
                <w:b/>
                <w:sz w:val="24"/>
                <w:szCs w:val="24"/>
              </w:rPr>
            </w:pPr>
            <w:r w:rsidRPr="002F0D86">
              <w:rPr>
                <w:rFonts w:ascii="Times New Roman" w:hAnsi="Times New Roman"/>
                <w:sz w:val="24"/>
                <w:szCs w:val="24"/>
              </w:rPr>
              <w:t>Совместный ансамбль, оркестр</w:t>
            </w:r>
          </w:p>
        </w:tc>
      </w:tr>
    </w:tbl>
    <w:p w:rsidR="00C7435E" w:rsidRPr="002F0D86" w:rsidRDefault="00C7435E" w:rsidP="00962E6B">
      <w:pPr>
        <w:spacing w:line="360" w:lineRule="auto"/>
        <w:ind w:firstLine="567"/>
        <w:jc w:val="both"/>
        <w:rPr>
          <w:rFonts w:ascii="Times New Roman" w:hAnsi="Times New Roman"/>
          <w:b/>
          <w:sz w:val="24"/>
          <w:szCs w:val="24"/>
        </w:rPr>
      </w:pPr>
    </w:p>
    <w:p w:rsidR="00D55C08" w:rsidRDefault="00DE44EE" w:rsidP="00962E6B">
      <w:pPr>
        <w:tabs>
          <w:tab w:val="left" w:pos="180"/>
        </w:tabs>
        <w:spacing w:line="360" w:lineRule="auto"/>
        <w:ind w:right="180" w:firstLine="567"/>
        <w:jc w:val="both"/>
        <w:rPr>
          <w:rFonts w:ascii="Times New Roman" w:hAnsi="Times New Roman"/>
          <w:b/>
          <w:sz w:val="24"/>
          <w:szCs w:val="24"/>
        </w:rPr>
      </w:pPr>
      <w:r w:rsidRPr="002F0D86">
        <w:rPr>
          <w:rFonts w:ascii="Times New Roman" w:hAnsi="Times New Roman"/>
          <w:b/>
          <w:bCs/>
          <w:sz w:val="24"/>
          <w:szCs w:val="24"/>
        </w:rPr>
        <w:t>5</w:t>
      </w:r>
      <w:r w:rsidR="00D55C08" w:rsidRPr="002F0D86">
        <w:rPr>
          <w:rFonts w:ascii="Times New Roman" w:hAnsi="Times New Roman"/>
          <w:b/>
          <w:bCs/>
          <w:sz w:val="24"/>
          <w:szCs w:val="24"/>
        </w:rPr>
        <w:t xml:space="preserve">.3.5. </w:t>
      </w:r>
      <w:r w:rsidR="00D55C08" w:rsidRPr="002F0D86">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C7435E" w:rsidTr="00351715">
        <w:tc>
          <w:tcPr>
            <w:tcW w:w="3190" w:type="dxa"/>
          </w:tcPr>
          <w:p w:rsidR="00C7435E" w:rsidRDefault="00C7435E"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C7435E" w:rsidRDefault="00C7435E"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C7435E" w:rsidRDefault="00C7435E" w:rsidP="00962E6B">
            <w:pPr>
              <w:jc w:val="both"/>
              <w:rPr>
                <w:rFonts w:ascii="Times New Roman" w:hAnsi="Times New Roman"/>
                <w:b/>
                <w:sz w:val="24"/>
                <w:szCs w:val="24"/>
              </w:rPr>
            </w:pPr>
          </w:p>
        </w:tc>
      </w:tr>
      <w:tr w:rsidR="00F61677" w:rsidTr="00351715">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F61677" w:rsidTr="00351715">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В повседневной жизни: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-Игры </w:t>
            </w:r>
          </w:p>
          <w:p w:rsidR="00F61677" w:rsidRPr="002F0D86" w:rsidRDefault="00962E6B"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F61677" w:rsidTr="00351715">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F61677" w:rsidRPr="00C7435E"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w:t>
            </w:r>
            <w:proofErr w:type="spellStart"/>
            <w:r w:rsidRPr="002F0D86">
              <w:rPr>
                <w:rFonts w:ascii="Times New Roman" w:hAnsi="Times New Roman"/>
                <w:sz w:val="24"/>
                <w:szCs w:val="24"/>
              </w:rPr>
              <w:t>ряжения</w:t>
            </w:r>
            <w:proofErr w:type="spellEnd"/>
            <w:r w:rsidRPr="002F0D86">
              <w:rPr>
                <w:rFonts w:ascii="Times New Roman" w:hAnsi="Times New Roman"/>
                <w:sz w:val="24"/>
                <w:szCs w:val="24"/>
              </w:rPr>
              <w:t>, ТСО.</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Экспериментирование со звуками, используя музыкальные игрушки и шумовые инструменты</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 в «праздники», «концерт»</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Pr="002F0D86">
              <w:rPr>
                <w:rFonts w:ascii="Times New Roman" w:hAnsi="Times New Roman"/>
                <w:sz w:val="24"/>
                <w:szCs w:val="24"/>
              </w:rPr>
              <w:t>музицирования</w:t>
            </w:r>
            <w:proofErr w:type="spellEnd"/>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tc>
      </w:tr>
      <w:tr w:rsidR="00F61677" w:rsidTr="00351715">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(совместные выступления детей и родителей, шумовой оркестр)</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F61677" w:rsidRPr="00962E6B"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tc>
      </w:tr>
    </w:tbl>
    <w:p w:rsidR="00C7435E" w:rsidRPr="002F0D86" w:rsidRDefault="00C7435E" w:rsidP="00962E6B">
      <w:pPr>
        <w:tabs>
          <w:tab w:val="left" w:pos="180"/>
        </w:tabs>
        <w:spacing w:line="360" w:lineRule="auto"/>
        <w:ind w:right="180" w:firstLine="567"/>
        <w:jc w:val="both"/>
        <w:rPr>
          <w:rFonts w:ascii="Times New Roman" w:hAnsi="Times New Roman"/>
          <w:b/>
          <w:sz w:val="24"/>
          <w:szCs w:val="24"/>
        </w:rPr>
      </w:pPr>
    </w:p>
    <w:p w:rsidR="00D55C08" w:rsidRPr="002F0D86" w:rsidRDefault="00D55C08" w:rsidP="00962E6B">
      <w:pPr>
        <w:shd w:val="clear" w:color="auto" w:fill="FFFFFF"/>
        <w:spacing w:line="360" w:lineRule="auto"/>
        <w:ind w:firstLine="567"/>
        <w:jc w:val="both"/>
        <w:rPr>
          <w:rFonts w:ascii="Times New Roman" w:hAnsi="Times New Roman"/>
          <w:b/>
          <w:color w:val="000000"/>
          <w:sz w:val="24"/>
          <w:szCs w:val="24"/>
        </w:rPr>
      </w:pPr>
    </w:p>
    <w:p w:rsidR="00C7435E" w:rsidRDefault="00C7435E" w:rsidP="00962E6B">
      <w:pPr>
        <w:spacing w:line="360" w:lineRule="auto"/>
        <w:ind w:firstLine="567"/>
        <w:jc w:val="both"/>
        <w:rPr>
          <w:rFonts w:ascii="Times New Roman" w:hAnsi="Times New Roman"/>
          <w:b/>
          <w:bCs/>
          <w:sz w:val="24"/>
          <w:szCs w:val="24"/>
        </w:rPr>
      </w:pPr>
    </w:p>
    <w:p w:rsidR="00F61677" w:rsidRDefault="00F61677" w:rsidP="00962E6B">
      <w:pPr>
        <w:spacing w:line="360" w:lineRule="auto"/>
        <w:ind w:firstLine="567"/>
        <w:jc w:val="both"/>
        <w:rPr>
          <w:rFonts w:ascii="Times New Roman" w:hAnsi="Times New Roman"/>
          <w:b/>
          <w:bCs/>
          <w:sz w:val="24"/>
          <w:szCs w:val="24"/>
        </w:rPr>
        <w:sectPr w:rsidR="00F61677">
          <w:pgSz w:w="11906" w:h="16838"/>
          <w:pgMar w:top="1134" w:right="850" w:bottom="1134" w:left="1701" w:header="708" w:footer="708" w:gutter="0"/>
          <w:cols w:space="708"/>
          <w:docGrid w:linePitch="360"/>
        </w:sectPr>
      </w:pPr>
    </w:p>
    <w:p w:rsidR="00D55C08" w:rsidRPr="00F61677" w:rsidRDefault="00DE44EE" w:rsidP="00257BCD">
      <w:pPr>
        <w:spacing w:after="0" w:line="240" w:lineRule="auto"/>
        <w:ind w:firstLine="567"/>
        <w:jc w:val="both"/>
        <w:rPr>
          <w:rFonts w:ascii="Times New Roman" w:hAnsi="Times New Roman"/>
          <w:b/>
          <w:bCs/>
          <w:sz w:val="24"/>
          <w:szCs w:val="24"/>
          <w:u w:val="single"/>
        </w:rPr>
      </w:pPr>
      <w:r w:rsidRPr="00F61677">
        <w:rPr>
          <w:rFonts w:ascii="Times New Roman" w:hAnsi="Times New Roman"/>
          <w:b/>
          <w:bCs/>
          <w:sz w:val="24"/>
          <w:szCs w:val="24"/>
          <w:u w:val="single"/>
        </w:rPr>
        <w:lastRenderedPageBreak/>
        <w:t>6</w:t>
      </w:r>
      <w:r w:rsidR="00D55C08" w:rsidRPr="00F61677">
        <w:rPr>
          <w:rFonts w:ascii="Times New Roman" w:hAnsi="Times New Roman"/>
          <w:b/>
          <w:bCs/>
          <w:sz w:val="24"/>
          <w:szCs w:val="24"/>
          <w:u w:val="single"/>
        </w:rPr>
        <w:t xml:space="preserve">. </w:t>
      </w:r>
      <w:r w:rsidR="00C7435E" w:rsidRPr="00F61677">
        <w:rPr>
          <w:rFonts w:ascii="Times New Roman" w:hAnsi="Times New Roman"/>
          <w:b/>
          <w:bCs/>
          <w:sz w:val="24"/>
          <w:szCs w:val="24"/>
          <w:u w:val="single"/>
        </w:rPr>
        <w:t>Г</w:t>
      </w:r>
      <w:r w:rsidR="00C7435E" w:rsidRPr="00F61677">
        <w:rPr>
          <w:rFonts w:ascii="Times New Roman" w:hAnsi="Times New Roman"/>
          <w:b/>
          <w:iCs/>
          <w:sz w:val="24"/>
          <w:szCs w:val="24"/>
          <w:u w:val="single"/>
        </w:rPr>
        <w:t xml:space="preserve">РУППА </w:t>
      </w:r>
      <w:r w:rsidR="00C7435E" w:rsidRPr="00F61677">
        <w:rPr>
          <w:rFonts w:ascii="Times New Roman" w:hAnsi="Times New Roman"/>
          <w:b/>
          <w:sz w:val="24"/>
          <w:szCs w:val="24"/>
          <w:u w:val="single"/>
        </w:rPr>
        <w:t xml:space="preserve"> ДЛЯ ДЕТЕЙ</w:t>
      </w:r>
      <w:r w:rsidR="00DD566C">
        <w:rPr>
          <w:rFonts w:ascii="Times New Roman" w:hAnsi="Times New Roman"/>
          <w:b/>
          <w:sz w:val="24"/>
          <w:szCs w:val="24"/>
          <w:u w:val="single"/>
        </w:rPr>
        <w:t xml:space="preserve"> С ОНР </w:t>
      </w:r>
      <w:r w:rsidR="00C7435E" w:rsidRPr="00F61677">
        <w:rPr>
          <w:rFonts w:ascii="Times New Roman" w:hAnsi="Times New Roman"/>
          <w:b/>
          <w:sz w:val="24"/>
          <w:szCs w:val="24"/>
          <w:u w:val="single"/>
        </w:rPr>
        <w:t xml:space="preserve"> 5-6 ЛЕТ</w:t>
      </w:r>
    </w:p>
    <w:p w:rsidR="00D55C08" w:rsidRPr="002F0D86" w:rsidRDefault="00DE44EE" w:rsidP="00F203B1">
      <w:pPr>
        <w:spacing w:after="0" w:line="240" w:lineRule="auto"/>
        <w:ind w:right="-1" w:firstLine="567"/>
        <w:jc w:val="both"/>
        <w:rPr>
          <w:rFonts w:ascii="Times New Roman" w:hAnsi="Times New Roman"/>
          <w:b/>
          <w:bCs/>
          <w:sz w:val="24"/>
          <w:szCs w:val="24"/>
        </w:rPr>
      </w:pPr>
      <w:r w:rsidRPr="002F0D86">
        <w:rPr>
          <w:rFonts w:ascii="Times New Roman" w:hAnsi="Times New Roman"/>
          <w:b/>
          <w:bCs/>
          <w:sz w:val="24"/>
          <w:szCs w:val="24"/>
        </w:rPr>
        <w:t>6</w:t>
      </w:r>
      <w:r w:rsidR="00D55C08" w:rsidRPr="002F0D86">
        <w:rPr>
          <w:rFonts w:ascii="Times New Roman" w:hAnsi="Times New Roman"/>
          <w:b/>
          <w:bCs/>
          <w:sz w:val="24"/>
          <w:szCs w:val="24"/>
        </w:rPr>
        <w:t>.1</w:t>
      </w:r>
      <w:r w:rsidR="00DD566C">
        <w:rPr>
          <w:rFonts w:ascii="Times New Roman" w:hAnsi="Times New Roman"/>
          <w:b/>
          <w:bCs/>
          <w:sz w:val="24"/>
          <w:szCs w:val="24"/>
        </w:rPr>
        <w:t>.ВОЗРАСТНЫЕ ОСОБЕННОСТИ ДЕТЕЙ  5 -</w:t>
      </w:r>
      <w:r w:rsidR="00D55C08" w:rsidRPr="002F0D86">
        <w:rPr>
          <w:rFonts w:ascii="Times New Roman" w:hAnsi="Times New Roman"/>
          <w:b/>
          <w:bCs/>
          <w:sz w:val="24"/>
          <w:szCs w:val="24"/>
        </w:rPr>
        <w:t xml:space="preserve"> 6  ЛЕТ</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w:t>
      </w:r>
      <w:r w:rsidR="00661417" w:rsidRPr="002F0D86">
        <w:rPr>
          <w:rFonts w:ascii="Times New Roman" w:hAnsi="Times New Roman"/>
          <w:sz w:val="24"/>
          <w:szCs w:val="24"/>
        </w:rPr>
        <w:t xml:space="preserve">провождающая </w:t>
      </w:r>
      <w:r w:rsidRPr="002F0D86">
        <w:rPr>
          <w:rFonts w:ascii="Times New Roman" w:hAnsi="Times New Roman"/>
          <w:sz w:val="24"/>
          <w:szCs w:val="24"/>
        </w:rPr>
        <w:t>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w:t>
      </w:r>
      <w:r w:rsidR="00661417" w:rsidRPr="002F0D86">
        <w:rPr>
          <w:rFonts w:ascii="Times New Roman" w:hAnsi="Times New Roman"/>
          <w:sz w:val="24"/>
          <w:szCs w:val="24"/>
        </w:rPr>
        <w:t xml:space="preserve">олевого поведения. Наблюдается </w:t>
      </w:r>
      <w:r w:rsidRPr="002F0D86">
        <w:rPr>
          <w:rFonts w:ascii="Times New Roman" w:hAnsi="Times New Roman"/>
          <w:sz w:val="24"/>
          <w:szCs w:val="24"/>
        </w:rPr>
        <w:t>организация игрового пространства, в котором выделяются смысловой «центр» и «периферия</w:t>
      </w:r>
      <w:r w:rsidR="00101E41" w:rsidRPr="002F0D86">
        <w:rPr>
          <w:rFonts w:ascii="Times New Roman" w:hAnsi="Times New Roman"/>
          <w:sz w:val="24"/>
          <w:szCs w:val="24"/>
        </w:rPr>
        <w:t xml:space="preserve">». </w:t>
      </w:r>
      <w:r w:rsidRPr="002F0D86">
        <w:rPr>
          <w:rFonts w:ascii="Times New Roman" w:hAnsi="Times New Roman"/>
          <w:sz w:val="24"/>
          <w:szCs w:val="24"/>
        </w:rPr>
        <w:t>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w:t>
      </w:r>
      <w:r w:rsidR="00661417" w:rsidRPr="002F0D86">
        <w:rPr>
          <w:rFonts w:ascii="Times New Roman" w:hAnsi="Times New Roman"/>
          <w:sz w:val="24"/>
          <w:szCs w:val="24"/>
        </w:rPr>
        <w:t xml:space="preserve">ч рисунков. Рисунки могут быть </w:t>
      </w:r>
      <w:r w:rsidRPr="002F0D86">
        <w:rPr>
          <w:rFonts w:ascii="Times New Roman" w:hAnsi="Times New Roman"/>
          <w:sz w:val="24"/>
          <w:szCs w:val="24"/>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w:t>
      </w:r>
      <w:r w:rsidR="00661417" w:rsidRPr="002F0D86">
        <w:rPr>
          <w:rFonts w:ascii="Times New Roman" w:hAnsi="Times New Roman"/>
          <w:sz w:val="24"/>
          <w:szCs w:val="24"/>
        </w:rPr>
        <w:t xml:space="preserve">гут отличаться оригинальностью </w:t>
      </w:r>
      <w:r w:rsidRPr="002F0D86">
        <w:rPr>
          <w:rFonts w:ascii="Times New Roman" w:hAnsi="Times New Roman"/>
          <w:sz w:val="24"/>
          <w:szCs w:val="24"/>
        </w:rPr>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w:t>
      </w:r>
      <w:r w:rsidR="00661417" w:rsidRPr="002F0D86">
        <w:rPr>
          <w:rFonts w:ascii="Times New Roman" w:hAnsi="Times New Roman"/>
          <w:sz w:val="24"/>
          <w:szCs w:val="24"/>
        </w:rPr>
        <w:t xml:space="preserve">и величины, строения </w:t>
      </w:r>
      <w:r w:rsidRPr="002F0D86">
        <w:rPr>
          <w:rFonts w:ascii="Times New Roman" w:hAnsi="Times New Roman"/>
          <w:sz w:val="24"/>
          <w:szCs w:val="24"/>
        </w:rPr>
        <w:t>предметов; систематизируются представления детей. Они назыв</w:t>
      </w:r>
      <w:r w:rsidR="00661417" w:rsidRPr="002F0D86">
        <w:rPr>
          <w:rFonts w:ascii="Times New Roman" w:hAnsi="Times New Roman"/>
          <w:sz w:val="24"/>
          <w:szCs w:val="24"/>
        </w:rPr>
        <w:t xml:space="preserve">ают не только основные цвета и </w:t>
      </w:r>
      <w:r w:rsidRPr="002F0D86">
        <w:rPr>
          <w:rFonts w:ascii="Times New Roman" w:hAnsi="Times New Roman"/>
          <w:sz w:val="24"/>
          <w:szCs w:val="24"/>
        </w:rPr>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w:t>
      </w:r>
      <w:r w:rsidR="00661417" w:rsidRPr="002F0D86">
        <w:rPr>
          <w:rFonts w:ascii="Times New Roman" w:hAnsi="Times New Roman"/>
          <w:sz w:val="24"/>
          <w:szCs w:val="24"/>
        </w:rPr>
        <w:t xml:space="preserve">ях восприятие представляет для </w:t>
      </w:r>
      <w:r w:rsidRPr="002F0D86">
        <w:rPr>
          <w:rFonts w:ascii="Times New Roman" w:hAnsi="Times New Roman"/>
          <w:sz w:val="24"/>
          <w:szCs w:val="24"/>
        </w:rPr>
        <w:t>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w:t>
      </w:r>
      <w:r w:rsidR="00661417" w:rsidRPr="002F0D86">
        <w:rPr>
          <w:rFonts w:ascii="Times New Roman" w:hAnsi="Times New Roman"/>
          <w:sz w:val="24"/>
          <w:szCs w:val="24"/>
        </w:rPr>
        <w:t xml:space="preserve">ляет детям сочинять достаточно </w:t>
      </w:r>
      <w:r w:rsidRPr="002F0D86">
        <w:rPr>
          <w:rFonts w:ascii="Times New Roman" w:hAnsi="Times New Roman"/>
          <w:sz w:val="24"/>
          <w:szCs w:val="24"/>
        </w:rPr>
        <w:t>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w:t>
      </w:r>
      <w:r w:rsidR="00101E41" w:rsidRPr="002F0D86">
        <w:rPr>
          <w:rFonts w:ascii="Times New Roman" w:hAnsi="Times New Roman"/>
          <w:sz w:val="24"/>
          <w:szCs w:val="24"/>
        </w:rPr>
        <w:t xml:space="preserve"> </w:t>
      </w:r>
      <w:proofErr w:type="gramStart"/>
      <w:r w:rsidRPr="002F0D86">
        <w:rPr>
          <w:rFonts w:ascii="Times New Roman" w:hAnsi="Times New Roman"/>
          <w:sz w:val="24"/>
          <w:szCs w:val="24"/>
        </w:rPr>
        <w:t>произвольного</w:t>
      </w:r>
      <w:proofErr w:type="gramEnd"/>
      <w:r w:rsidRPr="002F0D86">
        <w:rPr>
          <w:rFonts w:ascii="Times New Roman" w:hAnsi="Times New Roman"/>
          <w:sz w:val="24"/>
          <w:szCs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w:t>
      </w:r>
      <w:r w:rsidR="00661417" w:rsidRPr="002F0D86">
        <w:rPr>
          <w:rFonts w:ascii="Times New Roman" w:hAnsi="Times New Roman"/>
          <w:sz w:val="24"/>
          <w:szCs w:val="24"/>
        </w:rPr>
        <w:t xml:space="preserve"> в повседневной жизни. </w:t>
      </w:r>
      <w:r w:rsidRPr="002F0D86">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lastRenderedPageBreak/>
        <w:t xml:space="preserve">             </w:t>
      </w:r>
      <w:r w:rsidRPr="002F0D86">
        <w:rPr>
          <w:rFonts w:ascii="Times New Roman" w:hAnsi="Times New Roman"/>
          <w:sz w:val="24"/>
          <w:szCs w:val="24"/>
        </w:rPr>
        <w:t>Непосредственно-образовательная деятельность являются основной формой обучения. Задания, которые дают детям старшей группы, требуют со</w:t>
      </w:r>
      <w:r w:rsidRPr="002F0D86">
        <w:rPr>
          <w:rFonts w:ascii="Times New Roman" w:hAnsi="Times New Roman"/>
          <w:sz w:val="24"/>
          <w:szCs w:val="24"/>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2F0D86">
        <w:rPr>
          <w:rFonts w:ascii="Times New Roman" w:hAnsi="Times New Roman"/>
          <w:sz w:val="24"/>
          <w:szCs w:val="24"/>
        </w:rPr>
        <w:softHyphen/>
        <w:t>строение основывается на общих задачах музыкального воспитания, которые изложены в Про</w:t>
      </w:r>
      <w:r w:rsidRPr="002F0D86">
        <w:rPr>
          <w:rFonts w:ascii="Times New Roman" w:hAnsi="Times New Roman"/>
          <w:sz w:val="24"/>
          <w:szCs w:val="24"/>
        </w:rPr>
        <w:softHyphen/>
        <w:t>грамме.</w:t>
      </w:r>
    </w:p>
    <w:p w:rsidR="00D55C08" w:rsidRPr="002F0D86" w:rsidRDefault="00D55C08" w:rsidP="00F203B1">
      <w:pPr>
        <w:spacing w:line="360" w:lineRule="auto"/>
        <w:ind w:right="-1" w:firstLine="567"/>
        <w:jc w:val="both"/>
        <w:rPr>
          <w:rFonts w:ascii="Times New Roman" w:hAnsi="Times New Roman"/>
          <w:sz w:val="24"/>
          <w:szCs w:val="24"/>
        </w:rPr>
      </w:pPr>
    </w:p>
    <w:p w:rsidR="00D55C08" w:rsidRPr="002F0D86" w:rsidRDefault="00DE44EE" w:rsidP="00F203B1">
      <w:pPr>
        <w:tabs>
          <w:tab w:val="left" w:pos="3780"/>
          <w:tab w:val="left" w:pos="12420"/>
        </w:tabs>
        <w:spacing w:after="0" w:line="240" w:lineRule="auto"/>
        <w:ind w:right="-1" w:firstLine="567"/>
        <w:jc w:val="both"/>
        <w:rPr>
          <w:rFonts w:ascii="Times New Roman" w:hAnsi="Times New Roman"/>
          <w:sz w:val="24"/>
          <w:szCs w:val="24"/>
        </w:rPr>
      </w:pPr>
      <w:r w:rsidRPr="002F0D86">
        <w:rPr>
          <w:rFonts w:ascii="Times New Roman" w:hAnsi="Times New Roman"/>
          <w:b/>
          <w:iCs/>
          <w:sz w:val="24"/>
          <w:szCs w:val="24"/>
        </w:rPr>
        <w:t>6</w:t>
      </w:r>
      <w:r w:rsidR="00D55C08" w:rsidRPr="002F0D86">
        <w:rPr>
          <w:rFonts w:ascii="Times New Roman" w:hAnsi="Times New Roman"/>
          <w:b/>
          <w:iCs/>
          <w:sz w:val="24"/>
          <w:szCs w:val="24"/>
        </w:rPr>
        <w:t>.2.</w:t>
      </w:r>
      <w:r w:rsidR="00D55C08" w:rsidRPr="002F0D86">
        <w:rPr>
          <w:rFonts w:ascii="Times New Roman" w:hAnsi="Times New Roman"/>
          <w:b/>
          <w:iCs/>
          <w:caps/>
          <w:sz w:val="24"/>
          <w:szCs w:val="24"/>
        </w:rPr>
        <w:t xml:space="preserve">Содержание работы по музыкальному воспитанию в группе </w:t>
      </w:r>
      <w:r w:rsidR="00D55C08" w:rsidRPr="002F0D86">
        <w:rPr>
          <w:rFonts w:ascii="Times New Roman" w:hAnsi="Times New Roman"/>
          <w:b/>
          <w:caps/>
          <w:sz w:val="24"/>
          <w:szCs w:val="24"/>
        </w:rPr>
        <w:t xml:space="preserve"> для детей </w:t>
      </w:r>
      <w:r w:rsidR="00DD566C">
        <w:rPr>
          <w:rFonts w:ascii="Times New Roman" w:hAnsi="Times New Roman"/>
          <w:b/>
          <w:caps/>
          <w:sz w:val="24"/>
          <w:szCs w:val="24"/>
        </w:rPr>
        <w:t xml:space="preserve">С ОНР </w:t>
      </w:r>
      <w:r w:rsidR="00D55C08" w:rsidRPr="002F0D86">
        <w:rPr>
          <w:rFonts w:ascii="Times New Roman" w:hAnsi="Times New Roman"/>
          <w:b/>
          <w:caps/>
          <w:sz w:val="24"/>
          <w:szCs w:val="24"/>
        </w:rPr>
        <w:t xml:space="preserve"> 5-6  лет</w:t>
      </w:r>
    </w:p>
    <w:p w:rsidR="00D55C08" w:rsidRPr="002F0D86" w:rsidRDefault="00D55C08" w:rsidP="00F203B1">
      <w:pPr>
        <w:spacing w:after="0" w:line="240" w:lineRule="auto"/>
        <w:ind w:right="-1" w:firstLine="567"/>
        <w:jc w:val="both"/>
        <w:rPr>
          <w:rFonts w:ascii="Times New Roman" w:hAnsi="Times New Roman"/>
          <w:b/>
          <w:sz w:val="24"/>
          <w:szCs w:val="24"/>
        </w:rPr>
      </w:pPr>
      <w:r w:rsidRPr="002F0D86">
        <w:rPr>
          <w:rFonts w:ascii="Times New Roman" w:hAnsi="Times New Roman"/>
          <w:sz w:val="24"/>
          <w:szCs w:val="24"/>
        </w:rPr>
        <w:t>Музыкальное развитие детей осуществляется в непосредственно образовательной деятельности</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 xml:space="preserve"> и в повседневной жизни.</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b/>
          <w:sz w:val="24"/>
          <w:szCs w:val="24"/>
        </w:rPr>
        <w:t>Музыкальная непосредственно-образовательная деятельность состоят из трех частей.</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1. Вводная часть. Музыкально-ритмические упражнения. Цель - настроить ребенка на заня</w:t>
      </w:r>
      <w:r w:rsidRPr="002F0D86">
        <w:rPr>
          <w:rFonts w:ascii="Times New Roman" w:hAnsi="Times New Roman"/>
          <w:sz w:val="24"/>
          <w:szCs w:val="24"/>
        </w:rPr>
        <w:softHyphen/>
        <w:t>тие и развивать навыки основных и танцевальных движений, которые будут использованы в плясках, танцах, хороводах.</w:t>
      </w:r>
    </w:p>
    <w:p w:rsidR="00101E41"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2. Основная часть. </w:t>
      </w:r>
    </w:p>
    <w:p w:rsidR="00101E41"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Слушание музыки. </w:t>
      </w:r>
    </w:p>
    <w:p w:rsidR="00101E41" w:rsidRPr="002F0D86" w:rsidRDefault="00D55C08" w:rsidP="00F203B1">
      <w:pPr>
        <w:spacing w:after="0" w:line="240" w:lineRule="auto"/>
        <w:ind w:right="-1" w:firstLine="567"/>
        <w:jc w:val="both"/>
        <w:rPr>
          <w:rFonts w:ascii="Times New Roman" w:hAnsi="Times New Roman"/>
          <w:sz w:val="24"/>
          <w:szCs w:val="24"/>
        </w:rPr>
      </w:pPr>
      <w:proofErr w:type="gramStart"/>
      <w:r w:rsidRPr="002F0D86">
        <w:rPr>
          <w:rFonts w:ascii="Times New Roman" w:hAnsi="Times New Roman"/>
          <w:sz w:val="24"/>
          <w:szCs w:val="24"/>
        </w:rPr>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p>
    <w:p w:rsidR="00101E41"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Подпевание и пение. </w:t>
      </w:r>
    </w:p>
    <w:p w:rsidR="00D55C08" w:rsidRPr="002F0D86" w:rsidRDefault="00D55C08"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Цель - развивать вокальные задатки ребенка, учить </w:t>
      </w:r>
      <w:proofErr w:type="gramStart"/>
      <w:r w:rsidRPr="002F0D86">
        <w:rPr>
          <w:rFonts w:ascii="Times New Roman" w:hAnsi="Times New Roman"/>
          <w:sz w:val="24"/>
          <w:szCs w:val="24"/>
        </w:rPr>
        <w:t>чисто</w:t>
      </w:r>
      <w:proofErr w:type="gramEnd"/>
      <w:r w:rsidRPr="002F0D86">
        <w:rPr>
          <w:rFonts w:ascii="Times New Roman" w:hAnsi="Times New Roman"/>
          <w:sz w:val="24"/>
          <w:szCs w:val="24"/>
        </w:rPr>
        <w:t xml:space="preserve"> интонировать мелодию, петь без напряжения в голосе, а также начинать и заканчивать пение вместе с воспитателем.</w:t>
      </w:r>
    </w:p>
    <w:p w:rsidR="00D55C08" w:rsidRPr="002F0D86" w:rsidRDefault="00843D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В основную часть в НОД</w:t>
      </w:r>
      <w:r w:rsidR="00D55C08" w:rsidRPr="002F0D86">
        <w:rPr>
          <w:rFonts w:ascii="Times New Roman" w:hAnsi="Times New Roman"/>
          <w:sz w:val="24"/>
          <w:szCs w:val="24"/>
        </w:rPr>
        <w:t xml:space="preserve"> включаются и музыкально-дидактические игры, направленные на знакомство с детскими музыкальными инструментами, развитие памяти и воображения, му</w:t>
      </w:r>
      <w:r w:rsidR="00D55C08" w:rsidRPr="002F0D86">
        <w:rPr>
          <w:rFonts w:ascii="Times New Roman" w:hAnsi="Times New Roman"/>
          <w:sz w:val="24"/>
          <w:szCs w:val="24"/>
        </w:rPr>
        <w:softHyphen/>
        <w:t>зыкально-сенсорных способностей.</w:t>
      </w:r>
    </w:p>
    <w:p w:rsidR="00101E41" w:rsidRPr="002F0D86" w:rsidRDefault="00D55C08" w:rsidP="00F203B1">
      <w:pPr>
        <w:pStyle w:val="ab"/>
        <w:numPr>
          <w:ilvl w:val="0"/>
          <w:numId w:val="21"/>
        </w:numPr>
        <w:spacing w:after="0" w:line="240" w:lineRule="auto"/>
        <w:ind w:left="0" w:right="-1" w:firstLine="567"/>
        <w:jc w:val="both"/>
        <w:rPr>
          <w:rFonts w:ascii="Times New Roman" w:hAnsi="Times New Roman"/>
          <w:sz w:val="24"/>
          <w:szCs w:val="24"/>
        </w:rPr>
      </w:pPr>
      <w:r w:rsidRPr="002F0D86">
        <w:rPr>
          <w:rFonts w:ascii="Times New Roman" w:hAnsi="Times New Roman"/>
          <w:sz w:val="24"/>
          <w:szCs w:val="24"/>
        </w:rPr>
        <w:t>Заключительная часть.</w:t>
      </w:r>
    </w:p>
    <w:p w:rsidR="00101E41" w:rsidRPr="002F0D86" w:rsidRDefault="00D55C08" w:rsidP="00F203B1">
      <w:pPr>
        <w:pStyle w:val="ab"/>
        <w:spacing w:after="0" w:line="240" w:lineRule="auto"/>
        <w:ind w:left="0" w:right="-1" w:firstLine="567"/>
        <w:jc w:val="both"/>
        <w:rPr>
          <w:rFonts w:ascii="Times New Roman" w:hAnsi="Times New Roman"/>
          <w:sz w:val="24"/>
          <w:szCs w:val="24"/>
        </w:rPr>
      </w:pPr>
      <w:r w:rsidRPr="002F0D86">
        <w:rPr>
          <w:rFonts w:ascii="Times New Roman" w:hAnsi="Times New Roman"/>
          <w:sz w:val="24"/>
          <w:szCs w:val="24"/>
        </w:rPr>
        <w:t xml:space="preserve"> Игра или пляска.</w:t>
      </w:r>
    </w:p>
    <w:p w:rsidR="00101E41" w:rsidRPr="002F0D86" w:rsidRDefault="00D55C08" w:rsidP="00F203B1">
      <w:pPr>
        <w:pStyle w:val="ab"/>
        <w:spacing w:after="0" w:line="240" w:lineRule="auto"/>
        <w:ind w:left="0" w:right="-1" w:firstLine="567"/>
        <w:jc w:val="both"/>
        <w:rPr>
          <w:rFonts w:ascii="Times New Roman" w:hAnsi="Times New Roman"/>
          <w:sz w:val="24"/>
          <w:szCs w:val="24"/>
        </w:rPr>
      </w:pPr>
      <w:r w:rsidRPr="002F0D86">
        <w:rPr>
          <w:rFonts w:ascii="Times New Roman" w:hAnsi="Times New Roman"/>
          <w:sz w:val="24"/>
          <w:szCs w:val="24"/>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w:t>
      </w:r>
    </w:p>
    <w:p w:rsidR="00D55C08" w:rsidRPr="002F0D86" w:rsidRDefault="00D55C08" w:rsidP="00F203B1">
      <w:pPr>
        <w:pStyle w:val="ab"/>
        <w:spacing w:after="0" w:line="240" w:lineRule="auto"/>
        <w:ind w:left="0" w:right="-1" w:firstLine="567"/>
        <w:jc w:val="both"/>
        <w:rPr>
          <w:rFonts w:ascii="Times New Roman" w:hAnsi="Times New Roman"/>
          <w:b/>
          <w:sz w:val="24"/>
          <w:szCs w:val="24"/>
        </w:rPr>
      </w:pPr>
      <w:r w:rsidRPr="002F0D86">
        <w:rPr>
          <w:rFonts w:ascii="Times New Roman" w:hAnsi="Times New Roman"/>
          <w:sz w:val="24"/>
          <w:szCs w:val="24"/>
        </w:rPr>
        <w:t xml:space="preserve">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2F0D86">
        <w:rPr>
          <w:rFonts w:ascii="Times New Roman" w:hAnsi="Times New Roman"/>
          <w:sz w:val="24"/>
          <w:szCs w:val="24"/>
        </w:rPr>
        <w:softHyphen/>
        <w:t>ально-дифференцированный подход с учетом возможностей и особенностей каждого ребенка.</w:t>
      </w:r>
    </w:p>
    <w:p w:rsidR="00D55C08" w:rsidRPr="002F0D86" w:rsidRDefault="00101E41" w:rsidP="00F203B1">
      <w:pPr>
        <w:spacing w:after="0" w:line="240" w:lineRule="auto"/>
        <w:ind w:right="-1" w:firstLine="567"/>
        <w:jc w:val="both"/>
        <w:rPr>
          <w:rFonts w:ascii="Times New Roman" w:hAnsi="Times New Roman"/>
          <w:b/>
          <w:sz w:val="24"/>
          <w:szCs w:val="24"/>
        </w:rPr>
      </w:pPr>
      <w:r w:rsidRPr="002F0D86">
        <w:rPr>
          <w:rFonts w:ascii="Times New Roman" w:hAnsi="Times New Roman"/>
          <w:b/>
          <w:sz w:val="24"/>
          <w:szCs w:val="24"/>
        </w:rPr>
        <w:t xml:space="preserve">Достижения ребенка </w:t>
      </w:r>
      <w:proofErr w:type="gramStart"/>
      <w:r w:rsidRPr="002F0D86">
        <w:rPr>
          <w:rFonts w:ascii="Times New Roman" w:hAnsi="Times New Roman"/>
          <w:b/>
          <w:sz w:val="24"/>
          <w:szCs w:val="24"/>
        </w:rPr>
        <w:t xml:space="preserve">( </w:t>
      </w:r>
      <w:proofErr w:type="gramEnd"/>
      <w:r w:rsidRPr="002F0D86">
        <w:rPr>
          <w:rFonts w:ascii="Times New Roman" w:hAnsi="Times New Roman"/>
          <w:b/>
          <w:sz w:val="24"/>
          <w:szCs w:val="24"/>
        </w:rPr>
        <w:t>что нас радует):</w:t>
      </w:r>
    </w:p>
    <w:p w:rsidR="00101E41" w:rsidRPr="002F0D86" w:rsidRDefault="00101E41"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У ребенка развиты элементы культуры </w:t>
      </w:r>
      <w:proofErr w:type="spellStart"/>
      <w:r w:rsidRPr="002F0D86">
        <w:rPr>
          <w:rFonts w:ascii="Times New Roman" w:hAnsi="Times New Roman"/>
          <w:sz w:val="24"/>
          <w:szCs w:val="24"/>
        </w:rPr>
        <w:t>слушательского</w:t>
      </w:r>
      <w:proofErr w:type="spellEnd"/>
      <w:r w:rsidRPr="002F0D86">
        <w:rPr>
          <w:rFonts w:ascii="Times New Roman" w:hAnsi="Times New Roman"/>
          <w:sz w:val="24"/>
          <w:szCs w:val="24"/>
        </w:rPr>
        <w:t xml:space="preserve"> восприятия. Выражает желание посещать концерты, музыкальный театр.</w:t>
      </w:r>
    </w:p>
    <w:p w:rsidR="00D55C08"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Музыкально </w:t>
      </w:r>
      <w:proofErr w:type="gramStart"/>
      <w:r w:rsidRPr="002F0D86">
        <w:rPr>
          <w:rFonts w:ascii="Times New Roman" w:hAnsi="Times New Roman"/>
          <w:sz w:val="24"/>
          <w:szCs w:val="24"/>
        </w:rPr>
        <w:t>эрудирован</w:t>
      </w:r>
      <w:proofErr w:type="gramEnd"/>
      <w:r w:rsidRPr="002F0D86">
        <w:rPr>
          <w:rFonts w:ascii="Times New Roman" w:hAnsi="Times New Roman"/>
          <w:sz w:val="24"/>
          <w:szCs w:val="24"/>
        </w:rPr>
        <w:t>, имеет представления о жанрах музыки. Различает</w:t>
      </w:r>
      <w:r w:rsidR="00D55C08" w:rsidRPr="002F0D86">
        <w:rPr>
          <w:rFonts w:ascii="Times New Roman" w:hAnsi="Times New Roman"/>
          <w:sz w:val="24"/>
          <w:szCs w:val="24"/>
        </w:rPr>
        <w:t xml:space="preserve"> жанры музыкальных произведений (марш, танец, песня); звучание музыкальных инструментов (фортепиано, скрипка).</w:t>
      </w:r>
    </w:p>
    <w:p w:rsidR="00D55C08"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w:t>
      </w:r>
      <w:r w:rsidR="00D55C08" w:rsidRPr="002F0D86">
        <w:rPr>
          <w:rFonts w:ascii="Times New Roman" w:hAnsi="Times New Roman"/>
          <w:sz w:val="24"/>
          <w:szCs w:val="24"/>
        </w:rPr>
        <w:t xml:space="preserve">   Различать высокие и низкие звуки (в пределах квинты).</w:t>
      </w:r>
    </w:p>
    <w:p w:rsidR="00C341CD"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Проявляет себя в разных видах исполнительской деятельности.</w:t>
      </w:r>
    </w:p>
    <w:p w:rsidR="00D55C08"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 Поет</w:t>
      </w:r>
      <w:r w:rsidR="00D55C08" w:rsidRPr="002F0D86">
        <w:rPr>
          <w:rFonts w:ascii="Times New Roman" w:hAnsi="Times New Roman"/>
          <w:sz w:val="24"/>
          <w:szCs w:val="24"/>
        </w:rPr>
        <w:t xml:space="preserve"> без напряжения, плавно, легк</w:t>
      </w:r>
      <w:r w:rsidRPr="002F0D86">
        <w:rPr>
          <w:rFonts w:ascii="Times New Roman" w:hAnsi="Times New Roman"/>
          <w:sz w:val="24"/>
          <w:szCs w:val="24"/>
        </w:rPr>
        <w:t>им звуком; отчетливо произносит слова, своевременно начинает и заканчивает песню; поет</w:t>
      </w:r>
      <w:r w:rsidR="00D55C08" w:rsidRPr="002F0D86">
        <w:rPr>
          <w:rFonts w:ascii="Times New Roman" w:hAnsi="Times New Roman"/>
          <w:sz w:val="24"/>
          <w:szCs w:val="24"/>
        </w:rPr>
        <w:t xml:space="preserve"> в сопровождении музыкального инструмента.</w:t>
      </w:r>
    </w:p>
    <w:p w:rsidR="00D55C08"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Ритмично двигается</w:t>
      </w:r>
      <w:r w:rsidR="00D55C08" w:rsidRPr="002F0D86">
        <w:rPr>
          <w:rFonts w:ascii="Times New Roman" w:hAnsi="Times New Roman"/>
          <w:sz w:val="24"/>
          <w:szCs w:val="24"/>
        </w:rPr>
        <w:t xml:space="preserve"> в соответствии с характером и динамикой музыки.</w:t>
      </w:r>
    </w:p>
    <w:p w:rsidR="00D55C08"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Выполняет</w:t>
      </w:r>
      <w:r w:rsidR="00D55C08" w:rsidRPr="002F0D86">
        <w:rPr>
          <w:rFonts w:ascii="Times New Roman" w:hAnsi="Times New Roman"/>
          <w:sz w:val="24"/>
          <w:szCs w:val="24"/>
        </w:rPr>
        <w:t xml:space="preserve"> танцевальные движения: поочередное выбрасывание ног вперед в прыжке, по</w:t>
      </w:r>
      <w:r w:rsidR="00D55C08" w:rsidRPr="002F0D86">
        <w:rPr>
          <w:rFonts w:ascii="Times New Roman" w:hAnsi="Times New Roman"/>
          <w:sz w:val="24"/>
          <w:szCs w:val="24"/>
        </w:rPr>
        <w:softHyphen/>
        <w:t>луприседание с выставлением ноги на пятку, шаг на всей ступне на месте, с продвижением впе</w:t>
      </w:r>
      <w:r w:rsidR="00D55C08" w:rsidRPr="002F0D86">
        <w:rPr>
          <w:rFonts w:ascii="Times New Roman" w:hAnsi="Times New Roman"/>
          <w:sz w:val="24"/>
          <w:szCs w:val="24"/>
        </w:rPr>
        <w:softHyphen/>
        <w:t>ред и в кружении.</w:t>
      </w:r>
    </w:p>
    <w:p w:rsidR="00D55C08"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w:t>
      </w:r>
      <w:proofErr w:type="gramStart"/>
      <w:r w:rsidRPr="002F0D86">
        <w:rPr>
          <w:rFonts w:ascii="Times New Roman" w:hAnsi="Times New Roman"/>
          <w:sz w:val="24"/>
          <w:szCs w:val="24"/>
        </w:rPr>
        <w:t>Активен</w:t>
      </w:r>
      <w:proofErr w:type="gramEnd"/>
      <w:r w:rsidRPr="002F0D86">
        <w:rPr>
          <w:rFonts w:ascii="Times New Roman" w:hAnsi="Times New Roman"/>
          <w:sz w:val="24"/>
          <w:szCs w:val="24"/>
        </w:rPr>
        <w:t xml:space="preserve"> в театрализации. Самостоятельно инсценирует</w:t>
      </w:r>
      <w:r w:rsidR="00D55C08" w:rsidRPr="002F0D86">
        <w:rPr>
          <w:rFonts w:ascii="Times New Roman" w:hAnsi="Times New Roman"/>
          <w:sz w:val="24"/>
          <w:szCs w:val="24"/>
        </w:rPr>
        <w:t xml:space="preserve"> содержание песен, хоров</w:t>
      </w:r>
      <w:r w:rsidRPr="002F0D86">
        <w:rPr>
          <w:rFonts w:ascii="Times New Roman" w:hAnsi="Times New Roman"/>
          <w:sz w:val="24"/>
          <w:szCs w:val="24"/>
        </w:rPr>
        <w:t>одов; действует, не подражая другим</w:t>
      </w:r>
      <w:r w:rsidR="00D55C08" w:rsidRPr="002F0D86">
        <w:rPr>
          <w:rFonts w:ascii="Times New Roman" w:hAnsi="Times New Roman"/>
          <w:sz w:val="24"/>
          <w:szCs w:val="24"/>
        </w:rPr>
        <w:t>.</w:t>
      </w:r>
    </w:p>
    <w:p w:rsidR="00661417" w:rsidRPr="002F0D86" w:rsidRDefault="00C341CD"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lastRenderedPageBreak/>
        <w:t xml:space="preserve">-   </w:t>
      </w:r>
      <w:r w:rsidR="00AA7F50" w:rsidRPr="002F0D86">
        <w:rPr>
          <w:rFonts w:ascii="Times New Roman" w:hAnsi="Times New Roman"/>
          <w:sz w:val="24"/>
          <w:szCs w:val="24"/>
        </w:rPr>
        <w:t>Играет</w:t>
      </w:r>
      <w:r w:rsidR="00D55C08" w:rsidRPr="002F0D86">
        <w:rPr>
          <w:rFonts w:ascii="Times New Roman" w:hAnsi="Times New Roman"/>
          <w:sz w:val="24"/>
          <w:szCs w:val="24"/>
        </w:rPr>
        <w:t xml:space="preserve"> мелодии на металлофоне по одному и небольшими группами.</w:t>
      </w:r>
    </w:p>
    <w:p w:rsidR="00C341CD" w:rsidRPr="002F0D86" w:rsidRDefault="00C341CD" w:rsidP="00F203B1">
      <w:pPr>
        <w:spacing w:after="0" w:line="240" w:lineRule="auto"/>
        <w:ind w:right="-1" w:firstLine="567"/>
        <w:jc w:val="both"/>
        <w:rPr>
          <w:rFonts w:ascii="Times New Roman" w:hAnsi="Times New Roman"/>
          <w:b/>
          <w:sz w:val="24"/>
          <w:szCs w:val="24"/>
        </w:rPr>
      </w:pPr>
      <w:r w:rsidRPr="002F0D86">
        <w:rPr>
          <w:rFonts w:ascii="Times New Roman" w:hAnsi="Times New Roman"/>
          <w:b/>
          <w:sz w:val="24"/>
          <w:szCs w:val="24"/>
        </w:rPr>
        <w:t>Что вызывает озабоченность и требует совместных усилий педагогов и родителей.</w:t>
      </w:r>
    </w:p>
    <w:p w:rsidR="00AA7F50" w:rsidRPr="002F0D86" w:rsidRDefault="00AA7F50"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Ребенок неактивен в музыкальной деятельности.</w:t>
      </w:r>
    </w:p>
    <w:p w:rsidR="00AA7F50" w:rsidRPr="002F0D86" w:rsidRDefault="00AA7F50"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Не распознает характер музыки.</w:t>
      </w:r>
    </w:p>
    <w:p w:rsidR="00AA7F50" w:rsidRPr="002F0D86" w:rsidRDefault="00AA7F50"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Поет на одном звуке.</w:t>
      </w:r>
    </w:p>
    <w:p w:rsidR="00AA7F50" w:rsidRPr="002F0D86" w:rsidRDefault="00AA7F50"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Плохо ориентируется в пространстве при исполнении танцев</w:t>
      </w:r>
      <w:r w:rsidR="00753864" w:rsidRPr="002F0D86">
        <w:rPr>
          <w:rFonts w:ascii="Times New Roman" w:hAnsi="Times New Roman"/>
          <w:sz w:val="24"/>
          <w:szCs w:val="24"/>
        </w:rPr>
        <w:t xml:space="preserve"> и перестроении с музыкой.</w:t>
      </w:r>
    </w:p>
    <w:p w:rsidR="00753864" w:rsidRPr="002F0D86" w:rsidRDefault="00753864"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xml:space="preserve">-  Не принимает участия </w:t>
      </w:r>
      <w:r w:rsidR="00B5228B" w:rsidRPr="002F0D86">
        <w:rPr>
          <w:rFonts w:ascii="Times New Roman" w:hAnsi="Times New Roman"/>
          <w:sz w:val="24"/>
          <w:szCs w:val="24"/>
        </w:rPr>
        <w:t>в театрализации.</w:t>
      </w:r>
    </w:p>
    <w:p w:rsidR="00B5228B" w:rsidRPr="002F0D86" w:rsidRDefault="00B5228B" w:rsidP="00F203B1">
      <w:pPr>
        <w:spacing w:after="0" w:line="240" w:lineRule="auto"/>
        <w:ind w:right="-1" w:firstLine="567"/>
        <w:jc w:val="both"/>
        <w:rPr>
          <w:rFonts w:ascii="Times New Roman" w:hAnsi="Times New Roman"/>
          <w:sz w:val="24"/>
          <w:szCs w:val="24"/>
        </w:rPr>
      </w:pPr>
      <w:r w:rsidRPr="002F0D86">
        <w:rPr>
          <w:rFonts w:ascii="Times New Roman" w:hAnsi="Times New Roman"/>
          <w:sz w:val="24"/>
          <w:szCs w:val="24"/>
        </w:rPr>
        <w:t>-  Музыкальные способности развиты слабо.</w:t>
      </w:r>
    </w:p>
    <w:p w:rsidR="00C341CD" w:rsidRPr="002F0D86" w:rsidRDefault="00C341CD" w:rsidP="00962E6B">
      <w:pPr>
        <w:spacing w:line="360" w:lineRule="auto"/>
        <w:ind w:right="357" w:firstLine="567"/>
        <w:jc w:val="both"/>
        <w:rPr>
          <w:rFonts w:ascii="Times New Roman" w:hAnsi="Times New Roman"/>
          <w:sz w:val="24"/>
          <w:szCs w:val="24"/>
        </w:rPr>
      </w:pPr>
    </w:p>
    <w:p w:rsidR="00D55C08" w:rsidRPr="002F0D86" w:rsidRDefault="00DE44EE" w:rsidP="00962E6B">
      <w:pPr>
        <w:spacing w:line="360" w:lineRule="auto"/>
        <w:ind w:right="357" w:firstLine="567"/>
        <w:jc w:val="both"/>
        <w:rPr>
          <w:rFonts w:ascii="Times New Roman" w:hAnsi="Times New Roman"/>
          <w:sz w:val="24"/>
          <w:szCs w:val="24"/>
        </w:rPr>
      </w:pPr>
      <w:r w:rsidRPr="002F0D86">
        <w:rPr>
          <w:rFonts w:ascii="Times New Roman" w:hAnsi="Times New Roman"/>
          <w:b/>
          <w:sz w:val="24"/>
          <w:szCs w:val="24"/>
        </w:rPr>
        <w:t>6</w:t>
      </w:r>
      <w:r w:rsidR="00D55C08" w:rsidRPr="002F0D86">
        <w:rPr>
          <w:rFonts w:ascii="Times New Roman" w:hAnsi="Times New Roman"/>
          <w:b/>
          <w:sz w:val="24"/>
          <w:szCs w:val="24"/>
        </w:rPr>
        <w:t>.3.ФОРМЫ РАБОТЫ ПО РЕАЛИЗАЦИИ ОСНОВНЫХ ЗАДАЧ ПО ВИДАМ МУЗЫКАЛЬНОЙ ДЕЯТЕЛЬНОСТИ</w:t>
      </w:r>
    </w:p>
    <w:p w:rsidR="00D55C08" w:rsidRDefault="00DE44EE" w:rsidP="00962E6B">
      <w:pPr>
        <w:spacing w:line="360" w:lineRule="auto"/>
        <w:ind w:right="180" w:firstLine="567"/>
        <w:jc w:val="both"/>
        <w:rPr>
          <w:rFonts w:ascii="Times New Roman" w:hAnsi="Times New Roman"/>
          <w:b/>
          <w:sz w:val="24"/>
          <w:szCs w:val="24"/>
        </w:rPr>
      </w:pPr>
      <w:r w:rsidRPr="002F0D86">
        <w:rPr>
          <w:rFonts w:ascii="Times New Roman" w:hAnsi="Times New Roman"/>
          <w:b/>
          <w:sz w:val="24"/>
          <w:szCs w:val="24"/>
        </w:rPr>
        <w:t>6</w:t>
      </w:r>
      <w:r w:rsidR="00D55C08" w:rsidRPr="002F0D86">
        <w:rPr>
          <w:rFonts w:ascii="Times New Roman" w:hAnsi="Times New Roman"/>
          <w:b/>
          <w:sz w:val="24"/>
          <w:szCs w:val="24"/>
        </w:rPr>
        <w:t>.3.1.Раздел «СЛУШАНИЕ»</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во время умывания</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перед дневным сном</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при пробуждении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-Другие занятия</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-Слушание музыкальных сказок,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-Просмотр мультфильмов, фрагментов детских музыкальных фильмов</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Рассматривание иллюстраций в детских </w:t>
            </w:r>
            <w:r w:rsidRPr="002F0D86">
              <w:rPr>
                <w:rFonts w:ascii="Times New Roman" w:hAnsi="Times New Roman"/>
                <w:sz w:val="24"/>
                <w:szCs w:val="24"/>
              </w:rPr>
              <w:lastRenderedPageBreak/>
              <w:t>книгах, репродукций, предметов окружающей действительности;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Рассматривание портретов композиторов</w:t>
            </w: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lastRenderedPageBreak/>
              <w:t>Самостоятельная деятельность детей</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F61677" w:rsidRPr="00C7435E"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w:t>
            </w:r>
          </w:p>
          <w:p w:rsidR="00F61677" w:rsidRPr="00F61677"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 в «праздники», «концерт», «оркестр», «музыкальные занятия»</w:t>
            </w:r>
          </w:p>
        </w:tc>
      </w:tr>
      <w:tr w:rsidR="00F61677" w:rsidTr="00F61677">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Консультации для родителей</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Родительские собрания</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Индивидуальные беседы</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F61677" w:rsidRPr="002F0D86" w:rsidRDefault="00F61677" w:rsidP="00962E6B">
            <w:pPr>
              <w:numPr>
                <w:ilvl w:val="0"/>
                <w:numId w:val="8"/>
              </w:numPr>
              <w:suppressAutoHyphens/>
              <w:ind w:left="0" w:firstLine="0"/>
              <w:jc w:val="both"/>
              <w:rPr>
                <w:rFonts w:ascii="Times New Roman" w:hAnsi="Times New Roman"/>
                <w:b/>
                <w:sz w:val="24"/>
                <w:szCs w:val="24"/>
              </w:rPr>
            </w:pPr>
            <w:r w:rsidRPr="002F0D86">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F61677" w:rsidRPr="002F0D86" w:rsidRDefault="00F61677" w:rsidP="00962E6B">
      <w:pPr>
        <w:spacing w:line="360" w:lineRule="auto"/>
        <w:ind w:right="180" w:firstLine="567"/>
        <w:jc w:val="both"/>
        <w:rPr>
          <w:rFonts w:ascii="Times New Roman" w:hAnsi="Times New Roman"/>
          <w:b/>
          <w:sz w:val="24"/>
          <w:szCs w:val="24"/>
        </w:rPr>
      </w:pPr>
    </w:p>
    <w:p w:rsidR="00F203B1" w:rsidRDefault="00F203B1" w:rsidP="00962E6B">
      <w:pPr>
        <w:spacing w:line="360" w:lineRule="auto"/>
        <w:ind w:firstLine="567"/>
        <w:jc w:val="both"/>
        <w:rPr>
          <w:rFonts w:ascii="Times New Roman" w:hAnsi="Times New Roman"/>
          <w:b/>
          <w:sz w:val="24"/>
          <w:szCs w:val="24"/>
        </w:rPr>
      </w:pPr>
    </w:p>
    <w:p w:rsidR="00F203B1" w:rsidRDefault="00F203B1" w:rsidP="00962E6B">
      <w:pPr>
        <w:spacing w:line="360" w:lineRule="auto"/>
        <w:ind w:firstLine="567"/>
        <w:jc w:val="both"/>
        <w:rPr>
          <w:rFonts w:ascii="Times New Roman" w:hAnsi="Times New Roman"/>
          <w:b/>
          <w:sz w:val="24"/>
          <w:szCs w:val="24"/>
        </w:rPr>
      </w:pPr>
    </w:p>
    <w:p w:rsidR="00D55C08" w:rsidRDefault="00DE44EE"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lastRenderedPageBreak/>
        <w:t>6</w:t>
      </w:r>
      <w:r w:rsidR="00D55C08" w:rsidRPr="002F0D86">
        <w:rPr>
          <w:rFonts w:ascii="Times New Roman" w:hAnsi="Times New Roman"/>
          <w:b/>
          <w:sz w:val="24"/>
          <w:szCs w:val="24"/>
        </w:rPr>
        <w:t>.3.2.Раздел «ПЕНИЕ»</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пения:</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-в театрализованной деятельности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-Пение знакомых песен во время игр, прогулок в теплую погоду</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F61677" w:rsidRPr="00C7435E"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w:t>
            </w:r>
            <w:r w:rsidRPr="002F0D86">
              <w:rPr>
                <w:rFonts w:ascii="Times New Roman" w:hAnsi="Times New Roman"/>
                <w:sz w:val="24"/>
                <w:szCs w:val="24"/>
              </w:rPr>
              <w:lastRenderedPageBreak/>
              <w:t xml:space="preserve">сочинению мелодий разного характера (ласковая колыбельная, задорный или бодрый марш, плавный вальс, веселая плясовая).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F61677" w:rsidRPr="00F61677"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r>
      <w:tr w:rsidR="00F61677" w:rsidTr="00F61677">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Совместное пение знакомых песен при </w:t>
            </w:r>
            <w:r w:rsidRPr="002F0D86">
              <w:rPr>
                <w:rFonts w:ascii="Times New Roman" w:hAnsi="Times New Roman"/>
                <w:sz w:val="24"/>
                <w:szCs w:val="24"/>
              </w:rPr>
              <w:lastRenderedPageBreak/>
              <w:t xml:space="preserve">рассматривании иллюстраций в детских книгах, репродукций, портретов композиторов, предметов окружающей действительности </w:t>
            </w:r>
          </w:p>
          <w:p w:rsidR="00F61677" w:rsidRPr="00F61677"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совместных песенников </w:t>
            </w:r>
          </w:p>
        </w:tc>
      </w:tr>
    </w:tbl>
    <w:p w:rsidR="00F61677" w:rsidRPr="002F0D86" w:rsidRDefault="00F61677" w:rsidP="00962E6B">
      <w:pPr>
        <w:spacing w:line="360" w:lineRule="auto"/>
        <w:ind w:firstLine="567"/>
        <w:jc w:val="both"/>
        <w:rPr>
          <w:rFonts w:ascii="Times New Roman" w:hAnsi="Times New Roman"/>
          <w:b/>
          <w:sz w:val="24"/>
          <w:szCs w:val="24"/>
        </w:rPr>
      </w:pPr>
    </w:p>
    <w:p w:rsidR="00D55C08" w:rsidRDefault="00DE44EE" w:rsidP="00962E6B">
      <w:pPr>
        <w:spacing w:line="360" w:lineRule="auto"/>
        <w:jc w:val="both"/>
        <w:rPr>
          <w:rFonts w:ascii="Times New Roman" w:hAnsi="Times New Roman"/>
          <w:b/>
          <w:sz w:val="24"/>
          <w:szCs w:val="24"/>
        </w:rPr>
      </w:pPr>
      <w:r w:rsidRPr="002F0D86">
        <w:rPr>
          <w:rFonts w:ascii="Times New Roman" w:hAnsi="Times New Roman"/>
          <w:b/>
          <w:sz w:val="24"/>
          <w:szCs w:val="24"/>
        </w:rPr>
        <w:t>6</w:t>
      </w:r>
      <w:r w:rsidR="00D55C08" w:rsidRPr="002F0D86">
        <w:rPr>
          <w:rFonts w:ascii="Times New Roman" w:hAnsi="Times New Roman"/>
          <w:b/>
          <w:sz w:val="24"/>
          <w:szCs w:val="24"/>
        </w:rPr>
        <w:t>.3.3.Раздел «МУЗЫКАЛЬНО-РИТМИЧЕСКИЕ ДВИЖЕНИЯ»</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музыкально-ритмических движений:</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F61677" w:rsidTr="00F61677">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Групповые</w:t>
            </w:r>
          </w:p>
          <w:p w:rsidR="00F61677" w:rsidRPr="003B1A4B" w:rsidRDefault="00F61677" w:rsidP="00962E6B">
            <w:pPr>
              <w:jc w:val="both"/>
              <w:rPr>
                <w:rFonts w:ascii="Times New Roman" w:hAnsi="Times New Roman"/>
                <w:sz w:val="24"/>
                <w:szCs w:val="24"/>
              </w:rPr>
            </w:pPr>
            <w:r w:rsidRPr="003B1A4B">
              <w:rPr>
                <w:rFonts w:ascii="Times New Roman" w:hAnsi="Times New Roman"/>
                <w:sz w:val="24"/>
                <w:szCs w:val="24"/>
              </w:rPr>
              <w:t>Подгрупповые</w:t>
            </w:r>
          </w:p>
          <w:p w:rsidR="00F61677" w:rsidRDefault="00F61677"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F61677" w:rsidRPr="002F0D86" w:rsidRDefault="00F61677"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-Музыкальные игры, хороводы с пением</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w:t>
            </w: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песен</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-Формирование танцевального творчества,</w:t>
            </w:r>
          </w:p>
          <w:p w:rsidR="00F61677" w:rsidRPr="002F0D86" w:rsidRDefault="00F61677" w:rsidP="00962E6B">
            <w:pPr>
              <w:jc w:val="both"/>
              <w:rPr>
                <w:rFonts w:ascii="Times New Roman" w:hAnsi="Times New Roman"/>
                <w:sz w:val="24"/>
                <w:szCs w:val="24"/>
              </w:rPr>
            </w:pPr>
            <w:r w:rsidRPr="002F0D86">
              <w:rPr>
                <w:rFonts w:ascii="Times New Roman" w:hAnsi="Times New Roman"/>
                <w:sz w:val="24"/>
                <w:szCs w:val="24"/>
              </w:rPr>
              <w:t>-Импровизация образов сказочных животных и птиц</w:t>
            </w:r>
          </w:p>
          <w:p w:rsidR="00F61677" w:rsidRPr="002F0D86" w:rsidRDefault="00901979"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w:t>
            </w:r>
            <w:r w:rsidRPr="002F0D86">
              <w:rPr>
                <w:rFonts w:ascii="Times New Roman" w:hAnsi="Times New Roman"/>
                <w:sz w:val="24"/>
                <w:szCs w:val="24"/>
              </w:rPr>
              <w:lastRenderedPageBreak/>
              <w:t xml:space="preserve">упражнений,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-подбор элементов костюмов различных персонажей </w:t>
            </w:r>
            <w:proofErr w:type="gramStart"/>
            <w:r w:rsidRPr="002F0D86">
              <w:rPr>
                <w:rFonts w:ascii="Times New Roman" w:hAnsi="Times New Roman"/>
                <w:sz w:val="24"/>
                <w:szCs w:val="24"/>
              </w:rPr>
              <w:t>для</w:t>
            </w:r>
            <w:proofErr w:type="gramEnd"/>
            <w:r w:rsidRPr="002F0D86">
              <w:rPr>
                <w:rFonts w:ascii="Times New Roman" w:hAnsi="Times New Roman"/>
                <w:sz w:val="24"/>
                <w:szCs w:val="24"/>
              </w:rPr>
              <w:t xml:space="preserve"> </w:t>
            </w:r>
            <w:proofErr w:type="spellStart"/>
            <w:proofErr w:type="gramStart"/>
            <w:r w:rsidRPr="002F0D86">
              <w:rPr>
                <w:rFonts w:ascii="Times New Roman" w:hAnsi="Times New Roman"/>
                <w:sz w:val="24"/>
                <w:szCs w:val="24"/>
              </w:rPr>
              <w:t>инсценирование</w:t>
            </w:r>
            <w:proofErr w:type="spellEnd"/>
            <w:proofErr w:type="gramEnd"/>
            <w:r w:rsidRPr="002F0D86">
              <w:rPr>
                <w:rFonts w:ascii="Times New Roman" w:hAnsi="Times New Roman"/>
                <w:sz w:val="24"/>
                <w:szCs w:val="24"/>
              </w:rPr>
              <w:t xml:space="preserve"> песен, музыкальных игр и постановок небольших музыкальных спектаклей. Портреты композиторов. ТСО</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Придумывание простейших танцевальных движений</w:t>
            </w:r>
          </w:p>
          <w:p w:rsidR="00901979" w:rsidRPr="002F0D86" w:rsidRDefault="00901979" w:rsidP="00962E6B">
            <w:pPr>
              <w:numPr>
                <w:ilvl w:val="0"/>
                <w:numId w:val="8"/>
              </w:numPr>
              <w:suppressAutoHyphens/>
              <w:ind w:left="0" w:firstLine="0"/>
              <w:jc w:val="both"/>
              <w:rPr>
                <w:rFonts w:ascii="Times New Roman" w:hAnsi="Times New Roman"/>
                <w:sz w:val="24"/>
                <w:szCs w:val="24"/>
              </w:rPr>
            </w:pP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содержания песен, хороводов</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Составление композиций танца</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Оказание помощи родителям по созданию </w:t>
            </w:r>
            <w:r w:rsidRPr="002F0D86">
              <w:rPr>
                <w:rFonts w:ascii="Times New Roman" w:hAnsi="Times New Roman"/>
                <w:sz w:val="24"/>
                <w:szCs w:val="24"/>
              </w:rPr>
              <w:lastRenderedPageBreak/>
              <w:t>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Посещения детских музыкальных театров </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фонотеки, видеотеки с любимыми танцами детей</w:t>
            </w:r>
          </w:p>
        </w:tc>
      </w:tr>
    </w:tbl>
    <w:p w:rsidR="00F61677" w:rsidRPr="002F0D86" w:rsidRDefault="00F61677" w:rsidP="00962E6B">
      <w:pPr>
        <w:spacing w:line="360" w:lineRule="auto"/>
        <w:jc w:val="both"/>
        <w:rPr>
          <w:rFonts w:ascii="Times New Roman" w:hAnsi="Times New Roman"/>
          <w:b/>
          <w:sz w:val="24"/>
          <w:szCs w:val="24"/>
        </w:rPr>
      </w:pPr>
    </w:p>
    <w:p w:rsidR="00D55C08" w:rsidRDefault="00DE44EE" w:rsidP="00962E6B">
      <w:pPr>
        <w:spacing w:line="360" w:lineRule="auto"/>
        <w:ind w:right="180" w:firstLine="567"/>
        <w:jc w:val="both"/>
        <w:rPr>
          <w:rFonts w:ascii="Times New Roman" w:hAnsi="Times New Roman"/>
          <w:b/>
          <w:sz w:val="24"/>
          <w:szCs w:val="24"/>
        </w:rPr>
      </w:pPr>
      <w:r w:rsidRPr="002F0D86">
        <w:rPr>
          <w:rFonts w:ascii="Times New Roman" w:hAnsi="Times New Roman"/>
          <w:b/>
          <w:sz w:val="24"/>
          <w:szCs w:val="24"/>
        </w:rPr>
        <w:t>6</w:t>
      </w:r>
      <w:r w:rsidR="00D55C08" w:rsidRPr="002F0D86">
        <w:rPr>
          <w:rFonts w:ascii="Times New Roman" w:hAnsi="Times New Roman"/>
          <w:b/>
          <w:sz w:val="24"/>
          <w:szCs w:val="24"/>
        </w:rPr>
        <w:t>.3.4.Раздел «ИГРА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-Игры с элементами  аккомпанемента</w:t>
            </w:r>
          </w:p>
          <w:p w:rsidR="00901979" w:rsidRPr="002F0D86" w:rsidRDefault="00901979"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2F0D86">
              <w:rPr>
                <w:rFonts w:ascii="Times New Roman" w:hAnsi="Times New Roman"/>
                <w:sz w:val="24"/>
                <w:szCs w:val="24"/>
              </w:rPr>
              <w:t>музицировании</w:t>
            </w:r>
            <w:proofErr w:type="spellEnd"/>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Игры-драматизации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Аккомпанемент в пении, танце и др.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Детский ансамбль, оркестр </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Игра в «концерт», «музыкальные занятия»  </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Посещения детских музыкальных театров </w:t>
            </w:r>
          </w:p>
          <w:p w:rsidR="00901979" w:rsidRPr="002F0D86" w:rsidRDefault="00901979" w:rsidP="00962E6B">
            <w:pPr>
              <w:numPr>
                <w:ilvl w:val="0"/>
                <w:numId w:val="8"/>
              </w:numPr>
              <w:suppressAutoHyphens/>
              <w:ind w:left="0" w:firstLine="0"/>
              <w:jc w:val="both"/>
              <w:rPr>
                <w:rFonts w:ascii="Times New Roman" w:hAnsi="Times New Roman"/>
                <w:b/>
                <w:sz w:val="24"/>
                <w:szCs w:val="24"/>
              </w:rPr>
            </w:pPr>
            <w:r w:rsidRPr="002F0D86">
              <w:rPr>
                <w:rFonts w:ascii="Times New Roman" w:hAnsi="Times New Roman"/>
                <w:sz w:val="24"/>
                <w:szCs w:val="24"/>
              </w:rPr>
              <w:t>Совместный ансамбль, оркестр</w:t>
            </w:r>
          </w:p>
        </w:tc>
      </w:tr>
    </w:tbl>
    <w:p w:rsidR="00F61677" w:rsidRPr="002F0D86" w:rsidRDefault="00F61677" w:rsidP="00962E6B">
      <w:pPr>
        <w:spacing w:line="360" w:lineRule="auto"/>
        <w:ind w:right="180" w:firstLine="567"/>
        <w:jc w:val="both"/>
        <w:rPr>
          <w:rFonts w:ascii="Times New Roman" w:hAnsi="Times New Roman"/>
          <w:b/>
          <w:sz w:val="24"/>
          <w:szCs w:val="24"/>
        </w:rPr>
      </w:pPr>
    </w:p>
    <w:p w:rsidR="00D55C08" w:rsidRDefault="00DE44EE" w:rsidP="00962E6B">
      <w:pPr>
        <w:spacing w:line="360" w:lineRule="auto"/>
        <w:ind w:right="180" w:firstLine="567"/>
        <w:jc w:val="both"/>
        <w:rPr>
          <w:rFonts w:ascii="Times New Roman" w:hAnsi="Times New Roman"/>
          <w:b/>
          <w:sz w:val="24"/>
          <w:szCs w:val="24"/>
        </w:rPr>
      </w:pPr>
      <w:r w:rsidRPr="002F0D86">
        <w:rPr>
          <w:rFonts w:ascii="Times New Roman" w:hAnsi="Times New Roman"/>
          <w:b/>
          <w:sz w:val="24"/>
          <w:szCs w:val="24"/>
        </w:rPr>
        <w:t>6</w:t>
      </w:r>
      <w:r w:rsidR="00D55C08" w:rsidRPr="002F0D86">
        <w:rPr>
          <w:rFonts w:ascii="Times New Roman" w:hAnsi="Times New Roman"/>
          <w:b/>
          <w:sz w:val="24"/>
          <w:szCs w:val="24"/>
        </w:rPr>
        <w:t>.3.5.Раздел «ТВОРЧЕСТВО»: песенное, музыкально-игровое, танцевальное. Импровизация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lastRenderedPageBreak/>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-Игры </w:t>
            </w:r>
          </w:p>
          <w:p w:rsidR="00901979" w:rsidRPr="002F0D86" w:rsidRDefault="00901979"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2F0D86">
              <w:rPr>
                <w:rFonts w:ascii="Times New Roman" w:hAnsi="Times New Roman"/>
                <w:sz w:val="24"/>
                <w:szCs w:val="24"/>
              </w:rPr>
              <w:t>музицировании</w:t>
            </w:r>
            <w:proofErr w:type="spellEnd"/>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Придумывание мелодий на заданные и собственные слова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Придумывание простейших танцевальных движений</w:t>
            </w:r>
          </w:p>
          <w:p w:rsidR="00901979" w:rsidRPr="002F0D86" w:rsidRDefault="00901979" w:rsidP="00962E6B">
            <w:pPr>
              <w:numPr>
                <w:ilvl w:val="0"/>
                <w:numId w:val="8"/>
              </w:numPr>
              <w:suppressAutoHyphens/>
              <w:ind w:left="0" w:firstLine="0"/>
              <w:jc w:val="both"/>
              <w:rPr>
                <w:rFonts w:ascii="Times New Roman" w:hAnsi="Times New Roman"/>
                <w:sz w:val="24"/>
                <w:szCs w:val="24"/>
              </w:rPr>
            </w:pP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содержания песен, хороводов</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Составление композиций танца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Импровизация на инструментах</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Игры-драматизации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Аккомпанемент в пении, танце и </w:t>
            </w:r>
            <w:proofErr w:type="spellStart"/>
            <w:proofErr w:type="gramStart"/>
            <w:r w:rsidRPr="002F0D86">
              <w:rPr>
                <w:rFonts w:ascii="Times New Roman" w:hAnsi="Times New Roman"/>
                <w:sz w:val="24"/>
                <w:szCs w:val="24"/>
              </w:rPr>
              <w:t>др</w:t>
            </w:r>
            <w:proofErr w:type="spellEnd"/>
            <w:proofErr w:type="gramEnd"/>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Детский ансамбль, оркестр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Игра в «концерт», «музыкальные занятия»  </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b/>
                <w:bCs/>
                <w:color w:val="7030A0"/>
                <w:sz w:val="24"/>
                <w:szCs w:val="24"/>
                <w:u w:val="single"/>
                <w:lang w:val="en-US"/>
              </w:rPr>
            </w:pPr>
            <w:r w:rsidRPr="002F0D86">
              <w:rPr>
                <w:rFonts w:ascii="Times New Roman" w:hAnsi="Times New Roman"/>
                <w:sz w:val="24"/>
                <w:szCs w:val="24"/>
              </w:rPr>
              <w:t>Посещения детских музыкальных театров</w:t>
            </w:r>
          </w:p>
        </w:tc>
      </w:tr>
    </w:tbl>
    <w:p w:rsidR="00F61677" w:rsidRPr="002F0D86" w:rsidRDefault="00F61677" w:rsidP="00962E6B">
      <w:pPr>
        <w:spacing w:line="360" w:lineRule="auto"/>
        <w:ind w:right="180" w:firstLine="567"/>
        <w:jc w:val="both"/>
        <w:rPr>
          <w:rFonts w:ascii="Times New Roman" w:hAnsi="Times New Roman"/>
          <w:b/>
          <w:sz w:val="24"/>
          <w:szCs w:val="24"/>
        </w:rPr>
      </w:pPr>
    </w:p>
    <w:p w:rsidR="00F93F16" w:rsidRPr="002F0D86" w:rsidRDefault="00F93F16" w:rsidP="00962E6B">
      <w:pPr>
        <w:spacing w:line="360" w:lineRule="auto"/>
        <w:ind w:right="360" w:firstLine="567"/>
        <w:jc w:val="both"/>
        <w:rPr>
          <w:rFonts w:ascii="Times New Roman" w:hAnsi="Times New Roman"/>
          <w:b/>
          <w:bCs/>
          <w:color w:val="7030A0"/>
          <w:sz w:val="24"/>
          <w:szCs w:val="24"/>
          <w:u w:val="single"/>
        </w:rPr>
      </w:pPr>
    </w:p>
    <w:p w:rsidR="00901979" w:rsidRDefault="00901979" w:rsidP="00962E6B">
      <w:pPr>
        <w:spacing w:line="360" w:lineRule="auto"/>
        <w:ind w:firstLine="567"/>
        <w:jc w:val="both"/>
        <w:rPr>
          <w:rFonts w:ascii="Times New Roman" w:hAnsi="Times New Roman"/>
          <w:b/>
          <w:bCs/>
          <w:sz w:val="24"/>
          <w:szCs w:val="24"/>
        </w:rPr>
        <w:sectPr w:rsidR="00901979">
          <w:pgSz w:w="11906" w:h="16838"/>
          <w:pgMar w:top="1134" w:right="850" w:bottom="1134" w:left="1701" w:header="708" w:footer="708" w:gutter="0"/>
          <w:cols w:space="708"/>
          <w:docGrid w:linePitch="360"/>
        </w:sectPr>
      </w:pPr>
    </w:p>
    <w:p w:rsidR="00D55C08" w:rsidRPr="00901979" w:rsidRDefault="00DE44EE" w:rsidP="00F203B1">
      <w:pPr>
        <w:spacing w:after="0" w:line="240" w:lineRule="auto"/>
        <w:ind w:firstLine="567"/>
        <w:jc w:val="both"/>
        <w:rPr>
          <w:rFonts w:ascii="Times New Roman" w:hAnsi="Times New Roman"/>
          <w:b/>
          <w:bCs/>
          <w:sz w:val="24"/>
          <w:szCs w:val="24"/>
          <w:u w:val="single"/>
        </w:rPr>
      </w:pPr>
      <w:r w:rsidRPr="00901979">
        <w:rPr>
          <w:rFonts w:ascii="Times New Roman" w:hAnsi="Times New Roman"/>
          <w:b/>
          <w:bCs/>
          <w:sz w:val="24"/>
          <w:szCs w:val="24"/>
          <w:u w:val="single"/>
        </w:rPr>
        <w:lastRenderedPageBreak/>
        <w:t>7</w:t>
      </w:r>
      <w:r w:rsidR="00D55C08" w:rsidRPr="00901979">
        <w:rPr>
          <w:rFonts w:ascii="Times New Roman" w:hAnsi="Times New Roman"/>
          <w:b/>
          <w:bCs/>
          <w:sz w:val="24"/>
          <w:szCs w:val="24"/>
          <w:u w:val="single"/>
        </w:rPr>
        <w:t xml:space="preserve">. </w:t>
      </w:r>
      <w:r w:rsidR="00901979" w:rsidRPr="00901979">
        <w:rPr>
          <w:rFonts w:ascii="Times New Roman" w:hAnsi="Times New Roman"/>
          <w:b/>
          <w:iCs/>
          <w:sz w:val="24"/>
          <w:szCs w:val="24"/>
          <w:u w:val="single"/>
        </w:rPr>
        <w:t xml:space="preserve">ГРУППА </w:t>
      </w:r>
      <w:r w:rsidR="00DD566C">
        <w:rPr>
          <w:rFonts w:ascii="Times New Roman" w:hAnsi="Times New Roman"/>
          <w:b/>
          <w:sz w:val="24"/>
          <w:szCs w:val="24"/>
          <w:u w:val="single"/>
        </w:rPr>
        <w:t xml:space="preserve"> ДЛЯ ДЕТЕЙ С ОНР </w:t>
      </w:r>
      <w:r w:rsidR="00901979" w:rsidRPr="00901979">
        <w:rPr>
          <w:rFonts w:ascii="Times New Roman" w:hAnsi="Times New Roman"/>
          <w:b/>
          <w:sz w:val="24"/>
          <w:szCs w:val="24"/>
          <w:u w:val="single"/>
        </w:rPr>
        <w:t xml:space="preserve"> 6-7 ЛЕТ</w:t>
      </w:r>
    </w:p>
    <w:p w:rsidR="00D55C08" w:rsidRPr="002F0D86" w:rsidRDefault="00DE44EE" w:rsidP="00F203B1">
      <w:pPr>
        <w:spacing w:after="0" w:line="240" w:lineRule="auto"/>
        <w:ind w:firstLine="567"/>
        <w:jc w:val="both"/>
        <w:rPr>
          <w:rFonts w:ascii="Times New Roman" w:hAnsi="Times New Roman"/>
          <w:sz w:val="24"/>
          <w:szCs w:val="24"/>
        </w:rPr>
      </w:pPr>
      <w:r w:rsidRPr="002F0D86">
        <w:rPr>
          <w:rFonts w:ascii="Times New Roman" w:hAnsi="Times New Roman"/>
          <w:b/>
          <w:bCs/>
          <w:sz w:val="24"/>
          <w:szCs w:val="24"/>
        </w:rPr>
        <w:t>7</w:t>
      </w:r>
      <w:r w:rsidR="00D55C08" w:rsidRPr="002F0D86">
        <w:rPr>
          <w:rFonts w:ascii="Times New Roman" w:hAnsi="Times New Roman"/>
          <w:b/>
          <w:bCs/>
          <w:sz w:val="24"/>
          <w:szCs w:val="24"/>
        </w:rPr>
        <w:t>.1.ВОЗРАСТНЫЕ ОСОБЕННОСТИ ДЕТЕЙ ОТ</w:t>
      </w:r>
      <w:r w:rsidR="00901979">
        <w:rPr>
          <w:rFonts w:ascii="Times New Roman" w:hAnsi="Times New Roman"/>
          <w:b/>
          <w:bCs/>
          <w:sz w:val="24"/>
          <w:szCs w:val="24"/>
        </w:rPr>
        <w:t xml:space="preserve"> </w:t>
      </w:r>
      <w:r w:rsidR="00D55C08" w:rsidRPr="002F0D86">
        <w:rPr>
          <w:rFonts w:ascii="Times New Roman" w:hAnsi="Times New Roman"/>
          <w:b/>
          <w:bCs/>
          <w:sz w:val="24"/>
          <w:szCs w:val="24"/>
        </w:rPr>
        <w:t xml:space="preserve">6 </w:t>
      </w:r>
      <w:r w:rsidR="00901979">
        <w:rPr>
          <w:rFonts w:ascii="Times New Roman" w:hAnsi="Times New Roman"/>
          <w:b/>
          <w:bCs/>
          <w:sz w:val="24"/>
          <w:szCs w:val="24"/>
        </w:rPr>
        <w:t xml:space="preserve"> </w:t>
      </w:r>
      <w:r w:rsidR="00D55C08" w:rsidRPr="002F0D86">
        <w:rPr>
          <w:rFonts w:ascii="Times New Roman" w:hAnsi="Times New Roman"/>
          <w:b/>
          <w:bCs/>
          <w:sz w:val="24"/>
          <w:szCs w:val="24"/>
        </w:rPr>
        <w:t>ДО 7  ЛЕТ</w:t>
      </w:r>
    </w:p>
    <w:p w:rsidR="00D55C08" w:rsidRPr="002F0D86" w:rsidRDefault="00D55C08" w:rsidP="00F203B1">
      <w:pPr>
        <w:spacing w:after="0" w:line="240" w:lineRule="auto"/>
        <w:ind w:firstLine="567"/>
        <w:jc w:val="both"/>
        <w:rPr>
          <w:rFonts w:ascii="Times New Roman" w:hAnsi="Times New Roman"/>
          <w:sz w:val="24"/>
          <w:szCs w:val="24"/>
        </w:rPr>
      </w:pPr>
      <w:r w:rsidRPr="002F0D86">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w:t>
      </w:r>
      <w:r w:rsidR="009E7FDB" w:rsidRPr="002F0D86">
        <w:rPr>
          <w:rFonts w:ascii="Times New Roman" w:hAnsi="Times New Roman"/>
          <w:sz w:val="24"/>
          <w:szCs w:val="24"/>
        </w:rPr>
        <w:t xml:space="preserve">лезнь, трудоустройство и т. д. </w:t>
      </w:r>
      <w:r w:rsidRPr="002F0D86">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w:t>
      </w:r>
      <w:r w:rsidR="009E7FDB" w:rsidRPr="002F0D86">
        <w:rPr>
          <w:rFonts w:ascii="Times New Roman" w:hAnsi="Times New Roman"/>
          <w:sz w:val="24"/>
          <w:szCs w:val="24"/>
        </w:rPr>
        <w:t xml:space="preserve"> свою сюжетную линию. </w:t>
      </w:r>
      <w:proofErr w:type="gramStart"/>
      <w:r w:rsidR="009E7FDB" w:rsidRPr="002F0D86">
        <w:rPr>
          <w:rFonts w:ascii="Times New Roman" w:hAnsi="Times New Roman"/>
          <w:sz w:val="24"/>
          <w:szCs w:val="24"/>
        </w:rPr>
        <w:t xml:space="preserve">При этом </w:t>
      </w:r>
      <w:r w:rsidRPr="002F0D86">
        <w:rPr>
          <w:rFonts w:ascii="Times New Roman" w:hAnsi="Times New Roman"/>
          <w:sz w:val="24"/>
          <w:szCs w:val="24"/>
        </w:rPr>
        <w:t>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9E7FDB" w:rsidRPr="002F0D86">
        <w:rPr>
          <w:rFonts w:ascii="Times New Roman" w:hAnsi="Times New Roman"/>
          <w:sz w:val="24"/>
          <w:szCs w:val="24"/>
        </w:rPr>
        <w:t xml:space="preserve">-шофер и т. п. Исполнение роли </w:t>
      </w:r>
      <w:r w:rsidRPr="002F0D86">
        <w:rPr>
          <w:rFonts w:ascii="Times New Roman" w:hAnsi="Times New Roman"/>
          <w:sz w:val="24"/>
          <w:szCs w:val="24"/>
        </w:rPr>
        <w:t>акцентируется не только самой ролью, но и тем, в какой части игрового пространства эта роль воспроизводится.</w:t>
      </w:r>
      <w:proofErr w:type="gramEnd"/>
      <w:r w:rsidRPr="002F0D86">
        <w:rPr>
          <w:rFonts w:ascii="Times New Roman" w:hAnsi="Times New Roman"/>
          <w:sz w:val="24"/>
          <w:szCs w:val="24"/>
        </w:rPr>
        <w:t xml:space="preserve"> Например, исполняя роль водителя авто</w:t>
      </w:r>
      <w:r w:rsidR="009E7FDB" w:rsidRPr="002F0D86">
        <w:rPr>
          <w:rFonts w:ascii="Times New Roman" w:hAnsi="Times New Roman"/>
          <w:sz w:val="24"/>
          <w:szCs w:val="24"/>
        </w:rPr>
        <w:t>буса, ребенок командует пассажи</w:t>
      </w:r>
      <w:r w:rsidRPr="002F0D86">
        <w:rPr>
          <w:rFonts w:ascii="Times New Roman" w:hAnsi="Times New Roman"/>
          <w:sz w:val="24"/>
          <w:szCs w:val="24"/>
        </w:rPr>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w:t>
      </w:r>
      <w:r w:rsidR="009E7FDB" w:rsidRPr="002F0D86">
        <w:rPr>
          <w:rFonts w:ascii="Times New Roman" w:hAnsi="Times New Roman"/>
          <w:sz w:val="24"/>
          <w:szCs w:val="24"/>
        </w:rPr>
        <w:t xml:space="preserve">ведений, передаваемые детьми в </w:t>
      </w:r>
      <w:r w:rsidRPr="002F0D86">
        <w:rPr>
          <w:rFonts w:ascii="Times New Roman" w:hAnsi="Times New Roman"/>
          <w:sz w:val="24"/>
          <w:szCs w:val="24"/>
        </w:rPr>
        <w:t>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w:t>
      </w:r>
      <w:r w:rsidR="009E7FDB" w:rsidRPr="002F0D86">
        <w:rPr>
          <w:rFonts w:ascii="Times New Roman" w:hAnsi="Times New Roman"/>
          <w:sz w:val="24"/>
          <w:szCs w:val="24"/>
        </w:rPr>
        <w:t xml:space="preserve">ики охотно изображают технику, </w:t>
      </w:r>
      <w:r w:rsidRPr="002F0D86">
        <w:rPr>
          <w:rFonts w:ascii="Times New Roman" w:hAnsi="Times New Roman"/>
          <w:sz w:val="24"/>
          <w:szCs w:val="24"/>
        </w:rPr>
        <w:t>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w:t>
      </w:r>
      <w:r w:rsidR="009E7FDB" w:rsidRPr="002F0D86">
        <w:rPr>
          <w:rFonts w:ascii="Times New Roman" w:hAnsi="Times New Roman"/>
          <w:sz w:val="24"/>
          <w:szCs w:val="24"/>
        </w:rPr>
        <w:t xml:space="preserve">зированным и пропорциональным. </w:t>
      </w:r>
      <w:r w:rsidRPr="002F0D86">
        <w:rPr>
          <w:rFonts w:ascii="Times New Roman" w:hAnsi="Times New Roman"/>
          <w:sz w:val="24"/>
          <w:szCs w:val="24"/>
        </w:rPr>
        <w:t>Появляются пальцы на руках, глаза, рот, нос, брови, подбородок. Одежда может быть</w:t>
      </w:r>
      <w:r w:rsidR="009E7FDB" w:rsidRPr="002F0D86">
        <w:rPr>
          <w:rFonts w:ascii="Times New Roman" w:hAnsi="Times New Roman"/>
          <w:sz w:val="24"/>
          <w:szCs w:val="24"/>
        </w:rPr>
        <w:t xml:space="preserve"> украшена различными деталями. </w:t>
      </w:r>
      <w:r w:rsidRPr="002F0D86">
        <w:rPr>
          <w:rFonts w:ascii="Times New Roman" w:hAnsi="Times New Roman"/>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D55C08" w:rsidRPr="002F0D86" w:rsidRDefault="00D55C08" w:rsidP="00F203B1">
      <w:pPr>
        <w:spacing w:after="0" w:line="240" w:lineRule="auto"/>
        <w:ind w:firstLine="567"/>
        <w:jc w:val="both"/>
        <w:rPr>
          <w:rFonts w:ascii="Times New Roman" w:hAnsi="Times New Roman"/>
          <w:sz w:val="24"/>
          <w:szCs w:val="24"/>
        </w:rPr>
      </w:pPr>
      <w:r w:rsidRPr="002F0D86">
        <w:rPr>
          <w:rFonts w:ascii="Times New Roman" w:hAnsi="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2F0D86">
        <w:rPr>
          <w:rFonts w:ascii="Times New Roman" w:hAnsi="Times New Roman"/>
          <w:sz w:val="24"/>
          <w:szCs w:val="24"/>
        </w:rPr>
        <w:t>анализа</w:t>
      </w:r>
      <w:proofErr w:type="gramEnd"/>
      <w:r w:rsidRPr="002F0D86">
        <w:rPr>
          <w:rFonts w:ascii="Times New Roman" w:hAnsi="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w:t>
      </w:r>
      <w:r w:rsidR="009E7FDB" w:rsidRPr="002F0D86">
        <w:rPr>
          <w:rFonts w:ascii="Times New Roman" w:hAnsi="Times New Roman"/>
          <w:sz w:val="24"/>
          <w:szCs w:val="24"/>
        </w:rPr>
        <w:t xml:space="preserve">снове зрительной ориентировки. </w:t>
      </w:r>
      <w:r w:rsidRPr="002F0D86">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w:t>
      </w:r>
      <w:r w:rsidR="009E7FDB" w:rsidRPr="002F0D86">
        <w:rPr>
          <w:rFonts w:ascii="Times New Roman" w:hAnsi="Times New Roman"/>
          <w:sz w:val="24"/>
          <w:szCs w:val="24"/>
        </w:rPr>
        <w:t xml:space="preserve">выполнять различные по степени </w:t>
      </w:r>
      <w:r w:rsidRPr="002F0D86">
        <w:rPr>
          <w:rFonts w:ascii="Times New Roman" w:hAnsi="Times New Roman"/>
          <w:sz w:val="24"/>
          <w:szCs w:val="24"/>
        </w:rPr>
        <w:t xml:space="preserve">сложности </w:t>
      </w:r>
      <w:proofErr w:type="gramStart"/>
      <w:r w:rsidRPr="002F0D86">
        <w:rPr>
          <w:rFonts w:ascii="Times New Roman" w:hAnsi="Times New Roman"/>
          <w:sz w:val="24"/>
          <w:szCs w:val="24"/>
        </w:rPr>
        <w:t>постройки</w:t>
      </w:r>
      <w:proofErr w:type="gramEnd"/>
      <w:r w:rsidRPr="002F0D86">
        <w:rPr>
          <w:rFonts w:ascii="Times New Roman" w:hAnsi="Times New Roman"/>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w:t>
      </w:r>
      <w:r w:rsidR="009E7FDB" w:rsidRPr="002F0D86">
        <w:rPr>
          <w:rFonts w:ascii="Times New Roman" w:hAnsi="Times New Roman"/>
          <w:sz w:val="24"/>
          <w:szCs w:val="24"/>
        </w:rPr>
        <w:t xml:space="preserve">учать. Данный вид деятельности </w:t>
      </w:r>
      <w:r w:rsidRPr="002F0D86">
        <w:rPr>
          <w:rFonts w:ascii="Times New Roman" w:hAnsi="Times New Roman"/>
          <w:sz w:val="24"/>
          <w:szCs w:val="24"/>
        </w:rPr>
        <w:t>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w:t>
      </w:r>
      <w:r w:rsidR="009E7FDB" w:rsidRPr="002F0D86">
        <w:rPr>
          <w:rFonts w:ascii="Times New Roman" w:hAnsi="Times New Roman"/>
          <w:sz w:val="24"/>
          <w:szCs w:val="24"/>
        </w:rPr>
        <w:t xml:space="preserve">торые могут передавать сложные </w:t>
      </w:r>
      <w:r w:rsidRPr="002F0D86">
        <w:rPr>
          <w:rFonts w:ascii="Times New Roman" w:hAnsi="Times New Roman"/>
          <w:sz w:val="24"/>
          <w:szCs w:val="24"/>
        </w:rPr>
        <w:t>отношения, включать фигуры людей и животных. У детей продолжает развиваться восприятие, однако он</w:t>
      </w:r>
      <w:r w:rsidR="009E7FDB" w:rsidRPr="002F0D86">
        <w:rPr>
          <w:rFonts w:ascii="Times New Roman" w:hAnsi="Times New Roman"/>
          <w:sz w:val="24"/>
          <w:szCs w:val="24"/>
        </w:rPr>
        <w:t xml:space="preserve">и не всегда могут одновременно </w:t>
      </w:r>
      <w:r w:rsidRPr="002F0D86">
        <w:rPr>
          <w:rFonts w:ascii="Times New Roman" w:hAnsi="Times New Roman"/>
          <w:sz w:val="24"/>
          <w:szCs w:val="24"/>
        </w:rPr>
        <w:t>учитывать несколько различных признаков. Развивается образное мышление, однако воспрои</w:t>
      </w:r>
      <w:r w:rsidR="009E7FDB" w:rsidRPr="002F0D86">
        <w:rPr>
          <w:rFonts w:ascii="Times New Roman" w:hAnsi="Times New Roman"/>
          <w:sz w:val="24"/>
          <w:szCs w:val="24"/>
        </w:rPr>
        <w:t xml:space="preserve">зведение метрических отношений </w:t>
      </w:r>
      <w:r w:rsidRPr="002F0D86">
        <w:rPr>
          <w:rFonts w:ascii="Times New Roman" w:hAnsi="Times New Roman"/>
          <w:sz w:val="24"/>
          <w:szCs w:val="24"/>
        </w:rPr>
        <w:t>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w:t>
      </w:r>
      <w:r w:rsidR="009E7FDB" w:rsidRPr="002F0D86">
        <w:rPr>
          <w:rFonts w:ascii="Times New Roman" w:hAnsi="Times New Roman"/>
          <w:sz w:val="24"/>
          <w:szCs w:val="24"/>
        </w:rPr>
        <w:t xml:space="preserve">аглядными признаками ситуации. </w:t>
      </w:r>
      <w:r w:rsidRPr="002F0D86">
        <w:rPr>
          <w:rFonts w:ascii="Times New Roman" w:hAnsi="Times New Roman"/>
          <w:sz w:val="24"/>
          <w:szCs w:val="24"/>
        </w:rPr>
        <w:t xml:space="preserve">Продолжает развиваться воображение, однако часто </w:t>
      </w:r>
      <w:r w:rsidRPr="002F0D86">
        <w:rPr>
          <w:rFonts w:ascii="Times New Roman" w:hAnsi="Times New Roman"/>
          <w:sz w:val="24"/>
          <w:szCs w:val="24"/>
        </w:rPr>
        <w:lastRenderedPageBreak/>
        <w:t>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w:t>
      </w:r>
      <w:r w:rsidR="009E7FDB" w:rsidRPr="002F0D86">
        <w:rPr>
          <w:rFonts w:ascii="Times New Roman" w:hAnsi="Times New Roman"/>
          <w:sz w:val="24"/>
          <w:szCs w:val="24"/>
        </w:rPr>
        <w:t xml:space="preserve">азываниях детей отражаются как </w:t>
      </w:r>
      <w:r w:rsidRPr="002F0D86">
        <w:rPr>
          <w:rFonts w:ascii="Times New Roman" w:hAnsi="Times New Roman"/>
          <w:sz w:val="24"/>
          <w:szCs w:val="24"/>
        </w:rPr>
        <w:t xml:space="preserve">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2F0D86">
        <w:rPr>
          <w:rFonts w:ascii="Times New Roman" w:hAnsi="Times New Roman"/>
          <w:sz w:val="24"/>
          <w:szCs w:val="24"/>
        </w:rPr>
        <w:t>диалогическая</w:t>
      </w:r>
      <w:proofErr w:type="gramEnd"/>
      <w:r w:rsidRPr="002F0D86">
        <w:rPr>
          <w:rFonts w:ascii="Times New Roman" w:hAnsi="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w:t>
      </w:r>
      <w:r w:rsidR="009E7FDB" w:rsidRPr="002F0D86">
        <w:rPr>
          <w:rFonts w:ascii="Times New Roman" w:hAnsi="Times New Roman"/>
          <w:sz w:val="24"/>
          <w:szCs w:val="24"/>
        </w:rPr>
        <w:t xml:space="preserve">ловеческой культуры; освоением </w:t>
      </w:r>
      <w:r w:rsidRPr="002F0D86">
        <w:rPr>
          <w:rFonts w:ascii="Times New Roman" w:hAnsi="Times New Roman"/>
          <w:sz w:val="24"/>
          <w:szCs w:val="24"/>
        </w:rPr>
        <w:t>форм позитивного общения с людьми; развитием половой идентификации, фо</w:t>
      </w:r>
      <w:r w:rsidR="009E7FDB" w:rsidRPr="002F0D86">
        <w:rPr>
          <w:rFonts w:ascii="Times New Roman" w:hAnsi="Times New Roman"/>
          <w:sz w:val="24"/>
          <w:szCs w:val="24"/>
        </w:rPr>
        <w:t xml:space="preserve">рмированием позиции школьника. </w:t>
      </w:r>
      <w:r w:rsidRPr="002F0D86">
        <w:rPr>
          <w:rFonts w:ascii="Times New Roman" w:hAnsi="Times New Roman"/>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D55C08" w:rsidRPr="002F0D86" w:rsidRDefault="009E7FDB" w:rsidP="00F203B1">
      <w:pPr>
        <w:spacing w:after="0" w:line="240" w:lineRule="auto"/>
        <w:ind w:firstLine="567"/>
        <w:jc w:val="both"/>
        <w:rPr>
          <w:rFonts w:ascii="Times New Roman" w:hAnsi="Times New Roman"/>
          <w:b/>
          <w:iCs/>
          <w:sz w:val="24"/>
          <w:szCs w:val="24"/>
        </w:rPr>
      </w:pPr>
      <w:r w:rsidRPr="002F0D86">
        <w:rPr>
          <w:rFonts w:ascii="Times New Roman" w:hAnsi="Times New Roman"/>
          <w:b/>
          <w:sz w:val="24"/>
          <w:szCs w:val="24"/>
        </w:rPr>
        <w:t xml:space="preserve">    </w:t>
      </w:r>
      <w:r w:rsidR="00D55C08" w:rsidRPr="002F0D86">
        <w:rPr>
          <w:rFonts w:ascii="Times New Roman" w:hAnsi="Times New Roman"/>
          <w:b/>
          <w:sz w:val="24"/>
          <w:szCs w:val="24"/>
        </w:rPr>
        <w:t xml:space="preserve">  </w:t>
      </w:r>
      <w:r w:rsidR="00D55C08" w:rsidRPr="002F0D86">
        <w:rPr>
          <w:rFonts w:ascii="Times New Roman" w:hAnsi="Times New Roman"/>
          <w:sz w:val="24"/>
          <w:szCs w:val="24"/>
        </w:rPr>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00D55C08" w:rsidRPr="002F0D86">
        <w:rPr>
          <w:rFonts w:ascii="Times New Roman" w:hAnsi="Times New Roman"/>
          <w:sz w:val="24"/>
          <w:szCs w:val="24"/>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D55C08" w:rsidRPr="002F0D86" w:rsidRDefault="00D55C08" w:rsidP="00F203B1">
      <w:pPr>
        <w:spacing w:after="0" w:line="240" w:lineRule="auto"/>
        <w:ind w:firstLine="567"/>
        <w:jc w:val="both"/>
        <w:rPr>
          <w:rFonts w:ascii="Times New Roman" w:hAnsi="Times New Roman"/>
          <w:b/>
          <w:iCs/>
          <w:sz w:val="24"/>
          <w:szCs w:val="24"/>
        </w:rPr>
      </w:pPr>
    </w:p>
    <w:p w:rsidR="00D55C08" w:rsidRPr="002F0D86" w:rsidRDefault="00DE44EE" w:rsidP="00F203B1">
      <w:pPr>
        <w:tabs>
          <w:tab w:val="left" w:pos="3780"/>
          <w:tab w:val="left" w:pos="12420"/>
        </w:tabs>
        <w:spacing w:after="0" w:line="240" w:lineRule="auto"/>
        <w:ind w:firstLine="567"/>
        <w:jc w:val="both"/>
        <w:rPr>
          <w:rFonts w:ascii="Times New Roman" w:hAnsi="Times New Roman"/>
          <w:sz w:val="24"/>
          <w:szCs w:val="24"/>
        </w:rPr>
      </w:pPr>
      <w:r w:rsidRPr="002F0D86">
        <w:rPr>
          <w:rFonts w:ascii="Times New Roman" w:hAnsi="Times New Roman"/>
          <w:b/>
          <w:iCs/>
          <w:sz w:val="24"/>
          <w:szCs w:val="24"/>
        </w:rPr>
        <w:t>7</w:t>
      </w:r>
      <w:r w:rsidR="00D55C08" w:rsidRPr="002F0D86">
        <w:rPr>
          <w:rFonts w:ascii="Times New Roman" w:hAnsi="Times New Roman"/>
          <w:b/>
          <w:iCs/>
          <w:sz w:val="24"/>
          <w:szCs w:val="24"/>
        </w:rPr>
        <w:t>.2.</w:t>
      </w:r>
      <w:r w:rsidR="00D55C08" w:rsidRPr="002F0D86">
        <w:rPr>
          <w:rFonts w:ascii="Times New Roman" w:hAnsi="Times New Roman"/>
          <w:b/>
          <w:iCs/>
          <w:caps/>
          <w:sz w:val="24"/>
          <w:szCs w:val="24"/>
        </w:rPr>
        <w:t xml:space="preserve">Содержание работы по музыкальному воспитанию в группе </w:t>
      </w:r>
      <w:r w:rsidR="00DD566C">
        <w:rPr>
          <w:rFonts w:ascii="Times New Roman" w:hAnsi="Times New Roman"/>
          <w:b/>
          <w:caps/>
          <w:sz w:val="24"/>
          <w:szCs w:val="24"/>
        </w:rPr>
        <w:t xml:space="preserve"> детей С ОНР </w:t>
      </w:r>
      <w:r w:rsidR="00D55C08" w:rsidRPr="002F0D86">
        <w:rPr>
          <w:rFonts w:ascii="Times New Roman" w:hAnsi="Times New Roman"/>
          <w:b/>
          <w:caps/>
          <w:sz w:val="24"/>
          <w:szCs w:val="24"/>
        </w:rPr>
        <w:t xml:space="preserve"> 6-7  лет</w:t>
      </w:r>
      <w:r w:rsidR="00DD566C">
        <w:rPr>
          <w:rFonts w:ascii="Times New Roman" w:hAnsi="Times New Roman"/>
          <w:b/>
          <w:caps/>
          <w:sz w:val="24"/>
          <w:szCs w:val="24"/>
        </w:rPr>
        <w:t>.</w:t>
      </w:r>
    </w:p>
    <w:p w:rsidR="00D55C08" w:rsidRPr="002F0D86" w:rsidRDefault="00B5228B" w:rsidP="00F203B1">
      <w:pPr>
        <w:spacing w:after="0" w:line="240" w:lineRule="auto"/>
        <w:ind w:firstLine="567"/>
        <w:jc w:val="both"/>
        <w:rPr>
          <w:rFonts w:ascii="Times New Roman" w:hAnsi="Times New Roman"/>
          <w:b/>
          <w:iCs/>
          <w:sz w:val="24"/>
          <w:szCs w:val="24"/>
        </w:rPr>
      </w:pPr>
      <w:r w:rsidRPr="002F0D86">
        <w:rPr>
          <w:rFonts w:ascii="Times New Roman" w:hAnsi="Times New Roman"/>
          <w:sz w:val="24"/>
          <w:szCs w:val="24"/>
        </w:rPr>
        <w:t>НОД</w:t>
      </w:r>
      <w:r w:rsidR="00D55C08" w:rsidRPr="002F0D86">
        <w:rPr>
          <w:rFonts w:ascii="Times New Roman" w:hAnsi="Times New Roman"/>
          <w:sz w:val="24"/>
          <w:szCs w:val="24"/>
        </w:rPr>
        <w:t xml:space="preserve"> проводятся два раза в неделю по 30 минут, их по</w:t>
      </w:r>
      <w:r w:rsidR="00D55C08" w:rsidRPr="002F0D86">
        <w:rPr>
          <w:rFonts w:ascii="Times New Roman" w:hAnsi="Times New Roman"/>
          <w:sz w:val="24"/>
          <w:szCs w:val="24"/>
        </w:rPr>
        <w:softHyphen/>
        <w:t>строение основывается на общих задачах музыкального воспитания, которые изложены в Про</w:t>
      </w:r>
      <w:r w:rsidR="00D55C08" w:rsidRPr="002F0D86">
        <w:rPr>
          <w:rFonts w:ascii="Times New Roman" w:hAnsi="Times New Roman"/>
          <w:sz w:val="24"/>
          <w:szCs w:val="24"/>
        </w:rPr>
        <w:softHyphen/>
        <w:t>грамме. Музыкальное развитие детей осуществляется и на занятиях, и в повседневной жизни.</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b/>
          <w:iCs/>
          <w:sz w:val="24"/>
          <w:szCs w:val="24"/>
        </w:rPr>
        <w:t xml:space="preserve">Цель музыкального воспитания: </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Продолжать приобщать детей к музыкальной культуре. </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Воспитывать художественный вкус, сознательное отношение к отечественному музыкальному наследию и современной музыке.  </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Совершенствовать </w:t>
      </w:r>
      <w:proofErr w:type="spellStart"/>
      <w:r w:rsidRPr="002F0D86">
        <w:rPr>
          <w:rFonts w:ascii="Times New Roman" w:hAnsi="Times New Roman"/>
          <w:iCs/>
          <w:sz w:val="24"/>
          <w:szCs w:val="24"/>
        </w:rPr>
        <w:t>звуковысотный</w:t>
      </w:r>
      <w:proofErr w:type="spellEnd"/>
      <w:r w:rsidRPr="002F0D86">
        <w:rPr>
          <w:rFonts w:ascii="Times New Roman" w:hAnsi="Times New Roman"/>
          <w:iCs/>
          <w:sz w:val="24"/>
          <w:szCs w:val="24"/>
        </w:rPr>
        <w:t>, ритмический, тембровый и динамический слух.</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Способствовать дальнейшему формированию певческого голоса, развитию навыков движения под музыку.</w:t>
      </w:r>
    </w:p>
    <w:p w:rsidR="00D55C08" w:rsidRPr="002F0D86" w:rsidRDefault="00D55C08"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Обучать игре на ДМИ.</w:t>
      </w:r>
    </w:p>
    <w:p w:rsidR="00D55C08" w:rsidRPr="002F0D86" w:rsidRDefault="00D55C08" w:rsidP="00F203B1">
      <w:pPr>
        <w:spacing w:after="0" w:line="240" w:lineRule="auto"/>
        <w:ind w:firstLine="567"/>
        <w:jc w:val="both"/>
        <w:rPr>
          <w:rFonts w:ascii="Times New Roman" w:hAnsi="Times New Roman"/>
          <w:b/>
          <w:iCs/>
          <w:sz w:val="24"/>
          <w:szCs w:val="24"/>
        </w:rPr>
      </w:pPr>
      <w:r w:rsidRPr="002F0D86">
        <w:rPr>
          <w:rFonts w:ascii="Times New Roman" w:hAnsi="Times New Roman"/>
          <w:iCs/>
          <w:sz w:val="24"/>
          <w:szCs w:val="24"/>
        </w:rPr>
        <w:t xml:space="preserve">Знакомить с </w:t>
      </w:r>
      <w:proofErr w:type="gramStart"/>
      <w:r w:rsidRPr="002F0D86">
        <w:rPr>
          <w:rFonts w:ascii="Times New Roman" w:hAnsi="Times New Roman"/>
          <w:iCs/>
          <w:sz w:val="24"/>
          <w:szCs w:val="24"/>
        </w:rPr>
        <w:t>элементарными</w:t>
      </w:r>
      <w:proofErr w:type="gramEnd"/>
      <w:r w:rsidRPr="002F0D86">
        <w:rPr>
          <w:rFonts w:ascii="Times New Roman" w:hAnsi="Times New Roman"/>
          <w:iCs/>
          <w:sz w:val="24"/>
          <w:szCs w:val="24"/>
        </w:rPr>
        <w:t>, музыкальными понятиям.</w:t>
      </w:r>
    </w:p>
    <w:p w:rsidR="00D55C08" w:rsidRPr="002F0D86" w:rsidRDefault="00307F70" w:rsidP="00F203B1">
      <w:pPr>
        <w:spacing w:after="0" w:line="240" w:lineRule="auto"/>
        <w:ind w:firstLine="567"/>
        <w:jc w:val="both"/>
        <w:rPr>
          <w:rFonts w:ascii="Times New Roman" w:hAnsi="Times New Roman"/>
          <w:b/>
          <w:iCs/>
          <w:sz w:val="24"/>
          <w:szCs w:val="24"/>
        </w:rPr>
      </w:pPr>
      <w:r>
        <w:rPr>
          <w:rFonts w:ascii="Times New Roman" w:hAnsi="Times New Roman"/>
          <w:b/>
          <w:iCs/>
          <w:sz w:val="24"/>
          <w:szCs w:val="24"/>
        </w:rPr>
        <w:t>Достижения ребенка (</w:t>
      </w:r>
      <w:r w:rsidR="001626C0" w:rsidRPr="002F0D86">
        <w:rPr>
          <w:rFonts w:ascii="Times New Roman" w:hAnsi="Times New Roman"/>
          <w:b/>
          <w:iCs/>
          <w:sz w:val="24"/>
          <w:szCs w:val="24"/>
        </w:rPr>
        <w:t>что нас радует)</w:t>
      </w:r>
      <w:r w:rsidR="00D55C08" w:rsidRPr="002F0D86">
        <w:rPr>
          <w:rFonts w:ascii="Times New Roman" w:hAnsi="Times New Roman"/>
          <w:b/>
          <w:iCs/>
          <w:sz w:val="24"/>
          <w:szCs w:val="24"/>
        </w:rPr>
        <w:t>:</w:t>
      </w:r>
    </w:p>
    <w:p w:rsidR="001626C0" w:rsidRPr="002F0D86" w:rsidRDefault="001626C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У ребенка развита культура </w:t>
      </w:r>
      <w:proofErr w:type="spellStart"/>
      <w:r w:rsidRPr="002F0D86">
        <w:rPr>
          <w:rFonts w:ascii="Times New Roman" w:hAnsi="Times New Roman"/>
          <w:iCs/>
          <w:sz w:val="24"/>
          <w:szCs w:val="24"/>
        </w:rPr>
        <w:t>слушательского</w:t>
      </w:r>
      <w:proofErr w:type="spellEnd"/>
      <w:r w:rsidRPr="002F0D86">
        <w:rPr>
          <w:rFonts w:ascii="Times New Roman" w:hAnsi="Times New Roman"/>
          <w:iCs/>
          <w:sz w:val="24"/>
          <w:szCs w:val="24"/>
        </w:rPr>
        <w:t xml:space="preserve"> восприятия.</w:t>
      </w:r>
    </w:p>
    <w:p w:rsidR="001626C0" w:rsidRPr="002F0D86" w:rsidRDefault="00C26B6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1626C0" w:rsidRPr="002F0D86">
        <w:rPr>
          <w:rFonts w:ascii="Times New Roman" w:hAnsi="Times New Roman"/>
          <w:iCs/>
          <w:sz w:val="24"/>
          <w:szCs w:val="24"/>
        </w:rPr>
        <w:t>Любит посещать концерты, музыкальный театр</w:t>
      </w:r>
      <w:r w:rsidRPr="002F0D86">
        <w:rPr>
          <w:rFonts w:ascii="Times New Roman" w:hAnsi="Times New Roman"/>
          <w:iCs/>
          <w:sz w:val="24"/>
          <w:szCs w:val="24"/>
        </w:rPr>
        <w:t xml:space="preserve">, делится полученными впечатлениями. Музыкально </w:t>
      </w:r>
      <w:proofErr w:type="gramStart"/>
      <w:r w:rsidRPr="002F0D86">
        <w:rPr>
          <w:rFonts w:ascii="Times New Roman" w:hAnsi="Times New Roman"/>
          <w:iCs/>
          <w:sz w:val="24"/>
          <w:szCs w:val="24"/>
        </w:rPr>
        <w:t>эрудирован</w:t>
      </w:r>
      <w:proofErr w:type="gramEnd"/>
      <w:r w:rsidRPr="002F0D86">
        <w:rPr>
          <w:rFonts w:ascii="Times New Roman" w:hAnsi="Times New Roman"/>
          <w:iCs/>
          <w:sz w:val="24"/>
          <w:szCs w:val="24"/>
        </w:rPr>
        <w:t>, имеет представления о жанрах и направлениях классической и народной музыки, о творчестве разных композиторов.</w:t>
      </w:r>
    </w:p>
    <w:p w:rsidR="00D55C08" w:rsidRPr="002F0D86" w:rsidRDefault="00C26B6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Узнает</w:t>
      </w:r>
      <w:r w:rsidR="00D55C08" w:rsidRPr="002F0D86">
        <w:rPr>
          <w:rFonts w:ascii="Times New Roman" w:hAnsi="Times New Roman"/>
          <w:iCs/>
          <w:sz w:val="24"/>
          <w:szCs w:val="24"/>
        </w:rPr>
        <w:t xml:space="preserve"> мелодию Государственного гимна РФ</w:t>
      </w:r>
    </w:p>
    <w:p w:rsidR="00D55C08" w:rsidRPr="002F0D86" w:rsidRDefault="00C26B6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Различает</w:t>
      </w:r>
      <w:r w:rsidR="00D55C08" w:rsidRPr="002F0D86">
        <w:rPr>
          <w:rFonts w:ascii="Times New Roman" w:hAnsi="Times New Roman"/>
          <w:iCs/>
          <w:sz w:val="24"/>
          <w:szCs w:val="24"/>
        </w:rPr>
        <w:t xml:space="preserve"> жанры музыкальных произведений (марш, танец, песня); звучание музыкальных инструментов  (фортепиано, скрипка)</w:t>
      </w:r>
      <w:r w:rsidRPr="002F0D86">
        <w:rPr>
          <w:rFonts w:ascii="Times New Roman" w:hAnsi="Times New Roman"/>
          <w:iCs/>
          <w:sz w:val="24"/>
          <w:szCs w:val="24"/>
        </w:rPr>
        <w:t>.</w:t>
      </w:r>
    </w:p>
    <w:p w:rsidR="00D55C08" w:rsidRPr="002F0D86" w:rsidRDefault="00C26B6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Различает</w:t>
      </w:r>
      <w:r w:rsidR="00D55C08" w:rsidRPr="002F0D86">
        <w:rPr>
          <w:rFonts w:ascii="Times New Roman" w:hAnsi="Times New Roman"/>
          <w:iCs/>
          <w:sz w:val="24"/>
          <w:szCs w:val="24"/>
        </w:rPr>
        <w:t xml:space="preserve"> части произведения.</w:t>
      </w:r>
    </w:p>
    <w:p w:rsidR="00D55C08" w:rsidRPr="002F0D86" w:rsidRDefault="00C26B6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Внимательно слушает</w:t>
      </w:r>
      <w:r w:rsidR="00D55C08" w:rsidRPr="002F0D86">
        <w:rPr>
          <w:rFonts w:ascii="Times New Roman" w:hAnsi="Times New Roman"/>
          <w:iCs/>
          <w:sz w:val="24"/>
          <w:szCs w:val="24"/>
        </w:rPr>
        <w:t xml:space="preserve"> </w:t>
      </w:r>
      <w:r w:rsidRPr="002F0D86">
        <w:rPr>
          <w:rFonts w:ascii="Times New Roman" w:hAnsi="Times New Roman"/>
          <w:iCs/>
          <w:sz w:val="24"/>
          <w:szCs w:val="24"/>
        </w:rPr>
        <w:t>музыку, эмоционально откликается</w:t>
      </w:r>
      <w:r w:rsidR="00D55C08" w:rsidRPr="002F0D86">
        <w:rPr>
          <w:rFonts w:ascii="Times New Roman" w:hAnsi="Times New Roman"/>
          <w:iCs/>
          <w:sz w:val="24"/>
          <w:szCs w:val="24"/>
        </w:rPr>
        <w:t xml:space="preserve"> на выраженные в ней чувства и настроения.</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Определяет</w:t>
      </w:r>
      <w:r w:rsidR="00D55C08" w:rsidRPr="002F0D86">
        <w:rPr>
          <w:rFonts w:ascii="Times New Roman" w:hAnsi="Times New Roman"/>
          <w:iCs/>
          <w:sz w:val="24"/>
          <w:szCs w:val="24"/>
        </w:rPr>
        <w:t xml:space="preserve"> общее настроение, характер музыкального произведени</w:t>
      </w:r>
      <w:r w:rsidR="00C26B60" w:rsidRPr="002F0D86">
        <w:rPr>
          <w:rFonts w:ascii="Times New Roman" w:hAnsi="Times New Roman"/>
          <w:iCs/>
          <w:sz w:val="24"/>
          <w:szCs w:val="24"/>
        </w:rPr>
        <w:t>я в целом и его частей; выделяет</w:t>
      </w:r>
      <w:r w:rsidR="00D55C08" w:rsidRPr="002F0D86">
        <w:rPr>
          <w:rFonts w:ascii="Times New Roman" w:hAnsi="Times New Roman"/>
          <w:iCs/>
          <w:sz w:val="24"/>
          <w:szCs w:val="24"/>
        </w:rPr>
        <w:t xml:space="preserve"> отдельные средства выразительности: темп, динамику, тембр; в отдельных случаях – интонационные мелодические особенности музыкальной пьесы.</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lastRenderedPageBreak/>
        <w:t xml:space="preserve">-  </w:t>
      </w:r>
      <w:r w:rsidR="00C26B60" w:rsidRPr="002F0D86">
        <w:rPr>
          <w:rFonts w:ascii="Times New Roman" w:hAnsi="Times New Roman"/>
          <w:iCs/>
          <w:sz w:val="24"/>
          <w:szCs w:val="24"/>
        </w:rPr>
        <w:t>Слушает</w:t>
      </w:r>
      <w:r w:rsidR="00D55C08" w:rsidRPr="002F0D86">
        <w:rPr>
          <w:rFonts w:ascii="Times New Roman" w:hAnsi="Times New Roman"/>
          <w:iCs/>
          <w:sz w:val="24"/>
          <w:szCs w:val="24"/>
        </w:rPr>
        <w:t xml:space="preserve"> в музыке изобразительные моменты, соответствующие</w:t>
      </w:r>
      <w:r w:rsidR="00C26B60" w:rsidRPr="002F0D86">
        <w:rPr>
          <w:rFonts w:ascii="Times New Roman" w:hAnsi="Times New Roman"/>
          <w:iCs/>
          <w:sz w:val="24"/>
          <w:szCs w:val="24"/>
        </w:rPr>
        <w:t xml:space="preserve"> названию пьесы, узнает</w:t>
      </w:r>
      <w:r w:rsidR="00D55C08" w:rsidRPr="002F0D86">
        <w:rPr>
          <w:rFonts w:ascii="Times New Roman" w:hAnsi="Times New Roman"/>
          <w:iCs/>
          <w:sz w:val="24"/>
          <w:szCs w:val="24"/>
        </w:rPr>
        <w:t xml:space="preserve"> характерные образы.</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Выражает</w:t>
      </w:r>
      <w:r w:rsidR="00D55C08" w:rsidRPr="002F0D86">
        <w:rPr>
          <w:rFonts w:ascii="Times New Roman" w:hAnsi="Times New Roman"/>
          <w:iCs/>
          <w:sz w:val="24"/>
          <w:szCs w:val="24"/>
        </w:rPr>
        <w:t xml:space="preserve"> свои впечатления от музыки в движениях и рисунках.</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Поет</w:t>
      </w:r>
      <w:r w:rsidR="00D55C08" w:rsidRPr="002F0D86">
        <w:rPr>
          <w:rFonts w:ascii="Times New Roman" w:hAnsi="Times New Roman"/>
          <w:iCs/>
          <w:sz w:val="24"/>
          <w:szCs w:val="24"/>
        </w:rPr>
        <w:t xml:space="preserve"> несложные песни в удобном диапазоне, исполняя их выразительно и музыкально, правильно передавая мелодию</w:t>
      </w:r>
    </w:p>
    <w:p w:rsidR="009E7FDB"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Воспроизводит и чисто поет</w:t>
      </w:r>
      <w:r w:rsidR="00D55C08" w:rsidRPr="002F0D86">
        <w:rPr>
          <w:rFonts w:ascii="Times New Roman" w:hAnsi="Times New Roman"/>
          <w:iCs/>
          <w:sz w:val="24"/>
          <w:szCs w:val="24"/>
        </w:rPr>
        <w:t xml:space="preserve"> общее направление мелодии и отдельные её отрезки с аккомпанементом.</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Сохраняет</w:t>
      </w:r>
      <w:r w:rsidR="00D55C08" w:rsidRPr="002F0D86">
        <w:rPr>
          <w:rFonts w:ascii="Times New Roman" w:hAnsi="Times New Roman"/>
          <w:iCs/>
          <w:sz w:val="24"/>
          <w:szCs w:val="24"/>
        </w:rPr>
        <w:t xml:space="preserve"> правильное положение корпуса при пении, относительно свободно артикулируя, правильно распределяя дыхание.</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Поет</w:t>
      </w:r>
      <w:r w:rsidR="00D55C08" w:rsidRPr="002F0D86">
        <w:rPr>
          <w:rFonts w:ascii="Times New Roman" w:hAnsi="Times New Roman"/>
          <w:iCs/>
          <w:sz w:val="24"/>
          <w:szCs w:val="24"/>
        </w:rPr>
        <w:t xml:space="preserve"> индивидуально и коллективно, с сопровождением и без него.</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D55C08" w:rsidRPr="002F0D86">
        <w:rPr>
          <w:rFonts w:ascii="Times New Roman" w:hAnsi="Times New Roman"/>
          <w:iCs/>
          <w:sz w:val="24"/>
          <w:szCs w:val="24"/>
        </w:rPr>
        <w:t>Выразительно и ритмичн</w:t>
      </w:r>
      <w:r w:rsidR="00C26B60" w:rsidRPr="002F0D86">
        <w:rPr>
          <w:rFonts w:ascii="Times New Roman" w:hAnsi="Times New Roman"/>
          <w:iCs/>
          <w:sz w:val="24"/>
          <w:szCs w:val="24"/>
        </w:rPr>
        <w:t>о двигается</w:t>
      </w:r>
      <w:r w:rsidR="00D55C08" w:rsidRPr="002F0D86">
        <w:rPr>
          <w:rFonts w:ascii="Times New Roman" w:hAnsi="Times New Roman"/>
          <w:iCs/>
          <w:sz w:val="24"/>
          <w:szCs w:val="24"/>
        </w:rPr>
        <w:t xml:space="preserve"> в соответствии с разнообразным характером музыки, м</w:t>
      </w:r>
      <w:r w:rsidR="00C26B60" w:rsidRPr="002F0D86">
        <w:rPr>
          <w:rFonts w:ascii="Times New Roman" w:hAnsi="Times New Roman"/>
          <w:iCs/>
          <w:sz w:val="24"/>
          <w:szCs w:val="24"/>
        </w:rPr>
        <w:t>узыкальными образами; передает</w:t>
      </w:r>
      <w:r w:rsidR="00D55C08" w:rsidRPr="002F0D86">
        <w:rPr>
          <w:rFonts w:ascii="Times New Roman" w:hAnsi="Times New Roman"/>
          <w:iCs/>
          <w:sz w:val="24"/>
          <w:szCs w:val="24"/>
        </w:rPr>
        <w:t xml:space="preserve"> несложный музыкальный ритмический </w:t>
      </w:r>
      <w:r w:rsidR="00C26B60" w:rsidRPr="002F0D86">
        <w:rPr>
          <w:rFonts w:ascii="Times New Roman" w:hAnsi="Times New Roman"/>
          <w:iCs/>
          <w:sz w:val="24"/>
          <w:szCs w:val="24"/>
        </w:rPr>
        <w:t>рисунок; самостоятельно начинает</w:t>
      </w:r>
      <w:r w:rsidR="00D55C08" w:rsidRPr="002F0D86">
        <w:rPr>
          <w:rFonts w:ascii="Times New Roman" w:hAnsi="Times New Roman"/>
          <w:iCs/>
          <w:sz w:val="24"/>
          <w:szCs w:val="24"/>
        </w:rPr>
        <w:t xml:space="preserve"> движение после музыкального</w:t>
      </w:r>
      <w:r w:rsidR="00C26B60" w:rsidRPr="002F0D86">
        <w:rPr>
          <w:rFonts w:ascii="Times New Roman" w:hAnsi="Times New Roman"/>
          <w:iCs/>
          <w:sz w:val="24"/>
          <w:szCs w:val="24"/>
        </w:rPr>
        <w:t xml:space="preserve"> вступления; активно участвует</w:t>
      </w:r>
      <w:r w:rsidR="00D55C08" w:rsidRPr="002F0D86">
        <w:rPr>
          <w:rFonts w:ascii="Times New Roman" w:hAnsi="Times New Roman"/>
          <w:iCs/>
          <w:sz w:val="24"/>
          <w:szCs w:val="24"/>
        </w:rPr>
        <w:t xml:space="preserve"> в выполнении творческих заданий.</w:t>
      </w:r>
    </w:p>
    <w:p w:rsidR="00D55C08"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Выполняет</w:t>
      </w:r>
      <w:r w:rsidR="00D55C08" w:rsidRPr="002F0D86">
        <w:rPr>
          <w:rFonts w:ascii="Times New Roman" w:hAnsi="Times New Roman"/>
          <w:iCs/>
          <w:sz w:val="24"/>
          <w:szCs w:val="24"/>
        </w:rPr>
        <w:t xml:space="preserve"> танцевальные движения: шаг с притопом, приставной шаг с приседанием, пружинящий шаг, боковой галоп, переменный шаг; в</w:t>
      </w:r>
      <w:r w:rsidR="00C26B60" w:rsidRPr="002F0D86">
        <w:rPr>
          <w:rFonts w:ascii="Times New Roman" w:hAnsi="Times New Roman"/>
          <w:iCs/>
          <w:sz w:val="24"/>
          <w:szCs w:val="24"/>
        </w:rPr>
        <w:t>ыразительно и ритмично исполняет</w:t>
      </w:r>
      <w:r w:rsidR="00D55C08" w:rsidRPr="002F0D86">
        <w:rPr>
          <w:rFonts w:ascii="Times New Roman" w:hAnsi="Times New Roman"/>
          <w:iCs/>
          <w:sz w:val="24"/>
          <w:szCs w:val="24"/>
        </w:rPr>
        <w:t xml:space="preserve"> танцы, движения с предметами.</w:t>
      </w:r>
    </w:p>
    <w:p w:rsidR="00D55C08" w:rsidRPr="002F0D86" w:rsidRDefault="00F0473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Самостоятельно инсценирует</w:t>
      </w:r>
      <w:r w:rsidR="00D55C08" w:rsidRPr="002F0D86">
        <w:rPr>
          <w:rFonts w:ascii="Times New Roman" w:hAnsi="Times New Roman"/>
          <w:iCs/>
          <w:sz w:val="24"/>
          <w:szCs w:val="24"/>
        </w:rPr>
        <w:t xml:space="preserve"> содер</w:t>
      </w:r>
      <w:r w:rsidR="00C26B60" w:rsidRPr="002F0D86">
        <w:rPr>
          <w:rFonts w:ascii="Times New Roman" w:hAnsi="Times New Roman"/>
          <w:iCs/>
          <w:sz w:val="24"/>
          <w:szCs w:val="24"/>
        </w:rPr>
        <w:t>жание песен, хороводов, действует</w:t>
      </w:r>
      <w:r w:rsidR="00D55C08" w:rsidRPr="002F0D86">
        <w:rPr>
          <w:rFonts w:ascii="Times New Roman" w:hAnsi="Times New Roman"/>
          <w:iCs/>
          <w:sz w:val="24"/>
          <w:szCs w:val="24"/>
        </w:rPr>
        <w:t>, не подражая друг другу.</w:t>
      </w:r>
    </w:p>
    <w:p w:rsidR="00D55C08" w:rsidRPr="002F0D86" w:rsidRDefault="00F0473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C26B60" w:rsidRPr="002F0D86">
        <w:rPr>
          <w:rFonts w:ascii="Times New Roman" w:hAnsi="Times New Roman"/>
          <w:iCs/>
          <w:sz w:val="24"/>
          <w:szCs w:val="24"/>
        </w:rPr>
        <w:t>Исполняет</w:t>
      </w:r>
      <w:r w:rsidR="00D55C08" w:rsidRPr="002F0D86">
        <w:rPr>
          <w:rFonts w:ascii="Times New Roman" w:hAnsi="Times New Roman"/>
          <w:iCs/>
          <w:sz w:val="24"/>
          <w:szCs w:val="24"/>
        </w:rPr>
        <w:t xml:space="preserve"> сольно и в ансамбле на ударных и </w:t>
      </w:r>
      <w:proofErr w:type="spellStart"/>
      <w:r w:rsidR="00D55C08" w:rsidRPr="002F0D86">
        <w:rPr>
          <w:rFonts w:ascii="Times New Roman" w:hAnsi="Times New Roman"/>
          <w:iCs/>
          <w:sz w:val="24"/>
          <w:szCs w:val="24"/>
        </w:rPr>
        <w:t>звуковысотных</w:t>
      </w:r>
      <w:proofErr w:type="spellEnd"/>
      <w:r w:rsidR="00D55C08" w:rsidRPr="002F0D86">
        <w:rPr>
          <w:rFonts w:ascii="Times New Roman" w:hAnsi="Times New Roman"/>
          <w:iCs/>
          <w:sz w:val="24"/>
          <w:szCs w:val="24"/>
        </w:rPr>
        <w:t xml:space="preserve"> детских музыкальных инструментах несложные песни и мелодии.</w:t>
      </w:r>
    </w:p>
    <w:p w:rsidR="00C26B60" w:rsidRPr="002F0D86" w:rsidRDefault="00C26B60" w:rsidP="00F203B1">
      <w:pPr>
        <w:spacing w:after="0" w:line="240" w:lineRule="auto"/>
        <w:ind w:firstLine="567"/>
        <w:jc w:val="both"/>
        <w:rPr>
          <w:rFonts w:ascii="Times New Roman" w:hAnsi="Times New Roman"/>
          <w:iCs/>
          <w:sz w:val="24"/>
          <w:szCs w:val="24"/>
        </w:rPr>
      </w:pPr>
      <w:r w:rsidRPr="002F0D86">
        <w:rPr>
          <w:rFonts w:ascii="Times New Roman" w:hAnsi="Times New Roman"/>
          <w:b/>
          <w:iCs/>
          <w:sz w:val="24"/>
          <w:szCs w:val="24"/>
        </w:rPr>
        <w:t>Что вызывает озабоченность и требует совместных усилий педагогов и родителей:</w:t>
      </w:r>
    </w:p>
    <w:p w:rsidR="00201E7E" w:rsidRPr="002F0D86" w:rsidRDefault="00201E7E"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xml:space="preserve">-  </w:t>
      </w:r>
      <w:r w:rsidR="00F04730" w:rsidRPr="002F0D86">
        <w:rPr>
          <w:rFonts w:ascii="Times New Roman" w:hAnsi="Times New Roman"/>
          <w:iCs/>
          <w:sz w:val="24"/>
          <w:szCs w:val="24"/>
        </w:rPr>
        <w:t>Ребенок неактивен в некоторых видах музыкальной деятельности.</w:t>
      </w:r>
    </w:p>
    <w:p w:rsidR="00F04730" w:rsidRPr="002F0D86" w:rsidRDefault="00F0473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Не узнает музыку известных композиторов.</w:t>
      </w:r>
    </w:p>
    <w:p w:rsidR="00F04730" w:rsidRPr="002F0D86" w:rsidRDefault="00F0473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Имеет слабые навыки вокального пения.</w:t>
      </w:r>
    </w:p>
    <w:p w:rsidR="00F04730" w:rsidRPr="002F0D86" w:rsidRDefault="00F0473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Плохо ориентируется в пространстве при исполнении танцев и перестроении с музыкой.</w:t>
      </w:r>
    </w:p>
    <w:p w:rsidR="00F04730" w:rsidRPr="002F0D86" w:rsidRDefault="00F04730" w:rsidP="00F203B1">
      <w:pPr>
        <w:spacing w:after="0" w:line="240" w:lineRule="auto"/>
        <w:ind w:firstLine="567"/>
        <w:jc w:val="both"/>
        <w:rPr>
          <w:rFonts w:ascii="Times New Roman" w:hAnsi="Times New Roman"/>
          <w:iCs/>
          <w:sz w:val="24"/>
          <w:szCs w:val="24"/>
        </w:rPr>
      </w:pPr>
      <w:r w:rsidRPr="002F0D86">
        <w:rPr>
          <w:rFonts w:ascii="Times New Roman" w:hAnsi="Times New Roman"/>
          <w:iCs/>
          <w:sz w:val="24"/>
          <w:szCs w:val="24"/>
        </w:rPr>
        <w:t>-  Не принимает активного участия в театрализации.</w:t>
      </w:r>
    </w:p>
    <w:p w:rsidR="00F04730" w:rsidRPr="002F0D86" w:rsidRDefault="00F04730" w:rsidP="00F203B1">
      <w:pPr>
        <w:spacing w:after="0" w:line="240" w:lineRule="auto"/>
        <w:ind w:firstLine="567"/>
        <w:jc w:val="both"/>
        <w:rPr>
          <w:rFonts w:ascii="Times New Roman" w:hAnsi="Times New Roman"/>
          <w:sz w:val="24"/>
          <w:szCs w:val="24"/>
        </w:rPr>
      </w:pPr>
      <w:r w:rsidRPr="002F0D86">
        <w:rPr>
          <w:rFonts w:ascii="Times New Roman" w:hAnsi="Times New Roman"/>
          <w:iCs/>
          <w:sz w:val="24"/>
          <w:szCs w:val="24"/>
        </w:rPr>
        <w:t>-  Музыкальные способности развиты слабо.</w:t>
      </w:r>
    </w:p>
    <w:p w:rsidR="00D55C08" w:rsidRPr="002F0D86" w:rsidRDefault="00D55C08" w:rsidP="00F203B1">
      <w:pPr>
        <w:spacing w:after="0" w:line="240" w:lineRule="auto"/>
        <w:ind w:firstLine="567"/>
        <w:jc w:val="both"/>
        <w:rPr>
          <w:rFonts w:ascii="Times New Roman" w:hAnsi="Times New Roman"/>
          <w:b/>
          <w:sz w:val="24"/>
          <w:szCs w:val="24"/>
        </w:rPr>
      </w:pPr>
    </w:p>
    <w:p w:rsidR="00D55C08" w:rsidRDefault="00DE44EE" w:rsidP="00F203B1">
      <w:pPr>
        <w:spacing w:after="0" w:line="240" w:lineRule="auto"/>
        <w:ind w:firstLine="567"/>
        <w:jc w:val="both"/>
        <w:rPr>
          <w:rFonts w:ascii="Times New Roman" w:hAnsi="Times New Roman"/>
          <w:b/>
          <w:sz w:val="24"/>
          <w:szCs w:val="24"/>
        </w:rPr>
      </w:pPr>
      <w:r w:rsidRPr="002F0D86">
        <w:rPr>
          <w:rFonts w:ascii="Times New Roman" w:hAnsi="Times New Roman"/>
          <w:b/>
          <w:sz w:val="24"/>
          <w:szCs w:val="24"/>
        </w:rPr>
        <w:t>7</w:t>
      </w:r>
      <w:r w:rsidR="00D55C08" w:rsidRPr="002F0D86">
        <w:rPr>
          <w:rFonts w:ascii="Times New Roman" w:hAnsi="Times New Roman"/>
          <w:b/>
          <w:sz w:val="24"/>
          <w:szCs w:val="24"/>
        </w:rPr>
        <w:t>.3.ФОРМЫ РАБОТЫ ПО РЕАЛИЗАЦИИ ОСНОВНЫХ ЗАДАЧ ПО ВИДАМ МУЗЫКАЛЬНОЙ ДЕЯТЕЛЬНОСТИ</w:t>
      </w:r>
    </w:p>
    <w:p w:rsidR="00257BCD" w:rsidRPr="002F0D86" w:rsidRDefault="00257BCD" w:rsidP="00F203B1">
      <w:pPr>
        <w:spacing w:after="0" w:line="240" w:lineRule="auto"/>
        <w:ind w:firstLine="567"/>
        <w:jc w:val="both"/>
        <w:rPr>
          <w:rFonts w:ascii="Times New Roman" w:hAnsi="Times New Roman"/>
          <w:b/>
          <w:sz w:val="24"/>
          <w:szCs w:val="24"/>
        </w:rPr>
      </w:pPr>
    </w:p>
    <w:p w:rsidR="00D55C08" w:rsidRDefault="00DE44EE" w:rsidP="00962E6B">
      <w:pPr>
        <w:spacing w:line="360" w:lineRule="auto"/>
        <w:ind w:right="180" w:firstLine="567"/>
        <w:jc w:val="both"/>
        <w:rPr>
          <w:rFonts w:ascii="Times New Roman" w:hAnsi="Times New Roman"/>
          <w:b/>
          <w:sz w:val="24"/>
          <w:szCs w:val="24"/>
        </w:rPr>
      </w:pPr>
      <w:r w:rsidRPr="002F0D86">
        <w:rPr>
          <w:rFonts w:ascii="Times New Roman" w:hAnsi="Times New Roman"/>
          <w:b/>
          <w:sz w:val="24"/>
          <w:szCs w:val="24"/>
        </w:rPr>
        <w:t>7</w:t>
      </w:r>
      <w:r w:rsidR="00D55C08" w:rsidRPr="002F0D86">
        <w:rPr>
          <w:rFonts w:ascii="Times New Roman" w:hAnsi="Times New Roman"/>
          <w:b/>
          <w:sz w:val="24"/>
          <w:szCs w:val="24"/>
        </w:rPr>
        <w:t>.3.1.Раздел «СЛУШАНИЕ»</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во время умывания</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lastRenderedPageBreak/>
              <w:t>- в компьютерных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перед дневным сном</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при пробуждении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w:t>
            </w:r>
            <w:r>
              <w:rPr>
                <w:rFonts w:ascii="Times New Roman" w:hAnsi="Times New Roman"/>
                <w:sz w:val="24"/>
                <w:szCs w:val="24"/>
              </w:rPr>
              <w:t>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lastRenderedPageBreak/>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-Другие занятия</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-Слушание музыкальных сказок,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Беседы с детьми о музыке;</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-Просмотр мультфильмов, фрагментов детских музыкальных фильмов</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Рассма</w:t>
            </w:r>
            <w:r>
              <w:rPr>
                <w:rFonts w:ascii="Times New Roman" w:hAnsi="Times New Roman"/>
                <w:sz w:val="24"/>
                <w:szCs w:val="24"/>
              </w:rPr>
              <w:t>тривание портретов композиторов</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 в «праздники», «концерт», «оркестр», «музыкальные занятия», «телевизор»</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Консультации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Родительские собрания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Индивидуальные беседы</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Театрализованная </w:t>
            </w:r>
            <w:r w:rsidRPr="002F0D86">
              <w:rPr>
                <w:rFonts w:ascii="Times New Roman" w:hAnsi="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музеев, выставок, детских музыкальных театров</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Прослушивание аудиозаписей,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Просмотр видеофильмов</w:t>
            </w:r>
          </w:p>
        </w:tc>
      </w:tr>
    </w:tbl>
    <w:p w:rsidR="00900D12" w:rsidRDefault="00900D12" w:rsidP="00962E6B">
      <w:pPr>
        <w:spacing w:line="360" w:lineRule="auto"/>
        <w:ind w:right="360" w:firstLine="567"/>
        <w:jc w:val="both"/>
        <w:rPr>
          <w:rFonts w:ascii="Times New Roman" w:hAnsi="Times New Roman"/>
          <w:b/>
          <w:sz w:val="24"/>
          <w:szCs w:val="24"/>
        </w:rPr>
      </w:pPr>
    </w:p>
    <w:p w:rsidR="00D55C08" w:rsidRDefault="00DE44EE" w:rsidP="00962E6B">
      <w:pPr>
        <w:spacing w:line="360" w:lineRule="auto"/>
        <w:ind w:right="360" w:firstLine="567"/>
        <w:jc w:val="both"/>
        <w:rPr>
          <w:rFonts w:ascii="Times New Roman" w:hAnsi="Times New Roman"/>
          <w:b/>
          <w:sz w:val="24"/>
          <w:szCs w:val="24"/>
        </w:rPr>
      </w:pPr>
      <w:r w:rsidRPr="002F0D86">
        <w:rPr>
          <w:rFonts w:ascii="Times New Roman" w:hAnsi="Times New Roman"/>
          <w:b/>
          <w:sz w:val="24"/>
          <w:szCs w:val="24"/>
        </w:rPr>
        <w:t>7</w:t>
      </w:r>
      <w:r w:rsidR="00D55C08" w:rsidRPr="002F0D86">
        <w:rPr>
          <w:rFonts w:ascii="Times New Roman" w:hAnsi="Times New Roman"/>
          <w:b/>
          <w:sz w:val="24"/>
          <w:szCs w:val="24"/>
        </w:rPr>
        <w:t>.3.2.Раздел «ПЕНИЕ»</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пения:</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(в теплое время)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-в театрализованной деятельности</w:t>
            </w:r>
          </w:p>
          <w:p w:rsidR="00901979" w:rsidRPr="002F0D86" w:rsidRDefault="00901979" w:rsidP="00962E6B">
            <w:pPr>
              <w:jc w:val="both"/>
              <w:rPr>
                <w:rFonts w:ascii="Times New Roman" w:hAnsi="Times New Roman"/>
                <w:sz w:val="24"/>
                <w:szCs w:val="24"/>
              </w:rPr>
            </w:pPr>
            <w:r>
              <w:rPr>
                <w:rFonts w:ascii="Times New Roman" w:hAnsi="Times New Roman"/>
                <w:sz w:val="24"/>
                <w:szCs w:val="24"/>
              </w:rPr>
              <w:t>- на праздниках и развлечениях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lastRenderedPageBreak/>
              <w:t>-Пение знакомых песен во врем</w:t>
            </w:r>
            <w:r>
              <w:rPr>
                <w:rFonts w:ascii="Times New Roman" w:hAnsi="Times New Roman"/>
                <w:sz w:val="24"/>
                <w:szCs w:val="24"/>
              </w:rPr>
              <w:t>я игр, прогулок в теплую погоду</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lastRenderedPageBreak/>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901979" w:rsidRPr="002F0D86" w:rsidRDefault="00901979" w:rsidP="00962E6B">
            <w:pPr>
              <w:numPr>
                <w:ilvl w:val="0"/>
                <w:numId w:val="8"/>
              </w:numPr>
              <w:suppressAutoHyphens/>
              <w:ind w:left="0" w:firstLine="0"/>
              <w:jc w:val="both"/>
              <w:rPr>
                <w:rFonts w:ascii="Times New Roman" w:hAnsi="Times New Roman"/>
                <w:sz w:val="24"/>
                <w:szCs w:val="24"/>
              </w:rPr>
            </w:pP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песен, хороводов</w:t>
            </w:r>
          </w:p>
          <w:p w:rsidR="00901979" w:rsidRPr="002F0D86" w:rsidRDefault="00901979" w:rsidP="00962E6B">
            <w:pPr>
              <w:numPr>
                <w:ilvl w:val="0"/>
                <w:numId w:val="8"/>
              </w:numPr>
              <w:suppressAutoHyphens/>
              <w:ind w:left="0" w:firstLine="0"/>
              <w:jc w:val="both"/>
              <w:rPr>
                <w:rFonts w:ascii="Times New Roman" w:hAnsi="Times New Roman"/>
                <w:sz w:val="24"/>
                <w:szCs w:val="24"/>
              </w:rPr>
            </w:pPr>
            <w:proofErr w:type="gramStart"/>
            <w:r w:rsidRPr="002F0D86">
              <w:rPr>
                <w:rFonts w:ascii="Times New Roman" w:hAnsi="Times New Roman"/>
                <w:sz w:val="24"/>
                <w:szCs w:val="24"/>
              </w:rPr>
              <w:t>Музыкальное</w:t>
            </w:r>
            <w:proofErr w:type="gramEnd"/>
            <w:r w:rsidRPr="002F0D86">
              <w:rPr>
                <w:rFonts w:ascii="Times New Roman" w:hAnsi="Times New Roman"/>
                <w:sz w:val="24"/>
                <w:szCs w:val="24"/>
              </w:rPr>
              <w:t xml:space="preserve"> </w:t>
            </w:r>
            <w:proofErr w:type="spellStart"/>
            <w:r w:rsidRPr="002F0D86">
              <w:rPr>
                <w:rFonts w:ascii="Times New Roman" w:hAnsi="Times New Roman"/>
                <w:sz w:val="24"/>
                <w:szCs w:val="24"/>
              </w:rPr>
              <w:t>музицирование</w:t>
            </w:r>
            <w:proofErr w:type="spellEnd"/>
            <w:r w:rsidRPr="002F0D86">
              <w:rPr>
                <w:rFonts w:ascii="Times New Roman" w:hAnsi="Times New Roman"/>
                <w:sz w:val="24"/>
                <w:szCs w:val="24"/>
              </w:rPr>
              <w:t xml:space="preserve"> с песенной импровизацией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совместных песенников </w:t>
            </w:r>
          </w:p>
        </w:tc>
      </w:tr>
    </w:tbl>
    <w:p w:rsidR="00F61677" w:rsidRPr="002F0D86" w:rsidRDefault="00F61677" w:rsidP="00962E6B">
      <w:pPr>
        <w:spacing w:line="360" w:lineRule="auto"/>
        <w:ind w:right="360" w:firstLine="567"/>
        <w:jc w:val="both"/>
        <w:rPr>
          <w:rFonts w:ascii="Times New Roman" w:hAnsi="Times New Roman"/>
          <w:b/>
          <w:sz w:val="24"/>
          <w:szCs w:val="24"/>
        </w:rPr>
      </w:pPr>
    </w:p>
    <w:p w:rsidR="00D55C08" w:rsidRDefault="00DE44EE" w:rsidP="00F203B1">
      <w:pPr>
        <w:spacing w:after="0" w:line="360" w:lineRule="auto"/>
        <w:ind w:firstLine="567"/>
        <w:jc w:val="both"/>
        <w:rPr>
          <w:rFonts w:ascii="Times New Roman" w:hAnsi="Times New Roman"/>
          <w:b/>
          <w:sz w:val="24"/>
          <w:szCs w:val="24"/>
        </w:rPr>
      </w:pPr>
      <w:r w:rsidRPr="002F0D86">
        <w:rPr>
          <w:rFonts w:ascii="Times New Roman" w:hAnsi="Times New Roman"/>
          <w:b/>
          <w:iCs/>
          <w:sz w:val="24"/>
          <w:szCs w:val="24"/>
        </w:rPr>
        <w:t>7</w:t>
      </w:r>
      <w:r w:rsidR="00D55C08" w:rsidRPr="002F0D86">
        <w:rPr>
          <w:rFonts w:ascii="Times New Roman" w:hAnsi="Times New Roman"/>
          <w:b/>
          <w:iCs/>
          <w:sz w:val="24"/>
          <w:szCs w:val="24"/>
        </w:rPr>
        <w:t>.3.3.</w:t>
      </w:r>
      <w:r w:rsidR="00D55C08" w:rsidRPr="002F0D86">
        <w:rPr>
          <w:rFonts w:ascii="Times New Roman" w:hAnsi="Times New Roman"/>
          <w:b/>
          <w:sz w:val="24"/>
          <w:szCs w:val="24"/>
        </w:rPr>
        <w:t>Раздел «МУЗЫКАЛЬНО-РИТМИЧЕСКИЕ ДВИЖЕНИЯ»</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lastRenderedPageBreak/>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Использование музыкально-ритмических движений:</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-на утренней гимнастике и физкультурных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-Музыкальные игры, хороводы с пением</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w:t>
            </w: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песен</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-Развитие танцевально-игрового творчества</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Празднование д</w:t>
            </w:r>
            <w:r>
              <w:rPr>
                <w:rFonts w:ascii="Times New Roman" w:hAnsi="Times New Roman"/>
                <w:sz w:val="24"/>
                <w:szCs w:val="24"/>
              </w:rPr>
              <w:t>ней рождения</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-подбор элементов костюмов различн</w:t>
            </w:r>
            <w:r w:rsidR="00307F70">
              <w:rPr>
                <w:rFonts w:ascii="Times New Roman" w:hAnsi="Times New Roman"/>
                <w:sz w:val="24"/>
                <w:szCs w:val="24"/>
              </w:rPr>
              <w:t xml:space="preserve">ых персонажей для </w:t>
            </w:r>
            <w:proofErr w:type="spellStart"/>
            <w:r w:rsidR="00307F70">
              <w:rPr>
                <w:rFonts w:ascii="Times New Roman" w:hAnsi="Times New Roman"/>
                <w:sz w:val="24"/>
                <w:szCs w:val="24"/>
              </w:rPr>
              <w:t>инсценирования</w:t>
            </w:r>
            <w:proofErr w:type="spellEnd"/>
            <w:r w:rsidRPr="002F0D86">
              <w:rPr>
                <w:rFonts w:ascii="Times New Roman" w:hAnsi="Times New Roman"/>
                <w:sz w:val="24"/>
                <w:szCs w:val="24"/>
              </w:rPr>
              <w:t xml:space="preserve">  песен, музыкальных игр и постановок небольших музыкальных спектаклей Портреты композиторов. ТСО.</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движений </w:t>
            </w:r>
            <w:r w:rsidRPr="002F0D86">
              <w:rPr>
                <w:rFonts w:ascii="Times New Roman" w:hAnsi="Times New Roman"/>
                <w:sz w:val="24"/>
                <w:szCs w:val="24"/>
              </w:rPr>
              <w:lastRenderedPageBreak/>
              <w:t>разных персонажей животных и людей под музыку соответствующего характера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Придумывание простейших танцевальных движений</w:t>
            </w:r>
          </w:p>
          <w:p w:rsidR="00901979" w:rsidRPr="002F0D86" w:rsidRDefault="00901979" w:rsidP="00962E6B">
            <w:pPr>
              <w:numPr>
                <w:ilvl w:val="0"/>
                <w:numId w:val="8"/>
              </w:numPr>
              <w:suppressAutoHyphens/>
              <w:ind w:left="0" w:firstLine="0"/>
              <w:jc w:val="both"/>
              <w:rPr>
                <w:rFonts w:ascii="Times New Roman" w:hAnsi="Times New Roman"/>
                <w:sz w:val="24"/>
                <w:szCs w:val="24"/>
              </w:rPr>
            </w:pP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содержания песен, хороводов,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Составление композиций русских танцев, вариаций элементов плясовых движений</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Придумывание выразительных действий с воображаемыми предметами</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Посещения детских музыкальных театров </w:t>
            </w:r>
          </w:p>
          <w:p w:rsidR="00901979" w:rsidRPr="00901979"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фонотеки, видеотеки с любимыми танцами детей</w:t>
            </w:r>
          </w:p>
        </w:tc>
      </w:tr>
    </w:tbl>
    <w:p w:rsidR="00DD566C" w:rsidRDefault="00DD566C" w:rsidP="00962E6B">
      <w:pPr>
        <w:spacing w:line="360" w:lineRule="auto"/>
        <w:ind w:firstLine="567"/>
        <w:jc w:val="both"/>
        <w:rPr>
          <w:rFonts w:ascii="Times New Roman" w:hAnsi="Times New Roman"/>
          <w:b/>
          <w:sz w:val="24"/>
          <w:szCs w:val="24"/>
        </w:rPr>
      </w:pPr>
    </w:p>
    <w:p w:rsidR="00D55C08" w:rsidRDefault="00DE44EE"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lastRenderedPageBreak/>
        <w:t>7</w:t>
      </w:r>
      <w:r w:rsidR="00D55C08" w:rsidRPr="002F0D86">
        <w:rPr>
          <w:rFonts w:ascii="Times New Roman" w:hAnsi="Times New Roman"/>
          <w:b/>
          <w:sz w:val="24"/>
          <w:szCs w:val="24"/>
        </w:rPr>
        <w:t>.3.4.Раздел «ИГРА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 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-Игры с элементами  аккомпанемента</w:t>
            </w:r>
          </w:p>
          <w:p w:rsidR="00901979" w:rsidRPr="002F0D86" w:rsidRDefault="00901979"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2F0D86">
              <w:rPr>
                <w:rFonts w:ascii="Times New Roman" w:hAnsi="Times New Roman"/>
                <w:sz w:val="24"/>
                <w:szCs w:val="24"/>
              </w:rPr>
              <w:t>музицировании</w:t>
            </w:r>
            <w:proofErr w:type="spellEnd"/>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Импровизация на инструментах</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Игры-драматизации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Аккомпанемент в пении, танце и др.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Детский ансамбль, оркестр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Игры в «концерт», «спектакль», «музыкальные </w:t>
            </w:r>
            <w:r w:rsidRPr="002F0D86">
              <w:rPr>
                <w:rFonts w:ascii="Times New Roman" w:hAnsi="Times New Roman"/>
                <w:sz w:val="24"/>
                <w:szCs w:val="24"/>
              </w:rPr>
              <w:lastRenderedPageBreak/>
              <w:t>занятия»,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Подбор на инструментах знакомых мелодий и сочинения новых </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музея любимого композитора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Посещения детских музыкальных театров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Совместный ансамбль, оркестр</w:t>
            </w:r>
          </w:p>
        </w:tc>
      </w:tr>
    </w:tbl>
    <w:p w:rsidR="00F61677" w:rsidRPr="002F0D86" w:rsidRDefault="00F61677" w:rsidP="00962E6B">
      <w:pPr>
        <w:spacing w:line="360" w:lineRule="auto"/>
        <w:ind w:firstLine="567"/>
        <w:jc w:val="both"/>
        <w:rPr>
          <w:rFonts w:ascii="Times New Roman" w:hAnsi="Times New Roman"/>
          <w:b/>
          <w:sz w:val="24"/>
          <w:szCs w:val="24"/>
        </w:rPr>
      </w:pPr>
    </w:p>
    <w:p w:rsidR="00D55C08" w:rsidRPr="002F0D86" w:rsidRDefault="00D55C08" w:rsidP="00962E6B">
      <w:pPr>
        <w:spacing w:line="360" w:lineRule="auto"/>
        <w:ind w:right="360" w:firstLine="567"/>
        <w:jc w:val="both"/>
        <w:rPr>
          <w:rFonts w:ascii="Times New Roman" w:hAnsi="Times New Roman"/>
          <w:sz w:val="24"/>
          <w:szCs w:val="24"/>
        </w:rPr>
      </w:pPr>
    </w:p>
    <w:p w:rsidR="007C569B" w:rsidRDefault="007C569B" w:rsidP="00962E6B">
      <w:pPr>
        <w:spacing w:line="360" w:lineRule="auto"/>
        <w:ind w:firstLine="567"/>
        <w:jc w:val="both"/>
        <w:rPr>
          <w:rFonts w:ascii="Times New Roman" w:hAnsi="Times New Roman"/>
          <w:b/>
          <w:sz w:val="24"/>
          <w:szCs w:val="24"/>
        </w:rPr>
        <w:sectPr w:rsidR="007C569B">
          <w:pgSz w:w="11906" w:h="16838"/>
          <w:pgMar w:top="1134" w:right="850" w:bottom="1134" w:left="1701" w:header="708" w:footer="708" w:gutter="0"/>
          <w:cols w:space="708"/>
          <w:docGrid w:linePitch="360"/>
        </w:sectPr>
      </w:pPr>
    </w:p>
    <w:p w:rsidR="00D55C08" w:rsidRDefault="00DE44EE" w:rsidP="00962E6B">
      <w:pPr>
        <w:spacing w:line="360" w:lineRule="auto"/>
        <w:ind w:firstLine="567"/>
        <w:jc w:val="both"/>
        <w:rPr>
          <w:rFonts w:ascii="Times New Roman" w:hAnsi="Times New Roman"/>
          <w:b/>
          <w:sz w:val="24"/>
          <w:szCs w:val="24"/>
        </w:rPr>
      </w:pPr>
      <w:r w:rsidRPr="002F0D86">
        <w:rPr>
          <w:rFonts w:ascii="Times New Roman" w:hAnsi="Times New Roman"/>
          <w:b/>
          <w:sz w:val="24"/>
          <w:szCs w:val="24"/>
        </w:rPr>
        <w:lastRenderedPageBreak/>
        <w:t>7</w:t>
      </w:r>
      <w:r w:rsidR="00D55C08" w:rsidRPr="002F0D86">
        <w:rPr>
          <w:rFonts w:ascii="Times New Roman" w:hAnsi="Times New Roman"/>
          <w:b/>
          <w:sz w:val="24"/>
          <w:szCs w:val="24"/>
        </w:rPr>
        <w:t>.3.5.Раздел «ТВОРЧЕСТВО»: песенное, музыкально-игровое, танцевальное. Импровизация на детских музыкальных инструментах</w:t>
      </w:r>
    </w:p>
    <w:tbl>
      <w:tblPr>
        <w:tblStyle w:val="a7"/>
        <w:tblW w:w="0" w:type="auto"/>
        <w:tblLook w:val="04A0" w:firstRow="1" w:lastRow="0" w:firstColumn="1" w:lastColumn="0" w:noHBand="0" w:noVBand="1"/>
      </w:tblPr>
      <w:tblGrid>
        <w:gridCol w:w="3190"/>
        <w:gridCol w:w="3190"/>
        <w:gridCol w:w="3191"/>
      </w:tblGrid>
      <w:tr w:rsidR="00F61677" w:rsidTr="00F61677">
        <w:tc>
          <w:tcPr>
            <w:tcW w:w="3190" w:type="dxa"/>
          </w:tcPr>
          <w:p w:rsidR="00F61677" w:rsidRDefault="00F61677" w:rsidP="00962E6B">
            <w:pPr>
              <w:jc w:val="both"/>
              <w:rPr>
                <w:rFonts w:ascii="Times New Roman" w:hAnsi="Times New Roman"/>
                <w:b/>
                <w:sz w:val="24"/>
                <w:szCs w:val="24"/>
              </w:rPr>
            </w:pPr>
            <w:r>
              <w:rPr>
                <w:rFonts w:ascii="Times New Roman" w:hAnsi="Times New Roman"/>
                <w:b/>
                <w:sz w:val="24"/>
                <w:szCs w:val="24"/>
              </w:rPr>
              <w:t>Формы работы</w:t>
            </w:r>
          </w:p>
        </w:tc>
        <w:tc>
          <w:tcPr>
            <w:tcW w:w="3190" w:type="dxa"/>
          </w:tcPr>
          <w:p w:rsidR="00F61677" w:rsidRDefault="00F61677" w:rsidP="00962E6B">
            <w:pPr>
              <w:jc w:val="both"/>
              <w:rPr>
                <w:rFonts w:ascii="Times New Roman" w:hAnsi="Times New Roman"/>
                <w:b/>
                <w:sz w:val="24"/>
                <w:szCs w:val="24"/>
              </w:rPr>
            </w:pPr>
            <w:r w:rsidRPr="003B1A4B">
              <w:rPr>
                <w:rFonts w:ascii="Times New Roman" w:hAnsi="Times New Roman"/>
                <w:b/>
                <w:sz w:val="24"/>
                <w:szCs w:val="24"/>
              </w:rPr>
              <w:t>Формы организации детей</w:t>
            </w:r>
          </w:p>
        </w:tc>
        <w:tc>
          <w:tcPr>
            <w:tcW w:w="3191" w:type="dxa"/>
          </w:tcPr>
          <w:p w:rsidR="00F61677" w:rsidRDefault="00F61677" w:rsidP="00962E6B">
            <w:pPr>
              <w:jc w:val="both"/>
              <w:rPr>
                <w:rFonts w:ascii="Times New Roman" w:hAnsi="Times New Roman"/>
                <w:b/>
                <w:sz w:val="24"/>
                <w:szCs w:val="24"/>
              </w:rPr>
            </w:pP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Режимные моменты</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Индивидуальные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музыкальных занятиях;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на других занятиях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во время  прогулки </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в сюжетно-ролевых играх</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на праздниках и развлечениях</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Совместная деятельность педагога с детьми</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Занятия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Праздники, развлечения</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В повседневной жизни:</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-Театрализованная деятельность</w:t>
            </w:r>
          </w:p>
          <w:p w:rsidR="00901979" w:rsidRPr="002F0D86" w:rsidRDefault="00901979" w:rsidP="00962E6B">
            <w:pPr>
              <w:jc w:val="both"/>
              <w:rPr>
                <w:rFonts w:ascii="Times New Roman" w:hAnsi="Times New Roman"/>
                <w:sz w:val="24"/>
                <w:szCs w:val="24"/>
              </w:rPr>
            </w:pPr>
            <w:r w:rsidRPr="002F0D86">
              <w:rPr>
                <w:rFonts w:ascii="Times New Roman" w:hAnsi="Times New Roman"/>
                <w:sz w:val="24"/>
                <w:szCs w:val="24"/>
              </w:rPr>
              <w:t xml:space="preserve">- Игры </w:t>
            </w:r>
          </w:p>
          <w:p w:rsidR="00901979" w:rsidRPr="002F0D86" w:rsidRDefault="00901979" w:rsidP="00962E6B">
            <w:pPr>
              <w:jc w:val="both"/>
              <w:rPr>
                <w:rFonts w:ascii="Times New Roman" w:hAnsi="Times New Roman"/>
                <w:sz w:val="24"/>
                <w:szCs w:val="24"/>
              </w:rPr>
            </w:pPr>
            <w:r>
              <w:rPr>
                <w:rFonts w:ascii="Times New Roman" w:hAnsi="Times New Roman"/>
                <w:sz w:val="24"/>
                <w:szCs w:val="24"/>
              </w:rPr>
              <w:t>- Празднование дней рождения</w:t>
            </w:r>
          </w:p>
        </w:tc>
      </w:tr>
      <w:tr w:rsidR="00901979" w:rsidTr="00F61677">
        <w:tc>
          <w:tcPr>
            <w:tcW w:w="3190" w:type="dxa"/>
          </w:tcPr>
          <w:p w:rsidR="00901979" w:rsidRDefault="00901979" w:rsidP="00962E6B">
            <w:pPr>
              <w:jc w:val="both"/>
              <w:rPr>
                <w:rFonts w:ascii="Times New Roman" w:hAnsi="Times New Roman"/>
                <w:b/>
                <w:sz w:val="24"/>
                <w:szCs w:val="24"/>
              </w:rPr>
            </w:pPr>
            <w:r w:rsidRPr="003B1A4B">
              <w:rPr>
                <w:rFonts w:ascii="Times New Roman" w:hAnsi="Times New Roman"/>
                <w:sz w:val="24"/>
                <w:szCs w:val="24"/>
              </w:rPr>
              <w:t>Самостоятельная деятельность детей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 xml:space="preserve">Индивидуальные </w:t>
            </w:r>
          </w:p>
          <w:p w:rsidR="00901979" w:rsidRPr="00C7435E"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F0D86">
              <w:rPr>
                <w:rFonts w:ascii="Times New Roman" w:hAnsi="Times New Roman"/>
                <w:sz w:val="24"/>
                <w:szCs w:val="24"/>
              </w:rPr>
              <w:t>неозвученных</w:t>
            </w:r>
            <w:proofErr w:type="spellEnd"/>
            <w:r w:rsidRPr="002F0D86">
              <w:rPr>
                <w:rFonts w:ascii="Times New Roman" w:hAnsi="Times New Roman"/>
                <w:sz w:val="24"/>
                <w:szCs w:val="24"/>
              </w:rPr>
              <w:t>), музыкальных игрушек, театральных кукол, атрибутов для ряженья, ТСО.</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2F0D86">
              <w:rPr>
                <w:rFonts w:ascii="Times New Roman" w:hAnsi="Times New Roman"/>
                <w:sz w:val="24"/>
                <w:szCs w:val="24"/>
              </w:rPr>
              <w:t>музицировании</w:t>
            </w:r>
            <w:proofErr w:type="spellEnd"/>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Импровизация мелодий на собственные слова, придумывание песенок</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Придумывание простейших танцевальных движений</w:t>
            </w:r>
          </w:p>
          <w:p w:rsidR="00901979" w:rsidRPr="002F0D86" w:rsidRDefault="00901979" w:rsidP="00962E6B">
            <w:pPr>
              <w:numPr>
                <w:ilvl w:val="0"/>
                <w:numId w:val="8"/>
              </w:numPr>
              <w:suppressAutoHyphens/>
              <w:ind w:left="0" w:firstLine="0"/>
              <w:jc w:val="both"/>
              <w:rPr>
                <w:rFonts w:ascii="Times New Roman" w:hAnsi="Times New Roman"/>
                <w:sz w:val="24"/>
                <w:szCs w:val="24"/>
              </w:rPr>
            </w:pPr>
            <w:proofErr w:type="spellStart"/>
            <w:r w:rsidRPr="002F0D86">
              <w:rPr>
                <w:rFonts w:ascii="Times New Roman" w:hAnsi="Times New Roman"/>
                <w:sz w:val="24"/>
                <w:szCs w:val="24"/>
              </w:rPr>
              <w:t>Инсценирование</w:t>
            </w:r>
            <w:proofErr w:type="spellEnd"/>
            <w:r w:rsidRPr="002F0D86">
              <w:rPr>
                <w:rFonts w:ascii="Times New Roman" w:hAnsi="Times New Roman"/>
                <w:sz w:val="24"/>
                <w:szCs w:val="24"/>
              </w:rPr>
              <w:t xml:space="preserve"> содержания песен, хороводов</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Составление композиций танца</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Импровизация на инструментах</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lastRenderedPageBreak/>
              <w:t>Игры-драматизации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Аккомпанемент в пении, танце и др.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Детский ансамбль, оркестр </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 xml:space="preserve">Игры в «концерт», «спектакль», «музыкальные занятия», «оркестр», </w:t>
            </w:r>
          </w:p>
        </w:tc>
      </w:tr>
      <w:tr w:rsidR="00901979" w:rsidTr="00F61677">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lastRenderedPageBreak/>
              <w:t>Совместная деятельность с семьей</w:t>
            </w:r>
          </w:p>
        </w:tc>
        <w:tc>
          <w:tcPr>
            <w:tcW w:w="3190" w:type="dxa"/>
          </w:tcPr>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Групповые</w:t>
            </w:r>
          </w:p>
          <w:p w:rsidR="00901979" w:rsidRPr="003B1A4B" w:rsidRDefault="00901979" w:rsidP="00962E6B">
            <w:pPr>
              <w:jc w:val="both"/>
              <w:rPr>
                <w:rFonts w:ascii="Times New Roman" w:hAnsi="Times New Roman"/>
                <w:sz w:val="24"/>
                <w:szCs w:val="24"/>
              </w:rPr>
            </w:pPr>
            <w:r w:rsidRPr="003B1A4B">
              <w:rPr>
                <w:rFonts w:ascii="Times New Roman" w:hAnsi="Times New Roman"/>
                <w:sz w:val="24"/>
                <w:szCs w:val="24"/>
              </w:rPr>
              <w:t>Подгрупповые</w:t>
            </w:r>
          </w:p>
          <w:p w:rsidR="00901979" w:rsidRDefault="00901979" w:rsidP="00962E6B">
            <w:pPr>
              <w:jc w:val="both"/>
              <w:rPr>
                <w:rFonts w:ascii="Times New Roman" w:hAnsi="Times New Roman"/>
                <w:b/>
                <w:sz w:val="24"/>
                <w:szCs w:val="24"/>
              </w:rPr>
            </w:pPr>
            <w:r w:rsidRPr="003B1A4B">
              <w:rPr>
                <w:rFonts w:ascii="Times New Roman" w:hAnsi="Times New Roman"/>
                <w:sz w:val="24"/>
                <w:szCs w:val="24"/>
              </w:rPr>
              <w:t>Индивидуальные</w:t>
            </w:r>
          </w:p>
        </w:tc>
        <w:tc>
          <w:tcPr>
            <w:tcW w:w="3191" w:type="dxa"/>
          </w:tcPr>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Совместные праздники, развлечения в ДОУ (включение родителей в праздники и подготовку к ним)</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Открытые музыкальные занятия для родителей</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Оказание помощи родителям по созданию предметно-музыкальной среды в семье</w:t>
            </w:r>
          </w:p>
          <w:p w:rsidR="00901979" w:rsidRPr="002F0D86" w:rsidRDefault="00901979" w:rsidP="00962E6B">
            <w:pPr>
              <w:numPr>
                <w:ilvl w:val="0"/>
                <w:numId w:val="8"/>
              </w:numPr>
              <w:suppressAutoHyphens/>
              <w:ind w:left="0" w:firstLine="0"/>
              <w:jc w:val="both"/>
              <w:rPr>
                <w:rFonts w:ascii="Times New Roman" w:hAnsi="Times New Roman"/>
                <w:sz w:val="24"/>
                <w:szCs w:val="24"/>
              </w:rPr>
            </w:pPr>
            <w:r w:rsidRPr="002F0D86">
              <w:rPr>
                <w:rFonts w:ascii="Times New Roman" w:hAnsi="Times New Roman"/>
                <w:sz w:val="24"/>
                <w:szCs w:val="24"/>
              </w:rPr>
              <w:t>Посещения детских музыкальных театров</w:t>
            </w:r>
          </w:p>
        </w:tc>
      </w:tr>
    </w:tbl>
    <w:p w:rsidR="00F61677" w:rsidRPr="002F0D86" w:rsidRDefault="00F61677" w:rsidP="00962E6B">
      <w:pPr>
        <w:spacing w:line="360" w:lineRule="auto"/>
        <w:ind w:firstLine="567"/>
        <w:jc w:val="both"/>
        <w:rPr>
          <w:rFonts w:ascii="Times New Roman" w:hAnsi="Times New Roman"/>
          <w:b/>
          <w:sz w:val="24"/>
          <w:szCs w:val="24"/>
        </w:rPr>
      </w:pPr>
    </w:p>
    <w:p w:rsidR="00D55C08" w:rsidRPr="002F0D86" w:rsidRDefault="00D55C08" w:rsidP="00962E6B">
      <w:pPr>
        <w:spacing w:line="360" w:lineRule="auto"/>
        <w:ind w:right="360" w:firstLine="567"/>
        <w:jc w:val="both"/>
        <w:rPr>
          <w:rFonts w:ascii="Times New Roman" w:hAnsi="Times New Roman"/>
          <w:sz w:val="24"/>
          <w:szCs w:val="24"/>
        </w:rPr>
      </w:pPr>
    </w:p>
    <w:p w:rsidR="00B5228B" w:rsidRPr="002F0D86" w:rsidRDefault="00B5228B" w:rsidP="00962E6B">
      <w:pPr>
        <w:spacing w:line="360" w:lineRule="auto"/>
        <w:ind w:right="360" w:firstLine="567"/>
        <w:jc w:val="both"/>
        <w:rPr>
          <w:rFonts w:ascii="Times New Roman" w:hAnsi="Times New Roman"/>
          <w:sz w:val="24"/>
          <w:szCs w:val="24"/>
        </w:rPr>
      </w:pPr>
    </w:p>
    <w:p w:rsidR="00B5228B" w:rsidRPr="002F0D86" w:rsidRDefault="00B5228B" w:rsidP="00962E6B">
      <w:pPr>
        <w:spacing w:line="360" w:lineRule="auto"/>
        <w:ind w:right="360" w:firstLine="567"/>
        <w:jc w:val="both"/>
        <w:rPr>
          <w:rFonts w:ascii="Times New Roman" w:hAnsi="Times New Roman"/>
          <w:b/>
          <w:sz w:val="24"/>
          <w:szCs w:val="24"/>
        </w:rPr>
      </w:pPr>
    </w:p>
    <w:p w:rsidR="00D55C08" w:rsidRPr="002F0D86" w:rsidRDefault="00D55C08" w:rsidP="00962E6B">
      <w:pPr>
        <w:spacing w:line="360" w:lineRule="auto"/>
        <w:ind w:firstLine="567"/>
        <w:jc w:val="both"/>
        <w:rPr>
          <w:rFonts w:ascii="Times New Roman" w:hAnsi="Times New Roman"/>
          <w:b/>
          <w:sz w:val="24"/>
          <w:szCs w:val="24"/>
        </w:rPr>
      </w:pPr>
    </w:p>
    <w:p w:rsidR="00D55C08" w:rsidRPr="002F0D86" w:rsidRDefault="00D55C08" w:rsidP="00962E6B">
      <w:pPr>
        <w:spacing w:line="360" w:lineRule="auto"/>
        <w:ind w:firstLine="567"/>
        <w:jc w:val="both"/>
        <w:rPr>
          <w:rFonts w:ascii="Times New Roman" w:hAnsi="Times New Roman"/>
          <w:b/>
          <w:sz w:val="24"/>
          <w:szCs w:val="24"/>
        </w:rPr>
      </w:pPr>
    </w:p>
    <w:p w:rsidR="00D55C08" w:rsidRPr="002F0D86" w:rsidRDefault="00D55C08" w:rsidP="00962E6B">
      <w:pPr>
        <w:spacing w:line="360" w:lineRule="auto"/>
        <w:ind w:firstLine="567"/>
        <w:jc w:val="both"/>
        <w:rPr>
          <w:rFonts w:ascii="Times New Roman" w:hAnsi="Times New Roman"/>
          <w:b/>
          <w:sz w:val="24"/>
          <w:szCs w:val="24"/>
        </w:rPr>
      </w:pPr>
    </w:p>
    <w:p w:rsidR="00D55C08" w:rsidRPr="002F0D86" w:rsidRDefault="00D55C08" w:rsidP="00962E6B">
      <w:pPr>
        <w:spacing w:line="360" w:lineRule="auto"/>
        <w:ind w:firstLine="567"/>
        <w:jc w:val="both"/>
        <w:rPr>
          <w:rFonts w:ascii="Times New Roman" w:hAnsi="Times New Roman"/>
          <w:b/>
          <w:sz w:val="24"/>
          <w:szCs w:val="24"/>
        </w:rPr>
      </w:pPr>
    </w:p>
    <w:p w:rsidR="00D55C08" w:rsidRPr="00F203B1" w:rsidRDefault="00F203B1" w:rsidP="00F203B1">
      <w:pPr>
        <w:spacing w:line="360" w:lineRule="auto"/>
        <w:jc w:val="center"/>
        <w:rPr>
          <w:rFonts w:ascii="Times New Roman" w:hAnsi="Times New Roman"/>
          <w:b/>
          <w:sz w:val="24"/>
          <w:szCs w:val="24"/>
          <w:u w:val="single"/>
        </w:rPr>
      </w:pPr>
      <w:r w:rsidRPr="00F203B1">
        <w:rPr>
          <w:rFonts w:ascii="Times New Roman" w:hAnsi="Times New Roman"/>
          <w:b/>
          <w:caps/>
          <w:sz w:val="24"/>
          <w:szCs w:val="24"/>
          <w:u w:val="single"/>
        </w:rPr>
        <w:lastRenderedPageBreak/>
        <w:t>8.</w:t>
      </w:r>
      <w:r>
        <w:rPr>
          <w:rFonts w:ascii="Times New Roman" w:hAnsi="Times New Roman"/>
          <w:b/>
          <w:caps/>
          <w:sz w:val="24"/>
          <w:szCs w:val="24"/>
          <w:u w:val="single"/>
        </w:rPr>
        <w:t xml:space="preserve"> </w:t>
      </w:r>
      <w:r w:rsidR="00D55C08" w:rsidRPr="00F203B1">
        <w:rPr>
          <w:rFonts w:ascii="Times New Roman" w:hAnsi="Times New Roman"/>
          <w:b/>
          <w:caps/>
          <w:sz w:val="24"/>
          <w:szCs w:val="24"/>
          <w:u w:val="single"/>
        </w:rPr>
        <w:t>Планируемые результаты освоения детьми программы</w:t>
      </w:r>
    </w:p>
    <w:tbl>
      <w:tblPr>
        <w:tblW w:w="0" w:type="auto"/>
        <w:tblInd w:w="-5" w:type="dxa"/>
        <w:tblLayout w:type="fixed"/>
        <w:tblLook w:val="0000" w:firstRow="0" w:lastRow="0" w:firstColumn="0" w:lastColumn="0" w:noHBand="0" w:noVBand="0"/>
      </w:tblPr>
      <w:tblGrid>
        <w:gridCol w:w="2022"/>
        <w:gridCol w:w="2053"/>
        <w:gridCol w:w="2206"/>
        <w:gridCol w:w="3188"/>
      </w:tblGrid>
      <w:tr w:rsidR="002B5B75" w:rsidRPr="002F0D86" w:rsidTr="00901979">
        <w:trPr>
          <w:trHeight w:val="389"/>
        </w:trPr>
        <w:tc>
          <w:tcPr>
            <w:tcW w:w="2022" w:type="dxa"/>
            <w:tcBorders>
              <w:top w:val="single" w:sz="4" w:space="0" w:color="000000"/>
              <w:left w:val="single" w:sz="4" w:space="0" w:color="000000"/>
              <w:bottom w:val="single" w:sz="4" w:space="0" w:color="000000"/>
            </w:tcBorders>
            <w:shd w:val="clear" w:color="auto" w:fill="auto"/>
            <w:vAlign w:val="center"/>
          </w:tcPr>
          <w:p w:rsidR="002B5B75" w:rsidRPr="002F0D86" w:rsidRDefault="002B5B75" w:rsidP="00307F70">
            <w:pPr>
              <w:spacing w:line="240" w:lineRule="auto"/>
              <w:jc w:val="center"/>
              <w:rPr>
                <w:rFonts w:ascii="Times New Roman" w:hAnsi="Times New Roman"/>
                <w:b/>
                <w:sz w:val="24"/>
                <w:szCs w:val="24"/>
              </w:rPr>
            </w:pPr>
            <w:r w:rsidRPr="002F0D86">
              <w:rPr>
                <w:rFonts w:ascii="Times New Roman" w:hAnsi="Times New Roman"/>
                <w:b/>
                <w:sz w:val="24"/>
                <w:szCs w:val="24"/>
              </w:rPr>
              <w:t>Младшая группа</w:t>
            </w:r>
          </w:p>
        </w:tc>
        <w:tc>
          <w:tcPr>
            <w:tcW w:w="2053" w:type="dxa"/>
            <w:tcBorders>
              <w:top w:val="single" w:sz="4" w:space="0" w:color="000000"/>
              <w:left w:val="single" w:sz="4" w:space="0" w:color="000000"/>
              <w:bottom w:val="single" w:sz="4" w:space="0" w:color="000000"/>
            </w:tcBorders>
            <w:shd w:val="clear" w:color="auto" w:fill="auto"/>
            <w:vAlign w:val="center"/>
          </w:tcPr>
          <w:p w:rsidR="002B5B75" w:rsidRPr="002F0D86" w:rsidRDefault="002B5B75" w:rsidP="00307F70">
            <w:pPr>
              <w:spacing w:line="240" w:lineRule="auto"/>
              <w:jc w:val="center"/>
              <w:rPr>
                <w:rFonts w:ascii="Times New Roman" w:hAnsi="Times New Roman"/>
                <w:b/>
                <w:sz w:val="24"/>
                <w:szCs w:val="24"/>
              </w:rPr>
            </w:pPr>
            <w:r w:rsidRPr="002F0D86">
              <w:rPr>
                <w:rFonts w:ascii="Times New Roman" w:hAnsi="Times New Roman"/>
                <w:b/>
                <w:sz w:val="24"/>
                <w:szCs w:val="24"/>
              </w:rPr>
              <w:t>Средняя группа</w:t>
            </w:r>
          </w:p>
        </w:tc>
        <w:tc>
          <w:tcPr>
            <w:tcW w:w="2206" w:type="dxa"/>
            <w:tcBorders>
              <w:top w:val="single" w:sz="4" w:space="0" w:color="000000"/>
              <w:left w:val="single" w:sz="4" w:space="0" w:color="000000"/>
              <w:bottom w:val="single" w:sz="4" w:space="0" w:color="000000"/>
            </w:tcBorders>
            <w:shd w:val="clear" w:color="auto" w:fill="auto"/>
            <w:vAlign w:val="center"/>
          </w:tcPr>
          <w:p w:rsidR="002B5B75" w:rsidRPr="002F0D86" w:rsidRDefault="002B5B75" w:rsidP="00307F70">
            <w:pPr>
              <w:spacing w:line="240" w:lineRule="auto"/>
              <w:jc w:val="center"/>
              <w:rPr>
                <w:rFonts w:ascii="Times New Roman" w:hAnsi="Times New Roman"/>
                <w:b/>
                <w:sz w:val="24"/>
                <w:szCs w:val="24"/>
              </w:rPr>
            </w:pPr>
            <w:r w:rsidRPr="002F0D86">
              <w:rPr>
                <w:rFonts w:ascii="Times New Roman" w:hAnsi="Times New Roman"/>
                <w:b/>
                <w:sz w:val="24"/>
                <w:szCs w:val="24"/>
              </w:rPr>
              <w:t>Старшая группа</w:t>
            </w:r>
          </w:p>
        </w:tc>
        <w:tc>
          <w:tcPr>
            <w:tcW w:w="3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75" w:rsidRPr="002F0D86" w:rsidRDefault="002B5B75" w:rsidP="00307F70">
            <w:pPr>
              <w:spacing w:line="240" w:lineRule="auto"/>
              <w:jc w:val="center"/>
              <w:rPr>
                <w:rFonts w:ascii="Times New Roman" w:hAnsi="Times New Roman"/>
                <w:sz w:val="24"/>
                <w:szCs w:val="24"/>
              </w:rPr>
            </w:pPr>
            <w:r w:rsidRPr="002F0D86">
              <w:rPr>
                <w:rFonts w:ascii="Times New Roman" w:hAnsi="Times New Roman"/>
                <w:b/>
                <w:sz w:val="24"/>
                <w:szCs w:val="24"/>
              </w:rPr>
              <w:t>Подготовительная к школе группа</w:t>
            </w:r>
          </w:p>
        </w:tc>
      </w:tr>
      <w:tr w:rsidR="002B5B75" w:rsidRPr="002F0D86" w:rsidTr="00901979">
        <w:trPr>
          <w:trHeight w:val="404"/>
        </w:trPr>
        <w:tc>
          <w:tcPr>
            <w:tcW w:w="2022" w:type="dxa"/>
            <w:tcBorders>
              <w:top w:val="single" w:sz="4" w:space="0" w:color="000000"/>
              <w:left w:val="single" w:sz="4" w:space="0" w:color="000000"/>
              <w:bottom w:val="single" w:sz="4" w:space="0" w:color="000000"/>
            </w:tcBorders>
            <w:shd w:val="clear" w:color="auto" w:fill="auto"/>
          </w:tcPr>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слушать музыкальные произведения до конца, узнавать знакомые песни;</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различать звуки по высоте (октава);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замечать динамические изменения (громко - тихо);</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петь,  не отставая друг от друга;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выполнять танцевальные движения в парах;</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 двигаться под музыку с предметом. </w:t>
            </w:r>
          </w:p>
        </w:tc>
        <w:tc>
          <w:tcPr>
            <w:tcW w:w="2053" w:type="dxa"/>
            <w:tcBorders>
              <w:top w:val="single" w:sz="4" w:space="0" w:color="000000"/>
              <w:left w:val="single" w:sz="4" w:space="0" w:color="000000"/>
              <w:bottom w:val="single" w:sz="4" w:space="0" w:color="000000"/>
            </w:tcBorders>
            <w:shd w:val="clear" w:color="auto" w:fill="auto"/>
          </w:tcPr>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слушать музыкальное произведение, чувствовать его характер;</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узнавать песни, мелодии;</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различать звуки по высоте (секста-септима);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петь протяжно, четко поизносить слова;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выполнять движения в соответствии с характером музыки»</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инсценировать (вместе с педагогом) песни, хороводы;</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играть на металлофоне простейшие мелодии на 1 звуке.</w:t>
            </w:r>
          </w:p>
        </w:tc>
        <w:tc>
          <w:tcPr>
            <w:tcW w:w="2206" w:type="dxa"/>
            <w:tcBorders>
              <w:top w:val="single" w:sz="4" w:space="0" w:color="000000"/>
              <w:left w:val="single" w:sz="4" w:space="0" w:color="000000"/>
              <w:bottom w:val="single" w:sz="4" w:space="0" w:color="000000"/>
            </w:tcBorders>
            <w:shd w:val="clear" w:color="auto" w:fill="auto"/>
          </w:tcPr>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различать жанры в музыке (песня, танец, марш);</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звучание музыкальных инструментов (фортепиано, скрипка);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узнавать произведения по фрагменту;</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петь без напряжения, легким звуком, отчетливо произносить слова,  петь с аккомпанементом;</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ритмично двигаться в соответствии с характером музыки;</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 самостоятельно менять движения в соответствии с 3-х частной формой  произведения; </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 играть мелодии на металлофоне по одному и в группе.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узнавать гимн РФ;</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определять музыкальный жанр произведения;</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различать части произведения;</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определять настроение, характер музыкального произведения;</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слышать в музыке изобразительные моменты;</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воспроизводить и чисто петь несложные песни в удобном диапазоне;</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сохранять правильное положение корпуса при пении (певческая посадка);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выразительно двигаться в соответствии с характером музыки, образа;</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передавать несложный ритмический рисунок;</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выполнять танцевальные движения качественно;</w:t>
            </w:r>
          </w:p>
          <w:p w:rsidR="002B5B75" w:rsidRPr="002F0D86" w:rsidRDefault="002B5B75" w:rsidP="00962E6B">
            <w:pPr>
              <w:spacing w:line="240" w:lineRule="auto"/>
              <w:jc w:val="both"/>
              <w:rPr>
                <w:rFonts w:ascii="Times New Roman" w:hAnsi="Times New Roman"/>
                <w:sz w:val="24"/>
                <w:szCs w:val="24"/>
              </w:rPr>
            </w:pPr>
            <w:r w:rsidRPr="002F0D86">
              <w:rPr>
                <w:rFonts w:ascii="Times New Roman" w:hAnsi="Times New Roman"/>
                <w:sz w:val="24"/>
                <w:szCs w:val="24"/>
              </w:rPr>
              <w:t>- инсценировать игровые песни;</w:t>
            </w:r>
          </w:p>
          <w:p w:rsidR="002B5B75" w:rsidRPr="002F0D86" w:rsidRDefault="002B5B75" w:rsidP="00962E6B">
            <w:pPr>
              <w:spacing w:line="240" w:lineRule="auto"/>
              <w:jc w:val="both"/>
              <w:rPr>
                <w:rFonts w:ascii="Times New Roman" w:hAnsi="Times New Roman"/>
                <w:b/>
                <w:caps/>
                <w:sz w:val="24"/>
                <w:szCs w:val="24"/>
              </w:rPr>
            </w:pPr>
            <w:r w:rsidRPr="002F0D86">
              <w:rPr>
                <w:rFonts w:ascii="Times New Roman" w:hAnsi="Times New Roman"/>
                <w:sz w:val="24"/>
                <w:szCs w:val="24"/>
              </w:rPr>
              <w:t xml:space="preserve">- исполнять сольно и в оркестре простые песни и мелодии. </w:t>
            </w:r>
          </w:p>
        </w:tc>
      </w:tr>
    </w:tbl>
    <w:p w:rsidR="00D55C08" w:rsidRPr="002F0D86" w:rsidRDefault="00D55C08" w:rsidP="00962E6B">
      <w:pPr>
        <w:spacing w:line="360" w:lineRule="auto"/>
        <w:ind w:right="180" w:firstLine="567"/>
        <w:jc w:val="both"/>
        <w:rPr>
          <w:rFonts w:ascii="Times New Roman" w:hAnsi="Times New Roman"/>
          <w:sz w:val="24"/>
          <w:szCs w:val="24"/>
        </w:rPr>
      </w:pPr>
    </w:p>
    <w:p w:rsidR="006D7F14" w:rsidRPr="002F0D86" w:rsidRDefault="006D7F14" w:rsidP="00962E6B">
      <w:pPr>
        <w:spacing w:line="360" w:lineRule="auto"/>
        <w:ind w:right="360" w:firstLine="567"/>
        <w:jc w:val="both"/>
        <w:rPr>
          <w:rFonts w:ascii="Times New Roman" w:hAnsi="Times New Roman"/>
          <w:b/>
          <w:caps/>
          <w:color w:val="7030A0"/>
          <w:sz w:val="24"/>
          <w:szCs w:val="24"/>
        </w:rPr>
      </w:pPr>
    </w:p>
    <w:p w:rsidR="00901979" w:rsidRDefault="00901979" w:rsidP="00962E6B">
      <w:pPr>
        <w:spacing w:line="360" w:lineRule="auto"/>
        <w:ind w:right="360"/>
        <w:jc w:val="both"/>
        <w:rPr>
          <w:rFonts w:ascii="Times New Roman" w:hAnsi="Times New Roman"/>
          <w:b/>
          <w:caps/>
          <w:color w:val="7030A0"/>
          <w:sz w:val="24"/>
          <w:szCs w:val="24"/>
        </w:rPr>
        <w:sectPr w:rsidR="00901979">
          <w:pgSz w:w="11906" w:h="16838"/>
          <w:pgMar w:top="1134" w:right="850" w:bottom="1134" w:left="1701" w:header="708" w:footer="708" w:gutter="0"/>
          <w:cols w:space="708"/>
          <w:docGrid w:linePitch="360"/>
        </w:sectPr>
      </w:pPr>
    </w:p>
    <w:p w:rsidR="009C4032" w:rsidRPr="00F83AE5" w:rsidRDefault="00843DCD" w:rsidP="00900D12">
      <w:pPr>
        <w:spacing w:line="240" w:lineRule="auto"/>
        <w:ind w:right="357"/>
        <w:jc w:val="center"/>
        <w:rPr>
          <w:rFonts w:ascii="Times New Roman" w:hAnsi="Times New Roman"/>
          <w:b/>
          <w:caps/>
          <w:sz w:val="24"/>
          <w:szCs w:val="24"/>
          <w:u w:val="single"/>
        </w:rPr>
      </w:pPr>
      <w:r w:rsidRPr="00F83AE5">
        <w:rPr>
          <w:rFonts w:ascii="Times New Roman" w:hAnsi="Times New Roman"/>
          <w:b/>
          <w:caps/>
          <w:sz w:val="24"/>
          <w:szCs w:val="24"/>
          <w:u w:val="single"/>
        </w:rPr>
        <w:lastRenderedPageBreak/>
        <w:t>9.</w:t>
      </w:r>
      <w:r w:rsidR="006E233B">
        <w:rPr>
          <w:rFonts w:ascii="Times New Roman" w:hAnsi="Times New Roman"/>
          <w:b/>
          <w:caps/>
          <w:sz w:val="24"/>
          <w:szCs w:val="24"/>
          <w:u w:val="single"/>
        </w:rPr>
        <w:t xml:space="preserve"> ДиагностическиЙ метод</w:t>
      </w:r>
      <w:r w:rsidR="009C4032" w:rsidRPr="00F83AE5">
        <w:rPr>
          <w:rFonts w:ascii="Times New Roman" w:hAnsi="Times New Roman"/>
          <w:b/>
          <w:caps/>
          <w:sz w:val="24"/>
          <w:szCs w:val="24"/>
          <w:u w:val="single"/>
        </w:rPr>
        <w:t xml:space="preserve"> для определения уровня развития музыкальных способностей</w:t>
      </w:r>
    </w:p>
    <w:p w:rsidR="009C4032" w:rsidRPr="002F0D86" w:rsidRDefault="009C4032" w:rsidP="00900D12">
      <w:pPr>
        <w:spacing w:after="0" w:line="240" w:lineRule="auto"/>
        <w:ind w:right="360" w:firstLine="567"/>
        <w:jc w:val="both"/>
        <w:rPr>
          <w:rFonts w:ascii="Times New Roman" w:hAnsi="Times New Roman"/>
          <w:b/>
          <w:i/>
          <w:sz w:val="24"/>
          <w:szCs w:val="24"/>
        </w:rPr>
      </w:pPr>
      <w:r w:rsidRPr="002F0D86">
        <w:rPr>
          <w:rFonts w:ascii="Times New Roman" w:hAnsi="Times New Roman"/>
          <w:b/>
          <w:sz w:val="24"/>
          <w:szCs w:val="24"/>
        </w:rPr>
        <w:t>Музыкальность</w:t>
      </w:r>
      <w:r w:rsidRPr="002F0D86">
        <w:rPr>
          <w:rFonts w:ascii="Times New Roman" w:hAnsi="Times New Roman"/>
          <w:sz w:val="24"/>
          <w:szCs w:val="24"/>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9C4032" w:rsidRPr="002F0D86" w:rsidRDefault="009C4032" w:rsidP="00900D12">
      <w:pPr>
        <w:spacing w:after="0" w:line="240" w:lineRule="auto"/>
        <w:ind w:right="360" w:firstLine="567"/>
        <w:jc w:val="both"/>
        <w:rPr>
          <w:rFonts w:ascii="Times New Roman" w:hAnsi="Times New Roman"/>
          <w:b/>
          <w:sz w:val="24"/>
          <w:szCs w:val="24"/>
        </w:rPr>
      </w:pPr>
      <w:r w:rsidRPr="002F0D86">
        <w:rPr>
          <w:rFonts w:ascii="Times New Roman" w:hAnsi="Times New Roman"/>
          <w:b/>
          <w:i/>
          <w:sz w:val="24"/>
          <w:szCs w:val="24"/>
        </w:rPr>
        <w:t>Критерии диагностики:</w:t>
      </w:r>
    </w:p>
    <w:p w:rsidR="009C4032" w:rsidRPr="002F0D86" w:rsidRDefault="009C4032" w:rsidP="00900D12">
      <w:pPr>
        <w:spacing w:after="0" w:line="240" w:lineRule="auto"/>
        <w:ind w:right="360" w:firstLine="567"/>
        <w:jc w:val="both"/>
        <w:rPr>
          <w:rFonts w:ascii="Times New Roman" w:hAnsi="Times New Roman"/>
          <w:b/>
          <w:sz w:val="24"/>
          <w:szCs w:val="24"/>
        </w:rPr>
      </w:pPr>
      <w:r w:rsidRPr="002F0D86">
        <w:rPr>
          <w:rFonts w:ascii="Times New Roman" w:hAnsi="Times New Roman"/>
          <w:b/>
          <w:sz w:val="24"/>
          <w:szCs w:val="24"/>
        </w:rPr>
        <w:t xml:space="preserve">Цель: </w:t>
      </w:r>
      <w:r w:rsidRPr="002F0D86">
        <w:rPr>
          <w:rFonts w:ascii="Times New Roman" w:hAnsi="Times New Roman"/>
          <w:sz w:val="24"/>
          <w:szCs w:val="24"/>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9C4032" w:rsidRPr="002F0D86" w:rsidRDefault="009C4032" w:rsidP="00900D12">
      <w:pPr>
        <w:spacing w:after="0" w:line="240" w:lineRule="auto"/>
        <w:ind w:right="360" w:firstLine="567"/>
        <w:jc w:val="both"/>
        <w:rPr>
          <w:rFonts w:ascii="Times New Roman" w:hAnsi="Times New Roman"/>
          <w:b/>
          <w:sz w:val="24"/>
          <w:szCs w:val="24"/>
        </w:rPr>
      </w:pPr>
      <w:r w:rsidRPr="002F0D86">
        <w:rPr>
          <w:rFonts w:ascii="Times New Roman" w:hAnsi="Times New Roman"/>
          <w:b/>
          <w:sz w:val="24"/>
          <w:szCs w:val="24"/>
        </w:rPr>
        <w:t>Форма проведения:</w:t>
      </w:r>
      <w:r w:rsidRPr="002F0D86">
        <w:rPr>
          <w:rFonts w:ascii="Times New Roman" w:hAnsi="Times New Roman"/>
          <w:sz w:val="24"/>
          <w:szCs w:val="24"/>
        </w:rPr>
        <w:t xml:space="preserve"> Групповая и индивидуальная</w:t>
      </w:r>
    </w:p>
    <w:p w:rsidR="009C4032" w:rsidRPr="002F0D86" w:rsidRDefault="009C4032" w:rsidP="00900D12">
      <w:pPr>
        <w:spacing w:after="0" w:line="240" w:lineRule="auto"/>
        <w:ind w:right="360" w:firstLine="567"/>
        <w:jc w:val="both"/>
        <w:rPr>
          <w:rFonts w:ascii="Times New Roman" w:hAnsi="Times New Roman"/>
          <w:sz w:val="24"/>
          <w:szCs w:val="24"/>
        </w:rPr>
      </w:pPr>
      <w:r w:rsidRPr="002F0D86">
        <w:rPr>
          <w:rFonts w:ascii="Times New Roman" w:hAnsi="Times New Roman"/>
          <w:b/>
          <w:sz w:val="24"/>
          <w:szCs w:val="24"/>
        </w:rPr>
        <w:t xml:space="preserve">Оценка уровня развития </w:t>
      </w:r>
      <w:r w:rsidRPr="002F0D86">
        <w:rPr>
          <w:rFonts w:ascii="Times New Roman" w:hAnsi="Times New Roman"/>
          <w:sz w:val="24"/>
          <w:szCs w:val="24"/>
        </w:rPr>
        <w:t xml:space="preserve">(по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ребенок не справляется с заданием).</w:t>
      </w:r>
    </w:p>
    <w:p w:rsidR="009C4032" w:rsidRPr="002F0D86" w:rsidRDefault="009C4032" w:rsidP="00900D12">
      <w:pPr>
        <w:spacing w:after="0" w:line="240" w:lineRule="auto"/>
        <w:ind w:right="360" w:firstLine="567"/>
        <w:jc w:val="both"/>
        <w:rPr>
          <w:rFonts w:ascii="Times New Roman" w:hAnsi="Times New Roman"/>
          <w:sz w:val="24"/>
          <w:szCs w:val="24"/>
        </w:rPr>
      </w:pPr>
      <w:r w:rsidRPr="002F0D86">
        <w:rPr>
          <w:rFonts w:ascii="Times New Roman" w:hAnsi="Times New Roman"/>
          <w:sz w:val="24"/>
          <w:szCs w:val="24"/>
        </w:rPr>
        <w:t xml:space="preserve">   Для индивидуального обследования необходимо заранее подобрать музыкальные произведения и разработать   задания для детей.</w:t>
      </w:r>
    </w:p>
    <w:p w:rsidR="009C4032" w:rsidRPr="002F0D86" w:rsidRDefault="009C4032" w:rsidP="00900D12">
      <w:pPr>
        <w:spacing w:after="0" w:line="240" w:lineRule="auto"/>
        <w:ind w:right="360" w:firstLine="567"/>
        <w:jc w:val="both"/>
        <w:rPr>
          <w:rFonts w:ascii="Times New Roman" w:hAnsi="Times New Roman"/>
          <w:sz w:val="24"/>
          <w:szCs w:val="24"/>
        </w:rPr>
      </w:pPr>
      <w:r w:rsidRPr="002F0D86">
        <w:rPr>
          <w:rFonts w:ascii="Times New Roman" w:hAnsi="Times New Roman"/>
          <w:sz w:val="24"/>
          <w:szCs w:val="24"/>
        </w:rPr>
        <w:t xml:space="preserve">   При проведении диагностики в условиях музыкальных занятий рекомендуется руководствоваться следующими критериями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см. приложение 3)</w:t>
      </w:r>
    </w:p>
    <w:p w:rsidR="009C4032" w:rsidRPr="002F0D86" w:rsidRDefault="009C4032" w:rsidP="00900D12">
      <w:pPr>
        <w:spacing w:after="0" w:line="240" w:lineRule="auto"/>
        <w:ind w:firstLine="567"/>
        <w:jc w:val="both"/>
        <w:rPr>
          <w:rFonts w:ascii="Times New Roman" w:hAnsi="Times New Roman"/>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9C4032" w:rsidRPr="002F0D86" w:rsidRDefault="009C4032" w:rsidP="00900D12">
      <w:pPr>
        <w:spacing w:after="0" w:line="240" w:lineRule="auto"/>
        <w:ind w:firstLine="567"/>
        <w:jc w:val="both"/>
        <w:rPr>
          <w:rFonts w:ascii="Times New Roman" w:hAnsi="Times New Roman"/>
          <w:b/>
          <w:color w:val="7030A0"/>
          <w:sz w:val="24"/>
          <w:szCs w:val="24"/>
        </w:rPr>
      </w:pPr>
    </w:p>
    <w:p w:rsidR="00F83AE5" w:rsidRDefault="00F83AE5" w:rsidP="00900D12">
      <w:pPr>
        <w:spacing w:after="0" w:line="240" w:lineRule="auto"/>
        <w:ind w:right="180"/>
        <w:jc w:val="both"/>
        <w:rPr>
          <w:rFonts w:ascii="Times New Roman" w:hAnsi="Times New Roman"/>
          <w:b/>
          <w:caps/>
          <w:color w:val="7030A0"/>
          <w:sz w:val="24"/>
          <w:szCs w:val="24"/>
        </w:rPr>
        <w:sectPr w:rsidR="00F83AE5">
          <w:pgSz w:w="11906" w:h="16838"/>
          <w:pgMar w:top="1134" w:right="850" w:bottom="1134" w:left="1701" w:header="708" w:footer="708" w:gutter="0"/>
          <w:cols w:space="708"/>
          <w:docGrid w:linePitch="360"/>
        </w:sectPr>
      </w:pPr>
    </w:p>
    <w:p w:rsidR="009C4032" w:rsidRPr="00900D12" w:rsidRDefault="00900D12" w:rsidP="00900D12">
      <w:pPr>
        <w:spacing w:after="0" w:line="240" w:lineRule="auto"/>
        <w:ind w:right="180"/>
        <w:jc w:val="center"/>
        <w:rPr>
          <w:rFonts w:ascii="Times New Roman" w:hAnsi="Times New Roman"/>
          <w:b/>
          <w:sz w:val="24"/>
          <w:szCs w:val="24"/>
          <w:u w:val="single"/>
        </w:rPr>
      </w:pPr>
      <w:r w:rsidRPr="00900D12">
        <w:rPr>
          <w:rFonts w:ascii="Times New Roman" w:hAnsi="Times New Roman"/>
          <w:b/>
          <w:caps/>
          <w:sz w:val="24"/>
          <w:szCs w:val="24"/>
          <w:u w:val="single"/>
        </w:rPr>
        <w:lastRenderedPageBreak/>
        <w:t>10.</w:t>
      </w:r>
      <w:r>
        <w:rPr>
          <w:rFonts w:ascii="Times New Roman" w:hAnsi="Times New Roman"/>
          <w:b/>
          <w:sz w:val="24"/>
          <w:szCs w:val="24"/>
          <w:u w:val="single"/>
        </w:rPr>
        <w:t xml:space="preserve"> </w:t>
      </w:r>
      <w:r w:rsidR="009C4032" w:rsidRPr="00900D12">
        <w:rPr>
          <w:rFonts w:ascii="Times New Roman" w:hAnsi="Times New Roman"/>
          <w:b/>
          <w:sz w:val="24"/>
          <w:szCs w:val="24"/>
          <w:u w:val="single"/>
        </w:rPr>
        <w:t>ПЛАН РАБОТЫ С ПЕДАГОГИЧЕСКИМ  КОЛЛЕКТИВОМ И РОДИТЕЛЯМИ ДОШКОЛЬНИКО ПО  МУЗЫКАЛЬНОМУ  ВОСПИТАНИЮ ДЕТЕЙ</w:t>
      </w:r>
    </w:p>
    <w:p w:rsidR="00900D12" w:rsidRPr="00900D12" w:rsidRDefault="00900D12" w:rsidP="00900D12"/>
    <w:tbl>
      <w:tblPr>
        <w:tblW w:w="9467" w:type="dxa"/>
        <w:tblInd w:w="-3" w:type="dxa"/>
        <w:tblLayout w:type="fixed"/>
        <w:tblLook w:val="0000" w:firstRow="0" w:lastRow="0" w:firstColumn="0" w:lastColumn="0" w:noHBand="0" w:noVBand="0"/>
      </w:tblPr>
      <w:tblGrid>
        <w:gridCol w:w="1671"/>
        <w:gridCol w:w="4531"/>
        <w:gridCol w:w="3265"/>
      </w:tblGrid>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307F70" w:rsidRDefault="009C4032" w:rsidP="00307F70">
            <w:pPr>
              <w:spacing w:line="240" w:lineRule="auto"/>
              <w:jc w:val="center"/>
              <w:rPr>
                <w:rFonts w:ascii="Times New Roman" w:hAnsi="Times New Roman"/>
                <w:b/>
                <w:sz w:val="24"/>
                <w:szCs w:val="24"/>
              </w:rPr>
            </w:pPr>
            <w:r w:rsidRPr="00307F70">
              <w:rPr>
                <w:rFonts w:ascii="Times New Roman" w:hAnsi="Times New Roman"/>
                <w:b/>
                <w:sz w:val="24"/>
                <w:szCs w:val="24"/>
              </w:rPr>
              <w:t>Месяц</w:t>
            </w:r>
          </w:p>
        </w:tc>
        <w:tc>
          <w:tcPr>
            <w:tcW w:w="4531" w:type="dxa"/>
            <w:tcBorders>
              <w:top w:val="single" w:sz="4" w:space="0" w:color="000000"/>
              <w:left w:val="single" w:sz="4" w:space="0" w:color="000000"/>
              <w:bottom w:val="single" w:sz="4" w:space="0" w:color="000000"/>
            </w:tcBorders>
            <w:shd w:val="clear" w:color="auto" w:fill="auto"/>
          </w:tcPr>
          <w:p w:rsidR="009C4032" w:rsidRPr="00307F70" w:rsidRDefault="009C4032" w:rsidP="00307F70">
            <w:pPr>
              <w:spacing w:line="240" w:lineRule="auto"/>
              <w:jc w:val="center"/>
              <w:rPr>
                <w:rFonts w:ascii="Times New Roman" w:hAnsi="Times New Roman"/>
                <w:b/>
                <w:sz w:val="24"/>
                <w:szCs w:val="24"/>
              </w:rPr>
            </w:pPr>
            <w:r w:rsidRPr="00307F70">
              <w:rPr>
                <w:rFonts w:ascii="Times New Roman" w:hAnsi="Times New Roman"/>
                <w:b/>
                <w:sz w:val="24"/>
                <w:szCs w:val="24"/>
              </w:rPr>
              <w:t>Методическая работа и взаимодействие с педагогами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307F70" w:rsidRDefault="009C4032" w:rsidP="00307F70">
            <w:pPr>
              <w:spacing w:line="240" w:lineRule="auto"/>
              <w:jc w:val="center"/>
              <w:rPr>
                <w:rFonts w:ascii="Times New Roman" w:hAnsi="Times New Roman"/>
                <w:b/>
                <w:sz w:val="24"/>
                <w:szCs w:val="24"/>
              </w:rPr>
            </w:pPr>
            <w:r w:rsidRPr="00307F70">
              <w:rPr>
                <w:rFonts w:ascii="Times New Roman" w:hAnsi="Times New Roman"/>
                <w:b/>
                <w:sz w:val="24"/>
                <w:szCs w:val="24"/>
              </w:rPr>
              <w:t>Работа с родителями</w:t>
            </w:r>
          </w:p>
        </w:tc>
      </w:tr>
      <w:tr w:rsidR="009C4032" w:rsidRPr="002F0D86" w:rsidTr="00F83AE5">
        <w:trPr>
          <w:trHeight w:val="1875"/>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Сентябрь</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pStyle w:val="ab"/>
              <w:numPr>
                <w:ilvl w:val="0"/>
                <w:numId w:val="22"/>
              </w:numPr>
              <w:spacing w:line="240" w:lineRule="auto"/>
              <w:ind w:left="0" w:firstLine="0"/>
              <w:jc w:val="both"/>
              <w:rPr>
                <w:rFonts w:ascii="Times New Roman" w:hAnsi="Times New Roman"/>
                <w:sz w:val="24"/>
                <w:szCs w:val="24"/>
              </w:rPr>
            </w:pPr>
            <w:r w:rsidRPr="002F0D86">
              <w:rPr>
                <w:rFonts w:ascii="Times New Roman" w:hAnsi="Times New Roman"/>
                <w:sz w:val="24"/>
                <w:szCs w:val="24"/>
              </w:rPr>
              <w:t xml:space="preserve">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761529" w:rsidRPr="002F0D86" w:rsidRDefault="00761529" w:rsidP="00962E6B">
            <w:pPr>
              <w:pStyle w:val="ab"/>
              <w:numPr>
                <w:ilvl w:val="0"/>
                <w:numId w:val="22"/>
              </w:numPr>
              <w:spacing w:line="240" w:lineRule="auto"/>
              <w:ind w:left="0" w:firstLine="0"/>
              <w:jc w:val="both"/>
              <w:rPr>
                <w:rFonts w:ascii="Times New Roman" w:hAnsi="Times New Roman"/>
                <w:sz w:val="24"/>
                <w:szCs w:val="24"/>
              </w:rPr>
            </w:pPr>
            <w:r w:rsidRPr="002F0D86">
              <w:rPr>
                <w:rFonts w:ascii="Times New Roman" w:hAnsi="Times New Roman"/>
                <w:sz w:val="24"/>
                <w:szCs w:val="24"/>
              </w:rPr>
              <w:t>Подготовка к выставке и участию в городских мероприятиях, посвященных Дню города – 235 лет.</w:t>
            </w:r>
          </w:p>
          <w:p w:rsidR="009C4032" w:rsidRPr="002F0D86" w:rsidRDefault="009C4032" w:rsidP="00962E6B">
            <w:pPr>
              <w:spacing w:line="240" w:lineRule="auto"/>
              <w:jc w:val="both"/>
              <w:rPr>
                <w:rFonts w:ascii="Times New Roman" w:hAnsi="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Провести анкетирование «Музыкальное воспитание в семье» с целью: выявить музыкально заинтересованные семьи.</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2. Посещение </w:t>
            </w:r>
            <w:r w:rsidR="00F877E3" w:rsidRPr="002F0D86">
              <w:rPr>
                <w:rFonts w:ascii="Times New Roman" w:hAnsi="Times New Roman"/>
                <w:sz w:val="24"/>
                <w:szCs w:val="24"/>
              </w:rPr>
              <w:t xml:space="preserve"> общего родительского собрания «К здоровой семье через детский сад</w:t>
            </w:r>
            <w:r w:rsidRPr="002F0D86">
              <w:rPr>
                <w:rFonts w:ascii="Times New Roman" w:hAnsi="Times New Roman"/>
                <w:sz w:val="24"/>
                <w:szCs w:val="24"/>
              </w:rPr>
              <w:t>»</w:t>
            </w:r>
            <w:r w:rsidR="00F877E3" w:rsidRPr="002F0D86">
              <w:rPr>
                <w:rFonts w:ascii="Times New Roman" w:hAnsi="Times New Roman"/>
                <w:sz w:val="24"/>
                <w:szCs w:val="24"/>
              </w:rPr>
              <w:t xml:space="preserve">. Презентация опыта работы « Влияние музыкально – </w:t>
            </w:r>
            <w:proofErr w:type="gramStart"/>
            <w:r w:rsidR="00F877E3" w:rsidRPr="002F0D86">
              <w:rPr>
                <w:rFonts w:ascii="Times New Roman" w:hAnsi="Times New Roman"/>
                <w:sz w:val="24"/>
                <w:szCs w:val="24"/>
              </w:rPr>
              <w:t>ритмических движений</w:t>
            </w:r>
            <w:proofErr w:type="gramEnd"/>
            <w:r w:rsidR="00F877E3" w:rsidRPr="002F0D86">
              <w:rPr>
                <w:rFonts w:ascii="Times New Roman" w:hAnsi="Times New Roman"/>
                <w:sz w:val="24"/>
                <w:szCs w:val="24"/>
              </w:rPr>
              <w:t xml:space="preserve"> на коррекцию речевых нарушений»</w:t>
            </w: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Октябрь</w:t>
            </w:r>
          </w:p>
          <w:p w:rsidR="009C4032" w:rsidRPr="002F0D86" w:rsidRDefault="009C4032" w:rsidP="00962E6B">
            <w:pPr>
              <w:spacing w:line="240" w:lineRule="auto"/>
              <w:jc w:val="both"/>
              <w:rPr>
                <w:rFonts w:ascii="Times New Roman" w:hAnsi="Times New Roman"/>
                <w:sz w:val="24"/>
                <w:szCs w:val="24"/>
              </w:rPr>
            </w:pPr>
          </w:p>
          <w:p w:rsidR="009C4032" w:rsidRPr="002F0D86" w:rsidRDefault="009C4032" w:rsidP="00962E6B">
            <w:pPr>
              <w:spacing w:line="240" w:lineRule="auto"/>
              <w:jc w:val="both"/>
              <w:rPr>
                <w:rFonts w:ascii="Times New Roman" w:hAnsi="Times New Roman"/>
                <w:sz w:val="24"/>
                <w:szCs w:val="24"/>
              </w:rPr>
            </w:pPr>
          </w:p>
          <w:p w:rsidR="009C4032" w:rsidRPr="002F0D86" w:rsidRDefault="009C4032" w:rsidP="00962E6B">
            <w:pPr>
              <w:spacing w:line="240" w:lineRule="auto"/>
              <w:jc w:val="both"/>
              <w:rPr>
                <w:rFonts w:ascii="Times New Roman" w:hAnsi="Times New Roman"/>
                <w:sz w:val="24"/>
                <w:szCs w:val="24"/>
              </w:rPr>
            </w:pPr>
          </w:p>
          <w:p w:rsidR="009C4032" w:rsidRPr="002F0D86" w:rsidRDefault="009C4032" w:rsidP="00962E6B">
            <w:pPr>
              <w:spacing w:line="240" w:lineRule="auto"/>
              <w:jc w:val="both"/>
              <w:rPr>
                <w:rFonts w:ascii="Times New Roman" w:hAnsi="Times New Roman"/>
                <w:sz w:val="24"/>
                <w:szCs w:val="24"/>
              </w:rPr>
            </w:pP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Педагогическая шпаргалка: «Музыкальная предметно-развивающая среда ДОУ».</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Индивидуальные консультации «Подготовка к празднику осени – орг. моменты»</w:t>
            </w:r>
          </w:p>
          <w:p w:rsidR="00F877E3" w:rsidRPr="002F0D86" w:rsidRDefault="00F877E3"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3. Участие в педсовете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Мониторинг и развитие)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Консультация для родителей «Внешний вид детей на музыкальных занятиях»</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Консультация «Зачем ребенку нужны танцы?»</w:t>
            </w:r>
          </w:p>
          <w:p w:rsidR="009C4032" w:rsidRPr="002F0D86" w:rsidRDefault="009C4032" w:rsidP="00962E6B">
            <w:pPr>
              <w:spacing w:line="240" w:lineRule="auto"/>
              <w:jc w:val="both"/>
              <w:rPr>
                <w:rFonts w:ascii="Times New Roman" w:hAnsi="Times New Roman"/>
                <w:sz w:val="24"/>
                <w:szCs w:val="24"/>
              </w:rPr>
            </w:pP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Ноябрь</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Провести консультацию по теме: «Развитие воображения через фольклор»</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2. Индивидуальные консультации «Подготовка к </w:t>
            </w:r>
            <w:r w:rsidR="00F877E3" w:rsidRPr="002F0D86">
              <w:rPr>
                <w:rFonts w:ascii="Times New Roman" w:hAnsi="Times New Roman"/>
                <w:sz w:val="24"/>
                <w:szCs w:val="24"/>
              </w:rPr>
              <w:t xml:space="preserve">празднику «День </w:t>
            </w:r>
            <w:r w:rsidRPr="002F0D86">
              <w:rPr>
                <w:rFonts w:ascii="Times New Roman" w:hAnsi="Times New Roman"/>
                <w:sz w:val="24"/>
                <w:szCs w:val="24"/>
              </w:rPr>
              <w:t xml:space="preserve"> матери</w:t>
            </w:r>
            <w:r w:rsidR="00F877E3" w:rsidRPr="002F0D86">
              <w:rPr>
                <w:rFonts w:ascii="Times New Roman" w:hAnsi="Times New Roman"/>
                <w:sz w:val="24"/>
                <w:szCs w:val="24"/>
              </w:rPr>
              <w:t>»</w:t>
            </w:r>
            <w:r w:rsidRPr="002F0D86">
              <w:rPr>
                <w:rFonts w:ascii="Times New Roman" w:hAnsi="Times New Roman"/>
                <w:sz w:val="24"/>
                <w:szCs w:val="24"/>
              </w:rPr>
              <w:t xml:space="preserve"> – орг</w:t>
            </w:r>
            <w:r w:rsidR="00427A2C" w:rsidRPr="002F0D86">
              <w:rPr>
                <w:rFonts w:ascii="Times New Roman" w:hAnsi="Times New Roman"/>
                <w:sz w:val="24"/>
                <w:szCs w:val="24"/>
              </w:rPr>
              <w:t>анизационные</w:t>
            </w:r>
            <w:r w:rsidRPr="002F0D86">
              <w:rPr>
                <w:rFonts w:ascii="Times New Roman" w:hAnsi="Times New Roman"/>
                <w:sz w:val="24"/>
                <w:szCs w:val="24"/>
              </w:rPr>
              <w:t xml:space="preserve"> моменты»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427A2C" w:rsidP="00962E6B">
            <w:pPr>
              <w:spacing w:line="240" w:lineRule="auto"/>
              <w:jc w:val="both"/>
              <w:rPr>
                <w:rFonts w:ascii="Times New Roman" w:hAnsi="Times New Roman"/>
                <w:sz w:val="24"/>
                <w:szCs w:val="24"/>
              </w:rPr>
            </w:pPr>
            <w:r w:rsidRPr="002F0D86">
              <w:rPr>
                <w:rFonts w:ascii="Times New Roman" w:hAnsi="Times New Roman"/>
                <w:sz w:val="24"/>
                <w:szCs w:val="24"/>
              </w:rPr>
              <w:t>1.Папка-передвижка «</w:t>
            </w:r>
            <w:r w:rsidR="009C4032" w:rsidRPr="002F0D86">
              <w:rPr>
                <w:rFonts w:ascii="Times New Roman" w:hAnsi="Times New Roman"/>
                <w:sz w:val="24"/>
                <w:szCs w:val="24"/>
              </w:rPr>
              <w:t xml:space="preserve"> Мастерим музыкальные инструменты всей семьёй»</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Изготовление родителями атрибутов и декораций к празднику.</w:t>
            </w: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Декабрь</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1.Консультация «Построение и проведение праздничных </w:t>
            </w:r>
            <w:r w:rsidR="00F877E3" w:rsidRPr="002F0D86">
              <w:rPr>
                <w:rFonts w:ascii="Times New Roman" w:hAnsi="Times New Roman"/>
                <w:sz w:val="24"/>
                <w:szCs w:val="24"/>
              </w:rPr>
              <w:t xml:space="preserve">новогодних </w:t>
            </w:r>
            <w:r w:rsidRPr="002F0D86">
              <w:rPr>
                <w:rFonts w:ascii="Times New Roman" w:hAnsi="Times New Roman"/>
                <w:sz w:val="24"/>
                <w:szCs w:val="24"/>
              </w:rPr>
              <w:t>утренников для д</w:t>
            </w:r>
            <w:r w:rsidR="00F877E3" w:rsidRPr="002F0D86">
              <w:rPr>
                <w:rFonts w:ascii="Times New Roman" w:hAnsi="Times New Roman"/>
                <w:sz w:val="24"/>
                <w:szCs w:val="24"/>
              </w:rPr>
              <w:t>етей дошкольного возраста</w:t>
            </w:r>
            <w:r w:rsidRPr="002F0D86">
              <w:rPr>
                <w:rFonts w:ascii="Times New Roman" w:hAnsi="Times New Roman"/>
                <w:sz w:val="24"/>
                <w:szCs w:val="24"/>
              </w:rPr>
              <w:t>»</w:t>
            </w:r>
            <w:r w:rsidR="00F877E3" w:rsidRPr="002F0D86">
              <w:rPr>
                <w:rFonts w:ascii="Times New Roman" w:hAnsi="Times New Roman"/>
                <w:sz w:val="24"/>
                <w:szCs w:val="24"/>
              </w:rPr>
              <w:t>.</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Репетиции с воспитателями по подготовке к праздникам.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1.Просвещение родителей в музыкальном уголке «Как организовать досуг на зимних каникулах».</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Привлечение к изготовлению костюмов к новогодним утренникам.</w:t>
            </w:r>
          </w:p>
          <w:p w:rsidR="009C4032" w:rsidRPr="002F0D86" w:rsidRDefault="009C4032" w:rsidP="00962E6B">
            <w:pPr>
              <w:spacing w:line="240" w:lineRule="auto"/>
              <w:jc w:val="both"/>
              <w:rPr>
                <w:rFonts w:ascii="Times New Roman" w:hAnsi="Times New Roman"/>
                <w:sz w:val="24"/>
                <w:szCs w:val="24"/>
              </w:rPr>
            </w:pP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Январь</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Беседа « Типология праздников в детском саду»</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lastRenderedPageBreak/>
              <w:t>2.Провести работу с воспитателями: «Роль воспитателя на музыкальных занятиях»</w:t>
            </w:r>
          </w:p>
          <w:p w:rsidR="00F877E3" w:rsidRPr="002F0D86" w:rsidRDefault="00F877E3"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3. Участие в </w:t>
            </w:r>
            <w:proofErr w:type="spellStart"/>
            <w:r w:rsidRPr="002F0D86">
              <w:rPr>
                <w:rFonts w:ascii="Times New Roman" w:hAnsi="Times New Roman"/>
                <w:sz w:val="24"/>
                <w:szCs w:val="24"/>
              </w:rPr>
              <w:t>микропедсоветах</w:t>
            </w:r>
            <w:proofErr w:type="spellEnd"/>
            <w:r w:rsidRPr="002F0D86">
              <w:rPr>
                <w:rFonts w:ascii="Times New Roman" w:hAnsi="Times New Roman"/>
                <w:sz w:val="24"/>
                <w:szCs w:val="24"/>
              </w:rPr>
              <w:t xml:space="preserve"> « Рез</w:t>
            </w:r>
            <w:r w:rsidR="00F349F0" w:rsidRPr="002F0D86">
              <w:rPr>
                <w:rFonts w:ascii="Times New Roman" w:hAnsi="Times New Roman"/>
                <w:sz w:val="24"/>
                <w:szCs w:val="24"/>
              </w:rPr>
              <w:t xml:space="preserve">ультаты мониторинга </w:t>
            </w:r>
            <w:proofErr w:type="spellStart"/>
            <w:r w:rsidR="00F349F0" w:rsidRPr="002F0D86">
              <w:rPr>
                <w:rFonts w:ascii="Times New Roman" w:hAnsi="Times New Roman"/>
                <w:sz w:val="24"/>
                <w:szCs w:val="24"/>
              </w:rPr>
              <w:t>сформированн</w:t>
            </w:r>
            <w:r w:rsidRPr="002F0D86">
              <w:rPr>
                <w:rFonts w:ascii="Times New Roman" w:hAnsi="Times New Roman"/>
                <w:sz w:val="24"/>
                <w:szCs w:val="24"/>
              </w:rPr>
              <w:t>ости</w:t>
            </w:r>
            <w:proofErr w:type="spellEnd"/>
            <w:r w:rsidRPr="002F0D86">
              <w:rPr>
                <w:rFonts w:ascii="Times New Roman" w:hAnsi="Times New Roman"/>
                <w:sz w:val="24"/>
                <w:szCs w:val="24"/>
              </w:rPr>
              <w:t xml:space="preserve"> интегративных качеств</w:t>
            </w:r>
            <w:r w:rsidR="00F349F0" w:rsidRPr="002F0D86">
              <w:rPr>
                <w:rFonts w:ascii="Times New Roman" w:hAnsi="Times New Roman"/>
                <w:sz w:val="24"/>
                <w:szCs w:val="24"/>
              </w:rPr>
              <w:t xml:space="preserve"> воспитанников « Группы риска» за 1 период обучения </w:t>
            </w:r>
            <w:proofErr w:type="gramStart"/>
            <w:r w:rsidR="00F349F0" w:rsidRPr="002F0D86">
              <w:rPr>
                <w:rFonts w:ascii="Times New Roman" w:hAnsi="Times New Roman"/>
                <w:sz w:val="24"/>
                <w:szCs w:val="24"/>
              </w:rPr>
              <w:t xml:space="preserve">( </w:t>
            </w:r>
            <w:proofErr w:type="gramEnd"/>
            <w:r w:rsidR="00F349F0" w:rsidRPr="002F0D86">
              <w:rPr>
                <w:rFonts w:ascii="Times New Roman" w:hAnsi="Times New Roman"/>
                <w:sz w:val="24"/>
                <w:szCs w:val="24"/>
              </w:rPr>
              <w:t>промежуточное обследование)»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lastRenderedPageBreak/>
              <w:t>1. Папка-передвижка « Ваш ребенок любит петь?»</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lastRenderedPageBreak/>
              <w:t>2.Памятка « Как слушать музыку с ребенком?»</w:t>
            </w: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lastRenderedPageBreak/>
              <w:t>Февраль</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1.Провести консультацию «Фольклор как развитие творческих способностей детей»</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2.Подготовить перечень репертуара для свободного прослушивания.</w:t>
            </w:r>
          </w:p>
          <w:p w:rsidR="009C4032" w:rsidRPr="002F0D86" w:rsidRDefault="009C4032" w:rsidP="00962E6B">
            <w:pPr>
              <w:spacing w:line="240" w:lineRule="auto"/>
              <w:jc w:val="both"/>
              <w:rPr>
                <w:rFonts w:ascii="Times New Roman" w:hAnsi="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1. Подготовить папку-поздравление «Папа, мама, я – дружная семья» </w:t>
            </w: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Март</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numPr>
                <w:ilvl w:val="0"/>
                <w:numId w:val="12"/>
              </w:numPr>
              <w:suppressAutoHyphens/>
              <w:spacing w:line="240" w:lineRule="auto"/>
              <w:ind w:left="0" w:firstLine="0"/>
              <w:jc w:val="both"/>
              <w:rPr>
                <w:rFonts w:ascii="Times New Roman" w:hAnsi="Times New Roman"/>
                <w:sz w:val="24"/>
                <w:szCs w:val="24"/>
              </w:rPr>
            </w:pPr>
            <w:r w:rsidRPr="002F0D86">
              <w:rPr>
                <w:rFonts w:ascii="Times New Roman" w:hAnsi="Times New Roman"/>
                <w:sz w:val="24"/>
                <w:szCs w:val="24"/>
              </w:rPr>
              <w:t>Лекция «Развитие творческого потенциала ребенка на музыкальных занятиях и в театрализованной деятельности»</w:t>
            </w:r>
          </w:p>
          <w:p w:rsidR="002E13E9" w:rsidRPr="002F0D86" w:rsidRDefault="009C4032" w:rsidP="00962E6B">
            <w:pPr>
              <w:numPr>
                <w:ilvl w:val="0"/>
                <w:numId w:val="12"/>
              </w:numPr>
              <w:suppressAutoHyphens/>
              <w:spacing w:line="240" w:lineRule="auto"/>
              <w:ind w:left="0" w:firstLine="0"/>
              <w:jc w:val="both"/>
              <w:rPr>
                <w:rFonts w:ascii="Times New Roman" w:hAnsi="Times New Roman"/>
                <w:sz w:val="24"/>
                <w:szCs w:val="24"/>
              </w:rPr>
            </w:pPr>
            <w:r w:rsidRPr="002F0D86">
              <w:rPr>
                <w:rFonts w:ascii="Times New Roman" w:hAnsi="Times New Roman"/>
                <w:sz w:val="24"/>
                <w:szCs w:val="24"/>
              </w:rPr>
              <w:t xml:space="preserve">В помощь воспитателю подготовительной группы «Музыкально-дидактические игры» </w:t>
            </w:r>
          </w:p>
          <w:p w:rsidR="002E13E9" w:rsidRPr="002F0D86" w:rsidRDefault="002E13E9" w:rsidP="00962E6B">
            <w:pPr>
              <w:numPr>
                <w:ilvl w:val="0"/>
                <w:numId w:val="12"/>
              </w:numPr>
              <w:suppressAutoHyphens/>
              <w:spacing w:line="240" w:lineRule="auto"/>
              <w:ind w:left="0" w:firstLine="0"/>
              <w:jc w:val="both"/>
              <w:rPr>
                <w:rFonts w:ascii="Times New Roman" w:hAnsi="Times New Roman"/>
                <w:sz w:val="24"/>
                <w:szCs w:val="24"/>
              </w:rPr>
            </w:pPr>
            <w:r w:rsidRPr="002F0D86">
              <w:rPr>
                <w:rFonts w:ascii="Times New Roman" w:hAnsi="Times New Roman"/>
                <w:sz w:val="24"/>
                <w:szCs w:val="24"/>
              </w:rPr>
              <w:t>Участие в педсовете – диспуте</w:t>
            </w:r>
          </w:p>
          <w:p w:rsidR="009C4032" w:rsidRPr="002F0D86" w:rsidRDefault="002E13E9" w:rsidP="00962E6B">
            <w:pPr>
              <w:suppressAutoHyphens/>
              <w:spacing w:line="240" w:lineRule="auto"/>
              <w:jc w:val="both"/>
              <w:rPr>
                <w:rFonts w:ascii="Times New Roman" w:hAnsi="Times New Roman"/>
                <w:sz w:val="24"/>
                <w:szCs w:val="24"/>
              </w:rPr>
            </w:pPr>
            <w:r w:rsidRPr="002F0D86">
              <w:rPr>
                <w:rFonts w:ascii="Times New Roman" w:hAnsi="Times New Roman"/>
                <w:sz w:val="24"/>
                <w:szCs w:val="24"/>
              </w:rPr>
              <w:t xml:space="preserve"> « Результаты внедрения системы</w:t>
            </w:r>
            <w:r w:rsidR="002D5552" w:rsidRPr="002F0D86">
              <w:rPr>
                <w:rFonts w:ascii="Times New Roman" w:hAnsi="Times New Roman"/>
                <w:sz w:val="24"/>
                <w:szCs w:val="24"/>
              </w:rPr>
              <w:t xml:space="preserve"> </w:t>
            </w:r>
            <w:r w:rsidRPr="002F0D86">
              <w:rPr>
                <w:rFonts w:ascii="Times New Roman" w:hAnsi="Times New Roman"/>
                <w:sz w:val="24"/>
                <w:szCs w:val="24"/>
              </w:rPr>
              <w:t>психолог</w:t>
            </w:r>
            <w:proofErr w:type="gramStart"/>
            <w:r w:rsidRPr="002F0D86">
              <w:rPr>
                <w:rFonts w:ascii="Times New Roman" w:hAnsi="Times New Roman"/>
                <w:sz w:val="24"/>
                <w:szCs w:val="24"/>
              </w:rPr>
              <w:t>о-</w:t>
            </w:r>
            <w:proofErr w:type="gramEnd"/>
            <w:r w:rsidRPr="002F0D86">
              <w:rPr>
                <w:rFonts w:ascii="Times New Roman" w:hAnsi="Times New Roman"/>
                <w:sz w:val="24"/>
                <w:szCs w:val="24"/>
              </w:rPr>
              <w:t xml:space="preserve"> педагогического сопровождения детей с ОНР</w:t>
            </w:r>
            <w:r w:rsidR="002D5552" w:rsidRPr="002F0D86">
              <w:rPr>
                <w:rFonts w:ascii="Times New Roman" w:hAnsi="Times New Roman"/>
                <w:sz w:val="24"/>
                <w:szCs w:val="24"/>
              </w:rPr>
              <w:t xml:space="preserve"> в условиях ФГТ»</w:t>
            </w:r>
            <w:r w:rsidR="009C4032" w:rsidRPr="002F0D86">
              <w:rPr>
                <w:rFonts w:ascii="Times New Roman" w:hAnsi="Times New Roman"/>
                <w:sz w:val="24"/>
                <w:szCs w:val="24"/>
              </w:rPr>
              <w:t xml:space="preserve">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1.Обновить информацию в музыкальных уголках на тему «Музыка и здоровье» </w:t>
            </w:r>
          </w:p>
        </w:tc>
      </w:tr>
      <w:tr w:rsidR="009C4032" w:rsidRPr="002F0D86" w:rsidTr="00F83AE5">
        <w:trPr>
          <w:trHeight w:val="77"/>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Апрель</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1. Помощь воспитателям в музыкальном сопровождении родительских собраний « Наш друг – светофор»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по правилам дорожного движения.</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Консультация с элементами практики «</w:t>
            </w:r>
            <w:proofErr w:type="spellStart"/>
            <w:r w:rsidRPr="002F0D86">
              <w:rPr>
                <w:rFonts w:ascii="Times New Roman" w:hAnsi="Times New Roman"/>
                <w:sz w:val="24"/>
                <w:szCs w:val="24"/>
              </w:rPr>
              <w:t>Звукоритмопластик</w:t>
            </w:r>
            <w:proofErr w:type="gramStart"/>
            <w:r w:rsidRPr="002F0D86">
              <w:rPr>
                <w:rFonts w:ascii="Times New Roman" w:hAnsi="Times New Roman"/>
                <w:sz w:val="24"/>
                <w:szCs w:val="24"/>
              </w:rPr>
              <w:t>а</w:t>
            </w:r>
            <w:proofErr w:type="spellEnd"/>
            <w:r w:rsidRPr="002F0D86">
              <w:rPr>
                <w:rFonts w:ascii="Times New Roman" w:hAnsi="Times New Roman"/>
                <w:sz w:val="24"/>
                <w:szCs w:val="24"/>
              </w:rPr>
              <w:t>-</w:t>
            </w:r>
            <w:proofErr w:type="gramEnd"/>
            <w:r w:rsidRPr="002F0D86">
              <w:rPr>
                <w:rFonts w:ascii="Times New Roman" w:hAnsi="Times New Roman"/>
                <w:sz w:val="24"/>
                <w:szCs w:val="24"/>
              </w:rPr>
              <w:t xml:space="preserve"> инновационный метод развития и коррекции речи детей»</w:t>
            </w:r>
          </w:p>
          <w:p w:rsidR="009C4032" w:rsidRPr="002F0D86" w:rsidRDefault="009C4032" w:rsidP="00962E6B">
            <w:pPr>
              <w:spacing w:line="240" w:lineRule="auto"/>
              <w:jc w:val="both"/>
              <w:rPr>
                <w:rFonts w:ascii="Times New Roman" w:hAnsi="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Провести День открытых дверей «Разбуди в ребенке волшебника»</w:t>
            </w:r>
          </w:p>
          <w:p w:rsidR="009C4032" w:rsidRPr="002F0D86" w:rsidRDefault="009C4032" w:rsidP="00962E6B">
            <w:pPr>
              <w:spacing w:line="240" w:lineRule="auto"/>
              <w:jc w:val="both"/>
              <w:rPr>
                <w:rFonts w:ascii="Times New Roman" w:hAnsi="Times New Roman"/>
                <w:sz w:val="24"/>
                <w:szCs w:val="24"/>
              </w:rPr>
            </w:pPr>
          </w:p>
        </w:tc>
      </w:tr>
      <w:tr w:rsidR="009C4032" w:rsidRPr="002F0D86" w:rsidTr="00F83AE5">
        <w:trPr>
          <w:trHeight w:val="171"/>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Май</w:t>
            </w:r>
          </w:p>
        </w:tc>
        <w:tc>
          <w:tcPr>
            <w:tcW w:w="4531" w:type="dxa"/>
            <w:tcBorders>
              <w:top w:val="single" w:sz="4" w:space="0" w:color="000000"/>
              <w:left w:val="single" w:sz="4" w:space="0" w:color="000000"/>
              <w:bottom w:val="single" w:sz="4" w:space="0" w:color="000000"/>
            </w:tcBorders>
            <w:shd w:val="clear" w:color="auto" w:fill="auto"/>
          </w:tcPr>
          <w:p w:rsidR="002D5552" w:rsidRPr="002F0D86" w:rsidRDefault="002D5552" w:rsidP="00962E6B">
            <w:pPr>
              <w:spacing w:line="240" w:lineRule="auto"/>
              <w:jc w:val="both"/>
              <w:rPr>
                <w:rFonts w:ascii="Times New Roman" w:hAnsi="Times New Roman"/>
                <w:sz w:val="24"/>
                <w:szCs w:val="24"/>
              </w:rPr>
            </w:pP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1.Организовать воспитателей в оформлении тематической выставки «9 Мая», «До свидания, детский сад».</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2.Познакомить воспитателей с результатами диагностического обследования детей, выработать </w:t>
            </w:r>
            <w:r w:rsidRPr="002F0D86">
              <w:rPr>
                <w:rFonts w:ascii="Times New Roman" w:hAnsi="Times New Roman"/>
                <w:sz w:val="24"/>
                <w:szCs w:val="24"/>
              </w:rPr>
              <w:lastRenderedPageBreak/>
              <w:t>рекомендации по индивидуальной работе на летний период.</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3. Индивидуальные консультации «Подготовка к выпускному, отчетному концерту – орг. моменты»</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 xml:space="preserve">4. Участие в педсовете. Итоги мониторинга </w:t>
            </w:r>
            <w:proofErr w:type="spellStart"/>
            <w:r w:rsidRPr="002F0D86">
              <w:rPr>
                <w:rFonts w:ascii="Times New Roman" w:hAnsi="Times New Roman"/>
                <w:sz w:val="24"/>
                <w:szCs w:val="24"/>
              </w:rPr>
              <w:t>сформированности</w:t>
            </w:r>
            <w:proofErr w:type="spellEnd"/>
            <w:r w:rsidRPr="002F0D86">
              <w:rPr>
                <w:rFonts w:ascii="Times New Roman" w:hAnsi="Times New Roman"/>
                <w:sz w:val="24"/>
                <w:szCs w:val="24"/>
              </w:rPr>
              <w:t xml:space="preserve"> музыкальных способностей всех возрастных групп на конец года.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2D5552" w:rsidRPr="002F0D86" w:rsidRDefault="002D5552" w:rsidP="00962E6B">
            <w:pPr>
              <w:spacing w:line="240" w:lineRule="auto"/>
              <w:jc w:val="both"/>
              <w:rPr>
                <w:rFonts w:ascii="Times New Roman" w:hAnsi="Times New Roman"/>
                <w:sz w:val="24"/>
                <w:szCs w:val="24"/>
              </w:rPr>
            </w:pP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1.Принять участие в проведении групповых родительских собраний по результатам работы за год во всех возрастных группах.</w:t>
            </w:r>
          </w:p>
          <w:p w:rsidR="009C403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2. Детский праздник</w:t>
            </w:r>
            <w:r w:rsidR="009C4032" w:rsidRPr="002F0D86">
              <w:rPr>
                <w:rFonts w:ascii="Times New Roman" w:hAnsi="Times New Roman"/>
                <w:sz w:val="24"/>
                <w:szCs w:val="24"/>
              </w:rPr>
              <w:t xml:space="preserve"> </w:t>
            </w:r>
            <w:r w:rsidRPr="002F0D86">
              <w:rPr>
                <w:rFonts w:ascii="Times New Roman" w:hAnsi="Times New Roman"/>
                <w:sz w:val="24"/>
                <w:szCs w:val="24"/>
              </w:rPr>
              <w:t xml:space="preserve">« </w:t>
            </w:r>
            <w:r w:rsidR="00F83AE5">
              <w:rPr>
                <w:rFonts w:ascii="Times New Roman" w:hAnsi="Times New Roman"/>
                <w:sz w:val="24"/>
                <w:szCs w:val="24"/>
              </w:rPr>
              <w:lastRenderedPageBreak/>
              <w:t>«</w:t>
            </w:r>
            <w:r w:rsidRPr="002F0D86">
              <w:rPr>
                <w:rFonts w:ascii="Times New Roman" w:hAnsi="Times New Roman"/>
                <w:sz w:val="24"/>
                <w:szCs w:val="24"/>
              </w:rPr>
              <w:t>Выпу</w:t>
            </w:r>
            <w:proofErr w:type="gramStart"/>
            <w:r w:rsidRPr="002F0D86">
              <w:rPr>
                <w:rFonts w:ascii="Times New Roman" w:hAnsi="Times New Roman"/>
                <w:sz w:val="24"/>
                <w:szCs w:val="24"/>
              </w:rPr>
              <w:t>ск в шк</w:t>
            </w:r>
            <w:proofErr w:type="gramEnd"/>
            <w:r w:rsidRPr="002F0D86">
              <w:rPr>
                <w:rFonts w:ascii="Times New Roman" w:hAnsi="Times New Roman"/>
                <w:sz w:val="24"/>
                <w:szCs w:val="24"/>
              </w:rPr>
              <w:t>олу»</w:t>
            </w:r>
          </w:p>
          <w:p w:rsidR="009C4032" w:rsidRPr="002F0D86" w:rsidRDefault="009C4032" w:rsidP="00962E6B">
            <w:pPr>
              <w:spacing w:line="240" w:lineRule="auto"/>
              <w:jc w:val="both"/>
              <w:rPr>
                <w:rFonts w:ascii="Times New Roman" w:hAnsi="Times New Roman"/>
                <w:sz w:val="24"/>
                <w:szCs w:val="24"/>
              </w:rPr>
            </w:pPr>
          </w:p>
        </w:tc>
      </w:tr>
      <w:tr w:rsidR="002D5552" w:rsidRPr="002F0D86" w:rsidTr="00F83AE5">
        <w:trPr>
          <w:trHeight w:val="5634"/>
        </w:trPr>
        <w:tc>
          <w:tcPr>
            <w:tcW w:w="1671" w:type="dxa"/>
            <w:tcBorders>
              <w:top w:val="single" w:sz="4" w:space="0" w:color="000000"/>
              <w:left w:val="single" w:sz="4" w:space="0" w:color="000000"/>
            </w:tcBorders>
            <w:shd w:val="clear" w:color="auto" w:fill="auto"/>
          </w:tcPr>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lastRenderedPageBreak/>
              <w:t xml:space="preserve"> </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Июнь</w:t>
            </w:r>
          </w:p>
        </w:tc>
        <w:tc>
          <w:tcPr>
            <w:tcW w:w="4531" w:type="dxa"/>
            <w:tcBorders>
              <w:top w:val="single" w:sz="4" w:space="0" w:color="000000"/>
              <w:left w:val="single" w:sz="4" w:space="0" w:color="000000"/>
            </w:tcBorders>
            <w:shd w:val="clear" w:color="auto" w:fill="auto"/>
          </w:tcPr>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1.В помощь воспитателю « Хороводные игры».</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2. Провести консультацию «Музыка на летней прогулке»</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Провести консультацию по теме «Обновление музыкальных уголков для родителей»</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Подготовить рекомендации по содержанию музыкальных уголков к началу учебного года в соответствии с возрастом.</w:t>
            </w:r>
          </w:p>
        </w:tc>
        <w:tc>
          <w:tcPr>
            <w:tcW w:w="3265" w:type="dxa"/>
            <w:tcBorders>
              <w:top w:val="single" w:sz="4" w:space="0" w:color="000000"/>
              <w:left w:val="single" w:sz="4" w:space="0" w:color="000000"/>
              <w:right w:val="single" w:sz="4" w:space="0" w:color="000000"/>
            </w:tcBorders>
            <w:shd w:val="clear" w:color="auto" w:fill="auto"/>
          </w:tcPr>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Консультация «Театрализованная деятельность в детском саду»</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Провести конкурс «Домашний оркестр»</w:t>
            </w:r>
          </w:p>
          <w:p w:rsidR="002D5552" w:rsidRPr="002F0D86" w:rsidRDefault="002D5552" w:rsidP="00962E6B">
            <w:pPr>
              <w:spacing w:line="240" w:lineRule="auto"/>
              <w:jc w:val="both"/>
              <w:rPr>
                <w:rFonts w:ascii="Times New Roman" w:hAnsi="Times New Roman"/>
                <w:sz w:val="24"/>
                <w:szCs w:val="24"/>
              </w:rPr>
            </w:pPr>
            <w:r w:rsidRPr="002F0D86">
              <w:rPr>
                <w:rFonts w:ascii="Times New Roman" w:hAnsi="Times New Roman"/>
                <w:sz w:val="24"/>
                <w:szCs w:val="24"/>
              </w:rPr>
              <w:t>Организовать музыкальные встречи с семьями воспитанников.</w:t>
            </w:r>
          </w:p>
        </w:tc>
      </w:tr>
      <w:tr w:rsidR="009C4032" w:rsidRPr="002F0D86" w:rsidTr="00F83AE5">
        <w:trPr>
          <w:trHeight w:val="171"/>
        </w:trPr>
        <w:tc>
          <w:tcPr>
            <w:tcW w:w="167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Ежемесячно</w:t>
            </w:r>
          </w:p>
        </w:tc>
        <w:tc>
          <w:tcPr>
            <w:tcW w:w="4531" w:type="dxa"/>
            <w:tcBorders>
              <w:top w:val="single" w:sz="4" w:space="0" w:color="000000"/>
              <w:left w:val="single" w:sz="4" w:space="0" w:color="000000"/>
              <w:bottom w:val="single" w:sz="4" w:space="0" w:color="000000"/>
            </w:tcBorders>
            <w:shd w:val="clear" w:color="auto" w:fill="auto"/>
          </w:tcPr>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1. Проводить индивидуальную работу с ведущими утренников и развлечений.</w:t>
            </w:r>
          </w:p>
          <w:p w:rsidR="009C4032" w:rsidRPr="002F0D86" w:rsidRDefault="009C4032" w:rsidP="00962E6B">
            <w:pPr>
              <w:spacing w:line="240" w:lineRule="auto"/>
              <w:jc w:val="both"/>
              <w:rPr>
                <w:rFonts w:ascii="Times New Roman" w:hAnsi="Times New Roman"/>
                <w:sz w:val="24"/>
                <w:szCs w:val="24"/>
              </w:rPr>
            </w:pPr>
            <w:r w:rsidRPr="002F0D86">
              <w:rPr>
                <w:rFonts w:ascii="Times New Roman" w:hAnsi="Times New Roman"/>
                <w:sz w:val="24"/>
                <w:szCs w:val="24"/>
              </w:rPr>
              <w:t>2. Проводить консультации по содержанию и проведению музыкальных занятий, организовать совместную деятельность ребенка и взрослого.</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9C4032" w:rsidRPr="002F0D86" w:rsidRDefault="009C4032" w:rsidP="00962E6B">
            <w:pPr>
              <w:spacing w:line="240" w:lineRule="auto"/>
              <w:jc w:val="both"/>
              <w:rPr>
                <w:rFonts w:ascii="Times New Roman" w:hAnsi="Times New Roman"/>
                <w:b/>
                <w:color w:val="7030A0"/>
                <w:sz w:val="24"/>
                <w:szCs w:val="24"/>
              </w:rPr>
            </w:pPr>
            <w:r w:rsidRPr="002F0D86">
              <w:rPr>
                <w:rFonts w:ascii="Times New Roman" w:hAnsi="Times New Roman"/>
                <w:sz w:val="24"/>
                <w:szCs w:val="24"/>
              </w:rPr>
              <w:t>Организовать фото- и видеосъемки для оформления фоторепортажей, стенгазет, альбомов.</w:t>
            </w:r>
          </w:p>
        </w:tc>
      </w:tr>
    </w:tbl>
    <w:p w:rsidR="00F83AE5" w:rsidRDefault="00F83AE5" w:rsidP="00962E6B">
      <w:pPr>
        <w:spacing w:line="360" w:lineRule="auto"/>
        <w:jc w:val="both"/>
        <w:rPr>
          <w:rFonts w:ascii="Times New Roman" w:hAnsi="Times New Roman"/>
          <w:b/>
          <w:color w:val="7030A0"/>
          <w:sz w:val="24"/>
          <w:szCs w:val="24"/>
        </w:rPr>
        <w:sectPr w:rsidR="00F83AE5">
          <w:pgSz w:w="11906" w:h="16838"/>
          <w:pgMar w:top="1134" w:right="850" w:bottom="1134" w:left="1701" w:header="708" w:footer="708" w:gutter="0"/>
          <w:cols w:space="708"/>
          <w:docGrid w:linePitch="360"/>
        </w:sectPr>
      </w:pPr>
    </w:p>
    <w:p w:rsidR="006013DD" w:rsidRPr="00F83AE5" w:rsidRDefault="00843DCD" w:rsidP="00307F70">
      <w:pPr>
        <w:spacing w:line="240" w:lineRule="auto"/>
        <w:jc w:val="center"/>
        <w:rPr>
          <w:rFonts w:ascii="Times New Roman" w:hAnsi="Times New Roman"/>
          <w:b/>
          <w:caps/>
          <w:sz w:val="24"/>
          <w:szCs w:val="24"/>
          <w:u w:val="single"/>
        </w:rPr>
      </w:pPr>
      <w:r w:rsidRPr="00F83AE5">
        <w:rPr>
          <w:rFonts w:ascii="Times New Roman" w:hAnsi="Times New Roman"/>
          <w:b/>
          <w:sz w:val="24"/>
          <w:szCs w:val="24"/>
          <w:u w:val="single"/>
        </w:rPr>
        <w:lastRenderedPageBreak/>
        <w:t>11.</w:t>
      </w:r>
      <w:r w:rsidR="009C4032" w:rsidRPr="00F83AE5">
        <w:rPr>
          <w:rFonts w:ascii="Times New Roman" w:hAnsi="Times New Roman"/>
          <w:b/>
          <w:sz w:val="24"/>
          <w:szCs w:val="24"/>
          <w:u w:val="single"/>
        </w:rPr>
        <w:t xml:space="preserve">  </w:t>
      </w:r>
      <w:r w:rsidR="009C4032" w:rsidRPr="00F83AE5">
        <w:rPr>
          <w:rFonts w:ascii="Times New Roman" w:hAnsi="Times New Roman"/>
          <w:b/>
          <w:caps/>
          <w:sz w:val="24"/>
          <w:szCs w:val="24"/>
          <w:u w:val="single"/>
        </w:rPr>
        <w:t>программн</w:t>
      </w:r>
      <w:proofErr w:type="gramStart"/>
      <w:r w:rsidR="009C4032" w:rsidRPr="00F83AE5">
        <w:rPr>
          <w:rFonts w:ascii="Times New Roman" w:hAnsi="Times New Roman"/>
          <w:b/>
          <w:caps/>
          <w:sz w:val="24"/>
          <w:szCs w:val="24"/>
          <w:u w:val="single"/>
        </w:rPr>
        <w:t>о-</w:t>
      </w:r>
      <w:proofErr w:type="gramEnd"/>
      <w:r w:rsidR="009C4032" w:rsidRPr="00F83AE5">
        <w:rPr>
          <w:rFonts w:ascii="Times New Roman" w:hAnsi="Times New Roman"/>
          <w:b/>
          <w:caps/>
          <w:sz w:val="24"/>
          <w:szCs w:val="24"/>
          <w:u w:val="single"/>
        </w:rPr>
        <w:t xml:space="preserve"> методического обеспечение образовательной области</w:t>
      </w:r>
    </w:p>
    <w:p w:rsidR="005911BB" w:rsidRPr="002F0D86" w:rsidRDefault="005911BB" w:rsidP="00962E6B">
      <w:pPr>
        <w:spacing w:line="240" w:lineRule="auto"/>
        <w:jc w:val="both"/>
        <w:rPr>
          <w:rFonts w:ascii="Times New Roman" w:hAnsi="Times New Roman"/>
          <w:b/>
          <w:sz w:val="24"/>
          <w:szCs w:val="24"/>
        </w:rPr>
      </w:pPr>
      <w:r w:rsidRPr="002F0D86">
        <w:rPr>
          <w:rFonts w:ascii="Times New Roman" w:hAnsi="Times New Roman"/>
          <w:b/>
          <w:sz w:val="24"/>
          <w:szCs w:val="24"/>
        </w:rPr>
        <w:t>Базисная программа</w:t>
      </w:r>
    </w:p>
    <w:p w:rsidR="005911BB" w:rsidRPr="002F0D86" w:rsidRDefault="00D765D6" w:rsidP="00900D12">
      <w:pPr>
        <w:spacing w:line="240" w:lineRule="auto"/>
        <w:ind w:firstLine="708"/>
        <w:jc w:val="both"/>
        <w:rPr>
          <w:rFonts w:ascii="Times New Roman" w:hAnsi="Times New Roman"/>
          <w:sz w:val="24"/>
          <w:szCs w:val="24"/>
        </w:rPr>
      </w:pPr>
      <w:r w:rsidRPr="002F0D86">
        <w:rPr>
          <w:rFonts w:ascii="Times New Roman" w:hAnsi="Times New Roman"/>
          <w:sz w:val="24"/>
          <w:szCs w:val="24"/>
        </w:rPr>
        <w:t>Примерная основная общеобразовательная п</w:t>
      </w:r>
      <w:r w:rsidR="000808DE" w:rsidRPr="002F0D86">
        <w:rPr>
          <w:rFonts w:ascii="Times New Roman" w:hAnsi="Times New Roman"/>
          <w:sz w:val="24"/>
          <w:szCs w:val="24"/>
        </w:rPr>
        <w:t>рограмма</w:t>
      </w:r>
      <w:r w:rsidRPr="002F0D86">
        <w:rPr>
          <w:rFonts w:ascii="Times New Roman" w:hAnsi="Times New Roman"/>
          <w:sz w:val="24"/>
          <w:szCs w:val="24"/>
        </w:rPr>
        <w:t xml:space="preserve"> дошкольного образования</w:t>
      </w:r>
      <w:r w:rsidR="000808DE" w:rsidRPr="002F0D86">
        <w:rPr>
          <w:rFonts w:ascii="Times New Roman" w:hAnsi="Times New Roman"/>
          <w:sz w:val="24"/>
          <w:szCs w:val="24"/>
        </w:rPr>
        <w:t xml:space="preserve"> «</w:t>
      </w:r>
      <w:r w:rsidR="005911BB" w:rsidRPr="002F0D86">
        <w:rPr>
          <w:rFonts w:ascii="Times New Roman" w:hAnsi="Times New Roman"/>
          <w:sz w:val="24"/>
          <w:szCs w:val="24"/>
        </w:rPr>
        <w:t>Детство» под редакцией</w:t>
      </w:r>
      <w:r w:rsidR="00206FAB" w:rsidRPr="002F0D86">
        <w:rPr>
          <w:rFonts w:ascii="Times New Roman" w:hAnsi="Times New Roman"/>
          <w:sz w:val="24"/>
          <w:szCs w:val="24"/>
        </w:rPr>
        <w:t xml:space="preserve"> Т.И. Бабаевой,  А.Г. Гогоберидзе, </w:t>
      </w:r>
      <w:proofErr w:type="spellStart"/>
      <w:r w:rsidR="00206FAB" w:rsidRPr="002F0D86">
        <w:rPr>
          <w:rFonts w:ascii="Times New Roman" w:hAnsi="Times New Roman"/>
          <w:sz w:val="24"/>
          <w:szCs w:val="24"/>
        </w:rPr>
        <w:t>З.А.Михайловой</w:t>
      </w:r>
      <w:proofErr w:type="spellEnd"/>
      <w:r w:rsidR="00206FAB" w:rsidRPr="002F0D86">
        <w:rPr>
          <w:rFonts w:ascii="Times New Roman" w:hAnsi="Times New Roman"/>
          <w:sz w:val="24"/>
          <w:szCs w:val="24"/>
        </w:rPr>
        <w:t>.</w:t>
      </w:r>
    </w:p>
    <w:p w:rsidR="005911BB" w:rsidRPr="002F0D86" w:rsidRDefault="00470608" w:rsidP="00962E6B">
      <w:pPr>
        <w:spacing w:line="240" w:lineRule="auto"/>
        <w:jc w:val="both"/>
        <w:rPr>
          <w:rFonts w:ascii="Times New Roman" w:hAnsi="Times New Roman"/>
          <w:b/>
          <w:sz w:val="24"/>
          <w:szCs w:val="24"/>
        </w:rPr>
      </w:pPr>
      <w:r w:rsidRPr="002F0D86">
        <w:rPr>
          <w:rFonts w:ascii="Times New Roman" w:hAnsi="Times New Roman"/>
          <w:b/>
          <w:sz w:val="24"/>
          <w:szCs w:val="24"/>
        </w:rPr>
        <w:t>Парциальная программа</w:t>
      </w:r>
    </w:p>
    <w:p w:rsidR="00470608" w:rsidRPr="002F0D86" w:rsidRDefault="00470608" w:rsidP="00962E6B">
      <w:pPr>
        <w:pStyle w:val="ab"/>
        <w:numPr>
          <w:ilvl w:val="0"/>
          <w:numId w:val="20"/>
        </w:numPr>
        <w:spacing w:line="240" w:lineRule="auto"/>
        <w:ind w:left="0" w:firstLine="0"/>
        <w:jc w:val="both"/>
        <w:rPr>
          <w:rFonts w:ascii="Times New Roman" w:hAnsi="Times New Roman"/>
          <w:sz w:val="24"/>
          <w:szCs w:val="24"/>
        </w:rPr>
      </w:pPr>
      <w:r w:rsidRPr="002F0D86">
        <w:rPr>
          <w:rFonts w:ascii="Times New Roman" w:hAnsi="Times New Roman"/>
          <w:sz w:val="24"/>
          <w:szCs w:val="24"/>
        </w:rPr>
        <w:t xml:space="preserve">« Ладушки» </w:t>
      </w:r>
      <w:proofErr w:type="spellStart"/>
      <w:r w:rsidRPr="002F0D86">
        <w:rPr>
          <w:rFonts w:ascii="Times New Roman" w:hAnsi="Times New Roman"/>
          <w:sz w:val="24"/>
          <w:szCs w:val="24"/>
        </w:rPr>
        <w:t>И.Каплунова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И.Новоскольцева</w:t>
      </w:r>
      <w:proofErr w:type="spellEnd"/>
      <w:r w:rsidRPr="002F0D86">
        <w:rPr>
          <w:rFonts w:ascii="Times New Roman" w:hAnsi="Times New Roman"/>
          <w:sz w:val="24"/>
          <w:szCs w:val="24"/>
        </w:rPr>
        <w:t xml:space="preserve">. « Праздник каждый день» </w:t>
      </w:r>
      <w:proofErr w:type="gramStart"/>
      <w:r w:rsidRPr="002F0D86">
        <w:rPr>
          <w:rFonts w:ascii="Times New Roman" w:hAnsi="Times New Roman"/>
          <w:sz w:val="24"/>
          <w:szCs w:val="24"/>
        </w:rPr>
        <w:t>С-П</w:t>
      </w:r>
      <w:proofErr w:type="gramEnd"/>
      <w:r w:rsidRPr="002F0D86">
        <w:rPr>
          <w:rFonts w:ascii="Times New Roman" w:hAnsi="Times New Roman"/>
          <w:sz w:val="24"/>
          <w:szCs w:val="24"/>
        </w:rPr>
        <w:t>.,2009.</w:t>
      </w:r>
    </w:p>
    <w:p w:rsidR="005911BB" w:rsidRPr="002F0D86" w:rsidRDefault="00470608" w:rsidP="00962E6B">
      <w:pPr>
        <w:pStyle w:val="ab"/>
        <w:numPr>
          <w:ilvl w:val="0"/>
          <w:numId w:val="20"/>
        </w:numPr>
        <w:spacing w:line="240" w:lineRule="auto"/>
        <w:ind w:left="0" w:firstLine="0"/>
        <w:jc w:val="both"/>
        <w:rPr>
          <w:rFonts w:ascii="Times New Roman" w:hAnsi="Times New Roman"/>
          <w:sz w:val="24"/>
          <w:szCs w:val="24"/>
        </w:rPr>
      </w:pPr>
      <w:proofErr w:type="spellStart"/>
      <w:r w:rsidRPr="002F0D86">
        <w:rPr>
          <w:rFonts w:ascii="Times New Roman" w:hAnsi="Times New Roman"/>
          <w:sz w:val="24"/>
          <w:szCs w:val="24"/>
        </w:rPr>
        <w:t>Зацепина</w:t>
      </w:r>
      <w:proofErr w:type="spellEnd"/>
      <w:r w:rsidRPr="002F0D86">
        <w:rPr>
          <w:rFonts w:ascii="Times New Roman" w:hAnsi="Times New Roman"/>
          <w:sz w:val="24"/>
          <w:szCs w:val="24"/>
        </w:rPr>
        <w:t xml:space="preserve"> М.Б. Музыкальное воспитание в детском саду. Программа и методические рекомендации.- М.: Мозаика-Синтез,2006-96 с.</w:t>
      </w:r>
    </w:p>
    <w:p w:rsidR="00470608" w:rsidRPr="002F0D86" w:rsidRDefault="00206FAB" w:rsidP="00962E6B">
      <w:pPr>
        <w:spacing w:line="240" w:lineRule="auto"/>
        <w:jc w:val="both"/>
        <w:rPr>
          <w:rFonts w:ascii="Times New Roman" w:hAnsi="Times New Roman"/>
          <w:b/>
          <w:sz w:val="24"/>
          <w:szCs w:val="24"/>
        </w:rPr>
      </w:pPr>
      <w:r w:rsidRPr="002F0D86">
        <w:rPr>
          <w:rFonts w:ascii="Times New Roman" w:hAnsi="Times New Roman"/>
          <w:b/>
          <w:sz w:val="24"/>
          <w:szCs w:val="24"/>
        </w:rPr>
        <w:t>Перечень пособий, т</w:t>
      </w:r>
      <w:r w:rsidR="00470608" w:rsidRPr="002F0D86">
        <w:rPr>
          <w:rFonts w:ascii="Times New Roman" w:hAnsi="Times New Roman"/>
          <w:b/>
          <w:sz w:val="24"/>
          <w:szCs w:val="24"/>
        </w:rPr>
        <w:t>ехнологий</w:t>
      </w:r>
      <w:r w:rsidRPr="002F0D86">
        <w:rPr>
          <w:rFonts w:ascii="Times New Roman" w:hAnsi="Times New Roman"/>
          <w:b/>
          <w:sz w:val="24"/>
          <w:szCs w:val="24"/>
        </w:rPr>
        <w:t xml:space="preserve">,  </w:t>
      </w:r>
      <w:proofErr w:type="spellStart"/>
      <w:r w:rsidRPr="002F0D86">
        <w:rPr>
          <w:rFonts w:ascii="Times New Roman" w:hAnsi="Times New Roman"/>
          <w:b/>
          <w:sz w:val="24"/>
          <w:szCs w:val="24"/>
        </w:rPr>
        <w:t>а</w:t>
      </w:r>
      <w:r w:rsidR="000808DE" w:rsidRPr="002F0D86">
        <w:rPr>
          <w:rFonts w:ascii="Times New Roman" w:hAnsi="Times New Roman"/>
          <w:b/>
          <w:sz w:val="24"/>
          <w:szCs w:val="24"/>
        </w:rPr>
        <w:t>удиопособия</w:t>
      </w:r>
      <w:proofErr w:type="spellEnd"/>
      <w:r w:rsidRPr="002F0D86">
        <w:rPr>
          <w:rFonts w:ascii="Times New Roman" w:hAnsi="Times New Roman"/>
          <w:b/>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И. </w:t>
      </w:r>
      <w:proofErr w:type="spellStart"/>
      <w:r w:rsidRPr="002F0D86">
        <w:rPr>
          <w:rFonts w:ascii="Times New Roman" w:hAnsi="Times New Roman"/>
          <w:sz w:val="24"/>
          <w:szCs w:val="24"/>
        </w:rPr>
        <w:t>Каплунова</w:t>
      </w:r>
      <w:proofErr w:type="spellEnd"/>
      <w:r w:rsidRPr="002F0D86">
        <w:rPr>
          <w:rFonts w:ascii="Times New Roman" w:hAnsi="Times New Roman"/>
          <w:sz w:val="24"/>
          <w:szCs w:val="24"/>
        </w:rPr>
        <w:t xml:space="preserve">, И. </w:t>
      </w:r>
      <w:proofErr w:type="spellStart"/>
      <w:r w:rsidRPr="002F0D86">
        <w:rPr>
          <w:rFonts w:ascii="Times New Roman" w:hAnsi="Times New Roman"/>
          <w:sz w:val="24"/>
          <w:szCs w:val="24"/>
        </w:rPr>
        <w:t>Новоскольцева</w:t>
      </w:r>
      <w:proofErr w:type="spellEnd"/>
      <w:r w:rsidRPr="002F0D86">
        <w:rPr>
          <w:rFonts w:ascii="Times New Roman" w:hAnsi="Times New Roman"/>
          <w:sz w:val="24"/>
          <w:szCs w:val="24"/>
        </w:rPr>
        <w:t xml:space="preserve">. « Праздник каждый день». Конспекты музыкальных занятий с </w:t>
      </w:r>
      <w:proofErr w:type="spellStart"/>
      <w:r w:rsidRPr="002F0D86">
        <w:rPr>
          <w:rFonts w:ascii="Times New Roman" w:hAnsi="Times New Roman"/>
          <w:sz w:val="24"/>
          <w:szCs w:val="24"/>
        </w:rPr>
        <w:t>аудиоприложением</w:t>
      </w:r>
      <w:proofErr w:type="spellEnd"/>
      <w:r w:rsidRPr="002F0D86">
        <w:rPr>
          <w:rFonts w:ascii="Times New Roman" w:hAnsi="Times New Roman"/>
          <w:sz w:val="24"/>
          <w:szCs w:val="24"/>
        </w:rPr>
        <w:t xml:space="preserve"> (2  </w:t>
      </w:r>
      <w:r w:rsidRPr="002F0D86">
        <w:rPr>
          <w:rFonts w:ascii="Times New Roman" w:hAnsi="Times New Roman"/>
          <w:sz w:val="24"/>
          <w:szCs w:val="24"/>
          <w:lang w:val="en-US"/>
        </w:rPr>
        <w:t>CD</w:t>
      </w:r>
      <w:r w:rsidRPr="002F0D86">
        <w:rPr>
          <w:rFonts w:ascii="Times New Roman" w:hAnsi="Times New Roman"/>
          <w:sz w:val="24"/>
          <w:szCs w:val="24"/>
        </w:rPr>
        <w:t>) младшая группа</w:t>
      </w:r>
    </w:p>
    <w:p w:rsidR="00470608" w:rsidRPr="002F0D86" w:rsidRDefault="00470608" w:rsidP="00962E6B">
      <w:pPr>
        <w:suppressAutoHyphens/>
        <w:spacing w:after="0" w:line="240" w:lineRule="auto"/>
        <w:jc w:val="both"/>
        <w:rPr>
          <w:rFonts w:ascii="Times New Roman" w:hAnsi="Times New Roman"/>
          <w:sz w:val="24"/>
          <w:szCs w:val="24"/>
        </w:rPr>
      </w:pP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И. </w:t>
      </w:r>
      <w:proofErr w:type="spellStart"/>
      <w:r w:rsidRPr="002F0D86">
        <w:rPr>
          <w:rFonts w:ascii="Times New Roman" w:hAnsi="Times New Roman"/>
          <w:sz w:val="24"/>
          <w:szCs w:val="24"/>
        </w:rPr>
        <w:t>Каплунова</w:t>
      </w:r>
      <w:proofErr w:type="spellEnd"/>
      <w:r w:rsidRPr="002F0D86">
        <w:rPr>
          <w:rFonts w:ascii="Times New Roman" w:hAnsi="Times New Roman"/>
          <w:sz w:val="24"/>
          <w:szCs w:val="24"/>
        </w:rPr>
        <w:t xml:space="preserve">, И. </w:t>
      </w:r>
      <w:proofErr w:type="spellStart"/>
      <w:r w:rsidRPr="002F0D86">
        <w:rPr>
          <w:rFonts w:ascii="Times New Roman" w:hAnsi="Times New Roman"/>
          <w:sz w:val="24"/>
          <w:szCs w:val="24"/>
        </w:rPr>
        <w:t>Новоскольцева</w:t>
      </w:r>
      <w:proofErr w:type="spellEnd"/>
      <w:r w:rsidRPr="002F0D86">
        <w:rPr>
          <w:rFonts w:ascii="Times New Roman" w:hAnsi="Times New Roman"/>
          <w:sz w:val="24"/>
          <w:szCs w:val="24"/>
        </w:rPr>
        <w:t xml:space="preserve">. « Праздник каждый день». Конспекты музыкальных занятий с </w:t>
      </w:r>
      <w:proofErr w:type="spellStart"/>
      <w:r w:rsidRPr="002F0D86">
        <w:rPr>
          <w:rFonts w:ascii="Times New Roman" w:hAnsi="Times New Roman"/>
          <w:sz w:val="24"/>
          <w:szCs w:val="24"/>
        </w:rPr>
        <w:t>аудиоприложением</w:t>
      </w:r>
      <w:proofErr w:type="spellEnd"/>
      <w:r w:rsidRPr="002F0D86">
        <w:rPr>
          <w:rFonts w:ascii="Times New Roman" w:hAnsi="Times New Roman"/>
          <w:sz w:val="24"/>
          <w:szCs w:val="24"/>
        </w:rPr>
        <w:t xml:space="preserve">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2  CD) средняя группа</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И. </w:t>
      </w:r>
      <w:proofErr w:type="spellStart"/>
      <w:r w:rsidRPr="002F0D86">
        <w:rPr>
          <w:rFonts w:ascii="Times New Roman" w:hAnsi="Times New Roman"/>
          <w:sz w:val="24"/>
          <w:szCs w:val="24"/>
        </w:rPr>
        <w:t>Каплунова</w:t>
      </w:r>
      <w:proofErr w:type="spellEnd"/>
      <w:r w:rsidRPr="002F0D86">
        <w:rPr>
          <w:rFonts w:ascii="Times New Roman" w:hAnsi="Times New Roman"/>
          <w:sz w:val="24"/>
          <w:szCs w:val="24"/>
        </w:rPr>
        <w:t xml:space="preserve">, И. </w:t>
      </w:r>
      <w:proofErr w:type="spellStart"/>
      <w:r w:rsidRPr="002F0D86">
        <w:rPr>
          <w:rFonts w:ascii="Times New Roman" w:hAnsi="Times New Roman"/>
          <w:sz w:val="24"/>
          <w:szCs w:val="24"/>
        </w:rPr>
        <w:t>Новоскольцева</w:t>
      </w:r>
      <w:proofErr w:type="spellEnd"/>
      <w:r w:rsidRPr="002F0D86">
        <w:rPr>
          <w:rFonts w:ascii="Times New Roman" w:hAnsi="Times New Roman"/>
          <w:sz w:val="24"/>
          <w:szCs w:val="24"/>
        </w:rPr>
        <w:t xml:space="preserve">. « Праздник каждый день». Конспекты музыкальных занятий с </w:t>
      </w:r>
      <w:proofErr w:type="spellStart"/>
      <w:r w:rsidRPr="002F0D86">
        <w:rPr>
          <w:rFonts w:ascii="Times New Roman" w:hAnsi="Times New Roman"/>
          <w:sz w:val="24"/>
          <w:szCs w:val="24"/>
        </w:rPr>
        <w:t>аудиоприложением</w:t>
      </w:r>
      <w:proofErr w:type="spellEnd"/>
      <w:r w:rsidRPr="002F0D86">
        <w:rPr>
          <w:rFonts w:ascii="Times New Roman" w:hAnsi="Times New Roman"/>
          <w:sz w:val="24"/>
          <w:szCs w:val="24"/>
        </w:rPr>
        <w:t xml:space="preserve">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3  CD) старшая группа</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И. </w:t>
      </w:r>
      <w:proofErr w:type="spellStart"/>
      <w:r w:rsidRPr="002F0D86">
        <w:rPr>
          <w:rFonts w:ascii="Times New Roman" w:hAnsi="Times New Roman"/>
          <w:sz w:val="24"/>
          <w:szCs w:val="24"/>
        </w:rPr>
        <w:t>Каплунова</w:t>
      </w:r>
      <w:proofErr w:type="spellEnd"/>
      <w:r w:rsidRPr="002F0D86">
        <w:rPr>
          <w:rFonts w:ascii="Times New Roman" w:hAnsi="Times New Roman"/>
          <w:sz w:val="24"/>
          <w:szCs w:val="24"/>
        </w:rPr>
        <w:t xml:space="preserve">, И. </w:t>
      </w:r>
      <w:proofErr w:type="spellStart"/>
      <w:r w:rsidRPr="002F0D86">
        <w:rPr>
          <w:rFonts w:ascii="Times New Roman" w:hAnsi="Times New Roman"/>
          <w:sz w:val="24"/>
          <w:szCs w:val="24"/>
        </w:rPr>
        <w:t>Новоскольцева</w:t>
      </w:r>
      <w:proofErr w:type="spellEnd"/>
      <w:r w:rsidRPr="002F0D86">
        <w:rPr>
          <w:rFonts w:ascii="Times New Roman" w:hAnsi="Times New Roman"/>
          <w:sz w:val="24"/>
          <w:szCs w:val="24"/>
        </w:rPr>
        <w:t xml:space="preserve">. « Праздник каждый день». Конспекты музыкальных занятий с </w:t>
      </w:r>
      <w:proofErr w:type="spellStart"/>
      <w:r w:rsidRPr="002F0D86">
        <w:rPr>
          <w:rFonts w:ascii="Times New Roman" w:hAnsi="Times New Roman"/>
          <w:sz w:val="24"/>
          <w:szCs w:val="24"/>
        </w:rPr>
        <w:t>аудиоприложением</w:t>
      </w:r>
      <w:proofErr w:type="spellEnd"/>
      <w:r w:rsidRPr="002F0D86">
        <w:rPr>
          <w:rFonts w:ascii="Times New Roman" w:hAnsi="Times New Roman"/>
          <w:sz w:val="24"/>
          <w:szCs w:val="24"/>
        </w:rPr>
        <w:t xml:space="preserve"> </w:t>
      </w:r>
      <w:proofErr w:type="gramStart"/>
      <w:r w:rsidRPr="002F0D86">
        <w:rPr>
          <w:rFonts w:ascii="Times New Roman" w:hAnsi="Times New Roman"/>
          <w:sz w:val="24"/>
          <w:szCs w:val="24"/>
        </w:rPr>
        <w:t xml:space="preserve">( </w:t>
      </w:r>
      <w:proofErr w:type="gramEnd"/>
      <w:r w:rsidRPr="002F0D86">
        <w:rPr>
          <w:rFonts w:ascii="Times New Roman" w:hAnsi="Times New Roman"/>
          <w:sz w:val="24"/>
          <w:szCs w:val="24"/>
        </w:rPr>
        <w:t>3  CD) подготовительная группа</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Праздники в детском саду </w:t>
      </w:r>
      <w:proofErr w:type="spellStart"/>
      <w:r w:rsidRPr="002F0D86">
        <w:rPr>
          <w:rFonts w:ascii="Times New Roman" w:hAnsi="Times New Roman"/>
          <w:sz w:val="24"/>
          <w:szCs w:val="24"/>
        </w:rPr>
        <w:t>Э.В.Соболевой</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Серия « Музыка в детском саду» Песни, пьесы, игры. Составители </w:t>
      </w:r>
      <w:proofErr w:type="spellStart"/>
      <w:r w:rsidRPr="002F0D86">
        <w:rPr>
          <w:rFonts w:ascii="Times New Roman" w:hAnsi="Times New Roman"/>
          <w:sz w:val="24"/>
          <w:szCs w:val="24"/>
        </w:rPr>
        <w:t>Н.Ветлугина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И.Дзержинского</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Л.Комиссарова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Нам весело» </w:t>
      </w:r>
      <w:proofErr w:type="spellStart"/>
      <w:r w:rsidRPr="002F0D86">
        <w:rPr>
          <w:rFonts w:ascii="Times New Roman" w:hAnsi="Times New Roman"/>
          <w:sz w:val="24"/>
          <w:szCs w:val="24"/>
        </w:rPr>
        <w:t>Ф.М.Орлова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Е.Н.Смоковина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Наглядные средства в музыкальном воспитании дошкольников» </w:t>
      </w:r>
      <w:proofErr w:type="spellStart"/>
      <w:r w:rsidRPr="002F0D86">
        <w:rPr>
          <w:rFonts w:ascii="Times New Roman" w:hAnsi="Times New Roman"/>
          <w:sz w:val="24"/>
          <w:szCs w:val="24"/>
        </w:rPr>
        <w:t>Л.Н.Комиссарова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Э.П.Костина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«Этот удивительный ритм» </w:t>
      </w:r>
      <w:proofErr w:type="spellStart"/>
      <w:r w:rsidRPr="002F0D86">
        <w:rPr>
          <w:rFonts w:ascii="Times New Roman" w:hAnsi="Times New Roman"/>
          <w:sz w:val="24"/>
          <w:szCs w:val="24"/>
        </w:rPr>
        <w:t>И.Каплунова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И.Новоскольцева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Музыкальные сказки Зимина А.Н.</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«Музыкальные игры, </w:t>
      </w:r>
      <w:proofErr w:type="gramStart"/>
      <w:r w:rsidRPr="002F0D86">
        <w:rPr>
          <w:rFonts w:ascii="Times New Roman" w:hAnsi="Times New Roman"/>
          <w:sz w:val="24"/>
          <w:szCs w:val="24"/>
        </w:rPr>
        <w:t>ритмические упражнения</w:t>
      </w:r>
      <w:proofErr w:type="gramEnd"/>
      <w:r w:rsidRPr="002F0D86">
        <w:rPr>
          <w:rFonts w:ascii="Times New Roman" w:hAnsi="Times New Roman"/>
          <w:sz w:val="24"/>
          <w:szCs w:val="24"/>
        </w:rPr>
        <w:t xml:space="preserve"> и танцы для детей </w:t>
      </w:r>
      <w:proofErr w:type="spellStart"/>
      <w:r w:rsidRPr="002F0D86">
        <w:rPr>
          <w:rFonts w:ascii="Times New Roman" w:hAnsi="Times New Roman"/>
          <w:sz w:val="24"/>
          <w:szCs w:val="24"/>
        </w:rPr>
        <w:t>Г.А.Колодницкий</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Детские забавы» </w:t>
      </w:r>
      <w:proofErr w:type="spellStart"/>
      <w:r w:rsidRPr="002F0D86">
        <w:rPr>
          <w:rFonts w:ascii="Times New Roman" w:hAnsi="Times New Roman"/>
          <w:sz w:val="24"/>
          <w:szCs w:val="24"/>
        </w:rPr>
        <w:t>Е.Д.Макшанцева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Музыка и движение» </w:t>
      </w:r>
      <w:proofErr w:type="spellStart"/>
      <w:r w:rsidRPr="002F0D86">
        <w:rPr>
          <w:rFonts w:ascii="Times New Roman" w:hAnsi="Times New Roman"/>
          <w:sz w:val="24"/>
          <w:szCs w:val="24"/>
        </w:rPr>
        <w:t>С.И.Бекина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Т.П.Ломова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Е.Н.Смоковнина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Учите детей петь» </w:t>
      </w:r>
      <w:proofErr w:type="spellStart"/>
      <w:r w:rsidRPr="002F0D86">
        <w:rPr>
          <w:rFonts w:ascii="Times New Roman" w:hAnsi="Times New Roman"/>
          <w:sz w:val="24"/>
          <w:szCs w:val="24"/>
        </w:rPr>
        <w:t>Т.М.Орлова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С.И.Бекина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Синтез искусств» </w:t>
      </w:r>
      <w:proofErr w:type="spellStart"/>
      <w:r w:rsidRPr="002F0D86">
        <w:rPr>
          <w:rFonts w:ascii="Times New Roman" w:hAnsi="Times New Roman"/>
          <w:sz w:val="24"/>
          <w:szCs w:val="24"/>
        </w:rPr>
        <w:t>О.А.Куревина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Музыкальные занятия» </w:t>
      </w:r>
      <w:proofErr w:type="spellStart"/>
      <w:r w:rsidRPr="002F0D86">
        <w:rPr>
          <w:rFonts w:ascii="Times New Roman" w:hAnsi="Times New Roman"/>
          <w:sz w:val="24"/>
          <w:szCs w:val="24"/>
        </w:rPr>
        <w:t>О.Н.Арсеневская</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Праздник начинается» </w:t>
      </w:r>
      <w:proofErr w:type="spellStart"/>
      <w:r w:rsidRPr="002F0D86">
        <w:rPr>
          <w:rFonts w:ascii="Times New Roman" w:hAnsi="Times New Roman"/>
          <w:sz w:val="24"/>
          <w:szCs w:val="24"/>
        </w:rPr>
        <w:t>Т.Н.Липатникова</w:t>
      </w:r>
      <w:proofErr w:type="spellEnd"/>
      <w:r w:rsidRPr="002F0D86">
        <w:rPr>
          <w:rFonts w:ascii="Times New Roman" w:hAnsi="Times New Roman"/>
          <w:sz w:val="24"/>
          <w:szCs w:val="24"/>
        </w:rPr>
        <w:t>.</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 Праздники в детском саду» Михайлова М.А.</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w:t>
      </w:r>
      <w:proofErr w:type="spellStart"/>
      <w:r w:rsidRPr="002F0D86">
        <w:rPr>
          <w:rFonts w:ascii="Times New Roman" w:hAnsi="Times New Roman"/>
          <w:sz w:val="24"/>
          <w:szCs w:val="24"/>
        </w:rPr>
        <w:t>Картушина</w:t>
      </w:r>
      <w:proofErr w:type="spellEnd"/>
      <w:r w:rsidRPr="002F0D86">
        <w:rPr>
          <w:rFonts w:ascii="Times New Roman" w:hAnsi="Times New Roman"/>
          <w:sz w:val="24"/>
          <w:szCs w:val="24"/>
        </w:rPr>
        <w:t xml:space="preserve"> М.Ю. Вокально-хоровая работа в детском саду.- М.: Издательство» Скрипторий 2003»,2010.-176с.</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proofErr w:type="spellStart"/>
      <w:r w:rsidRPr="002F0D86">
        <w:rPr>
          <w:rFonts w:ascii="Times New Roman" w:hAnsi="Times New Roman"/>
          <w:sz w:val="24"/>
          <w:szCs w:val="24"/>
        </w:rPr>
        <w:t>Картушина</w:t>
      </w:r>
      <w:proofErr w:type="spellEnd"/>
      <w:r w:rsidRPr="002F0D86">
        <w:rPr>
          <w:rFonts w:ascii="Times New Roman" w:hAnsi="Times New Roman"/>
          <w:sz w:val="24"/>
          <w:szCs w:val="24"/>
        </w:rPr>
        <w:t xml:space="preserve"> М.Ю. </w:t>
      </w:r>
      <w:proofErr w:type="spellStart"/>
      <w:r w:rsidRPr="002F0D86">
        <w:rPr>
          <w:rFonts w:ascii="Times New Roman" w:hAnsi="Times New Roman"/>
          <w:sz w:val="24"/>
          <w:szCs w:val="24"/>
        </w:rPr>
        <w:t>Логоритмика</w:t>
      </w:r>
      <w:proofErr w:type="spellEnd"/>
      <w:r w:rsidRPr="002F0D86">
        <w:rPr>
          <w:rFonts w:ascii="Times New Roman" w:hAnsi="Times New Roman"/>
          <w:sz w:val="24"/>
          <w:szCs w:val="24"/>
        </w:rPr>
        <w:t xml:space="preserve"> для малышей. Сценарий занятий с детьми 3-4 лет. М.: ТЦ «Сфера», 2005.-144с</w:t>
      </w:r>
      <w:proofErr w:type="gramStart"/>
      <w:r w:rsidRPr="002F0D86">
        <w:rPr>
          <w:rFonts w:ascii="Times New Roman" w:hAnsi="Times New Roman"/>
          <w:sz w:val="24"/>
          <w:szCs w:val="24"/>
        </w:rPr>
        <w:t>.(</w:t>
      </w:r>
      <w:proofErr w:type="gramEnd"/>
      <w:r w:rsidRPr="002F0D86">
        <w:rPr>
          <w:rFonts w:ascii="Times New Roman" w:hAnsi="Times New Roman"/>
          <w:sz w:val="24"/>
          <w:szCs w:val="24"/>
        </w:rPr>
        <w:t>Программа развития)</w:t>
      </w:r>
    </w:p>
    <w:p w:rsidR="000808DE"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Музыкальные занятия. Средняя группа, автор составитель Е.Н. Арсенина. - Волгоград, Учитель.-2011-335 с.</w:t>
      </w:r>
    </w:p>
    <w:p w:rsidR="00470608" w:rsidRPr="002F0D86" w:rsidRDefault="00470608" w:rsidP="00962E6B">
      <w:pPr>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Зарецкая Н.В. , </w:t>
      </w:r>
      <w:proofErr w:type="spellStart"/>
      <w:r w:rsidRPr="002F0D86">
        <w:rPr>
          <w:rFonts w:ascii="Times New Roman" w:hAnsi="Times New Roman"/>
          <w:sz w:val="24"/>
          <w:szCs w:val="24"/>
        </w:rPr>
        <w:t>Роот</w:t>
      </w:r>
      <w:proofErr w:type="spellEnd"/>
      <w:r w:rsidRPr="002F0D86">
        <w:rPr>
          <w:rFonts w:ascii="Times New Roman" w:hAnsi="Times New Roman"/>
          <w:sz w:val="24"/>
          <w:szCs w:val="24"/>
        </w:rPr>
        <w:t xml:space="preserve"> З.Я. праздники в детском саду: сценарии,   песни, танцы</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w:t>
      </w:r>
      <w:proofErr w:type="spellStart"/>
      <w:r w:rsidRPr="002F0D86">
        <w:rPr>
          <w:rFonts w:ascii="Times New Roman" w:hAnsi="Times New Roman"/>
          <w:sz w:val="24"/>
          <w:szCs w:val="24"/>
        </w:rPr>
        <w:t>Рылькова</w:t>
      </w:r>
      <w:proofErr w:type="spellEnd"/>
      <w:r w:rsidRPr="002F0D86">
        <w:rPr>
          <w:rFonts w:ascii="Times New Roman" w:hAnsi="Times New Roman"/>
          <w:sz w:val="24"/>
          <w:szCs w:val="24"/>
        </w:rPr>
        <w:t xml:space="preserve"> А.Н., </w:t>
      </w:r>
      <w:proofErr w:type="spellStart"/>
      <w:r w:rsidRPr="002F0D86">
        <w:rPr>
          <w:rFonts w:ascii="Times New Roman" w:hAnsi="Times New Roman"/>
          <w:sz w:val="24"/>
          <w:szCs w:val="24"/>
        </w:rPr>
        <w:t>Амброцумова</w:t>
      </w:r>
      <w:proofErr w:type="spellEnd"/>
      <w:r w:rsidRPr="002F0D86">
        <w:rPr>
          <w:rFonts w:ascii="Times New Roman" w:hAnsi="Times New Roman"/>
          <w:sz w:val="24"/>
          <w:szCs w:val="24"/>
        </w:rPr>
        <w:t xml:space="preserve"> В.В. Музыкальные утренники в детском саду/серия - мир вашего ребенка </w:t>
      </w:r>
    </w:p>
    <w:p w:rsidR="00470608" w:rsidRPr="002F0D86" w:rsidRDefault="00470608" w:rsidP="00962E6B">
      <w:pPr>
        <w:suppressAutoHyphens/>
        <w:spacing w:after="0" w:line="240" w:lineRule="auto"/>
        <w:jc w:val="both"/>
        <w:rPr>
          <w:rFonts w:ascii="Times New Roman" w:hAnsi="Times New Roman"/>
          <w:sz w:val="24"/>
          <w:szCs w:val="24"/>
        </w:rPr>
      </w:pP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Система музыкально-оздоровительной работы в детском саду: занятия, игры, упражнения. </w:t>
      </w:r>
      <w:proofErr w:type="spellStart"/>
      <w:proofErr w:type="gramStart"/>
      <w:r w:rsidRPr="002F0D86">
        <w:rPr>
          <w:rFonts w:ascii="Times New Roman" w:hAnsi="Times New Roman"/>
          <w:sz w:val="24"/>
          <w:szCs w:val="24"/>
        </w:rPr>
        <w:t>Авт</w:t>
      </w:r>
      <w:proofErr w:type="spellEnd"/>
      <w:proofErr w:type="gramEnd"/>
      <w:r w:rsidRPr="002F0D86">
        <w:rPr>
          <w:rFonts w:ascii="Times New Roman" w:hAnsi="Times New Roman"/>
          <w:sz w:val="24"/>
          <w:szCs w:val="24"/>
        </w:rPr>
        <w:t xml:space="preserve">/сост. О.Н. </w:t>
      </w:r>
      <w:proofErr w:type="spellStart"/>
      <w:r w:rsidRPr="002F0D86">
        <w:rPr>
          <w:rFonts w:ascii="Times New Roman" w:hAnsi="Times New Roman"/>
          <w:sz w:val="24"/>
          <w:szCs w:val="24"/>
        </w:rPr>
        <w:t>Арсеневская</w:t>
      </w:r>
      <w:proofErr w:type="spellEnd"/>
    </w:p>
    <w:p w:rsidR="000808DE"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lastRenderedPageBreak/>
        <w:t xml:space="preserve">« Праздники для современных малышей» </w:t>
      </w:r>
      <w:proofErr w:type="spellStart"/>
      <w:r w:rsidRPr="002F0D86">
        <w:rPr>
          <w:rFonts w:ascii="Times New Roman" w:hAnsi="Times New Roman"/>
          <w:sz w:val="24"/>
          <w:szCs w:val="24"/>
        </w:rPr>
        <w:t>Е.Н.Ледяйкина</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Л.А.Топникова</w:t>
      </w:r>
      <w:proofErr w:type="spellEnd"/>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proofErr w:type="spellStart"/>
      <w:r w:rsidRPr="002F0D86">
        <w:rPr>
          <w:rFonts w:ascii="Times New Roman" w:hAnsi="Times New Roman"/>
          <w:sz w:val="24"/>
          <w:szCs w:val="24"/>
        </w:rPr>
        <w:t>Картушина</w:t>
      </w:r>
      <w:proofErr w:type="spellEnd"/>
      <w:r w:rsidRPr="002F0D86">
        <w:rPr>
          <w:rFonts w:ascii="Times New Roman" w:hAnsi="Times New Roman"/>
          <w:sz w:val="24"/>
          <w:szCs w:val="24"/>
        </w:rPr>
        <w:t xml:space="preserve"> М.Ю. Музыкальные сказки о </w:t>
      </w:r>
      <w:proofErr w:type="gramStart"/>
      <w:r w:rsidRPr="002F0D86">
        <w:rPr>
          <w:rFonts w:ascii="Times New Roman" w:hAnsi="Times New Roman"/>
          <w:sz w:val="24"/>
          <w:szCs w:val="24"/>
        </w:rPr>
        <w:t>зверятах</w:t>
      </w:r>
      <w:proofErr w:type="gramEnd"/>
      <w:r w:rsidRPr="002F0D86">
        <w:rPr>
          <w:rFonts w:ascii="Times New Roman" w:hAnsi="Times New Roman"/>
          <w:sz w:val="24"/>
          <w:szCs w:val="24"/>
        </w:rPr>
        <w:t>. Развлечение дл</w:t>
      </w:r>
      <w:r w:rsidR="00593941" w:rsidRPr="002F0D86">
        <w:rPr>
          <w:rFonts w:ascii="Times New Roman" w:hAnsi="Times New Roman"/>
          <w:sz w:val="24"/>
          <w:szCs w:val="24"/>
        </w:rPr>
        <w:t>я детей 2-3 лет.</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 Младшая группа. Разр</w:t>
      </w:r>
      <w:r w:rsidR="00593941" w:rsidRPr="002F0D86">
        <w:rPr>
          <w:rFonts w:ascii="Times New Roman" w:hAnsi="Times New Roman"/>
          <w:sz w:val="24"/>
          <w:szCs w:val="24"/>
        </w:rPr>
        <w:t xml:space="preserve">аботки занятий, </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Музыкальные сказки для детского сада Н. Зарецкая </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Сборник танцевально-игровых композиций для музыкальных руководителей</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Ветлугина Н.А. Музыкальное воспитание в детском саду.</w:t>
      </w:r>
    </w:p>
    <w:p w:rsidR="00470608" w:rsidRPr="002F0D86" w:rsidRDefault="00593941" w:rsidP="00962E6B">
      <w:pPr>
        <w:pStyle w:val="ab"/>
        <w:numPr>
          <w:ilvl w:val="0"/>
          <w:numId w:val="18"/>
        </w:numPr>
        <w:suppressAutoHyphens/>
        <w:spacing w:after="0" w:line="240" w:lineRule="auto"/>
        <w:ind w:left="0" w:firstLine="0"/>
        <w:jc w:val="both"/>
        <w:rPr>
          <w:rFonts w:ascii="Times New Roman" w:hAnsi="Times New Roman"/>
          <w:sz w:val="24"/>
          <w:szCs w:val="24"/>
        </w:rPr>
      </w:pPr>
      <w:proofErr w:type="spellStart"/>
      <w:r w:rsidRPr="002F0D86">
        <w:rPr>
          <w:rFonts w:ascii="Times New Roman" w:hAnsi="Times New Roman"/>
          <w:sz w:val="24"/>
          <w:szCs w:val="24"/>
        </w:rPr>
        <w:t>Арсеневская</w:t>
      </w:r>
      <w:proofErr w:type="spellEnd"/>
      <w:r w:rsidRPr="002F0D86">
        <w:rPr>
          <w:rFonts w:ascii="Times New Roman" w:hAnsi="Times New Roman"/>
          <w:sz w:val="24"/>
          <w:szCs w:val="24"/>
        </w:rPr>
        <w:t xml:space="preserve"> О.Н. С</w:t>
      </w:r>
      <w:r w:rsidR="00470608" w:rsidRPr="002F0D86">
        <w:rPr>
          <w:rFonts w:ascii="Times New Roman" w:hAnsi="Times New Roman"/>
          <w:sz w:val="24"/>
          <w:szCs w:val="24"/>
        </w:rPr>
        <w:t>истема музыкально-оздоровительной работы в детском саду, 2011</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proofErr w:type="spellStart"/>
      <w:r w:rsidRPr="002F0D86">
        <w:rPr>
          <w:rFonts w:ascii="Times New Roman" w:hAnsi="Times New Roman"/>
          <w:sz w:val="24"/>
          <w:szCs w:val="24"/>
        </w:rPr>
        <w:t>Логоритмические</w:t>
      </w:r>
      <w:proofErr w:type="spellEnd"/>
      <w:r w:rsidRPr="002F0D86">
        <w:rPr>
          <w:rFonts w:ascii="Times New Roman" w:hAnsi="Times New Roman"/>
          <w:sz w:val="24"/>
          <w:szCs w:val="24"/>
        </w:rPr>
        <w:t xml:space="preserve"> занятия в детском саду. Лапшина,2004</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М.Ю. </w:t>
      </w:r>
      <w:proofErr w:type="spellStart"/>
      <w:r w:rsidRPr="002F0D86">
        <w:rPr>
          <w:rFonts w:ascii="Times New Roman" w:hAnsi="Times New Roman"/>
          <w:sz w:val="24"/>
          <w:szCs w:val="24"/>
        </w:rPr>
        <w:t>Картушина</w:t>
      </w:r>
      <w:proofErr w:type="spellEnd"/>
      <w:r w:rsidRPr="002F0D86">
        <w:rPr>
          <w:rFonts w:ascii="Times New Roman" w:hAnsi="Times New Roman"/>
          <w:sz w:val="24"/>
          <w:szCs w:val="24"/>
        </w:rPr>
        <w:t>. Забавы для малышей, 2006.</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М.Ю. </w:t>
      </w:r>
      <w:proofErr w:type="spellStart"/>
      <w:r w:rsidRPr="002F0D86">
        <w:rPr>
          <w:rFonts w:ascii="Times New Roman" w:hAnsi="Times New Roman"/>
          <w:sz w:val="24"/>
          <w:szCs w:val="24"/>
        </w:rPr>
        <w:t>Картушина</w:t>
      </w:r>
      <w:proofErr w:type="spellEnd"/>
      <w:r w:rsidRPr="002F0D86">
        <w:rPr>
          <w:rFonts w:ascii="Times New Roman" w:hAnsi="Times New Roman"/>
          <w:sz w:val="24"/>
          <w:szCs w:val="24"/>
        </w:rPr>
        <w:t>. Праздники народов мира в д</w:t>
      </w:r>
      <w:r w:rsidR="00593941" w:rsidRPr="002F0D86">
        <w:rPr>
          <w:rFonts w:ascii="Times New Roman" w:hAnsi="Times New Roman"/>
          <w:sz w:val="24"/>
          <w:szCs w:val="24"/>
        </w:rPr>
        <w:t xml:space="preserve">етском саду. </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Музыкально-дидактические игры для детей дошкольного возраста. З.Я. </w:t>
      </w:r>
      <w:proofErr w:type="spellStart"/>
      <w:r w:rsidRPr="002F0D86">
        <w:rPr>
          <w:rFonts w:ascii="Times New Roman" w:hAnsi="Times New Roman"/>
          <w:sz w:val="24"/>
          <w:szCs w:val="24"/>
        </w:rPr>
        <w:t>Роот</w:t>
      </w:r>
      <w:proofErr w:type="spellEnd"/>
      <w:r w:rsidRPr="002F0D86">
        <w:rPr>
          <w:rFonts w:ascii="Times New Roman" w:hAnsi="Times New Roman"/>
          <w:sz w:val="24"/>
          <w:szCs w:val="24"/>
        </w:rPr>
        <w:t>.</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Ку-ко-</w:t>
      </w:r>
      <w:proofErr w:type="spellStart"/>
      <w:r w:rsidRPr="002F0D86">
        <w:rPr>
          <w:rFonts w:ascii="Times New Roman" w:hAnsi="Times New Roman"/>
          <w:sz w:val="24"/>
          <w:szCs w:val="24"/>
        </w:rPr>
        <w:t>ша</w:t>
      </w:r>
      <w:proofErr w:type="spellEnd"/>
      <w:r w:rsidRPr="002F0D86">
        <w:rPr>
          <w:rFonts w:ascii="Times New Roman" w:hAnsi="Times New Roman"/>
          <w:sz w:val="24"/>
          <w:szCs w:val="24"/>
        </w:rPr>
        <w:t>. Танцевально-игровое пособие для музыкальны</w:t>
      </w:r>
      <w:r w:rsidR="00593941" w:rsidRPr="002F0D86">
        <w:rPr>
          <w:rFonts w:ascii="Times New Roman" w:hAnsi="Times New Roman"/>
          <w:sz w:val="24"/>
          <w:szCs w:val="24"/>
        </w:rPr>
        <w:t>х руководителей, часть</w:t>
      </w:r>
      <w:proofErr w:type="gramStart"/>
      <w:r w:rsidR="00593941" w:rsidRPr="002F0D86">
        <w:rPr>
          <w:rFonts w:ascii="Times New Roman" w:hAnsi="Times New Roman"/>
          <w:sz w:val="24"/>
          <w:szCs w:val="24"/>
        </w:rPr>
        <w:t>1</w:t>
      </w:r>
      <w:proofErr w:type="gramEnd"/>
      <w:r w:rsidR="00593941" w:rsidRPr="002F0D86">
        <w:rPr>
          <w:rFonts w:ascii="Times New Roman" w:hAnsi="Times New Roman"/>
          <w:sz w:val="24"/>
          <w:szCs w:val="24"/>
        </w:rPr>
        <w:t xml:space="preserve"> </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Ку-ко-</w:t>
      </w:r>
      <w:proofErr w:type="spellStart"/>
      <w:r w:rsidRPr="002F0D86">
        <w:rPr>
          <w:rFonts w:ascii="Times New Roman" w:hAnsi="Times New Roman"/>
          <w:sz w:val="24"/>
          <w:szCs w:val="24"/>
        </w:rPr>
        <w:t>ша</w:t>
      </w:r>
      <w:proofErr w:type="spellEnd"/>
      <w:r w:rsidRPr="002F0D86">
        <w:rPr>
          <w:rFonts w:ascii="Times New Roman" w:hAnsi="Times New Roman"/>
          <w:sz w:val="24"/>
          <w:szCs w:val="24"/>
        </w:rPr>
        <w:t>. Танцевально-игровое пособие для м</w:t>
      </w:r>
      <w:r w:rsidR="00593941" w:rsidRPr="002F0D86">
        <w:rPr>
          <w:rFonts w:ascii="Times New Roman" w:hAnsi="Times New Roman"/>
          <w:sz w:val="24"/>
          <w:szCs w:val="24"/>
        </w:rPr>
        <w:t>узыкальных руководителей, часть 2</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М.Ю. </w:t>
      </w:r>
      <w:proofErr w:type="spellStart"/>
      <w:r w:rsidRPr="002F0D86">
        <w:rPr>
          <w:rFonts w:ascii="Times New Roman" w:hAnsi="Times New Roman"/>
          <w:sz w:val="24"/>
          <w:szCs w:val="24"/>
        </w:rPr>
        <w:t>Картушина</w:t>
      </w:r>
      <w:proofErr w:type="spellEnd"/>
      <w:r w:rsidRPr="002F0D86">
        <w:rPr>
          <w:rFonts w:ascii="Times New Roman" w:hAnsi="Times New Roman"/>
          <w:sz w:val="24"/>
          <w:szCs w:val="24"/>
        </w:rPr>
        <w:t xml:space="preserve"> Мы играем, рисуем и поем. Интегрированные занятия для детей 5-7 лет.</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Методическое обеспечение технологии Т.Э. </w:t>
      </w:r>
      <w:proofErr w:type="spellStart"/>
      <w:r w:rsidRPr="002F0D86">
        <w:rPr>
          <w:rFonts w:ascii="Times New Roman" w:hAnsi="Times New Roman"/>
          <w:sz w:val="24"/>
          <w:szCs w:val="24"/>
        </w:rPr>
        <w:t>Тютюнников</w:t>
      </w:r>
      <w:r w:rsidR="00593941" w:rsidRPr="002F0D86">
        <w:rPr>
          <w:rFonts w:ascii="Times New Roman" w:hAnsi="Times New Roman"/>
          <w:sz w:val="24"/>
          <w:szCs w:val="24"/>
        </w:rPr>
        <w:t>ой</w:t>
      </w:r>
      <w:proofErr w:type="spellEnd"/>
      <w:r w:rsidR="00593941" w:rsidRPr="002F0D86">
        <w:rPr>
          <w:rFonts w:ascii="Times New Roman" w:hAnsi="Times New Roman"/>
          <w:sz w:val="24"/>
          <w:szCs w:val="24"/>
        </w:rPr>
        <w:t xml:space="preserve"> «Элементарное </w:t>
      </w:r>
      <w:proofErr w:type="spellStart"/>
      <w:r w:rsidR="00593941" w:rsidRPr="002F0D86">
        <w:rPr>
          <w:rFonts w:ascii="Times New Roman" w:hAnsi="Times New Roman"/>
          <w:sz w:val="24"/>
          <w:szCs w:val="24"/>
        </w:rPr>
        <w:t>музицирование</w:t>
      </w:r>
      <w:proofErr w:type="spellEnd"/>
      <w:r w:rsidR="00593941" w:rsidRPr="002F0D86">
        <w:rPr>
          <w:rFonts w:ascii="Times New Roman" w:hAnsi="Times New Roman"/>
          <w:sz w:val="24"/>
          <w:szCs w:val="24"/>
        </w:rPr>
        <w:t>»</w:t>
      </w:r>
      <w:r w:rsidR="009B60B5" w:rsidRPr="002F0D86">
        <w:rPr>
          <w:rFonts w:ascii="Times New Roman" w:hAnsi="Times New Roman"/>
          <w:sz w:val="24"/>
          <w:szCs w:val="24"/>
        </w:rPr>
        <w:t xml:space="preserve"> </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Классическая музыка и звуки природы</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Музыкальные </w:t>
      </w:r>
      <w:proofErr w:type="spellStart"/>
      <w:r w:rsidRPr="002F0D86">
        <w:rPr>
          <w:rFonts w:ascii="Times New Roman" w:hAnsi="Times New Roman"/>
          <w:sz w:val="24"/>
          <w:szCs w:val="24"/>
        </w:rPr>
        <w:t>обучалочки</w:t>
      </w:r>
      <w:proofErr w:type="spellEnd"/>
      <w:r w:rsidRPr="002F0D86">
        <w:rPr>
          <w:rFonts w:ascii="Times New Roman" w:hAnsi="Times New Roman"/>
          <w:sz w:val="24"/>
          <w:szCs w:val="24"/>
        </w:rPr>
        <w:t>. «Веселые уроки» (подвижные музыкальные игры для детей 2-5 лет) Железновы.</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Музыкальные </w:t>
      </w:r>
      <w:proofErr w:type="spellStart"/>
      <w:r w:rsidRPr="002F0D86">
        <w:rPr>
          <w:rFonts w:ascii="Times New Roman" w:hAnsi="Times New Roman"/>
          <w:sz w:val="24"/>
          <w:szCs w:val="24"/>
        </w:rPr>
        <w:t>обучалочки</w:t>
      </w:r>
      <w:proofErr w:type="spellEnd"/>
      <w:r w:rsidRPr="002F0D86">
        <w:rPr>
          <w:rFonts w:ascii="Times New Roman" w:hAnsi="Times New Roman"/>
          <w:sz w:val="24"/>
          <w:szCs w:val="24"/>
        </w:rPr>
        <w:t>. «Топ-топ, хлоп-</w:t>
      </w:r>
      <w:proofErr w:type="spellStart"/>
      <w:r w:rsidRPr="002F0D86">
        <w:rPr>
          <w:rFonts w:ascii="Times New Roman" w:hAnsi="Times New Roman"/>
          <w:sz w:val="24"/>
          <w:szCs w:val="24"/>
        </w:rPr>
        <w:t>длоп</w:t>
      </w:r>
      <w:proofErr w:type="spellEnd"/>
      <w:r w:rsidRPr="002F0D86">
        <w:rPr>
          <w:rFonts w:ascii="Times New Roman" w:hAnsi="Times New Roman"/>
          <w:sz w:val="24"/>
          <w:szCs w:val="24"/>
        </w:rPr>
        <w:t>» (подвижные музыкальные игры для детей 2-5 лет) Железновы</w:t>
      </w:r>
    </w:p>
    <w:p w:rsidR="00470608" w:rsidRPr="002F0D86" w:rsidRDefault="00470608" w:rsidP="00962E6B">
      <w:pPr>
        <w:pStyle w:val="ab"/>
        <w:numPr>
          <w:ilvl w:val="0"/>
          <w:numId w:val="18"/>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Музыкальные </w:t>
      </w:r>
      <w:proofErr w:type="spellStart"/>
      <w:r w:rsidRPr="002F0D86">
        <w:rPr>
          <w:rFonts w:ascii="Times New Roman" w:hAnsi="Times New Roman"/>
          <w:sz w:val="24"/>
          <w:szCs w:val="24"/>
        </w:rPr>
        <w:t>обучалочки</w:t>
      </w:r>
      <w:proofErr w:type="spellEnd"/>
      <w:r w:rsidRPr="002F0D86">
        <w:rPr>
          <w:rFonts w:ascii="Times New Roman" w:hAnsi="Times New Roman"/>
          <w:sz w:val="24"/>
          <w:szCs w:val="24"/>
        </w:rPr>
        <w:t xml:space="preserve">. </w:t>
      </w:r>
      <w:proofErr w:type="gramStart"/>
      <w:r w:rsidRPr="002F0D86">
        <w:rPr>
          <w:rFonts w:ascii="Times New Roman" w:hAnsi="Times New Roman"/>
          <w:sz w:val="24"/>
          <w:szCs w:val="24"/>
        </w:rPr>
        <w:t xml:space="preserve">«Веселая </w:t>
      </w:r>
      <w:proofErr w:type="spellStart"/>
      <w:r w:rsidRPr="002F0D86">
        <w:rPr>
          <w:rFonts w:ascii="Times New Roman" w:hAnsi="Times New Roman"/>
          <w:sz w:val="24"/>
          <w:szCs w:val="24"/>
        </w:rPr>
        <w:t>логоритмика</w:t>
      </w:r>
      <w:proofErr w:type="spellEnd"/>
      <w:r w:rsidRPr="002F0D86">
        <w:rPr>
          <w:rFonts w:ascii="Times New Roman" w:hAnsi="Times New Roman"/>
          <w:sz w:val="24"/>
          <w:szCs w:val="24"/>
        </w:rPr>
        <w:t>» для детей 2-6лет) Железновы</w:t>
      </w:r>
      <w:proofErr w:type="gramEnd"/>
    </w:p>
    <w:p w:rsidR="00470608" w:rsidRPr="002F0D86" w:rsidRDefault="00470608" w:rsidP="00962E6B">
      <w:pPr>
        <w:pStyle w:val="ab"/>
        <w:numPr>
          <w:ilvl w:val="0"/>
          <w:numId w:val="18"/>
        </w:numPr>
        <w:spacing w:line="240" w:lineRule="auto"/>
        <w:ind w:left="0" w:firstLine="0"/>
        <w:jc w:val="both"/>
        <w:rPr>
          <w:rFonts w:ascii="Times New Roman" w:hAnsi="Times New Roman"/>
          <w:sz w:val="24"/>
          <w:szCs w:val="24"/>
        </w:rPr>
        <w:sectPr w:rsidR="00470608" w:rsidRPr="002F0D86">
          <w:pgSz w:w="11906" w:h="16838"/>
          <w:pgMar w:top="1134" w:right="850" w:bottom="1134" w:left="1701" w:header="708" w:footer="708" w:gutter="0"/>
          <w:cols w:space="708"/>
          <w:docGrid w:linePitch="360"/>
        </w:sectPr>
      </w:pPr>
      <w:r w:rsidRPr="002F0D86">
        <w:rPr>
          <w:rFonts w:ascii="Times New Roman" w:hAnsi="Times New Roman"/>
          <w:sz w:val="24"/>
          <w:szCs w:val="24"/>
        </w:rPr>
        <w:t xml:space="preserve">Музыкальные </w:t>
      </w:r>
      <w:proofErr w:type="spellStart"/>
      <w:r w:rsidRPr="002F0D86">
        <w:rPr>
          <w:rFonts w:ascii="Times New Roman" w:hAnsi="Times New Roman"/>
          <w:sz w:val="24"/>
          <w:szCs w:val="24"/>
        </w:rPr>
        <w:t>обучалочки</w:t>
      </w:r>
      <w:proofErr w:type="spellEnd"/>
      <w:r w:rsidRPr="002F0D86">
        <w:rPr>
          <w:rFonts w:ascii="Times New Roman" w:hAnsi="Times New Roman"/>
          <w:sz w:val="24"/>
          <w:szCs w:val="24"/>
        </w:rPr>
        <w:t xml:space="preserve">. </w:t>
      </w:r>
      <w:proofErr w:type="gramStart"/>
      <w:r w:rsidRPr="002F0D86">
        <w:rPr>
          <w:rFonts w:ascii="Times New Roman" w:hAnsi="Times New Roman"/>
          <w:sz w:val="24"/>
          <w:szCs w:val="24"/>
        </w:rPr>
        <w:t>«Наш оркестр» для детей 5-10 лет) Железно</w:t>
      </w:r>
      <w:r w:rsidR="000808DE" w:rsidRPr="002F0D86">
        <w:rPr>
          <w:rFonts w:ascii="Times New Roman" w:hAnsi="Times New Roman"/>
          <w:sz w:val="24"/>
          <w:szCs w:val="24"/>
        </w:rPr>
        <w:t>вы</w:t>
      </w:r>
      <w:proofErr w:type="gramEnd"/>
    </w:p>
    <w:p w:rsidR="00786C30" w:rsidRPr="00786C30" w:rsidRDefault="00786C30" w:rsidP="00786C30">
      <w:pPr>
        <w:suppressAutoHyphens/>
        <w:spacing w:after="0" w:line="360" w:lineRule="auto"/>
        <w:ind w:left="360" w:right="180"/>
        <w:jc w:val="center"/>
        <w:rPr>
          <w:rFonts w:ascii="Times New Roman" w:eastAsia="Times New Roman" w:hAnsi="Times New Roman"/>
          <w:caps/>
          <w:sz w:val="24"/>
          <w:szCs w:val="24"/>
          <w:u w:val="single"/>
          <w:lang w:eastAsia="ar-SA"/>
        </w:rPr>
      </w:pPr>
      <w:r w:rsidRPr="00786C30">
        <w:rPr>
          <w:rFonts w:ascii="Times New Roman" w:eastAsia="Times New Roman" w:hAnsi="Times New Roman"/>
          <w:b/>
          <w:caps/>
          <w:sz w:val="24"/>
          <w:szCs w:val="24"/>
          <w:u w:val="single"/>
          <w:lang w:eastAsia="ar-SA"/>
        </w:rPr>
        <w:lastRenderedPageBreak/>
        <w:t>12. Комплекс методического обеспечения музыкального  образовательного</w:t>
      </w:r>
      <w:r w:rsidRPr="00786C30">
        <w:rPr>
          <w:rFonts w:ascii="Times New Roman" w:eastAsia="Times New Roman" w:hAnsi="Times New Roman"/>
          <w:caps/>
          <w:sz w:val="24"/>
          <w:szCs w:val="24"/>
          <w:u w:val="single"/>
          <w:lang w:eastAsia="ar-SA"/>
        </w:rPr>
        <w:t xml:space="preserve"> </w:t>
      </w:r>
      <w:r w:rsidRPr="00786C30">
        <w:rPr>
          <w:rFonts w:ascii="Times New Roman" w:eastAsia="Times New Roman" w:hAnsi="Times New Roman"/>
          <w:b/>
          <w:caps/>
          <w:sz w:val="24"/>
          <w:szCs w:val="24"/>
          <w:u w:val="single"/>
          <w:lang w:eastAsia="ar-SA"/>
        </w:rPr>
        <w:t>процесса</w:t>
      </w:r>
    </w:p>
    <w:p w:rsidR="00307F70" w:rsidRDefault="00307F70" w:rsidP="003D69F7">
      <w:pPr>
        <w:spacing w:after="0" w:line="240" w:lineRule="auto"/>
        <w:jc w:val="both"/>
        <w:rPr>
          <w:rFonts w:ascii="Times New Roman" w:hAnsi="Times New Roman"/>
          <w:sz w:val="24"/>
          <w:szCs w:val="24"/>
        </w:rPr>
      </w:pPr>
      <w:r w:rsidRPr="002F0D86">
        <w:rPr>
          <w:rFonts w:ascii="Times New Roman" w:hAnsi="Times New Roman"/>
          <w:sz w:val="24"/>
          <w:szCs w:val="24"/>
        </w:rPr>
        <w:t>Музыкально-дидактические игры</w:t>
      </w:r>
    </w:p>
    <w:p w:rsidR="003D69F7" w:rsidRPr="002F0D86" w:rsidRDefault="003D69F7" w:rsidP="003D69F7">
      <w:pPr>
        <w:spacing w:after="0" w:line="240" w:lineRule="auto"/>
        <w:jc w:val="both"/>
        <w:rPr>
          <w:rFonts w:ascii="Times New Roman" w:hAnsi="Times New Roman"/>
          <w:sz w:val="24"/>
          <w:szCs w:val="24"/>
        </w:rPr>
      </w:pP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«Музыкальная лесенка»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«Чудесный мешочек»</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«Матрешки»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«Кто в домике живет?»</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«Где мои детки?»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«Птицы и птенчики»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«Ходим, бегаем, замираем»</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«Музыкальные молоточки»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«Что делают дети?»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«Петушок-золотой гребешок»</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«Сыграй на палочках, как я»</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«Прогулка»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«Зайчики и мишки»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«Гулять - отдыхать»</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«Наш оркестр»</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«Курица и цыплята»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«Найди игрушку»</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«Тихо, громко запоем»</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«Музыкальные колпачки»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«Угадай, на чем играю»</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«Угадай инструмент»</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w:t>
      </w:r>
      <w:proofErr w:type="gramStart"/>
      <w:r w:rsidRPr="002F0D86">
        <w:rPr>
          <w:rFonts w:ascii="Times New Roman" w:hAnsi="Times New Roman"/>
          <w:sz w:val="24"/>
          <w:szCs w:val="24"/>
        </w:rPr>
        <w:t>Тихо-громко</w:t>
      </w:r>
      <w:proofErr w:type="gramEnd"/>
      <w:r w:rsidRPr="002F0D86">
        <w:rPr>
          <w:rFonts w:ascii="Times New Roman" w:hAnsi="Times New Roman"/>
          <w:sz w:val="24"/>
          <w:szCs w:val="24"/>
        </w:rPr>
        <w:t>»</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«Тихие и громкие звоночки»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«Посылка»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«Музыкальный домик»</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«Дождик на дорожке»</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«Платочки»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«Музыкальная карусель»</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«Определи по ритму»</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«Найди и покажи»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«Узнай по голосу»</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«найди маму»</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«Море»</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«Три поросенка»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«Вертушка»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«Зайцы»</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«Чья музыка?»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«Кого встретил колобок?»</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«Музыкальное лото»</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«Лесенка»</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 лесу»</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«Слушай внимательно»</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«Кубик-оркестр»</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«Ритмический кубик»</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«Три медведя»</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«Удивительный светофор»</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«Веселые гудки»</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lastRenderedPageBreak/>
        <w:t xml:space="preserve">«Цветик - </w:t>
      </w:r>
      <w:proofErr w:type="spellStart"/>
      <w:r w:rsidRPr="002F0D86">
        <w:rPr>
          <w:rFonts w:ascii="Times New Roman" w:hAnsi="Times New Roman"/>
          <w:sz w:val="24"/>
          <w:szCs w:val="24"/>
        </w:rPr>
        <w:t>семицветик</w:t>
      </w:r>
      <w:proofErr w:type="spellEnd"/>
      <w:r w:rsidRPr="002F0D86">
        <w:rPr>
          <w:rFonts w:ascii="Times New Roman" w:hAnsi="Times New Roman"/>
          <w:sz w:val="24"/>
          <w:szCs w:val="24"/>
        </w:rPr>
        <w:t>»</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«Веселый паровозик»</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«Воздушные шары»</w:t>
      </w:r>
    </w:p>
    <w:p w:rsidR="00307F70" w:rsidRPr="002F0D86" w:rsidRDefault="00307F70" w:rsidP="003D69F7">
      <w:pPr>
        <w:numPr>
          <w:ilvl w:val="0"/>
          <w:numId w:val="10"/>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«Солнышко и дождик»</w:t>
      </w:r>
    </w:p>
    <w:p w:rsidR="003D69F7" w:rsidRDefault="003D69F7" w:rsidP="003D69F7">
      <w:pPr>
        <w:spacing w:after="0" w:line="240" w:lineRule="auto"/>
        <w:jc w:val="both"/>
        <w:rPr>
          <w:rFonts w:ascii="Times New Roman" w:hAnsi="Times New Roman"/>
          <w:sz w:val="24"/>
          <w:szCs w:val="24"/>
        </w:rPr>
      </w:pPr>
    </w:p>
    <w:p w:rsidR="00307F70" w:rsidRDefault="00307F70" w:rsidP="003D69F7">
      <w:pPr>
        <w:spacing w:after="0" w:line="240" w:lineRule="auto"/>
        <w:jc w:val="both"/>
        <w:rPr>
          <w:rFonts w:ascii="Times New Roman" w:hAnsi="Times New Roman"/>
          <w:sz w:val="24"/>
          <w:szCs w:val="24"/>
        </w:rPr>
      </w:pPr>
      <w:r w:rsidRPr="002F0D86">
        <w:rPr>
          <w:rFonts w:ascii="Times New Roman" w:hAnsi="Times New Roman"/>
          <w:sz w:val="24"/>
          <w:szCs w:val="24"/>
        </w:rPr>
        <w:t>Музыкально-творческие игры</w:t>
      </w:r>
    </w:p>
    <w:p w:rsidR="003D69F7" w:rsidRPr="002F0D86" w:rsidRDefault="003D69F7" w:rsidP="003D69F7">
      <w:pPr>
        <w:spacing w:after="0" w:line="240" w:lineRule="auto"/>
        <w:jc w:val="both"/>
        <w:rPr>
          <w:rFonts w:ascii="Times New Roman" w:hAnsi="Times New Roman"/>
          <w:sz w:val="24"/>
          <w:szCs w:val="24"/>
        </w:rPr>
      </w:pP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«Пальчики»</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«Ежик-еж» (игра с пением)</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«Мы играем»</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«Боровики»</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«Самба тела» - самомассаж</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«Поиграем» («На лошадке ехали»)</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«Осень» – музыкальная миниатюра с газовыми платками</w:t>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«Веселые ладошки»</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9. «Гром» Э. </w:t>
      </w:r>
      <w:proofErr w:type="spellStart"/>
      <w:r w:rsidRPr="002F0D86">
        <w:rPr>
          <w:rFonts w:ascii="Times New Roman" w:hAnsi="Times New Roman"/>
          <w:sz w:val="24"/>
          <w:szCs w:val="24"/>
        </w:rPr>
        <w:t>Мошковской</w:t>
      </w:r>
      <w:proofErr w:type="spellEnd"/>
      <w:r w:rsidRPr="002F0D86">
        <w:rPr>
          <w:rFonts w:ascii="Times New Roman" w:hAnsi="Times New Roman"/>
          <w:sz w:val="24"/>
          <w:szCs w:val="24"/>
        </w:rPr>
        <w:t xml:space="preserve"> (с элементами </w:t>
      </w:r>
      <w:proofErr w:type="spellStart"/>
      <w:r w:rsidRPr="002F0D86">
        <w:rPr>
          <w:rFonts w:ascii="Times New Roman" w:hAnsi="Times New Roman"/>
          <w:sz w:val="24"/>
          <w:szCs w:val="24"/>
        </w:rPr>
        <w:t>музицирования</w:t>
      </w:r>
      <w:proofErr w:type="spellEnd"/>
      <w:r w:rsidRPr="002F0D86">
        <w:rPr>
          <w:rFonts w:ascii="Times New Roman" w:hAnsi="Times New Roman"/>
          <w:sz w:val="24"/>
          <w:szCs w:val="24"/>
        </w:rPr>
        <w:t>)</w:t>
      </w:r>
      <w:r w:rsidRPr="002F0D86">
        <w:rPr>
          <w:rFonts w:ascii="Times New Roman" w:hAnsi="Times New Roman"/>
          <w:sz w:val="24"/>
          <w:szCs w:val="24"/>
        </w:rPr>
        <w:tab/>
        <w:t>.</w:t>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«Мы по садику гуляли»</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«Дождик»</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«Васенька»</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«Ледяное царство» Танцевальная миниатюра</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«Медведь» (как под елкой снег… и на горке снег…)</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«Мороз»</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«Сова и синица» </w:t>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«Сладкий апельсин» (Элементарный танец)</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«Снежинки»  Игровое творчество</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Речевая игра с </w:t>
      </w:r>
      <w:proofErr w:type="spellStart"/>
      <w:r w:rsidRPr="002F0D86">
        <w:rPr>
          <w:rFonts w:ascii="Times New Roman" w:hAnsi="Times New Roman"/>
          <w:sz w:val="24"/>
          <w:szCs w:val="24"/>
        </w:rPr>
        <w:t>музицированием</w:t>
      </w:r>
      <w:proofErr w:type="spellEnd"/>
      <w:r w:rsidRPr="002F0D86">
        <w:rPr>
          <w:rFonts w:ascii="Times New Roman" w:hAnsi="Times New Roman"/>
          <w:sz w:val="24"/>
          <w:szCs w:val="24"/>
        </w:rPr>
        <w:t xml:space="preserve"> «</w:t>
      </w:r>
      <w:proofErr w:type="spellStart"/>
      <w:r w:rsidRPr="002F0D86">
        <w:rPr>
          <w:rFonts w:ascii="Times New Roman" w:hAnsi="Times New Roman"/>
          <w:sz w:val="24"/>
          <w:szCs w:val="24"/>
        </w:rPr>
        <w:t>Цынцы</w:t>
      </w:r>
      <w:proofErr w:type="spellEnd"/>
      <w:r w:rsidRPr="002F0D86">
        <w:rPr>
          <w:rFonts w:ascii="Times New Roman" w:hAnsi="Times New Roman"/>
          <w:sz w:val="24"/>
          <w:szCs w:val="24"/>
        </w:rPr>
        <w:t>-</w:t>
      </w:r>
      <w:proofErr w:type="spellStart"/>
      <w:r w:rsidRPr="002F0D86">
        <w:rPr>
          <w:rFonts w:ascii="Times New Roman" w:hAnsi="Times New Roman"/>
          <w:sz w:val="24"/>
          <w:szCs w:val="24"/>
        </w:rPr>
        <w:t>брынцы</w:t>
      </w:r>
      <w:proofErr w:type="spellEnd"/>
      <w:r w:rsidRPr="002F0D86">
        <w:rPr>
          <w:rFonts w:ascii="Times New Roman" w:hAnsi="Times New Roman"/>
          <w:sz w:val="24"/>
          <w:szCs w:val="24"/>
        </w:rPr>
        <w:t>-балалайка»</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«Маме надо отдыхать» (ходьба на носках и пятках)</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Игра с бубном</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«Разбудим»</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«Флейта-дирижер»</w:t>
      </w:r>
      <w:r w:rsidRPr="002F0D86">
        <w:rPr>
          <w:rFonts w:ascii="Times New Roman" w:hAnsi="Times New Roman"/>
          <w:sz w:val="24"/>
          <w:szCs w:val="24"/>
        </w:rPr>
        <w:tab/>
        <w:t>Игра-</w:t>
      </w:r>
      <w:proofErr w:type="spellStart"/>
      <w:r w:rsidRPr="002F0D86">
        <w:rPr>
          <w:rFonts w:ascii="Times New Roman" w:hAnsi="Times New Roman"/>
          <w:sz w:val="24"/>
          <w:szCs w:val="24"/>
        </w:rPr>
        <w:t>музицирование</w:t>
      </w:r>
      <w:proofErr w:type="spellEnd"/>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«Цветок» - танцевальная миниатюра</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«Ленточки» Танцевальная миниатюра</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 Танец-игра с колечками</w:t>
      </w:r>
      <w:r w:rsidRPr="002F0D86">
        <w:rPr>
          <w:rFonts w:ascii="Times New Roman" w:hAnsi="Times New Roman"/>
          <w:sz w:val="24"/>
          <w:szCs w:val="24"/>
        </w:rPr>
        <w:tab/>
      </w:r>
    </w:p>
    <w:p w:rsidR="00307F70" w:rsidRPr="002F0D86"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 xml:space="preserve">«Пляска птиц» Игровая импровизация </w:t>
      </w:r>
    </w:p>
    <w:p w:rsidR="00307F70" w:rsidRDefault="00307F70" w:rsidP="003D69F7">
      <w:pPr>
        <w:numPr>
          <w:ilvl w:val="0"/>
          <w:numId w:val="9"/>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«Деревушка», «Кузнечики» игры с палочками</w:t>
      </w:r>
    </w:p>
    <w:p w:rsidR="003D69F7" w:rsidRPr="002F0D86" w:rsidRDefault="003D69F7" w:rsidP="003D69F7">
      <w:pPr>
        <w:numPr>
          <w:ilvl w:val="0"/>
          <w:numId w:val="9"/>
        </w:numPr>
        <w:suppressAutoHyphens/>
        <w:spacing w:after="0" w:line="240" w:lineRule="auto"/>
        <w:ind w:left="0" w:firstLine="0"/>
        <w:jc w:val="both"/>
        <w:rPr>
          <w:rFonts w:ascii="Times New Roman" w:hAnsi="Times New Roman"/>
          <w:sz w:val="24"/>
          <w:szCs w:val="24"/>
        </w:rPr>
      </w:pPr>
    </w:p>
    <w:p w:rsidR="00307F70" w:rsidRDefault="00307F70" w:rsidP="003D69F7">
      <w:pPr>
        <w:spacing w:after="0" w:line="240" w:lineRule="auto"/>
        <w:jc w:val="both"/>
        <w:rPr>
          <w:rFonts w:ascii="Times New Roman" w:hAnsi="Times New Roman"/>
          <w:sz w:val="24"/>
          <w:szCs w:val="24"/>
        </w:rPr>
      </w:pPr>
      <w:r w:rsidRPr="002F0D86">
        <w:rPr>
          <w:rFonts w:ascii="Times New Roman" w:hAnsi="Times New Roman"/>
          <w:sz w:val="24"/>
          <w:szCs w:val="24"/>
        </w:rPr>
        <w:t>«Веселые уроки» (подвижные музыкальные игры для детей 2-5 лет) Железновы.</w:t>
      </w:r>
    </w:p>
    <w:p w:rsidR="003D69F7" w:rsidRPr="002F0D86" w:rsidRDefault="003D69F7" w:rsidP="003D69F7">
      <w:pPr>
        <w:spacing w:after="0" w:line="240" w:lineRule="auto"/>
        <w:jc w:val="both"/>
        <w:rPr>
          <w:rFonts w:ascii="Times New Roman" w:hAnsi="Times New Roman"/>
          <w:sz w:val="24"/>
          <w:szCs w:val="24"/>
        </w:rPr>
      </w:pP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Начнем урок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Все на ножки становись</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Ну-ка все, встали в круг</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Вот все ребята собрались</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Хлоп</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Носик, где ты?</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Едет котик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Машина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 гнездышке</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Ну-ка, повторяйте</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Хорошо играем</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Бубен</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Лошадки и мышата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По кругу мы шагаем</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lastRenderedPageBreak/>
        <w:t>Сороконожка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Улитка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Лютики-ромашки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Шапочка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Игра с мишкой</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Как котята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Бурый медвежонок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Голуби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Соседи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 лодке</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Целый час мы занимались</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Всем домой пора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Прошел урок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Марш</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Пальчики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Тихо, куколка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Солнышко</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Куколка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Мячик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 улице</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Качели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Школа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Дождик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На лошадке</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Яблоки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Зайцы</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работнички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Мышки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Кот и мыши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Паровозик</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Садовники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Карусели</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Стирка</w:t>
      </w:r>
    </w:p>
    <w:p w:rsidR="00307F70" w:rsidRPr="002F0D86"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Музыканты</w:t>
      </w:r>
    </w:p>
    <w:p w:rsidR="00307F70" w:rsidRDefault="00307F70" w:rsidP="003D69F7">
      <w:pPr>
        <w:numPr>
          <w:ilvl w:val="0"/>
          <w:numId w:val="14"/>
        </w:numPr>
        <w:suppressAutoHyphens/>
        <w:spacing w:after="0" w:line="240" w:lineRule="auto"/>
        <w:ind w:left="0" w:firstLine="0"/>
        <w:jc w:val="both"/>
        <w:rPr>
          <w:rFonts w:ascii="Times New Roman" w:hAnsi="Times New Roman"/>
          <w:sz w:val="24"/>
          <w:szCs w:val="24"/>
        </w:rPr>
      </w:pPr>
      <w:r w:rsidRPr="002F0D86">
        <w:rPr>
          <w:rFonts w:ascii="Times New Roman" w:hAnsi="Times New Roman"/>
          <w:sz w:val="24"/>
          <w:szCs w:val="24"/>
        </w:rPr>
        <w:t>Машинист</w:t>
      </w:r>
    </w:p>
    <w:p w:rsidR="003D69F7" w:rsidRPr="003D69F7" w:rsidRDefault="003D69F7" w:rsidP="003D69F7">
      <w:pPr>
        <w:numPr>
          <w:ilvl w:val="0"/>
          <w:numId w:val="14"/>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Пора спать</w:t>
      </w:r>
    </w:p>
    <w:p w:rsidR="000153A3" w:rsidRPr="002F0D86" w:rsidRDefault="000153A3" w:rsidP="00962E6B">
      <w:pPr>
        <w:spacing w:line="240" w:lineRule="auto"/>
        <w:ind w:right="360"/>
        <w:jc w:val="both"/>
        <w:rPr>
          <w:rFonts w:ascii="Times New Roman" w:hAnsi="Times New Roman"/>
          <w:sz w:val="24"/>
          <w:szCs w:val="24"/>
        </w:rPr>
      </w:pPr>
    </w:p>
    <w:sectPr w:rsidR="000153A3" w:rsidRPr="002F0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40" w:rsidRDefault="002D5E40" w:rsidP="0004022A">
      <w:pPr>
        <w:spacing w:after="0" w:line="240" w:lineRule="auto"/>
      </w:pPr>
      <w:r>
        <w:separator/>
      </w:r>
    </w:p>
  </w:endnote>
  <w:endnote w:type="continuationSeparator" w:id="0">
    <w:p w:rsidR="002D5E40" w:rsidRDefault="002D5E40" w:rsidP="0004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6F" w:rsidRDefault="001A3F6F" w:rsidP="00AF3F91">
    <w:pPr>
      <w:pStyle w:val="ae"/>
      <w:tabs>
        <w:tab w:val="clear" w:pos="4677"/>
        <w:tab w:val="clear" w:pos="9355"/>
        <w:tab w:val="left" w:pos="841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6F" w:rsidRDefault="001A3F6F">
    <w:pPr>
      <w:pStyle w:val="ae"/>
      <w:jc w:val="right"/>
    </w:pPr>
  </w:p>
  <w:p w:rsidR="001A3F6F" w:rsidRDefault="001A3F6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6F" w:rsidRDefault="001A3F6F">
    <w:pPr>
      <w:pStyle w:val="ae"/>
      <w:jc w:val="right"/>
    </w:pPr>
  </w:p>
  <w:p w:rsidR="001A3F6F" w:rsidRDefault="001A3F6F" w:rsidP="00AF3F91">
    <w:pPr>
      <w:pStyle w:val="ae"/>
      <w:tabs>
        <w:tab w:val="clear" w:pos="4677"/>
        <w:tab w:val="clear" w:pos="9355"/>
        <w:tab w:val="left" w:pos="84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40" w:rsidRDefault="002D5E40" w:rsidP="0004022A">
      <w:pPr>
        <w:spacing w:after="0" w:line="240" w:lineRule="auto"/>
      </w:pPr>
      <w:r>
        <w:separator/>
      </w:r>
    </w:p>
  </w:footnote>
  <w:footnote w:type="continuationSeparator" w:id="0">
    <w:p w:rsidR="002D5E40" w:rsidRDefault="002D5E40" w:rsidP="00040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0000003"/>
    <w:multiLevelType w:val="singleLevel"/>
    <w:tmpl w:val="00000003"/>
    <w:name w:val="WW8Num6"/>
    <w:lvl w:ilvl="0">
      <w:start w:val="1"/>
      <w:numFmt w:val="bullet"/>
      <w:lvlText w:val=""/>
      <w:lvlJc w:val="left"/>
      <w:pPr>
        <w:tabs>
          <w:tab w:val="num" w:pos="0"/>
        </w:tabs>
        <w:ind w:left="1080" w:hanging="360"/>
      </w:pPr>
      <w:rPr>
        <w:rFonts w:ascii="Wingdings" w:hAnsi="Wingdings" w:cs="Wingdings"/>
      </w:rPr>
    </w:lvl>
  </w:abstractNum>
  <w:abstractNum w:abstractNumId="3">
    <w:nsid w:val="00000006"/>
    <w:multiLevelType w:val="singleLevel"/>
    <w:tmpl w:val="00000006"/>
    <w:name w:val="WW8Num12"/>
    <w:lvl w:ilvl="0">
      <w:start w:val="1"/>
      <w:numFmt w:val="decimal"/>
      <w:lvlText w:val="%1."/>
      <w:lvlJc w:val="left"/>
      <w:pPr>
        <w:tabs>
          <w:tab w:val="num" w:pos="0"/>
        </w:tabs>
        <w:ind w:left="720" w:hanging="360"/>
      </w:pPr>
    </w:lvl>
  </w:abstractNum>
  <w:abstractNum w:abstractNumId="4">
    <w:nsid w:val="00000007"/>
    <w:multiLevelType w:val="singleLevel"/>
    <w:tmpl w:val="00000007"/>
    <w:name w:val="WW8Num14"/>
    <w:lvl w:ilvl="0">
      <w:start w:val="1"/>
      <w:numFmt w:val="decimal"/>
      <w:lvlText w:val="%1."/>
      <w:lvlJc w:val="left"/>
      <w:pPr>
        <w:tabs>
          <w:tab w:val="num" w:pos="0"/>
        </w:tabs>
        <w:ind w:left="720" w:hanging="360"/>
      </w:pPr>
    </w:lvl>
  </w:abstractNum>
  <w:abstractNum w:abstractNumId="5">
    <w:nsid w:val="00000008"/>
    <w:multiLevelType w:val="multilevel"/>
    <w:tmpl w:val="00000008"/>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000009"/>
    <w:multiLevelType w:val="singleLevel"/>
    <w:tmpl w:val="00000009"/>
    <w:name w:val="WW8Num23"/>
    <w:lvl w:ilvl="0">
      <w:start w:val="1"/>
      <w:numFmt w:val="decimal"/>
      <w:lvlText w:val="%1."/>
      <w:lvlJc w:val="left"/>
      <w:pPr>
        <w:tabs>
          <w:tab w:val="num" w:pos="0"/>
        </w:tabs>
        <w:ind w:left="720" w:hanging="360"/>
      </w:pPr>
    </w:lvl>
  </w:abstractNum>
  <w:abstractNum w:abstractNumId="7">
    <w:nsid w:val="0000000A"/>
    <w:multiLevelType w:val="singleLevel"/>
    <w:tmpl w:val="0000000A"/>
    <w:name w:val="WW8Num28"/>
    <w:lvl w:ilvl="0">
      <w:start w:val="1"/>
      <w:numFmt w:val="decimal"/>
      <w:lvlText w:val="%1."/>
      <w:lvlJc w:val="left"/>
      <w:pPr>
        <w:tabs>
          <w:tab w:val="num" w:pos="720"/>
        </w:tabs>
        <w:ind w:left="720" w:hanging="360"/>
      </w:pPr>
    </w:lvl>
  </w:abstractNum>
  <w:abstractNum w:abstractNumId="8">
    <w:nsid w:val="0000000C"/>
    <w:multiLevelType w:val="singleLevel"/>
    <w:tmpl w:val="0000000C"/>
    <w:name w:val="WW8Num31"/>
    <w:lvl w:ilvl="0">
      <w:start w:val="1"/>
      <w:numFmt w:val="decimal"/>
      <w:lvlText w:val="%1."/>
      <w:lvlJc w:val="left"/>
      <w:pPr>
        <w:tabs>
          <w:tab w:val="num" w:pos="0"/>
        </w:tabs>
        <w:ind w:left="644" w:hanging="360"/>
      </w:pPr>
      <w:rPr>
        <w:b/>
      </w:rPr>
    </w:lvl>
  </w:abstractNum>
  <w:abstractNum w:abstractNumId="9">
    <w:nsid w:val="043E0071"/>
    <w:multiLevelType w:val="hybridMultilevel"/>
    <w:tmpl w:val="51267C46"/>
    <w:lvl w:ilvl="0" w:tplc="8A5EA64C">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0">
    <w:nsid w:val="22636146"/>
    <w:multiLevelType w:val="hybridMultilevel"/>
    <w:tmpl w:val="20ACD5A0"/>
    <w:lvl w:ilvl="0" w:tplc="3A10E286">
      <w:start w:val="1"/>
      <w:numFmt w:val="decimal"/>
      <w:lvlText w:val="%1."/>
      <w:lvlJc w:val="left"/>
      <w:pPr>
        <w:ind w:left="155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B04ACB"/>
    <w:multiLevelType w:val="hybridMultilevel"/>
    <w:tmpl w:val="912232A6"/>
    <w:lvl w:ilvl="0" w:tplc="2B6065D8">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35CE5747"/>
    <w:multiLevelType w:val="hybridMultilevel"/>
    <w:tmpl w:val="F468CF9E"/>
    <w:lvl w:ilvl="0" w:tplc="3A10E286">
      <w:start w:val="1"/>
      <w:numFmt w:val="decimal"/>
      <w:lvlText w:val="%1."/>
      <w:lvlJc w:val="left"/>
      <w:pPr>
        <w:ind w:left="155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72B335D"/>
    <w:multiLevelType w:val="hybridMultilevel"/>
    <w:tmpl w:val="D84E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D2594"/>
    <w:multiLevelType w:val="hybridMultilevel"/>
    <w:tmpl w:val="0C5EB476"/>
    <w:lvl w:ilvl="0" w:tplc="4AC03FB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5">
    <w:nsid w:val="42C84517"/>
    <w:multiLevelType w:val="hybridMultilevel"/>
    <w:tmpl w:val="813A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30AF5"/>
    <w:multiLevelType w:val="hybridMultilevel"/>
    <w:tmpl w:val="6778FBF8"/>
    <w:lvl w:ilvl="0" w:tplc="F60CD218">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479429B1"/>
    <w:multiLevelType w:val="hybridMultilevel"/>
    <w:tmpl w:val="3A8C8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C55BD"/>
    <w:multiLevelType w:val="hybridMultilevel"/>
    <w:tmpl w:val="0BE811F8"/>
    <w:lvl w:ilvl="0" w:tplc="3B6037B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51003F52"/>
    <w:multiLevelType w:val="hybridMultilevel"/>
    <w:tmpl w:val="C3204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928EF"/>
    <w:multiLevelType w:val="hybridMultilevel"/>
    <w:tmpl w:val="06EE4BFA"/>
    <w:lvl w:ilvl="0" w:tplc="3A10E286">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5592093F"/>
    <w:multiLevelType w:val="hybridMultilevel"/>
    <w:tmpl w:val="182C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D6F5F"/>
    <w:multiLevelType w:val="hybridMultilevel"/>
    <w:tmpl w:val="DAEA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7A45F2"/>
    <w:multiLevelType w:val="hybridMultilevel"/>
    <w:tmpl w:val="FCECAB18"/>
    <w:lvl w:ilvl="0" w:tplc="8AD8F1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62668DF"/>
    <w:multiLevelType w:val="hybridMultilevel"/>
    <w:tmpl w:val="E7A67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220759"/>
    <w:multiLevelType w:val="hybridMultilevel"/>
    <w:tmpl w:val="AE86F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C70DC"/>
    <w:multiLevelType w:val="hybridMultilevel"/>
    <w:tmpl w:val="74DC862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9"/>
  </w:num>
  <w:num w:numId="5">
    <w:abstractNumId w:val="18"/>
  </w:num>
  <w:num w:numId="6">
    <w:abstractNumId w:val="2"/>
  </w:num>
  <w:num w:numId="7">
    <w:abstractNumId w:val="8"/>
  </w:num>
  <w:num w:numId="8">
    <w:abstractNumId w:val="0"/>
  </w:num>
  <w:num w:numId="9">
    <w:abstractNumId w:val="1"/>
  </w:num>
  <w:num w:numId="10">
    <w:abstractNumId w:val="3"/>
  </w:num>
  <w:num w:numId="11">
    <w:abstractNumId w:val="4"/>
  </w:num>
  <w:num w:numId="12">
    <w:abstractNumId w:val="5"/>
  </w:num>
  <w:num w:numId="13">
    <w:abstractNumId w:val="6"/>
  </w:num>
  <w:num w:numId="14">
    <w:abstractNumId w:val="7"/>
  </w:num>
  <w:num w:numId="15">
    <w:abstractNumId w:val="26"/>
  </w:num>
  <w:num w:numId="16">
    <w:abstractNumId w:val="15"/>
  </w:num>
  <w:num w:numId="17">
    <w:abstractNumId w:val="24"/>
  </w:num>
  <w:num w:numId="18">
    <w:abstractNumId w:val="17"/>
  </w:num>
  <w:num w:numId="19">
    <w:abstractNumId w:val="19"/>
  </w:num>
  <w:num w:numId="20">
    <w:abstractNumId w:val="21"/>
  </w:num>
  <w:num w:numId="21">
    <w:abstractNumId w:val="22"/>
  </w:num>
  <w:num w:numId="22">
    <w:abstractNumId w:val="25"/>
  </w:num>
  <w:num w:numId="23">
    <w:abstractNumId w:val="23"/>
  </w:num>
  <w:num w:numId="24">
    <w:abstractNumId w:val="13"/>
  </w:num>
  <w:num w:numId="25">
    <w:abstractNumId w:val="20"/>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E3"/>
    <w:rsid w:val="000153A3"/>
    <w:rsid w:val="0004022A"/>
    <w:rsid w:val="00073581"/>
    <w:rsid w:val="00075CD6"/>
    <w:rsid w:val="000808DE"/>
    <w:rsid w:val="00083C8B"/>
    <w:rsid w:val="000A16B1"/>
    <w:rsid w:val="000B3C54"/>
    <w:rsid w:val="000C17E3"/>
    <w:rsid w:val="000C4CF9"/>
    <w:rsid w:val="00101E41"/>
    <w:rsid w:val="00111501"/>
    <w:rsid w:val="00133CBC"/>
    <w:rsid w:val="00135810"/>
    <w:rsid w:val="00147E75"/>
    <w:rsid w:val="001626C0"/>
    <w:rsid w:val="001A3F6F"/>
    <w:rsid w:val="001F3606"/>
    <w:rsid w:val="00201E7E"/>
    <w:rsid w:val="00206FAB"/>
    <w:rsid w:val="00255975"/>
    <w:rsid w:val="00257BCD"/>
    <w:rsid w:val="002723E9"/>
    <w:rsid w:val="0027463B"/>
    <w:rsid w:val="0029584D"/>
    <w:rsid w:val="00296763"/>
    <w:rsid w:val="002A5188"/>
    <w:rsid w:val="002B5B75"/>
    <w:rsid w:val="002C5024"/>
    <w:rsid w:val="002D5552"/>
    <w:rsid w:val="002D5E40"/>
    <w:rsid w:val="002D6964"/>
    <w:rsid w:val="002E13E9"/>
    <w:rsid w:val="002F0D86"/>
    <w:rsid w:val="002F66D3"/>
    <w:rsid w:val="00307786"/>
    <w:rsid w:val="00307F70"/>
    <w:rsid w:val="00345AFB"/>
    <w:rsid w:val="00347306"/>
    <w:rsid w:val="00351715"/>
    <w:rsid w:val="00356F9E"/>
    <w:rsid w:val="00357087"/>
    <w:rsid w:val="003579AD"/>
    <w:rsid w:val="003B1A4B"/>
    <w:rsid w:val="003D69F7"/>
    <w:rsid w:val="003F1D91"/>
    <w:rsid w:val="004042F4"/>
    <w:rsid w:val="00427A2C"/>
    <w:rsid w:val="00470608"/>
    <w:rsid w:val="0049286A"/>
    <w:rsid w:val="00495E19"/>
    <w:rsid w:val="004A10DC"/>
    <w:rsid w:val="004C3651"/>
    <w:rsid w:val="004F5B07"/>
    <w:rsid w:val="0050116D"/>
    <w:rsid w:val="0050503F"/>
    <w:rsid w:val="00581F1E"/>
    <w:rsid w:val="005911BB"/>
    <w:rsid w:val="00593941"/>
    <w:rsid w:val="005C0919"/>
    <w:rsid w:val="006013DD"/>
    <w:rsid w:val="00625540"/>
    <w:rsid w:val="00645EF3"/>
    <w:rsid w:val="00647D33"/>
    <w:rsid w:val="0065163A"/>
    <w:rsid w:val="00655F53"/>
    <w:rsid w:val="00661417"/>
    <w:rsid w:val="00667481"/>
    <w:rsid w:val="00670273"/>
    <w:rsid w:val="006A0A2F"/>
    <w:rsid w:val="006A6F29"/>
    <w:rsid w:val="006A72CE"/>
    <w:rsid w:val="006D7F14"/>
    <w:rsid w:val="006E233B"/>
    <w:rsid w:val="006E237F"/>
    <w:rsid w:val="00702F1F"/>
    <w:rsid w:val="00714D1F"/>
    <w:rsid w:val="00753864"/>
    <w:rsid w:val="00761529"/>
    <w:rsid w:val="007674C7"/>
    <w:rsid w:val="00786C30"/>
    <w:rsid w:val="007A1D03"/>
    <w:rsid w:val="007B13B9"/>
    <w:rsid w:val="007C32B3"/>
    <w:rsid w:val="007C51A8"/>
    <w:rsid w:val="007C569B"/>
    <w:rsid w:val="007C7BD4"/>
    <w:rsid w:val="007F7CE7"/>
    <w:rsid w:val="00806A5B"/>
    <w:rsid w:val="008340B8"/>
    <w:rsid w:val="00843DCD"/>
    <w:rsid w:val="008718B8"/>
    <w:rsid w:val="008B407E"/>
    <w:rsid w:val="008B6D6D"/>
    <w:rsid w:val="00900D12"/>
    <w:rsid w:val="00901979"/>
    <w:rsid w:val="00936810"/>
    <w:rsid w:val="009425E5"/>
    <w:rsid w:val="00942D49"/>
    <w:rsid w:val="00957C9F"/>
    <w:rsid w:val="00962E6B"/>
    <w:rsid w:val="00985AE1"/>
    <w:rsid w:val="00990139"/>
    <w:rsid w:val="009B60B5"/>
    <w:rsid w:val="009B7457"/>
    <w:rsid w:val="009C4032"/>
    <w:rsid w:val="009E7FDB"/>
    <w:rsid w:val="00A23A75"/>
    <w:rsid w:val="00A333E1"/>
    <w:rsid w:val="00A90E0B"/>
    <w:rsid w:val="00AA7F50"/>
    <w:rsid w:val="00AD3FEE"/>
    <w:rsid w:val="00AE085E"/>
    <w:rsid w:val="00AF3F91"/>
    <w:rsid w:val="00B5228B"/>
    <w:rsid w:val="00B673A3"/>
    <w:rsid w:val="00B853CB"/>
    <w:rsid w:val="00BA29B4"/>
    <w:rsid w:val="00C26B60"/>
    <w:rsid w:val="00C32368"/>
    <w:rsid w:val="00C341CD"/>
    <w:rsid w:val="00C51CFC"/>
    <w:rsid w:val="00C7435E"/>
    <w:rsid w:val="00C97255"/>
    <w:rsid w:val="00CA620E"/>
    <w:rsid w:val="00CD4260"/>
    <w:rsid w:val="00D3727F"/>
    <w:rsid w:val="00D55C08"/>
    <w:rsid w:val="00D765D6"/>
    <w:rsid w:val="00DB016B"/>
    <w:rsid w:val="00DB0A91"/>
    <w:rsid w:val="00DD3117"/>
    <w:rsid w:val="00DD566C"/>
    <w:rsid w:val="00DE2EF4"/>
    <w:rsid w:val="00DE44EE"/>
    <w:rsid w:val="00DF7494"/>
    <w:rsid w:val="00E37F0D"/>
    <w:rsid w:val="00E45791"/>
    <w:rsid w:val="00E85CC1"/>
    <w:rsid w:val="00EC375F"/>
    <w:rsid w:val="00ED3017"/>
    <w:rsid w:val="00F036D1"/>
    <w:rsid w:val="00F04730"/>
    <w:rsid w:val="00F203B1"/>
    <w:rsid w:val="00F2466B"/>
    <w:rsid w:val="00F349F0"/>
    <w:rsid w:val="00F463F4"/>
    <w:rsid w:val="00F61677"/>
    <w:rsid w:val="00F62592"/>
    <w:rsid w:val="00F652E5"/>
    <w:rsid w:val="00F774C5"/>
    <w:rsid w:val="00F83AE5"/>
    <w:rsid w:val="00F877E3"/>
    <w:rsid w:val="00F93F16"/>
    <w:rsid w:val="00FD30F1"/>
    <w:rsid w:val="00FD3AE4"/>
    <w:rsid w:val="00FF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E3"/>
    <w:rPr>
      <w:rFonts w:ascii="Calibri" w:eastAsia="Calibri" w:hAnsi="Calibri" w:cs="Times New Roman"/>
    </w:rPr>
  </w:style>
  <w:style w:type="paragraph" w:styleId="1">
    <w:name w:val="heading 1"/>
    <w:basedOn w:val="a"/>
    <w:next w:val="a"/>
    <w:link w:val="10"/>
    <w:uiPriority w:val="99"/>
    <w:qFormat/>
    <w:rsid w:val="000C17E3"/>
    <w:pPr>
      <w:keepNext/>
      <w:ind w:left="-426" w:firstLine="426"/>
      <w:jc w:val="center"/>
      <w:outlineLvl w:val="0"/>
    </w:pPr>
    <w:rPr>
      <w:rFonts w:ascii="Times New Roman" w:hAnsi="Times New Roman"/>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17E3"/>
    <w:rPr>
      <w:rFonts w:ascii="Times New Roman" w:eastAsia="Calibri" w:hAnsi="Times New Roman" w:cs="Times New Roman"/>
      <w:i/>
      <w:sz w:val="28"/>
      <w:szCs w:val="28"/>
    </w:rPr>
  </w:style>
  <w:style w:type="paragraph" w:styleId="a3">
    <w:name w:val="Body Text Indent"/>
    <w:basedOn w:val="a"/>
    <w:link w:val="a4"/>
    <w:uiPriority w:val="99"/>
    <w:rsid w:val="000C17E3"/>
    <w:pPr>
      <w:ind w:left="-426" w:firstLine="426"/>
      <w:jc w:val="center"/>
    </w:pPr>
    <w:rPr>
      <w:rFonts w:ascii="Times New Roman" w:hAnsi="Times New Roman"/>
      <w:b/>
      <w:sz w:val="20"/>
      <w:szCs w:val="20"/>
      <w:u w:val="single"/>
    </w:rPr>
  </w:style>
  <w:style w:type="character" w:customStyle="1" w:styleId="a4">
    <w:name w:val="Основной текст с отступом Знак"/>
    <w:basedOn w:val="a0"/>
    <w:link w:val="a3"/>
    <w:uiPriority w:val="99"/>
    <w:rsid w:val="000C17E3"/>
    <w:rPr>
      <w:rFonts w:ascii="Times New Roman" w:eastAsia="Calibri" w:hAnsi="Times New Roman" w:cs="Times New Roman"/>
      <w:b/>
      <w:sz w:val="20"/>
      <w:szCs w:val="20"/>
      <w:u w:val="single"/>
    </w:rPr>
  </w:style>
  <w:style w:type="paragraph" w:styleId="2">
    <w:name w:val="Body Text Indent 2"/>
    <w:basedOn w:val="a"/>
    <w:link w:val="20"/>
    <w:uiPriority w:val="99"/>
    <w:rsid w:val="000C17E3"/>
    <w:pPr>
      <w:ind w:left="142" w:firstLine="993"/>
    </w:pPr>
    <w:rPr>
      <w:rFonts w:ascii="Times New Roman" w:hAnsi="Times New Roman"/>
      <w:i/>
      <w:sz w:val="28"/>
      <w:szCs w:val="28"/>
    </w:rPr>
  </w:style>
  <w:style w:type="character" w:customStyle="1" w:styleId="20">
    <w:name w:val="Основной текст с отступом 2 Знак"/>
    <w:basedOn w:val="a0"/>
    <w:link w:val="2"/>
    <w:uiPriority w:val="99"/>
    <w:rsid w:val="000C17E3"/>
    <w:rPr>
      <w:rFonts w:ascii="Times New Roman" w:eastAsia="Calibri" w:hAnsi="Times New Roman" w:cs="Times New Roman"/>
      <w:i/>
      <w:sz w:val="28"/>
      <w:szCs w:val="28"/>
    </w:rPr>
  </w:style>
  <w:style w:type="paragraph" w:styleId="3">
    <w:name w:val="Body Text Indent 3"/>
    <w:basedOn w:val="a"/>
    <w:link w:val="30"/>
    <w:uiPriority w:val="99"/>
    <w:rsid w:val="000C17E3"/>
    <w:pPr>
      <w:ind w:left="142" w:firstLine="993"/>
    </w:pPr>
    <w:rPr>
      <w:rFonts w:ascii="Times New Roman" w:hAnsi="Times New Roman"/>
      <w:sz w:val="28"/>
      <w:szCs w:val="28"/>
    </w:rPr>
  </w:style>
  <w:style w:type="character" w:customStyle="1" w:styleId="30">
    <w:name w:val="Основной текст с отступом 3 Знак"/>
    <w:basedOn w:val="a0"/>
    <w:link w:val="3"/>
    <w:uiPriority w:val="99"/>
    <w:rsid w:val="000C17E3"/>
    <w:rPr>
      <w:rFonts w:ascii="Times New Roman" w:eastAsia="Calibri" w:hAnsi="Times New Roman" w:cs="Times New Roman"/>
      <w:sz w:val="28"/>
      <w:szCs w:val="28"/>
    </w:rPr>
  </w:style>
  <w:style w:type="paragraph" w:styleId="a5">
    <w:name w:val="Balloon Text"/>
    <w:basedOn w:val="a"/>
    <w:link w:val="a6"/>
    <w:uiPriority w:val="99"/>
    <w:semiHidden/>
    <w:unhideWhenUsed/>
    <w:rsid w:val="00871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8B8"/>
    <w:rPr>
      <w:rFonts w:ascii="Tahoma" w:eastAsia="Calibri" w:hAnsi="Tahoma" w:cs="Tahoma"/>
      <w:sz w:val="16"/>
      <w:szCs w:val="16"/>
    </w:rPr>
  </w:style>
  <w:style w:type="table" w:styleId="a7">
    <w:name w:val="Table Grid"/>
    <w:basedOn w:val="a1"/>
    <w:uiPriority w:val="59"/>
    <w:rsid w:val="00871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qFormat/>
    <w:rsid w:val="00625540"/>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a9">
    <w:name w:val="Название Знак"/>
    <w:basedOn w:val="a0"/>
    <w:link w:val="a8"/>
    <w:uiPriority w:val="10"/>
    <w:rsid w:val="00625540"/>
    <w:rPr>
      <w:rFonts w:asciiTheme="majorHAnsi" w:eastAsiaTheme="majorEastAsia" w:hAnsiTheme="majorHAnsi" w:cstheme="majorBidi"/>
      <w:color w:val="9C1E22" w:themeColor="text2" w:themeShade="BF"/>
      <w:spacing w:val="5"/>
      <w:kern w:val="28"/>
      <w:sz w:val="52"/>
      <w:szCs w:val="52"/>
    </w:rPr>
  </w:style>
  <w:style w:type="paragraph" w:styleId="aa">
    <w:name w:val="No Spacing"/>
    <w:uiPriority w:val="1"/>
    <w:qFormat/>
    <w:rsid w:val="0029584D"/>
    <w:pPr>
      <w:spacing w:after="0" w:line="240" w:lineRule="auto"/>
    </w:pPr>
    <w:rPr>
      <w:rFonts w:ascii="Calibri" w:eastAsia="Calibri" w:hAnsi="Calibri" w:cs="Times New Roman"/>
    </w:rPr>
  </w:style>
  <w:style w:type="paragraph" w:styleId="ab">
    <w:name w:val="List Paragraph"/>
    <w:basedOn w:val="a"/>
    <w:uiPriority w:val="34"/>
    <w:qFormat/>
    <w:rsid w:val="00667481"/>
    <w:pPr>
      <w:ind w:left="720"/>
      <w:contextualSpacing/>
    </w:pPr>
  </w:style>
  <w:style w:type="paragraph" w:styleId="ac">
    <w:name w:val="header"/>
    <w:basedOn w:val="a"/>
    <w:link w:val="ad"/>
    <w:uiPriority w:val="99"/>
    <w:unhideWhenUsed/>
    <w:rsid w:val="000402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022A"/>
    <w:rPr>
      <w:rFonts w:ascii="Calibri" w:eastAsia="Calibri" w:hAnsi="Calibri" w:cs="Times New Roman"/>
    </w:rPr>
  </w:style>
  <w:style w:type="paragraph" w:styleId="ae">
    <w:name w:val="footer"/>
    <w:basedOn w:val="a"/>
    <w:link w:val="af"/>
    <w:uiPriority w:val="99"/>
    <w:unhideWhenUsed/>
    <w:rsid w:val="000402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402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E3"/>
    <w:rPr>
      <w:rFonts w:ascii="Calibri" w:eastAsia="Calibri" w:hAnsi="Calibri" w:cs="Times New Roman"/>
    </w:rPr>
  </w:style>
  <w:style w:type="paragraph" w:styleId="1">
    <w:name w:val="heading 1"/>
    <w:basedOn w:val="a"/>
    <w:next w:val="a"/>
    <w:link w:val="10"/>
    <w:uiPriority w:val="99"/>
    <w:qFormat/>
    <w:rsid w:val="000C17E3"/>
    <w:pPr>
      <w:keepNext/>
      <w:ind w:left="-426" w:firstLine="426"/>
      <w:jc w:val="center"/>
      <w:outlineLvl w:val="0"/>
    </w:pPr>
    <w:rPr>
      <w:rFonts w:ascii="Times New Roman" w:hAnsi="Times New Roman"/>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17E3"/>
    <w:rPr>
      <w:rFonts w:ascii="Times New Roman" w:eastAsia="Calibri" w:hAnsi="Times New Roman" w:cs="Times New Roman"/>
      <w:i/>
      <w:sz w:val="28"/>
      <w:szCs w:val="28"/>
    </w:rPr>
  </w:style>
  <w:style w:type="paragraph" w:styleId="a3">
    <w:name w:val="Body Text Indent"/>
    <w:basedOn w:val="a"/>
    <w:link w:val="a4"/>
    <w:uiPriority w:val="99"/>
    <w:rsid w:val="000C17E3"/>
    <w:pPr>
      <w:ind w:left="-426" w:firstLine="426"/>
      <w:jc w:val="center"/>
    </w:pPr>
    <w:rPr>
      <w:rFonts w:ascii="Times New Roman" w:hAnsi="Times New Roman"/>
      <w:b/>
      <w:sz w:val="20"/>
      <w:szCs w:val="20"/>
      <w:u w:val="single"/>
    </w:rPr>
  </w:style>
  <w:style w:type="character" w:customStyle="1" w:styleId="a4">
    <w:name w:val="Основной текст с отступом Знак"/>
    <w:basedOn w:val="a0"/>
    <w:link w:val="a3"/>
    <w:uiPriority w:val="99"/>
    <w:rsid w:val="000C17E3"/>
    <w:rPr>
      <w:rFonts w:ascii="Times New Roman" w:eastAsia="Calibri" w:hAnsi="Times New Roman" w:cs="Times New Roman"/>
      <w:b/>
      <w:sz w:val="20"/>
      <w:szCs w:val="20"/>
      <w:u w:val="single"/>
    </w:rPr>
  </w:style>
  <w:style w:type="paragraph" w:styleId="2">
    <w:name w:val="Body Text Indent 2"/>
    <w:basedOn w:val="a"/>
    <w:link w:val="20"/>
    <w:uiPriority w:val="99"/>
    <w:rsid w:val="000C17E3"/>
    <w:pPr>
      <w:ind w:left="142" w:firstLine="993"/>
    </w:pPr>
    <w:rPr>
      <w:rFonts w:ascii="Times New Roman" w:hAnsi="Times New Roman"/>
      <w:i/>
      <w:sz w:val="28"/>
      <w:szCs w:val="28"/>
    </w:rPr>
  </w:style>
  <w:style w:type="character" w:customStyle="1" w:styleId="20">
    <w:name w:val="Основной текст с отступом 2 Знак"/>
    <w:basedOn w:val="a0"/>
    <w:link w:val="2"/>
    <w:uiPriority w:val="99"/>
    <w:rsid w:val="000C17E3"/>
    <w:rPr>
      <w:rFonts w:ascii="Times New Roman" w:eastAsia="Calibri" w:hAnsi="Times New Roman" w:cs="Times New Roman"/>
      <w:i/>
      <w:sz w:val="28"/>
      <w:szCs w:val="28"/>
    </w:rPr>
  </w:style>
  <w:style w:type="paragraph" w:styleId="3">
    <w:name w:val="Body Text Indent 3"/>
    <w:basedOn w:val="a"/>
    <w:link w:val="30"/>
    <w:uiPriority w:val="99"/>
    <w:rsid w:val="000C17E3"/>
    <w:pPr>
      <w:ind w:left="142" w:firstLine="993"/>
    </w:pPr>
    <w:rPr>
      <w:rFonts w:ascii="Times New Roman" w:hAnsi="Times New Roman"/>
      <w:sz w:val="28"/>
      <w:szCs w:val="28"/>
    </w:rPr>
  </w:style>
  <w:style w:type="character" w:customStyle="1" w:styleId="30">
    <w:name w:val="Основной текст с отступом 3 Знак"/>
    <w:basedOn w:val="a0"/>
    <w:link w:val="3"/>
    <w:uiPriority w:val="99"/>
    <w:rsid w:val="000C17E3"/>
    <w:rPr>
      <w:rFonts w:ascii="Times New Roman" w:eastAsia="Calibri" w:hAnsi="Times New Roman" w:cs="Times New Roman"/>
      <w:sz w:val="28"/>
      <w:szCs w:val="28"/>
    </w:rPr>
  </w:style>
  <w:style w:type="paragraph" w:styleId="a5">
    <w:name w:val="Balloon Text"/>
    <w:basedOn w:val="a"/>
    <w:link w:val="a6"/>
    <w:uiPriority w:val="99"/>
    <w:semiHidden/>
    <w:unhideWhenUsed/>
    <w:rsid w:val="00871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8B8"/>
    <w:rPr>
      <w:rFonts w:ascii="Tahoma" w:eastAsia="Calibri" w:hAnsi="Tahoma" w:cs="Tahoma"/>
      <w:sz w:val="16"/>
      <w:szCs w:val="16"/>
    </w:rPr>
  </w:style>
  <w:style w:type="table" w:styleId="a7">
    <w:name w:val="Table Grid"/>
    <w:basedOn w:val="a1"/>
    <w:uiPriority w:val="59"/>
    <w:rsid w:val="00871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qFormat/>
    <w:rsid w:val="00625540"/>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a9">
    <w:name w:val="Название Знак"/>
    <w:basedOn w:val="a0"/>
    <w:link w:val="a8"/>
    <w:uiPriority w:val="10"/>
    <w:rsid w:val="00625540"/>
    <w:rPr>
      <w:rFonts w:asciiTheme="majorHAnsi" w:eastAsiaTheme="majorEastAsia" w:hAnsiTheme="majorHAnsi" w:cstheme="majorBidi"/>
      <w:color w:val="9C1E22" w:themeColor="text2" w:themeShade="BF"/>
      <w:spacing w:val="5"/>
      <w:kern w:val="28"/>
      <w:sz w:val="52"/>
      <w:szCs w:val="52"/>
    </w:rPr>
  </w:style>
  <w:style w:type="paragraph" w:styleId="aa">
    <w:name w:val="No Spacing"/>
    <w:uiPriority w:val="1"/>
    <w:qFormat/>
    <w:rsid w:val="0029584D"/>
    <w:pPr>
      <w:spacing w:after="0" w:line="240" w:lineRule="auto"/>
    </w:pPr>
    <w:rPr>
      <w:rFonts w:ascii="Calibri" w:eastAsia="Calibri" w:hAnsi="Calibri" w:cs="Times New Roman"/>
    </w:rPr>
  </w:style>
  <w:style w:type="paragraph" w:styleId="ab">
    <w:name w:val="List Paragraph"/>
    <w:basedOn w:val="a"/>
    <w:uiPriority w:val="34"/>
    <w:qFormat/>
    <w:rsid w:val="00667481"/>
    <w:pPr>
      <w:ind w:left="720"/>
      <w:contextualSpacing/>
    </w:pPr>
  </w:style>
  <w:style w:type="paragraph" w:styleId="ac">
    <w:name w:val="header"/>
    <w:basedOn w:val="a"/>
    <w:link w:val="ad"/>
    <w:uiPriority w:val="99"/>
    <w:unhideWhenUsed/>
    <w:rsid w:val="000402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022A"/>
    <w:rPr>
      <w:rFonts w:ascii="Calibri" w:eastAsia="Calibri" w:hAnsi="Calibri" w:cs="Times New Roman"/>
    </w:rPr>
  </w:style>
  <w:style w:type="paragraph" w:styleId="ae">
    <w:name w:val="footer"/>
    <w:basedOn w:val="a"/>
    <w:link w:val="af"/>
    <w:uiPriority w:val="99"/>
    <w:unhideWhenUsed/>
    <w:rsid w:val="000402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40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1925</TotalTime>
  <Pages>71</Pages>
  <Words>17187</Words>
  <Characters>97970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ДС50</dc:creator>
  <cp:lastModifiedBy>ДС50</cp:lastModifiedBy>
  <cp:revision>36</cp:revision>
  <dcterms:created xsi:type="dcterms:W3CDTF">2013-03-26T09:02:00Z</dcterms:created>
  <dcterms:modified xsi:type="dcterms:W3CDTF">2013-04-12T11:01:00Z</dcterms:modified>
</cp:coreProperties>
</file>