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A7" w:rsidRPr="00BC055F" w:rsidRDefault="003742A7" w:rsidP="003742A7">
      <w:pPr>
        <w:jc w:val="center"/>
        <w:rPr>
          <w:sz w:val="28"/>
          <w:szCs w:val="28"/>
          <w:lang w:val="ru-RU"/>
        </w:rPr>
      </w:pPr>
      <w:r w:rsidRPr="00BC055F">
        <w:rPr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3742A7" w:rsidRPr="00BC055F" w:rsidRDefault="003742A7" w:rsidP="003742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«Детский сад</w:t>
      </w:r>
      <w:r w:rsidRPr="00BC055F">
        <w:rPr>
          <w:sz w:val="28"/>
          <w:szCs w:val="28"/>
          <w:lang w:val="ru-RU"/>
        </w:rPr>
        <w:t xml:space="preserve"> №65</w:t>
      </w:r>
      <w:r>
        <w:rPr>
          <w:sz w:val="28"/>
          <w:szCs w:val="28"/>
          <w:lang w:val="ru-RU"/>
        </w:rPr>
        <w:t xml:space="preserve">» </w:t>
      </w:r>
    </w:p>
    <w:p w:rsidR="003742A7" w:rsidRDefault="003742A7" w:rsidP="003742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BC055F">
        <w:rPr>
          <w:sz w:val="28"/>
          <w:szCs w:val="28"/>
          <w:lang w:val="ru-RU"/>
        </w:rPr>
        <w:t>орода Воркуты</w:t>
      </w:r>
      <w:r w:rsidRPr="00F3087D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</w:p>
    <w:p w:rsidR="003742A7" w:rsidRDefault="003742A7" w:rsidP="003742A7">
      <w:pPr>
        <w:jc w:val="center"/>
        <w:rPr>
          <w:sz w:val="28"/>
          <w:szCs w:val="28"/>
          <w:lang w:val="ru-RU"/>
        </w:rPr>
      </w:pPr>
    </w:p>
    <w:p w:rsidR="003742A7" w:rsidRDefault="003742A7" w:rsidP="003742A7">
      <w:pPr>
        <w:jc w:val="center"/>
        <w:rPr>
          <w:sz w:val="28"/>
          <w:szCs w:val="28"/>
          <w:lang w:val="ru-RU"/>
        </w:rPr>
      </w:pPr>
    </w:p>
    <w:p w:rsidR="003742A7" w:rsidRDefault="003742A7" w:rsidP="003742A7">
      <w:pPr>
        <w:jc w:val="center"/>
        <w:rPr>
          <w:sz w:val="28"/>
          <w:szCs w:val="28"/>
          <w:lang w:val="ru-RU"/>
        </w:rPr>
      </w:pPr>
    </w:p>
    <w:p w:rsidR="003742A7" w:rsidRDefault="003742A7" w:rsidP="003742A7">
      <w:pPr>
        <w:jc w:val="center"/>
        <w:rPr>
          <w:sz w:val="28"/>
          <w:szCs w:val="28"/>
          <w:lang w:val="ru-RU"/>
        </w:rPr>
      </w:pPr>
    </w:p>
    <w:p w:rsidR="003742A7" w:rsidRPr="00BC055F" w:rsidRDefault="003742A7" w:rsidP="003742A7">
      <w:pPr>
        <w:jc w:val="center"/>
        <w:rPr>
          <w:sz w:val="28"/>
          <w:szCs w:val="28"/>
          <w:lang w:val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E43A38" w:rsidP="003742A7">
      <w:pPr>
        <w:rPr>
          <w:noProof/>
          <w:sz w:val="40"/>
          <w:szCs w:val="40"/>
          <w:lang w:val="ru-RU" w:eastAsia="ru-RU"/>
        </w:rPr>
      </w:pPr>
      <w:r w:rsidRPr="00E43A38">
        <w:rPr>
          <w:noProof/>
          <w:sz w:val="40"/>
          <w:szCs w:val="40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05.75pt" fillcolor="#7030a0" strokecolor="#33c" strokeweight="1pt">
            <v:fill opacity=".5"/>
            <v:shadow on="t" color="#99f" offset="3pt"/>
            <v:textpath style="font-family:&quot;Arial Black&quot;;v-text-kern:t" trim="t" fitpath="t" string="«Конкурс в стране &#10;Всезнаек»"/>
          </v:shape>
        </w:pict>
      </w:r>
    </w:p>
    <w:p w:rsidR="003742A7" w:rsidRDefault="003742A7" w:rsidP="003742A7">
      <w:pPr>
        <w:rPr>
          <w:noProof/>
          <w:sz w:val="40"/>
          <w:szCs w:val="40"/>
          <w:lang w:val="ru-RU" w:eastAsia="ru-RU"/>
        </w:rPr>
      </w:pPr>
    </w:p>
    <w:p w:rsidR="003742A7" w:rsidRPr="0068641E" w:rsidRDefault="003742A7" w:rsidP="003742A7">
      <w:pPr>
        <w:rPr>
          <w:noProof/>
          <w:sz w:val="40"/>
          <w:szCs w:val="40"/>
          <w:lang w:val="ru-RU" w:eastAsia="ru-RU"/>
        </w:rPr>
      </w:pPr>
      <w:r>
        <w:rPr>
          <w:noProof/>
          <w:sz w:val="40"/>
          <w:szCs w:val="40"/>
          <w:lang w:val="ru-RU" w:eastAsia="ru-RU"/>
        </w:rPr>
        <w:t xml:space="preserve">                    </w:t>
      </w:r>
      <w:r w:rsidR="00E43A38" w:rsidRPr="00E43A38">
        <w:rPr>
          <w:noProof/>
          <w:sz w:val="40"/>
          <w:szCs w:val="40"/>
          <w:lang w:val="ru-RU" w:eastAsia="ru-RU"/>
        </w:rPr>
        <w:pict>
          <v:shape id="_x0000_i1026" type="#_x0000_t136" style="width:308.25pt;height:153pt" fillcolor="#5f497a [2407]" strokecolor="#33c" strokeweight="1pt">
            <v:fill opacity=".5"/>
            <v:shadow on="t" color="#99f" offset="3pt"/>
            <v:textpath style="font-family:&quot;Arial Black&quot;;v-text-kern:t" trim="t" fitpath="t" string="(Математическое &#10;развлечение &#10;для детей старшей &#10;группы).&#10;"/>
          </v:shape>
        </w:pic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jc w:val="right"/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Pr="00BC055F" w:rsidRDefault="003742A7" w:rsidP="003742A7">
      <w:pPr>
        <w:rPr>
          <w:sz w:val="28"/>
          <w:szCs w:val="28"/>
          <w:lang w:val="ru-RU"/>
        </w:rPr>
      </w:pPr>
      <w:r w:rsidRPr="00BC055F">
        <w:rPr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Семенова</w:t>
      </w:r>
      <w:r w:rsidRPr="00BC055F">
        <w:rPr>
          <w:sz w:val="28"/>
          <w:szCs w:val="28"/>
          <w:lang w:val="ru-RU"/>
        </w:rPr>
        <w:t xml:space="preserve"> Э.Г</w:t>
      </w:r>
      <w:r>
        <w:rPr>
          <w:sz w:val="28"/>
          <w:szCs w:val="28"/>
          <w:lang w:val="ru-RU"/>
        </w:rPr>
        <w:t>.</w:t>
      </w:r>
      <w:r w:rsidRPr="00BC055F">
        <w:rPr>
          <w:sz w:val="28"/>
          <w:szCs w:val="28"/>
          <w:lang w:val="ru-RU"/>
        </w:rPr>
        <w:t xml:space="preserve"> </w:t>
      </w:r>
    </w:p>
    <w:p w:rsidR="003742A7" w:rsidRDefault="003742A7" w:rsidP="003742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BC055F">
        <w:rPr>
          <w:sz w:val="28"/>
          <w:szCs w:val="28"/>
          <w:lang w:val="ru-RU"/>
        </w:rPr>
        <w:t xml:space="preserve">Воспитатель </w:t>
      </w:r>
    </w:p>
    <w:p w:rsidR="003742A7" w:rsidRDefault="003742A7" w:rsidP="003742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BC055F">
        <w:rPr>
          <w:sz w:val="28"/>
          <w:szCs w:val="28"/>
          <w:lang w:val="ru-RU"/>
        </w:rPr>
        <w:t>1 кв. категория</w:t>
      </w:r>
    </w:p>
    <w:p w:rsidR="00891663" w:rsidRPr="00BC055F" w:rsidRDefault="00891663" w:rsidP="003742A7">
      <w:pPr>
        <w:jc w:val="center"/>
        <w:rPr>
          <w:sz w:val="28"/>
          <w:szCs w:val="28"/>
          <w:lang w:val="ru-RU"/>
        </w:rPr>
      </w:pPr>
    </w:p>
    <w:p w:rsidR="003742A7" w:rsidRPr="00BC055F" w:rsidRDefault="00891663" w:rsidP="0089166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ГО Воркута</w:t>
      </w:r>
    </w:p>
    <w:p w:rsidR="003742A7" w:rsidRDefault="003742A7" w:rsidP="003742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</w:t>
      </w:r>
      <w:r w:rsidRPr="00BC055F">
        <w:rPr>
          <w:sz w:val="28"/>
          <w:szCs w:val="28"/>
          <w:lang w:val="ru-RU"/>
        </w:rPr>
        <w:t>г</w:t>
      </w:r>
      <w:r w:rsidR="00891663">
        <w:rPr>
          <w:sz w:val="28"/>
          <w:szCs w:val="28"/>
          <w:lang w:val="ru-RU"/>
        </w:rPr>
        <w:t>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Цель: развивать у детей логическое мышление, математические способности.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Задачи: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-закреплять название и свойства геометрических фигур,счет в пределах 10.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-развивать смекалку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-учить воссоздать силуэты, развивать сообразительность, самостоятельное мышление.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-развивать такие мыслительные процессы, как анализ и синтез, отрицание.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-доставить радость и удовольствие от игр, проявлять настойчивость, целеустремленность.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Участники: ведущий,  дети, болельшики (родители и дети), жюри (педагоги), Знайка (взрослый в костюме Знайки).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Оборудование: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proofErr w:type="gramStart"/>
      <w:r>
        <w:rPr>
          <w:noProof/>
          <w:sz w:val="28"/>
          <w:szCs w:val="28"/>
          <w:lang w:val="ru-RU" w:eastAsia="ru-RU"/>
        </w:rPr>
        <w:t>Эмблемы для команд, шарики для украшения зала, картинки геометрических фигур (круг, квадрат, прямоугольник,  треугольник),  2 магнитные доски, магнитики, картинки для задания «Выбери фигуры», наборы и схемы к играм- головоломкам, 2 домика и картинки для игры «Рассели предметы», изображения камней с числами от 1 до 10,  призы, подарки.</w:t>
      </w:r>
      <w:proofErr w:type="gramEnd"/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Pr="00C07DDA" w:rsidRDefault="003742A7" w:rsidP="003742A7">
      <w:pPr>
        <w:rPr>
          <w:noProof/>
          <w:sz w:val="28"/>
          <w:szCs w:val="28"/>
          <w:lang w:val="ru-RU" w:eastAsia="ru-RU"/>
        </w:rPr>
      </w:pPr>
      <w:r w:rsidRPr="00C07DDA">
        <w:rPr>
          <w:noProof/>
          <w:sz w:val="28"/>
          <w:szCs w:val="28"/>
          <w:lang w:val="ru-RU" w:eastAsia="ru-RU"/>
        </w:rPr>
        <w:lastRenderedPageBreak/>
        <w:t>Зал красочно оформлен. Под музыку входят команды.</w:t>
      </w:r>
    </w:p>
    <w:p w:rsidR="003742A7" w:rsidRPr="00C07DDA" w:rsidRDefault="003742A7" w:rsidP="003742A7">
      <w:pPr>
        <w:rPr>
          <w:noProof/>
          <w:sz w:val="28"/>
          <w:szCs w:val="28"/>
          <w:lang w:val="ru-RU" w:eastAsia="ru-RU"/>
        </w:rPr>
      </w:pPr>
      <w:r w:rsidRPr="00C07DDA">
        <w:rPr>
          <w:noProof/>
          <w:sz w:val="28"/>
          <w:szCs w:val="28"/>
          <w:lang w:val="ru-RU" w:eastAsia="ru-RU"/>
        </w:rPr>
        <w:t xml:space="preserve">1 команда – «Умнички». </w:t>
      </w:r>
    </w:p>
    <w:p w:rsidR="003742A7" w:rsidRPr="00C07DDA" w:rsidRDefault="003742A7" w:rsidP="003742A7">
      <w:pPr>
        <w:rPr>
          <w:noProof/>
          <w:sz w:val="28"/>
          <w:szCs w:val="28"/>
          <w:lang w:val="ru-RU" w:eastAsia="ru-RU"/>
        </w:rPr>
      </w:pPr>
      <w:r w:rsidRPr="00C07DDA">
        <w:rPr>
          <w:noProof/>
          <w:sz w:val="28"/>
          <w:szCs w:val="28"/>
          <w:lang w:val="ru-RU" w:eastAsia="ru-RU"/>
        </w:rPr>
        <w:t xml:space="preserve">2 команда – «Умники». </w:t>
      </w:r>
    </w:p>
    <w:p w:rsidR="003742A7" w:rsidRPr="00C07DDA" w:rsidRDefault="003742A7" w:rsidP="003742A7">
      <w:pPr>
        <w:rPr>
          <w:noProof/>
          <w:sz w:val="28"/>
          <w:szCs w:val="28"/>
          <w:lang w:val="ru-RU" w:eastAsia="ru-RU"/>
        </w:rPr>
      </w:pPr>
      <w:r w:rsidRPr="00C07DDA">
        <w:rPr>
          <w:noProof/>
          <w:sz w:val="28"/>
          <w:szCs w:val="28"/>
          <w:lang w:val="ru-RU" w:eastAsia="ru-RU"/>
        </w:rPr>
        <w:t>Ведущий представляет членам жюри (в жюри  - педагоги)  команды.  Знакомит с правилами конкурса.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 w:rsidRPr="00C07DDA">
        <w:rPr>
          <w:noProof/>
          <w:sz w:val="28"/>
          <w:szCs w:val="28"/>
          <w:lang w:val="ru-RU" w:eastAsia="ru-RU"/>
        </w:rPr>
        <w:t>Ведущий. Дорогие ребята, уважаемые взрослые! Сегодня у нас состоится небольшой праздник. А придумали его для вас Знайка и его друзья. Мы знаем, что они умные и находчивые.Они придумали для вас интересные задания, хотят узнат</w:t>
      </w:r>
      <w:r>
        <w:rPr>
          <w:noProof/>
          <w:sz w:val="28"/>
          <w:szCs w:val="28"/>
          <w:lang w:val="ru-RU" w:eastAsia="ru-RU"/>
        </w:rPr>
        <w:t>ь, как вы умеете считать, отгадыва</w:t>
      </w:r>
      <w:r w:rsidRPr="00C07DDA">
        <w:rPr>
          <w:noProof/>
          <w:sz w:val="28"/>
          <w:szCs w:val="28"/>
          <w:lang w:val="ru-RU" w:eastAsia="ru-RU"/>
        </w:rPr>
        <w:t xml:space="preserve">ть загадки, насколько вы внимательные и дружные. </w:t>
      </w:r>
    </w:p>
    <w:p w:rsidR="003742A7" w:rsidRPr="00C07DDA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Pr="00C07DDA" w:rsidRDefault="003742A7" w:rsidP="003742A7">
      <w:pPr>
        <w:rPr>
          <w:noProof/>
          <w:sz w:val="28"/>
          <w:szCs w:val="28"/>
          <w:lang w:val="ru-RU" w:eastAsia="ru-RU"/>
        </w:rPr>
      </w:pPr>
      <w:r w:rsidRPr="00C07DDA">
        <w:rPr>
          <w:noProof/>
          <w:sz w:val="28"/>
          <w:szCs w:val="28"/>
          <w:lang w:val="ru-RU" w:eastAsia="ru-RU"/>
        </w:rPr>
        <w:t>У нас две команды.</w:t>
      </w:r>
    </w:p>
    <w:p w:rsidR="003742A7" w:rsidRPr="00C07DDA" w:rsidRDefault="003742A7" w:rsidP="003742A7">
      <w:pPr>
        <w:rPr>
          <w:noProof/>
          <w:sz w:val="28"/>
          <w:szCs w:val="28"/>
          <w:lang w:val="ru-RU" w:eastAsia="ru-RU"/>
        </w:rPr>
      </w:pPr>
      <w:r w:rsidRPr="00C07DDA">
        <w:rPr>
          <w:noProof/>
          <w:sz w:val="28"/>
          <w:szCs w:val="28"/>
          <w:lang w:val="ru-RU" w:eastAsia="ru-RU"/>
        </w:rPr>
        <w:t>1 команда – «Умнички»</w:t>
      </w:r>
    </w:p>
    <w:p w:rsidR="003742A7" w:rsidRPr="00C07DDA" w:rsidRDefault="003742A7" w:rsidP="003742A7">
      <w:pPr>
        <w:rPr>
          <w:noProof/>
          <w:sz w:val="28"/>
          <w:szCs w:val="28"/>
          <w:lang w:val="ru-RU" w:eastAsia="ru-RU"/>
        </w:rPr>
      </w:pPr>
      <w:r w:rsidRPr="00C07DDA">
        <w:rPr>
          <w:noProof/>
          <w:sz w:val="28"/>
          <w:szCs w:val="28"/>
          <w:lang w:val="ru-RU" w:eastAsia="ru-RU"/>
        </w:rPr>
        <w:t>2 команда – «Умники».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 w:rsidRPr="00C07DDA">
        <w:rPr>
          <w:noProof/>
          <w:sz w:val="28"/>
          <w:szCs w:val="28"/>
          <w:lang w:val="ru-RU" w:eastAsia="ru-RU"/>
        </w:rPr>
        <w:t>Начинаем конкурс знатоков.</w:t>
      </w:r>
    </w:p>
    <w:p w:rsidR="003742A7" w:rsidRPr="00C07DDA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Pr="00C07DDA" w:rsidRDefault="003742A7" w:rsidP="003742A7">
      <w:pPr>
        <w:rPr>
          <w:noProof/>
          <w:sz w:val="28"/>
          <w:szCs w:val="28"/>
          <w:lang w:val="ru-RU" w:eastAsia="ru-RU"/>
        </w:rPr>
      </w:pPr>
      <w:r w:rsidRPr="00C07DDA">
        <w:rPr>
          <w:noProof/>
          <w:sz w:val="28"/>
          <w:szCs w:val="28"/>
          <w:lang w:val="ru-RU" w:eastAsia="ru-RU"/>
        </w:rPr>
        <w:t>Встану рядышком я с вами,</w:t>
      </w:r>
      <w:r w:rsidRPr="00C07DDA">
        <w:rPr>
          <w:noProof/>
          <w:sz w:val="28"/>
          <w:szCs w:val="28"/>
          <w:lang w:val="ru-RU" w:eastAsia="ru-RU"/>
        </w:rPr>
        <w:br/>
        <w:t>Вместе с вами постою.</w:t>
      </w:r>
      <w:r w:rsidRPr="00C07DDA">
        <w:rPr>
          <w:noProof/>
          <w:sz w:val="28"/>
          <w:szCs w:val="28"/>
          <w:lang w:val="ru-RU" w:eastAsia="ru-RU"/>
        </w:rPr>
        <w:br/>
        <w:t>Загадаю вам загадки,</w:t>
      </w:r>
      <w:r w:rsidRPr="00C07DDA">
        <w:rPr>
          <w:noProof/>
          <w:sz w:val="28"/>
          <w:szCs w:val="28"/>
          <w:lang w:val="ru-RU" w:eastAsia="ru-RU"/>
        </w:rPr>
        <w:br/>
        <w:t>Кто смышлёней - погляжу!</w:t>
      </w:r>
    </w:p>
    <w:p w:rsidR="003742A7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Первый конкурс  «Отгадай загадку».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Загадки для команды «Умники»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1)Он давно знакомый мой, каждый угол в нем прямой.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 xml:space="preserve">    Все четыре стороны одинаковой длины.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 xml:space="preserve">    Вам его представить рад, а зовут его … (квадрат).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2)Нет кругов у меня, а похож на блюдце я.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Кто же я такой друзья, назовите вы меня… (круг).</w:t>
      </w:r>
    </w:p>
    <w:p w:rsidR="003742A7" w:rsidRPr="00C07DDA" w:rsidRDefault="003742A7" w:rsidP="003742A7">
      <w:pPr>
        <w:tabs>
          <w:tab w:val="left" w:pos="3354"/>
        </w:tabs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ab/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Загадки для команды «Умницы».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1)Что похоже на открытку, на конверт или на альбом,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Что сравнить, ребята, можно с одеялом и ковром?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Вы подумайте, скажите. Только помнить вы должны: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Стороны фигуры этой противоположные равны (прямоугольник).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2) На фигуру посмотри  и  в альбоме начерти.</w:t>
      </w:r>
      <w:r w:rsidRPr="00C07DDA">
        <w:rPr>
          <w:sz w:val="28"/>
          <w:szCs w:val="28"/>
          <w:lang w:val="ru-RU"/>
        </w:rPr>
        <w:br/>
        <w:t>Три угла. Три стороны меж собой соедини.</w:t>
      </w:r>
      <w:r w:rsidRPr="00C07DDA">
        <w:rPr>
          <w:sz w:val="28"/>
          <w:szCs w:val="28"/>
          <w:lang w:val="ru-RU"/>
        </w:rPr>
        <w:br/>
        <w:t>Получился не угольник, а красивый… (треугольник).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 xml:space="preserve">Ведущий. </w:t>
      </w:r>
    </w:p>
    <w:p w:rsidR="003742A7" w:rsidRPr="00C07DDA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>Молодцы, вы правильно отгадали загадки о геометрических фигурах. Мы продолжаем. Следующее задание тоже связано с геометрическими фигурами. Из предложенных фигур</w:t>
      </w:r>
      <w:r>
        <w:rPr>
          <w:sz w:val="28"/>
          <w:szCs w:val="28"/>
          <w:lang w:val="ru-RU"/>
        </w:rPr>
        <w:t xml:space="preserve"> надо выбрать только те, которые были  использованы </w:t>
      </w:r>
      <w:r w:rsidRPr="00C07DDA">
        <w:rPr>
          <w:sz w:val="28"/>
          <w:szCs w:val="28"/>
          <w:lang w:val="ru-RU"/>
        </w:rPr>
        <w:t xml:space="preserve"> при составлении  картинки. </w:t>
      </w:r>
    </w:p>
    <w:p w:rsidR="003742A7" w:rsidRDefault="003742A7" w:rsidP="003742A7">
      <w:pPr>
        <w:rPr>
          <w:sz w:val="28"/>
          <w:szCs w:val="28"/>
          <w:lang w:val="ru-RU"/>
        </w:rPr>
      </w:pPr>
      <w:r w:rsidRPr="00C07DDA">
        <w:rPr>
          <w:sz w:val="28"/>
          <w:szCs w:val="28"/>
          <w:lang w:val="ru-RU"/>
        </w:rPr>
        <w:t xml:space="preserve">Итак, следующий конкурс  «Выбери правильно фигуру». </w:t>
      </w:r>
      <w:r>
        <w:rPr>
          <w:sz w:val="28"/>
          <w:szCs w:val="28"/>
          <w:lang w:val="ru-RU"/>
        </w:rPr>
        <w:t xml:space="preserve">Какая из команд быстрее справится с заданием, та и побеждает. </w:t>
      </w:r>
    </w:p>
    <w:p w:rsidR="003742A7" w:rsidRDefault="003742A7" w:rsidP="003742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C07DDA">
        <w:rPr>
          <w:sz w:val="28"/>
          <w:szCs w:val="28"/>
          <w:lang w:val="ru-RU"/>
        </w:rPr>
        <w:t xml:space="preserve"> Приложение №1</w:t>
      </w:r>
      <w:r>
        <w:rPr>
          <w:sz w:val="28"/>
          <w:szCs w:val="28"/>
          <w:lang w:val="ru-RU"/>
        </w:rPr>
        <w:t>)</w:t>
      </w:r>
      <w:r w:rsidRPr="00C07DDA">
        <w:rPr>
          <w:sz w:val="28"/>
          <w:szCs w:val="28"/>
          <w:lang w:val="ru-RU"/>
        </w:rPr>
        <w:t>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Ведущий. Пока жюри подводит итоги, проведем конкурс  с болельщиками. 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Конкурс   начинаем,</w:t>
      </w:r>
      <w:r>
        <w:rPr>
          <w:noProof/>
          <w:sz w:val="28"/>
          <w:szCs w:val="28"/>
          <w:lang w:val="ru-RU" w:eastAsia="ru-RU"/>
        </w:rPr>
        <w:br/>
        <w:t xml:space="preserve">Самых смышленых мы </w:t>
      </w:r>
      <w:r w:rsidRPr="001809FA">
        <w:rPr>
          <w:noProof/>
          <w:sz w:val="28"/>
          <w:szCs w:val="28"/>
          <w:lang w:val="ru-RU" w:eastAsia="ru-RU"/>
        </w:rPr>
        <w:t xml:space="preserve"> узнаем!</w:t>
      </w:r>
      <w:r w:rsidRPr="001809FA">
        <w:rPr>
          <w:noProof/>
          <w:sz w:val="28"/>
          <w:szCs w:val="28"/>
          <w:lang w:val="ru-RU" w:eastAsia="ru-RU"/>
        </w:rPr>
        <w:br/>
        <w:t>Кто же лучше всех считает?</w:t>
      </w:r>
      <w:r w:rsidRPr="001809FA">
        <w:rPr>
          <w:noProof/>
          <w:sz w:val="28"/>
          <w:szCs w:val="28"/>
          <w:lang w:val="ru-RU" w:eastAsia="ru-RU"/>
        </w:rPr>
        <w:br/>
        <w:t>И ответ быстрее скажет?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Вопросы для болельщиков команды «Умники».</w:t>
      </w:r>
    </w:p>
    <w:p w:rsidR="003742A7" w:rsidRPr="00E073C4" w:rsidRDefault="003742A7" w:rsidP="003742A7">
      <w:pPr>
        <w:pStyle w:val="a5"/>
        <w:widowControl/>
        <w:numPr>
          <w:ilvl w:val="0"/>
          <w:numId w:val="45"/>
        </w:numPr>
        <w:suppressAutoHyphens w:val="0"/>
        <w:contextualSpacing/>
        <w:rPr>
          <w:noProof/>
          <w:lang w:val="ru-RU" w:eastAsia="ru-RU"/>
        </w:rPr>
      </w:pPr>
      <w:r w:rsidRPr="00E073C4">
        <w:rPr>
          <w:noProof/>
          <w:lang w:val="ru-RU" w:eastAsia="ru-RU"/>
        </w:rPr>
        <w:t>«Хитрый вопрос»: Сколько шагов сделает воробей в одну минуту? (воробей прыгает).</w:t>
      </w:r>
    </w:p>
    <w:p w:rsidR="003742A7" w:rsidRDefault="003742A7" w:rsidP="003742A7">
      <w:pPr>
        <w:pStyle w:val="a5"/>
        <w:widowControl/>
        <w:numPr>
          <w:ilvl w:val="0"/>
          <w:numId w:val="45"/>
        </w:numPr>
        <w:suppressAutoHyphens w:val="0"/>
        <w:contextualSpacing/>
        <w:rPr>
          <w:noProof/>
          <w:lang w:val="ru-RU" w:eastAsia="ru-RU"/>
        </w:rPr>
      </w:pPr>
      <w:r>
        <w:rPr>
          <w:noProof/>
          <w:lang w:val="ru-RU" w:eastAsia="ru-RU"/>
        </w:rPr>
        <w:t>«Занимательный вопрос»: На столе лежало четыре яблока, одно из них разрезали пополам. Сколько яблок на столе? (Четыре).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Вопросы для болельщиков команды «Умницы». </w:t>
      </w:r>
    </w:p>
    <w:p w:rsidR="003742A7" w:rsidRDefault="003742A7" w:rsidP="003742A7">
      <w:pPr>
        <w:pStyle w:val="a5"/>
        <w:widowControl/>
        <w:numPr>
          <w:ilvl w:val="0"/>
          <w:numId w:val="46"/>
        </w:numPr>
        <w:suppressAutoHyphens w:val="0"/>
        <w:contextualSpacing/>
        <w:rPr>
          <w:noProof/>
          <w:lang w:val="ru-RU" w:eastAsia="ru-RU"/>
        </w:rPr>
      </w:pPr>
      <w:r>
        <w:rPr>
          <w:noProof/>
          <w:lang w:val="ru-RU" w:eastAsia="ru-RU"/>
        </w:rPr>
        <w:t>«Хитрый вопрос»Тройка лошадей пробежала пять километров. Сколько километров пробежала  каждая лошадка.  (Пять).</w:t>
      </w:r>
    </w:p>
    <w:p w:rsidR="003742A7" w:rsidRDefault="003742A7" w:rsidP="003742A7">
      <w:pPr>
        <w:pStyle w:val="a5"/>
        <w:widowControl/>
        <w:numPr>
          <w:ilvl w:val="0"/>
          <w:numId w:val="46"/>
        </w:numPr>
        <w:suppressAutoHyphens w:val="0"/>
        <w:contextualSpacing/>
        <w:rPr>
          <w:noProof/>
          <w:lang w:val="ru-RU" w:eastAsia="ru-RU"/>
        </w:rPr>
      </w:pPr>
      <w:r>
        <w:rPr>
          <w:noProof/>
          <w:lang w:val="ru-RU" w:eastAsia="ru-RU"/>
        </w:rPr>
        <w:t>«Занимательный вопрос»: Надо разделить пять яблок пятью девочками поровну, да так, чтобы одно яблоко осталось в корзине. (Одна должна взять  яблоко вместе с корзиной).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Pr="00D01BDD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Ведущий. Пришло время подводить итоги прошедших конкурсов. Слово представляется жюри.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Жюри подводит итоги.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Pr="00D83323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Ведущий. Продолжаем наш математический праздник. 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 w:rsidRPr="001809FA">
        <w:rPr>
          <w:noProof/>
          <w:sz w:val="28"/>
          <w:szCs w:val="28"/>
          <w:lang w:val="ru-RU" w:eastAsia="ru-RU"/>
        </w:rPr>
        <w:t>Математики тропинки приглашают всех нас в путь.</w:t>
      </w:r>
      <w:r w:rsidRPr="001809FA">
        <w:rPr>
          <w:noProof/>
          <w:sz w:val="28"/>
          <w:szCs w:val="28"/>
          <w:lang w:val="ru-RU" w:eastAsia="ru-RU"/>
        </w:rPr>
        <w:br/>
        <w:t>И смекалку, и смешинки взять с собою не забудь</w:t>
      </w:r>
      <w:r>
        <w:rPr>
          <w:noProof/>
          <w:sz w:val="28"/>
          <w:szCs w:val="28"/>
          <w:lang w:val="ru-RU" w:eastAsia="ru-RU"/>
        </w:rPr>
        <w:t>!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Следующий конкурс называется «Головоломки». Вам надо в течении определенного времени составить из элементов игр - головоломок фигурки. Выигрывает команда, игроки которой первыми и безошибочно соберут фигурки. (Приложение №2,№3)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Команды выполняют.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Итог конкурса.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Ведущий. Следующий конкурс «Кто в домике живет?»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Задание для команды «Умники». Надо поселить предметы в домик, учитывая определенные условия. В этом домике не должны жить предметы круглой, квадратной формы и предметы красного цвета. (Приложение №4).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Задание для команды «Умницы». Надо расселить в домик и предметы, которые не треугольной и прямоугольной формы  и не синего  цвета.(Приложение №5).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Ведущий. Какая команда быстрее расселит предметы, тот и выигрывает.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Ведущий. Пока жюри подводит итоги конкурса, мы продолжаем конкурсы  с болельщиками. 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lastRenderedPageBreak/>
        <w:t>Вопросы для болельщиков команды «Умники»</w:t>
      </w:r>
    </w:p>
    <w:p w:rsidR="003742A7" w:rsidRDefault="003742A7" w:rsidP="003742A7">
      <w:pPr>
        <w:pStyle w:val="a5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«Удивительные вопросы» </w:t>
      </w:r>
    </w:p>
    <w:p w:rsidR="003742A7" w:rsidRDefault="003742A7" w:rsidP="003742A7">
      <w:pPr>
        <w:pStyle w:val="a5"/>
        <w:rPr>
          <w:noProof/>
          <w:lang w:val="ru-RU" w:eastAsia="ru-RU"/>
        </w:rPr>
      </w:pPr>
      <w:r>
        <w:rPr>
          <w:noProof/>
          <w:lang w:val="ru-RU" w:eastAsia="ru-RU"/>
        </w:rPr>
        <w:t>- У бабушки Маши внучка Даша, кот Пушок, собака Дружок. Сколько у бабушки внучков? (Одна Даша).</w:t>
      </w:r>
    </w:p>
    <w:p w:rsidR="003742A7" w:rsidRDefault="003742A7" w:rsidP="003742A7">
      <w:pPr>
        <w:pStyle w:val="a5"/>
        <w:rPr>
          <w:noProof/>
          <w:lang w:val="ru-RU" w:eastAsia="ru-RU"/>
        </w:rPr>
      </w:pPr>
      <w:r>
        <w:rPr>
          <w:noProof/>
          <w:lang w:val="ru-RU" w:eastAsia="ru-RU"/>
        </w:rPr>
        <w:t>-На дереве сидят птицы: одна ворона и один воробей. Сколько на дереве ворон?(Одна)</w:t>
      </w:r>
    </w:p>
    <w:p w:rsidR="003742A7" w:rsidRDefault="003742A7" w:rsidP="003742A7">
      <w:pPr>
        <w:pStyle w:val="a5"/>
        <w:rPr>
          <w:noProof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 Вопросы для болельшиков команды «Умницы» 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        </w:t>
      </w:r>
      <w:r w:rsidRPr="00F050BF">
        <w:rPr>
          <w:noProof/>
          <w:sz w:val="28"/>
          <w:szCs w:val="28"/>
          <w:lang w:val="ru-RU" w:eastAsia="ru-RU"/>
        </w:rPr>
        <w:t xml:space="preserve"> </w:t>
      </w:r>
      <w:r>
        <w:rPr>
          <w:noProof/>
          <w:sz w:val="28"/>
          <w:szCs w:val="28"/>
          <w:lang w:val="ru-RU" w:eastAsia="ru-RU"/>
        </w:rPr>
        <w:t>«Удивительные</w:t>
      </w:r>
      <w:r w:rsidRPr="00F050BF">
        <w:rPr>
          <w:noProof/>
          <w:sz w:val="28"/>
          <w:szCs w:val="28"/>
          <w:lang w:val="ru-RU" w:eastAsia="ru-RU"/>
        </w:rPr>
        <w:t xml:space="preserve"> вопрос</w:t>
      </w:r>
      <w:r>
        <w:rPr>
          <w:noProof/>
          <w:sz w:val="28"/>
          <w:szCs w:val="28"/>
          <w:lang w:val="ru-RU" w:eastAsia="ru-RU"/>
        </w:rPr>
        <w:t>ы</w:t>
      </w:r>
      <w:r w:rsidRPr="00F050BF">
        <w:rPr>
          <w:noProof/>
          <w:sz w:val="28"/>
          <w:szCs w:val="28"/>
          <w:lang w:val="ru-RU" w:eastAsia="ru-RU"/>
        </w:rPr>
        <w:t xml:space="preserve">» 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         - Пять мальчиков играют в футбол, столько же мальчиков стоят, смотрят.  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          Сколько мальчиков смотрят? ( Пять).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        - Над рекой летели  щука, сом и голубь . Сколько птиц летало? (Один голубь) 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Жюри подводит итоги конкурса.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Ведущий. А мы продолжаем. 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Следующий конкурс называется  «Не промочи ноги». Представьте, что вам надо пройти через речку по камням. Наступать на камни надо строго по порядку расположения цифр.  Тот, кто ошибется и встанет не на тот камень, должен вернуться и начать путь сначала. Следующий игрок начинает движение после того, как предыдущий игрок пройдет все кочки. Выигрывает команда, игроки которой не ошиблись и первыми перебрались через речку.  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Жюри подводит итоги всех конкурсов.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Входит Знайка.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Знайка. Здравствуйте, ребята! Мне весенние птички прощебетали, что вы такие молодцы, как замечательно выполняли все задания и достойны награды. Позвольте мне вручит подарки командам. 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Знайка дарит командам подарки.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Жюри награждает победителей, участники получают призы.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Ведущий благодарит всех.</w:t>
      </w: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Pr="00F050BF" w:rsidRDefault="003742A7" w:rsidP="003742A7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  </w:t>
      </w:r>
    </w:p>
    <w:p w:rsidR="003742A7" w:rsidRPr="00F050BF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Pr="00F050BF" w:rsidRDefault="003742A7" w:rsidP="003742A7">
      <w:pPr>
        <w:pStyle w:val="a5"/>
        <w:rPr>
          <w:noProof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3742A7" w:rsidRDefault="003742A7" w:rsidP="003742A7">
      <w:pPr>
        <w:rPr>
          <w:noProof/>
          <w:sz w:val="28"/>
          <w:szCs w:val="28"/>
          <w:lang w:val="ru-RU" w:eastAsia="ru-RU"/>
        </w:rPr>
      </w:pPr>
    </w:p>
    <w:p w:rsidR="009170EB" w:rsidRPr="003742A7" w:rsidRDefault="009170EB" w:rsidP="003742A7">
      <w:pPr>
        <w:rPr>
          <w:color w:val="0F243E" w:themeColor="text2" w:themeShade="80"/>
          <w:kern w:val="36"/>
          <w:sz w:val="44"/>
          <w:szCs w:val="44"/>
          <w:lang w:val="ru-RU"/>
        </w:rPr>
      </w:pPr>
    </w:p>
    <w:sectPr w:rsidR="009170EB" w:rsidRPr="003742A7" w:rsidSect="009170EB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B7" w:rsidRDefault="009E05B7" w:rsidP="005F04A8">
      <w:r>
        <w:separator/>
      </w:r>
    </w:p>
  </w:endnote>
  <w:endnote w:type="continuationSeparator" w:id="0">
    <w:p w:rsidR="009E05B7" w:rsidRDefault="009E05B7" w:rsidP="005F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B7" w:rsidRDefault="009E05B7" w:rsidP="005F04A8">
      <w:r>
        <w:separator/>
      </w:r>
    </w:p>
  </w:footnote>
  <w:footnote w:type="continuationSeparator" w:id="0">
    <w:p w:rsidR="009E05B7" w:rsidRDefault="009E05B7" w:rsidP="005F0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5"/>
        </w:tabs>
        <w:ind w:left="5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5"/>
        </w:tabs>
        <w:ind w:left="8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5"/>
        </w:tabs>
        <w:ind w:left="12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5"/>
        </w:tabs>
        <w:ind w:left="19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5"/>
        </w:tabs>
        <w:ind w:left="23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5"/>
        </w:tabs>
        <w:ind w:left="26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5"/>
        </w:tabs>
        <w:ind w:left="30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5"/>
        </w:tabs>
        <w:ind w:left="3385" w:hanging="360"/>
      </w:pPr>
      <w:rPr>
        <w:rFonts w:ascii="OpenSymbol" w:hAnsi="OpenSymbol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3DD61A5"/>
    <w:multiLevelType w:val="hybridMultilevel"/>
    <w:tmpl w:val="97DE988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21700"/>
    <w:multiLevelType w:val="multilevel"/>
    <w:tmpl w:val="2E80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794A21"/>
    <w:multiLevelType w:val="multilevel"/>
    <w:tmpl w:val="183A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A0EC0"/>
    <w:multiLevelType w:val="multilevel"/>
    <w:tmpl w:val="16A8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F38E4"/>
    <w:multiLevelType w:val="hybridMultilevel"/>
    <w:tmpl w:val="CDCE0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6291D"/>
    <w:multiLevelType w:val="multilevel"/>
    <w:tmpl w:val="CC101C18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80859"/>
    <w:multiLevelType w:val="hybridMultilevel"/>
    <w:tmpl w:val="E534B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85B94"/>
    <w:multiLevelType w:val="hybridMultilevel"/>
    <w:tmpl w:val="573E3DB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4B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FF7F88"/>
    <w:multiLevelType w:val="hybridMultilevel"/>
    <w:tmpl w:val="BE38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102A2"/>
    <w:multiLevelType w:val="hybridMultilevel"/>
    <w:tmpl w:val="017AEC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7B367B1"/>
    <w:multiLevelType w:val="multilevel"/>
    <w:tmpl w:val="9B7A3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556BB7"/>
    <w:multiLevelType w:val="multilevel"/>
    <w:tmpl w:val="18F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FAB158C"/>
    <w:multiLevelType w:val="hybridMultilevel"/>
    <w:tmpl w:val="DDD25D7A"/>
    <w:lvl w:ilvl="0" w:tplc="6A104C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1C2E9F"/>
    <w:multiLevelType w:val="multilevel"/>
    <w:tmpl w:val="6A9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250802"/>
    <w:multiLevelType w:val="multilevel"/>
    <w:tmpl w:val="AC0A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452B41"/>
    <w:multiLevelType w:val="multilevel"/>
    <w:tmpl w:val="298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1D006B"/>
    <w:multiLevelType w:val="hybridMultilevel"/>
    <w:tmpl w:val="CAB2AA4C"/>
    <w:lvl w:ilvl="0" w:tplc="441C5B1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2E8133F2"/>
    <w:multiLevelType w:val="multilevel"/>
    <w:tmpl w:val="05C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D35CE4"/>
    <w:multiLevelType w:val="multilevel"/>
    <w:tmpl w:val="BFD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BE1FF9"/>
    <w:multiLevelType w:val="multilevel"/>
    <w:tmpl w:val="75FA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913CBD"/>
    <w:multiLevelType w:val="hybridMultilevel"/>
    <w:tmpl w:val="06A42D3C"/>
    <w:lvl w:ilvl="0" w:tplc="61F2DDF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360E7A0E"/>
    <w:multiLevelType w:val="multilevel"/>
    <w:tmpl w:val="6576C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677A57"/>
    <w:multiLevelType w:val="multilevel"/>
    <w:tmpl w:val="62F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970CD1"/>
    <w:multiLevelType w:val="hybridMultilevel"/>
    <w:tmpl w:val="93080518"/>
    <w:lvl w:ilvl="0" w:tplc="9EEC7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2B43A9"/>
    <w:multiLevelType w:val="hybridMultilevel"/>
    <w:tmpl w:val="90AE0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176E2B"/>
    <w:multiLevelType w:val="multilevel"/>
    <w:tmpl w:val="6574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82B502D"/>
    <w:multiLevelType w:val="hybridMultilevel"/>
    <w:tmpl w:val="4010284C"/>
    <w:lvl w:ilvl="0" w:tplc="099E5116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FE66EF1"/>
    <w:multiLevelType w:val="multilevel"/>
    <w:tmpl w:val="C7D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7E296D"/>
    <w:multiLevelType w:val="hybridMultilevel"/>
    <w:tmpl w:val="7A602B06"/>
    <w:lvl w:ilvl="0" w:tplc="D772E31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83C2CC7"/>
    <w:multiLevelType w:val="multilevel"/>
    <w:tmpl w:val="F640A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4A6D62"/>
    <w:multiLevelType w:val="hybridMultilevel"/>
    <w:tmpl w:val="50509DB0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5CAF6627"/>
    <w:multiLevelType w:val="multilevel"/>
    <w:tmpl w:val="6BF6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D7026"/>
    <w:multiLevelType w:val="hybridMultilevel"/>
    <w:tmpl w:val="2794A96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9">
    <w:nsid w:val="5EB812CF"/>
    <w:multiLevelType w:val="multilevel"/>
    <w:tmpl w:val="8CEA7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BB1D61"/>
    <w:multiLevelType w:val="multilevel"/>
    <w:tmpl w:val="9178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83407"/>
    <w:multiLevelType w:val="hybridMultilevel"/>
    <w:tmpl w:val="E8F45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1382B"/>
    <w:multiLevelType w:val="multilevel"/>
    <w:tmpl w:val="1FDEE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D4487"/>
    <w:multiLevelType w:val="hybridMultilevel"/>
    <w:tmpl w:val="4462B6BA"/>
    <w:lvl w:ilvl="0" w:tplc="E1865A78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44">
    <w:nsid w:val="743275D4"/>
    <w:multiLevelType w:val="multilevel"/>
    <w:tmpl w:val="3FC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A531E3"/>
    <w:multiLevelType w:val="hybridMultilevel"/>
    <w:tmpl w:val="DBF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38"/>
  </w:num>
  <w:num w:numId="9">
    <w:abstractNumId w:val="1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2"/>
  </w:num>
  <w:num w:numId="13">
    <w:abstractNumId w:val="34"/>
  </w:num>
  <w:num w:numId="14">
    <w:abstractNumId w:val="29"/>
  </w:num>
  <w:num w:numId="15">
    <w:abstractNumId w:val="18"/>
  </w:num>
  <w:num w:numId="16">
    <w:abstractNumId w:val="43"/>
  </w:num>
  <w:num w:numId="17">
    <w:abstractNumId w:val="45"/>
  </w:num>
  <w:num w:numId="18">
    <w:abstractNumId w:val="44"/>
  </w:num>
  <w:num w:numId="19">
    <w:abstractNumId w:val="27"/>
  </w:num>
  <w:num w:numId="20">
    <w:abstractNumId w:val="16"/>
  </w:num>
  <w:num w:numId="21">
    <w:abstractNumId w:val="23"/>
  </w:num>
  <w:num w:numId="22">
    <w:abstractNumId w:val="31"/>
  </w:num>
  <w:num w:numId="23">
    <w:abstractNumId w:val="30"/>
  </w:num>
  <w:num w:numId="24">
    <w:abstractNumId w:val="26"/>
  </w:num>
  <w:num w:numId="25">
    <w:abstractNumId w:val="40"/>
  </w:num>
  <w:num w:numId="26">
    <w:abstractNumId w:val="24"/>
  </w:num>
  <w:num w:numId="27">
    <w:abstractNumId w:val="28"/>
  </w:num>
  <w:num w:numId="28">
    <w:abstractNumId w:val="37"/>
  </w:num>
  <w:num w:numId="29">
    <w:abstractNumId w:val="8"/>
  </w:num>
  <w:num w:numId="30">
    <w:abstractNumId w:val="20"/>
  </w:num>
  <w:num w:numId="31">
    <w:abstractNumId w:val="9"/>
  </w:num>
  <w:num w:numId="32">
    <w:abstractNumId w:val="7"/>
  </w:num>
  <w:num w:numId="33">
    <w:abstractNumId w:val="21"/>
  </w:num>
  <w:num w:numId="34">
    <w:abstractNumId w:val="19"/>
  </w:num>
  <w:num w:numId="35">
    <w:abstractNumId w:val="11"/>
  </w:num>
  <w:num w:numId="36">
    <w:abstractNumId w:val="17"/>
  </w:num>
  <w:num w:numId="37">
    <w:abstractNumId w:val="33"/>
  </w:num>
  <w:num w:numId="38">
    <w:abstractNumId w:val="41"/>
  </w:num>
  <w:num w:numId="39">
    <w:abstractNumId w:val="14"/>
  </w:num>
  <w:num w:numId="40">
    <w:abstractNumId w:val="10"/>
  </w:num>
  <w:num w:numId="41">
    <w:abstractNumId w:val="25"/>
  </w:num>
  <w:num w:numId="42">
    <w:abstractNumId w:val="42"/>
  </w:num>
  <w:num w:numId="43">
    <w:abstractNumId w:val="35"/>
  </w:num>
  <w:num w:numId="44">
    <w:abstractNumId w:val="39"/>
  </w:num>
  <w:num w:numId="45">
    <w:abstractNumId w:val="12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06"/>
    <w:rsid w:val="00002888"/>
    <w:rsid w:val="00017449"/>
    <w:rsid w:val="00021D86"/>
    <w:rsid w:val="00022FAF"/>
    <w:rsid w:val="00037312"/>
    <w:rsid w:val="0006103A"/>
    <w:rsid w:val="00061A2F"/>
    <w:rsid w:val="00061D7F"/>
    <w:rsid w:val="000749C5"/>
    <w:rsid w:val="000803FE"/>
    <w:rsid w:val="000831DA"/>
    <w:rsid w:val="00083381"/>
    <w:rsid w:val="0009148C"/>
    <w:rsid w:val="00095367"/>
    <w:rsid w:val="000963A7"/>
    <w:rsid w:val="00096866"/>
    <w:rsid w:val="000969A3"/>
    <w:rsid w:val="00096CF4"/>
    <w:rsid w:val="000A610C"/>
    <w:rsid w:val="000B3B1E"/>
    <w:rsid w:val="000C1874"/>
    <w:rsid w:val="000E197A"/>
    <w:rsid w:val="000E284A"/>
    <w:rsid w:val="000E728A"/>
    <w:rsid w:val="0011164E"/>
    <w:rsid w:val="00116B78"/>
    <w:rsid w:val="00145B02"/>
    <w:rsid w:val="00147587"/>
    <w:rsid w:val="00160DCE"/>
    <w:rsid w:val="00192A0E"/>
    <w:rsid w:val="001962AC"/>
    <w:rsid w:val="001A60D7"/>
    <w:rsid w:val="001C1DE0"/>
    <w:rsid w:val="001C3662"/>
    <w:rsid w:val="001C4916"/>
    <w:rsid w:val="001C7CF3"/>
    <w:rsid w:val="001D60E8"/>
    <w:rsid w:val="001F5E82"/>
    <w:rsid w:val="002007D1"/>
    <w:rsid w:val="00201333"/>
    <w:rsid w:val="00202938"/>
    <w:rsid w:val="00203995"/>
    <w:rsid w:val="00206504"/>
    <w:rsid w:val="002209C6"/>
    <w:rsid w:val="002220DA"/>
    <w:rsid w:val="00226960"/>
    <w:rsid w:val="00226C93"/>
    <w:rsid w:val="00231C94"/>
    <w:rsid w:val="00247E3C"/>
    <w:rsid w:val="00251019"/>
    <w:rsid w:val="002605FC"/>
    <w:rsid w:val="00277484"/>
    <w:rsid w:val="00280302"/>
    <w:rsid w:val="002854AF"/>
    <w:rsid w:val="0028668D"/>
    <w:rsid w:val="002A12BD"/>
    <w:rsid w:val="002A3CAD"/>
    <w:rsid w:val="002A641F"/>
    <w:rsid w:val="002B5538"/>
    <w:rsid w:val="002B63F0"/>
    <w:rsid w:val="002E1306"/>
    <w:rsid w:val="002E2ACF"/>
    <w:rsid w:val="00301125"/>
    <w:rsid w:val="00303500"/>
    <w:rsid w:val="00312744"/>
    <w:rsid w:val="0031322C"/>
    <w:rsid w:val="00315E2A"/>
    <w:rsid w:val="00320A98"/>
    <w:rsid w:val="00330EFE"/>
    <w:rsid w:val="0033630C"/>
    <w:rsid w:val="00336370"/>
    <w:rsid w:val="00340A4C"/>
    <w:rsid w:val="0035066D"/>
    <w:rsid w:val="00351ABD"/>
    <w:rsid w:val="00352995"/>
    <w:rsid w:val="00354192"/>
    <w:rsid w:val="003542E4"/>
    <w:rsid w:val="003742A7"/>
    <w:rsid w:val="00382941"/>
    <w:rsid w:val="003836A3"/>
    <w:rsid w:val="0038371E"/>
    <w:rsid w:val="00395F84"/>
    <w:rsid w:val="003A7356"/>
    <w:rsid w:val="003B60E6"/>
    <w:rsid w:val="003C1EC9"/>
    <w:rsid w:val="003C5299"/>
    <w:rsid w:val="003D2DAD"/>
    <w:rsid w:val="003D725D"/>
    <w:rsid w:val="003F4491"/>
    <w:rsid w:val="003F636D"/>
    <w:rsid w:val="003F712E"/>
    <w:rsid w:val="00403F4D"/>
    <w:rsid w:val="00414103"/>
    <w:rsid w:val="004143C1"/>
    <w:rsid w:val="00435785"/>
    <w:rsid w:val="004436D3"/>
    <w:rsid w:val="0046223F"/>
    <w:rsid w:val="004706A6"/>
    <w:rsid w:val="004743A2"/>
    <w:rsid w:val="004750E3"/>
    <w:rsid w:val="00476DEF"/>
    <w:rsid w:val="00493AEA"/>
    <w:rsid w:val="00496E54"/>
    <w:rsid w:val="004C3103"/>
    <w:rsid w:val="004D0AEE"/>
    <w:rsid w:val="004E0905"/>
    <w:rsid w:val="004E2479"/>
    <w:rsid w:val="004F2DD5"/>
    <w:rsid w:val="004F577D"/>
    <w:rsid w:val="004F7E79"/>
    <w:rsid w:val="00512404"/>
    <w:rsid w:val="00513C32"/>
    <w:rsid w:val="00515C74"/>
    <w:rsid w:val="0052615F"/>
    <w:rsid w:val="00526F34"/>
    <w:rsid w:val="00527A0B"/>
    <w:rsid w:val="005521ED"/>
    <w:rsid w:val="00553191"/>
    <w:rsid w:val="00553320"/>
    <w:rsid w:val="00570A46"/>
    <w:rsid w:val="00575000"/>
    <w:rsid w:val="00593281"/>
    <w:rsid w:val="0059639E"/>
    <w:rsid w:val="005A67F1"/>
    <w:rsid w:val="005B0EFA"/>
    <w:rsid w:val="005C0332"/>
    <w:rsid w:val="005D7A74"/>
    <w:rsid w:val="005D7BB3"/>
    <w:rsid w:val="005E16ED"/>
    <w:rsid w:val="005E1751"/>
    <w:rsid w:val="005F04A8"/>
    <w:rsid w:val="005F0789"/>
    <w:rsid w:val="005F529E"/>
    <w:rsid w:val="005F53BC"/>
    <w:rsid w:val="00613115"/>
    <w:rsid w:val="006165A9"/>
    <w:rsid w:val="0062711E"/>
    <w:rsid w:val="00636A5E"/>
    <w:rsid w:val="00655E11"/>
    <w:rsid w:val="00673C03"/>
    <w:rsid w:val="00675331"/>
    <w:rsid w:val="00675D7F"/>
    <w:rsid w:val="006902FA"/>
    <w:rsid w:val="00693F8A"/>
    <w:rsid w:val="0069491D"/>
    <w:rsid w:val="006A465E"/>
    <w:rsid w:val="006C1C93"/>
    <w:rsid w:val="006C746E"/>
    <w:rsid w:val="006D6955"/>
    <w:rsid w:val="006E564C"/>
    <w:rsid w:val="006F61F7"/>
    <w:rsid w:val="00700D95"/>
    <w:rsid w:val="007040BD"/>
    <w:rsid w:val="0073443A"/>
    <w:rsid w:val="00736DFF"/>
    <w:rsid w:val="007371AA"/>
    <w:rsid w:val="00753D5E"/>
    <w:rsid w:val="00794A09"/>
    <w:rsid w:val="007B52EB"/>
    <w:rsid w:val="007C0DFF"/>
    <w:rsid w:val="007C4A7A"/>
    <w:rsid w:val="007C776C"/>
    <w:rsid w:val="007D3B9D"/>
    <w:rsid w:val="007E3D21"/>
    <w:rsid w:val="007F0D0C"/>
    <w:rsid w:val="007F1B5F"/>
    <w:rsid w:val="008014A9"/>
    <w:rsid w:val="00802541"/>
    <w:rsid w:val="008146E1"/>
    <w:rsid w:val="0081556B"/>
    <w:rsid w:val="00816849"/>
    <w:rsid w:val="00817934"/>
    <w:rsid w:val="00822F55"/>
    <w:rsid w:val="0083001B"/>
    <w:rsid w:val="00831956"/>
    <w:rsid w:val="00833AD9"/>
    <w:rsid w:val="008440A2"/>
    <w:rsid w:val="00844587"/>
    <w:rsid w:val="008529DC"/>
    <w:rsid w:val="008563D7"/>
    <w:rsid w:val="00865ECF"/>
    <w:rsid w:val="00870A4C"/>
    <w:rsid w:val="008812AE"/>
    <w:rsid w:val="008857F3"/>
    <w:rsid w:val="00891663"/>
    <w:rsid w:val="008929D7"/>
    <w:rsid w:val="00895A3D"/>
    <w:rsid w:val="008A0661"/>
    <w:rsid w:val="008A7523"/>
    <w:rsid w:val="008B6481"/>
    <w:rsid w:val="008C5FC7"/>
    <w:rsid w:val="008F379C"/>
    <w:rsid w:val="008F7C70"/>
    <w:rsid w:val="009170EB"/>
    <w:rsid w:val="00933449"/>
    <w:rsid w:val="009362B8"/>
    <w:rsid w:val="00937869"/>
    <w:rsid w:val="009415C1"/>
    <w:rsid w:val="0094217C"/>
    <w:rsid w:val="00944D20"/>
    <w:rsid w:val="00957D66"/>
    <w:rsid w:val="009710E9"/>
    <w:rsid w:val="00975C7C"/>
    <w:rsid w:val="00976019"/>
    <w:rsid w:val="00983703"/>
    <w:rsid w:val="0098677F"/>
    <w:rsid w:val="009B04AA"/>
    <w:rsid w:val="009B2960"/>
    <w:rsid w:val="009B5296"/>
    <w:rsid w:val="009C248C"/>
    <w:rsid w:val="009C3C64"/>
    <w:rsid w:val="009C3E0D"/>
    <w:rsid w:val="009C4576"/>
    <w:rsid w:val="009D1A73"/>
    <w:rsid w:val="009D7D2E"/>
    <w:rsid w:val="009E05B7"/>
    <w:rsid w:val="009E0A7C"/>
    <w:rsid w:val="009F2B03"/>
    <w:rsid w:val="00A1159D"/>
    <w:rsid w:val="00A20FBF"/>
    <w:rsid w:val="00A26BFA"/>
    <w:rsid w:val="00A277EA"/>
    <w:rsid w:val="00A46063"/>
    <w:rsid w:val="00A633D7"/>
    <w:rsid w:val="00A64976"/>
    <w:rsid w:val="00A7569C"/>
    <w:rsid w:val="00A75C8F"/>
    <w:rsid w:val="00A93747"/>
    <w:rsid w:val="00A96ED3"/>
    <w:rsid w:val="00AA65A4"/>
    <w:rsid w:val="00AA683C"/>
    <w:rsid w:val="00AA6FD1"/>
    <w:rsid w:val="00AC193A"/>
    <w:rsid w:val="00AC638A"/>
    <w:rsid w:val="00AD6C64"/>
    <w:rsid w:val="00AE5B4F"/>
    <w:rsid w:val="00AE7C5E"/>
    <w:rsid w:val="00B02D1C"/>
    <w:rsid w:val="00B0344E"/>
    <w:rsid w:val="00B03B88"/>
    <w:rsid w:val="00B12C4C"/>
    <w:rsid w:val="00B26D16"/>
    <w:rsid w:val="00B41A88"/>
    <w:rsid w:val="00B45680"/>
    <w:rsid w:val="00B503A7"/>
    <w:rsid w:val="00B55537"/>
    <w:rsid w:val="00B636DC"/>
    <w:rsid w:val="00B857CD"/>
    <w:rsid w:val="00B9703A"/>
    <w:rsid w:val="00BA0B0F"/>
    <w:rsid w:val="00BA24B2"/>
    <w:rsid w:val="00BA7245"/>
    <w:rsid w:val="00BD6C57"/>
    <w:rsid w:val="00BF0D27"/>
    <w:rsid w:val="00BF1B78"/>
    <w:rsid w:val="00C00DBD"/>
    <w:rsid w:val="00C04927"/>
    <w:rsid w:val="00C12DF0"/>
    <w:rsid w:val="00C21021"/>
    <w:rsid w:val="00C3601B"/>
    <w:rsid w:val="00C56305"/>
    <w:rsid w:val="00C62735"/>
    <w:rsid w:val="00C62820"/>
    <w:rsid w:val="00C641F6"/>
    <w:rsid w:val="00C65CC2"/>
    <w:rsid w:val="00C66113"/>
    <w:rsid w:val="00C70D88"/>
    <w:rsid w:val="00C72BD2"/>
    <w:rsid w:val="00C73E2A"/>
    <w:rsid w:val="00C8123B"/>
    <w:rsid w:val="00C947E2"/>
    <w:rsid w:val="00CA1142"/>
    <w:rsid w:val="00CB05D0"/>
    <w:rsid w:val="00CB118E"/>
    <w:rsid w:val="00CB38C8"/>
    <w:rsid w:val="00CC0A6D"/>
    <w:rsid w:val="00CC1437"/>
    <w:rsid w:val="00CD2549"/>
    <w:rsid w:val="00CE417A"/>
    <w:rsid w:val="00CF0B8A"/>
    <w:rsid w:val="00CF1C2C"/>
    <w:rsid w:val="00CF2863"/>
    <w:rsid w:val="00D03F46"/>
    <w:rsid w:val="00D15906"/>
    <w:rsid w:val="00D20B8B"/>
    <w:rsid w:val="00D25FF8"/>
    <w:rsid w:val="00D44A0B"/>
    <w:rsid w:val="00D463EE"/>
    <w:rsid w:val="00D603A6"/>
    <w:rsid w:val="00D71157"/>
    <w:rsid w:val="00D83ED7"/>
    <w:rsid w:val="00D86B09"/>
    <w:rsid w:val="00D879F2"/>
    <w:rsid w:val="00DA47E4"/>
    <w:rsid w:val="00DB1DBD"/>
    <w:rsid w:val="00DC167A"/>
    <w:rsid w:val="00DC6984"/>
    <w:rsid w:val="00DD182F"/>
    <w:rsid w:val="00DD2BA6"/>
    <w:rsid w:val="00DE5F6E"/>
    <w:rsid w:val="00DF19BC"/>
    <w:rsid w:val="00E23CF0"/>
    <w:rsid w:val="00E268A8"/>
    <w:rsid w:val="00E422FB"/>
    <w:rsid w:val="00E43A38"/>
    <w:rsid w:val="00E44343"/>
    <w:rsid w:val="00E47807"/>
    <w:rsid w:val="00E6232F"/>
    <w:rsid w:val="00E6395B"/>
    <w:rsid w:val="00E66565"/>
    <w:rsid w:val="00E8170C"/>
    <w:rsid w:val="00E9520B"/>
    <w:rsid w:val="00E974F8"/>
    <w:rsid w:val="00EA0DAC"/>
    <w:rsid w:val="00EA31D7"/>
    <w:rsid w:val="00EA46DA"/>
    <w:rsid w:val="00EA6704"/>
    <w:rsid w:val="00EC28AE"/>
    <w:rsid w:val="00EC7AC1"/>
    <w:rsid w:val="00ED5983"/>
    <w:rsid w:val="00EE0522"/>
    <w:rsid w:val="00EE38E1"/>
    <w:rsid w:val="00F107CC"/>
    <w:rsid w:val="00F16736"/>
    <w:rsid w:val="00F273B2"/>
    <w:rsid w:val="00F315D9"/>
    <w:rsid w:val="00F51AE7"/>
    <w:rsid w:val="00F54BCC"/>
    <w:rsid w:val="00F5591C"/>
    <w:rsid w:val="00F619E7"/>
    <w:rsid w:val="00F62572"/>
    <w:rsid w:val="00F75079"/>
    <w:rsid w:val="00F84588"/>
    <w:rsid w:val="00FB367D"/>
    <w:rsid w:val="00FB6CC4"/>
    <w:rsid w:val="00FB737A"/>
    <w:rsid w:val="00FC3B32"/>
    <w:rsid w:val="00FC41F9"/>
    <w:rsid w:val="00FC4DBF"/>
    <w:rsid w:val="00FC583B"/>
    <w:rsid w:val="00FC6ABC"/>
    <w:rsid w:val="00FD670B"/>
    <w:rsid w:val="00FE32F1"/>
    <w:rsid w:val="00FF1EDB"/>
    <w:rsid w:val="00FF2B7C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061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712E"/>
    <w:pPr>
      <w:spacing w:after="120"/>
      <w:ind w:left="283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F712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F712E"/>
    <w:pPr>
      <w:widowControl w:val="0"/>
      <w:suppressAutoHyphens/>
      <w:ind w:left="720"/>
    </w:pPr>
    <w:rPr>
      <w:rFonts w:eastAsia="Calibri"/>
      <w:kern w:val="1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F315D9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3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C1437"/>
    <w:pPr>
      <w:spacing w:before="100" w:beforeAutospacing="1" w:after="100" w:afterAutospacing="1"/>
    </w:pPr>
    <w:rPr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12C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2C4C"/>
    <w:rPr>
      <w:sz w:val="16"/>
      <w:szCs w:val="16"/>
    </w:rPr>
  </w:style>
  <w:style w:type="table" w:styleId="a6">
    <w:name w:val="Table Grid"/>
    <w:basedOn w:val="a1"/>
    <w:rsid w:val="001A6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1322C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7">
    <w:name w:val="Содержимое таблицы"/>
    <w:basedOn w:val="a"/>
    <w:rsid w:val="000E284A"/>
    <w:pPr>
      <w:widowControl w:val="0"/>
      <w:suppressLineNumbers/>
      <w:suppressAutoHyphens/>
    </w:pPr>
    <w:rPr>
      <w:rFonts w:eastAsia="Arial Unicode MS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844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0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F04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04A8"/>
  </w:style>
  <w:style w:type="paragraph" w:styleId="ac">
    <w:name w:val="footer"/>
    <w:basedOn w:val="a"/>
    <w:link w:val="ad"/>
    <w:uiPriority w:val="99"/>
    <w:semiHidden/>
    <w:unhideWhenUsed/>
    <w:rsid w:val="005F04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04A8"/>
  </w:style>
  <w:style w:type="paragraph" w:customStyle="1" w:styleId="c2">
    <w:name w:val="c2"/>
    <w:basedOn w:val="a"/>
    <w:rsid w:val="000B3B1E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0B3B1E"/>
  </w:style>
  <w:style w:type="paragraph" w:styleId="ae">
    <w:name w:val="Normal (Web)"/>
    <w:basedOn w:val="a"/>
    <w:uiPriority w:val="99"/>
    <w:semiHidden/>
    <w:unhideWhenUsed/>
    <w:rsid w:val="000B3B1E"/>
    <w:pPr>
      <w:spacing w:before="100" w:beforeAutospacing="1" w:after="100" w:afterAutospacing="1"/>
    </w:pPr>
    <w:rPr>
      <w:lang w:eastAsia="ru-RU"/>
    </w:rPr>
  </w:style>
  <w:style w:type="paragraph" w:customStyle="1" w:styleId="menusm">
    <w:name w:val="menusm"/>
    <w:basedOn w:val="a"/>
    <w:rsid w:val="000B3B1E"/>
    <w:pPr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061D7F"/>
    <w:pPr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061D7F"/>
  </w:style>
  <w:style w:type="paragraph" w:customStyle="1" w:styleId="c4">
    <w:name w:val="c4"/>
    <w:basedOn w:val="a"/>
    <w:rsid w:val="00061D7F"/>
    <w:pPr>
      <w:spacing w:before="100" w:beforeAutospacing="1" w:after="100" w:afterAutospacing="1"/>
    </w:pPr>
    <w:rPr>
      <w:lang w:eastAsia="ru-RU"/>
    </w:rPr>
  </w:style>
  <w:style w:type="paragraph" w:customStyle="1" w:styleId="c9">
    <w:name w:val="c9"/>
    <w:basedOn w:val="a"/>
    <w:rsid w:val="00061D7F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61D7F"/>
  </w:style>
  <w:style w:type="character" w:customStyle="1" w:styleId="10">
    <w:name w:val="Заголовок 1 Знак"/>
    <w:basedOn w:val="a0"/>
    <w:link w:val="1"/>
    <w:uiPriority w:val="9"/>
    <w:rsid w:val="00061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061D7F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061D7F"/>
  </w:style>
  <w:style w:type="character" w:customStyle="1" w:styleId="c0">
    <w:name w:val="c0"/>
    <w:basedOn w:val="a0"/>
    <w:rsid w:val="00061D7F"/>
  </w:style>
  <w:style w:type="character" w:styleId="af">
    <w:name w:val="Hyperlink"/>
    <w:basedOn w:val="a0"/>
    <w:uiPriority w:val="99"/>
    <w:unhideWhenUsed/>
    <w:rsid w:val="005F529E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3001B"/>
    <w:rPr>
      <w:b/>
      <w:bCs/>
    </w:rPr>
  </w:style>
  <w:style w:type="character" w:customStyle="1" w:styleId="c24">
    <w:name w:val="c24"/>
    <w:basedOn w:val="a0"/>
    <w:rsid w:val="00336370"/>
  </w:style>
  <w:style w:type="character" w:customStyle="1" w:styleId="c14">
    <w:name w:val="c14"/>
    <w:basedOn w:val="a0"/>
    <w:rsid w:val="00336370"/>
  </w:style>
  <w:style w:type="character" w:customStyle="1" w:styleId="c32">
    <w:name w:val="c32"/>
    <w:basedOn w:val="a0"/>
    <w:rsid w:val="00336370"/>
  </w:style>
  <w:style w:type="character" w:customStyle="1" w:styleId="c33">
    <w:name w:val="c33"/>
    <w:basedOn w:val="a0"/>
    <w:rsid w:val="00336370"/>
  </w:style>
  <w:style w:type="character" w:customStyle="1" w:styleId="c46">
    <w:name w:val="c46"/>
    <w:basedOn w:val="a0"/>
    <w:rsid w:val="00336370"/>
  </w:style>
  <w:style w:type="character" w:customStyle="1" w:styleId="c28">
    <w:name w:val="c28"/>
    <w:basedOn w:val="a0"/>
    <w:rsid w:val="00336370"/>
  </w:style>
  <w:style w:type="paragraph" w:customStyle="1" w:styleId="c29">
    <w:name w:val="c29"/>
    <w:basedOn w:val="a"/>
    <w:rsid w:val="0069491D"/>
    <w:pPr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69491D"/>
    <w:pPr>
      <w:spacing w:before="100" w:beforeAutospacing="1" w:after="100" w:afterAutospacing="1"/>
    </w:pPr>
    <w:rPr>
      <w:lang w:eastAsia="ru-RU"/>
    </w:rPr>
  </w:style>
  <w:style w:type="paragraph" w:customStyle="1" w:styleId="c39">
    <w:name w:val="c39"/>
    <w:basedOn w:val="a"/>
    <w:rsid w:val="0069491D"/>
    <w:pPr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69491D"/>
    <w:pPr>
      <w:spacing w:before="100" w:beforeAutospacing="1" w:after="100" w:afterAutospacing="1"/>
    </w:pPr>
    <w:rPr>
      <w:lang w:eastAsia="ru-RU"/>
    </w:rPr>
  </w:style>
  <w:style w:type="paragraph" w:customStyle="1" w:styleId="c19">
    <w:name w:val="c19"/>
    <w:basedOn w:val="a"/>
    <w:rsid w:val="0069491D"/>
    <w:pPr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"/>
    <w:rsid w:val="0069491D"/>
    <w:pPr>
      <w:spacing w:before="100" w:beforeAutospacing="1" w:after="100" w:afterAutospacing="1"/>
    </w:pPr>
    <w:rPr>
      <w:lang w:eastAsia="ru-RU"/>
    </w:rPr>
  </w:style>
  <w:style w:type="character" w:customStyle="1" w:styleId="date">
    <w:name w:val="date"/>
    <w:basedOn w:val="a0"/>
    <w:rsid w:val="0069491D"/>
  </w:style>
  <w:style w:type="character" w:styleId="af1">
    <w:name w:val="Emphasis"/>
    <w:basedOn w:val="a0"/>
    <w:uiPriority w:val="20"/>
    <w:qFormat/>
    <w:rsid w:val="0069491D"/>
    <w:rPr>
      <w:i/>
      <w:iCs/>
    </w:rPr>
  </w:style>
  <w:style w:type="paragraph" w:customStyle="1" w:styleId="stx">
    <w:name w:val="stx"/>
    <w:basedOn w:val="a"/>
    <w:rsid w:val="002220DA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2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6">
    <w:name w:val="c6"/>
    <w:basedOn w:val="a0"/>
    <w:rsid w:val="00B636DC"/>
  </w:style>
  <w:style w:type="character" w:customStyle="1" w:styleId="c69">
    <w:name w:val="c69"/>
    <w:basedOn w:val="a0"/>
    <w:rsid w:val="00B636DC"/>
  </w:style>
  <w:style w:type="paragraph" w:customStyle="1" w:styleId="c11">
    <w:name w:val="c11"/>
    <w:basedOn w:val="a"/>
    <w:rsid w:val="00B636DC"/>
    <w:pPr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36DC"/>
    <w:pPr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36DC"/>
  </w:style>
  <w:style w:type="paragraph" w:customStyle="1" w:styleId="c43">
    <w:name w:val="c43"/>
    <w:basedOn w:val="a"/>
    <w:rsid w:val="00B636DC"/>
    <w:pPr>
      <w:spacing w:before="100" w:beforeAutospacing="1" w:after="100" w:afterAutospacing="1"/>
    </w:pPr>
    <w:rPr>
      <w:lang w:eastAsia="ru-RU"/>
    </w:rPr>
  </w:style>
  <w:style w:type="character" w:customStyle="1" w:styleId="c61">
    <w:name w:val="c61"/>
    <w:basedOn w:val="a0"/>
    <w:rsid w:val="00B636DC"/>
  </w:style>
  <w:style w:type="character" w:customStyle="1" w:styleId="c12">
    <w:name w:val="c12"/>
    <w:basedOn w:val="a0"/>
    <w:rsid w:val="00EA6704"/>
  </w:style>
  <w:style w:type="paragraph" w:customStyle="1" w:styleId="c20">
    <w:name w:val="c20"/>
    <w:basedOn w:val="a"/>
    <w:rsid w:val="00EA670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0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854">
          <w:marLeft w:val="2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6F31-D1B1-4E26-A762-F2BF295C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1</Pages>
  <Words>883</Words>
  <Characters>5464</Characters>
  <Application>Microsoft Office Word</Application>
  <DocSecurity>0</DocSecurity>
  <Lines>496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102</cp:revision>
  <cp:lastPrinted>2015-01-29T05:01:00Z</cp:lastPrinted>
  <dcterms:created xsi:type="dcterms:W3CDTF">2011-07-26T14:44:00Z</dcterms:created>
  <dcterms:modified xsi:type="dcterms:W3CDTF">2015-02-03T19:30:00Z</dcterms:modified>
</cp:coreProperties>
</file>