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87" w:rsidRPr="00F41B95" w:rsidRDefault="00136087" w:rsidP="00F41B95">
      <w:pPr>
        <w:spacing w:after="0" w:line="240" w:lineRule="auto"/>
        <w:jc w:val="center"/>
        <w:rPr>
          <w:rFonts w:ascii="Times New Roman" w:hAnsi="Times New Roman" w:cs="Times New Roman"/>
          <w:sz w:val="28"/>
          <w:szCs w:val="28"/>
        </w:rPr>
      </w:pPr>
      <w:r w:rsidRPr="00F41B95">
        <w:rPr>
          <w:rFonts w:ascii="Times New Roman" w:hAnsi="Times New Roman" w:cs="Times New Roman"/>
          <w:sz w:val="28"/>
          <w:szCs w:val="28"/>
        </w:rPr>
        <w:t>Муниципальное бюджетное дошкольное образовательное учреждение</w:t>
      </w:r>
    </w:p>
    <w:p w:rsidR="007A7F18" w:rsidRPr="00F41B95" w:rsidRDefault="00136087" w:rsidP="00F41B95">
      <w:pPr>
        <w:spacing w:after="0" w:line="240" w:lineRule="auto"/>
        <w:jc w:val="center"/>
        <w:rPr>
          <w:rFonts w:ascii="Times New Roman" w:hAnsi="Times New Roman" w:cs="Times New Roman"/>
          <w:sz w:val="28"/>
          <w:szCs w:val="28"/>
        </w:rPr>
      </w:pPr>
      <w:r w:rsidRPr="00F41B95">
        <w:rPr>
          <w:rFonts w:ascii="Times New Roman" w:hAnsi="Times New Roman" w:cs="Times New Roman"/>
          <w:sz w:val="28"/>
          <w:szCs w:val="28"/>
        </w:rPr>
        <w:t>детский сад № 2 «Малышка»</w:t>
      </w:r>
    </w:p>
    <w:p w:rsidR="00136087" w:rsidRPr="00F41B95" w:rsidRDefault="00136087" w:rsidP="00F41B95">
      <w:pPr>
        <w:spacing w:after="0" w:line="240" w:lineRule="auto"/>
        <w:jc w:val="center"/>
        <w:rPr>
          <w:rFonts w:ascii="Times New Roman" w:hAnsi="Times New Roman" w:cs="Times New Roman"/>
          <w:sz w:val="28"/>
          <w:szCs w:val="28"/>
        </w:rPr>
      </w:pPr>
      <w:r w:rsidRPr="00F41B95">
        <w:rPr>
          <w:rFonts w:ascii="Times New Roman" w:hAnsi="Times New Roman" w:cs="Times New Roman"/>
          <w:sz w:val="28"/>
          <w:szCs w:val="28"/>
        </w:rPr>
        <w:t>городского округа город Мантурово</w:t>
      </w:r>
    </w:p>
    <w:p w:rsidR="00136087" w:rsidRPr="00F41B95" w:rsidRDefault="00136087" w:rsidP="00F41B95">
      <w:pPr>
        <w:spacing w:after="0" w:line="240" w:lineRule="auto"/>
        <w:jc w:val="center"/>
        <w:rPr>
          <w:rFonts w:ascii="Times New Roman" w:hAnsi="Times New Roman" w:cs="Times New Roman"/>
          <w:sz w:val="28"/>
          <w:szCs w:val="28"/>
        </w:rPr>
      </w:pPr>
      <w:r w:rsidRPr="00F41B95">
        <w:rPr>
          <w:rFonts w:ascii="Times New Roman" w:hAnsi="Times New Roman" w:cs="Times New Roman"/>
          <w:sz w:val="28"/>
          <w:szCs w:val="28"/>
        </w:rPr>
        <w:t>Костромской области</w:t>
      </w:r>
    </w:p>
    <w:p w:rsidR="00136087" w:rsidRPr="00F41B95" w:rsidRDefault="00136087" w:rsidP="00F41B95">
      <w:pPr>
        <w:spacing w:after="0" w:line="240" w:lineRule="auto"/>
        <w:jc w:val="center"/>
        <w:rPr>
          <w:rFonts w:ascii="Times New Roman" w:hAnsi="Times New Roman" w:cs="Times New Roman"/>
          <w:sz w:val="28"/>
          <w:szCs w:val="28"/>
        </w:rPr>
      </w:pPr>
    </w:p>
    <w:p w:rsidR="00136087" w:rsidRDefault="00136087" w:rsidP="00F41B95">
      <w:pPr>
        <w:spacing w:after="0" w:line="240" w:lineRule="auto"/>
        <w:jc w:val="center"/>
        <w:rPr>
          <w:rFonts w:ascii="Times New Roman" w:hAnsi="Times New Roman" w:cs="Times New Roman"/>
          <w:sz w:val="28"/>
          <w:szCs w:val="28"/>
        </w:rPr>
      </w:pPr>
    </w:p>
    <w:p w:rsidR="00413ACF" w:rsidRDefault="00413ACF" w:rsidP="00413ACF">
      <w:pPr>
        <w:spacing w:after="0" w:line="240" w:lineRule="auto"/>
        <w:rPr>
          <w:rFonts w:ascii="Times New Roman" w:hAnsi="Times New Roman" w:cs="Times New Roman"/>
          <w:sz w:val="28"/>
          <w:szCs w:val="28"/>
        </w:rPr>
      </w:pPr>
    </w:p>
    <w:p w:rsidR="00413ACF" w:rsidRDefault="00413ACF" w:rsidP="00413ACF">
      <w:pPr>
        <w:spacing w:after="0" w:line="240" w:lineRule="auto"/>
        <w:rPr>
          <w:rFonts w:ascii="Times New Roman" w:hAnsi="Times New Roman" w:cs="Times New Roman"/>
          <w:b/>
          <w:sz w:val="28"/>
          <w:szCs w:val="28"/>
        </w:rPr>
      </w:pPr>
      <w:proofErr w:type="gramStart"/>
      <w:r w:rsidRPr="00413ACF">
        <w:rPr>
          <w:rFonts w:ascii="Times New Roman" w:hAnsi="Times New Roman" w:cs="Times New Roman"/>
          <w:b/>
          <w:sz w:val="28"/>
          <w:szCs w:val="28"/>
        </w:rPr>
        <w:t>Принята</w:t>
      </w:r>
      <w:proofErr w:type="gramEnd"/>
      <w:r w:rsidRPr="00413ACF">
        <w:rPr>
          <w:rFonts w:ascii="Times New Roman" w:hAnsi="Times New Roman" w:cs="Times New Roman"/>
          <w:b/>
          <w:sz w:val="28"/>
          <w:szCs w:val="28"/>
        </w:rPr>
        <w:t xml:space="preserve"> решением</w:t>
      </w:r>
      <w:r>
        <w:rPr>
          <w:rFonts w:ascii="Times New Roman" w:hAnsi="Times New Roman" w:cs="Times New Roman"/>
          <w:b/>
          <w:sz w:val="28"/>
          <w:szCs w:val="28"/>
        </w:rPr>
        <w:t xml:space="preserve">                                             </w:t>
      </w:r>
      <w:r w:rsidR="009F395B">
        <w:rPr>
          <w:rFonts w:ascii="Times New Roman" w:hAnsi="Times New Roman" w:cs="Times New Roman"/>
          <w:b/>
          <w:sz w:val="28"/>
          <w:szCs w:val="28"/>
        </w:rPr>
        <w:t xml:space="preserve">  </w:t>
      </w:r>
      <w:r>
        <w:rPr>
          <w:rFonts w:ascii="Times New Roman" w:hAnsi="Times New Roman" w:cs="Times New Roman"/>
          <w:b/>
          <w:sz w:val="28"/>
          <w:szCs w:val="28"/>
        </w:rPr>
        <w:t>УТВЕРЖДЕНА</w:t>
      </w:r>
    </w:p>
    <w:p w:rsidR="009F395B" w:rsidRDefault="00413ACF" w:rsidP="009F39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Педагогического совета                              </w:t>
      </w:r>
      <w:r w:rsidR="009F395B">
        <w:rPr>
          <w:rFonts w:ascii="Times New Roman" w:hAnsi="Times New Roman" w:cs="Times New Roman"/>
          <w:sz w:val="28"/>
          <w:szCs w:val="28"/>
        </w:rPr>
        <w:t xml:space="preserve">           </w:t>
      </w:r>
      <w:r>
        <w:rPr>
          <w:rFonts w:ascii="Times New Roman" w:hAnsi="Times New Roman" w:cs="Times New Roman"/>
          <w:sz w:val="28"/>
          <w:szCs w:val="28"/>
        </w:rPr>
        <w:t xml:space="preserve">Заведующим МБДОУ </w:t>
      </w:r>
      <w:proofErr w:type="spellStart"/>
      <w:r w:rsidR="009F395B">
        <w:rPr>
          <w:rFonts w:ascii="Times New Roman" w:hAnsi="Times New Roman" w:cs="Times New Roman"/>
          <w:sz w:val="28"/>
          <w:szCs w:val="28"/>
        </w:rPr>
        <w:t>д</w:t>
      </w:r>
      <w:proofErr w:type="spellEnd"/>
      <w:r w:rsidR="009F395B">
        <w:rPr>
          <w:rFonts w:ascii="Times New Roman" w:hAnsi="Times New Roman" w:cs="Times New Roman"/>
          <w:sz w:val="28"/>
          <w:szCs w:val="28"/>
        </w:rPr>
        <w:t xml:space="preserve">/с № 2            </w:t>
      </w:r>
      <w:r>
        <w:rPr>
          <w:rFonts w:ascii="Times New Roman" w:hAnsi="Times New Roman" w:cs="Times New Roman"/>
          <w:sz w:val="28"/>
          <w:szCs w:val="28"/>
        </w:rPr>
        <w:t xml:space="preserve">№ ___________________                             </w:t>
      </w:r>
      <w:r w:rsidR="009F395B">
        <w:rPr>
          <w:rFonts w:ascii="Times New Roman" w:hAnsi="Times New Roman" w:cs="Times New Roman"/>
          <w:sz w:val="28"/>
          <w:szCs w:val="28"/>
        </w:rPr>
        <w:t xml:space="preserve">          «Малышка»</w:t>
      </w:r>
    </w:p>
    <w:p w:rsidR="00413ACF" w:rsidRDefault="009F395B" w:rsidP="00413A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3ACF">
        <w:rPr>
          <w:rFonts w:ascii="Times New Roman" w:hAnsi="Times New Roman" w:cs="Times New Roman"/>
          <w:sz w:val="28"/>
          <w:szCs w:val="28"/>
        </w:rPr>
        <w:t xml:space="preserve">                                                          </w:t>
      </w:r>
      <w:r>
        <w:rPr>
          <w:rFonts w:ascii="Times New Roman" w:hAnsi="Times New Roman" w:cs="Times New Roman"/>
          <w:sz w:val="28"/>
          <w:szCs w:val="28"/>
        </w:rPr>
        <w:t xml:space="preserve">                       </w:t>
      </w:r>
      <w:r w:rsidR="00413ACF">
        <w:rPr>
          <w:rFonts w:ascii="Times New Roman" w:hAnsi="Times New Roman" w:cs="Times New Roman"/>
          <w:sz w:val="28"/>
          <w:szCs w:val="28"/>
        </w:rPr>
        <w:t>__________ Е.А. Воронцова</w:t>
      </w:r>
    </w:p>
    <w:p w:rsidR="00413ACF" w:rsidRPr="00413ACF" w:rsidRDefault="009F395B" w:rsidP="00413ACF">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413ACF">
        <w:rPr>
          <w:rFonts w:ascii="Times New Roman" w:hAnsi="Times New Roman" w:cs="Times New Roman"/>
          <w:sz w:val="28"/>
          <w:szCs w:val="28"/>
        </w:rPr>
        <w:t xml:space="preserve">т «___»_____________2014 года                </w:t>
      </w:r>
      <w:r>
        <w:rPr>
          <w:rFonts w:ascii="Times New Roman" w:hAnsi="Times New Roman" w:cs="Times New Roman"/>
          <w:sz w:val="28"/>
          <w:szCs w:val="28"/>
        </w:rPr>
        <w:t xml:space="preserve">         </w:t>
      </w:r>
      <w:r w:rsidR="00413ACF">
        <w:rPr>
          <w:rFonts w:ascii="Times New Roman" w:hAnsi="Times New Roman" w:cs="Times New Roman"/>
          <w:sz w:val="28"/>
          <w:szCs w:val="28"/>
        </w:rPr>
        <w:t>Приказ № ______________</w:t>
      </w:r>
    </w:p>
    <w:p w:rsidR="00136087" w:rsidRDefault="00413ACF" w:rsidP="00F41B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F395B">
        <w:rPr>
          <w:rFonts w:ascii="Times New Roman" w:hAnsi="Times New Roman" w:cs="Times New Roman"/>
          <w:sz w:val="28"/>
          <w:szCs w:val="28"/>
        </w:rPr>
        <w:t xml:space="preserve">   </w:t>
      </w:r>
      <w:r>
        <w:rPr>
          <w:rFonts w:ascii="Times New Roman" w:hAnsi="Times New Roman" w:cs="Times New Roman"/>
          <w:sz w:val="28"/>
          <w:szCs w:val="28"/>
        </w:rPr>
        <w:t xml:space="preserve">от «___» __________ 2014года   </w:t>
      </w:r>
    </w:p>
    <w:p w:rsidR="00413ACF" w:rsidRDefault="00413ACF" w:rsidP="00F41B95">
      <w:pPr>
        <w:spacing w:after="0" w:line="240" w:lineRule="auto"/>
        <w:jc w:val="center"/>
        <w:rPr>
          <w:rFonts w:ascii="Times New Roman" w:hAnsi="Times New Roman" w:cs="Times New Roman"/>
          <w:sz w:val="28"/>
          <w:szCs w:val="28"/>
        </w:rPr>
      </w:pPr>
    </w:p>
    <w:p w:rsidR="00413ACF" w:rsidRDefault="00413ACF" w:rsidP="00F41B95">
      <w:pPr>
        <w:spacing w:after="0" w:line="240" w:lineRule="auto"/>
        <w:jc w:val="center"/>
        <w:rPr>
          <w:rFonts w:ascii="Times New Roman" w:hAnsi="Times New Roman" w:cs="Times New Roman"/>
          <w:sz w:val="28"/>
          <w:szCs w:val="28"/>
        </w:rPr>
      </w:pPr>
    </w:p>
    <w:p w:rsidR="00413ACF" w:rsidRDefault="00413ACF" w:rsidP="00F41B95">
      <w:pPr>
        <w:spacing w:after="0" w:line="240" w:lineRule="auto"/>
        <w:jc w:val="center"/>
        <w:rPr>
          <w:rFonts w:ascii="Times New Roman" w:hAnsi="Times New Roman" w:cs="Times New Roman"/>
          <w:sz w:val="28"/>
          <w:szCs w:val="28"/>
        </w:rPr>
      </w:pPr>
    </w:p>
    <w:p w:rsidR="00413ACF" w:rsidRPr="00F41B95" w:rsidRDefault="00413ACF" w:rsidP="00F41B95">
      <w:pPr>
        <w:spacing w:after="0" w:line="240" w:lineRule="auto"/>
        <w:jc w:val="center"/>
        <w:rPr>
          <w:rFonts w:ascii="Times New Roman" w:hAnsi="Times New Roman" w:cs="Times New Roman"/>
          <w:sz w:val="28"/>
          <w:szCs w:val="28"/>
        </w:rPr>
      </w:pPr>
    </w:p>
    <w:p w:rsidR="00136087" w:rsidRPr="009F395B" w:rsidRDefault="00136087" w:rsidP="00F41B95">
      <w:pPr>
        <w:spacing w:after="0" w:line="240" w:lineRule="auto"/>
        <w:jc w:val="center"/>
        <w:rPr>
          <w:rFonts w:ascii="Times New Roman" w:hAnsi="Times New Roman" w:cs="Times New Roman"/>
          <w:b/>
          <w:sz w:val="36"/>
          <w:szCs w:val="36"/>
        </w:rPr>
      </w:pPr>
      <w:r w:rsidRPr="009F395B">
        <w:rPr>
          <w:rFonts w:ascii="Times New Roman" w:hAnsi="Times New Roman" w:cs="Times New Roman"/>
          <w:b/>
          <w:sz w:val="36"/>
          <w:szCs w:val="36"/>
        </w:rPr>
        <w:t>Примерная основная образовательная программа</w:t>
      </w:r>
    </w:p>
    <w:p w:rsidR="00136087" w:rsidRPr="009F395B" w:rsidRDefault="00A85D5B" w:rsidP="00F41B95">
      <w:pPr>
        <w:spacing w:after="0" w:line="240" w:lineRule="auto"/>
        <w:jc w:val="center"/>
        <w:rPr>
          <w:rFonts w:ascii="Times New Roman" w:hAnsi="Times New Roman" w:cs="Times New Roman"/>
          <w:b/>
          <w:sz w:val="28"/>
          <w:szCs w:val="28"/>
        </w:rPr>
      </w:pPr>
      <w:r w:rsidRPr="009F395B">
        <w:rPr>
          <w:rFonts w:ascii="Times New Roman" w:hAnsi="Times New Roman" w:cs="Times New Roman"/>
          <w:b/>
          <w:sz w:val="28"/>
          <w:szCs w:val="28"/>
        </w:rPr>
        <w:t>Средн</w:t>
      </w:r>
      <w:r w:rsidR="009F395B" w:rsidRPr="009F395B">
        <w:rPr>
          <w:rFonts w:ascii="Times New Roman" w:hAnsi="Times New Roman" w:cs="Times New Roman"/>
          <w:b/>
          <w:sz w:val="28"/>
          <w:szCs w:val="28"/>
        </w:rPr>
        <w:t>ей</w:t>
      </w:r>
      <w:r w:rsidRPr="009F395B">
        <w:rPr>
          <w:rFonts w:ascii="Times New Roman" w:hAnsi="Times New Roman" w:cs="Times New Roman"/>
          <w:b/>
          <w:sz w:val="28"/>
          <w:szCs w:val="28"/>
        </w:rPr>
        <w:t xml:space="preserve"> групп</w:t>
      </w:r>
      <w:r w:rsidR="009F395B" w:rsidRPr="009F395B">
        <w:rPr>
          <w:rFonts w:ascii="Times New Roman" w:hAnsi="Times New Roman" w:cs="Times New Roman"/>
          <w:b/>
          <w:sz w:val="28"/>
          <w:szCs w:val="28"/>
        </w:rPr>
        <w:t>ы</w:t>
      </w:r>
    </w:p>
    <w:p w:rsidR="00136087" w:rsidRPr="009F395B" w:rsidRDefault="00F10E4B" w:rsidP="00F41B95">
      <w:pPr>
        <w:spacing w:after="0" w:line="240" w:lineRule="auto"/>
        <w:jc w:val="center"/>
        <w:rPr>
          <w:rFonts w:ascii="Times New Roman" w:hAnsi="Times New Roman" w:cs="Times New Roman"/>
          <w:b/>
          <w:sz w:val="28"/>
          <w:szCs w:val="28"/>
        </w:rPr>
      </w:pPr>
      <w:r w:rsidRPr="009F395B">
        <w:rPr>
          <w:rFonts w:ascii="Times New Roman" w:hAnsi="Times New Roman" w:cs="Times New Roman"/>
          <w:b/>
          <w:sz w:val="28"/>
          <w:szCs w:val="28"/>
        </w:rPr>
        <w:t>«Морские звездочки»</w:t>
      </w:r>
    </w:p>
    <w:p w:rsidR="009F395B" w:rsidRPr="009F395B" w:rsidRDefault="009F395B" w:rsidP="00F41B95">
      <w:pPr>
        <w:spacing w:after="0" w:line="240" w:lineRule="auto"/>
        <w:jc w:val="center"/>
        <w:rPr>
          <w:rFonts w:ascii="Times New Roman" w:hAnsi="Times New Roman" w:cs="Times New Roman"/>
          <w:b/>
          <w:sz w:val="28"/>
          <w:szCs w:val="28"/>
        </w:rPr>
      </w:pPr>
      <w:r w:rsidRPr="009F395B">
        <w:rPr>
          <w:rFonts w:ascii="Times New Roman" w:hAnsi="Times New Roman" w:cs="Times New Roman"/>
          <w:b/>
          <w:sz w:val="28"/>
          <w:szCs w:val="28"/>
        </w:rPr>
        <w:t>(возраст 4 – 5 лет)</w:t>
      </w:r>
    </w:p>
    <w:p w:rsidR="009F395B" w:rsidRPr="009F395B" w:rsidRDefault="009F395B" w:rsidP="00F41B95">
      <w:pPr>
        <w:spacing w:after="0" w:line="240" w:lineRule="auto"/>
        <w:jc w:val="center"/>
        <w:rPr>
          <w:rFonts w:ascii="Times New Roman" w:hAnsi="Times New Roman" w:cs="Times New Roman"/>
          <w:b/>
          <w:sz w:val="28"/>
          <w:szCs w:val="28"/>
        </w:rPr>
      </w:pPr>
      <w:r w:rsidRPr="009F395B">
        <w:rPr>
          <w:rFonts w:ascii="Times New Roman" w:hAnsi="Times New Roman" w:cs="Times New Roman"/>
          <w:b/>
          <w:sz w:val="28"/>
          <w:szCs w:val="28"/>
        </w:rPr>
        <w:t>на 2014 – 2015 учебный год</w:t>
      </w:r>
      <w:r w:rsidRPr="009F395B">
        <w:rPr>
          <w:rFonts w:ascii="Times New Roman" w:hAnsi="Times New Roman" w:cs="Times New Roman"/>
          <w:b/>
          <w:sz w:val="28"/>
          <w:szCs w:val="28"/>
        </w:rPr>
        <w:tab/>
      </w:r>
    </w:p>
    <w:p w:rsidR="00136087" w:rsidRPr="00F41B95" w:rsidRDefault="00136087" w:rsidP="00F41B95">
      <w:pPr>
        <w:spacing w:after="0" w:line="240" w:lineRule="auto"/>
        <w:jc w:val="center"/>
        <w:rPr>
          <w:rFonts w:ascii="Times New Roman" w:hAnsi="Times New Roman" w:cs="Times New Roman"/>
          <w:sz w:val="28"/>
          <w:szCs w:val="28"/>
        </w:rPr>
      </w:pPr>
    </w:p>
    <w:p w:rsidR="00136087" w:rsidRDefault="00136087" w:rsidP="00F41B95">
      <w:pPr>
        <w:spacing w:after="0" w:line="240" w:lineRule="auto"/>
        <w:jc w:val="center"/>
        <w:rPr>
          <w:rFonts w:ascii="Times New Roman" w:hAnsi="Times New Roman" w:cs="Times New Roman"/>
          <w:sz w:val="28"/>
          <w:szCs w:val="28"/>
        </w:rPr>
      </w:pPr>
    </w:p>
    <w:p w:rsidR="007B2C44" w:rsidRDefault="007B2C44" w:rsidP="00F41B95">
      <w:pPr>
        <w:spacing w:after="0" w:line="240" w:lineRule="auto"/>
        <w:jc w:val="center"/>
        <w:rPr>
          <w:rFonts w:ascii="Times New Roman" w:hAnsi="Times New Roman" w:cs="Times New Roman"/>
          <w:sz w:val="28"/>
          <w:szCs w:val="28"/>
        </w:rPr>
      </w:pPr>
    </w:p>
    <w:p w:rsidR="007B2C44" w:rsidRPr="00F41B95" w:rsidRDefault="007B2C44"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Default="009F395B" w:rsidP="007B2C44">
      <w:pPr>
        <w:spacing w:after="0" w:line="240" w:lineRule="auto"/>
        <w:ind w:firstLine="4536"/>
        <w:rPr>
          <w:rFonts w:ascii="Times New Roman" w:hAnsi="Times New Roman" w:cs="Times New Roman"/>
          <w:b/>
          <w:sz w:val="28"/>
          <w:szCs w:val="28"/>
        </w:rPr>
      </w:pPr>
      <w:r>
        <w:rPr>
          <w:rFonts w:ascii="Times New Roman" w:hAnsi="Times New Roman" w:cs="Times New Roman"/>
          <w:b/>
          <w:sz w:val="28"/>
          <w:szCs w:val="28"/>
        </w:rPr>
        <w:t>Воспитатели:</w:t>
      </w:r>
    </w:p>
    <w:p w:rsidR="009F395B" w:rsidRDefault="009F395B" w:rsidP="007B2C44">
      <w:pPr>
        <w:spacing w:after="0" w:line="240" w:lineRule="auto"/>
        <w:ind w:firstLine="4536"/>
        <w:rPr>
          <w:rFonts w:ascii="Times New Roman" w:hAnsi="Times New Roman" w:cs="Times New Roman"/>
          <w:sz w:val="28"/>
          <w:szCs w:val="28"/>
          <w:u w:val="single"/>
        </w:rPr>
      </w:pPr>
      <w:proofErr w:type="spellStart"/>
      <w:r>
        <w:rPr>
          <w:rFonts w:ascii="Times New Roman" w:hAnsi="Times New Roman" w:cs="Times New Roman"/>
          <w:sz w:val="28"/>
          <w:szCs w:val="28"/>
          <w:u w:val="single"/>
        </w:rPr>
        <w:t>Горчухина</w:t>
      </w:r>
      <w:proofErr w:type="spellEnd"/>
      <w:r>
        <w:rPr>
          <w:rFonts w:ascii="Times New Roman" w:hAnsi="Times New Roman" w:cs="Times New Roman"/>
          <w:sz w:val="28"/>
          <w:szCs w:val="28"/>
          <w:u w:val="single"/>
        </w:rPr>
        <w:t xml:space="preserve"> Светлана Юрьевна</w:t>
      </w:r>
    </w:p>
    <w:p w:rsidR="009F395B" w:rsidRDefault="009F395B" w:rsidP="007B2C44">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w:t>
      </w:r>
      <w:r w:rsidR="007B2C44">
        <w:rPr>
          <w:rFonts w:ascii="Times New Roman" w:hAnsi="Times New Roman" w:cs="Times New Roman"/>
          <w:sz w:val="28"/>
          <w:szCs w:val="28"/>
        </w:rPr>
        <w:t>первая квалификационная категория</w:t>
      </w:r>
      <w:r>
        <w:rPr>
          <w:rFonts w:ascii="Times New Roman" w:hAnsi="Times New Roman" w:cs="Times New Roman"/>
          <w:sz w:val="28"/>
          <w:szCs w:val="28"/>
        </w:rPr>
        <w:t>)</w:t>
      </w:r>
    </w:p>
    <w:p w:rsidR="007B2C44" w:rsidRDefault="007B2C44" w:rsidP="007B2C44">
      <w:pPr>
        <w:spacing w:after="0" w:line="240" w:lineRule="auto"/>
        <w:ind w:firstLine="4536"/>
        <w:rPr>
          <w:rFonts w:ascii="Times New Roman" w:hAnsi="Times New Roman" w:cs="Times New Roman"/>
          <w:sz w:val="28"/>
          <w:szCs w:val="28"/>
          <w:u w:val="single"/>
        </w:rPr>
      </w:pPr>
      <w:r>
        <w:rPr>
          <w:rFonts w:ascii="Times New Roman" w:hAnsi="Times New Roman" w:cs="Times New Roman"/>
          <w:sz w:val="28"/>
          <w:szCs w:val="28"/>
          <w:u w:val="single"/>
        </w:rPr>
        <w:t>Лебедева Анна Сергеевна</w:t>
      </w:r>
    </w:p>
    <w:p w:rsidR="007B2C44" w:rsidRPr="007B2C44" w:rsidRDefault="007B2C44" w:rsidP="007B2C44">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(вторая квалификационная категория)</w:t>
      </w: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7B2C44" w:rsidRPr="00F41B95" w:rsidRDefault="007B2C44"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after="0" w:line="240" w:lineRule="auto"/>
        <w:jc w:val="center"/>
        <w:rPr>
          <w:rFonts w:ascii="Times New Roman" w:hAnsi="Times New Roman" w:cs="Times New Roman"/>
          <w:sz w:val="28"/>
          <w:szCs w:val="28"/>
        </w:rPr>
      </w:pPr>
      <w:r w:rsidRPr="00F41B95">
        <w:rPr>
          <w:rFonts w:ascii="Times New Roman" w:hAnsi="Times New Roman" w:cs="Times New Roman"/>
          <w:sz w:val="28"/>
          <w:szCs w:val="28"/>
        </w:rPr>
        <w:t>2014 – 2015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E75521" w:rsidRPr="00F41B95" w:rsidTr="00E75521">
        <w:tc>
          <w:tcPr>
            <w:tcW w:w="9180" w:type="dxa"/>
          </w:tcPr>
          <w:p w:rsidR="00E75521" w:rsidRPr="00F41B95" w:rsidRDefault="00E75521" w:rsidP="00E75521">
            <w:pPr>
              <w:spacing w:after="0" w:line="360" w:lineRule="auto"/>
              <w:jc w:val="center"/>
              <w:rPr>
                <w:rFonts w:ascii="Times New Roman" w:eastAsia="Calibri" w:hAnsi="Times New Roman" w:cs="Times New Roman"/>
                <w:b/>
                <w:sz w:val="28"/>
                <w:szCs w:val="28"/>
              </w:rPr>
            </w:pPr>
            <w:r w:rsidRPr="00F41B95">
              <w:rPr>
                <w:rFonts w:ascii="Times New Roman" w:eastAsia="Calibri" w:hAnsi="Times New Roman" w:cs="Times New Roman"/>
                <w:b/>
                <w:sz w:val="28"/>
                <w:szCs w:val="28"/>
              </w:rPr>
              <w:lastRenderedPageBreak/>
              <w:t xml:space="preserve">Содержание </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b/>
                <w:sz w:val="28"/>
                <w:szCs w:val="28"/>
              </w:rPr>
            </w:pPr>
            <w:r w:rsidRPr="00F41B95">
              <w:rPr>
                <w:rFonts w:ascii="Times New Roman" w:eastAsia="Calibri" w:hAnsi="Times New Roman" w:cs="Times New Roman"/>
                <w:b/>
                <w:sz w:val="28"/>
                <w:szCs w:val="28"/>
              </w:rPr>
              <w:t>1. Целевой раздел</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1.1.Пояснительная записка.</w:t>
            </w:r>
          </w:p>
        </w:tc>
      </w:tr>
      <w:tr w:rsidR="00E75521" w:rsidRPr="00F41B95" w:rsidTr="00E75521">
        <w:tc>
          <w:tcPr>
            <w:tcW w:w="9180" w:type="dxa"/>
          </w:tcPr>
          <w:p w:rsidR="00E75521" w:rsidRPr="00F41B95" w:rsidRDefault="00E75521" w:rsidP="00E75521">
            <w:pPr>
              <w:spacing w:after="0" w:line="360" w:lineRule="auto"/>
              <w:rPr>
                <w:rFonts w:ascii="Times New Roman" w:eastAsia="Calibri" w:hAnsi="Times New Roman" w:cs="Times New Roman"/>
                <w:b/>
                <w:sz w:val="28"/>
                <w:szCs w:val="28"/>
              </w:rPr>
            </w:pPr>
            <w:r w:rsidRPr="00F41B95">
              <w:rPr>
                <w:rFonts w:ascii="Times New Roman" w:eastAsia="Calibri" w:hAnsi="Times New Roman" w:cs="Times New Roman"/>
                <w:sz w:val="28"/>
                <w:szCs w:val="28"/>
              </w:rPr>
              <w:t>-цели и задачи реализации Программы;</w:t>
            </w:r>
          </w:p>
        </w:tc>
      </w:tr>
      <w:tr w:rsidR="00E75521" w:rsidRPr="00F41B95" w:rsidTr="00E75521">
        <w:tc>
          <w:tcPr>
            <w:tcW w:w="9180" w:type="dxa"/>
          </w:tcPr>
          <w:p w:rsidR="00E75521" w:rsidRPr="00F41B95" w:rsidRDefault="00E75521" w:rsidP="00E75521">
            <w:pPr>
              <w:spacing w:after="0" w:line="360" w:lineRule="auto"/>
              <w:contextualSpacing/>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-принципы и подходы к формированию Программы;</w:t>
            </w:r>
          </w:p>
        </w:tc>
      </w:tr>
      <w:tr w:rsidR="00E75521" w:rsidRPr="00F41B95" w:rsidTr="00E75521">
        <w:trPr>
          <w:trHeight w:val="738"/>
        </w:trPr>
        <w:tc>
          <w:tcPr>
            <w:tcW w:w="9180" w:type="dxa"/>
          </w:tcPr>
          <w:p w:rsidR="00E75521" w:rsidRPr="00F41B95" w:rsidRDefault="00E75521" w:rsidP="00E75521">
            <w:pPr>
              <w:pStyle w:val="a3"/>
              <w:spacing w:after="0" w:line="360" w:lineRule="auto"/>
              <w:ind w:left="0"/>
              <w:jc w:val="both"/>
              <w:rPr>
                <w:rFonts w:ascii="Times New Roman" w:eastAsia="Calibri" w:hAnsi="Times New Roman"/>
                <w:sz w:val="28"/>
                <w:szCs w:val="28"/>
                <w:lang w:eastAsia="en-US"/>
              </w:rPr>
            </w:pPr>
            <w:r w:rsidRPr="00F41B95">
              <w:rPr>
                <w:rFonts w:ascii="Times New Roman" w:eastAsia="Calibri" w:hAnsi="Times New Roman"/>
                <w:sz w:val="28"/>
                <w:szCs w:val="28"/>
                <w:lang w:eastAsia="en-US"/>
              </w:rPr>
              <w:t xml:space="preserve">-значимые для разработки и реализации Программы характеристики, в т.ч. характеристики  особенностей развития детей </w:t>
            </w:r>
            <w:r>
              <w:rPr>
                <w:rFonts w:ascii="Times New Roman" w:eastAsia="Calibri" w:hAnsi="Times New Roman"/>
                <w:sz w:val="28"/>
                <w:szCs w:val="28"/>
                <w:lang w:eastAsia="en-US"/>
              </w:rPr>
              <w:t>средне</w:t>
            </w:r>
            <w:r w:rsidRPr="00F41B95">
              <w:rPr>
                <w:rFonts w:ascii="Times New Roman" w:eastAsia="Calibri" w:hAnsi="Times New Roman"/>
                <w:sz w:val="28"/>
                <w:szCs w:val="28"/>
                <w:lang w:eastAsia="en-US"/>
              </w:rPr>
              <w:t>го возраста</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1.2. Планируемые результаты освоения Программы.</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b/>
                <w:sz w:val="28"/>
                <w:szCs w:val="28"/>
              </w:rPr>
            </w:pPr>
            <w:r w:rsidRPr="00F41B95">
              <w:rPr>
                <w:rFonts w:ascii="Times New Roman" w:eastAsia="Calibri" w:hAnsi="Times New Roman" w:cs="Times New Roman"/>
                <w:b/>
                <w:sz w:val="28"/>
                <w:szCs w:val="28"/>
              </w:rPr>
              <w:t>2. Содержательный раздел</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2.1.Содержание образовательной деятельности, представленное в</w:t>
            </w:r>
            <w:r w:rsidRPr="00F41B95">
              <w:rPr>
                <w:rFonts w:ascii="Times New Roman" w:eastAsia="Calibri" w:hAnsi="Times New Roman" w:cs="Times New Roman"/>
                <w:sz w:val="28"/>
                <w:szCs w:val="28"/>
              </w:rPr>
              <w:t xml:space="preserve"> пяти образовательны</w:t>
            </w:r>
            <w:r>
              <w:rPr>
                <w:rFonts w:ascii="Times New Roman" w:eastAsia="Calibri" w:hAnsi="Times New Roman" w:cs="Times New Roman"/>
                <w:sz w:val="28"/>
                <w:szCs w:val="28"/>
              </w:rPr>
              <w:t>х</w:t>
            </w:r>
            <w:r w:rsidRPr="00F41B95">
              <w:rPr>
                <w:rFonts w:ascii="Times New Roman" w:eastAsia="Calibri" w:hAnsi="Times New Roman" w:cs="Times New Roman"/>
                <w:sz w:val="28"/>
                <w:szCs w:val="28"/>
              </w:rPr>
              <w:t xml:space="preserve"> областя</w:t>
            </w:r>
            <w:r>
              <w:rPr>
                <w:rFonts w:ascii="Times New Roman" w:eastAsia="Calibri" w:hAnsi="Times New Roman" w:cs="Times New Roman"/>
                <w:sz w:val="28"/>
                <w:szCs w:val="28"/>
              </w:rPr>
              <w:t>х</w:t>
            </w:r>
            <w:r w:rsidRPr="00F41B95">
              <w:rPr>
                <w:rFonts w:ascii="Times New Roman" w:eastAsia="Calibri" w:hAnsi="Times New Roman" w:cs="Times New Roman"/>
                <w:sz w:val="28"/>
                <w:szCs w:val="28"/>
              </w:rPr>
              <w:t>.</w:t>
            </w:r>
          </w:p>
        </w:tc>
      </w:tr>
      <w:tr w:rsidR="00E75521" w:rsidRPr="00F41B95" w:rsidTr="00E75521">
        <w:trPr>
          <w:trHeight w:val="326"/>
        </w:trPr>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2.2.Формы, способы, методы и средства реализации Программы.</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b/>
                <w:sz w:val="28"/>
                <w:szCs w:val="28"/>
              </w:rPr>
            </w:pPr>
            <w:r w:rsidRPr="00F41B95">
              <w:rPr>
                <w:rFonts w:ascii="Times New Roman" w:eastAsia="Calibri" w:hAnsi="Times New Roman" w:cs="Times New Roman"/>
                <w:b/>
                <w:sz w:val="28"/>
                <w:szCs w:val="28"/>
              </w:rPr>
              <w:t>3. Организационный раздел</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 xml:space="preserve">3.1.Распорядок и/или режим дня. </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3.2.Модель воспитательно-образовательного процесса.</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3.3.Особенности организации развивающей предметно-пространственной среды.</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3.4.Описание материально-технического обеспечения Программы: обеспеченность методическими материалами и средствами обучения и воспитания.</w:t>
            </w:r>
          </w:p>
        </w:tc>
      </w:tr>
      <w:tr w:rsidR="00E75521" w:rsidRPr="00F41B95" w:rsidTr="00E75521">
        <w:tc>
          <w:tcPr>
            <w:tcW w:w="9180" w:type="dxa"/>
          </w:tcPr>
          <w:p w:rsidR="00E75521" w:rsidRPr="00F41B95" w:rsidRDefault="00E75521" w:rsidP="00E75521">
            <w:pPr>
              <w:spacing w:after="0" w:line="360" w:lineRule="auto"/>
              <w:jc w:val="both"/>
              <w:rPr>
                <w:rFonts w:ascii="Times New Roman" w:eastAsia="Calibri" w:hAnsi="Times New Roman" w:cs="Times New Roman"/>
                <w:sz w:val="28"/>
                <w:szCs w:val="28"/>
              </w:rPr>
            </w:pPr>
            <w:r w:rsidRPr="00F41B95">
              <w:rPr>
                <w:rFonts w:ascii="Times New Roman" w:eastAsia="Calibri" w:hAnsi="Times New Roman" w:cs="Times New Roman"/>
                <w:sz w:val="28"/>
                <w:szCs w:val="28"/>
              </w:rPr>
              <w:t>3.5. Формы сотрудничества дошкольного образовательного учреждения и семьи</w:t>
            </w:r>
            <w:r w:rsidR="000A3FF5">
              <w:rPr>
                <w:rFonts w:ascii="Times New Roman" w:eastAsia="Calibri" w:hAnsi="Times New Roman" w:cs="Times New Roman"/>
                <w:sz w:val="28"/>
                <w:szCs w:val="28"/>
              </w:rPr>
              <w:t>. Перспективный план работы с родителями.</w:t>
            </w:r>
          </w:p>
        </w:tc>
      </w:tr>
    </w:tbl>
    <w:p w:rsidR="00136087" w:rsidRPr="00F41B95" w:rsidRDefault="00136087" w:rsidP="00F41B95">
      <w:pPr>
        <w:spacing w:after="0" w:line="240" w:lineRule="auto"/>
        <w:jc w:val="center"/>
        <w:rPr>
          <w:rFonts w:ascii="Times New Roman" w:hAnsi="Times New Roman" w:cs="Times New Roman"/>
          <w:sz w:val="28"/>
          <w:szCs w:val="28"/>
        </w:rPr>
      </w:pPr>
    </w:p>
    <w:p w:rsidR="00136087" w:rsidRPr="00F41B95" w:rsidRDefault="00136087" w:rsidP="00F41B95">
      <w:pPr>
        <w:spacing w:line="240" w:lineRule="auto"/>
        <w:rPr>
          <w:rFonts w:ascii="Times New Roman" w:hAnsi="Times New Roman" w:cs="Times New Roman"/>
          <w:sz w:val="28"/>
          <w:szCs w:val="28"/>
        </w:rPr>
      </w:pPr>
      <w:r w:rsidRPr="00F41B95">
        <w:rPr>
          <w:rFonts w:ascii="Times New Roman" w:hAnsi="Times New Roman" w:cs="Times New Roman"/>
          <w:sz w:val="28"/>
          <w:szCs w:val="28"/>
        </w:rPr>
        <w:br w:type="page"/>
      </w:r>
    </w:p>
    <w:p w:rsidR="00A70F43" w:rsidRPr="00F41B95" w:rsidRDefault="00A70F43" w:rsidP="00F41B95">
      <w:pPr>
        <w:pStyle w:val="a3"/>
        <w:numPr>
          <w:ilvl w:val="0"/>
          <w:numId w:val="1"/>
        </w:numPr>
        <w:spacing w:after="0" w:line="240" w:lineRule="auto"/>
        <w:jc w:val="center"/>
        <w:rPr>
          <w:rFonts w:ascii="Times New Roman" w:hAnsi="Times New Roman"/>
          <w:b/>
          <w:sz w:val="28"/>
          <w:szCs w:val="28"/>
        </w:rPr>
      </w:pPr>
      <w:r w:rsidRPr="00F41B95">
        <w:rPr>
          <w:rFonts w:ascii="Times New Roman" w:hAnsi="Times New Roman"/>
          <w:b/>
          <w:sz w:val="28"/>
          <w:szCs w:val="28"/>
        </w:rPr>
        <w:lastRenderedPageBreak/>
        <w:t>ЦЕЛЕВОЙ РАЗДЕЛ</w:t>
      </w:r>
    </w:p>
    <w:p w:rsidR="00A70F43" w:rsidRPr="00F41B95" w:rsidRDefault="00A70F43" w:rsidP="00F41B95">
      <w:pPr>
        <w:spacing w:after="0" w:line="240" w:lineRule="auto"/>
        <w:rPr>
          <w:rFonts w:ascii="Times New Roman" w:hAnsi="Times New Roman" w:cs="Times New Roman"/>
          <w:b/>
          <w:sz w:val="28"/>
          <w:szCs w:val="28"/>
        </w:rPr>
      </w:pPr>
    </w:p>
    <w:p w:rsidR="00A70F43" w:rsidRPr="00F41B95" w:rsidRDefault="00A70F43" w:rsidP="00F41B95">
      <w:pPr>
        <w:spacing w:before="240" w:after="0" w:line="240" w:lineRule="auto"/>
        <w:rPr>
          <w:rFonts w:ascii="Times New Roman" w:hAnsi="Times New Roman" w:cs="Times New Roman"/>
          <w:b/>
          <w:sz w:val="28"/>
          <w:szCs w:val="28"/>
        </w:rPr>
      </w:pPr>
      <w:r w:rsidRPr="00F41B95">
        <w:rPr>
          <w:rFonts w:ascii="Times New Roman" w:hAnsi="Times New Roman" w:cs="Times New Roman"/>
          <w:b/>
          <w:sz w:val="28"/>
          <w:szCs w:val="28"/>
        </w:rPr>
        <w:t>1.1 Пояснительная записка.</w:t>
      </w:r>
    </w:p>
    <w:p w:rsidR="00D95601" w:rsidRPr="00F41B95" w:rsidRDefault="00D95601" w:rsidP="00F41B95">
      <w:pPr>
        <w:widowControl w:val="0"/>
        <w:autoSpaceDE w:val="0"/>
        <w:spacing w:before="240" w:after="0" w:line="240" w:lineRule="auto"/>
        <w:ind w:firstLine="708"/>
        <w:jc w:val="center"/>
        <w:rPr>
          <w:rFonts w:ascii="Times New Roman" w:hAnsi="Times New Roman" w:cs="Times New Roman"/>
          <w:b/>
          <w:sz w:val="28"/>
          <w:szCs w:val="28"/>
        </w:rPr>
      </w:pPr>
      <w:r w:rsidRPr="00F41B95">
        <w:rPr>
          <w:rFonts w:ascii="Times New Roman" w:hAnsi="Times New Roman" w:cs="Times New Roman"/>
          <w:b/>
          <w:sz w:val="28"/>
          <w:szCs w:val="28"/>
        </w:rPr>
        <w:t>Цели и задачи деятельности образовательного учреждения по реализации основной образовательной программы дошкольного образования.</w:t>
      </w:r>
    </w:p>
    <w:p w:rsidR="00D95601" w:rsidRPr="00F41B95" w:rsidRDefault="00D95601"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Цель и задачи деятельности МБДОУ  </w:t>
      </w:r>
      <w:proofErr w:type="spellStart"/>
      <w:r w:rsidRPr="00F41B95">
        <w:rPr>
          <w:rFonts w:ascii="Times New Roman" w:hAnsi="Times New Roman" w:cs="Times New Roman"/>
          <w:sz w:val="28"/>
          <w:szCs w:val="28"/>
        </w:rPr>
        <w:t>д</w:t>
      </w:r>
      <w:proofErr w:type="spellEnd"/>
      <w:r w:rsidRPr="00F41B95">
        <w:rPr>
          <w:rFonts w:ascii="Times New Roman" w:hAnsi="Times New Roman" w:cs="Times New Roman"/>
          <w:sz w:val="28"/>
          <w:szCs w:val="28"/>
        </w:rPr>
        <w:t xml:space="preserve">/с № 2  по реализации Основной образовательной программы определяются ФГОС дошкольного образования, Устава ДОУ, реализуемой программой - ОТ РОЖДЕНИЯ ДО ШКОЛЫ. Примерная общеобразовательная программа дошкольного образования / под ред. Н.Е. </w:t>
      </w:r>
      <w:proofErr w:type="spellStart"/>
      <w:r w:rsidRPr="00F41B95">
        <w:rPr>
          <w:rFonts w:ascii="Times New Roman" w:hAnsi="Times New Roman" w:cs="Times New Roman"/>
          <w:sz w:val="28"/>
          <w:szCs w:val="28"/>
        </w:rPr>
        <w:t>Вераксы</w:t>
      </w:r>
      <w:proofErr w:type="spellEnd"/>
      <w:r w:rsidRPr="00F41B95">
        <w:rPr>
          <w:rFonts w:ascii="Times New Roman" w:hAnsi="Times New Roman" w:cs="Times New Roman"/>
          <w:sz w:val="28"/>
          <w:szCs w:val="28"/>
        </w:rPr>
        <w:t xml:space="preserve">, Т. С. Комаровой, М. А. Васильевой. — М.: МОЗАИКА-СИНТЕЗ, 2014 г. Приоритетного направления - физического развития дошкольников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136087" w:rsidRPr="00F41B95" w:rsidRDefault="00D95601"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Цель реализации основной образовательной программы  дошкольного  образования в соответствии с ФГОС дошкольного образования: развитие личности детей </w:t>
      </w:r>
      <w:r w:rsidR="00DF75DC">
        <w:rPr>
          <w:rFonts w:ascii="Times New Roman" w:hAnsi="Times New Roman" w:cs="Times New Roman"/>
          <w:sz w:val="28"/>
          <w:szCs w:val="28"/>
        </w:rPr>
        <w:t xml:space="preserve">среднего </w:t>
      </w:r>
      <w:r w:rsidRPr="00F41B95">
        <w:rPr>
          <w:rFonts w:ascii="Times New Roman" w:hAnsi="Times New Roman" w:cs="Times New Roman"/>
          <w:sz w:val="28"/>
          <w:szCs w:val="28"/>
        </w:rPr>
        <w:t>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93C23" w:rsidRPr="00F41B95" w:rsidRDefault="00F93C23" w:rsidP="00F41B95">
      <w:pPr>
        <w:pStyle w:val="9"/>
        <w:shd w:val="clear" w:color="auto" w:fill="auto"/>
        <w:spacing w:before="240" w:line="240" w:lineRule="auto"/>
        <w:ind w:left="20" w:right="20" w:firstLine="688"/>
        <w:jc w:val="both"/>
        <w:rPr>
          <w:rFonts w:cs="Times New Roman"/>
          <w:b/>
          <w:sz w:val="28"/>
          <w:szCs w:val="28"/>
        </w:rPr>
      </w:pPr>
      <w:r w:rsidRPr="00F41B95">
        <w:rPr>
          <w:rFonts w:cs="Times New Roman"/>
          <w:b/>
          <w:sz w:val="28"/>
          <w:szCs w:val="28"/>
        </w:rPr>
        <w:t xml:space="preserve">Программа, разработанная на основе ФГОС дошкольного образования, ориентирована </w:t>
      </w:r>
      <w:proofErr w:type="gramStart"/>
      <w:r w:rsidRPr="00F41B95">
        <w:rPr>
          <w:rFonts w:cs="Times New Roman"/>
          <w:b/>
          <w:sz w:val="28"/>
          <w:szCs w:val="28"/>
        </w:rPr>
        <w:t>на</w:t>
      </w:r>
      <w:proofErr w:type="gramEnd"/>
      <w:r w:rsidRPr="00F41B95">
        <w:rPr>
          <w:rFonts w:cs="Times New Roman"/>
          <w:b/>
          <w:sz w:val="28"/>
          <w:szCs w:val="28"/>
        </w:rPr>
        <w:t>:</w:t>
      </w:r>
    </w:p>
    <w:p w:rsidR="00F93C23" w:rsidRPr="00F41B95" w:rsidRDefault="00F93C23" w:rsidP="00F41B95">
      <w:pPr>
        <w:pStyle w:val="9"/>
        <w:numPr>
          <w:ilvl w:val="0"/>
          <w:numId w:val="3"/>
        </w:numPr>
        <w:shd w:val="clear" w:color="auto" w:fill="auto"/>
        <w:tabs>
          <w:tab w:val="left" w:pos="740"/>
        </w:tabs>
        <w:spacing w:line="240" w:lineRule="auto"/>
        <w:ind w:right="20"/>
        <w:jc w:val="both"/>
        <w:rPr>
          <w:rFonts w:cs="Times New Roman"/>
          <w:sz w:val="28"/>
          <w:szCs w:val="28"/>
        </w:rPr>
      </w:pPr>
      <w:r w:rsidRPr="00F41B95">
        <w:rPr>
          <w:rFonts w:cs="Times New Roman"/>
          <w:sz w:val="28"/>
          <w:szCs w:val="28"/>
        </w:rPr>
        <w:t>охрану и укрепление физического и психического здоровья детей</w:t>
      </w:r>
      <w:r w:rsidR="00DF75DC">
        <w:rPr>
          <w:rFonts w:cs="Times New Roman"/>
          <w:sz w:val="28"/>
          <w:szCs w:val="28"/>
        </w:rPr>
        <w:t xml:space="preserve"> среднего возраста</w:t>
      </w:r>
      <w:r w:rsidRPr="00F41B95">
        <w:rPr>
          <w:rFonts w:cs="Times New Roman"/>
          <w:sz w:val="28"/>
          <w:szCs w:val="28"/>
        </w:rPr>
        <w:t>, в том числе их эмоционального благополучия;</w:t>
      </w:r>
    </w:p>
    <w:p w:rsidR="00F93C23" w:rsidRPr="00F41B95" w:rsidRDefault="00F93C23" w:rsidP="00F41B95">
      <w:pPr>
        <w:pStyle w:val="9"/>
        <w:numPr>
          <w:ilvl w:val="0"/>
          <w:numId w:val="3"/>
        </w:numPr>
        <w:shd w:val="clear" w:color="auto" w:fill="auto"/>
        <w:tabs>
          <w:tab w:val="left" w:pos="740"/>
        </w:tabs>
        <w:spacing w:line="240" w:lineRule="auto"/>
        <w:ind w:right="20"/>
        <w:jc w:val="both"/>
        <w:rPr>
          <w:rFonts w:cs="Times New Roman"/>
          <w:sz w:val="28"/>
          <w:szCs w:val="28"/>
        </w:rPr>
      </w:pPr>
      <w:r w:rsidRPr="00F41B95">
        <w:rPr>
          <w:rFonts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93C23" w:rsidRPr="00F41B95" w:rsidRDefault="00F93C23" w:rsidP="00F41B95">
      <w:pPr>
        <w:pStyle w:val="9"/>
        <w:numPr>
          <w:ilvl w:val="0"/>
          <w:numId w:val="3"/>
        </w:numPr>
        <w:shd w:val="clear" w:color="auto" w:fill="auto"/>
        <w:tabs>
          <w:tab w:val="left" w:pos="740"/>
        </w:tabs>
        <w:spacing w:line="240" w:lineRule="auto"/>
        <w:ind w:right="40"/>
        <w:jc w:val="both"/>
        <w:rPr>
          <w:rFonts w:cs="Times New Roman"/>
          <w:sz w:val="28"/>
          <w:szCs w:val="28"/>
        </w:rPr>
      </w:pPr>
      <w:r w:rsidRPr="00F41B95">
        <w:rPr>
          <w:rFonts w:cs="Times New Roman"/>
          <w:sz w:val="28"/>
          <w:szCs w:val="28"/>
        </w:rPr>
        <w:t>обеспечение преемственности целей, задач и содержания образования,</w:t>
      </w:r>
      <w:r w:rsidR="00F10597" w:rsidRPr="00F41B95">
        <w:rPr>
          <w:rFonts w:cs="Times New Roman"/>
          <w:sz w:val="28"/>
          <w:szCs w:val="28"/>
        </w:rPr>
        <w:t xml:space="preserve"> </w:t>
      </w:r>
      <w:r w:rsidRPr="00F41B95">
        <w:rPr>
          <w:rFonts w:cs="Times New Roman"/>
          <w:sz w:val="28"/>
          <w:szCs w:val="28"/>
        </w:rPr>
        <w:t>реализуемых в рамках образовательных программ дошкольного и начального общего образования;</w:t>
      </w:r>
    </w:p>
    <w:p w:rsidR="00F93C23" w:rsidRPr="00F41B95" w:rsidRDefault="00F93C23" w:rsidP="00F41B95">
      <w:pPr>
        <w:pStyle w:val="9"/>
        <w:numPr>
          <w:ilvl w:val="0"/>
          <w:numId w:val="3"/>
        </w:numPr>
        <w:shd w:val="clear" w:color="auto" w:fill="auto"/>
        <w:tabs>
          <w:tab w:val="left" w:pos="720"/>
        </w:tabs>
        <w:spacing w:line="240" w:lineRule="auto"/>
        <w:ind w:right="40"/>
        <w:jc w:val="both"/>
        <w:rPr>
          <w:rFonts w:cs="Times New Roman"/>
          <w:sz w:val="28"/>
          <w:szCs w:val="28"/>
        </w:rPr>
      </w:pPr>
      <w:r w:rsidRPr="00F41B95">
        <w:rPr>
          <w:rFonts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93C23" w:rsidRPr="00F41B95" w:rsidRDefault="00F93C23" w:rsidP="00F41B95">
      <w:pPr>
        <w:pStyle w:val="9"/>
        <w:numPr>
          <w:ilvl w:val="0"/>
          <w:numId w:val="3"/>
        </w:numPr>
        <w:shd w:val="clear" w:color="auto" w:fill="auto"/>
        <w:tabs>
          <w:tab w:val="left" w:pos="720"/>
        </w:tabs>
        <w:spacing w:line="240" w:lineRule="auto"/>
        <w:ind w:right="40"/>
        <w:jc w:val="both"/>
        <w:rPr>
          <w:rFonts w:cs="Times New Roman"/>
          <w:sz w:val="28"/>
          <w:szCs w:val="28"/>
        </w:rPr>
      </w:pPr>
      <w:r w:rsidRPr="00F41B95">
        <w:rPr>
          <w:rFonts w:cs="Times New Roman"/>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F41B95">
        <w:rPr>
          <w:rFonts w:cs="Times New Roman"/>
          <w:sz w:val="28"/>
          <w:szCs w:val="28"/>
        </w:rPr>
        <w:t>социокультурных</w:t>
      </w:r>
      <w:proofErr w:type="spellEnd"/>
      <w:r w:rsidRPr="00F41B95">
        <w:rPr>
          <w:rFonts w:cs="Times New Roman"/>
          <w:sz w:val="28"/>
          <w:szCs w:val="28"/>
        </w:rPr>
        <w:t xml:space="preserve"> ценностей и принятых в обществе правил и норм поведения в интересах человека, семьи, общества;</w:t>
      </w:r>
    </w:p>
    <w:p w:rsidR="00F93C23" w:rsidRPr="00F41B95" w:rsidRDefault="00F93C23" w:rsidP="00F41B95">
      <w:pPr>
        <w:pStyle w:val="9"/>
        <w:numPr>
          <w:ilvl w:val="0"/>
          <w:numId w:val="3"/>
        </w:numPr>
        <w:shd w:val="clear" w:color="auto" w:fill="auto"/>
        <w:tabs>
          <w:tab w:val="left" w:pos="725"/>
        </w:tabs>
        <w:spacing w:line="240" w:lineRule="auto"/>
        <w:ind w:right="40"/>
        <w:jc w:val="both"/>
        <w:rPr>
          <w:rFonts w:cs="Times New Roman"/>
          <w:sz w:val="28"/>
          <w:szCs w:val="28"/>
        </w:rPr>
      </w:pPr>
      <w:r w:rsidRPr="00F41B95">
        <w:rPr>
          <w:rFonts w:cs="Times New Roman"/>
          <w:sz w:val="28"/>
          <w:szCs w:val="28"/>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93C23" w:rsidRPr="00F41B95" w:rsidRDefault="00F93C23" w:rsidP="00F41B95">
      <w:pPr>
        <w:pStyle w:val="9"/>
        <w:numPr>
          <w:ilvl w:val="0"/>
          <w:numId w:val="3"/>
        </w:numPr>
        <w:shd w:val="clear" w:color="auto" w:fill="auto"/>
        <w:tabs>
          <w:tab w:val="left" w:pos="720"/>
        </w:tabs>
        <w:spacing w:line="240" w:lineRule="auto"/>
        <w:ind w:right="40"/>
        <w:jc w:val="both"/>
        <w:rPr>
          <w:rFonts w:cs="Times New Roman"/>
          <w:sz w:val="28"/>
          <w:szCs w:val="28"/>
        </w:rPr>
      </w:pPr>
      <w:r w:rsidRPr="00F41B95">
        <w:rPr>
          <w:rFonts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F93C23" w:rsidRPr="00F41B95" w:rsidRDefault="00F93C23" w:rsidP="00F41B95">
      <w:pPr>
        <w:pStyle w:val="9"/>
        <w:numPr>
          <w:ilvl w:val="0"/>
          <w:numId w:val="3"/>
        </w:numPr>
        <w:shd w:val="clear" w:color="auto" w:fill="auto"/>
        <w:tabs>
          <w:tab w:val="left" w:pos="725"/>
        </w:tabs>
        <w:spacing w:line="240" w:lineRule="auto"/>
        <w:ind w:right="40"/>
        <w:jc w:val="both"/>
        <w:rPr>
          <w:rFonts w:cs="Times New Roman"/>
          <w:sz w:val="28"/>
          <w:szCs w:val="28"/>
        </w:rPr>
      </w:pPr>
      <w:r w:rsidRPr="00F41B95">
        <w:rPr>
          <w:rFonts w:cs="Times New Roman"/>
          <w:sz w:val="28"/>
          <w:szCs w:val="28"/>
        </w:rPr>
        <w:t xml:space="preserve">формирование </w:t>
      </w:r>
      <w:proofErr w:type="spellStart"/>
      <w:r w:rsidRPr="00F41B95">
        <w:rPr>
          <w:rFonts w:cs="Times New Roman"/>
          <w:sz w:val="28"/>
          <w:szCs w:val="28"/>
        </w:rPr>
        <w:t>социокультурной</w:t>
      </w:r>
      <w:proofErr w:type="spellEnd"/>
      <w:r w:rsidRPr="00F41B95">
        <w:rPr>
          <w:rFonts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F93C23" w:rsidRPr="00F41B95" w:rsidRDefault="00F93C23" w:rsidP="00F41B95">
      <w:pPr>
        <w:pStyle w:val="9"/>
        <w:numPr>
          <w:ilvl w:val="0"/>
          <w:numId w:val="3"/>
        </w:numPr>
        <w:shd w:val="clear" w:color="auto" w:fill="auto"/>
        <w:tabs>
          <w:tab w:val="left" w:pos="720"/>
        </w:tabs>
        <w:spacing w:line="240" w:lineRule="auto"/>
        <w:ind w:right="40"/>
        <w:jc w:val="both"/>
        <w:rPr>
          <w:rFonts w:cs="Times New Roman"/>
          <w:sz w:val="28"/>
          <w:szCs w:val="28"/>
        </w:rPr>
      </w:pPr>
      <w:r w:rsidRPr="00F41B95">
        <w:rPr>
          <w:rFonts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93C23" w:rsidRPr="00F41B95" w:rsidRDefault="00F93C23" w:rsidP="00DF75DC">
      <w:pPr>
        <w:pStyle w:val="9"/>
        <w:shd w:val="clear" w:color="auto" w:fill="auto"/>
        <w:spacing w:before="240" w:line="240" w:lineRule="auto"/>
        <w:ind w:firstLine="708"/>
        <w:rPr>
          <w:rFonts w:cs="Times New Roman"/>
          <w:sz w:val="28"/>
          <w:szCs w:val="28"/>
        </w:rPr>
      </w:pPr>
      <w:r w:rsidRPr="00F41B95">
        <w:rPr>
          <w:rFonts w:cs="Times New Roman"/>
          <w:b/>
          <w:sz w:val="28"/>
          <w:szCs w:val="28"/>
        </w:rPr>
        <w:t>Приоритетными задачами развития и воспитания детей</w:t>
      </w:r>
      <w:r w:rsidR="00DF75DC">
        <w:rPr>
          <w:rFonts w:cs="Times New Roman"/>
          <w:b/>
          <w:sz w:val="28"/>
          <w:szCs w:val="28"/>
        </w:rPr>
        <w:t xml:space="preserve"> среднего возраста</w:t>
      </w:r>
      <w:r w:rsidRPr="00F41B95">
        <w:rPr>
          <w:rFonts w:cs="Times New Roman"/>
          <w:b/>
          <w:sz w:val="28"/>
          <w:szCs w:val="28"/>
        </w:rPr>
        <w:t xml:space="preserve"> являются</w:t>
      </w:r>
      <w:r w:rsidRPr="00F41B95">
        <w:rPr>
          <w:rFonts w:cs="Times New Roman"/>
          <w:sz w:val="28"/>
          <w:szCs w:val="28"/>
        </w:rPr>
        <w:t>:</w:t>
      </w:r>
    </w:p>
    <w:p w:rsidR="00F93C23" w:rsidRPr="00F41B95" w:rsidRDefault="0041327B" w:rsidP="00F41B95">
      <w:pPr>
        <w:pStyle w:val="9"/>
        <w:shd w:val="clear" w:color="auto" w:fill="auto"/>
        <w:tabs>
          <w:tab w:val="left" w:pos="427"/>
        </w:tabs>
        <w:spacing w:line="240" w:lineRule="auto"/>
        <w:ind w:right="4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F93C23" w:rsidRPr="00F41B95" w:rsidRDefault="0041327B" w:rsidP="00F41B95">
      <w:pPr>
        <w:pStyle w:val="9"/>
        <w:shd w:val="clear" w:color="auto" w:fill="auto"/>
        <w:tabs>
          <w:tab w:val="left" w:pos="432"/>
        </w:tabs>
        <w:spacing w:line="240" w:lineRule="auto"/>
        <w:ind w:right="4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целостное развитие ребенка как субъекта посильных дошкольнику видов деятельности;</w:t>
      </w:r>
    </w:p>
    <w:p w:rsidR="00F93C23" w:rsidRPr="00F41B95" w:rsidRDefault="0041327B" w:rsidP="00F41B95">
      <w:pPr>
        <w:pStyle w:val="9"/>
        <w:shd w:val="clear" w:color="auto" w:fill="auto"/>
        <w:tabs>
          <w:tab w:val="left" w:pos="0"/>
        </w:tabs>
        <w:spacing w:line="240" w:lineRule="auto"/>
        <w:ind w:right="40" w:firstLine="0"/>
        <w:jc w:val="both"/>
        <w:rPr>
          <w:rFonts w:cs="Times New Roman"/>
          <w:sz w:val="28"/>
          <w:szCs w:val="28"/>
        </w:rPr>
      </w:pPr>
      <w:r w:rsidRPr="00F41B95">
        <w:rPr>
          <w:rFonts w:cs="Times New Roman"/>
          <w:sz w:val="28"/>
          <w:szCs w:val="28"/>
        </w:rPr>
        <w:tab/>
        <w:t>-</w:t>
      </w:r>
      <w:r w:rsidR="00F93C23" w:rsidRPr="00F41B95">
        <w:rPr>
          <w:rFonts w:cs="Times New Roman"/>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F93C23" w:rsidRPr="00F41B95" w:rsidRDefault="00E86495" w:rsidP="00F41B95">
      <w:pPr>
        <w:pStyle w:val="9"/>
        <w:shd w:val="clear" w:color="auto" w:fill="auto"/>
        <w:tabs>
          <w:tab w:val="left" w:pos="432"/>
        </w:tabs>
        <w:spacing w:line="240" w:lineRule="auto"/>
        <w:ind w:right="4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F93C23" w:rsidRPr="00F41B95" w:rsidRDefault="00E86495" w:rsidP="00F41B95">
      <w:pPr>
        <w:pStyle w:val="9"/>
        <w:shd w:val="clear" w:color="auto" w:fill="auto"/>
        <w:tabs>
          <w:tab w:val="left" w:pos="432"/>
        </w:tabs>
        <w:spacing w:line="240" w:lineRule="auto"/>
        <w:ind w:right="4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F93C23" w:rsidRPr="00F41B95" w:rsidRDefault="00E86495" w:rsidP="00F41B95">
      <w:pPr>
        <w:pStyle w:val="9"/>
        <w:shd w:val="clear" w:color="auto" w:fill="auto"/>
        <w:tabs>
          <w:tab w:val="left" w:pos="432"/>
        </w:tabs>
        <w:spacing w:line="240" w:lineRule="auto"/>
        <w:ind w:right="4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пробуждение творческой активности и воображения ребенка, желания включаться в творческую деятельность;</w:t>
      </w:r>
    </w:p>
    <w:p w:rsidR="00F93C23" w:rsidRPr="00F41B95" w:rsidRDefault="00E86495" w:rsidP="00F41B95">
      <w:pPr>
        <w:pStyle w:val="9"/>
        <w:shd w:val="clear" w:color="auto" w:fill="auto"/>
        <w:tabs>
          <w:tab w:val="left" w:pos="437"/>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F93C23" w:rsidRPr="00F41B95" w:rsidRDefault="00E86495" w:rsidP="00F41B95">
      <w:pPr>
        <w:pStyle w:val="9"/>
        <w:shd w:val="clear" w:color="auto" w:fill="auto"/>
        <w:tabs>
          <w:tab w:val="left" w:pos="432"/>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приобщение ребенка к культуре своей страны и воспитание уважения к другим народам и культурам;</w:t>
      </w:r>
    </w:p>
    <w:p w:rsidR="00F93C23" w:rsidRPr="00F41B95" w:rsidRDefault="00E86495" w:rsidP="00F41B95">
      <w:pPr>
        <w:pStyle w:val="9"/>
        <w:shd w:val="clear" w:color="auto" w:fill="auto"/>
        <w:tabs>
          <w:tab w:val="left" w:pos="432"/>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w:t>
      </w:r>
      <w:r w:rsidR="00F93C23" w:rsidRPr="00F41B95">
        <w:rPr>
          <w:rFonts w:cs="Times New Roman"/>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F10597" w:rsidRPr="00F41B95" w:rsidRDefault="00F10597" w:rsidP="00F41B95">
      <w:pPr>
        <w:pStyle w:val="9"/>
        <w:shd w:val="clear" w:color="auto" w:fill="auto"/>
        <w:tabs>
          <w:tab w:val="left" w:pos="432"/>
        </w:tabs>
        <w:spacing w:line="240" w:lineRule="auto"/>
        <w:ind w:right="20" w:firstLine="0"/>
        <w:jc w:val="both"/>
        <w:rPr>
          <w:rFonts w:cs="Times New Roman"/>
          <w:sz w:val="28"/>
          <w:szCs w:val="28"/>
        </w:rPr>
      </w:pPr>
    </w:p>
    <w:p w:rsidR="00F10597" w:rsidRPr="00F41B95" w:rsidRDefault="00F10597" w:rsidP="00F41B95">
      <w:pPr>
        <w:pStyle w:val="a3"/>
        <w:shd w:val="clear" w:color="auto" w:fill="FFFFFF"/>
        <w:spacing w:before="240" w:line="240" w:lineRule="auto"/>
        <w:ind w:left="0" w:firstLine="708"/>
        <w:jc w:val="both"/>
        <w:rPr>
          <w:rFonts w:ascii="Times New Roman" w:hAnsi="Times New Roman"/>
          <w:b/>
          <w:sz w:val="28"/>
          <w:szCs w:val="28"/>
        </w:rPr>
      </w:pPr>
      <w:r w:rsidRPr="00F41B95">
        <w:rPr>
          <w:rFonts w:ascii="Times New Roman" w:hAnsi="Times New Roman"/>
          <w:b/>
          <w:sz w:val="28"/>
          <w:szCs w:val="28"/>
        </w:rPr>
        <w:lastRenderedPageBreak/>
        <w:t xml:space="preserve">Основная образовательная программа дошкольного образования МБДОУ </w:t>
      </w:r>
      <w:proofErr w:type="spellStart"/>
      <w:r w:rsidRPr="00F41B95">
        <w:rPr>
          <w:rFonts w:ascii="Times New Roman" w:hAnsi="Times New Roman"/>
          <w:b/>
          <w:sz w:val="28"/>
          <w:szCs w:val="28"/>
        </w:rPr>
        <w:t>д</w:t>
      </w:r>
      <w:proofErr w:type="spellEnd"/>
      <w:r w:rsidRPr="00F41B95">
        <w:rPr>
          <w:rFonts w:ascii="Times New Roman" w:hAnsi="Times New Roman"/>
          <w:b/>
          <w:sz w:val="28"/>
          <w:szCs w:val="28"/>
        </w:rPr>
        <w:t>/с № 2 направлена на достижение следующих целей:</w:t>
      </w:r>
    </w:p>
    <w:p w:rsidR="00F10597" w:rsidRPr="00F41B95" w:rsidRDefault="00F10597" w:rsidP="00F41B95">
      <w:pPr>
        <w:pStyle w:val="a3"/>
        <w:shd w:val="clear" w:color="auto" w:fill="FFFFFF"/>
        <w:spacing w:after="0" w:line="240" w:lineRule="auto"/>
        <w:ind w:left="0" w:firstLine="708"/>
        <w:jc w:val="both"/>
        <w:rPr>
          <w:rFonts w:ascii="Times New Roman" w:hAnsi="Times New Roman"/>
          <w:sz w:val="28"/>
          <w:szCs w:val="28"/>
        </w:rPr>
      </w:pPr>
      <w:r w:rsidRPr="00F41B95">
        <w:rPr>
          <w:rFonts w:ascii="Times New Roman" w:hAnsi="Times New Roman"/>
          <w:sz w:val="28"/>
          <w:szCs w:val="28"/>
        </w:rPr>
        <w:t>1)повышение социального статуса дошкольного образования;</w:t>
      </w:r>
    </w:p>
    <w:p w:rsidR="00F10597" w:rsidRPr="00F41B95" w:rsidRDefault="00F10597" w:rsidP="00F41B95">
      <w:pPr>
        <w:pStyle w:val="a3"/>
        <w:shd w:val="clear" w:color="auto" w:fill="FFFFFF"/>
        <w:spacing w:after="0" w:line="240" w:lineRule="auto"/>
        <w:ind w:left="0" w:firstLine="708"/>
        <w:jc w:val="both"/>
        <w:rPr>
          <w:rFonts w:ascii="Times New Roman" w:hAnsi="Times New Roman"/>
          <w:sz w:val="28"/>
          <w:szCs w:val="28"/>
        </w:rPr>
      </w:pPr>
      <w:r w:rsidRPr="00F41B95">
        <w:rPr>
          <w:rFonts w:ascii="Times New Roman" w:hAnsi="Times New Roman"/>
          <w:sz w:val="28"/>
          <w:szCs w:val="28"/>
        </w:rPr>
        <w:t>2)обеспечение государством равенства возможностей для каждого ребенка в получении качественного дошкольного образования;</w:t>
      </w:r>
    </w:p>
    <w:p w:rsidR="00F10597" w:rsidRPr="00F41B95" w:rsidRDefault="00F10597" w:rsidP="00F41B95">
      <w:pPr>
        <w:pStyle w:val="a3"/>
        <w:shd w:val="clear" w:color="auto" w:fill="FFFFFF"/>
        <w:spacing w:after="0" w:line="240" w:lineRule="auto"/>
        <w:ind w:left="0" w:firstLine="708"/>
        <w:jc w:val="both"/>
        <w:rPr>
          <w:rFonts w:ascii="Times New Roman" w:hAnsi="Times New Roman"/>
          <w:sz w:val="28"/>
          <w:szCs w:val="28"/>
        </w:rPr>
      </w:pPr>
      <w:r w:rsidRPr="00F41B95">
        <w:rPr>
          <w:rFonts w:ascii="Times New Roman" w:hAnsi="Times New Roman"/>
          <w:sz w:val="28"/>
          <w:szCs w:val="28"/>
        </w:rPr>
        <w:t>3)обеспечение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10597" w:rsidRPr="00F41B95" w:rsidRDefault="00F10597" w:rsidP="00F41B95">
      <w:pPr>
        <w:pStyle w:val="a3"/>
        <w:shd w:val="clear" w:color="auto" w:fill="FFFFFF"/>
        <w:spacing w:after="0" w:line="240" w:lineRule="auto"/>
        <w:ind w:left="0" w:firstLine="708"/>
        <w:jc w:val="both"/>
        <w:rPr>
          <w:rFonts w:ascii="Times New Roman" w:hAnsi="Times New Roman"/>
          <w:sz w:val="28"/>
          <w:szCs w:val="28"/>
        </w:rPr>
      </w:pPr>
      <w:r w:rsidRPr="00F41B95">
        <w:rPr>
          <w:rFonts w:ascii="Times New Roman" w:hAnsi="Times New Roman"/>
          <w:sz w:val="28"/>
          <w:szCs w:val="28"/>
        </w:rPr>
        <w:t>4)сохранение единства образовательного пространства Российской Федерации относительно уровня дошкольного образования.</w:t>
      </w:r>
    </w:p>
    <w:p w:rsidR="00246775" w:rsidRPr="00F41B95" w:rsidRDefault="00246775" w:rsidP="00F41B95">
      <w:pPr>
        <w:shd w:val="clear" w:color="auto" w:fill="FFFFFF"/>
        <w:spacing w:before="240" w:after="0" w:line="240" w:lineRule="auto"/>
        <w:ind w:firstLine="708"/>
        <w:jc w:val="both"/>
        <w:rPr>
          <w:rFonts w:ascii="Times New Roman" w:hAnsi="Times New Roman" w:cs="Times New Roman"/>
          <w:b/>
          <w:sz w:val="28"/>
          <w:szCs w:val="28"/>
        </w:rPr>
      </w:pPr>
      <w:r w:rsidRPr="00F41B95">
        <w:rPr>
          <w:rFonts w:ascii="Times New Roman" w:hAnsi="Times New Roman" w:cs="Times New Roman"/>
          <w:b/>
          <w:sz w:val="28"/>
          <w:szCs w:val="28"/>
        </w:rPr>
        <w:t xml:space="preserve">Деятельность МБДОУ </w:t>
      </w:r>
      <w:proofErr w:type="spellStart"/>
      <w:r w:rsidRPr="00F41B95">
        <w:rPr>
          <w:rFonts w:ascii="Times New Roman" w:hAnsi="Times New Roman" w:cs="Times New Roman"/>
          <w:b/>
          <w:sz w:val="28"/>
          <w:szCs w:val="28"/>
        </w:rPr>
        <w:t>д</w:t>
      </w:r>
      <w:proofErr w:type="spellEnd"/>
      <w:r w:rsidRPr="00F41B95">
        <w:rPr>
          <w:rFonts w:ascii="Times New Roman" w:hAnsi="Times New Roman" w:cs="Times New Roman"/>
          <w:b/>
          <w:sz w:val="28"/>
          <w:szCs w:val="28"/>
        </w:rPr>
        <w:t>/с № 2 по реализации основной образовательной программы дошкольного образования, направлена на решение следующих задач:</w:t>
      </w:r>
    </w:p>
    <w:p w:rsidR="00246775" w:rsidRPr="00F41B95" w:rsidRDefault="0024677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1)охраны и укрепления физического и психического здоровья детей, в том числе их эмоционального благополучия;</w:t>
      </w:r>
    </w:p>
    <w:p w:rsidR="00246775" w:rsidRPr="00F41B95" w:rsidRDefault="0024677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2)обеспечения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6775" w:rsidRPr="00F41B95" w:rsidRDefault="0024677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3)обеспечения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6775" w:rsidRPr="00F41B95" w:rsidRDefault="0024677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4)создания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6775" w:rsidRPr="00F41B95" w:rsidRDefault="0024677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5)объединения обучения и воспитания в целостный образовательный процесс на основе духовно-нравственных и </w:t>
      </w:r>
      <w:proofErr w:type="spellStart"/>
      <w:r w:rsidRPr="00F41B95">
        <w:rPr>
          <w:rFonts w:ascii="Times New Roman" w:hAnsi="Times New Roman" w:cs="Times New Roman"/>
          <w:sz w:val="28"/>
          <w:szCs w:val="28"/>
        </w:rPr>
        <w:t>социокультурных</w:t>
      </w:r>
      <w:proofErr w:type="spellEnd"/>
      <w:r w:rsidRPr="00F41B95">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246775" w:rsidRPr="00F41B95" w:rsidRDefault="00DF75DC" w:rsidP="00F41B9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46775" w:rsidRPr="00F41B95">
        <w:rPr>
          <w:rFonts w:ascii="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6775" w:rsidRPr="00F41B95" w:rsidRDefault="00DF75DC" w:rsidP="00F41B9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46775" w:rsidRPr="00F41B95">
        <w:rPr>
          <w:rFonts w:ascii="Times New Roman" w:hAnsi="Times New Roman" w:cs="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6775" w:rsidRPr="00F41B95" w:rsidRDefault="00DF75DC" w:rsidP="00F41B9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46775" w:rsidRPr="00F41B95">
        <w:rPr>
          <w:rFonts w:ascii="Times New Roman" w:hAnsi="Times New Roman" w:cs="Times New Roman"/>
          <w:sz w:val="28"/>
          <w:szCs w:val="28"/>
        </w:rPr>
        <w:t xml:space="preserve">формирования </w:t>
      </w:r>
      <w:proofErr w:type="spellStart"/>
      <w:r w:rsidR="00246775" w:rsidRPr="00F41B95">
        <w:rPr>
          <w:rFonts w:ascii="Times New Roman" w:hAnsi="Times New Roman" w:cs="Times New Roman"/>
          <w:sz w:val="28"/>
          <w:szCs w:val="28"/>
        </w:rPr>
        <w:t>социокультурной</w:t>
      </w:r>
      <w:proofErr w:type="spellEnd"/>
      <w:r w:rsidR="00246775" w:rsidRPr="00F41B95">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246775" w:rsidRPr="00F41B95" w:rsidRDefault="00DF75DC" w:rsidP="00F41B9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246775" w:rsidRPr="00F41B95">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В Уставе ДОУ основными целями являются: </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-осуществление необходимой коррекции недостатков в физическом и (или) психическом развитии воспитанников;</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-охрана жизни и укрепление физического и психического здоровья воспитанников</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1.Обеспечение ребенку возможности радостно и содержательно проживать дошкольные годы.</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2.Обеспечение охраны и укрепления его здоровья (как физического, так и психического).</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3.Всестороннее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особенностями Костромской области.</w:t>
      </w:r>
    </w:p>
    <w:p w:rsidR="00F96873" w:rsidRPr="00F41B95" w:rsidRDefault="00F96873"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86495" w:rsidRPr="00F41B95" w:rsidRDefault="00E86495" w:rsidP="00F41B95">
      <w:pPr>
        <w:shd w:val="clear" w:color="auto" w:fill="FFFFFF"/>
        <w:spacing w:before="240" w:after="0" w:line="240" w:lineRule="auto"/>
        <w:ind w:firstLine="708"/>
        <w:jc w:val="center"/>
        <w:rPr>
          <w:rFonts w:ascii="Times New Roman" w:hAnsi="Times New Roman" w:cs="Times New Roman"/>
          <w:sz w:val="28"/>
          <w:szCs w:val="28"/>
        </w:rPr>
      </w:pPr>
      <w:r w:rsidRPr="00F41B95">
        <w:rPr>
          <w:rFonts w:ascii="Times New Roman" w:hAnsi="Times New Roman" w:cs="Times New Roman"/>
          <w:b/>
          <w:sz w:val="28"/>
          <w:szCs w:val="28"/>
        </w:rPr>
        <w:t>Принципы и подходы к формированию Программы.</w:t>
      </w:r>
    </w:p>
    <w:p w:rsidR="00E86495" w:rsidRPr="00F41B95" w:rsidRDefault="00E86495" w:rsidP="00F41B95">
      <w:pPr>
        <w:shd w:val="clear" w:color="auto" w:fill="FFFFFF"/>
        <w:spacing w:after="0" w:line="240" w:lineRule="auto"/>
        <w:ind w:firstLine="708"/>
        <w:jc w:val="both"/>
        <w:rPr>
          <w:rFonts w:ascii="Times New Roman" w:hAnsi="Times New Roman" w:cs="Times New Roman"/>
          <w:b/>
          <w:sz w:val="28"/>
          <w:szCs w:val="28"/>
        </w:rPr>
      </w:pPr>
      <w:r w:rsidRPr="00F41B95">
        <w:rPr>
          <w:rFonts w:ascii="Times New Roman" w:hAnsi="Times New Roman" w:cs="Times New Roman"/>
          <w:sz w:val="28"/>
          <w:szCs w:val="28"/>
        </w:rPr>
        <w:t xml:space="preserve">Программа МБДОУ </w:t>
      </w:r>
      <w:proofErr w:type="spellStart"/>
      <w:r w:rsidRPr="00F41B95">
        <w:rPr>
          <w:rFonts w:ascii="Times New Roman" w:hAnsi="Times New Roman" w:cs="Times New Roman"/>
          <w:sz w:val="28"/>
          <w:szCs w:val="28"/>
        </w:rPr>
        <w:t>д</w:t>
      </w:r>
      <w:proofErr w:type="spellEnd"/>
      <w:r w:rsidRPr="00F41B95">
        <w:rPr>
          <w:rFonts w:ascii="Times New Roman" w:hAnsi="Times New Roman" w:cs="Times New Roman"/>
          <w:sz w:val="28"/>
          <w:szCs w:val="28"/>
        </w:rPr>
        <w:t>/с № 2 разработана на основе Конституции Российской Федерации</w:t>
      </w:r>
      <w:r w:rsidRPr="00F41B95">
        <w:rPr>
          <w:rFonts w:ascii="Times New Roman" w:hAnsi="Times New Roman" w:cs="Times New Roman"/>
          <w:sz w:val="28"/>
          <w:szCs w:val="28"/>
          <w:vertAlign w:val="superscript"/>
        </w:rPr>
        <w:t xml:space="preserve"> </w:t>
      </w:r>
      <w:r w:rsidRPr="00F41B95">
        <w:rPr>
          <w:rFonts w:ascii="Times New Roman" w:hAnsi="Times New Roman" w:cs="Times New Roman"/>
          <w:sz w:val="28"/>
          <w:szCs w:val="28"/>
        </w:rPr>
        <w:t>и законодательства Российской Федерации и с учетом Конвенц</w:t>
      </w:r>
      <w:proofErr w:type="gramStart"/>
      <w:r w:rsidRPr="00F41B95">
        <w:rPr>
          <w:rFonts w:ascii="Times New Roman" w:hAnsi="Times New Roman" w:cs="Times New Roman"/>
          <w:sz w:val="28"/>
          <w:szCs w:val="28"/>
        </w:rPr>
        <w:t>ии ОО</w:t>
      </w:r>
      <w:proofErr w:type="gramEnd"/>
      <w:r w:rsidRPr="00F41B95">
        <w:rPr>
          <w:rFonts w:ascii="Times New Roman" w:hAnsi="Times New Roman" w:cs="Times New Roman"/>
          <w:sz w:val="28"/>
          <w:szCs w:val="28"/>
        </w:rPr>
        <w:t xml:space="preserve">Н о правах ребенка, в основе которых заложены следующие </w:t>
      </w:r>
      <w:r w:rsidRPr="00F41B95">
        <w:rPr>
          <w:rFonts w:ascii="Times New Roman" w:hAnsi="Times New Roman" w:cs="Times New Roman"/>
          <w:b/>
          <w:sz w:val="28"/>
          <w:szCs w:val="28"/>
        </w:rPr>
        <w:t>основные принципы:</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1)поддержка разнообразия детства; сохранение уникальности и </w:t>
      </w:r>
      <w:proofErr w:type="spellStart"/>
      <w:r w:rsidRPr="00F41B95">
        <w:rPr>
          <w:rFonts w:ascii="Times New Roman" w:hAnsi="Times New Roman" w:cs="Times New Roman"/>
          <w:sz w:val="28"/>
          <w:szCs w:val="28"/>
        </w:rPr>
        <w:t>самоценности</w:t>
      </w:r>
      <w:proofErr w:type="spellEnd"/>
      <w:r w:rsidRPr="00F41B95">
        <w:rPr>
          <w:rFonts w:ascii="Times New Roman" w:hAnsi="Times New Roman" w:cs="Times New Roman"/>
          <w:sz w:val="28"/>
          <w:szCs w:val="28"/>
        </w:rPr>
        <w:t xml:space="preserve"> детства как важного этапа в общем развитии человека, </w:t>
      </w:r>
      <w:proofErr w:type="spellStart"/>
      <w:r w:rsidRPr="00F41B95">
        <w:rPr>
          <w:rFonts w:ascii="Times New Roman" w:hAnsi="Times New Roman" w:cs="Times New Roman"/>
          <w:sz w:val="28"/>
          <w:szCs w:val="28"/>
        </w:rPr>
        <w:t>самоценность</w:t>
      </w:r>
      <w:proofErr w:type="spellEnd"/>
      <w:r w:rsidRPr="00F41B95">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lastRenderedPageBreak/>
        <w:t>2)личностно-развивающий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3)уважение личности ребенка;</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4)реализация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6495" w:rsidRPr="00F41B95" w:rsidRDefault="00E86495" w:rsidP="00F41B95">
      <w:pPr>
        <w:shd w:val="clear" w:color="auto" w:fill="FFFFFF"/>
        <w:spacing w:after="0" w:line="240" w:lineRule="auto"/>
        <w:ind w:firstLine="708"/>
        <w:jc w:val="both"/>
        <w:rPr>
          <w:rFonts w:ascii="Times New Roman" w:hAnsi="Times New Roman" w:cs="Times New Roman"/>
          <w:b/>
          <w:sz w:val="28"/>
          <w:szCs w:val="28"/>
        </w:rPr>
      </w:pPr>
      <w:r w:rsidRPr="00F41B95">
        <w:rPr>
          <w:rFonts w:ascii="Times New Roman" w:hAnsi="Times New Roman" w:cs="Times New Roman"/>
          <w:sz w:val="28"/>
          <w:szCs w:val="28"/>
        </w:rPr>
        <w:t xml:space="preserve">В программе учтены  </w:t>
      </w:r>
      <w:r w:rsidRPr="00F41B95">
        <w:rPr>
          <w:rFonts w:ascii="Times New Roman" w:hAnsi="Times New Roman" w:cs="Times New Roman"/>
          <w:b/>
          <w:sz w:val="28"/>
          <w:szCs w:val="28"/>
        </w:rPr>
        <w:t>основные принципы дошкольного образования:</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1)полноценное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4)поддержка инициативы детей в различных видах деятельности;</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5)сотрудничество Организации с семьей;</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6)приобщение детей к </w:t>
      </w:r>
      <w:proofErr w:type="spellStart"/>
      <w:r w:rsidRPr="00F41B95">
        <w:rPr>
          <w:rFonts w:ascii="Times New Roman" w:hAnsi="Times New Roman" w:cs="Times New Roman"/>
          <w:sz w:val="28"/>
          <w:szCs w:val="28"/>
        </w:rPr>
        <w:t>социокультурным</w:t>
      </w:r>
      <w:proofErr w:type="spellEnd"/>
      <w:r w:rsidRPr="00F41B95">
        <w:rPr>
          <w:rFonts w:ascii="Times New Roman" w:hAnsi="Times New Roman" w:cs="Times New Roman"/>
          <w:sz w:val="28"/>
          <w:szCs w:val="28"/>
        </w:rPr>
        <w:t xml:space="preserve"> нормам, традициям семьи, общества и государства;</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7)формирование познавательных интересов и познавательных действий ребенка в различных видах деятельности;</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E86495" w:rsidRPr="00F41B95" w:rsidRDefault="00E86495"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9)учет этнокультурной ситуации развития детей.</w:t>
      </w:r>
    </w:p>
    <w:p w:rsidR="00E86495" w:rsidRPr="00F41B95" w:rsidRDefault="00E86495" w:rsidP="00F41B95">
      <w:pPr>
        <w:widowControl w:val="0"/>
        <w:autoSpaceDE w:val="0"/>
        <w:snapToGrid w:val="0"/>
        <w:spacing w:after="0" w:line="240" w:lineRule="auto"/>
        <w:jc w:val="both"/>
        <w:rPr>
          <w:rFonts w:ascii="Times New Roman" w:hAnsi="Times New Roman" w:cs="Times New Roman"/>
          <w:sz w:val="28"/>
          <w:szCs w:val="28"/>
        </w:rPr>
      </w:pPr>
      <w:r w:rsidRPr="00F41B95">
        <w:rPr>
          <w:rFonts w:ascii="Times New Roman" w:hAnsi="Times New Roman" w:cs="Times New Roman"/>
          <w:sz w:val="28"/>
          <w:szCs w:val="28"/>
        </w:rPr>
        <w:tab/>
        <w:t>Научные основы программы связаны с развитием идеи субъектного становления человека в период дошкольного детства.</w:t>
      </w:r>
    </w:p>
    <w:p w:rsidR="00E86495" w:rsidRPr="00F41B95" w:rsidRDefault="00E86495"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«От рождения до школы».</w:t>
      </w:r>
    </w:p>
    <w:p w:rsidR="00E86495" w:rsidRPr="00F41B95" w:rsidRDefault="00E86495" w:rsidP="00F41B95">
      <w:pPr>
        <w:pStyle w:val="3"/>
        <w:shd w:val="clear" w:color="auto" w:fill="auto"/>
        <w:spacing w:line="240" w:lineRule="auto"/>
        <w:ind w:firstLine="0"/>
        <w:jc w:val="left"/>
        <w:rPr>
          <w:rFonts w:cs="Times New Roman"/>
          <w:b/>
          <w:sz w:val="28"/>
          <w:szCs w:val="28"/>
        </w:rPr>
      </w:pPr>
      <w:r w:rsidRPr="00F41B95">
        <w:rPr>
          <w:rFonts w:cs="Times New Roman"/>
          <w:sz w:val="28"/>
          <w:szCs w:val="28"/>
        </w:rPr>
        <w:tab/>
      </w:r>
      <w:r w:rsidRPr="00F41B95">
        <w:rPr>
          <w:rFonts w:cs="Times New Roman"/>
          <w:b/>
          <w:sz w:val="28"/>
          <w:szCs w:val="28"/>
        </w:rPr>
        <w:t xml:space="preserve">Принципы, которым соответствует программа </w:t>
      </w:r>
    </w:p>
    <w:p w:rsidR="00E86495" w:rsidRPr="00F41B95" w:rsidRDefault="00E86495" w:rsidP="00F41B95">
      <w:pPr>
        <w:pStyle w:val="3"/>
        <w:shd w:val="clear" w:color="auto" w:fill="auto"/>
        <w:spacing w:line="240" w:lineRule="auto"/>
        <w:ind w:firstLine="708"/>
        <w:jc w:val="both"/>
        <w:rPr>
          <w:rFonts w:cs="Times New Roman"/>
          <w:i w:val="0"/>
          <w:sz w:val="28"/>
          <w:szCs w:val="28"/>
        </w:rPr>
      </w:pPr>
      <w:r w:rsidRPr="00F41B95">
        <w:rPr>
          <w:rFonts w:cs="Times New Roman"/>
          <w:i w:val="0"/>
          <w:sz w:val="28"/>
          <w:szCs w:val="28"/>
        </w:rPr>
        <w:t>-полноценного проживания ребёнком всех этапов детства (младенческого, раннего и дошкольного возраста), обогащение (амплификация) детского развития;</w:t>
      </w:r>
    </w:p>
    <w:p w:rsidR="00E86495" w:rsidRPr="00F41B95" w:rsidRDefault="00E86495" w:rsidP="00F41B95">
      <w:pPr>
        <w:pStyle w:val="9"/>
        <w:shd w:val="clear" w:color="auto" w:fill="auto"/>
        <w:tabs>
          <w:tab w:val="left" w:pos="452"/>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E86495" w:rsidRPr="00F41B95" w:rsidRDefault="00E86495" w:rsidP="00F41B95">
      <w:pPr>
        <w:pStyle w:val="9"/>
        <w:shd w:val="clear" w:color="auto" w:fill="auto"/>
        <w:tabs>
          <w:tab w:val="left" w:pos="457"/>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 xml:space="preserve">-содействия и сотрудничества детей и взрослых, признания ребенка </w:t>
      </w:r>
      <w:r w:rsidRPr="00F41B95">
        <w:rPr>
          <w:rFonts w:cs="Times New Roman"/>
          <w:sz w:val="28"/>
          <w:szCs w:val="28"/>
        </w:rPr>
        <w:lastRenderedPageBreak/>
        <w:t>полноценным участником (субъектом) образовательных отношений;</w:t>
      </w:r>
    </w:p>
    <w:p w:rsidR="00E86495" w:rsidRPr="00F41B95" w:rsidRDefault="00E86495" w:rsidP="00F41B95">
      <w:pPr>
        <w:pStyle w:val="9"/>
        <w:shd w:val="clear" w:color="auto" w:fill="auto"/>
        <w:tabs>
          <w:tab w:val="left" w:pos="452"/>
        </w:tabs>
        <w:spacing w:line="240" w:lineRule="auto"/>
        <w:ind w:firstLine="0"/>
        <w:jc w:val="both"/>
        <w:rPr>
          <w:rFonts w:cs="Times New Roman"/>
          <w:sz w:val="28"/>
          <w:szCs w:val="28"/>
        </w:rPr>
      </w:pPr>
      <w:r w:rsidRPr="00F41B95">
        <w:rPr>
          <w:rFonts w:cs="Times New Roman"/>
          <w:sz w:val="28"/>
          <w:szCs w:val="28"/>
        </w:rPr>
        <w:tab/>
      </w:r>
      <w:r w:rsidRPr="00F41B95">
        <w:rPr>
          <w:rFonts w:cs="Times New Roman"/>
          <w:sz w:val="28"/>
          <w:szCs w:val="28"/>
        </w:rPr>
        <w:tab/>
        <w:t>-поддержки инициативы детей в различных видах деятельности;</w:t>
      </w:r>
    </w:p>
    <w:p w:rsidR="00E86495" w:rsidRPr="00F41B95" w:rsidRDefault="00E86495" w:rsidP="00F41B95">
      <w:pPr>
        <w:pStyle w:val="9"/>
        <w:shd w:val="clear" w:color="auto" w:fill="auto"/>
        <w:tabs>
          <w:tab w:val="left" w:pos="457"/>
        </w:tabs>
        <w:spacing w:line="240" w:lineRule="auto"/>
        <w:ind w:firstLine="0"/>
        <w:jc w:val="both"/>
        <w:rPr>
          <w:rFonts w:cs="Times New Roman"/>
          <w:sz w:val="28"/>
          <w:szCs w:val="28"/>
        </w:rPr>
      </w:pPr>
      <w:r w:rsidRPr="00F41B95">
        <w:rPr>
          <w:rFonts w:cs="Times New Roman"/>
          <w:sz w:val="28"/>
          <w:szCs w:val="28"/>
        </w:rPr>
        <w:tab/>
      </w:r>
      <w:r w:rsidRPr="00F41B95">
        <w:rPr>
          <w:rFonts w:cs="Times New Roman"/>
          <w:sz w:val="28"/>
          <w:szCs w:val="28"/>
        </w:rPr>
        <w:tab/>
        <w:t>-сотрудничества с семьёй;</w:t>
      </w:r>
    </w:p>
    <w:p w:rsidR="00E86495" w:rsidRPr="00F41B95" w:rsidRDefault="00E86495" w:rsidP="00F41B95">
      <w:pPr>
        <w:pStyle w:val="9"/>
        <w:shd w:val="clear" w:color="auto" w:fill="auto"/>
        <w:tabs>
          <w:tab w:val="left" w:pos="452"/>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 xml:space="preserve">-приобщения детей к </w:t>
      </w:r>
      <w:proofErr w:type="spellStart"/>
      <w:r w:rsidRPr="00F41B95">
        <w:rPr>
          <w:rFonts w:cs="Times New Roman"/>
          <w:sz w:val="28"/>
          <w:szCs w:val="28"/>
        </w:rPr>
        <w:t>социокультурным</w:t>
      </w:r>
      <w:proofErr w:type="spellEnd"/>
      <w:r w:rsidRPr="00F41B95">
        <w:rPr>
          <w:rFonts w:cs="Times New Roman"/>
          <w:sz w:val="28"/>
          <w:szCs w:val="28"/>
        </w:rPr>
        <w:t xml:space="preserve"> нормам, традициям семьи, общества и государства;</w:t>
      </w:r>
    </w:p>
    <w:p w:rsidR="00E86495" w:rsidRPr="00F41B95" w:rsidRDefault="00E86495" w:rsidP="00F41B95">
      <w:pPr>
        <w:pStyle w:val="9"/>
        <w:shd w:val="clear" w:color="auto" w:fill="auto"/>
        <w:tabs>
          <w:tab w:val="left" w:pos="462"/>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-формирования познавательных интересов и познавательных действий ребенка в различных видах деятельности;</w:t>
      </w:r>
    </w:p>
    <w:p w:rsidR="00E86495" w:rsidRPr="00F41B95" w:rsidRDefault="00E86495" w:rsidP="00F41B95">
      <w:pPr>
        <w:pStyle w:val="9"/>
        <w:shd w:val="clear" w:color="auto" w:fill="auto"/>
        <w:tabs>
          <w:tab w:val="left" w:pos="452"/>
        </w:tabs>
        <w:spacing w:line="240" w:lineRule="auto"/>
        <w:ind w:right="20" w:firstLine="0"/>
        <w:jc w:val="both"/>
        <w:rPr>
          <w:rFonts w:cs="Times New Roman"/>
          <w:sz w:val="28"/>
          <w:szCs w:val="28"/>
        </w:rPr>
      </w:pPr>
      <w:r w:rsidRPr="00F41B95">
        <w:rPr>
          <w:rFonts w:cs="Times New Roman"/>
          <w:sz w:val="28"/>
          <w:szCs w:val="28"/>
        </w:rPr>
        <w:tab/>
      </w:r>
      <w:r w:rsidRPr="00F41B95">
        <w:rPr>
          <w:rFonts w:cs="Times New Roman"/>
          <w:sz w:val="28"/>
          <w:szCs w:val="28"/>
        </w:rPr>
        <w:tab/>
        <w:t>-возрастной адекватности дошкольного образования (соответствия условий, требований, методов возрасту и особенностям развития);</w:t>
      </w:r>
    </w:p>
    <w:p w:rsidR="00E86495" w:rsidRPr="00F41B95" w:rsidRDefault="00E86495" w:rsidP="00F41B95">
      <w:pPr>
        <w:pStyle w:val="9"/>
        <w:shd w:val="clear" w:color="auto" w:fill="auto"/>
        <w:tabs>
          <w:tab w:val="left" w:pos="447"/>
        </w:tabs>
        <w:spacing w:line="240" w:lineRule="auto"/>
        <w:ind w:firstLine="0"/>
        <w:jc w:val="both"/>
        <w:rPr>
          <w:rFonts w:cs="Times New Roman"/>
          <w:sz w:val="28"/>
          <w:szCs w:val="28"/>
        </w:rPr>
      </w:pPr>
      <w:r w:rsidRPr="00F41B95">
        <w:rPr>
          <w:rFonts w:cs="Times New Roman"/>
          <w:sz w:val="28"/>
          <w:szCs w:val="28"/>
        </w:rPr>
        <w:tab/>
      </w:r>
      <w:r w:rsidRPr="00F41B95">
        <w:rPr>
          <w:rFonts w:cs="Times New Roman"/>
          <w:sz w:val="28"/>
          <w:szCs w:val="28"/>
        </w:rPr>
        <w:tab/>
        <w:t>-учёта этнокультурной ситуации развития детей.</w:t>
      </w:r>
    </w:p>
    <w:p w:rsidR="00E86495" w:rsidRPr="00F41B95" w:rsidRDefault="00E86495" w:rsidP="00F41B95">
      <w:pPr>
        <w:widowControl w:val="0"/>
        <w:autoSpaceDE w:val="0"/>
        <w:spacing w:after="0" w:line="240" w:lineRule="auto"/>
        <w:jc w:val="both"/>
        <w:rPr>
          <w:rFonts w:ascii="Times New Roman" w:hAnsi="Times New Roman" w:cs="Times New Roman"/>
          <w:sz w:val="28"/>
          <w:szCs w:val="28"/>
        </w:rPr>
      </w:pPr>
      <w:r w:rsidRPr="00F41B95">
        <w:rPr>
          <w:rFonts w:ascii="Times New Roman" w:hAnsi="Times New Roman" w:cs="Times New Roman"/>
          <w:sz w:val="28"/>
          <w:szCs w:val="28"/>
        </w:rPr>
        <w:tab/>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E86495" w:rsidRPr="00F41B95" w:rsidRDefault="00E86495"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Базовые идеи Программы:</w:t>
      </w:r>
    </w:p>
    <w:p w:rsidR="00E86495" w:rsidRPr="00F41B95" w:rsidRDefault="00E86495"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•идея о развитии ребенка как субъекта детской деятельности;</w:t>
      </w:r>
    </w:p>
    <w:p w:rsidR="00E86495" w:rsidRPr="00F41B95" w:rsidRDefault="00E86495"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•идея о феноменологии современного дошкольного детства;</w:t>
      </w:r>
    </w:p>
    <w:p w:rsidR="00E86495" w:rsidRPr="00F41B95" w:rsidRDefault="00E86495"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E86495" w:rsidRPr="00F41B95" w:rsidRDefault="00E86495"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F41B95">
        <w:rPr>
          <w:rFonts w:ascii="Times New Roman" w:hAnsi="Times New Roman" w:cs="Times New Roman"/>
          <w:sz w:val="28"/>
          <w:szCs w:val="28"/>
        </w:rPr>
        <w:t>субъектности</w:t>
      </w:r>
      <w:proofErr w:type="spellEnd"/>
      <w:r w:rsidRPr="00F41B95">
        <w:rPr>
          <w:rFonts w:ascii="Times New Roman" w:hAnsi="Times New Roman" w:cs="Times New Roman"/>
          <w:sz w:val="28"/>
          <w:szCs w:val="28"/>
        </w:rPr>
        <w:t xml:space="preserve"> и ее проявлений - инициатив, творчества, интересов, самостоятельной деятельности.</w:t>
      </w:r>
    </w:p>
    <w:p w:rsidR="00D95601" w:rsidRPr="00F41B95" w:rsidRDefault="00E86495" w:rsidP="00F41B95">
      <w:pPr>
        <w:widowControl w:val="0"/>
        <w:autoSpaceDE w:val="0"/>
        <w:spacing w:before="240" w:after="0"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Возрастные и индивидуальные особенности контингента детей</w:t>
      </w:r>
      <w:r w:rsidR="00DF75DC">
        <w:rPr>
          <w:rFonts w:ascii="Times New Roman" w:hAnsi="Times New Roman" w:cs="Times New Roman"/>
          <w:b/>
          <w:sz w:val="28"/>
          <w:szCs w:val="28"/>
        </w:rPr>
        <w:t xml:space="preserve"> 4 – 5 лет (средняя группа)</w:t>
      </w:r>
      <w:r w:rsidRPr="00F41B95">
        <w:rPr>
          <w:rFonts w:ascii="Times New Roman" w:hAnsi="Times New Roman" w:cs="Times New Roman"/>
          <w:b/>
          <w:sz w:val="28"/>
          <w:szCs w:val="28"/>
        </w:rPr>
        <w:t>, воспитывающихся в образовательном учреждении.</w:t>
      </w:r>
    </w:p>
    <w:p w:rsidR="00E86495" w:rsidRPr="00F41B95" w:rsidRDefault="00E86495" w:rsidP="00F41B95">
      <w:pPr>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E86495" w:rsidRPr="00F41B95" w:rsidRDefault="00E86495" w:rsidP="00F41B95">
      <w:pPr>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Возрастные и индивидуальные особенности контингента детей</w:t>
      </w:r>
      <w:r w:rsidR="00DF75DC">
        <w:rPr>
          <w:rFonts w:ascii="Times New Roman" w:hAnsi="Times New Roman" w:cs="Times New Roman"/>
          <w:sz w:val="28"/>
          <w:szCs w:val="28"/>
        </w:rPr>
        <w:t xml:space="preserve"> средней группы</w:t>
      </w:r>
      <w:r w:rsidRPr="00F41B95">
        <w:rPr>
          <w:rFonts w:ascii="Times New Roman" w:hAnsi="Times New Roman" w:cs="Times New Roman"/>
          <w:sz w:val="28"/>
          <w:szCs w:val="28"/>
        </w:rPr>
        <w:t xml:space="preserve">, воспитывающихся в образовательном учреждении, соответствует примерной программе - ОТ РОЖДЕНИЯ ДО ШКОЛЫ. Примерная общеобразовательная программа дошкольного образования / под ред. Н.Е. </w:t>
      </w:r>
      <w:proofErr w:type="spellStart"/>
      <w:r w:rsidRPr="00F41B95">
        <w:rPr>
          <w:rFonts w:ascii="Times New Roman" w:hAnsi="Times New Roman" w:cs="Times New Roman"/>
          <w:sz w:val="28"/>
          <w:szCs w:val="28"/>
        </w:rPr>
        <w:t>Вераксы</w:t>
      </w:r>
      <w:proofErr w:type="spellEnd"/>
      <w:r w:rsidRPr="00F41B95">
        <w:rPr>
          <w:rFonts w:ascii="Times New Roman" w:hAnsi="Times New Roman" w:cs="Times New Roman"/>
          <w:sz w:val="28"/>
          <w:szCs w:val="28"/>
        </w:rPr>
        <w:t xml:space="preserve">, Т. С. Комаровой, М. А. Васильевой. — М.: МОЗАИКА-СИНТЕЗ, 2014 г. в соответствии с </w:t>
      </w:r>
      <w:hyperlink r:id="rId7" w:anchor="p136" w:history="1">
        <w:r w:rsidRPr="00F41B95">
          <w:rPr>
            <w:rStyle w:val="a4"/>
            <w:rFonts w:ascii="Times New Roman" w:hAnsi="Times New Roman" w:cs="Times New Roman"/>
            <w:color w:val="auto"/>
            <w:sz w:val="28"/>
            <w:szCs w:val="28"/>
          </w:rPr>
          <w:t>пунктом 2.12</w:t>
        </w:r>
      </w:hyperlink>
      <w:r w:rsidRPr="00F41B95">
        <w:rPr>
          <w:rFonts w:ascii="Times New Roman" w:hAnsi="Times New Roman" w:cs="Times New Roman"/>
          <w:sz w:val="28"/>
          <w:szCs w:val="28"/>
        </w:rPr>
        <w:t xml:space="preserve"> ФГОС.</w:t>
      </w:r>
    </w:p>
    <w:p w:rsidR="00A85D5B" w:rsidRPr="00F41B95" w:rsidRDefault="00A85D5B" w:rsidP="00F41B95">
      <w:pPr>
        <w:pStyle w:val="FR1"/>
        <w:tabs>
          <w:tab w:val="left" w:pos="720"/>
        </w:tabs>
        <w:spacing w:line="240" w:lineRule="auto"/>
        <w:jc w:val="both"/>
        <w:rPr>
          <w:rFonts w:ascii="Times New Roman" w:hAnsi="Times New Roman" w:cs="Times New Roman"/>
          <w:b/>
          <w:sz w:val="28"/>
          <w:szCs w:val="28"/>
        </w:rPr>
      </w:pPr>
      <w:r w:rsidRPr="00F41B95">
        <w:rPr>
          <w:rFonts w:ascii="Times New Roman" w:hAnsi="Times New Roman" w:cs="Times New Roman"/>
          <w:sz w:val="28"/>
          <w:szCs w:val="28"/>
        </w:rPr>
        <w:tab/>
        <w:t xml:space="preserve">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w:t>
      </w:r>
      <w:r w:rsidRPr="00F41B95">
        <w:rPr>
          <w:rFonts w:ascii="Times New Roman" w:hAnsi="Times New Roman" w:cs="Times New Roman"/>
          <w:sz w:val="28"/>
          <w:szCs w:val="28"/>
        </w:rPr>
        <w:lastRenderedPageBreak/>
        <w:t>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отвлекаться на более интересные занятия. Во взаимодействии с други</w:t>
      </w:r>
      <w:r w:rsidRPr="00F41B95">
        <w:rPr>
          <w:rFonts w:ascii="Times New Roman" w:hAnsi="Times New Roman" w:cs="Times New Roman"/>
          <w:sz w:val="28"/>
          <w:szCs w:val="28"/>
        </w:rPr>
        <w:softHyphen/>
        <w:t>ми проявляет (но не всегда) социально одобряемые формы поведения.</w:t>
      </w:r>
    </w:p>
    <w:p w:rsidR="00CB0FCC" w:rsidRDefault="00CB0FCC" w:rsidP="00F41B95">
      <w:pPr>
        <w:spacing w:line="240" w:lineRule="auto"/>
        <w:rPr>
          <w:rFonts w:ascii="Times New Roman" w:hAnsi="Times New Roman" w:cs="Times New Roman"/>
          <w:sz w:val="28"/>
          <w:szCs w:val="28"/>
        </w:rPr>
      </w:pPr>
    </w:p>
    <w:p w:rsidR="00F10E4B" w:rsidRPr="00F41B95" w:rsidRDefault="00F10E4B" w:rsidP="00010542">
      <w:pPr>
        <w:spacing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1.2.Планируемый результат</w:t>
      </w:r>
      <w:r w:rsidRPr="00F41B95">
        <w:rPr>
          <w:rFonts w:ascii="Times New Roman" w:hAnsi="Times New Roman" w:cs="Times New Roman"/>
          <w:sz w:val="28"/>
          <w:szCs w:val="28"/>
        </w:rPr>
        <w:t xml:space="preserve"> </w:t>
      </w:r>
      <w:r w:rsidRPr="00F41B95">
        <w:rPr>
          <w:rFonts w:ascii="Times New Roman" w:hAnsi="Times New Roman" w:cs="Times New Roman"/>
          <w:b/>
          <w:sz w:val="28"/>
          <w:szCs w:val="28"/>
        </w:rPr>
        <w:t>освоения Программы.</w:t>
      </w:r>
    </w:p>
    <w:p w:rsidR="00F10E4B" w:rsidRPr="00F41B95" w:rsidRDefault="00F10E4B" w:rsidP="00F41B95">
      <w:pPr>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10E4B" w:rsidRPr="00F41B95" w:rsidRDefault="00F10E4B" w:rsidP="00F41B95">
      <w:pPr>
        <w:shd w:val="clear" w:color="auto" w:fill="FFFFFF"/>
        <w:spacing w:after="0" w:line="240" w:lineRule="auto"/>
        <w:jc w:val="both"/>
        <w:rPr>
          <w:rFonts w:ascii="Times New Roman" w:hAnsi="Times New Roman" w:cs="Times New Roman"/>
          <w:b/>
          <w:i/>
          <w:sz w:val="28"/>
          <w:szCs w:val="28"/>
        </w:rPr>
      </w:pPr>
      <w:r w:rsidRPr="00F41B95">
        <w:rPr>
          <w:rFonts w:ascii="Times New Roman" w:hAnsi="Times New Roman" w:cs="Times New Roman"/>
          <w:sz w:val="28"/>
          <w:szCs w:val="28"/>
        </w:rPr>
        <w:tab/>
      </w:r>
      <w:r w:rsidRPr="00F41B95">
        <w:rPr>
          <w:rFonts w:ascii="Times New Roman" w:hAnsi="Times New Roman" w:cs="Times New Roman"/>
          <w:b/>
          <w:i/>
          <w:sz w:val="28"/>
          <w:szCs w:val="28"/>
        </w:rPr>
        <w:t>Целевые ориентиры дошкольного образования</w:t>
      </w:r>
      <w:r w:rsidR="005C0ABC">
        <w:rPr>
          <w:rFonts w:ascii="Times New Roman" w:hAnsi="Times New Roman" w:cs="Times New Roman"/>
          <w:b/>
          <w:i/>
          <w:sz w:val="28"/>
          <w:szCs w:val="28"/>
        </w:rPr>
        <w:t xml:space="preserve"> в средней группе</w:t>
      </w:r>
      <w:r w:rsidRPr="00F41B95">
        <w:rPr>
          <w:rFonts w:ascii="Times New Roman" w:hAnsi="Times New Roman" w:cs="Times New Roman"/>
          <w:b/>
          <w:i/>
          <w:sz w:val="28"/>
          <w:szCs w:val="28"/>
        </w:rPr>
        <w:t>:</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41B95">
        <w:rPr>
          <w:rFonts w:ascii="Times New Roman" w:hAnsi="Times New Roman" w:cs="Times New Roman"/>
          <w:sz w:val="28"/>
          <w:szCs w:val="28"/>
        </w:rPr>
        <w:t>со</w:t>
      </w:r>
      <w:proofErr w:type="gramEnd"/>
      <w:r w:rsidRPr="00F41B95">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-ребенок проявляет любознательность, задает вопросы взрослым и сверстникам, </w:t>
      </w:r>
    </w:p>
    <w:p w:rsidR="00F10E4B" w:rsidRPr="00F41B95" w:rsidRDefault="00F10E4B" w:rsidP="00F41B95">
      <w:pPr>
        <w:shd w:val="clear" w:color="auto" w:fill="FFFFFF"/>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lastRenderedPageBreak/>
        <w:t xml:space="preserve">-интересуется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F41B95">
        <w:rPr>
          <w:rFonts w:ascii="Times New Roman" w:hAnsi="Times New Roman" w:cs="Times New Roman"/>
          <w:sz w:val="28"/>
          <w:szCs w:val="28"/>
        </w:rPr>
        <w:t>склонен</w:t>
      </w:r>
      <w:proofErr w:type="gramEnd"/>
      <w:r w:rsidRPr="00F41B95">
        <w:rPr>
          <w:rFonts w:ascii="Times New Roman" w:hAnsi="Times New Roman" w:cs="Times New Roman"/>
          <w:sz w:val="28"/>
          <w:szCs w:val="28"/>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10E4B" w:rsidRPr="00F41B95" w:rsidRDefault="00F10E4B" w:rsidP="00F41B95">
      <w:pPr>
        <w:spacing w:line="240" w:lineRule="auto"/>
        <w:rPr>
          <w:rFonts w:ascii="Times New Roman" w:hAnsi="Times New Roman" w:cs="Times New Roman"/>
          <w:sz w:val="28"/>
          <w:szCs w:val="28"/>
        </w:rPr>
      </w:pPr>
      <w:r w:rsidRPr="00F41B95">
        <w:rPr>
          <w:rFonts w:ascii="Times New Roman" w:hAnsi="Times New Roman" w:cs="Times New Roman"/>
          <w:sz w:val="28"/>
          <w:szCs w:val="28"/>
        </w:rPr>
        <w:tab/>
      </w: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Default="00646871"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Default="005C0ABC" w:rsidP="00F41B95">
      <w:pPr>
        <w:spacing w:after="0" w:line="240" w:lineRule="auto"/>
        <w:jc w:val="center"/>
        <w:rPr>
          <w:rFonts w:ascii="Times New Roman" w:eastAsia="Calibri" w:hAnsi="Times New Roman" w:cs="Times New Roman"/>
          <w:b/>
          <w:sz w:val="28"/>
          <w:szCs w:val="28"/>
        </w:rPr>
      </w:pPr>
    </w:p>
    <w:p w:rsidR="005C0ABC" w:rsidRPr="00F41B95" w:rsidRDefault="005C0ABC"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646871" w:rsidRPr="00F41B95" w:rsidRDefault="00646871" w:rsidP="00F41B95">
      <w:pPr>
        <w:spacing w:after="0" w:line="240" w:lineRule="auto"/>
        <w:jc w:val="center"/>
        <w:rPr>
          <w:rFonts w:ascii="Times New Roman" w:eastAsia="Calibri" w:hAnsi="Times New Roman" w:cs="Times New Roman"/>
          <w:b/>
          <w:sz w:val="28"/>
          <w:szCs w:val="28"/>
        </w:rPr>
      </w:pPr>
    </w:p>
    <w:p w:rsidR="00C44389" w:rsidRPr="00F41B95" w:rsidRDefault="00C44389" w:rsidP="00F41B95">
      <w:pPr>
        <w:spacing w:after="0" w:line="240" w:lineRule="auto"/>
        <w:jc w:val="center"/>
        <w:rPr>
          <w:rFonts w:ascii="Times New Roman" w:eastAsia="Calibri" w:hAnsi="Times New Roman" w:cs="Times New Roman"/>
          <w:b/>
          <w:sz w:val="28"/>
          <w:szCs w:val="28"/>
        </w:rPr>
      </w:pPr>
      <w:r w:rsidRPr="00F41B95">
        <w:rPr>
          <w:rFonts w:ascii="Times New Roman" w:eastAsia="Calibri" w:hAnsi="Times New Roman" w:cs="Times New Roman"/>
          <w:b/>
          <w:sz w:val="28"/>
          <w:szCs w:val="28"/>
        </w:rPr>
        <w:lastRenderedPageBreak/>
        <w:t>2. СОДЕРЖАТЕЛЬНЫЙ РАЗДЕЛ</w:t>
      </w:r>
    </w:p>
    <w:p w:rsidR="00010542" w:rsidRDefault="00010542" w:rsidP="00F41B95">
      <w:pPr>
        <w:pStyle w:val="9"/>
        <w:shd w:val="clear" w:color="auto" w:fill="auto"/>
        <w:spacing w:line="240" w:lineRule="auto"/>
        <w:ind w:right="120" w:firstLine="708"/>
        <w:jc w:val="left"/>
        <w:rPr>
          <w:rFonts w:eastAsia="Calibri" w:cs="Times New Roman"/>
          <w:b/>
          <w:sz w:val="28"/>
          <w:szCs w:val="28"/>
        </w:rPr>
      </w:pPr>
    </w:p>
    <w:p w:rsidR="00C44389" w:rsidRPr="00F41B95" w:rsidRDefault="00C44389" w:rsidP="00F41B95">
      <w:pPr>
        <w:pStyle w:val="9"/>
        <w:shd w:val="clear" w:color="auto" w:fill="auto"/>
        <w:spacing w:line="240" w:lineRule="auto"/>
        <w:ind w:right="120" w:firstLine="708"/>
        <w:jc w:val="left"/>
        <w:rPr>
          <w:rFonts w:eastAsia="Calibri" w:cs="Times New Roman"/>
          <w:b/>
          <w:sz w:val="28"/>
          <w:szCs w:val="28"/>
        </w:rPr>
      </w:pPr>
      <w:r w:rsidRPr="00F41B95">
        <w:rPr>
          <w:rFonts w:eastAsia="Calibri" w:cs="Times New Roman"/>
          <w:b/>
          <w:sz w:val="28"/>
          <w:szCs w:val="28"/>
        </w:rPr>
        <w:t>2.1.Содержание образования по пяти образовательным областям</w:t>
      </w:r>
    </w:p>
    <w:p w:rsidR="00C44389" w:rsidRPr="00F41B95" w:rsidRDefault="00C44389" w:rsidP="00F41B95">
      <w:pPr>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 xml:space="preserve">Содержание образования по образовательным областям соответствует примерной программе - ОТ РОЖДЕНИЯ ДО ШКОЛЫ. Примерная общеобразовательная программа дошкольного образования / под ред. Н. Е. </w:t>
      </w:r>
      <w:proofErr w:type="spellStart"/>
      <w:r w:rsidRPr="00F41B95">
        <w:rPr>
          <w:rFonts w:ascii="Times New Roman" w:hAnsi="Times New Roman" w:cs="Times New Roman"/>
          <w:sz w:val="28"/>
          <w:szCs w:val="28"/>
        </w:rPr>
        <w:t>Вераксы</w:t>
      </w:r>
      <w:proofErr w:type="spellEnd"/>
      <w:r w:rsidRPr="00F41B95">
        <w:rPr>
          <w:rFonts w:ascii="Times New Roman" w:hAnsi="Times New Roman" w:cs="Times New Roman"/>
          <w:sz w:val="28"/>
          <w:szCs w:val="28"/>
        </w:rPr>
        <w:t xml:space="preserve">, Т. С. Комаровой, М. А. Васильевой. — М.: МОЗАИКА-СИНТЕЗ, 2014 г. в соответствии с </w:t>
      </w:r>
      <w:hyperlink r:id="rId8" w:anchor="p136" w:history="1">
        <w:r w:rsidRPr="00F41B95">
          <w:rPr>
            <w:rStyle w:val="a4"/>
            <w:rFonts w:ascii="Times New Roman" w:hAnsi="Times New Roman" w:cs="Times New Roman"/>
            <w:color w:val="auto"/>
            <w:sz w:val="28"/>
            <w:szCs w:val="28"/>
          </w:rPr>
          <w:t>пунктом 2.12</w:t>
        </w:r>
      </w:hyperlink>
      <w:r w:rsidRPr="00F41B95">
        <w:rPr>
          <w:rFonts w:ascii="Times New Roman" w:hAnsi="Times New Roman" w:cs="Times New Roman"/>
          <w:sz w:val="28"/>
          <w:szCs w:val="28"/>
        </w:rPr>
        <w:t xml:space="preserve"> ФГОС.</w:t>
      </w:r>
    </w:p>
    <w:p w:rsidR="00010542" w:rsidRDefault="00C44389" w:rsidP="00F41B95">
      <w:pPr>
        <w:pStyle w:val="9"/>
        <w:shd w:val="clear" w:color="auto" w:fill="auto"/>
        <w:tabs>
          <w:tab w:val="left" w:pos="566"/>
        </w:tabs>
        <w:spacing w:line="240" w:lineRule="auto"/>
        <w:ind w:right="40" w:firstLine="0"/>
        <w:jc w:val="both"/>
        <w:rPr>
          <w:rFonts w:eastAsia="Calibri" w:cs="Times New Roman"/>
          <w:b/>
          <w:sz w:val="28"/>
          <w:szCs w:val="28"/>
        </w:rPr>
      </w:pPr>
      <w:r w:rsidRPr="00F41B95">
        <w:rPr>
          <w:rFonts w:eastAsia="Calibri" w:cs="Times New Roman"/>
          <w:b/>
          <w:sz w:val="28"/>
          <w:szCs w:val="28"/>
        </w:rPr>
        <w:tab/>
      </w:r>
      <w:r w:rsidRPr="00F41B95">
        <w:rPr>
          <w:rFonts w:eastAsia="Calibri" w:cs="Times New Roman"/>
          <w:b/>
          <w:sz w:val="28"/>
          <w:szCs w:val="28"/>
        </w:rPr>
        <w:tab/>
      </w:r>
    </w:p>
    <w:p w:rsidR="00C44389" w:rsidRPr="00F41B95" w:rsidRDefault="00C44389" w:rsidP="00010542">
      <w:pPr>
        <w:pStyle w:val="9"/>
        <w:shd w:val="clear" w:color="auto" w:fill="auto"/>
        <w:tabs>
          <w:tab w:val="left" w:pos="566"/>
        </w:tabs>
        <w:spacing w:line="240" w:lineRule="auto"/>
        <w:ind w:right="40" w:firstLine="0"/>
        <w:rPr>
          <w:rStyle w:val="5"/>
          <w:color w:val="auto"/>
          <w:sz w:val="28"/>
          <w:szCs w:val="28"/>
        </w:rPr>
      </w:pPr>
      <w:r w:rsidRPr="00F41B95">
        <w:rPr>
          <w:rFonts w:eastAsia="Calibri" w:cs="Times New Roman"/>
          <w:b/>
          <w:sz w:val="28"/>
          <w:szCs w:val="28"/>
        </w:rPr>
        <w:t>2.2.Формы, способы, методы и средства реализации Программы</w:t>
      </w:r>
    </w:p>
    <w:p w:rsidR="00010542" w:rsidRDefault="00010542" w:rsidP="00F41B95">
      <w:pPr>
        <w:shd w:val="clear" w:color="auto" w:fill="FFFFFF"/>
        <w:spacing w:after="0" w:line="240" w:lineRule="auto"/>
        <w:ind w:right="768"/>
        <w:jc w:val="center"/>
        <w:rPr>
          <w:rFonts w:ascii="Times New Roman" w:hAnsi="Times New Roman" w:cs="Times New Roman"/>
          <w:b/>
          <w:spacing w:val="-2"/>
          <w:sz w:val="28"/>
          <w:szCs w:val="28"/>
        </w:rPr>
      </w:pPr>
    </w:p>
    <w:p w:rsidR="00C44389" w:rsidRDefault="00C44389" w:rsidP="00F41B95">
      <w:pPr>
        <w:shd w:val="clear" w:color="auto" w:fill="FFFFFF"/>
        <w:spacing w:after="0" w:line="240" w:lineRule="auto"/>
        <w:ind w:right="768"/>
        <w:jc w:val="center"/>
        <w:rPr>
          <w:rFonts w:ascii="Times New Roman" w:hAnsi="Times New Roman" w:cs="Times New Roman"/>
          <w:b/>
          <w:spacing w:val="-2"/>
          <w:sz w:val="28"/>
          <w:szCs w:val="28"/>
        </w:rPr>
      </w:pPr>
      <w:r w:rsidRPr="00F41B95">
        <w:rPr>
          <w:rFonts w:ascii="Times New Roman" w:hAnsi="Times New Roman" w:cs="Times New Roman"/>
          <w:b/>
          <w:spacing w:val="-2"/>
          <w:sz w:val="28"/>
          <w:szCs w:val="28"/>
        </w:rPr>
        <w:t>Формы работы по образовательным областям</w:t>
      </w:r>
    </w:p>
    <w:p w:rsidR="00010542" w:rsidRPr="00F41B95" w:rsidRDefault="00010542" w:rsidP="00F41B95">
      <w:pPr>
        <w:shd w:val="clear" w:color="auto" w:fill="FFFFFF"/>
        <w:spacing w:after="0" w:line="240" w:lineRule="auto"/>
        <w:ind w:right="768"/>
        <w:jc w:val="center"/>
        <w:rPr>
          <w:rFonts w:ascii="Times New Roman" w:hAnsi="Times New Roman" w:cs="Times New Roman"/>
          <w:b/>
          <w:spacing w:val="-2"/>
          <w:sz w:val="28"/>
          <w:szCs w:val="28"/>
        </w:rPr>
      </w:pPr>
    </w:p>
    <w:tbl>
      <w:tblPr>
        <w:tblStyle w:val="a5"/>
        <w:tblW w:w="0" w:type="auto"/>
        <w:tblLook w:val="04A0"/>
      </w:tblPr>
      <w:tblGrid>
        <w:gridCol w:w="3776"/>
        <w:gridCol w:w="5794"/>
      </w:tblGrid>
      <w:tr w:rsidR="00EA2FA3" w:rsidRPr="00F41B95" w:rsidTr="00646871">
        <w:trPr>
          <w:trHeight w:val="480"/>
        </w:trPr>
        <w:tc>
          <w:tcPr>
            <w:tcW w:w="5070" w:type="dxa"/>
            <w:vMerge w:val="restart"/>
          </w:tcPr>
          <w:p w:rsidR="00EA2FA3" w:rsidRDefault="00EA2FA3" w:rsidP="00F41B95">
            <w:pPr>
              <w:jc w:val="center"/>
              <w:rPr>
                <w:rFonts w:ascii="Times New Roman" w:hAnsi="Times New Roman" w:cs="Times New Roman"/>
                <w:b/>
                <w:sz w:val="28"/>
                <w:szCs w:val="28"/>
              </w:rPr>
            </w:pPr>
            <w:r w:rsidRPr="00F41B95">
              <w:rPr>
                <w:rFonts w:ascii="Times New Roman" w:hAnsi="Times New Roman" w:cs="Times New Roman"/>
                <w:b/>
                <w:sz w:val="28"/>
                <w:szCs w:val="28"/>
              </w:rPr>
              <w:t>Направления развития и образования детей (образовательные области):</w:t>
            </w:r>
          </w:p>
          <w:p w:rsidR="00010542" w:rsidRPr="00F41B95" w:rsidRDefault="00010542" w:rsidP="00F41B95">
            <w:pPr>
              <w:jc w:val="center"/>
              <w:rPr>
                <w:rFonts w:ascii="Times New Roman" w:hAnsi="Times New Roman" w:cs="Times New Roman"/>
                <w:sz w:val="28"/>
                <w:szCs w:val="28"/>
              </w:rPr>
            </w:pPr>
          </w:p>
        </w:tc>
        <w:tc>
          <w:tcPr>
            <w:tcW w:w="8646" w:type="dxa"/>
            <w:vAlign w:val="center"/>
          </w:tcPr>
          <w:p w:rsidR="00EA2FA3" w:rsidRPr="00F41B95" w:rsidRDefault="00EA2FA3"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Формы работы</w:t>
            </w:r>
          </w:p>
        </w:tc>
      </w:tr>
      <w:tr w:rsidR="00EA2FA3" w:rsidRPr="00F41B95" w:rsidTr="00646871">
        <w:trPr>
          <w:trHeight w:val="480"/>
        </w:trPr>
        <w:tc>
          <w:tcPr>
            <w:tcW w:w="5070" w:type="dxa"/>
            <w:vMerge/>
          </w:tcPr>
          <w:p w:rsidR="00EA2FA3" w:rsidRPr="00F41B95" w:rsidRDefault="00EA2FA3" w:rsidP="00F41B95">
            <w:pPr>
              <w:jc w:val="center"/>
              <w:rPr>
                <w:rFonts w:ascii="Times New Roman" w:hAnsi="Times New Roman" w:cs="Times New Roman"/>
                <w:b/>
                <w:sz w:val="28"/>
                <w:szCs w:val="28"/>
              </w:rPr>
            </w:pPr>
          </w:p>
        </w:tc>
        <w:tc>
          <w:tcPr>
            <w:tcW w:w="8646" w:type="dxa"/>
          </w:tcPr>
          <w:p w:rsidR="00EA2FA3" w:rsidRPr="00F41B95" w:rsidRDefault="00EA2FA3"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Средний дошкольный возраст</w:t>
            </w:r>
          </w:p>
        </w:tc>
      </w:tr>
      <w:tr w:rsidR="00EA2FA3" w:rsidRPr="00F41B95" w:rsidTr="00646871">
        <w:tc>
          <w:tcPr>
            <w:tcW w:w="5070" w:type="dxa"/>
          </w:tcPr>
          <w:p w:rsidR="00EA2FA3" w:rsidRPr="00F41B95" w:rsidRDefault="00EA2FA3" w:rsidP="00F41B95">
            <w:pPr>
              <w:jc w:val="center"/>
              <w:rPr>
                <w:rFonts w:ascii="Times New Roman" w:hAnsi="Times New Roman" w:cs="Times New Roman"/>
                <w:i/>
                <w:sz w:val="28"/>
                <w:szCs w:val="28"/>
              </w:rPr>
            </w:pPr>
            <w:r w:rsidRPr="00F41B95">
              <w:rPr>
                <w:rFonts w:ascii="Times New Roman" w:hAnsi="Times New Roman" w:cs="Times New Roman"/>
                <w:i/>
                <w:sz w:val="28"/>
                <w:szCs w:val="28"/>
              </w:rPr>
              <w:t>Социально-коммуникативное развитие</w:t>
            </w:r>
          </w:p>
        </w:tc>
        <w:tc>
          <w:tcPr>
            <w:tcW w:w="8646" w:type="dxa"/>
          </w:tcPr>
          <w:p w:rsidR="00EA2FA3" w:rsidRPr="00F41B95" w:rsidRDefault="00EA2FA3" w:rsidP="00F41B95">
            <w:pPr>
              <w:tabs>
                <w:tab w:val="left" w:pos="0"/>
              </w:tabs>
              <w:snapToGrid w:val="0"/>
              <w:rPr>
                <w:rFonts w:ascii="Times New Roman" w:hAnsi="Times New Roman" w:cs="Times New Roman"/>
                <w:sz w:val="28"/>
                <w:szCs w:val="28"/>
              </w:rPr>
            </w:pPr>
            <w:r w:rsidRPr="00F41B95">
              <w:rPr>
                <w:rFonts w:ascii="Times New Roman" w:hAnsi="Times New Roman" w:cs="Times New Roman"/>
                <w:sz w:val="28"/>
                <w:szCs w:val="28"/>
              </w:rPr>
              <w:t>Индивидуальная игра.</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Совместная</w:t>
            </w:r>
            <w:r w:rsidR="00646871" w:rsidRPr="00F41B95">
              <w:rPr>
                <w:rFonts w:ascii="Times New Roman" w:hAnsi="Times New Roman" w:cs="Times New Roman"/>
                <w:sz w:val="28"/>
                <w:szCs w:val="28"/>
              </w:rPr>
              <w:t xml:space="preserve"> игра</w:t>
            </w:r>
            <w:r w:rsidRPr="00F41B95">
              <w:rPr>
                <w:rFonts w:ascii="Times New Roman" w:hAnsi="Times New Roman" w:cs="Times New Roman"/>
                <w:sz w:val="28"/>
                <w:szCs w:val="28"/>
              </w:rPr>
              <w:t xml:space="preserve"> с воспитателем </w:t>
            </w:r>
            <w:r w:rsidR="00646871" w:rsidRPr="00F41B95">
              <w:rPr>
                <w:rFonts w:ascii="Times New Roman" w:hAnsi="Times New Roman" w:cs="Times New Roman"/>
                <w:sz w:val="28"/>
                <w:szCs w:val="28"/>
              </w:rPr>
              <w:t>и</w:t>
            </w:r>
            <w:r w:rsidRPr="00F41B95">
              <w:rPr>
                <w:rFonts w:ascii="Times New Roman" w:hAnsi="Times New Roman" w:cs="Times New Roman"/>
                <w:sz w:val="28"/>
                <w:szCs w:val="28"/>
              </w:rPr>
              <w:t xml:space="preserve"> со сверстниками</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Чтение</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Беседа</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Наблюдение</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Педагогическая ситуация.</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Экскурсия</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Ситуация морального выбора.</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Проектная деятельность</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Интегративная деятельность</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Праздник</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Совместные действия</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Рассматривание.</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Просмотр и анализ мультфильмов, видеофильмов, телепередач.</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Экспериментирование</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Поручение и задание</w:t>
            </w:r>
            <w:r w:rsidR="00646871" w:rsidRPr="00F41B95">
              <w:rPr>
                <w:rFonts w:ascii="Times New Roman" w:hAnsi="Times New Roman" w:cs="Times New Roman"/>
                <w:sz w:val="28"/>
                <w:szCs w:val="28"/>
              </w:rPr>
              <w:t>.</w:t>
            </w:r>
          </w:p>
          <w:p w:rsidR="00EA2FA3" w:rsidRPr="00F41B95" w:rsidRDefault="00EA2FA3" w:rsidP="00F41B95">
            <w:pPr>
              <w:tabs>
                <w:tab w:val="left" w:pos="0"/>
              </w:tabs>
              <w:rPr>
                <w:rFonts w:ascii="Times New Roman" w:hAnsi="Times New Roman" w:cs="Times New Roman"/>
                <w:sz w:val="28"/>
                <w:szCs w:val="28"/>
              </w:rPr>
            </w:pPr>
            <w:r w:rsidRPr="00F41B95">
              <w:rPr>
                <w:rFonts w:ascii="Times New Roman" w:hAnsi="Times New Roman" w:cs="Times New Roman"/>
                <w:sz w:val="28"/>
                <w:szCs w:val="28"/>
              </w:rPr>
              <w:t>Дежурство.</w:t>
            </w:r>
          </w:p>
          <w:p w:rsidR="00EA2FA3" w:rsidRDefault="00EA2FA3" w:rsidP="00F41B95">
            <w:pPr>
              <w:jc w:val="both"/>
              <w:rPr>
                <w:rFonts w:ascii="Times New Roman" w:hAnsi="Times New Roman" w:cs="Times New Roman"/>
                <w:sz w:val="28"/>
                <w:szCs w:val="28"/>
              </w:rPr>
            </w:pPr>
            <w:r w:rsidRPr="00F41B95">
              <w:rPr>
                <w:rFonts w:ascii="Times New Roman" w:hAnsi="Times New Roman" w:cs="Times New Roman"/>
                <w:sz w:val="28"/>
                <w:szCs w:val="28"/>
              </w:rPr>
              <w:t>Совместная деятельность взрослого и детей тематического характера</w:t>
            </w:r>
            <w:r w:rsidR="00646871" w:rsidRPr="00F41B95">
              <w:rPr>
                <w:rFonts w:ascii="Times New Roman" w:hAnsi="Times New Roman" w:cs="Times New Roman"/>
                <w:sz w:val="28"/>
                <w:szCs w:val="28"/>
              </w:rPr>
              <w:t>.</w:t>
            </w:r>
          </w:p>
          <w:p w:rsidR="00010542" w:rsidRPr="00F41B95" w:rsidRDefault="00010542" w:rsidP="00F41B95">
            <w:pPr>
              <w:jc w:val="both"/>
              <w:rPr>
                <w:rFonts w:ascii="Times New Roman" w:hAnsi="Times New Roman" w:cs="Times New Roman"/>
                <w:sz w:val="28"/>
                <w:szCs w:val="28"/>
              </w:rPr>
            </w:pPr>
          </w:p>
        </w:tc>
      </w:tr>
    </w:tbl>
    <w:p w:rsidR="00EA2FA3" w:rsidRDefault="00EA2FA3"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tbl>
      <w:tblPr>
        <w:tblStyle w:val="a5"/>
        <w:tblW w:w="0" w:type="auto"/>
        <w:tblLook w:val="04A0"/>
      </w:tblPr>
      <w:tblGrid>
        <w:gridCol w:w="3787"/>
        <w:gridCol w:w="5783"/>
      </w:tblGrid>
      <w:tr w:rsidR="00EA2FA3" w:rsidRPr="00F41B95" w:rsidTr="00010542">
        <w:trPr>
          <w:trHeight w:val="480"/>
        </w:trPr>
        <w:tc>
          <w:tcPr>
            <w:tcW w:w="3787" w:type="dxa"/>
            <w:vMerge w:val="restart"/>
          </w:tcPr>
          <w:p w:rsidR="00EA2FA3" w:rsidRDefault="00EA2FA3" w:rsidP="00F41B95">
            <w:pPr>
              <w:jc w:val="center"/>
              <w:rPr>
                <w:rFonts w:ascii="Times New Roman" w:hAnsi="Times New Roman" w:cs="Times New Roman"/>
                <w:b/>
                <w:sz w:val="28"/>
                <w:szCs w:val="28"/>
              </w:rPr>
            </w:pPr>
            <w:r w:rsidRPr="00F41B95">
              <w:rPr>
                <w:rFonts w:ascii="Times New Roman" w:hAnsi="Times New Roman" w:cs="Times New Roman"/>
                <w:b/>
                <w:sz w:val="28"/>
                <w:szCs w:val="28"/>
              </w:rPr>
              <w:lastRenderedPageBreak/>
              <w:t>Направления развития и образования детей (образовательные области):</w:t>
            </w:r>
          </w:p>
          <w:p w:rsidR="00010542" w:rsidRPr="00F41B95" w:rsidRDefault="00010542" w:rsidP="00F41B95">
            <w:pPr>
              <w:jc w:val="center"/>
              <w:rPr>
                <w:rFonts w:ascii="Times New Roman" w:hAnsi="Times New Roman" w:cs="Times New Roman"/>
                <w:sz w:val="28"/>
                <w:szCs w:val="28"/>
              </w:rPr>
            </w:pPr>
          </w:p>
        </w:tc>
        <w:tc>
          <w:tcPr>
            <w:tcW w:w="5783" w:type="dxa"/>
            <w:vAlign w:val="center"/>
          </w:tcPr>
          <w:p w:rsidR="00EA2FA3" w:rsidRPr="00F41B95" w:rsidRDefault="00EA2FA3"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Формы работы</w:t>
            </w:r>
          </w:p>
        </w:tc>
      </w:tr>
      <w:tr w:rsidR="00EA2FA3" w:rsidRPr="00F41B95" w:rsidTr="00010542">
        <w:trPr>
          <w:trHeight w:val="480"/>
        </w:trPr>
        <w:tc>
          <w:tcPr>
            <w:tcW w:w="3787" w:type="dxa"/>
            <w:vMerge/>
          </w:tcPr>
          <w:p w:rsidR="00EA2FA3" w:rsidRPr="00F41B95" w:rsidRDefault="00EA2FA3" w:rsidP="00F41B95">
            <w:pPr>
              <w:jc w:val="center"/>
              <w:rPr>
                <w:rFonts w:ascii="Times New Roman" w:hAnsi="Times New Roman" w:cs="Times New Roman"/>
                <w:b/>
                <w:sz w:val="28"/>
                <w:szCs w:val="28"/>
              </w:rPr>
            </w:pPr>
          </w:p>
        </w:tc>
        <w:tc>
          <w:tcPr>
            <w:tcW w:w="5783" w:type="dxa"/>
          </w:tcPr>
          <w:p w:rsidR="00EA2FA3" w:rsidRPr="00F41B95" w:rsidRDefault="00EA2FA3"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Средний дошкольный возраст</w:t>
            </w:r>
          </w:p>
        </w:tc>
      </w:tr>
      <w:tr w:rsidR="00EA2FA3" w:rsidRPr="00F41B95" w:rsidTr="00010542">
        <w:trPr>
          <w:trHeight w:val="5428"/>
        </w:trPr>
        <w:tc>
          <w:tcPr>
            <w:tcW w:w="3787" w:type="dxa"/>
          </w:tcPr>
          <w:p w:rsidR="00EA2FA3" w:rsidRPr="00F41B95" w:rsidRDefault="0065730D" w:rsidP="00F41B95">
            <w:pPr>
              <w:jc w:val="center"/>
              <w:rPr>
                <w:rFonts w:ascii="Times New Roman" w:hAnsi="Times New Roman" w:cs="Times New Roman"/>
                <w:i/>
                <w:sz w:val="28"/>
                <w:szCs w:val="28"/>
              </w:rPr>
            </w:pPr>
            <w:r w:rsidRPr="00F41B95">
              <w:rPr>
                <w:rFonts w:ascii="Times New Roman" w:hAnsi="Times New Roman" w:cs="Times New Roman"/>
                <w:i/>
                <w:sz w:val="28"/>
                <w:szCs w:val="28"/>
              </w:rPr>
              <w:t>Познавательное развитие</w:t>
            </w:r>
          </w:p>
        </w:tc>
        <w:tc>
          <w:tcPr>
            <w:tcW w:w="5783" w:type="dxa"/>
          </w:tcPr>
          <w:p w:rsidR="0065730D" w:rsidRPr="00F41B95" w:rsidRDefault="0065730D" w:rsidP="00F41B95">
            <w:pPr>
              <w:snapToGrid w:val="0"/>
              <w:rPr>
                <w:rFonts w:ascii="Times New Roman" w:hAnsi="Times New Roman" w:cs="Times New Roman"/>
                <w:sz w:val="28"/>
                <w:szCs w:val="28"/>
              </w:rPr>
            </w:pPr>
            <w:r w:rsidRPr="00F41B95">
              <w:rPr>
                <w:rFonts w:ascii="Times New Roman" w:hAnsi="Times New Roman" w:cs="Times New Roman"/>
                <w:sz w:val="28"/>
                <w:szCs w:val="28"/>
              </w:rPr>
              <w:t>Создание коллекций</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Проектная деятельность</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Исследовательская деятельность.</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Конструирование</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Экспериментирование</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Развивающая игра</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Наблюдение</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Проблемная ситуация</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Рассказ</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Беседа</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Интегративная  деятельность</w:t>
            </w:r>
            <w:r w:rsidR="00010542">
              <w:rPr>
                <w:rFonts w:ascii="Times New Roman" w:hAnsi="Times New Roman" w:cs="Times New Roman"/>
                <w:sz w:val="28"/>
                <w:szCs w:val="28"/>
              </w:rPr>
              <w:t>.</w:t>
            </w:r>
          </w:p>
          <w:p w:rsidR="0065730D" w:rsidRPr="00F41B95" w:rsidRDefault="00010542" w:rsidP="00F41B95">
            <w:pPr>
              <w:rPr>
                <w:rFonts w:ascii="Times New Roman" w:hAnsi="Times New Roman" w:cs="Times New Roman"/>
                <w:sz w:val="28"/>
                <w:szCs w:val="28"/>
              </w:rPr>
            </w:pPr>
            <w:r>
              <w:rPr>
                <w:rFonts w:ascii="Times New Roman" w:hAnsi="Times New Roman" w:cs="Times New Roman"/>
                <w:sz w:val="28"/>
                <w:szCs w:val="28"/>
              </w:rPr>
              <w:t>Экскурсии.</w:t>
            </w:r>
          </w:p>
          <w:p w:rsidR="0065730D" w:rsidRPr="00F41B95" w:rsidRDefault="00010542" w:rsidP="00F41B95">
            <w:pPr>
              <w:rPr>
                <w:rFonts w:ascii="Times New Roman" w:hAnsi="Times New Roman" w:cs="Times New Roman"/>
                <w:sz w:val="28"/>
                <w:szCs w:val="28"/>
              </w:rPr>
            </w:pPr>
            <w:r>
              <w:rPr>
                <w:rFonts w:ascii="Times New Roman" w:hAnsi="Times New Roman" w:cs="Times New Roman"/>
                <w:sz w:val="28"/>
                <w:szCs w:val="28"/>
              </w:rPr>
              <w:t>Коллекционирование.</w:t>
            </w:r>
          </w:p>
          <w:p w:rsidR="0065730D" w:rsidRPr="00F41B95" w:rsidRDefault="00010542" w:rsidP="00F41B95">
            <w:pPr>
              <w:rPr>
                <w:rFonts w:ascii="Times New Roman" w:hAnsi="Times New Roman" w:cs="Times New Roman"/>
                <w:sz w:val="28"/>
                <w:szCs w:val="28"/>
              </w:rPr>
            </w:pPr>
            <w:r>
              <w:rPr>
                <w:rFonts w:ascii="Times New Roman" w:hAnsi="Times New Roman" w:cs="Times New Roman"/>
                <w:sz w:val="28"/>
                <w:szCs w:val="28"/>
              </w:rPr>
              <w:t>Моделирование.</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Реализация проекта</w:t>
            </w:r>
            <w:r w:rsidR="00010542">
              <w:rPr>
                <w:rFonts w:ascii="Times New Roman" w:hAnsi="Times New Roman" w:cs="Times New Roman"/>
                <w:sz w:val="28"/>
                <w:szCs w:val="28"/>
              </w:rPr>
              <w:t>.</w:t>
            </w:r>
            <w:r w:rsidRPr="00F41B95">
              <w:rPr>
                <w:rFonts w:ascii="Times New Roman" w:hAnsi="Times New Roman" w:cs="Times New Roman"/>
                <w:sz w:val="28"/>
                <w:szCs w:val="28"/>
              </w:rPr>
              <w:t xml:space="preserve"> </w:t>
            </w:r>
          </w:p>
          <w:p w:rsidR="00EA2FA3" w:rsidRDefault="0065730D" w:rsidP="00F41B95">
            <w:pPr>
              <w:jc w:val="both"/>
              <w:rPr>
                <w:rFonts w:ascii="Times New Roman" w:hAnsi="Times New Roman" w:cs="Times New Roman"/>
                <w:sz w:val="28"/>
                <w:szCs w:val="28"/>
              </w:rPr>
            </w:pPr>
            <w:r w:rsidRPr="00F41B95">
              <w:rPr>
                <w:rFonts w:ascii="Times New Roman" w:hAnsi="Times New Roman" w:cs="Times New Roman"/>
                <w:sz w:val="28"/>
                <w:szCs w:val="28"/>
              </w:rPr>
              <w:t>Игры с правилами</w:t>
            </w:r>
            <w:r w:rsidR="00010542">
              <w:rPr>
                <w:rFonts w:ascii="Times New Roman" w:hAnsi="Times New Roman" w:cs="Times New Roman"/>
                <w:sz w:val="28"/>
                <w:szCs w:val="28"/>
              </w:rPr>
              <w:t>.</w:t>
            </w:r>
          </w:p>
          <w:p w:rsidR="00010542" w:rsidRPr="00F41B95" w:rsidRDefault="00010542" w:rsidP="00F41B95">
            <w:pPr>
              <w:jc w:val="both"/>
              <w:rPr>
                <w:rFonts w:ascii="Times New Roman" w:hAnsi="Times New Roman" w:cs="Times New Roman"/>
                <w:sz w:val="28"/>
                <w:szCs w:val="28"/>
              </w:rPr>
            </w:pPr>
          </w:p>
        </w:tc>
      </w:tr>
    </w:tbl>
    <w:p w:rsidR="00EA2FA3" w:rsidRPr="00F41B95" w:rsidRDefault="00EA2FA3" w:rsidP="00F41B95">
      <w:pPr>
        <w:spacing w:before="240" w:line="240" w:lineRule="auto"/>
        <w:ind w:firstLine="708"/>
        <w:jc w:val="both"/>
        <w:rPr>
          <w:rFonts w:ascii="Times New Roman" w:hAnsi="Times New Roman" w:cs="Times New Roman"/>
          <w:sz w:val="28"/>
          <w:szCs w:val="28"/>
        </w:rPr>
      </w:pPr>
    </w:p>
    <w:p w:rsidR="00646871" w:rsidRPr="00F41B95" w:rsidRDefault="00646871" w:rsidP="00F41B95">
      <w:pPr>
        <w:spacing w:before="240" w:line="240" w:lineRule="auto"/>
        <w:ind w:firstLine="708"/>
        <w:jc w:val="both"/>
        <w:rPr>
          <w:rFonts w:ascii="Times New Roman" w:hAnsi="Times New Roman" w:cs="Times New Roman"/>
          <w:sz w:val="28"/>
          <w:szCs w:val="28"/>
        </w:rPr>
      </w:pPr>
    </w:p>
    <w:p w:rsidR="00646871" w:rsidRDefault="00646871"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Default="0063640D" w:rsidP="00F41B95">
      <w:pPr>
        <w:spacing w:before="240" w:line="240" w:lineRule="auto"/>
        <w:ind w:firstLine="708"/>
        <w:jc w:val="both"/>
        <w:rPr>
          <w:rFonts w:ascii="Times New Roman" w:hAnsi="Times New Roman" w:cs="Times New Roman"/>
          <w:sz w:val="28"/>
          <w:szCs w:val="28"/>
        </w:rPr>
      </w:pPr>
    </w:p>
    <w:p w:rsidR="0063640D" w:rsidRPr="00F41B95" w:rsidRDefault="0063640D" w:rsidP="00F41B95">
      <w:pPr>
        <w:spacing w:before="240" w:line="240" w:lineRule="auto"/>
        <w:ind w:firstLine="708"/>
        <w:jc w:val="both"/>
        <w:rPr>
          <w:rFonts w:ascii="Times New Roman" w:hAnsi="Times New Roman" w:cs="Times New Roman"/>
          <w:sz w:val="28"/>
          <w:szCs w:val="28"/>
        </w:rPr>
      </w:pPr>
    </w:p>
    <w:tbl>
      <w:tblPr>
        <w:tblStyle w:val="a5"/>
        <w:tblW w:w="0" w:type="auto"/>
        <w:tblLook w:val="04A0"/>
      </w:tblPr>
      <w:tblGrid>
        <w:gridCol w:w="3885"/>
        <w:gridCol w:w="5685"/>
      </w:tblGrid>
      <w:tr w:rsidR="0065730D" w:rsidRPr="00F41B95" w:rsidTr="00010542">
        <w:trPr>
          <w:trHeight w:val="480"/>
        </w:trPr>
        <w:tc>
          <w:tcPr>
            <w:tcW w:w="3885" w:type="dxa"/>
            <w:vMerge w:val="restart"/>
          </w:tcPr>
          <w:p w:rsidR="0065730D" w:rsidRDefault="0065730D" w:rsidP="00F41B95">
            <w:pPr>
              <w:jc w:val="center"/>
              <w:rPr>
                <w:rFonts w:ascii="Times New Roman" w:hAnsi="Times New Roman" w:cs="Times New Roman"/>
                <w:b/>
                <w:sz w:val="28"/>
                <w:szCs w:val="28"/>
              </w:rPr>
            </w:pPr>
            <w:r w:rsidRPr="00F41B95">
              <w:rPr>
                <w:rFonts w:ascii="Times New Roman" w:hAnsi="Times New Roman" w:cs="Times New Roman"/>
                <w:b/>
                <w:sz w:val="28"/>
                <w:szCs w:val="28"/>
              </w:rPr>
              <w:lastRenderedPageBreak/>
              <w:t>Направления развития и образования детей (образовательные области):</w:t>
            </w:r>
          </w:p>
          <w:p w:rsidR="00010542" w:rsidRPr="00F41B95" w:rsidRDefault="00010542" w:rsidP="00F41B95">
            <w:pPr>
              <w:jc w:val="center"/>
              <w:rPr>
                <w:rFonts w:ascii="Times New Roman" w:hAnsi="Times New Roman" w:cs="Times New Roman"/>
                <w:sz w:val="28"/>
                <w:szCs w:val="28"/>
              </w:rPr>
            </w:pPr>
          </w:p>
        </w:tc>
        <w:tc>
          <w:tcPr>
            <w:tcW w:w="5685" w:type="dxa"/>
            <w:vAlign w:val="center"/>
          </w:tcPr>
          <w:p w:rsidR="0065730D" w:rsidRPr="00F41B95" w:rsidRDefault="0065730D"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Формы работы</w:t>
            </w:r>
          </w:p>
        </w:tc>
      </w:tr>
      <w:tr w:rsidR="0065730D" w:rsidRPr="00F41B95" w:rsidTr="00010542">
        <w:trPr>
          <w:trHeight w:val="480"/>
        </w:trPr>
        <w:tc>
          <w:tcPr>
            <w:tcW w:w="3885" w:type="dxa"/>
            <w:vMerge/>
          </w:tcPr>
          <w:p w:rsidR="0065730D" w:rsidRPr="00F41B95" w:rsidRDefault="0065730D" w:rsidP="00F41B95">
            <w:pPr>
              <w:jc w:val="center"/>
              <w:rPr>
                <w:rFonts w:ascii="Times New Roman" w:hAnsi="Times New Roman" w:cs="Times New Roman"/>
                <w:b/>
                <w:sz w:val="28"/>
                <w:szCs w:val="28"/>
              </w:rPr>
            </w:pPr>
          </w:p>
        </w:tc>
        <w:tc>
          <w:tcPr>
            <w:tcW w:w="5685" w:type="dxa"/>
          </w:tcPr>
          <w:p w:rsidR="0065730D" w:rsidRPr="00F41B95" w:rsidRDefault="0065730D"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Средний дошкольный возраст</w:t>
            </w:r>
          </w:p>
        </w:tc>
      </w:tr>
      <w:tr w:rsidR="0065730D" w:rsidRPr="00F41B95" w:rsidTr="00010542">
        <w:trPr>
          <w:trHeight w:val="5520"/>
        </w:trPr>
        <w:tc>
          <w:tcPr>
            <w:tcW w:w="3885" w:type="dxa"/>
          </w:tcPr>
          <w:p w:rsidR="0065730D" w:rsidRPr="00F41B95" w:rsidRDefault="0065730D" w:rsidP="00F41B95">
            <w:pPr>
              <w:jc w:val="center"/>
              <w:rPr>
                <w:rFonts w:ascii="Times New Roman" w:hAnsi="Times New Roman" w:cs="Times New Roman"/>
                <w:i/>
                <w:sz w:val="28"/>
                <w:szCs w:val="28"/>
              </w:rPr>
            </w:pPr>
            <w:r w:rsidRPr="00F41B95">
              <w:rPr>
                <w:rFonts w:ascii="Times New Roman" w:hAnsi="Times New Roman" w:cs="Times New Roman"/>
                <w:i/>
                <w:sz w:val="28"/>
                <w:szCs w:val="28"/>
              </w:rPr>
              <w:t>Речевое развитие</w:t>
            </w:r>
          </w:p>
        </w:tc>
        <w:tc>
          <w:tcPr>
            <w:tcW w:w="5685" w:type="dxa"/>
          </w:tcPr>
          <w:p w:rsidR="0065730D" w:rsidRPr="00F41B95" w:rsidRDefault="0065730D" w:rsidP="00F41B95">
            <w:pPr>
              <w:snapToGrid w:val="0"/>
              <w:rPr>
                <w:rFonts w:ascii="Times New Roman" w:hAnsi="Times New Roman" w:cs="Times New Roman"/>
                <w:sz w:val="28"/>
                <w:szCs w:val="28"/>
              </w:rPr>
            </w:pPr>
            <w:r w:rsidRPr="00F41B95">
              <w:rPr>
                <w:rFonts w:ascii="Times New Roman" w:hAnsi="Times New Roman" w:cs="Times New Roman"/>
                <w:sz w:val="28"/>
                <w:szCs w:val="28"/>
              </w:rPr>
              <w:t>Чтение.</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Беседа</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Рассматривание</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Решение проблемных ситуаций.</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Разговор с детьми</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Игра</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Проектная деятельность</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Создание коллекций</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Интегративная деятельность</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Обсуждение.</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Рассказ.</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Инсценирование</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Ситуативный разговор с детьми</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Сочинение загадок</w:t>
            </w:r>
            <w:r w:rsidR="00010542">
              <w:rPr>
                <w:rFonts w:ascii="Times New Roman" w:hAnsi="Times New Roman" w:cs="Times New Roman"/>
                <w:sz w:val="28"/>
                <w:szCs w:val="28"/>
              </w:rPr>
              <w:t>.</w:t>
            </w:r>
          </w:p>
          <w:p w:rsidR="0065730D" w:rsidRPr="00F41B95"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Проблемная ситуация</w:t>
            </w:r>
            <w:r w:rsidR="00010542">
              <w:rPr>
                <w:rFonts w:ascii="Times New Roman" w:hAnsi="Times New Roman" w:cs="Times New Roman"/>
                <w:sz w:val="28"/>
                <w:szCs w:val="28"/>
              </w:rPr>
              <w:t>.</w:t>
            </w:r>
          </w:p>
          <w:p w:rsidR="0065730D" w:rsidRDefault="0065730D" w:rsidP="00F41B95">
            <w:pPr>
              <w:rPr>
                <w:rFonts w:ascii="Times New Roman" w:hAnsi="Times New Roman" w:cs="Times New Roman"/>
                <w:sz w:val="28"/>
                <w:szCs w:val="28"/>
              </w:rPr>
            </w:pPr>
            <w:r w:rsidRPr="00F41B95">
              <w:rPr>
                <w:rFonts w:ascii="Times New Roman" w:hAnsi="Times New Roman" w:cs="Times New Roman"/>
                <w:sz w:val="28"/>
                <w:szCs w:val="28"/>
              </w:rPr>
              <w:t>Использование различных видов театра</w:t>
            </w:r>
            <w:r w:rsidR="00010542">
              <w:rPr>
                <w:rFonts w:ascii="Times New Roman" w:hAnsi="Times New Roman" w:cs="Times New Roman"/>
                <w:sz w:val="28"/>
                <w:szCs w:val="28"/>
              </w:rPr>
              <w:t>.</w:t>
            </w:r>
          </w:p>
          <w:p w:rsidR="00010542" w:rsidRPr="00F41B95" w:rsidRDefault="00010542" w:rsidP="00F41B95">
            <w:pPr>
              <w:rPr>
                <w:rFonts w:ascii="Times New Roman" w:hAnsi="Times New Roman" w:cs="Times New Roman"/>
                <w:sz w:val="28"/>
                <w:szCs w:val="28"/>
              </w:rPr>
            </w:pPr>
          </w:p>
        </w:tc>
      </w:tr>
    </w:tbl>
    <w:p w:rsidR="00C44389" w:rsidRPr="00F41B95" w:rsidRDefault="00C44389" w:rsidP="00F41B95">
      <w:pPr>
        <w:spacing w:before="240" w:line="240" w:lineRule="auto"/>
        <w:rPr>
          <w:rFonts w:ascii="Times New Roman" w:hAnsi="Times New Roman" w:cs="Times New Roman"/>
          <w:sz w:val="28"/>
          <w:szCs w:val="28"/>
        </w:rPr>
      </w:pPr>
    </w:p>
    <w:p w:rsidR="00646871" w:rsidRDefault="00646871"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Default="0063640D" w:rsidP="00F41B95">
      <w:pPr>
        <w:spacing w:before="240" w:line="240" w:lineRule="auto"/>
        <w:rPr>
          <w:rFonts w:ascii="Times New Roman" w:hAnsi="Times New Roman" w:cs="Times New Roman"/>
          <w:sz w:val="28"/>
          <w:szCs w:val="28"/>
        </w:rPr>
      </w:pPr>
    </w:p>
    <w:p w:rsidR="0063640D" w:rsidRPr="00F41B95" w:rsidRDefault="0063640D" w:rsidP="00F41B95">
      <w:pPr>
        <w:spacing w:before="240" w:line="240" w:lineRule="auto"/>
        <w:rPr>
          <w:rFonts w:ascii="Times New Roman" w:hAnsi="Times New Roman" w:cs="Times New Roman"/>
          <w:sz w:val="28"/>
          <w:szCs w:val="28"/>
        </w:rPr>
      </w:pPr>
    </w:p>
    <w:p w:rsidR="00646871" w:rsidRPr="00F41B95" w:rsidRDefault="00646871" w:rsidP="00F41B95">
      <w:pPr>
        <w:spacing w:before="240" w:line="240" w:lineRule="auto"/>
        <w:rPr>
          <w:rFonts w:ascii="Times New Roman" w:hAnsi="Times New Roman" w:cs="Times New Roman"/>
          <w:sz w:val="28"/>
          <w:szCs w:val="28"/>
        </w:rPr>
      </w:pPr>
    </w:p>
    <w:p w:rsidR="00646871" w:rsidRPr="00F41B95" w:rsidRDefault="00646871" w:rsidP="00F41B95">
      <w:pPr>
        <w:spacing w:before="240" w:line="240" w:lineRule="auto"/>
        <w:rPr>
          <w:rFonts w:ascii="Times New Roman" w:hAnsi="Times New Roman" w:cs="Times New Roman"/>
          <w:sz w:val="28"/>
          <w:szCs w:val="28"/>
        </w:rPr>
      </w:pPr>
    </w:p>
    <w:tbl>
      <w:tblPr>
        <w:tblStyle w:val="a5"/>
        <w:tblW w:w="0" w:type="auto"/>
        <w:tblLook w:val="04A0"/>
      </w:tblPr>
      <w:tblGrid>
        <w:gridCol w:w="3850"/>
        <w:gridCol w:w="5720"/>
      </w:tblGrid>
      <w:tr w:rsidR="0065730D" w:rsidRPr="00F41B95" w:rsidTr="00010542">
        <w:trPr>
          <w:trHeight w:val="480"/>
        </w:trPr>
        <w:tc>
          <w:tcPr>
            <w:tcW w:w="3850" w:type="dxa"/>
            <w:vMerge w:val="restart"/>
          </w:tcPr>
          <w:p w:rsidR="0065730D" w:rsidRDefault="0065730D" w:rsidP="00F41B95">
            <w:pPr>
              <w:jc w:val="center"/>
              <w:rPr>
                <w:rFonts w:ascii="Times New Roman" w:hAnsi="Times New Roman" w:cs="Times New Roman"/>
                <w:b/>
                <w:sz w:val="28"/>
                <w:szCs w:val="28"/>
              </w:rPr>
            </w:pPr>
            <w:r w:rsidRPr="00F41B95">
              <w:rPr>
                <w:rFonts w:ascii="Times New Roman" w:hAnsi="Times New Roman" w:cs="Times New Roman"/>
                <w:b/>
                <w:sz w:val="28"/>
                <w:szCs w:val="28"/>
              </w:rPr>
              <w:lastRenderedPageBreak/>
              <w:t>Направления развития и образования детей (образовательные области):</w:t>
            </w:r>
          </w:p>
          <w:p w:rsidR="00010542" w:rsidRPr="00F41B95" w:rsidRDefault="00010542" w:rsidP="00F41B95">
            <w:pPr>
              <w:jc w:val="center"/>
              <w:rPr>
                <w:rFonts w:ascii="Times New Roman" w:hAnsi="Times New Roman" w:cs="Times New Roman"/>
                <w:sz w:val="28"/>
                <w:szCs w:val="28"/>
              </w:rPr>
            </w:pPr>
          </w:p>
        </w:tc>
        <w:tc>
          <w:tcPr>
            <w:tcW w:w="5720" w:type="dxa"/>
            <w:vAlign w:val="center"/>
          </w:tcPr>
          <w:p w:rsidR="0065730D" w:rsidRPr="00F41B95" w:rsidRDefault="0065730D"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Формы работы</w:t>
            </w:r>
          </w:p>
        </w:tc>
      </w:tr>
      <w:tr w:rsidR="0065730D" w:rsidRPr="00F41B95" w:rsidTr="00010542">
        <w:trPr>
          <w:trHeight w:val="480"/>
        </w:trPr>
        <w:tc>
          <w:tcPr>
            <w:tcW w:w="3850" w:type="dxa"/>
            <w:vMerge/>
          </w:tcPr>
          <w:p w:rsidR="0065730D" w:rsidRPr="00F41B95" w:rsidRDefault="0065730D" w:rsidP="00F41B95">
            <w:pPr>
              <w:jc w:val="center"/>
              <w:rPr>
                <w:rFonts w:ascii="Times New Roman" w:hAnsi="Times New Roman" w:cs="Times New Roman"/>
                <w:b/>
                <w:sz w:val="28"/>
                <w:szCs w:val="28"/>
              </w:rPr>
            </w:pPr>
          </w:p>
        </w:tc>
        <w:tc>
          <w:tcPr>
            <w:tcW w:w="5720" w:type="dxa"/>
          </w:tcPr>
          <w:p w:rsidR="0065730D" w:rsidRPr="00F41B95" w:rsidRDefault="0065730D"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Средний дошкольный возраст</w:t>
            </w:r>
          </w:p>
        </w:tc>
      </w:tr>
      <w:tr w:rsidR="0065730D" w:rsidRPr="00F41B95" w:rsidTr="00010542">
        <w:trPr>
          <w:trHeight w:val="5274"/>
        </w:trPr>
        <w:tc>
          <w:tcPr>
            <w:tcW w:w="3850" w:type="dxa"/>
          </w:tcPr>
          <w:p w:rsidR="0065730D" w:rsidRPr="00F41B95" w:rsidRDefault="0065730D" w:rsidP="00F41B95">
            <w:pPr>
              <w:snapToGrid w:val="0"/>
              <w:jc w:val="center"/>
              <w:rPr>
                <w:rFonts w:ascii="Times New Roman" w:hAnsi="Times New Roman" w:cs="Times New Roman"/>
                <w:i/>
                <w:sz w:val="28"/>
                <w:szCs w:val="28"/>
              </w:rPr>
            </w:pPr>
            <w:r w:rsidRPr="00F41B95">
              <w:rPr>
                <w:rFonts w:ascii="Times New Roman" w:hAnsi="Times New Roman" w:cs="Times New Roman"/>
                <w:i/>
                <w:sz w:val="28"/>
                <w:szCs w:val="28"/>
              </w:rPr>
              <w:t>Художественно – эстетическое</w:t>
            </w:r>
          </w:p>
          <w:p w:rsidR="0065730D" w:rsidRPr="00F41B95" w:rsidRDefault="0065730D" w:rsidP="00F41B95">
            <w:pPr>
              <w:jc w:val="center"/>
              <w:rPr>
                <w:rFonts w:ascii="Times New Roman" w:hAnsi="Times New Roman" w:cs="Times New Roman"/>
                <w:i/>
                <w:sz w:val="28"/>
                <w:szCs w:val="28"/>
              </w:rPr>
            </w:pPr>
            <w:r w:rsidRPr="00F41B95">
              <w:rPr>
                <w:rFonts w:ascii="Times New Roman" w:hAnsi="Times New Roman" w:cs="Times New Roman"/>
                <w:i/>
                <w:sz w:val="28"/>
                <w:szCs w:val="28"/>
              </w:rPr>
              <w:t>развитие</w:t>
            </w:r>
          </w:p>
        </w:tc>
        <w:tc>
          <w:tcPr>
            <w:tcW w:w="5720" w:type="dxa"/>
          </w:tcPr>
          <w:p w:rsidR="0065730D" w:rsidRPr="00F41B95" w:rsidRDefault="0065730D" w:rsidP="00F41B95">
            <w:pPr>
              <w:tabs>
                <w:tab w:val="left" w:pos="252"/>
              </w:tabs>
              <w:snapToGrid w:val="0"/>
              <w:rPr>
                <w:rFonts w:ascii="Times New Roman" w:hAnsi="Times New Roman" w:cs="Times New Roman"/>
                <w:sz w:val="28"/>
                <w:szCs w:val="28"/>
              </w:rPr>
            </w:pPr>
            <w:r w:rsidRPr="00F41B95">
              <w:rPr>
                <w:rFonts w:ascii="Times New Roman" w:hAnsi="Times New Roman" w:cs="Times New Roman"/>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Создание макетов, коллекций и их оформление</w:t>
            </w:r>
            <w:r w:rsidR="00010542">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Рассматривание эстети</w:t>
            </w:r>
            <w:r w:rsidR="00010542">
              <w:rPr>
                <w:rFonts w:ascii="Times New Roman" w:hAnsi="Times New Roman" w:cs="Times New Roman"/>
                <w:sz w:val="28"/>
                <w:szCs w:val="28"/>
              </w:rPr>
              <w:t>чески привлекательных предметов.</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Игра</w:t>
            </w:r>
            <w:r w:rsidR="00010542">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Организация выставок</w:t>
            </w:r>
            <w:r w:rsidR="00010542">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Слушание соответствующей возрасту народной, классической, детской музыки</w:t>
            </w:r>
            <w:r w:rsidR="00010542">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Музыкально - дидактическая игра</w:t>
            </w:r>
            <w:r w:rsidR="00010542">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Беседа интегративного характера, элементарного музыковедческого содержания</w:t>
            </w:r>
            <w:r w:rsidR="00010542">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Интегративная деятельность</w:t>
            </w:r>
            <w:r w:rsidR="00010542">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Совместное и индивидуальное музыкальное исполнение</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Музыкальное упражнение.</w:t>
            </w:r>
          </w:p>
          <w:p w:rsidR="0065730D" w:rsidRPr="00F41B95" w:rsidRDefault="0065730D" w:rsidP="00F41B95">
            <w:pPr>
              <w:tabs>
                <w:tab w:val="left" w:pos="252"/>
              </w:tabs>
              <w:rPr>
                <w:rFonts w:ascii="Times New Roman" w:hAnsi="Times New Roman" w:cs="Times New Roman"/>
                <w:sz w:val="28"/>
                <w:szCs w:val="28"/>
              </w:rPr>
            </w:pPr>
            <w:proofErr w:type="spellStart"/>
            <w:r w:rsidRPr="00F41B95">
              <w:rPr>
                <w:rFonts w:ascii="Times New Roman" w:hAnsi="Times New Roman" w:cs="Times New Roman"/>
                <w:sz w:val="28"/>
                <w:szCs w:val="28"/>
              </w:rPr>
              <w:t>Попевка</w:t>
            </w:r>
            <w:proofErr w:type="spellEnd"/>
            <w:r w:rsidRPr="00F41B95">
              <w:rPr>
                <w:rFonts w:ascii="Times New Roman" w:hAnsi="Times New Roman" w:cs="Times New Roman"/>
                <w:sz w:val="28"/>
                <w:szCs w:val="28"/>
              </w:rPr>
              <w:t xml:space="preserve">. </w:t>
            </w:r>
            <w:proofErr w:type="spellStart"/>
            <w:r w:rsidRPr="00F41B95">
              <w:rPr>
                <w:rFonts w:ascii="Times New Roman" w:hAnsi="Times New Roman" w:cs="Times New Roman"/>
                <w:sz w:val="28"/>
                <w:szCs w:val="28"/>
              </w:rPr>
              <w:t>Распевка</w:t>
            </w:r>
            <w:proofErr w:type="spellEnd"/>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Двигательный, пластический танцевальный этюд</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Танец</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Творческое задание</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 xml:space="preserve">Концерт </w:t>
            </w:r>
            <w:r w:rsidR="004600F1">
              <w:rPr>
                <w:rFonts w:ascii="Times New Roman" w:hAnsi="Times New Roman" w:cs="Times New Roman"/>
                <w:sz w:val="28"/>
                <w:szCs w:val="28"/>
              </w:rPr>
              <w:t>–</w:t>
            </w:r>
            <w:r w:rsidRPr="00F41B95">
              <w:rPr>
                <w:rFonts w:ascii="Times New Roman" w:hAnsi="Times New Roman" w:cs="Times New Roman"/>
                <w:sz w:val="28"/>
                <w:szCs w:val="28"/>
              </w:rPr>
              <w:t xml:space="preserve"> импровизация</w:t>
            </w:r>
            <w:r w:rsidR="004600F1">
              <w:rPr>
                <w:rFonts w:ascii="Times New Roman" w:hAnsi="Times New Roman" w:cs="Times New Roman"/>
                <w:sz w:val="28"/>
                <w:szCs w:val="28"/>
              </w:rPr>
              <w:t>.</w:t>
            </w:r>
          </w:p>
          <w:p w:rsidR="0065730D"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Музыкальная сюжетная игра</w:t>
            </w:r>
            <w:r w:rsidR="004600F1">
              <w:rPr>
                <w:rFonts w:ascii="Times New Roman" w:hAnsi="Times New Roman" w:cs="Times New Roman"/>
                <w:sz w:val="28"/>
                <w:szCs w:val="28"/>
              </w:rPr>
              <w:t>.</w:t>
            </w:r>
          </w:p>
          <w:p w:rsidR="004600F1" w:rsidRPr="00F41B95" w:rsidRDefault="004600F1" w:rsidP="00F41B95">
            <w:pPr>
              <w:tabs>
                <w:tab w:val="left" w:pos="252"/>
              </w:tabs>
              <w:rPr>
                <w:rFonts w:ascii="Times New Roman" w:hAnsi="Times New Roman" w:cs="Times New Roman"/>
                <w:sz w:val="28"/>
                <w:szCs w:val="28"/>
              </w:rPr>
            </w:pPr>
          </w:p>
        </w:tc>
      </w:tr>
    </w:tbl>
    <w:p w:rsidR="00A85D5B" w:rsidRPr="00F41B95" w:rsidRDefault="00A85D5B" w:rsidP="00F41B95">
      <w:pPr>
        <w:spacing w:after="0" w:line="240" w:lineRule="auto"/>
        <w:ind w:firstLine="708"/>
        <w:jc w:val="both"/>
        <w:rPr>
          <w:rFonts w:ascii="Times New Roman" w:hAnsi="Times New Roman" w:cs="Times New Roman"/>
          <w:sz w:val="28"/>
          <w:szCs w:val="28"/>
        </w:rPr>
      </w:pPr>
    </w:p>
    <w:p w:rsidR="00E86495" w:rsidRPr="00F41B95" w:rsidRDefault="00E86495" w:rsidP="00F41B95">
      <w:pPr>
        <w:widowControl w:val="0"/>
        <w:autoSpaceDE w:val="0"/>
        <w:spacing w:before="240" w:after="0" w:line="240" w:lineRule="auto"/>
        <w:jc w:val="both"/>
        <w:rPr>
          <w:rFonts w:ascii="Times New Roman" w:hAnsi="Times New Roman" w:cs="Times New Roman"/>
          <w:sz w:val="28"/>
          <w:szCs w:val="28"/>
        </w:rPr>
      </w:pPr>
    </w:p>
    <w:p w:rsidR="0065730D" w:rsidRDefault="0065730D" w:rsidP="00F41B95">
      <w:pPr>
        <w:widowControl w:val="0"/>
        <w:autoSpaceDE w:val="0"/>
        <w:spacing w:before="240" w:after="0" w:line="240" w:lineRule="auto"/>
        <w:jc w:val="both"/>
        <w:rPr>
          <w:rFonts w:ascii="Times New Roman" w:hAnsi="Times New Roman" w:cs="Times New Roman"/>
          <w:sz w:val="28"/>
          <w:szCs w:val="28"/>
        </w:rPr>
      </w:pPr>
    </w:p>
    <w:p w:rsidR="0063640D" w:rsidRDefault="0063640D" w:rsidP="00F41B95">
      <w:pPr>
        <w:widowControl w:val="0"/>
        <w:autoSpaceDE w:val="0"/>
        <w:spacing w:before="240" w:after="0" w:line="240" w:lineRule="auto"/>
        <w:jc w:val="both"/>
        <w:rPr>
          <w:rFonts w:ascii="Times New Roman" w:hAnsi="Times New Roman" w:cs="Times New Roman"/>
          <w:sz w:val="28"/>
          <w:szCs w:val="28"/>
        </w:rPr>
      </w:pPr>
    </w:p>
    <w:p w:rsidR="0063640D" w:rsidRDefault="0063640D" w:rsidP="00F41B95">
      <w:pPr>
        <w:widowControl w:val="0"/>
        <w:autoSpaceDE w:val="0"/>
        <w:spacing w:before="240" w:after="0" w:line="240" w:lineRule="auto"/>
        <w:jc w:val="both"/>
        <w:rPr>
          <w:rFonts w:ascii="Times New Roman" w:hAnsi="Times New Roman" w:cs="Times New Roman"/>
          <w:sz w:val="28"/>
          <w:szCs w:val="28"/>
        </w:rPr>
      </w:pPr>
    </w:p>
    <w:p w:rsidR="0063640D" w:rsidRDefault="0063640D" w:rsidP="00F41B95">
      <w:pPr>
        <w:widowControl w:val="0"/>
        <w:autoSpaceDE w:val="0"/>
        <w:spacing w:before="240" w:after="0" w:line="240" w:lineRule="auto"/>
        <w:jc w:val="both"/>
        <w:rPr>
          <w:rFonts w:ascii="Times New Roman" w:hAnsi="Times New Roman" w:cs="Times New Roman"/>
          <w:sz w:val="28"/>
          <w:szCs w:val="28"/>
        </w:rPr>
      </w:pPr>
    </w:p>
    <w:p w:rsidR="0063640D" w:rsidRPr="00F41B95" w:rsidRDefault="0063640D" w:rsidP="00F41B95">
      <w:pPr>
        <w:widowControl w:val="0"/>
        <w:autoSpaceDE w:val="0"/>
        <w:spacing w:before="240" w:after="0" w:line="240" w:lineRule="auto"/>
        <w:jc w:val="both"/>
        <w:rPr>
          <w:rFonts w:ascii="Times New Roman" w:hAnsi="Times New Roman" w:cs="Times New Roman"/>
          <w:sz w:val="28"/>
          <w:szCs w:val="28"/>
        </w:rPr>
      </w:pPr>
    </w:p>
    <w:p w:rsidR="0065730D" w:rsidRPr="00F41B95" w:rsidRDefault="0065730D" w:rsidP="00F41B95">
      <w:pPr>
        <w:widowControl w:val="0"/>
        <w:autoSpaceDE w:val="0"/>
        <w:spacing w:before="240" w:after="0" w:line="240" w:lineRule="auto"/>
        <w:jc w:val="both"/>
        <w:rPr>
          <w:rFonts w:ascii="Times New Roman" w:hAnsi="Times New Roman" w:cs="Times New Roman"/>
          <w:sz w:val="28"/>
          <w:szCs w:val="28"/>
        </w:rPr>
      </w:pPr>
    </w:p>
    <w:tbl>
      <w:tblPr>
        <w:tblStyle w:val="a5"/>
        <w:tblW w:w="0" w:type="auto"/>
        <w:tblLook w:val="04A0"/>
      </w:tblPr>
      <w:tblGrid>
        <w:gridCol w:w="3886"/>
        <w:gridCol w:w="5684"/>
      </w:tblGrid>
      <w:tr w:rsidR="0065730D" w:rsidRPr="00F41B95" w:rsidTr="00646871">
        <w:trPr>
          <w:trHeight w:val="480"/>
        </w:trPr>
        <w:tc>
          <w:tcPr>
            <w:tcW w:w="5070" w:type="dxa"/>
            <w:vMerge w:val="restart"/>
          </w:tcPr>
          <w:p w:rsidR="0065730D" w:rsidRDefault="0065730D" w:rsidP="00F41B95">
            <w:pPr>
              <w:jc w:val="center"/>
              <w:rPr>
                <w:rFonts w:ascii="Times New Roman" w:hAnsi="Times New Roman" w:cs="Times New Roman"/>
                <w:b/>
                <w:sz w:val="28"/>
                <w:szCs w:val="28"/>
              </w:rPr>
            </w:pPr>
            <w:r w:rsidRPr="00F41B95">
              <w:rPr>
                <w:rFonts w:ascii="Times New Roman" w:hAnsi="Times New Roman" w:cs="Times New Roman"/>
                <w:b/>
                <w:sz w:val="28"/>
                <w:szCs w:val="28"/>
              </w:rPr>
              <w:t>Направления развития и образования детей (образовательные области):</w:t>
            </w:r>
          </w:p>
          <w:p w:rsidR="004600F1" w:rsidRPr="00F41B95" w:rsidRDefault="004600F1" w:rsidP="00F41B95">
            <w:pPr>
              <w:jc w:val="center"/>
              <w:rPr>
                <w:rFonts w:ascii="Times New Roman" w:hAnsi="Times New Roman" w:cs="Times New Roman"/>
                <w:sz w:val="28"/>
                <w:szCs w:val="28"/>
              </w:rPr>
            </w:pPr>
          </w:p>
        </w:tc>
        <w:tc>
          <w:tcPr>
            <w:tcW w:w="8646" w:type="dxa"/>
            <w:vAlign w:val="center"/>
          </w:tcPr>
          <w:p w:rsidR="0065730D" w:rsidRPr="00F41B95" w:rsidRDefault="0065730D"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Формы работы</w:t>
            </w:r>
          </w:p>
        </w:tc>
      </w:tr>
      <w:tr w:rsidR="0065730D" w:rsidRPr="00F41B95" w:rsidTr="00646871">
        <w:trPr>
          <w:trHeight w:val="480"/>
        </w:trPr>
        <w:tc>
          <w:tcPr>
            <w:tcW w:w="5070" w:type="dxa"/>
            <w:vMerge/>
          </w:tcPr>
          <w:p w:rsidR="0065730D" w:rsidRPr="00F41B95" w:rsidRDefault="0065730D" w:rsidP="00F41B95">
            <w:pPr>
              <w:jc w:val="center"/>
              <w:rPr>
                <w:rFonts w:ascii="Times New Roman" w:hAnsi="Times New Roman" w:cs="Times New Roman"/>
                <w:b/>
                <w:sz w:val="28"/>
                <w:szCs w:val="28"/>
              </w:rPr>
            </w:pPr>
          </w:p>
        </w:tc>
        <w:tc>
          <w:tcPr>
            <w:tcW w:w="8646" w:type="dxa"/>
          </w:tcPr>
          <w:p w:rsidR="0065730D" w:rsidRPr="00F41B95" w:rsidRDefault="0065730D" w:rsidP="00F41B95">
            <w:pPr>
              <w:jc w:val="center"/>
              <w:rPr>
                <w:rFonts w:ascii="Times New Roman" w:hAnsi="Times New Roman" w:cs="Times New Roman"/>
                <w:sz w:val="28"/>
                <w:szCs w:val="28"/>
              </w:rPr>
            </w:pPr>
            <w:r w:rsidRPr="00F41B95">
              <w:rPr>
                <w:rFonts w:ascii="Times New Roman" w:hAnsi="Times New Roman" w:cs="Times New Roman"/>
                <w:b/>
                <w:bCs/>
                <w:spacing w:val="-7"/>
                <w:sz w:val="28"/>
                <w:szCs w:val="28"/>
              </w:rPr>
              <w:t>Средний дошкольный возраст</w:t>
            </w:r>
          </w:p>
        </w:tc>
      </w:tr>
      <w:tr w:rsidR="0065730D" w:rsidRPr="00F41B95" w:rsidTr="00646871">
        <w:trPr>
          <w:trHeight w:val="4964"/>
        </w:trPr>
        <w:tc>
          <w:tcPr>
            <w:tcW w:w="5070" w:type="dxa"/>
          </w:tcPr>
          <w:p w:rsidR="0065730D" w:rsidRPr="00F41B95" w:rsidRDefault="0065730D" w:rsidP="00F41B95">
            <w:pPr>
              <w:jc w:val="center"/>
              <w:rPr>
                <w:rFonts w:ascii="Times New Roman" w:hAnsi="Times New Roman" w:cs="Times New Roman"/>
                <w:i/>
                <w:sz w:val="28"/>
                <w:szCs w:val="28"/>
              </w:rPr>
            </w:pPr>
            <w:r w:rsidRPr="00F41B95">
              <w:rPr>
                <w:rFonts w:ascii="Times New Roman" w:hAnsi="Times New Roman" w:cs="Times New Roman"/>
                <w:i/>
                <w:sz w:val="28"/>
                <w:szCs w:val="28"/>
              </w:rPr>
              <w:t>Физическое развитие</w:t>
            </w:r>
          </w:p>
        </w:tc>
        <w:tc>
          <w:tcPr>
            <w:tcW w:w="8646" w:type="dxa"/>
          </w:tcPr>
          <w:p w:rsidR="0065730D" w:rsidRPr="00F41B95" w:rsidRDefault="0065730D" w:rsidP="00F41B95">
            <w:pPr>
              <w:tabs>
                <w:tab w:val="left" w:pos="252"/>
              </w:tabs>
              <w:snapToGrid w:val="0"/>
              <w:rPr>
                <w:rFonts w:ascii="Times New Roman" w:hAnsi="Times New Roman" w:cs="Times New Roman"/>
                <w:sz w:val="28"/>
                <w:szCs w:val="28"/>
              </w:rPr>
            </w:pPr>
            <w:r w:rsidRPr="00F41B95">
              <w:rPr>
                <w:rFonts w:ascii="Times New Roman" w:hAnsi="Times New Roman" w:cs="Times New Roman"/>
                <w:sz w:val="28"/>
                <w:szCs w:val="28"/>
              </w:rPr>
              <w:t>Физкультурное занятие</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Утренняя гимнастика</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Игра</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Беседа</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Рассказ</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Чтение</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Рассматривание.</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Интегративная деятельность</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Контрольно-диагностическая деятельность</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Спортивные и физкультурные досуги</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Спортивные состязания</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Совместная деятельность взрослого и детей тематического характера</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Проектная деятельность</w:t>
            </w:r>
            <w:r w:rsidR="004600F1">
              <w:rPr>
                <w:rFonts w:ascii="Times New Roman" w:hAnsi="Times New Roman" w:cs="Times New Roman"/>
                <w:sz w:val="28"/>
                <w:szCs w:val="28"/>
              </w:rPr>
              <w:t>.</w:t>
            </w:r>
          </w:p>
          <w:p w:rsidR="0065730D" w:rsidRPr="00F41B95" w:rsidRDefault="0065730D" w:rsidP="00F41B95">
            <w:pPr>
              <w:tabs>
                <w:tab w:val="left" w:pos="252"/>
              </w:tabs>
              <w:rPr>
                <w:rFonts w:ascii="Times New Roman" w:hAnsi="Times New Roman" w:cs="Times New Roman"/>
                <w:sz w:val="28"/>
                <w:szCs w:val="28"/>
              </w:rPr>
            </w:pPr>
            <w:r w:rsidRPr="00F41B95">
              <w:rPr>
                <w:rFonts w:ascii="Times New Roman" w:hAnsi="Times New Roman" w:cs="Times New Roman"/>
                <w:sz w:val="28"/>
                <w:szCs w:val="28"/>
              </w:rPr>
              <w:t>Проблемная ситуация</w:t>
            </w:r>
            <w:r w:rsidR="004600F1">
              <w:rPr>
                <w:rFonts w:ascii="Times New Roman" w:hAnsi="Times New Roman" w:cs="Times New Roman"/>
                <w:sz w:val="28"/>
                <w:szCs w:val="28"/>
              </w:rPr>
              <w:t>.</w:t>
            </w:r>
          </w:p>
        </w:tc>
      </w:tr>
    </w:tbl>
    <w:p w:rsidR="0065730D" w:rsidRPr="00F41B95" w:rsidRDefault="0065730D" w:rsidP="00F41B95">
      <w:pPr>
        <w:shd w:val="clear" w:color="auto" w:fill="FFFFFF"/>
        <w:spacing w:before="240"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31FAC" w:rsidRPr="00F41B95" w:rsidRDefault="00631FAC" w:rsidP="00F41B95">
      <w:pPr>
        <w:widowControl w:val="0"/>
        <w:autoSpaceDE w:val="0"/>
        <w:spacing w:before="240" w:after="0"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631FAC" w:rsidRPr="00F41B95" w:rsidRDefault="00631FAC"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31FAC" w:rsidRPr="00F41B95" w:rsidRDefault="00631FAC" w:rsidP="00F41B95">
      <w:pPr>
        <w:widowControl w:val="0"/>
        <w:autoSpaceDE w:val="0"/>
        <w:spacing w:after="0" w:line="240" w:lineRule="auto"/>
        <w:jc w:val="both"/>
        <w:rPr>
          <w:rFonts w:ascii="Times New Roman" w:hAnsi="Times New Roman" w:cs="Times New Roman"/>
          <w:sz w:val="28"/>
          <w:szCs w:val="28"/>
        </w:rPr>
      </w:pPr>
    </w:p>
    <w:tbl>
      <w:tblPr>
        <w:tblW w:w="9725"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1281"/>
        <w:gridCol w:w="2983"/>
        <w:gridCol w:w="2434"/>
        <w:gridCol w:w="3027"/>
      </w:tblGrid>
      <w:tr w:rsidR="00631FAC" w:rsidRPr="00F41B95" w:rsidTr="0063640D">
        <w:trPr>
          <w:trHeight w:val="250"/>
        </w:trPr>
        <w:tc>
          <w:tcPr>
            <w:tcW w:w="1281" w:type="dxa"/>
            <w:vMerge w:val="restart"/>
            <w:shd w:val="clear" w:color="auto" w:fill="auto"/>
          </w:tcPr>
          <w:p w:rsidR="00631FAC" w:rsidRPr="00F41B95" w:rsidRDefault="00631FAC" w:rsidP="00F41B95">
            <w:pPr>
              <w:widowControl w:val="0"/>
              <w:autoSpaceDE w:val="0"/>
              <w:snapToGrid w:val="0"/>
              <w:spacing w:after="0"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Возраст детей</w:t>
            </w:r>
          </w:p>
        </w:tc>
        <w:tc>
          <w:tcPr>
            <w:tcW w:w="2983" w:type="dxa"/>
            <w:vMerge w:val="restart"/>
            <w:shd w:val="clear" w:color="auto" w:fill="auto"/>
          </w:tcPr>
          <w:p w:rsidR="00631FAC" w:rsidRPr="00F41B95" w:rsidRDefault="00631FAC" w:rsidP="00F41B95">
            <w:pPr>
              <w:widowControl w:val="0"/>
              <w:autoSpaceDE w:val="0"/>
              <w:snapToGrid w:val="0"/>
              <w:spacing w:after="0"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Регламентируемая деятельность (ОД)</w:t>
            </w:r>
          </w:p>
        </w:tc>
        <w:tc>
          <w:tcPr>
            <w:tcW w:w="5461" w:type="dxa"/>
            <w:gridSpan w:val="2"/>
            <w:shd w:val="clear" w:color="auto" w:fill="auto"/>
          </w:tcPr>
          <w:p w:rsidR="00631FAC" w:rsidRPr="00F41B95" w:rsidRDefault="00631FAC" w:rsidP="00F41B95">
            <w:pPr>
              <w:widowControl w:val="0"/>
              <w:autoSpaceDE w:val="0"/>
              <w:snapToGrid w:val="0"/>
              <w:spacing w:after="0"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Нерегламентированная деятельность, час</w:t>
            </w:r>
          </w:p>
        </w:tc>
      </w:tr>
      <w:tr w:rsidR="00631FAC" w:rsidRPr="00F41B95" w:rsidTr="0063640D">
        <w:trPr>
          <w:trHeight w:val="184"/>
        </w:trPr>
        <w:tc>
          <w:tcPr>
            <w:tcW w:w="1281" w:type="dxa"/>
            <w:vMerge/>
            <w:shd w:val="clear" w:color="auto" w:fill="auto"/>
            <w:vAlign w:val="center"/>
          </w:tcPr>
          <w:p w:rsidR="00631FAC" w:rsidRPr="00F41B95" w:rsidRDefault="00631FAC" w:rsidP="00F41B95">
            <w:pPr>
              <w:snapToGrid w:val="0"/>
              <w:spacing w:after="0" w:line="240" w:lineRule="auto"/>
              <w:rPr>
                <w:rFonts w:ascii="Times New Roman" w:hAnsi="Times New Roman" w:cs="Times New Roman"/>
                <w:b/>
                <w:sz w:val="28"/>
                <w:szCs w:val="28"/>
              </w:rPr>
            </w:pPr>
          </w:p>
        </w:tc>
        <w:tc>
          <w:tcPr>
            <w:tcW w:w="2983" w:type="dxa"/>
            <w:vMerge/>
            <w:shd w:val="clear" w:color="auto" w:fill="auto"/>
            <w:vAlign w:val="center"/>
          </w:tcPr>
          <w:p w:rsidR="00631FAC" w:rsidRPr="00F41B95" w:rsidRDefault="00631FAC" w:rsidP="00F41B95">
            <w:pPr>
              <w:snapToGrid w:val="0"/>
              <w:spacing w:after="0" w:line="240" w:lineRule="auto"/>
              <w:rPr>
                <w:rFonts w:ascii="Times New Roman" w:hAnsi="Times New Roman" w:cs="Times New Roman"/>
                <w:b/>
                <w:sz w:val="28"/>
                <w:szCs w:val="28"/>
              </w:rPr>
            </w:pPr>
          </w:p>
        </w:tc>
        <w:tc>
          <w:tcPr>
            <w:tcW w:w="2434" w:type="dxa"/>
            <w:shd w:val="clear" w:color="auto" w:fill="auto"/>
          </w:tcPr>
          <w:p w:rsidR="00631FAC" w:rsidRPr="00F41B95" w:rsidRDefault="00631FAC" w:rsidP="00F41B95">
            <w:pPr>
              <w:widowControl w:val="0"/>
              <w:autoSpaceDE w:val="0"/>
              <w:snapToGrid w:val="0"/>
              <w:spacing w:after="0"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совместная деятельность</w:t>
            </w:r>
          </w:p>
        </w:tc>
        <w:tc>
          <w:tcPr>
            <w:tcW w:w="3027" w:type="dxa"/>
            <w:shd w:val="clear" w:color="auto" w:fill="auto"/>
          </w:tcPr>
          <w:p w:rsidR="00631FAC" w:rsidRPr="00F41B95" w:rsidRDefault="00631FAC" w:rsidP="00F41B95">
            <w:pPr>
              <w:widowControl w:val="0"/>
              <w:autoSpaceDE w:val="0"/>
              <w:snapToGrid w:val="0"/>
              <w:spacing w:after="0" w:line="240" w:lineRule="auto"/>
              <w:jc w:val="center"/>
              <w:rPr>
                <w:rFonts w:ascii="Times New Roman" w:hAnsi="Times New Roman" w:cs="Times New Roman"/>
                <w:b/>
                <w:sz w:val="28"/>
                <w:szCs w:val="28"/>
              </w:rPr>
            </w:pPr>
            <w:r w:rsidRPr="00F41B95">
              <w:rPr>
                <w:rFonts w:ascii="Times New Roman" w:hAnsi="Times New Roman" w:cs="Times New Roman"/>
                <w:b/>
                <w:sz w:val="28"/>
                <w:szCs w:val="28"/>
              </w:rPr>
              <w:t>самостоятельная деятельность</w:t>
            </w:r>
          </w:p>
        </w:tc>
      </w:tr>
      <w:tr w:rsidR="00631FAC" w:rsidRPr="00F41B95" w:rsidTr="0063640D">
        <w:trPr>
          <w:trHeight w:val="634"/>
        </w:trPr>
        <w:tc>
          <w:tcPr>
            <w:tcW w:w="1281" w:type="dxa"/>
            <w:shd w:val="clear" w:color="auto" w:fill="auto"/>
          </w:tcPr>
          <w:p w:rsidR="00631FAC" w:rsidRPr="00F41B95" w:rsidRDefault="00631FAC" w:rsidP="00F41B95">
            <w:pPr>
              <w:widowControl w:val="0"/>
              <w:suppressAutoHyphens/>
              <w:autoSpaceDE w:val="0"/>
              <w:snapToGrid w:val="0"/>
              <w:spacing w:line="240" w:lineRule="auto"/>
              <w:jc w:val="center"/>
              <w:rPr>
                <w:rFonts w:ascii="Times New Roman" w:hAnsi="Times New Roman" w:cs="Times New Roman"/>
                <w:sz w:val="28"/>
                <w:szCs w:val="28"/>
              </w:rPr>
            </w:pPr>
            <w:r w:rsidRPr="00F41B95">
              <w:rPr>
                <w:rFonts w:ascii="Times New Roman" w:hAnsi="Times New Roman" w:cs="Times New Roman"/>
                <w:sz w:val="28"/>
                <w:szCs w:val="28"/>
              </w:rPr>
              <w:t>4-5 лет</w:t>
            </w:r>
          </w:p>
        </w:tc>
        <w:tc>
          <w:tcPr>
            <w:tcW w:w="2983" w:type="dxa"/>
            <w:shd w:val="clear" w:color="auto" w:fill="auto"/>
          </w:tcPr>
          <w:p w:rsidR="00631FAC" w:rsidRPr="00F41B95" w:rsidRDefault="00631FAC" w:rsidP="00F41B95">
            <w:pPr>
              <w:widowControl w:val="0"/>
              <w:suppressAutoHyphens/>
              <w:autoSpaceDE w:val="0"/>
              <w:snapToGrid w:val="0"/>
              <w:spacing w:line="240" w:lineRule="auto"/>
              <w:jc w:val="center"/>
              <w:rPr>
                <w:rFonts w:ascii="Times New Roman" w:hAnsi="Times New Roman" w:cs="Times New Roman"/>
                <w:sz w:val="28"/>
                <w:szCs w:val="28"/>
              </w:rPr>
            </w:pPr>
            <w:r w:rsidRPr="00F41B95">
              <w:rPr>
                <w:rFonts w:ascii="Times New Roman" w:hAnsi="Times New Roman" w:cs="Times New Roman"/>
                <w:sz w:val="28"/>
                <w:szCs w:val="28"/>
              </w:rPr>
              <w:t>2 по 20 мин</w:t>
            </w:r>
          </w:p>
        </w:tc>
        <w:tc>
          <w:tcPr>
            <w:tcW w:w="2434" w:type="dxa"/>
            <w:shd w:val="clear" w:color="auto" w:fill="auto"/>
          </w:tcPr>
          <w:p w:rsidR="00631FAC" w:rsidRPr="00F41B95" w:rsidRDefault="00631FAC" w:rsidP="00F41B95">
            <w:pPr>
              <w:widowControl w:val="0"/>
              <w:suppressAutoHyphens/>
              <w:autoSpaceDE w:val="0"/>
              <w:snapToGrid w:val="0"/>
              <w:spacing w:line="240" w:lineRule="auto"/>
              <w:jc w:val="center"/>
              <w:rPr>
                <w:rFonts w:ascii="Times New Roman" w:hAnsi="Times New Roman" w:cs="Times New Roman"/>
                <w:sz w:val="28"/>
                <w:szCs w:val="28"/>
              </w:rPr>
            </w:pPr>
            <w:r w:rsidRPr="00F41B95">
              <w:rPr>
                <w:rFonts w:ascii="Times New Roman" w:hAnsi="Times New Roman" w:cs="Times New Roman"/>
                <w:sz w:val="28"/>
                <w:szCs w:val="28"/>
              </w:rPr>
              <w:t>7</w:t>
            </w:r>
          </w:p>
        </w:tc>
        <w:tc>
          <w:tcPr>
            <w:tcW w:w="3027" w:type="dxa"/>
            <w:shd w:val="clear" w:color="auto" w:fill="auto"/>
          </w:tcPr>
          <w:p w:rsidR="00631FAC" w:rsidRPr="00F41B95" w:rsidRDefault="00631FAC" w:rsidP="00F41B95">
            <w:pPr>
              <w:widowControl w:val="0"/>
              <w:suppressAutoHyphens/>
              <w:autoSpaceDE w:val="0"/>
              <w:snapToGrid w:val="0"/>
              <w:spacing w:line="240" w:lineRule="auto"/>
              <w:jc w:val="center"/>
              <w:rPr>
                <w:rFonts w:ascii="Times New Roman" w:hAnsi="Times New Roman" w:cs="Times New Roman"/>
                <w:sz w:val="28"/>
                <w:szCs w:val="28"/>
              </w:rPr>
            </w:pPr>
            <w:r w:rsidRPr="00F41B95">
              <w:rPr>
                <w:rFonts w:ascii="Times New Roman" w:hAnsi="Times New Roman" w:cs="Times New Roman"/>
                <w:sz w:val="28"/>
                <w:szCs w:val="28"/>
              </w:rPr>
              <w:t>3-3,5</w:t>
            </w:r>
          </w:p>
        </w:tc>
      </w:tr>
    </w:tbl>
    <w:p w:rsidR="00663C02" w:rsidRPr="00F41B95" w:rsidRDefault="00663C02"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b/>
          <w:sz w:val="28"/>
          <w:szCs w:val="28"/>
        </w:rPr>
        <w:lastRenderedPageBreak/>
        <w:t>Формы организации непосредственно-образовательной деятельности:</w:t>
      </w:r>
      <w:r w:rsidRPr="00F41B95">
        <w:rPr>
          <w:rFonts w:ascii="Times New Roman" w:hAnsi="Times New Roman" w:cs="Times New Roman"/>
          <w:sz w:val="28"/>
          <w:szCs w:val="28"/>
        </w:rPr>
        <w:t xml:space="preserve"> в дошкольных группах - подгрупповые, фронтальные.</w:t>
      </w:r>
    </w:p>
    <w:p w:rsidR="00663C02" w:rsidRPr="00F41B95" w:rsidRDefault="00663C02" w:rsidP="00F41B95">
      <w:pPr>
        <w:spacing w:after="0" w:line="240" w:lineRule="auto"/>
        <w:ind w:firstLine="708"/>
        <w:jc w:val="both"/>
        <w:rPr>
          <w:rFonts w:ascii="Times New Roman" w:hAnsi="Times New Roman" w:cs="Times New Roman"/>
          <w:sz w:val="28"/>
          <w:szCs w:val="28"/>
        </w:rPr>
      </w:pPr>
      <w:proofErr w:type="gramStart"/>
      <w:r w:rsidRPr="00F41B95">
        <w:rPr>
          <w:rFonts w:ascii="Times New Roman" w:hAnsi="Times New Roman" w:cs="Times New Roman"/>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F41B95">
        <w:rPr>
          <w:rFonts w:ascii="Times New Roman" w:hAnsi="Times New Roman" w:cs="Times New Roman"/>
          <w:bCs/>
          <w:sz w:val="28"/>
          <w:szCs w:val="28"/>
        </w:rPr>
        <w:t>СанПиН</w:t>
      </w:r>
      <w:proofErr w:type="spellEnd"/>
      <w:r w:rsidRPr="00F41B95">
        <w:rPr>
          <w:rFonts w:ascii="Times New Roman" w:hAnsi="Times New Roman" w:cs="Times New Roman"/>
          <w:bCs/>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F41B95">
        <w:rPr>
          <w:rFonts w:ascii="Times New Roman" w:hAnsi="Times New Roman" w:cs="Times New Roman"/>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663C02" w:rsidRPr="00F41B95" w:rsidRDefault="00663C02"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w:t>
      </w:r>
    </w:p>
    <w:p w:rsidR="00663C02" w:rsidRPr="00F41B95" w:rsidRDefault="00663C02"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Продолжительность непрерывной непосредственно образовательной деятельности для детей 5-го года жизни - не более 20 минут.</w:t>
      </w:r>
    </w:p>
    <w:p w:rsidR="00663C02" w:rsidRPr="00F41B95" w:rsidRDefault="00663C02"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Максимально допустимый объем образовательной нагрузки в первой половине дня в средней группе не превышает 40 минут соответственно.</w:t>
      </w:r>
    </w:p>
    <w:p w:rsidR="00663C02" w:rsidRPr="00F41B95" w:rsidRDefault="00663C02"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63C02" w:rsidRPr="00F41B95" w:rsidRDefault="00663C02"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63C02" w:rsidRPr="00F41B95" w:rsidRDefault="00663C02" w:rsidP="00F41B95">
      <w:pPr>
        <w:widowControl w:val="0"/>
        <w:autoSpaceDE w:val="0"/>
        <w:spacing w:after="0"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63C02" w:rsidRPr="00F41B95" w:rsidRDefault="00663C02" w:rsidP="00F41B95">
      <w:pPr>
        <w:shd w:val="clear" w:color="auto" w:fill="FFFFFF"/>
        <w:autoSpaceDE w:val="0"/>
        <w:spacing w:before="240" w:after="0" w:line="240" w:lineRule="auto"/>
        <w:jc w:val="center"/>
        <w:rPr>
          <w:rFonts w:ascii="Times New Roman" w:hAnsi="Times New Roman" w:cs="Times New Roman"/>
          <w:i/>
          <w:sz w:val="28"/>
          <w:szCs w:val="28"/>
        </w:rPr>
      </w:pPr>
      <w:r w:rsidRPr="00F41B95">
        <w:rPr>
          <w:rFonts w:ascii="Times New Roman" w:hAnsi="Times New Roman" w:cs="Times New Roman"/>
          <w:i/>
          <w:color w:val="000000"/>
          <w:sz w:val="28"/>
          <w:szCs w:val="28"/>
        </w:rPr>
        <w:t>П</w:t>
      </w:r>
      <w:r w:rsidR="0062160E" w:rsidRPr="00F41B95">
        <w:rPr>
          <w:rFonts w:ascii="Times New Roman" w:hAnsi="Times New Roman" w:cs="Times New Roman"/>
          <w:i/>
          <w:color w:val="000000"/>
          <w:sz w:val="28"/>
          <w:szCs w:val="28"/>
        </w:rPr>
        <w:t>римерный перечень основных видов организованной образовательной деятельности</w:t>
      </w:r>
    </w:p>
    <w:tbl>
      <w:tblPr>
        <w:tblW w:w="9396" w:type="dxa"/>
        <w:tblLayout w:type="fixed"/>
        <w:tblCellMar>
          <w:left w:w="40" w:type="dxa"/>
          <w:right w:w="40" w:type="dxa"/>
        </w:tblCellMar>
        <w:tblLook w:val="0000"/>
      </w:tblPr>
      <w:tblGrid>
        <w:gridCol w:w="6844"/>
        <w:gridCol w:w="2552"/>
      </w:tblGrid>
      <w:tr w:rsidR="00663C02" w:rsidRPr="00F41B95" w:rsidTr="009C169C">
        <w:trPr>
          <w:trHeight w:val="374"/>
        </w:trPr>
        <w:tc>
          <w:tcPr>
            <w:tcW w:w="6844" w:type="dxa"/>
            <w:tcBorders>
              <w:top w:val="single" w:sz="6" w:space="0" w:color="000000"/>
              <w:left w:val="single" w:sz="6" w:space="0" w:color="000000"/>
              <w:bottom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Виды организованной деятельности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Количество</w:t>
            </w:r>
          </w:p>
        </w:tc>
      </w:tr>
      <w:tr w:rsidR="00663C02" w:rsidRPr="00F41B95" w:rsidTr="009C169C">
        <w:trPr>
          <w:trHeight w:val="631"/>
        </w:trPr>
        <w:tc>
          <w:tcPr>
            <w:tcW w:w="6844" w:type="dxa"/>
            <w:tcBorders>
              <w:top w:val="single" w:sz="6" w:space="0" w:color="000000"/>
              <w:left w:val="single" w:sz="6" w:space="0" w:color="000000"/>
              <w:bottom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Познавательное развитие (формирование элементарных математических представлений, формирование целостной картины мира)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color w:val="000000"/>
                <w:sz w:val="28"/>
                <w:szCs w:val="28"/>
              </w:rPr>
              <w:t>2</w:t>
            </w:r>
          </w:p>
        </w:tc>
      </w:tr>
      <w:tr w:rsidR="00663C02" w:rsidRPr="00F41B95" w:rsidTr="009C169C">
        <w:trPr>
          <w:trHeight w:val="317"/>
        </w:trPr>
        <w:tc>
          <w:tcPr>
            <w:tcW w:w="6844" w:type="dxa"/>
            <w:tcBorders>
              <w:top w:val="single" w:sz="6" w:space="0" w:color="000000"/>
              <w:left w:val="single" w:sz="6" w:space="0" w:color="000000"/>
              <w:bottom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Речевое развитие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color w:val="000000"/>
                <w:sz w:val="28"/>
                <w:szCs w:val="28"/>
              </w:rPr>
              <w:t>1</w:t>
            </w:r>
          </w:p>
        </w:tc>
      </w:tr>
      <w:tr w:rsidR="00663C02" w:rsidRPr="00F41B95" w:rsidTr="009C169C">
        <w:trPr>
          <w:trHeight w:val="328"/>
        </w:trPr>
        <w:tc>
          <w:tcPr>
            <w:tcW w:w="6844" w:type="dxa"/>
            <w:tcBorders>
              <w:top w:val="single" w:sz="6" w:space="0" w:color="000000"/>
              <w:left w:val="single" w:sz="6" w:space="0" w:color="000000"/>
              <w:bottom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Художественно – эстетическое развитие (Рисование / Лепка / Аппликация / Музыка)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color w:val="000000"/>
                <w:sz w:val="28"/>
                <w:szCs w:val="28"/>
              </w:rPr>
              <w:t>1 /0,5 /0,5</w:t>
            </w:r>
          </w:p>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color w:val="000000"/>
                <w:sz w:val="28"/>
                <w:szCs w:val="28"/>
              </w:rPr>
              <w:t>2</w:t>
            </w:r>
          </w:p>
        </w:tc>
      </w:tr>
      <w:tr w:rsidR="00663C02" w:rsidRPr="00F41B95" w:rsidTr="009C169C">
        <w:trPr>
          <w:trHeight w:val="269"/>
        </w:trPr>
        <w:tc>
          <w:tcPr>
            <w:tcW w:w="6844" w:type="dxa"/>
            <w:tcBorders>
              <w:top w:val="single" w:sz="6" w:space="0" w:color="000000"/>
              <w:left w:val="single" w:sz="6" w:space="0" w:color="000000"/>
              <w:bottom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Физическое развитие (Физическая культура, здоровье)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color w:val="000000"/>
                <w:sz w:val="28"/>
                <w:szCs w:val="28"/>
              </w:rPr>
              <w:t>3</w:t>
            </w:r>
          </w:p>
        </w:tc>
      </w:tr>
      <w:tr w:rsidR="00663C02" w:rsidRPr="00F41B95" w:rsidTr="009C169C">
        <w:trPr>
          <w:trHeight w:val="259"/>
        </w:trPr>
        <w:tc>
          <w:tcPr>
            <w:tcW w:w="6844" w:type="dxa"/>
            <w:tcBorders>
              <w:top w:val="single" w:sz="6" w:space="0" w:color="000000"/>
              <w:left w:val="single" w:sz="6" w:space="0" w:color="000000"/>
              <w:bottom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Социально – коммуникативное развитие (Труд, безопасность) в ходе интеграции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p>
        </w:tc>
      </w:tr>
      <w:tr w:rsidR="00663C02" w:rsidRPr="00F41B95" w:rsidTr="009C169C">
        <w:trPr>
          <w:trHeight w:val="288"/>
        </w:trPr>
        <w:tc>
          <w:tcPr>
            <w:tcW w:w="6844" w:type="dxa"/>
            <w:tcBorders>
              <w:top w:val="single" w:sz="6" w:space="0" w:color="000000"/>
              <w:left w:val="single" w:sz="6" w:space="0" w:color="000000"/>
              <w:bottom w:val="single" w:sz="6" w:space="0" w:color="000000"/>
            </w:tcBorders>
            <w:shd w:val="clear" w:color="auto" w:fill="FFFFFF"/>
          </w:tcPr>
          <w:p w:rsidR="00663C02" w:rsidRPr="00F41B95" w:rsidRDefault="00663C02" w:rsidP="00F41B95">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Общее количество</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63C02" w:rsidRPr="00F41B95" w:rsidRDefault="00663C02"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10</w:t>
            </w:r>
          </w:p>
        </w:tc>
      </w:tr>
    </w:tbl>
    <w:p w:rsidR="0062160E" w:rsidRPr="00F41B95" w:rsidRDefault="0062160E" w:rsidP="00F41B95">
      <w:pPr>
        <w:shd w:val="clear" w:color="auto" w:fill="FFFFFF"/>
        <w:autoSpaceDE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smallCaps/>
          <w:color w:val="000000"/>
          <w:sz w:val="28"/>
          <w:szCs w:val="28"/>
        </w:rPr>
        <w:lastRenderedPageBreak/>
        <w:t>ОБРАЗОВАТЕЛЬНАЯ ОБЛАСТЬ «</w:t>
      </w:r>
      <w:r w:rsidRPr="00F41B95">
        <w:rPr>
          <w:rFonts w:ascii="Times New Roman" w:hAnsi="Times New Roman" w:cs="Times New Roman"/>
          <w:b/>
          <w:bCs/>
          <w:color w:val="000000"/>
          <w:sz w:val="28"/>
          <w:szCs w:val="28"/>
        </w:rPr>
        <w:t>СОЦИАЛЬНО - КОММУНИКАТИВНОЕ РАЗВИТИЕ»</w:t>
      </w:r>
    </w:p>
    <w:p w:rsidR="0062160E" w:rsidRPr="00F41B95" w:rsidRDefault="0062160E" w:rsidP="00F41B95">
      <w:pPr>
        <w:shd w:val="clear" w:color="auto" w:fill="FFFFFF"/>
        <w:autoSpaceDE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Пояснительная записка</w:t>
      </w:r>
    </w:p>
    <w:p w:rsidR="0062160E" w:rsidRPr="00F41B95" w:rsidRDefault="0062160E"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Основной целью трудового воспитания в </w:t>
      </w:r>
      <w:r w:rsidR="009C169C">
        <w:rPr>
          <w:rFonts w:ascii="Times New Roman" w:hAnsi="Times New Roman" w:cs="Times New Roman"/>
          <w:color w:val="000000"/>
          <w:sz w:val="28"/>
          <w:szCs w:val="28"/>
        </w:rPr>
        <w:t xml:space="preserve">среднем </w:t>
      </w:r>
      <w:r w:rsidRPr="00F41B95">
        <w:rPr>
          <w:rFonts w:ascii="Times New Roman" w:hAnsi="Times New Roman" w:cs="Times New Roman"/>
          <w:color w:val="000000"/>
          <w:sz w:val="28"/>
          <w:szCs w:val="28"/>
        </w:rPr>
        <w:t>дошкольном возрасте является формирование положительного отношения к труду. Реализация данной цели осуществляется через решение следующих задач:</w:t>
      </w:r>
    </w:p>
    <w:p w:rsidR="0062160E" w:rsidRPr="00F41B95" w:rsidRDefault="0062160E"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-ознакомление с трудом взрослых, формирование представлений об общественной значимости труда и воспитание уважения к людям труда, а также бережного отношения к его результатам;</w:t>
      </w:r>
    </w:p>
    <w:p w:rsidR="0062160E" w:rsidRPr="00F41B95" w:rsidRDefault="0062160E" w:rsidP="00F41B95">
      <w:pPr>
        <w:shd w:val="clear" w:color="auto" w:fill="FFFFFF"/>
        <w:autoSpaceDE w:val="0"/>
        <w:spacing w:line="240" w:lineRule="auto"/>
        <w:ind w:firstLine="708"/>
        <w:jc w:val="both"/>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 xml:space="preserve">-организация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w:t>
      </w:r>
      <w:proofErr w:type="gramStart"/>
      <w:r w:rsidRPr="00F41B95">
        <w:rPr>
          <w:rFonts w:ascii="Times New Roman" w:hAnsi="Times New Roman" w:cs="Times New Roman"/>
          <w:color w:val="000000"/>
          <w:sz w:val="28"/>
          <w:szCs w:val="28"/>
        </w:rPr>
        <w:t>со</w:t>
      </w:r>
      <w:proofErr w:type="gramEnd"/>
      <w:r w:rsidRPr="00F41B95">
        <w:rPr>
          <w:rFonts w:ascii="Times New Roman" w:hAnsi="Times New Roman" w:cs="Times New Roman"/>
          <w:color w:val="000000"/>
          <w:sz w:val="28"/>
          <w:szCs w:val="28"/>
        </w:rPr>
        <w:t xml:space="preserve"> взрослыми и сверстниками.</w:t>
      </w:r>
    </w:p>
    <w:p w:rsidR="0062160E" w:rsidRPr="00F41B95" w:rsidRDefault="0062160E"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В конце года дети могут:</w:t>
      </w:r>
    </w:p>
    <w:p w:rsidR="0062160E" w:rsidRPr="00F41B95" w:rsidRDefault="0062160E"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•бережно относиться к своей одежде, уметь приводить её в порядок;</w:t>
      </w:r>
    </w:p>
    <w:p w:rsidR="0062160E" w:rsidRPr="00F41B95" w:rsidRDefault="0062160E"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•самостоятельно поддерживать порядок в помещении и на участке детского сада;</w:t>
      </w:r>
    </w:p>
    <w:p w:rsidR="0062160E" w:rsidRPr="00F41B95" w:rsidRDefault="0062160E"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•ухаживать за птицами и растениями в групповой комнате и на участке;</w:t>
      </w:r>
    </w:p>
    <w:p w:rsidR="0062160E" w:rsidRPr="00F41B95" w:rsidRDefault="0062160E" w:rsidP="00F41B95">
      <w:pPr>
        <w:spacing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•самостоятельно убирать своё рабочее место после окончания занятий и выполнять обязанности дежурных по столовой.</w:t>
      </w:r>
    </w:p>
    <w:p w:rsidR="0062160E" w:rsidRPr="00F41B95" w:rsidRDefault="0062160E" w:rsidP="00F41B95">
      <w:pPr>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Комплексно-тематическое планирование</w:t>
      </w:r>
    </w:p>
    <w:tbl>
      <w:tblPr>
        <w:tblW w:w="9923" w:type="dxa"/>
        <w:tblInd w:w="-527" w:type="dxa"/>
        <w:tblLayout w:type="fixed"/>
        <w:tblCellMar>
          <w:left w:w="40" w:type="dxa"/>
          <w:right w:w="40" w:type="dxa"/>
        </w:tblCellMar>
        <w:tblLook w:val="0000"/>
      </w:tblPr>
      <w:tblGrid>
        <w:gridCol w:w="3686"/>
        <w:gridCol w:w="3544"/>
        <w:gridCol w:w="2693"/>
      </w:tblGrid>
      <w:tr w:rsidR="009C169C" w:rsidRPr="00F41B95" w:rsidTr="00360E73">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62160E" w:rsidRPr="00F41B95" w:rsidRDefault="0062160E"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62160E" w:rsidRPr="00F41B95" w:rsidRDefault="0062160E"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60E" w:rsidRPr="00F41B95" w:rsidRDefault="0062160E"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62160E" w:rsidRPr="00F41B95" w:rsidTr="009C169C">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2160E" w:rsidRPr="00F41B95" w:rsidRDefault="0062160E"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Сентябрь</w:t>
            </w:r>
          </w:p>
        </w:tc>
      </w:tr>
      <w:tr w:rsidR="00360E73" w:rsidRPr="00F41B95" w:rsidTr="00360E73">
        <w:trPr>
          <w:trHeight w:val="553"/>
        </w:trPr>
        <w:tc>
          <w:tcPr>
            <w:tcW w:w="3686" w:type="dxa"/>
            <w:tcBorders>
              <w:top w:val="single" w:sz="6" w:space="0" w:color="000000"/>
              <w:left w:val="single" w:sz="6" w:space="0" w:color="000000"/>
              <w:bottom w:val="single" w:sz="6" w:space="0" w:color="000000"/>
            </w:tcBorders>
            <w:shd w:val="clear" w:color="auto" w:fill="FFFFFF"/>
          </w:tcPr>
          <w:p w:rsidR="0062160E" w:rsidRPr="00F41B95" w:rsidRDefault="00C30BA0"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1.</w:t>
            </w:r>
            <w:r w:rsidR="0062160E" w:rsidRPr="00F41B95">
              <w:rPr>
                <w:rFonts w:ascii="Times New Roman" w:hAnsi="Times New Roman" w:cs="Times New Roman"/>
                <w:color w:val="000000"/>
                <w:sz w:val="28"/>
                <w:szCs w:val="28"/>
              </w:rPr>
              <w:t xml:space="preserve">Формировать умение самостоятельно одеваться, раздеваться, аккуратно складывать одежду. </w:t>
            </w:r>
          </w:p>
          <w:p w:rsidR="0062160E" w:rsidRDefault="00C30BA0"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2.</w:t>
            </w:r>
            <w:r w:rsidR="0062160E" w:rsidRPr="00F41B95">
              <w:rPr>
                <w:rFonts w:ascii="Times New Roman" w:hAnsi="Times New Roman" w:cs="Times New Roman"/>
                <w:color w:val="000000"/>
                <w:sz w:val="28"/>
                <w:szCs w:val="28"/>
              </w:rPr>
              <w:t xml:space="preserve">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62160E" w:rsidRPr="00360E73" w:rsidRDefault="00006E9A"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3.Экскурсия в детском саду «Работа повара на кухне»</w:t>
            </w:r>
          </w:p>
        </w:tc>
        <w:tc>
          <w:tcPr>
            <w:tcW w:w="3544" w:type="dxa"/>
            <w:tcBorders>
              <w:top w:val="single" w:sz="6" w:space="0" w:color="000000"/>
              <w:left w:val="single" w:sz="6" w:space="0" w:color="000000"/>
              <w:bottom w:val="single" w:sz="6" w:space="0" w:color="000000"/>
            </w:tcBorders>
            <w:shd w:val="clear" w:color="auto" w:fill="FFFFFF"/>
          </w:tcPr>
          <w:p w:rsidR="0062160E" w:rsidRPr="00F41B95" w:rsidRDefault="0062160E" w:rsidP="00360E73">
            <w:pPr>
              <w:shd w:val="clear" w:color="auto" w:fill="FFFFFF"/>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Чтение: </w:t>
            </w:r>
            <w:r w:rsidRPr="00F41B95">
              <w:rPr>
                <w:rFonts w:ascii="Times New Roman" w:hAnsi="Times New Roman" w:cs="Times New Roman"/>
                <w:color w:val="000000"/>
                <w:sz w:val="28"/>
                <w:szCs w:val="28"/>
              </w:rPr>
              <w:t>читать произведения о значении профессий</w:t>
            </w:r>
            <w:r w:rsidR="004F7DB4">
              <w:rPr>
                <w:rFonts w:ascii="Times New Roman" w:hAnsi="Times New Roman" w:cs="Times New Roman"/>
                <w:color w:val="000000"/>
                <w:sz w:val="28"/>
                <w:szCs w:val="28"/>
              </w:rPr>
              <w:t xml:space="preserve"> работников в детском саду</w:t>
            </w:r>
            <w:r w:rsidRPr="00F41B95">
              <w:rPr>
                <w:rFonts w:ascii="Times New Roman" w:hAnsi="Times New Roman" w:cs="Times New Roman"/>
                <w:color w:val="000000"/>
                <w:sz w:val="28"/>
                <w:szCs w:val="28"/>
              </w:rPr>
              <w:t>; рассма</w:t>
            </w:r>
            <w:r w:rsidR="004F7DB4">
              <w:rPr>
                <w:rFonts w:ascii="Times New Roman" w:hAnsi="Times New Roman" w:cs="Times New Roman"/>
                <w:color w:val="000000"/>
                <w:sz w:val="28"/>
                <w:szCs w:val="28"/>
              </w:rPr>
              <w:t xml:space="preserve">тривать иллюстрации </w:t>
            </w:r>
            <w:proofErr w:type="gramStart"/>
            <w:r w:rsidR="004F7DB4">
              <w:rPr>
                <w:rFonts w:ascii="Times New Roman" w:hAnsi="Times New Roman" w:cs="Times New Roman"/>
                <w:color w:val="000000"/>
                <w:sz w:val="28"/>
                <w:szCs w:val="28"/>
              </w:rPr>
              <w:t>о</w:t>
            </w:r>
            <w:proofErr w:type="gramEnd"/>
            <w:r w:rsidR="004F7DB4">
              <w:rPr>
                <w:rFonts w:ascii="Times New Roman" w:hAnsi="Times New Roman" w:cs="Times New Roman"/>
                <w:color w:val="000000"/>
                <w:sz w:val="28"/>
                <w:szCs w:val="28"/>
              </w:rPr>
              <w:t xml:space="preserve"> их деятельности</w:t>
            </w:r>
            <w:r w:rsidRPr="00F41B95">
              <w:rPr>
                <w:rFonts w:ascii="Times New Roman" w:hAnsi="Times New Roman" w:cs="Times New Roman"/>
                <w:color w:val="000000"/>
                <w:sz w:val="28"/>
                <w:szCs w:val="28"/>
              </w:rPr>
              <w:t xml:space="preserve">. </w:t>
            </w:r>
          </w:p>
          <w:p w:rsidR="00360E73" w:rsidRPr="00F41B95" w:rsidRDefault="00360E73" w:rsidP="00360E73">
            <w:pPr>
              <w:shd w:val="clear" w:color="auto" w:fill="FFFFFF"/>
              <w:tabs>
                <w:tab w:val="left" w:pos="7755"/>
              </w:tabs>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Коммуникация: </w:t>
            </w:r>
            <w:r w:rsidRPr="00F41B95">
              <w:rPr>
                <w:rFonts w:ascii="Times New Roman" w:hAnsi="Times New Roman" w:cs="Times New Roman"/>
                <w:color w:val="000000"/>
                <w:sz w:val="28"/>
                <w:szCs w:val="28"/>
              </w:rPr>
              <w:t xml:space="preserve">учить составлять рассказ о работе на кухне после наблюдения за работой повара и кухонных работников и беседы с ними. </w:t>
            </w:r>
          </w:p>
          <w:p w:rsidR="00006E9A" w:rsidRPr="00F41B95" w:rsidRDefault="00360E73" w:rsidP="00360E73">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Социализация: </w:t>
            </w:r>
            <w:r w:rsidRPr="00F41B95">
              <w:rPr>
                <w:rFonts w:ascii="Times New Roman" w:hAnsi="Times New Roman" w:cs="Times New Roman"/>
                <w:color w:val="000000"/>
                <w:sz w:val="28"/>
                <w:szCs w:val="28"/>
              </w:rPr>
              <w:t>формировать навык ответственного отношения к порученному заданию</w:t>
            </w:r>
            <w:r>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62160E" w:rsidRPr="00F41B95" w:rsidRDefault="0062160E" w:rsidP="00F41B95">
            <w:pPr>
              <w:shd w:val="clear" w:color="auto" w:fill="FFFFFF"/>
              <w:autoSpaceDE w:val="0"/>
              <w:snapToGrid w:val="0"/>
              <w:spacing w:line="240" w:lineRule="auto"/>
              <w:rPr>
                <w:rFonts w:ascii="Times New Roman" w:hAnsi="Times New Roman" w:cs="Times New Roman"/>
                <w:sz w:val="28"/>
                <w:szCs w:val="28"/>
              </w:rPr>
            </w:pPr>
            <w:r w:rsidRPr="00F41B95">
              <w:rPr>
                <w:rFonts w:ascii="Times New Roman" w:hAnsi="Times New Roman" w:cs="Times New Roman"/>
                <w:color w:val="000000"/>
                <w:sz w:val="28"/>
                <w:szCs w:val="28"/>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r w:rsidR="00360E73">
              <w:rPr>
                <w:rFonts w:ascii="Times New Roman" w:hAnsi="Times New Roman" w:cs="Times New Roman"/>
                <w:color w:val="000000"/>
                <w:sz w:val="28"/>
                <w:szCs w:val="28"/>
              </w:rPr>
              <w:t>.</w:t>
            </w:r>
          </w:p>
        </w:tc>
      </w:tr>
      <w:tr w:rsidR="00C54D82" w:rsidRPr="00F41B95" w:rsidTr="00360E73">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C54D82" w:rsidRPr="00F41B95" w:rsidRDefault="00C54D82"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lastRenderedPageBreak/>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C54D82" w:rsidRPr="00F41B95" w:rsidRDefault="00C54D82"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4D82" w:rsidRPr="00F41B95" w:rsidRDefault="00C54D82"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C54D82" w:rsidRPr="00F41B95" w:rsidTr="00006E9A">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54D82" w:rsidRPr="00F41B95" w:rsidRDefault="00C54D82" w:rsidP="00F41B95">
            <w:pPr>
              <w:shd w:val="clear" w:color="auto" w:fill="FFFFFF"/>
              <w:autoSpaceDE w:val="0"/>
              <w:snapToGrid w:val="0"/>
              <w:spacing w:after="0" w:line="240" w:lineRule="auto"/>
              <w:jc w:val="center"/>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Октябрь</w:t>
            </w:r>
          </w:p>
        </w:tc>
      </w:tr>
      <w:tr w:rsidR="00C54D82" w:rsidRPr="00F41B95" w:rsidTr="00360E73">
        <w:trPr>
          <w:trHeight w:val="2112"/>
        </w:trPr>
        <w:tc>
          <w:tcPr>
            <w:tcW w:w="3686" w:type="dxa"/>
            <w:tcBorders>
              <w:top w:val="single" w:sz="6" w:space="0" w:color="000000"/>
              <w:left w:val="single" w:sz="6" w:space="0" w:color="000000"/>
              <w:bottom w:val="single" w:sz="6" w:space="0" w:color="000000"/>
            </w:tcBorders>
            <w:shd w:val="clear" w:color="auto" w:fill="FFFFFF"/>
          </w:tcPr>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1.Совершенствовать умения самостоятельно одеваться, раздеваться, аккуратно складывать и вешать одежду.</w:t>
            </w:r>
          </w:p>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2.Поощрять самостоятельное освоение трудовых навыков по поддержанию порядка в групповой комнате и на участке детского сада.</w:t>
            </w:r>
          </w:p>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3.Побуждать детей к оказанию помощи сотрудникам детского сада (протирание пыли со стульев, столов, замена постельного белья и полотенец).</w:t>
            </w:r>
          </w:p>
          <w:p w:rsidR="00C54D82" w:rsidRPr="00360E73"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4.Формировать навыки самостоятельной сервировки стола перед завтраком, обедом (размещение столовых приборов, хлебниц, чайной посуды).</w:t>
            </w:r>
          </w:p>
        </w:tc>
        <w:tc>
          <w:tcPr>
            <w:tcW w:w="3544" w:type="dxa"/>
            <w:tcBorders>
              <w:top w:val="single" w:sz="6" w:space="0" w:color="000000"/>
              <w:left w:val="single" w:sz="6" w:space="0" w:color="000000"/>
              <w:bottom w:val="single" w:sz="6" w:space="0" w:color="000000"/>
            </w:tcBorders>
            <w:shd w:val="clear" w:color="auto" w:fill="FFFFFF"/>
          </w:tcPr>
          <w:p w:rsidR="00C54D82" w:rsidRPr="00F41B95" w:rsidRDefault="00C54D82" w:rsidP="00360E73">
            <w:pPr>
              <w:shd w:val="clear" w:color="auto" w:fill="FFFFFF"/>
              <w:tabs>
                <w:tab w:val="left" w:pos="7755"/>
              </w:tabs>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Здоровье: </w:t>
            </w:r>
            <w:r w:rsidRPr="00F41B95">
              <w:rPr>
                <w:rFonts w:ascii="Times New Roman" w:hAnsi="Times New Roman" w:cs="Times New Roman"/>
                <w:color w:val="000000"/>
                <w:sz w:val="28"/>
                <w:szCs w:val="28"/>
              </w:rPr>
              <w:t xml:space="preserve">побуждать к стремлению всегда быть аккуратным, опрятным; учить соблюдать правила гигиены. </w:t>
            </w:r>
          </w:p>
          <w:p w:rsidR="00C54D82" w:rsidRPr="00F41B95" w:rsidRDefault="00C54D82" w:rsidP="00360E73">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Безопасность: </w:t>
            </w:r>
            <w:r w:rsidRPr="00F41B95">
              <w:rPr>
                <w:rFonts w:ascii="Times New Roman" w:hAnsi="Times New Roman" w:cs="Times New Roman"/>
                <w:color w:val="000000"/>
                <w:sz w:val="28"/>
                <w:szCs w:val="28"/>
              </w:rPr>
              <w:t>формировать навыки безопасного  использования и хранения инвентаря, необходимого для осуществления трудовой деятельности</w:t>
            </w:r>
            <w:r w:rsidR="00360E73">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C54D82" w:rsidRPr="00F41B95" w:rsidRDefault="00C54D82" w:rsidP="00F41B95">
            <w:pPr>
              <w:shd w:val="clear" w:color="auto" w:fill="FFFFFF"/>
              <w:tabs>
                <w:tab w:val="left" w:pos="7755"/>
              </w:tabs>
              <w:autoSpaceDE w:val="0"/>
              <w:snapToGrid w:val="0"/>
              <w:spacing w:line="240" w:lineRule="auto"/>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Умеет выполнять необходимые гигиенические процедуры: мыть руки перед началом сервировки стола, после работы на участке; соблюдает правила безопасного поведения во время работы с садовым инвентарём</w:t>
            </w:r>
            <w:r w:rsidR="00360E73">
              <w:rPr>
                <w:rFonts w:ascii="Times New Roman" w:hAnsi="Times New Roman" w:cs="Times New Roman"/>
                <w:color w:val="000000"/>
                <w:sz w:val="28"/>
                <w:szCs w:val="28"/>
              </w:rPr>
              <w:t>.</w:t>
            </w:r>
          </w:p>
        </w:tc>
      </w:tr>
    </w:tbl>
    <w:p w:rsidR="0062160E" w:rsidRPr="00F41B95" w:rsidRDefault="0062160E" w:rsidP="00F41B95">
      <w:pPr>
        <w:pStyle w:val="a9"/>
        <w:spacing w:after="0"/>
        <w:rPr>
          <w:sz w:val="28"/>
          <w:szCs w:val="28"/>
        </w:rPr>
      </w:pPr>
    </w:p>
    <w:tbl>
      <w:tblPr>
        <w:tblW w:w="9923" w:type="dxa"/>
        <w:tblInd w:w="-527" w:type="dxa"/>
        <w:tblLayout w:type="fixed"/>
        <w:tblCellMar>
          <w:left w:w="40" w:type="dxa"/>
          <w:right w:w="40" w:type="dxa"/>
        </w:tblCellMar>
        <w:tblLook w:val="0000"/>
      </w:tblPr>
      <w:tblGrid>
        <w:gridCol w:w="3686"/>
        <w:gridCol w:w="3544"/>
        <w:gridCol w:w="2693"/>
      </w:tblGrid>
      <w:tr w:rsidR="00C54D82" w:rsidRPr="00F41B95" w:rsidTr="00360E73">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C54D82" w:rsidRPr="00F41B95" w:rsidRDefault="00C54D82"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C54D82" w:rsidRPr="00F41B95" w:rsidRDefault="00C54D82"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4D82" w:rsidRPr="00F41B95" w:rsidRDefault="00C54D82"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C54D82" w:rsidRPr="00F41B95" w:rsidTr="00006E9A">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54D82" w:rsidRPr="00F41B95" w:rsidRDefault="00C54D82" w:rsidP="00F41B95">
            <w:pPr>
              <w:shd w:val="clear" w:color="auto" w:fill="FFFFFF"/>
              <w:autoSpaceDE w:val="0"/>
              <w:snapToGrid w:val="0"/>
              <w:spacing w:after="0" w:line="240" w:lineRule="auto"/>
              <w:jc w:val="center"/>
              <w:rPr>
                <w:rFonts w:ascii="Times New Roman" w:hAnsi="Times New Roman" w:cs="Times New Roman"/>
                <w:b/>
                <w:color w:val="000000"/>
                <w:sz w:val="28"/>
                <w:szCs w:val="28"/>
              </w:rPr>
            </w:pPr>
            <w:r w:rsidRPr="00F41B95">
              <w:rPr>
                <w:rFonts w:ascii="Times New Roman" w:hAnsi="Times New Roman" w:cs="Times New Roman"/>
                <w:b/>
                <w:color w:val="000000"/>
                <w:sz w:val="28"/>
                <w:szCs w:val="28"/>
              </w:rPr>
              <w:t>Ноябрь</w:t>
            </w:r>
          </w:p>
        </w:tc>
      </w:tr>
      <w:tr w:rsidR="00C54D82" w:rsidRPr="00F41B95" w:rsidTr="00360E73">
        <w:trPr>
          <w:trHeight w:val="1699"/>
        </w:trPr>
        <w:tc>
          <w:tcPr>
            <w:tcW w:w="3686" w:type="dxa"/>
            <w:tcBorders>
              <w:top w:val="single" w:sz="6" w:space="0" w:color="000000"/>
              <w:left w:val="single" w:sz="6" w:space="0" w:color="000000"/>
              <w:bottom w:val="single" w:sz="6" w:space="0" w:color="000000"/>
            </w:tcBorders>
            <w:shd w:val="clear" w:color="auto" w:fill="FFFFFF"/>
          </w:tcPr>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1.Совершенствовать умения самостоятельно одеваться, раздеваться, аккуратно складывать и вешать одежду, стирать кукольную одежду и просушивать ее с помощью взрослых.</w:t>
            </w:r>
          </w:p>
          <w:p w:rsidR="00C54D82" w:rsidRPr="00360E73"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2.Стимулировать самостоятельную деятельность детей по поддержанию порядка в группе и на участке детского </w:t>
            </w:r>
            <w:r w:rsidRPr="00F41B95">
              <w:rPr>
                <w:rFonts w:ascii="Times New Roman" w:hAnsi="Times New Roman" w:cs="Times New Roman"/>
                <w:color w:val="000000"/>
                <w:sz w:val="28"/>
                <w:szCs w:val="28"/>
              </w:rPr>
              <w:lastRenderedPageBreak/>
              <w:t xml:space="preserve">сада (уборка строительного материала, игрушек; уход за игрушками, их мытьё; сбор листьев и ветхой растительности и т. п.). </w:t>
            </w:r>
          </w:p>
        </w:tc>
        <w:tc>
          <w:tcPr>
            <w:tcW w:w="3544" w:type="dxa"/>
            <w:tcBorders>
              <w:top w:val="single" w:sz="6" w:space="0" w:color="000000"/>
              <w:left w:val="single" w:sz="6" w:space="0" w:color="000000"/>
              <w:bottom w:val="single" w:sz="6" w:space="0" w:color="000000"/>
            </w:tcBorders>
            <w:shd w:val="clear" w:color="auto" w:fill="FFFFFF"/>
          </w:tcPr>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lastRenderedPageBreak/>
              <w:t xml:space="preserve">Чтение: </w:t>
            </w:r>
            <w:r w:rsidRPr="00F41B95">
              <w:rPr>
                <w:rFonts w:ascii="Times New Roman" w:hAnsi="Times New Roman" w:cs="Times New Roman"/>
                <w:color w:val="000000"/>
                <w:sz w:val="28"/>
                <w:szCs w:val="28"/>
              </w:rPr>
              <w:t>читать произведения</w:t>
            </w:r>
            <w:r w:rsidR="00360E73">
              <w:rPr>
                <w:rFonts w:ascii="Times New Roman" w:hAnsi="Times New Roman" w:cs="Times New Roman"/>
                <w:color w:val="000000"/>
                <w:sz w:val="28"/>
                <w:szCs w:val="28"/>
              </w:rPr>
              <w:t xml:space="preserve"> о </w:t>
            </w:r>
            <w:r w:rsidR="001607CD">
              <w:rPr>
                <w:rFonts w:ascii="Times New Roman" w:hAnsi="Times New Roman" w:cs="Times New Roman"/>
                <w:color w:val="000000"/>
                <w:sz w:val="28"/>
                <w:szCs w:val="28"/>
              </w:rPr>
              <w:t>героях ВОВ</w:t>
            </w:r>
            <w:r w:rsidRPr="00F41B95">
              <w:rPr>
                <w:rFonts w:ascii="Times New Roman" w:hAnsi="Times New Roman" w:cs="Times New Roman"/>
                <w:color w:val="000000"/>
                <w:sz w:val="28"/>
                <w:szCs w:val="28"/>
              </w:rPr>
              <w:t xml:space="preserve"> и рассматривать иллюст</w:t>
            </w:r>
            <w:r w:rsidR="00360E73">
              <w:rPr>
                <w:rFonts w:ascii="Times New Roman" w:hAnsi="Times New Roman" w:cs="Times New Roman"/>
                <w:color w:val="000000"/>
                <w:sz w:val="28"/>
                <w:szCs w:val="28"/>
              </w:rPr>
              <w:t>рации</w:t>
            </w:r>
            <w:r w:rsidRPr="00F41B95">
              <w:rPr>
                <w:rFonts w:ascii="Times New Roman" w:hAnsi="Times New Roman" w:cs="Times New Roman"/>
                <w:color w:val="000000"/>
                <w:sz w:val="28"/>
                <w:szCs w:val="28"/>
              </w:rPr>
              <w:t xml:space="preserve">. </w:t>
            </w:r>
          </w:p>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Коммуникация: </w:t>
            </w:r>
            <w:r w:rsidRPr="00F41B95">
              <w:rPr>
                <w:rFonts w:ascii="Times New Roman" w:hAnsi="Times New Roman" w:cs="Times New Roman"/>
                <w:color w:val="000000"/>
                <w:sz w:val="28"/>
                <w:szCs w:val="28"/>
              </w:rPr>
              <w:t xml:space="preserve">учить составлять рассказ о </w:t>
            </w:r>
            <w:r w:rsidR="00360E73">
              <w:rPr>
                <w:rFonts w:ascii="Times New Roman" w:hAnsi="Times New Roman" w:cs="Times New Roman"/>
                <w:color w:val="000000"/>
                <w:sz w:val="28"/>
                <w:szCs w:val="28"/>
              </w:rPr>
              <w:t xml:space="preserve">жизни </w:t>
            </w:r>
            <w:r w:rsidR="001607CD">
              <w:rPr>
                <w:rFonts w:ascii="Times New Roman" w:hAnsi="Times New Roman" w:cs="Times New Roman"/>
                <w:color w:val="000000"/>
                <w:sz w:val="28"/>
                <w:szCs w:val="28"/>
              </w:rPr>
              <w:t>своей семьи</w:t>
            </w:r>
            <w:r w:rsidRPr="00F41B95">
              <w:rPr>
                <w:rFonts w:ascii="Times New Roman" w:hAnsi="Times New Roman" w:cs="Times New Roman"/>
                <w:color w:val="000000"/>
                <w:sz w:val="28"/>
                <w:szCs w:val="28"/>
              </w:rPr>
              <w:t xml:space="preserve">. </w:t>
            </w:r>
          </w:p>
          <w:p w:rsidR="00C54D82" w:rsidRPr="00F41B95" w:rsidRDefault="00C54D82" w:rsidP="00006E9A">
            <w:pPr>
              <w:shd w:val="clear" w:color="auto" w:fill="FFFFFF"/>
              <w:tabs>
                <w:tab w:val="left" w:pos="7755"/>
              </w:tabs>
              <w:autoSpaceDE w:val="0"/>
              <w:snapToGrid w:val="0"/>
              <w:spacing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Социализация: </w:t>
            </w:r>
            <w:r w:rsidRPr="00F41B95">
              <w:rPr>
                <w:rFonts w:ascii="Times New Roman" w:hAnsi="Times New Roman" w:cs="Times New Roman"/>
                <w:color w:val="000000"/>
                <w:sz w:val="28"/>
                <w:szCs w:val="28"/>
              </w:rPr>
              <w:t>формировать навык ответственного отношения к порученному заданию</w:t>
            </w:r>
            <w:r w:rsidR="00360E73">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C54D82" w:rsidRPr="00F41B95" w:rsidRDefault="00C54D82" w:rsidP="00F41B95">
            <w:pPr>
              <w:shd w:val="clear" w:color="auto" w:fill="FFFFFF"/>
              <w:tabs>
                <w:tab w:val="left" w:pos="7755"/>
              </w:tabs>
              <w:autoSpaceDE w:val="0"/>
              <w:snapToGrid w:val="0"/>
              <w:spacing w:line="240" w:lineRule="auto"/>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 xml:space="preserve">Умеет планировать свою деятельность во время поддержания порядка на участке и проявлять инициативу в оказании </w:t>
            </w:r>
            <w:r w:rsidR="00360E73" w:rsidRPr="00F41B95">
              <w:rPr>
                <w:rFonts w:ascii="Times New Roman" w:hAnsi="Times New Roman" w:cs="Times New Roman"/>
                <w:color w:val="000000"/>
                <w:sz w:val="28"/>
                <w:szCs w:val="28"/>
              </w:rPr>
              <w:t>помощи,</w:t>
            </w:r>
            <w:r w:rsidRPr="00F41B95">
              <w:rPr>
                <w:rFonts w:ascii="Times New Roman" w:hAnsi="Times New Roman" w:cs="Times New Roman"/>
                <w:color w:val="000000"/>
                <w:sz w:val="28"/>
                <w:szCs w:val="28"/>
              </w:rPr>
              <w:t xml:space="preserve"> как детям, так и взрослым</w:t>
            </w:r>
            <w:r w:rsidR="00360E73">
              <w:rPr>
                <w:rFonts w:ascii="Times New Roman" w:hAnsi="Times New Roman" w:cs="Times New Roman"/>
                <w:color w:val="000000"/>
                <w:sz w:val="28"/>
                <w:szCs w:val="28"/>
              </w:rPr>
              <w:t>.</w:t>
            </w:r>
          </w:p>
        </w:tc>
      </w:tr>
    </w:tbl>
    <w:p w:rsidR="0062160E" w:rsidRPr="00F41B95" w:rsidRDefault="0062160E" w:rsidP="00F41B95">
      <w:pPr>
        <w:spacing w:after="0" w:line="240" w:lineRule="auto"/>
        <w:rPr>
          <w:rFonts w:ascii="Times New Roman" w:hAnsi="Times New Roman" w:cs="Times New Roman"/>
          <w:sz w:val="28"/>
          <w:szCs w:val="28"/>
        </w:rPr>
      </w:pPr>
    </w:p>
    <w:tbl>
      <w:tblPr>
        <w:tblW w:w="9923" w:type="dxa"/>
        <w:tblInd w:w="-527" w:type="dxa"/>
        <w:tblLayout w:type="fixed"/>
        <w:tblCellMar>
          <w:left w:w="40" w:type="dxa"/>
          <w:right w:w="40" w:type="dxa"/>
        </w:tblCellMar>
        <w:tblLook w:val="0000"/>
      </w:tblPr>
      <w:tblGrid>
        <w:gridCol w:w="3686"/>
        <w:gridCol w:w="3544"/>
        <w:gridCol w:w="2693"/>
      </w:tblGrid>
      <w:tr w:rsidR="00C54D82" w:rsidRPr="00F41B95" w:rsidTr="00360E73">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C54D82" w:rsidRPr="00F41B95" w:rsidRDefault="00C54D82"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C54D82" w:rsidRPr="00F41B95" w:rsidRDefault="00C54D82"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4D82" w:rsidRPr="00F41B95" w:rsidRDefault="00C54D82"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C54D82" w:rsidRPr="00F41B95" w:rsidTr="00006E9A">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54D82" w:rsidRPr="00F41B95" w:rsidRDefault="00C54D82" w:rsidP="00F41B95">
            <w:pPr>
              <w:shd w:val="clear" w:color="auto" w:fill="FFFFFF"/>
              <w:autoSpaceDE w:val="0"/>
              <w:snapToGrid w:val="0"/>
              <w:spacing w:after="0" w:line="240" w:lineRule="auto"/>
              <w:jc w:val="center"/>
              <w:rPr>
                <w:rFonts w:ascii="Times New Roman" w:hAnsi="Times New Roman" w:cs="Times New Roman"/>
                <w:b/>
                <w:color w:val="000000"/>
                <w:sz w:val="28"/>
                <w:szCs w:val="28"/>
              </w:rPr>
            </w:pPr>
            <w:r w:rsidRPr="00F41B95">
              <w:rPr>
                <w:rFonts w:ascii="Times New Roman" w:hAnsi="Times New Roman" w:cs="Times New Roman"/>
                <w:b/>
                <w:color w:val="000000"/>
                <w:sz w:val="28"/>
                <w:szCs w:val="28"/>
              </w:rPr>
              <w:t>Декабрь</w:t>
            </w:r>
          </w:p>
        </w:tc>
      </w:tr>
      <w:tr w:rsidR="00C54D82" w:rsidRPr="00F41B95" w:rsidTr="00360E73">
        <w:trPr>
          <w:trHeight w:val="2112"/>
        </w:trPr>
        <w:tc>
          <w:tcPr>
            <w:tcW w:w="3686" w:type="dxa"/>
            <w:tcBorders>
              <w:top w:val="single" w:sz="6" w:space="0" w:color="000000"/>
              <w:left w:val="single" w:sz="6" w:space="0" w:color="000000"/>
              <w:bottom w:val="single" w:sz="6" w:space="0" w:color="000000"/>
            </w:tcBorders>
            <w:shd w:val="clear" w:color="auto" w:fill="FFFFFF"/>
          </w:tcPr>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1.Совершенствовать умения самостоятельно одеваться, раздеваться, аккуратно складывать и вешать одежду.</w:t>
            </w:r>
          </w:p>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2.Побуждать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C54D82" w:rsidRPr="00006E9A" w:rsidRDefault="00006E9A"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3.Поощрять самостоятельный полив растений в группе</w:t>
            </w:r>
            <w:r>
              <w:rPr>
                <w:rFonts w:ascii="Times New Roman" w:hAnsi="Times New Roman" w:cs="Times New Roman"/>
                <w:color w:val="000000"/>
                <w:sz w:val="28"/>
                <w:szCs w:val="28"/>
              </w:rPr>
              <w:t>.</w:t>
            </w:r>
          </w:p>
        </w:tc>
        <w:tc>
          <w:tcPr>
            <w:tcW w:w="3544" w:type="dxa"/>
            <w:tcBorders>
              <w:top w:val="single" w:sz="6" w:space="0" w:color="000000"/>
              <w:left w:val="single" w:sz="6" w:space="0" w:color="000000"/>
              <w:bottom w:val="single" w:sz="6" w:space="0" w:color="000000"/>
            </w:tcBorders>
            <w:shd w:val="clear" w:color="auto" w:fill="FFFFFF"/>
          </w:tcPr>
          <w:p w:rsidR="001607CD" w:rsidRDefault="00C54D82" w:rsidP="00006E9A">
            <w:pPr>
              <w:shd w:val="clear" w:color="auto" w:fill="FFFFFF"/>
              <w:tabs>
                <w:tab w:val="left" w:pos="7755"/>
              </w:tabs>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Социализация: </w:t>
            </w:r>
            <w:r w:rsidRPr="00F41B95">
              <w:rPr>
                <w:rFonts w:ascii="Times New Roman" w:hAnsi="Times New Roman" w:cs="Times New Roman"/>
                <w:color w:val="000000"/>
                <w:sz w:val="28"/>
                <w:szCs w:val="28"/>
              </w:rPr>
              <w:t>побуждать к выполнению индивидуальных и коллективных поручений</w:t>
            </w:r>
            <w:r w:rsidR="001607CD">
              <w:rPr>
                <w:rFonts w:ascii="Times New Roman" w:hAnsi="Times New Roman" w:cs="Times New Roman"/>
                <w:color w:val="000000"/>
                <w:sz w:val="28"/>
                <w:szCs w:val="28"/>
              </w:rPr>
              <w:t>.</w:t>
            </w:r>
          </w:p>
          <w:p w:rsidR="00C54D82" w:rsidRPr="00F41B95" w:rsidRDefault="00C54D82" w:rsidP="00006E9A">
            <w:pPr>
              <w:shd w:val="clear" w:color="auto" w:fill="FFFFFF"/>
              <w:tabs>
                <w:tab w:val="left" w:pos="7755"/>
              </w:tabs>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Чтение: </w:t>
            </w:r>
            <w:r w:rsidRPr="00F41B95">
              <w:rPr>
                <w:rFonts w:ascii="Times New Roman" w:hAnsi="Times New Roman" w:cs="Times New Roman"/>
                <w:color w:val="000000"/>
                <w:sz w:val="28"/>
                <w:szCs w:val="28"/>
              </w:rPr>
              <w:t xml:space="preserve">читать произведения художественной литературы о </w:t>
            </w:r>
            <w:r w:rsidR="00B9129D">
              <w:rPr>
                <w:rFonts w:ascii="Times New Roman" w:hAnsi="Times New Roman" w:cs="Times New Roman"/>
                <w:color w:val="000000"/>
                <w:sz w:val="28"/>
                <w:szCs w:val="28"/>
              </w:rPr>
              <w:t>зиме</w:t>
            </w:r>
            <w:r w:rsidRPr="00F41B95">
              <w:rPr>
                <w:rFonts w:ascii="Times New Roman" w:hAnsi="Times New Roman" w:cs="Times New Roman"/>
                <w:color w:val="000000"/>
                <w:sz w:val="28"/>
                <w:szCs w:val="28"/>
              </w:rPr>
              <w:t>; приводить примеры того, как важно ценить и уважать труд людей</w:t>
            </w:r>
            <w:r w:rsidR="00B9129D">
              <w:rPr>
                <w:rFonts w:ascii="Times New Roman" w:hAnsi="Times New Roman" w:cs="Times New Roman"/>
                <w:color w:val="000000"/>
                <w:sz w:val="28"/>
                <w:szCs w:val="28"/>
              </w:rPr>
              <w:t xml:space="preserve"> зимой</w:t>
            </w:r>
            <w:r w:rsidRPr="00F41B95">
              <w:rPr>
                <w:rFonts w:ascii="Times New Roman" w:hAnsi="Times New Roman" w:cs="Times New Roman"/>
                <w:color w:val="000000"/>
                <w:sz w:val="28"/>
                <w:szCs w:val="28"/>
              </w:rPr>
              <w:t>.</w:t>
            </w:r>
          </w:p>
          <w:p w:rsidR="00C54D82" w:rsidRPr="00F41B95" w:rsidRDefault="00C54D82" w:rsidP="00006E9A">
            <w:pPr>
              <w:shd w:val="clear" w:color="auto" w:fill="FFFFFF"/>
              <w:tabs>
                <w:tab w:val="left" w:pos="7755"/>
              </w:tabs>
              <w:autoSpaceDE w:val="0"/>
              <w:snapToGrid w:val="0"/>
              <w:spacing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Коммуникация: </w:t>
            </w:r>
            <w:r w:rsidRPr="00F41B95">
              <w:rPr>
                <w:rFonts w:ascii="Times New Roman" w:hAnsi="Times New Roman" w:cs="Times New Roman"/>
                <w:color w:val="000000"/>
                <w:sz w:val="28"/>
                <w:szCs w:val="28"/>
              </w:rPr>
              <w:t>обсуждать с детьми значение труда взрослых и детей в жизни общества, в жизни детского</w:t>
            </w:r>
            <w:r w:rsidRPr="00F41B95">
              <w:rPr>
                <w:rFonts w:ascii="Times New Roman" w:hAnsi="Times New Roman" w:cs="Times New Roman"/>
                <w:i/>
                <w:iCs/>
                <w:color w:val="000000"/>
                <w:sz w:val="28"/>
                <w:szCs w:val="28"/>
              </w:rPr>
              <w:t xml:space="preserve"> </w:t>
            </w:r>
            <w:r w:rsidRPr="00F41B95">
              <w:rPr>
                <w:rFonts w:ascii="Times New Roman" w:hAnsi="Times New Roman" w:cs="Times New Roman"/>
                <w:color w:val="000000"/>
                <w:sz w:val="28"/>
                <w:szCs w:val="28"/>
              </w:rPr>
              <w:t>сада, семьи</w:t>
            </w:r>
            <w:r w:rsidR="00B9129D">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C54D82" w:rsidRPr="00F41B95" w:rsidRDefault="00C54D82" w:rsidP="00F41B95">
            <w:pPr>
              <w:shd w:val="clear" w:color="auto" w:fill="FFFFFF"/>
              <w:tabs>
                <w:tab w:val="left" w:pos="7755"/>
              </w:tabs>
              <w:autoSpaceDE w:val="0"/>
              <w:snapToGrid w:val="0"/>
              <w:spacing w:line="240" w:lineRule="auto"/>
              <w:rPr>
                <w:rFonts w:ascii="Times New Roman" w:hAnsi="Times New Roman" w:cs="Times New Roman"/>
                <w:sz w:val="28"/>
                <w:szCs w:val="28"/>
              </w:rPr>
            </w:pPr>
            <w:r w:rsidRPr="00F41B95">
              <w:rPr>
                <w:rFonts w:ascii="Times New Roman" w:hAnsi="Times New Roman" w:cs="Times New Roman"/>
                <w:color w:val="000000"/>
                <w:sz w:val="28"/>
                <w:szCs w:val="28"/>
              </w:rPr>
              <w:t>Умеет проявлять интерес 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r w:rsidR="00360E73">
              <w:rPr>
                <w:rFonts w:ascii="Times New Roman" w:hAnsi="Times New Roman" w:cs="Times New Roman"/>
                <w:color w:val="000000"/>
                <w:sz w:val="28"/>
                <w:szCs w:val="28"/>
              </w:rPr>
              <w:t>.</w:t>
            </w:r>
          </w:p>
        </w:tc>
      </w:tr>
    </w:tbl>
    <w:p w:rsidR="00C54D82" w:rsidRPr="00F41B95" w:rsidRDefault="00C54D82" w:rsidP="00F41B95">
      <w:pPr>
        <w:spacing w:line="240" w:lineRule="auto"/>
        <w:ind w:firstLine="708"/>
        <w:rPr>
          <w:rFonts w:ascii="Times New Roman" w:hAnsi="Times New Roman" w:cs="Times New Roman"/>
          <w:sz w:val="28"/>
          <w:szCs w:val="28"/>
        </w:rPr>
      </w:pPr>
    </w:p>
    <w:tbl>
      <w:tblPr>
        <w:tblW w:w="9923" w:type="dxa"/>
        <w:tblInd w:w="-527" w:type="dxa"/>
        <w:tblLayout w:type="fixed"/>
        <w:tblCellMar>
          <w:left w:w="40" w:type="dxa"/>
          <w:right w:w="40" w:type="dxa"/>
        </w:tblCellMar>
        <w:tblLook w:val="0000"/>
      </w:tblPr>
      <w:tblGrid>
        <w:gridCol w:w="3686"/>
        <w:gridCol w:w="3544"/>
        <w:gridCol w:w="2693"/>
      </w:tblGrid>
      <w:tr w:rsidR="004C6B2D" w:rsidRPr="00F41B95" w:rsidTr="00B9129D">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4C6B2D" w:rsidRPr="00F41B95" w:rsidRDefault="004C6B2D"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4C6B2D" w:rsidRPr="00F41B95" w:rsidRDefault="004C6B2D"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6B2D" w:rsidRPr="00F41B95" w:rsidRDefault="004C6B2D"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4C6B2D" w:rsidRPr="00F41B95" w:rsidTr="00006E9A">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C6B2D" w:rsidRPr="00F41B95" w:rsidRDefault="004C6B2D" w:rsidP="00F41B95">
            <w:pPr>
              <w:shd w:val="clear" w:color="auto" w:fill="FFFFFF"/>
              <w:autoSpaceDE w:val="0"/>
              <w:snapToGrid w:val="0"/>
              <w:spacing w:after="0" w:line="240" w:lineRule="auto"/>
              <w:jc w:val="center"/>
              <w:rPr>
                <w:rFonts w:ascii="Times New Roman" w:hAnsi="Times New Roman" w:cs="Times New Roman"/>
                <w:b/>
                <w:color w:val="000000"/>
                <w:sz w:val="28"/>
                <w:szCs w:val="28"/>
              </w:rPr>
            </w:pPr>
            <w:r w:rsidRPr="00F41B95">
              <w:rPr>
                <w:rFonts w:ascii="Times New Roman" w:hAnsi="Times New Roman" w:cs="Times New Roman"/>
                <w:b/>
                <w:color w:val="000000"/>
                <w:sz w:val="28"/>
                <w:szCs w:val="28"/>
              </w:rPr>
              <w:t>Январь</w:t>
            </w:r>
          </w:p>
        </w:tc>
      </w:tr>
      <w:tr w:rsidR="004C6B2D" w:rsidRPr="00F41B95" w:rsidTr="00B9129D">
        <w:trPr>
          <w:trHeight w:val="1698"/>
        </w:trPr>
        <w:tc>
          <w:tcPr>
            <w:tcW w:w="3686" w:type="dxa"/>
            <w:tcBorders>
              <w:top w:val="single" w:sz="6" w:space="0" w:color="000000"/>
              <w:left w:val="single" w:sz="6" w:space="0" w:color="000000"/>
              <w:bottom w:val="single" w:sz="6" w:space="0" w:color="000000"/>
            </w:tcBorders>
            <w:shd w:val="clear" w:color="auto" w:fill="FFFFFF"/>
          </w:tcPr>
          <w:p w:rsidR="004C6B2D" w:rsidRPr="00F41B95" w:rsidRDefault="004C6B2D"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1.Побуждать детей к стремлению быть всегда аккуратными, воспитывать на личных примерах. </w:t>
            </w:r>
          </w:p>
          <w:p w:rsidR="004C6B2D" w:rsidRPr="00F41B95" w:rsidRDefault="004C6B2D"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2.Формировать навыки ухода за одеждой и обувью с помощью взрослого (чистить, просушивать). </w:t>
            </w:r>
          </w:p>
          <w:p w:rsidR="004C6B2D" w:rsidRPr="00F41B95" w:rsidRDefault="004C6B2D" w:rsidP="00006E9A">
            <w:pPr>
              <w:shd w:val="clear" w:color="auto" w:fill="FFFFFF"/>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color w:val="000000"/>
                <w:sz w:val="28"/>
                <w:szCs w:val="28"/>
              </w:rPr>
              <w:t xml:space="preserve">3.Учить проявлять инициативу в оказании помощи воспитателю (мытье </w:t>
            </w:r>
            <w:r w:rsidRPr="00F41B95">
              <w:rPr>
                <w:rFonts w:ascii="Times New Roman" w:hAnsi="Times New Roman" w:cs="Times New Roman"/>
                <w:color w:val="000000"/>
                <w:sz w:val="28"/>
                <w:szCs w:val="28"/>
              </w:rPr>
              <w:lastRenderedPageBreak/>
              <w:t>игрушек, стирка кукольной одежды)</w:t>
            </w:r>
            <w:r w:rsidR="00B9129D">
              <w:rPr>
                <w:rFonts w:ascii="Times New Roman" w:hAnsi="Times New Roman" w:cs="Times New Roman"/>
                <w:color w:val="000000"/>
                <w:sz w:val="28"/>
                <w:szCs w:val="28"/>
              </w:rPr>
              <w:t>.</w:t>
            </w:r>
          </w:p>
        </w:tc>
        <w:tc>
          <w:tcPr>
            <w:tcW w:w="3544" w:type="dxa"/>
            <w:tcBorders>
              <w:top w:val="single" w:sz="6" w:space="0" w:color="000000"/>
              <w:left w:val="single" w:sz="6" w:space="0" w:color="000000"/>
              <w:bottom w:val="single" w:sz="6" w:space="0" w:color="000000"/>
            </w:tcBorders>
            <w:shd w:val="clear" w:color="auto" w:fill="FFFFFF"/>
          </w:tcPr>
          <w:p w:rsidR="004C6B2D" w:rsidRPr="00F41B95" w:rsidRDefault="004C6B2D" w:rsidP="00B9129D">
            <w:pPr>
              <w:shd w:val="clear" w:color="auto" w:fill="FFFFFF"/>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lastRenderedPageBreak/>
              <w:t xml:space="preserve">Социализация: </w:t>
            </w:r>
            <w:r w:rsidRPr="00F41B95">
              <w:rPr>
                <w:rFonts w:ascii="Times New Roman" w:hAnsi="Times New Roman" w:cs="Times New Roman"/>
                <w:color w:val="000000"/>
                <w:sz w:val="28"/>
                <w:szCs w:val="28"/>
              </w:rPr>
              <w:t xml:space="preserve">воспитывать желание доводить начатое дело до конца, стремление выполнить его хорошо. </w:t>
            </w:r>
          </w:p>
          <w:p w:rsidR="004C6B2D" w:rsidRPr="00F41B95" w:rsidRDefault="004C6B2D" w:rsidP="00B9129D">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Коммуникация: </w:t>
            </w:r>
            <w:r w:rsidRPr="00F41B95">
              <w:rPr>
                <w:rFonts w:ascii="Times New Roman" w:hAnsi="Times New Roman" w:cs="Times New Roman"/>
                <w:color w:val="000000"/>
                <w:sz w:val="28"/>
                <w:szCs w:val="28"/>
              </w:rPr>
              <w:t>провести беседу о работе врача с показом иллюстраций, побуждать детей к обсуждению темы</w:t>
            </w:r>
            <w:r w:rsidR="00B9129D">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4C6B2D" w:rsidRPr="00F41B95" w:rsidRDefault="004C6B2D" w:rsidP="00F41B95">
            <w:pPr>
              <w:shd w:val="clear" w:color="auto" w:fill="FFFFFF"/>
              <w:autoSpaceDE w:val="0"/>
              <w:snapToGrid w:val="0"/>
              <w:spacing w:line="240" w:lineRule="auto"/>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 xml:space="preserve">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w:t>
            </w:r>
            <w:r w:rsidRPr="00F41B95">
              <w:rPr>
                <w:rFonts w:ascii="Times New Roman" w:hAnsi="Times New Roman" w:cs="Times New Roman"/>
                <w:color w:val="000000"/>
                <w:sz w:val="28"/>
                <w:szCs w:val="28"/>
              </w:rPr>
              <w:lastRenderedPageBreak/>
              <w:t>здоровья детей и взрослых</w:t>
            </w:r>
            <w:r w:rsidR="00B9129D">
              <w:rPr>
                <w:rFonts w:ascii="Times New Roman" w:hAnsi="Times New Roman" w:cs="Times New Roman"/>
                <w:color w:val="000000"/>
                <w:sz w:val="28"/>
                <w:szCs w:val="28"/>
              </w:rPr>
              <w:t>.</w:t>
            </w:r>
          </w:p>
        </w:tc>
      </w:tr>
    </w:tbl>
    <w:p w:rsidR="004C6B2D" w:rsidRPr="00F41B95" w:rsidRDefault="004C6B2D" w:rsidP="00F41B95">
      <w:pPr>
        <w:spacing w:after="0" w:line="240" w:lineRule="auto"/>
        <w:ind w:firstLine="708"/>
        <w:rPr>
          <w:rFonts w:ascii="Times New Roman" w:hAnsi="Times New Roman" w:cs="Times New Roman"/>
          <w:sz w:val="28"/>
          <w:szCs w:val="28"/>
        </w:rPr>
      </w:pPr>
    </w:p>
    <w:tbl>
      <w:tblPr>
        <w:tblW w:w="9923" w:type="dxa"/>
        <w:tblInd w:w="-527" w:type="dxa"/>
        <w:tblLayout w:type="fixed"/>
        <w:tblCellMar>
          <w:left w:w="40" w:type="dxa"/>
          <w:right w:w="40" w:type="dxa"/>
        </w:tblCellMar>
        <w:tblLook w:val="0000"/>
      </w:tblPr>
      <w:tblGrid>
        <w:gridCol w:w="3686"/>
        <w:gridCol w:w="3544"/>
        <w:gridCol w:w="2693"/>
      </w:tblGrid>
      <w:tr w:rsidR="004C6B2D" w:rsidRPr="00F41B95" w:rsidTr="00B9129D">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4C6B2D" w:rsidRPr="00F41B95" w:rsidRDefault="004C6B2D"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4C6B2D" w:rsidRPr="00F41B95" w:rsidRDefault="004C6B2D"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6B2D" w:rsidRPr="00F41B95" w:rsidRDefault="004C6B2D"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4C6B2D" w:rsidRPr="00F41B95" w:rsidTr="00006E9A">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C6B2D" w:rsidRPr="00F41B95" w:rsidRDefault="004C6B2D" w:rsidP="00F41B95">
            <w:pPr>
              <w:shd w:val="clear" w:color="auto" w:fill="FFFFFF"/>
              <w:autoSpaceDE w:val="0"/>
              <w:snapToGrid w:val="0"/>
              <w:spacing w:after="0" w:line="240" w:lineRule="auto"/>
              <w:jc w:val="center"/>
              <w:rPr>
                <w:rFonts w:ascii="Times New Roman" w:hAnsi="Times New Roman" w:cs="Times New Roman"/>
                <w:b/>
                <w:color w:val="000000"/>
                <w:sz w:val="28"/>
                <w:szCs w:val="28"/>
              </w:rPr>
            </w:pPr>
            <w:r w:rsidRPr="00F41B95">
              <w:rPr>
                <w:rFonts w:ascii="Times New Roman" w:hAnsi="Times New Roman" w:cs="Times New Roman"/>
                <w:b/>
                <w:color w:val="000000"/>
                <w:sz w:val="28"/>
                <w:szCs w:val="28"/>
              </w:rPr>
              <w:t>Февраль</w:t>
            </w:r>
          </w:p>
        </w:tc>
      </w:tr>
      <w:tr w:rsidR="004C6B2D" w:rsidRPr="00F41B95" w:rsidTr="00B9129D">
        <w:trPr>
          <w:trHeight w:val="1121"/>
        </w:trPr>
        <w:tc>
          <w:tcPr>
            <w:tcW w:w="3686" w:type="dxa"/>
            <w:tcBorders>
              <w:top w:val="single" w:sz="6" w:space="0" w:color="000000"/>
              <w:left w:val="single" w:sz="6" w:space="0" w:color="000000"/>
              <w:bottom w:val="single" w:sz="6" w:space="0" w:color="000000"/>
            </w:tcBorders>
            <w:shd w:val="clear" w:color="auto" w:fill="FFFFFF"/>
          </w:tcPr>
          <w:p w:rsidR="004C6B2D" w:rsidRPr="00F41B95" w:rsidRDefault="004C6B2D"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1.Побуждать детей к самостоятельной работе по поддержанию порядка в групповой комнате; к выполнению сезонных</w:t>
            </w:r>
            <w:r w:rsidR="003957A1" w:rsidRPr="00F41B95">
              <w:rPr>
                <w:rFonts w:ascii="Times New Roman" w:hAnsi="Times New Roman" w:cs="Times New Roman"/>
                <w:color w:val="000000"/>
                <w:sz w:val="28"/>
                <w:szCs w:val="28"/>
              </w:rPr>
              <w:t xml:space="preserve"> работ на участке детского сада</w:t>
            </w:r>
            <w:r w:rsidRPr="00F41B95">
              <w:rPr>
                <w:rFonts w:ascii="Times New Roman" w:hAnsi="Times New Roman" w:cs="Times New Roman"/>
                <w:color w:val="000000"/>
                <w:sz w:val="28"/>
                <w:szCs w:val="28"/>
              </w:rPr>
              <w:t xml:space="preserve">. </w:t>
            </w:r>
          </w:p>
          <w:p w:rsidR="004C6B2D" w:rsidRPr="00F41B95" w:rsidRDefault="004C6B2D"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2.Формировать навык выполнения обязанностей дежурных по подготовке материалов к занятиям под руководством воспитателя.</w:t>
            </w:r>
          </w:p>
          <w:p w:rsidR="004C6B2D" w:rsidRPr="00B9129D" w:rsidRDefault="004C6B2D" w:rsidP="00006E9A">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3.Приобщать детей к посадке </w:t>
            </w:r>
            <w:r w:rsidR="00B9129D">
              <w:rPr>
                <w:rFonts w:ascii="Times New Roman" w:hAnsi="Times New Roman" w:cs="Times New Roman"/>
                <w:color w:val="000000"/>
                <w:sz w:val="28"/>
                <w:szCs w:val="28"/>
              </w:rPr>
              <w:t>лука</w:t>
            </w:r>
            <w:r w:rsidRPr="00F41B95">
              <w:rPr>
                <w:rFonts w:ascii="Times New Roman" w:hAnsi="Times New Roman" w:cs="Times New Roman"/>
                <w:color w:val="000000"/>
                <w:sz w:val="28"/>
                <w:szCs w:val="28"/>
              </w:rPr>
              <w:t xml:space="preserve"> в уголке природы.</w:t>
            </w:r>
          </w:p>
        </w:tc>
        <w:tc>
          <w:tcPr>
            <w:tcW w:w="3544" w:type="dxa"/>
            <w:tcBorders>
              <w:top w:val="single" w:sz="6" w:space="0" w:color="000000"/>
              <w:left w:val="single" w:sz="6" w:space="0" w:color="000000"/>
              <w:bottom w:val="single" w:sz="6" w:space="0" w:color="000000"/>
            </w:tcBorders>
            <w:shd w:val="clear" w:color="auto" w:fill="FFFFFF"/>
          </w:tcPr>
          <w:p w:rsidR="004C6B2D" w:rsidRPr="00F41B95" w:rsidRDefault="004C6B2D" w:rsidP="00F41B95">
            <w:pPr>
              <w:shd w:val="clear" w:color="auto" w:fill="FFFFFF"/>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Безопасность: </w:t>
            </w:r>
            <w:r w:rsidRPr="00F41B95">
              <w:rPr>
                <w:rFonts w:ascii="Times New Roman" w:hAnsi="Times New Roman" w:cs="Times New Roman"/>
                <w:color w:val="000000"/>
                <w:sz w:val="28"/>
                <w:szCs w:val="28"/>
              </w:rPr>
              <w:t xml:space="preserve">формировать навык безопасного поведения во время расчистки снега. </w:t>
            </w:r>
          </w:p>
          <w:p w:rsidR="004C6B2D" w:rsidRPr="00F41B95" w:rsidRDefault="004C6B2D" w:rsidP="00B9129D">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Познание: </w:t>
            </w:r>
            <w:r w:rsidRPr="00F41B95">
              <w:rPr>
                <w:rFonts w:ascii="Times New Roman" w:hAnsi="Times New Roman" w:cs="Times New Roman"/>
                <w:color w:val="000000"/>
                <w:sz w:val="28"/>
                <w:szCs w:val="28"/>
              </w:rPr>
              <w:t>знать названия растений, которые высаживают в уголке природы</w:t>
            </w:r>
            <w:r w:rsidR="00B9129D">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B9129D" w:rsidRPr="00F41B95" w:rsidRDefault="004C6B2D" w:rsidP="00B9129D">
            <w:pPr>
              <w:shd w:val="clear" w:color="auto" w:fill="FFFFFF"/>
              <w:autoSpaceDE w:val="0"/>
              <w:snapToGrid w:val="0"/>
              <w:spacing w:after="0" w:line="240" w:lineRule="auto"/>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Владеет навыками безопасного поведения во время поддержания порядка в групповой комнате и на участке</w:t>
            </w:r>
            <w:r w:rsidR="00B9129D">
              <w:rPr>
                <w:rFonts w:ascii="Times New Roman" w:hAnsi="Times New Roman" w:cs="Times New Roman"/>
                <w:color w:val="000000"/>
                <w:sz w:val="28"/>
                <w:szCs w:val="28"/>
              </w:rPr>
              <w:t>.</w:t>
            </w:r>
          </w:p>
          <w:p w:rsidR="004C6B2D" w:rsidRPr="00F41B95" w:rsidRDefault="004C6B2D" w:rsidP="00F41B95">
            <w:pPr>
              <w:shd w:val="clear" w:color="auto" w:fill="FFFFFF"/>
              <w:autoSpaceDE w:val="0"/>
              <w:spacing w:after="0" w:line="240" w:lineRule="auto"/>
              <w:rPr>
                <w:rFonts w:ascii="Times New Roman" w:hAnsi="Times New Roman" w:cs="Times New Roman"/>
                <w:b/>
                <w:bCs/>
                <w:color w:val="000000"/>
                <w:sz w:val="28"/>
                <w:szCs w:val="28"/>
              </w:rPr>
            </w:pPr>
          </w:p>
        </w:tc>
      </w:tr>
      <w:tr w:rsidR="00B9129D" w:rsidRPr="00F41B95" w:rsidTr="00B9129D">
        <w:trPr>
          <w:trHeight w:val="366"/>
        </w:trPr>
        <w:tc>
          <w:tcPr>
            <w:tcW w:w="9923" w:type="dxa"/>
            <w:gridSpan w:val="3"/>
            <w:tcBorders>
              <w:top w:val="single" w:sz="6" w:space="0" w:color="000000"/>
              <w:bottom w:val="single" w:sz="6" w:space="0" w:color="000000"/>
            </w:tcBorders>
            <w:shd w:val="clear" w:color="auto" w:fill="FFFFFF"/>
            <w:vAlign w:val="center"/>
          </w:tcPr>
          <w:p w:rsidR="00B9129D" w:rsidRPr="00F41B95" w:rsidRDefault="00B9129D" w:rsidP="00B9129D">
            <w:pPr>
              <w:shd w:val="clear" w:color="auto" w:fill="FFFFFF"/>
              <w:autoSpaceDE w:val="0"/>
              <w:snapToGrid w:val="0"/>
              <w:spacing w:line="240" w:lineRule="auto"/>
              <w:rPr>
                <w:rFonts w:ascii="Times New Roman" w:hAnsi="Times New Roman" w:cs="Times New Roman"/>
                <w:b/>
                <w:bCs/>
                <w:color w:val="000000"/>
                <w:sz w:val="28"/>
                <w:szCs w:val="28"/>
              </w:rPr>
            </w:pPr>
          </w:p>
        </w:tc>
      </w:tr>
      <w:tr w:rsidR="004C6B2D" w:rsidRPr="00F41B95" w:rsidTr="00B9129D">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4C6B2D" w:rsidRPr="00F41B95" w:rsidRDefault="004C6B2D"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4C6B2D" w:rsidRPr="00F41B95" w:rsidRDefault="004C6B2D"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6B2D" w:rsidRPr="00F41B95" w:rsidRDefault="004C6B2D"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4C6B2D" w:rsidRPr="00F41B95" w:rsidTr="00006E9A">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C6B2D" w:rsidRPr="00F41B95" w:rsidRDefault="004C6B2D" w:rsidP="00F41B95">
            <w:pPr>
              <w:shd w:val="clear" w:color="auto" w:fill="FFFFFF"/>
              <w:autoSpaceDE w:val="0"/>
              <w:snapToGrid w:val="0"/>
              <w:spacing w:after="0" w:line="240" w:lineRule="auto"/>
              <w:jc w:val="center"/>
              <w:rPr>
                <w:rFonts w:ascii="Times New Roman" w:hAnsi="Times New Roman" w:cs="Times New Roman"/>
                <w:b/>
                <w:color w:val="000000"/>
                <w:sz w:val="28"/>
                <w:szCs w:val="28"/>
              </w:rPr>
            </w:pPr>
            <w:r w:rsidRPr="00F41B95">
              <w:rPr>
                <w:rFonts w:ascii="Times New Roman" w:hAnsi="Times New Roman" w:cs="Times New Roman"/>
                <w:b/>
                <w:color w:val="000000"/>
                <w:sz w:val="28"/>
                <w:szCs w:val="28"/>
              </w:rPr>
              <w:t>Март</w:t>
            </w:r>
          </w:p>
        </w:tc>
      </w:tr>
      <w:tr w:rsidR="004C6B2D" w:rsidRPr="00F41B95" w:rsidTr="00B9129D">
        <w:trPr>
          <w:trHeight w:val="1132"/>
        </w:trPr>
        <w:tc>
          <w:tcPr>
            <w:tcW w:w="3686" w:type="dxa"/>
            <w:tcBorders>
              <w:top w:val="single" w:sz="6" w:space="0" w:color="000000"/>
              <w:left w:val="single" w:sz="6" w:space="0" w:color="000000"/>
              <w:bottom w:val="single" w:sz="6" w:space="0" w:color="000000"/>
            </w:tcBorders>
            <w:shd w:val="clear" w:color="auto" w:fill="FFFFFF"/>
          </w:tcPr>
          <w:p w:rsidR="004C6B2D" w:rsidRPr="00F41B95" w:rsidRDefault="004C6B2D" w:rsidP="00B9129D">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1.Закреплять умения самостоятельно поддерживать порядок в групповой комнате и на участке детского сада. </w:t>
            </w:r>
          </w:p>
          <w:p w:rsidR="004C6B2D" w:rsidRPr="00B9129D" w:rsidRDefault="004C6B2D" w:rsidP="00B9129D">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2.Совершенствовать умения самостоятельно одеваться, раздеваться, аккуратно складывать и вешать одежду.</w:t>
            </w:r>
          </w:p>
        </w:tc>
        <w:tc>
          <w:tcPr>
            <w:tcW w:w="3544" w:type="dxa"/>
            <w:tcBorders>
              <w:top w:val="single" w:sz="6" w:space="0" w:color="000000"/>
              <w:left w:val="single" w:sz="6" w:space="0" w:color="000000"/>
              <w:bottom w:val="single" w:sz="6" w:space="0" w:color="000000"/>
            </w:tcBorders>
            <w:shd w:val="clear" w:color="auto" w:fill="FFFFFF"/>
          </w:tcPr>
          <w:p w:rsidR="004C6B2D" w:rsidRPr="00F41B95" w:rsidRDefault="004C6B2D" w:rsidP="00B9129D">
            <w:pPr>
              <w:shd w:val="clear" w:color="auto" w:fill="FFFFFF"/>
              <w:autoSpaceDE w:val="0"/>
              <w:snapToGrid w:val="0"/>
              <w:spacing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Коммуникация: </w:t>
            </w:r>
            <w:r w:rsidRPr="00F41B95">
              <w:rPr>
                <w:rFonts w:ascii="Times New Roman" w:hAnsi="Times New Roman" w:cs="Times New Roman"/>
                <w:color w:val="000000"/>
                <w:sz w:val="28"/>
                <w:szCs w:val="28"/>
              </w:rPr>
              <w:t xml:space="preserve">провести беседу о труде людей </w:t>
            </w:r>
            <w:r w:rsidR="00B9129D">
              <w:rPr>
                <w:rFonts w:ascii="Times New Roman" w:hAnsi="Times New Roman" w:cs="Times New Roman"/>
                <w:color w:val="000000"/>
                <w:sz w:val="28"/>
                <w:szCs w:val="28"/>
              </w:rPr>
              <w:t>весной</w:t>
            </w:r>
            <w:r w:rsidRPr="00F41B95">
              <w:rPr>
                <w:rFonts w:ascii="Times New Roman" w:hAnsi="Times New Roman" w:cs="Times New Roman"/>
                <w:color w:val="000000"/>
                <w:sz w:val="28"/>
                <w:szCs w:val="28"/>
              </w:rPr>
              <w:t>, поощрять высказывания детей</w:t>
            </w:r>
            <w:r w:rsidR="00B9129D">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4C6B2D" w:rsidRPr="00F41B95" w:rsidRDefault="004C6B2D" w:rsidP="00F41B95">
            <w:pPr>
              <w:shd w:val="clear" w:color="auto" w:fill="FFFFFF"/>
              <w:autoSpaceDE w:val="0"/>
              <w:snapToGrid w:val="0"/>
              <w:spacing w:line="240" w:lineRule="auto"/>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Владеет умением планировать последовательность действий во время дежурства в столовой. Умеет проявлять инициативу и самостоятельность при подготовке материалов к занятию</w:t>
            </w:r>
            <w:r w:rsidR="00B9129D">
              <w:rPr>
                <w:rFonts w:ascii="Times New Roman" w:hAnsi="Times New Roman" w:cs="Times New Roman"/>
                <w:color w:val="000000"/>
                <w:sz w:val="28"/>
                <w:szCs w:val="28"/>
              </w:rPr>
              <w:t>.</w:t>
            </w:r>
          </w:p>
        </w:tc>
      </w:tr>
      <w:tr w:rsidR="005B218C" w:rsidRPr="00F41B95" w:rsidTr="00B9129D">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5B218C" w:rsidRPr="00F41B95" w:rsidRDefault="005B218C"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lastRenderedPageBreak/>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5B218C" w:rsidRPr="00F41B95" w:rsidRDefault="005B218C"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218C" w:rsidRPr="00F41B95" w:rsidRDefault="005B218C"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5B218C" w:rsidRPr="00F41B95" w:rsidTr="00B9129D">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B218C" w:rsidRPr="00F41B95" w:rsidRDefault="005B218C" w:rsidP="00F41B95">
            <w:pPr>
              <w:shd w:val="clear" w:color="auto" w:fill="FFFFFF"/>
              <w:autoSpaceDE w:val="0"/>
              <w:snapToGrid w:val="0"/>
              <w:spacing w:after="0" w:line="240" w:lineRule="auto"/>
              <w:jc w:val="center"/>
              <w:rPr>
                <w:rFonts w:ascii="Times New Roman" w:hAnsi="Times New Roman" w:cs="Times New Roman"/>
                <w:b/>
                <w:color w:val="000000"/>
                <w:sz w:val="28"/>
                <w:szCs w:val="28"/>
              </w:rPr>
            </w:pPr>
            <w:r w:rsidRPr="00F41B95">
              <w:rPr>
                <w:rFonts w:ascii="Times New Roman" w:hAnsi="Times New Roman" w:cs="Times New Roman"/>
                <w:b/>
                <w:color w:val="000000"/>
                <w:sz w:val="28"/>
                <w:szCs w:val="28"/>
              </w:rPr>
              <w:t>Апрель</w:t>
            </w:r>
          </w:p>
        </w:tc>
      </w:tr>
      <w:tr w:rsidR="005B218C" w:rsidRPr="00F41B95" w:rsidTr="00B9129D">
        <w:trPr>
          <w:trHeight w:val="2112"/>
        </w:trPr>
        <w:tc>
          <w:tcPr>
            <w:tcW w:w="3686" w:type="dxa"/>
            <w:tcBorders>
              <w:top w:val="single" w:sz="6" w:space="0" w:color="000000"/>
              <w:left w:val="single" w:sz="6" w:space="0" w:color="000000"/>
              <w:bottom w:val="single" w:sz="6" w:space="0" w:color="000000"/>
            </w:tcBorders>
            <w:shd w:val="clear" w:color="auto" w:fill="FFFFFF"/>
          </w:tcPr>
          <w:p w:rsidR="005B218C" w:rsidRPr="00F41B95" w:rsidRDefault="005B218C" w:rsidP="00B9129D">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bCs/>
                <w:color w:val="000000"/>
                <w:sz w:val="28"/>
                <w:szCs w:val="28"/>
              </w:rPr>
              <w:t>1.</w:t>
            </w:r>
            <w:r w:rsidRPr="00F41B95">
              <w:rPr>
                <w:rFonts w:ascii="Times New Roman" w:hAnsi="Times New Roman" w:cs="Times New Roman"/>
                <w:color w:val="000000"/>
                <w:sz w:val="28"/>
                <w:szCs w:val="28"/>
              </w:rPr>
              <w:t>Закреплять навыки исполнения функций и обязанностей дежурных, учить выполнять свою работу четко и правильно.</w:t>
            </w:r>
          </w:p>
          <w:p w:rsidR="005B218C" w:rsidRPr="00F41B95" w:rsidRDefault="005B218C" w:rsidP="00B9129D">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2.Приобщать детей к работе на участке совместно с воспитателем (подметание веранды, сбор ветхой растительности).</w:t>
            </w:r>
          </w:p>
          <w:p w:rsidR="005B218C" w:rsidRDefault="005B218C" w:rsidP="00B9129D">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color w:val="000000"/>
                <w:sz w:val="28"/>
                <w:szCs w:val="28"/>
              </w:rPr>
              <w:t>3.Закреплять навыки работы на огороде и на участке</w:t>
            </w:r>
          </w:p>
          <w:p w:rsidR="00360E73" w:rsidRPr="00F41B95" w:rsidRDefault="00360E73" w:rsidP="00B9129D">
            <w:pPr>
              <w:shd w:val="clear" w:color="auto" w:fill="FFFFFF"/>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color w:val="000000"/>
                <w:sz w:val="28"/>
                <w:szCs w:val="28"/>
              </w:rPr>
              <w:t>4. Побуждать детей к ручному труду: помощь воспитателю в ремонте книг и дидактических пособий (подклеивание книг, карточек, коробок)</w:t>
            </w:r>
            <w:r w:rsidR="0015340B">
              <w:rPr>
                <w:rFonts w:ascii="Times New Roman" w:hAnsi="Times New Roman" w:cs="Times New Roman"/>
                <w:color w:val="000000"/>
                <w:sz w:val="28"/>
                <w:szCs w:val="28"/>
              </w:rPr>
              <w:t>.</w:t>
            </w:r>
          </w:p>
        </w:tc>
        <w:tc>
          <w:tcPr>
            <w:tcW w:w="3544" w:type="dxa"/>
            <w:tcBorders>
              <w:top w:val="single" w:sz="6" w:space="0" w:color="000000"/>
              <w:left w:val="single" w:sz="6" w:space="0" w:color="000000"/>
              <w:bottom w:val="single" w:sz="6" w:space="0" w:color="000000"/>
            </w:tcBorders>
            <w:shd w:val="clear" w:color="auto" w:fill="FFFFFF"/>
          </w:tcPr>
          <w:p w:rsidR="005B218C" w:rsidRPr="00F41B95" w:rsidRDefault="005B218C" w:rsidP="00B9129D">
            <w:pPr>
              <w:shd w:val="clear" w:color="auto" w:fill="FFFFFF"/>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Чтение: </w:t>
            </w:r>
            <w:r w:rsidRPr="00F41B95">
              <w:rPr>
                <w:rFonts w:ascii="Times New Roman" w:hAnsi="Times New Roman" w:cs="Times New Roman"/>
                <w:color w:val="000000"/>
                <w:sz w:val="28"/>
                <w:szCs w:val="28"/>
              </w:rPr>
              <w:t>читать стих</w:t>
            </w:r>
            <w:r w:rsidR="0015340B">
              <w:rPr>
                <w:rFonts w:ascii="Times New Roman" w:hAnsi="Times New Roman" w:cs="Times New Roman"/>
                <w:color w:val="000000"/>
                <w:sz w:val="28"/>
                <w:szCs w:val="28"/>
              </w:rPr>
              <w:t>и и рассказы о космосе</w:t>
            </w:r>
            <w:r w:rsidRPr="00F41B95">
              <w:rPr>
                <w:rFonts w:ascii="Times New Roman" w:hAnsi="Times New Roman" w:cs="Times New Roman"/>
                <w:color w:val="000000"/>
                <w:sz w:val="28"/>
                <w:szCs w:val="28"/>
              </w:rPr>
              <w:t xml:space="preserve">. </w:t>
            </w:r>
          </w:p>
          <w:p w:rsidR="005B218C" w:rsidRPr="00F41B95" w:rsidRDefault="005B218C" w:rsidP="0015340B">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Коммуникация: </w:t>
            </w:r>
            <w:r w:rsidRPr="00F41B95">
              <w:rPr>
                <w:rFonts w:ascii="Times New Roman" w:hAnsi="Times New Roman" w:cs="Times New Roman"/>
                <w:color w:val="000000"/>
                <w:sz w:val="28"/>
                <w:szCs w:val="28"/>
              </w:rPr>
              <w:t xml:space="preserve">рассказывать детям о профессии </w:t>
            </w:r>
            <w:r w:rsidR="0015340B">
              <w:rPr>
                <w:rFonts w:ascii="Times New Roman" w:hAnsi="Times New Roman" w:cs="Times New Roman"/>
                <w:color w:val="000000"/>
                <w:sz w:val="28"/>
                <w:szCs w:val="28"/>
              </w:rPr>
              <w:t>космонавта</w:t>
            </w:r>
            <w:r w:rsidRPr="00F41B95">
              <w:rPr>
                <w:rFonts w:ascii="Times New Roman" w:hAnsi="Times New Roman" w:cs="Times New Roman"/>
                <w:color w:val="000000"/>
                <w:sz w:val="28"/>
                <w:szCs w:val="28"/>
              </w:rPr>
              <w:t>, делиться впечатлениями</w:t>
            </w:r>
            <w:r w:rsidR="0015340B">
              <w:rPr>
                <w:rFonts w:ascii="Times New Roman" w:hAnsi="Times New Roman" w:cs="Times New Roman"/>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B218C" w:rsidRPr="00F41B95" w:rsidRDefault="005B218C" w:rsidP="0015340B">
            <w:pPr>
              <w:shd w:val="clear" w:color="auto" w:fill="FFFFFF"/>
              <w:autoSpaceDE w:val="0"/>
              <w:snapToGrid w:val="0"/>
              <w:spacing w:line="240" w:lineRule="auto"/>
              <w:rPr>
                <w:rFonts w:ascii="Times New Roman" w:hAnsi="Times New Roman" w:cs="Times New Roman"/>
                <w:sz w:val="28"/>
                <w:szCs w:val="28"/>
              </w:rPr>
            </w:pPr>
            <w:r w:rsidRPr="00F41B95">
              <w:rPr>
                <w:rFonts w:ascii="Times New Roman" w:hAnsi="Times New Roman" w:cs="Times New Roman"/>
                <w:color w:val="000000"/>
                <w:sz w:val="28"/>
                <w:szCs w:val="28"/>
              </w:rPr>
              <w:t xml:space="preserve">Владеет умением пересказать небольшое сообщение о </w:t>
            </w:r>
            <w:r w:rsidR="0015340B">
              <w:rPr>
                <w:rFonts w:ascii="Times New Roman" w:hAnsi="Times New Roman" w:cs="Times New Roman"/>
                <w:color w:val="000000"/>
                <w:sz w:val="28"/>
                <w:szCs w:val="28"/>
              </w:rPr>
              <w:t>космосе</w:t>
            </w:r>
            <w:r w:rsidRPr="00F41B95">
              <w:rPr>
                <w:rFonts w:ascii="Times New Roman" w:hAnsi="Times New Roman" w:cs="Times New Roman"/>
                <w:color w:val="000000"/>
                <w:sz w:val="28"/>
                <w:szCs w:val="28"/>
              </w:rPr>
              <w:t>; может запомнить и рассказать отрывок стихотворения</w:t>
            </w:r>
            <w:r w:rsidR="0015340B">
              <w:rPr>
                <w:rFonts w:ascii="Times New Roman" w:hAnsi="Times New Roman" w:cs="Times New Roman"/>
                <w:color w:val="000000"/>
                <w:sz w:val="28"/>
                <w:szCs w:val="28"/>
              </w:rPr>
              <w:t>.</w:t>
            </w:r>
          </w:p>
        </w:tc>
      </w:tr>
    </w:tbl>
    <w:p w:rsidR="003009AA" w:rsidRPr="00F41B95" w:rsidRDefault="003009AA" w:rsidP="00F41B95">
      <w:pPr>
        <w:spacing w:after="0" w:line="240" w:lineRule="auto"/>
        <w:ind w:firstLine="708"/>
        <w:rPr>
          <w:rFonts w:ascii="Times New Roman" w:hAnsi="Times New Roman" w:cs="Times New Roman"/>
          <w:sz w:val="28"/>
          <w:szCs w:val="28"/>
        </w:rPr>
      </w:pPr>
    </w:p>
    <w:tbl>
      <w:tblPr>
        <w:tblW w:w="9923" w:type="dxa"/>
        <w:tblInd w:w="-527" w:type="dxa"/>
        <w:tblLayout w:type="fixed"/>
        <w:tblCellMar>
          <w:left w:w="40" w:type="dxa"/>
          <w:right w:w="40" w:type="dxa"/>
        </w:tblCellMar>
        <w:tblLook w:val="0000"/>
      </w:tblPr>
      <w:tblGrid>
        <w:gridCol w:w="3686"/>
        <w:gridCol w:w="3544"/>
        <w:gridCol w:w="2693"/>
      </w:tblGrid>
      <w:tr w:rsidR="005B218C" w:rsidRPr="00F41B95" w:rsidTr="0015340B">
        <w:trPr>
          <w:trHeight w:val="490"/>
        </w:trPr>
        <w:tc>
          <w:tcPr>
            <w:tcW w:w="3686" w:type="dxa"/>
            <w:tcBorders>
              <w:top w:val="single" w:sz="6" w:space="0" w:color="000000"/>
              <w:left w:val="single" w:sz="6" w:space="0" w:color="000000"/>
              <w:bottom w:val="single" w:sz="6" w:space="0" w:color="000000"/>
            </w:tcBorders>
            <w:shd w:val="clear" w:color="auto" w:fill="FFFFFF"/>
            <w:vAlign w:val="center"/>
          </w:tcPr>
          <w:p w:rsidR="005B218C" w:rsidRPr="00F41B95" w:rsidRDefault="005B218C" w:rsidP="00F41B95">
            <w:pPr>
              <w:shd w:val="clear" w:color="auto" w:fill="FFFFFF"/>
              <w:autoSpaceDE w:val="0"/>
              <w:snapToGrid w:val="0"/>
              <w:spacing w:after="0"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Содержание организованной образовательной деятельности</w:t>
            </w:r>
          </w:p>
        </w:tc>
        <w:tc>
          <w:tcPr>
            <w:tcW w:w="3544" w:type="dxa"/>
            <w:tcBorders>
              <w:top w:val="single" w:sz="6" w:space="0" w:color="000000"/>
              <w:left w:val="single" w:sz="6" w:space="0" w:color="000000"/>
              <w:bottom w:val="single" w:sz="6" w:space="0" w:color="000000"/>
            </w:tcBorders>
            <w:shd w:val="clear" w:color="auto" w:fill="FFFFFF"/>
            <w:vAlign w:val="center"/>
          </w:tcPr>
          <w:p w:rsidR="005B218C" w:rsidRPr="00F41B95" w:rsidRDefault="005B218C"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Обеспечение интеграции направлений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218C" w:rsidRPr="00F41B95" w:rsidRDefault="005B218C" w:rsidP="00F41B95">
            <w:pPr>
              <w:shd w:val="clear" w:color="auto" w:fill="FFFFFF"/>
              <w:autoSpaceDE w:val="0"/>
              <w:snapToGrid w:val="0"/>
              <w:spacing w:line="240" w:lineRule="auto"/>
              <w:jc w:val="center"/>
              <w:rPr>
                <w:rFonts w:ascii="Times New Roman" w:hAnsi="Times New Roman" w:cs="Times New Roman"/>
                <w:b/>
                <w:bCs/>
                <w:color w:val="000000"/>
                <w:sz w:val="28"/>
                <w:szCs w:val="28"/>
              </w:rPr>
            </w:pPr>
            <w:r w:rsidRPr="00F41B95">
              <w:rPr>
                <w:rFonts w:ascii="Times New Roman" w:hAnsi="Times New Roman" w:cs="Times New Roman"/>
                <w:b/>
                <w:bCs/>
                <w:color w:val="000000"/>
                <w:sz w:val="28"/>
                <w:szCs w:val="28"/>
              </w:rPr>
              <w:t>Целевые ориентиры</w:t>
            </w:r>
          </w:p>
        </w:tc>
      </w:tr>
      <w:tr w:rsidR="005B218C" w:rsidRPr="00F41B95" w:rsidTr="0015340B">
        <w:trPr>
          <w:trHeight w:val="269"/>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B218C" w:rsidRPr="00F41B95" w:rsidRDefault="005B218C" w:rsidP="00F41B95">
            <w:pPr>
              <w:shd w:val="clear" w:color="auto" w:fill="FFFFFF"/>
              <w:autoSpaceDE w:val="0"/>
              <w:snapToGrid w:val="0"/>
              <w:spacing w:after="0" w:line="240" w:lineRule="auto"/>
              <w:jc w:val="center"/>
              <w:rPr>
                <w:rFonts w:ascii="Times New Roman" w:hAnsi="Times New Roman" w:cs="Times New Roman"/>
                <w:b/>
                <w:color w:val="000000"/>
                <w:sz w:val="28"/>
                <w:szCs w:val="28"/>
              </w:rPr>
            </w:pPr>
            <w:r w:rsidRPr="00F41B95">
              <w:rPr>
                <w:rFonts w:ascii="Times New Roman" w:hAnsi="Times New Roman" w:cs="Times New Roman"/>
                <w:b/>
                <w:color w:val="000000"/>
                <w:sz w:val="28"/>
                <w:szCs w:val="28"/>
              </w:rPr>
              <w:t>Май</w:t>
            </w:r>
          </w:p>
        </w:tc>
      </w:tr>
      <w:tr w:rsidR="005B218C" w:rsidRPr="00F41B95" w:rsidTr="0015340B">
        <w:trPr>
          <w:trHeight w:val="2112"/>
        </w:trPr>
        <w:tc>
          <w:tcPr>
            <w:tcW w:w="3686" w:type="dxa"/>
            <w:tcBorders>
              <w:top w:val="single" w:sz="6" w:space="0" w:color="000000"/>
              <w:left w:val="single" w:sz="6" w:space="0" w:color="000000"/>
              <w:bottom w:val="single" w:sz="6" w:space="0" w:color="000000"/>
            </w:tcBorders>
            <w:shd w:val="clear" w:color="auto" w:fill="FFFFFF"/>
          </w:tcPr>
          <w:p w:rsidR="005B218C" w:rsidRPr="00F41B95" w:rsidRDefault="005B218C" w:rsidP="0015340B">
            <w:pPr>
              <w:shd w:val="clear" w:color="auto" w:fill="FFFFFF"/>
              <w:autoSpaceDE w:val="0"/>
              <w:snapToGrid w:val="0"/>
              <w:spacing w:after="0" w:line="240" w:lineRule="auto"/>
              <w:ind w:left="-40" w:firstLine="40"/>
              <w:rPr>
                <w:rFonts w:ascii="Times New Roman" w:hAnsi="Times New Roman" w:cs="Times New Roman"/>
                <w:color w:val="000000"/>
                <w:sz w:val="28"/>
                <w:szCs w:val="28"/>
              </w:rPr>
            </w:pPr>
            <w:r w:rsidRPr="00F41B95">
              <w:rPr>
                <w:rFonts w:ascii="Times New Roman" w:hAnsi="Times New Roman" w:cs="Times New Roman"/>
                <w:color w:val="000000"/>
                <w:sz w:val="28"/>
                <w:szCs w:val="28"/>
              </w:rPr>
              <w:t>1.Закреплять навыки самообслуживания.</w:t>
            </w:r>
          </w:p>
          <w:p w:rsidR="005B218C" w:rsidRPr="00F41B95" w:rsidRDefault="005B218C" w:rsidP="0015340B">
            <w:pPr>
              <w:shd w:val="clear" w:color="auto" w:fill="FFFFFF"/>
              <w:autoSpaceDE w:val="0"/>
              <w:snapToGrid w:val="0"/>
              <w:spacing w:after="0" w:line="240" w:lineRule="auto"/>
              <w:ind w:left="-40" w:firstLine="40"/>
              <w:rPr>
                <w:rFonts w:ascii="Times New Roman" w:hAnsi="Times New Roman" w:cs="Times New Roman"/>
                <w:color w:val="000000"/>
                <w:sz w:val="28"/>
                <w:szCs w:val="28"/>
              </w:rPr>
            </w:pPr>
            <w:r w:rsidRPr="00F41B95">
              <w:rPr>
                <w:rFonts w:ascii="Times New Roman" w:hAnsi="Times New Roman" w:cs="Times New Roman"/>
                <w:color w:val="000000"/>
                <w:sz w:val="28"/>
                <w:szCs w:val="28"/>
              </w:rPr>
              <w:t>2.Приобщать детей к уходу за высаженными растениями.</w:t>
            </w:r>
          </w:p>
          <w:p w:rsidR="0015340B" w:rsidRPr="0015340B" w:rsidRDefault="0015340B" w:rsidP="0015340B">
            <w:pPr>
              <w:shd w:val="clear" w:color="auto" w:fill="FFFFFF"/>
              <w:autoSpaceDE w:val="0"/>
              <w:snapToGrid w:val="0"/>
              <w:spacing w:after="0" w:line="240" w:lineRule="auto"/>
              <w:ind w:left="-40" w:firstLine="40"/>
              <w:rPr>
                <w:rFonts w:ascii="Times New Roman" w:hAnsi="Times New Roman" w:cs="Times New Roman"/>
                <w:color w:val="000000"/>
                <w:sz w:val="28"/>
                <w:szCs w:val="28"/>
              </w:rPr>
            </w:pPr>
            <w:r>
              <w:rPr>
                <w:rFonts w:ascii="Times New Roman" w:hAnsi="Times New Roman" w:cs="Times New Roman"/>
                <w:color w:val="000000"/>
                <w:sz w:val="28"/>
                <w:szCs w:val="28"/>
              </w:rPr>
              <w:t xml:space="preserve">3.Экскурсия к </w:t>
            </w:r>
            <w:proofErr w:type="gramStart"/>
            <w:r>
              <w:rPr>
                <w:rFonts w:ascii="Times New Roman" w:hAnsi="Times New Roman" w:cs="Times New Roman"/>
                <w:color w:val="000000"/>
                <w:sz w:val="28"/>
                <w:szCs w:val="28"/>
              </w:rPr>
              <w:t>памятнику</w:t>
            </w:r>
            <w:proofErr w:type="gramEnd"/>
            <w:r>
              <w:rPr>
                <w:rFonts w:ascii="Times New Roman" w:hAnsi="Times New Roman" w:cs="Times New Roman"/>
                <w:color w:val="000000"/>
                <w:sz w:val="28"/>
                <w:szCs w:val="28"/>
              </w:rPr>
              <w:t xml:space="preserve"> неизвестного солдата</w:t>
            </w:r>
            <w:r w:rsidR="00BB6DE8">
              <w:rPr>
                <w:rFonts w:ascii="Times New Roman" w:hAnsi="Times New Roman" w:cs="Times New Roman"/>
                <w:color w:val="000000"/>
                <w:sz w:val="28"/>
                <w:szCs w:val="28"/>
              </w:rPr>
              <w:t xml:space="preserve"> ВОВ</w:t>
            </w:r>
            <w:r>
              <w:rPr>
                <w:rFonts w:ascii="Times New Roman" w:hAnsi="Times New Roman" w:cs="Times New Roman"/>
                <w:color w:val="000000"/>
                <w:sz w:val="28"/>
                <w:szCs w:val="28"/>
              </w:rPr>
              <w:t>.</w:t>
            </w:r>
          </w:p>
        </w:tc>
        <w:tc>
          <w:tcPr>
            <w:tcW w:w="3544" w:type="dxa"/>
            <w:tcBorders>
              <w:top w:val="single" w:sz="6" w:space="0" w:color="000000"/>
              <w:left w:val="single" w:sz="6" w:space="0" w:color="000000"/>
              <w:bottom w:val="single" w:sz="6" w:space="0" w:color="000000"/>
            </w:tcBorders>
            <w:shd w:val="clear" w:color="auto" w:fill="FFFFFF"/>
          </w:tcPr>
          <w:p w:rsidR="005B218C" w:rsidRPr="00F41B95" w:rsidRDefault="005B218C" w:rsidP="0015340B">
            <w:pPr>
              <w:shd w:val="clear" w:color="auto" w:fill="FFFFFF"/>
              <w:autoSpaceDE w:val="0"/>
              <w:snapToGrid w:val="0"/>
              <w:spacing w:after="0" w:line="240" w:lineRule="auto"/>
              <w:rPr>
                <w:rFonts w:ascii="Times New Roman" w:hAnsi="Times New Roman" w:cs="Times New Roman"/>
                <w:i/>
                <w:iCs/>
                <w:color w:val="000000"/>
                <w:sz w:val="28"/>
                <w:szCs w:val="28"/>
              </w:rPr>
            </w:pPr>
            <w:r w:rsidRPr="00F41B95">
              <w:rPr>
                <w:rFonts w:ascii="Times New Roman" w:hAnsi="Times New Roman" w:cs="Times New Roman"/>
                <w:i/>
                <w:iCs/>
                <w:color w:val="000000"/>
                <w:sz w:val="28"/>
                <w:szCs w:val="28"/>
              </w:rPr>
              <w:t xml:space="preserve">Коммуникация: </w:t>
            </w:r>
            <w:r w:rsidRPr="00F41B95">
              <w:rPr>
                <w:rFonts w:ascii="Times New Roman" w:hAnsi="Times New Roman" w:cs="Times New Roman"/>
                <w:color w:val="000000"/>
                <w:sz w:val="28"/>
                <w:szCs w:val="28"/>
              </w:rPr>
              <w:t xml:space="preserve">наблюдать за ростом растений, обмениваться впечатлениями. </w:t>
            </w:r>
          </w:p>
          <w:p w:rsidR="005B218C" w:rsidRPr="00F41B95" w:rsidRDefault="005B218C" w:rsidP="0015340B">
            <w:pPr>
              <w:shd w:val="clear" w:color="auto" w:fill="FFFFFF"/>
              <w:autoSpaceDE w:val="0"/>
              <w:snapToGrid w:val="0"/>
              <w:spacing w:after="0" w:line="240" w:lineRule="auto"/>
              <w:rPr>
                <w:rFonts w:ascii="Times New Roman" w:hAnsi="Times New Roman" w:cs="Times New Roman"/>
                <w:color w:val="000000"/>
                <w:sz w:val="28"/>
                <w:szCs w:val="28"/>
              </w:rPr>
            </w:pPr>
            <w:r w:rsidRPr="00F41B95">
              <w:rPr>
                <w:rFonts w:ascii="Times New Roman" w:hAnsi="Times New Roman" w:cs="Times New Roman"/>
                <w:i/>
                <w:iCs/>
                <w:color w:val="000000"/>
                <w:sz w:val="28"/>
                <w:szCs w:val="28"/>
              </w:rPr>
              <w:t xml:space="preserve">Социализация: </w:t>
            </w:r>
            <w:r w:rsidRPr="00F41B95">
              <w:rPr>
                <w:rFonts w:ascii="Times New Roman" w:hAnsi="Times New Roman" w:cs="Times New Roman"/>
                <w:color w:val="000000"/>
                <w:sz w:val="28"/>
                <w:szCs w:val="28"/>
              </w:rPr>
              <w:t>закреплять умение ролевого поведения в игре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B218C" w:rsidRPr="00F41B95" w:rsidRDefault="005B218C" w:rsidP="0015340B">
            <w:pPr>
              <w:shd w:val="clear" w:color="auto" w:fill="FFFFFF"/>
              <w:autoSpaceDE w:val="0"/>
              <w:snapToGrid w:val="0"/>
              <w:spacing w:line="240" w:lineRule="auto"/>
              <w:rPr>
                <w:rFonts w:ascii="Times New Roman" w:hAnsi="Times New Roman" w:cs="Times New Roman"/>
                <w:sz w:val="28"/>
                <w:szCs w:val="28"/>
              </w:rPr>
            </w:pPr>
            <w:r w:rsidRPr="00F41B95">
              <w:rPr>
                <w:rFonts w:ascii="Times New Roman" w:hAnsi="Times New Roman" w:cs="Times New Roman"/>
                <w:color w:val="000000"/>
                <w:sz w:val="28"/>
                <w:szCs w:val="28"/>
              </w:rPr>
              <w:t xml:space="preserve">Умеет </w:t>
            </w:r>
            <w:r w:rsidR="0015340B">
              <w:rPr>
                <w:rFonts w:ascii="Times New Roman" w:hAnsi="Times New Roman" w:cs="Times New Roman"/>
                <w:color w:val="000000"/>
                <w:sz w:val="28"/>
                <w:szCs w:val="28"/>
              </w:rPr>
              <w:t xml:space="preserve">соблюдать правила поведения в общественном транспорте и проявлять уважение в общении </w:t>
            </w:r>
            <w:r w:rsidR="00BB6DE8">
              <w:rPr>
                <w:rFonts w:ascii="Times New Roman" w:hAnsi="Times New Roman" w:cs="Times New Roman"/>
                <w:color w:val="000000"/>
                <w:sz w:val="28"/>
                <w:szCs w:val="28"/>
              </w:rPr>
              <w:t>с</w:t>
            </w:r>
            <w:r w:rsidR="0015340B">
              <w:rPr>
                <w:rFonts w:ascii="Times New Roman" w:hAnsi="Times New Roman" w:cs="Times New Roman"/>
                <w:color w:val="000000"/>
                <w:sz w:val="28"/>
                <w:szCs w:val="28"/>
              </w:rPr>
              <w:t xml:space="preserve"> взрослыми и сверстниками</w:t>
            </w:r>
          </w:p>
        </w:tc>
      </w:tr>
    </w:tbl>
    <w:p w:rsidR="005B218C" w:rsidRPr="00F41B95" w:rsidRDefault="005B218C" w:rsidP="00F41B95">
      <w:pPr>
        <w:spacing w:after="0" w:line="240" w:lineRule="auto"/>
        <w:ind w:firstLine="708"/>
        <w:rPr>
          <w:rFonts w:ascii="Times New Roman" w:hAnsi="Times New Roman" w:cs="Times New Roman"/>
          <w:sz w:val="28"/>
          <w:szCs w:val="28"/>
        </w:rPr>
      </w:pPr>
    </w:p>
    <w:p w:rsidR="0062160E" w:rsidRPr="00F41B95" w:rsidRDefault="0062160E" w:rsidP="00F41B95">
      <w:pPr>
        <w:spacing w:line="240" w:lineRule="auto"/>
        <w:ind w:firstLine="708"/>
        <w:jc w:val="both"/>
        <w:rPr>
          <w:rFonts w:ascii="Times New Roman" w:hAnsi="Times New Roman" w:cs="Times New Roman"/>
          <w:sz w:val="28"/>
          <w:szCs w:val="28"/>
        </w:rPr>
      </w:pPr>
      <w:r w:rsidRPr="00F41B95">
        <w:rPr>
          <w:rFonts w:ascii="Times New Roman" w:hAnsi="Times New Roman" w:cs="Times New Roman"/>
          <w:sz w:val="28"/>
          <w:szCs w:val="28"/>
        </w:rPr>
        <w:t>Образовательная область «</w:t>
      </w:r>
      <w:proofErr w:type="gramStart"/>
      <w:r w:rsidRPr="00F41B95">
        <w:rPr>
          <w:rFonts w:ascii="Times New Roman" w:hAnsi="Times New Roman" w:cs="Times New Roman"/>
          <w:sz w:val="28"/>
          <w:szCs w:val="28"/>
          <w:lang w:val="en-US"/>
        </w:rPr>
        <w:t>C</w:t>
      </w:r>
      <w:proofErr w:type="spellStart"/>
      <w:proofErr w:type="gramEnd"/>
      <w:r w:rsidRPr="00F41B95">
        <w:rPr>
          <w:rFonts w:ascii="Times New Roman" w:hAnsi="Times New Roman" w:cs="Times New Roman"/>
          <w:sz w:val="28"/>
          <w:szCs w:val="28"/>
        </w:rPr>
        <w:t>оциально</w:t>
      </w:r>
      <w:proofErr w:type="spellEnd"/>
      <w:r w:rsidRPr="00F41B95">
        <w:rPr>
          <w:rFonts w:ascii="Times New Roman" w:hAnsi="Times New Roman" w:cs="Times New Roman"/>
          <w:sz w:val="28"/>
          <w:szCs w:val="28"/>
        </w:rPr>
        <w:t xml:space="preserve"> – коммуникативное развитие» направлена на усвоение норм и ценностей, принятых в обществе, включая моральные и нравственные ценности. Планирование составлено по принципу интеграции и формированию позитивных установок к различным видам труда и творчества, формирования основ безопасного поведения в быту, социуме (ФГОС </w:t>
      </w:r>
      <w:proofErr w:type="gramStart"/>
      <w:r w:rsidRPr="00F41B95">
        <w:rPr>
          <w:rFonts w:ascii="Times New Roman" w:hAnsi="Times New Roman" w:cs="Times New Roman"/>
          <w:sz w:val="28"/>
          <w:szCs w:val="28"/>
        </w:rPr>
        <w:t>ДО</w:t>
      </w:r>
      <w:proofErr w:type="gramEnd"/>
      <w:r w:rsidRPr="00F41B95">
        <w:rPr>
          <w:rFonts w:ascii="Times New Roman" w:hAnsi="Times New Roman" w:cs="Times New Roman"/>
          <w:sz w:val="28"/>
          <w:szCs w:val="28"/>
        </w:rPr>
        <w:t>).</w:t>
      </w:r>
    </w:p>
    <w:p w:rsidR="005B218C" w:rsidRPr="00F41B95" w:rsidRDefault="005B218C" w:rsidP="00F41B95">
      <w:pPr>
        <w:shd w:val="clear" w:color="auto" w:fill="FFFFFF"/>
        <w:autoSpaceDE w:val="0"/>
        <w:spacing w:after="0" w:line="240" w:lineRule="auto"/>
        <w:jc w:val="center"/>
        <w:rPr>
          <w:rFonts w:ascii="Times New Roman" w:hAnsi="Times New Roman" w:cs="Times New Roman"/>
          <w:b/>
          <w:bCs/>
          <w:smallCaps/>
          <w:color w:val="000000"/>
          <w:sz w:val="28"/>
          <w:szCs w:val="28"/>
        </w:rPr>
      </w:pPr>
      <w:r w:rsidRPr="00F41B95">
        <w:rPr>
          <w:rFonts w:ascii="Times New Roman" w:hAnsi="Times New Roman" w:cs="Times New Roman"/>
          <w:b/>
          <w:bCs/>
          <w:color w:val="000000"/>
          <w:sz w:val="28"/>
          <w:szCs w:val="28"/>
        </w:rPr>
        <w:lastRenderedPageBreak/>
        <w:t>ОБРАЗОВАТЕЛЬНАЯ ОБЛАСТЬ ПОЗНАВАТЕЛЬНОЕ РАЗВИТИЕ</w:t>
      </w:r>
    </w:p>
    <w:p w:rsidR="005B218C" w:rsidRPr="00F41B95" w:rsidRDefault="005B218C" w:rsidP="00F41B95">
      <w:pPr>
        <w:shd w:val="clear" w:color="auto" w:fill="FFFFFF"/>
        <w:autoSpaceDE w:val="0"/>
        <w:spacing w:after="0" w:line="240" w:lineRule="auto"/>
        <w:ind w:firstLine="708"/>
        <w:jc w:val="center"/>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Пояснительная записка</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Раздел «Формирование элементарных математических представлений» является одной из со</w:t>
      </w:r>
      <w:r w:rsidRPr="00F41B95">
        <w:rPr>
          <w:rFonts w:ascii="Times New Roman" w:hAnsi="Times New Roman" w:cs="Times New Roman"/>
          <w:color w:val="000000"/>
          <w:sz w:val="28"/>
          <w:szCs w:val="28"/>
        </w:rPr>
        <w:softHyphen/>
        <w:t>ставляющих содержания образовательного направления «Познание». Развитие элементарных матема</w:t>
      </w:r>
      <w:r w:rsidRPr="00F41B95">
        <w:rPr>
          <w:rFonts w:ascii="Times New Roman" w:hAnsi="Times New Roman" w:cs="Times New Roman"/>
          <w:color w:val="000000"/>
          <w:sz w:val="28"/>
          <w:szCs w:val="28"/>
        </w:rPr>
        <w:softHyphen/>
        <w:t>тических представлений имеет большое значение в умственном воспитании детей.</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Цель программы по элементарной математике - формирование приемов умственной деятель</w:t>
      </w:r>
      <w:r w:rsidRPr="00F41B95">
        <w:rPr>
          <w:rFonts w:ascii="Times New Roman" w:hAnsi="Times New Roman" w:cs="Times New Roman"/>
          <w:color w:val="000000"/>
          <w:sz w:val="28"/>
          <w:szCs w:val="28"/>
        </w:rPr>
        <w:softHyphen/>
        <w:t>ности, творческого и вариативного мышления на основе привлечения внимания детей к количе</w:t>
      </w:r>
      <w:r w:rsidRPr="00F41B95">
        <w:rPr>
          <w:rFonts w:ascii="Times New Roman" w:hAnsi="Times New Roman" w:cs="Times New Roman"/>
          <w:color w:val="000000"/>
          <w:sz w:val="28"/>
          <w:szCs w:val="28"/>
        </w:rPr>
        <w:softHyphen/>
        <w:t>ственным отношениям предметов и явлений окружающего мира. Реализация цели происходит через решение следующих задач:</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-формирование представления о количестве предметов разного цвета, размера, формы;</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-развитие умения определять равенство или неравенство частей множества;</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-развитие умения отсчитывать предметы из большого количества (на основе наглядности);</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-совершенствование умения сравнивать предметы по величине;</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-расширение представлений о геометрических фигурах;</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-развитие умения ориентироваться в пространстве и во времени.</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Условием успешной реализации программы по элементарной математике является организа</w:t>
      </w:r>
      <w:r w:rsidRPr="00F41B95">
        <w:rPr>
          <w:rFonts w:ascii="Times New Roman" w:hAnsi="Times New Roman" w:cs="Times New Roman"/>
          <w:color w:val="000000"/>
          <w:sz w:val="28"/>
          <w:szCs w:val="28"/>
        </w:rPr>
        <w:softHyphen/>
        <w:t>ция особой предметно-развивающей среды в группах на участке детского сада для прямого дей</w:t>
      </w:r>
      <w:r w:rsidRPr="00F41B95">
        <w:rPr>
          <w:rFonts w:ascii="Times New Roman" w:hAnsi="Times New Roman" w:cs="Times New Roman"/>
          <w:color w:val="000000"/>
          <w:sz w:val="28"/>
          <w:szCs w:val="28"/>
        </w:rPr>
        <w:softHyphen/>
        <w:t>ствия детей со специально подобранными группами предметов и материалами в процессе усвое</w:t>
      </w:r>
      <w:r w:rsidRPr="00F41B95">
        <w:rPr>
          <w:rFonts w:ascii="Times New Roman" w:hAnsi="Times New Roman" w:cs="Times New Roman"/>
          <w:color w:val="000000"/>
          <w:sz w:val="28"/>
          <w:szCs w:val="28"/>
        </w:rPr>
        <w:softHyphen/>
        <w:t>ния математического содержания.</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В средней группе длительность занятия составляет 15-20 минут. В процессе обучения широ</w:t>
      </w:r>
      <w:r w:rsidRPr="00F41B95">
        <w:rPr>
          <w:rFonts w:ascii="Times New Roman" w:hAnsi="Times New Roman" w:cs="Times New Roman"/>
          <w:color w:val="000000"/>
          <w:sz w:val="28"/>
          <w:szCs w:val="28"/>
        </w:rPr>
        <w:softHyphen/>
        <w:t>ко используются дидактические игры.</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К концу года дети пяти лет могут:</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различать, из каких частей составлена группа предметов, называть их характерные особен</w:t>
      </w:r>
      <w:r w:rsidRPr="00F41B95">
        <w:rPr>
          <w:rFonts w:ascii="Times New Roman" w:hAnsi="Times New Roman" w:cs="Times New Roman"/>
          <w:color w:val="000000"/>
          <w:sz w:val="28"/>
          <w:szCs w:val="28"/>
        </w:rPr>
        <w:softHyphen/>
        <w:t>ности (цвет, форму, величину);</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считать до 5 (количественный счет), отвечать на вопрос «Сколько всего?»;</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сравнивать две группы путем поштучного соотнесения предметов (составления пар);</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раскладывать 3—5 предметов различной величины (длины, ширины, высоты) в возрастаю</w:t>
      </w:r>
      <w:r w:rsidRPr="00F41B95">
        <w:rPr>
          <w:rFonts w:ascii="Times New Roman" w:hAnsi="Times New Roman" w:cs="Times New Roman"/>
          <w:color w:val="000000"/>
          <w:sz w:val="28"/>
          <w:szCs w:val="28"/>
        </w:rPr>
        <w:softHyphen/>
        <w:t>щем (убывающем) порядке; рассказать о величине каждого предмета в ряду;</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proofErr w:type="gramStart"/>
      <w:r w:rsidRPr="00F41B95">
        <w:rPr>
          <w:rFonts w:ascii="Times New Roman" w:hAnsi="Times New Roman" w:cs="Times New Roman"/>
          <w:color w:val="000000"/>
          <w:sz w:val="28"/>
          <w:szCs w:val="28"/>
        </w:rPr>
        <w:t>• различать и называть треугольник, круг, квадрат, прямоугольник; шар, куб, цилиндр; знать их характерные отличия;</w:t>
      </w:r>
      <w:proofErr w:type="gramEnd"/>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находить в окружающей обстановке предметы, похожие на знакомые фигуры;</w:t>
      </w:r>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proofErr w:type="gramStart"/>
      <w:r w:rsidRPr="00F41B95">
        <w:rPr>
          <w:rFonts w:ascii="Times New Roman" w:hAnsi="Times New Roman" w:cs="Times New Roman"/>
          <w:color w:val="000000"/>
          <w:sz w:val="28"/>
          <w:szCs w:val="28"/>
        </w:rPr>
        <w:t>• определять направление движения от себя (направо, налево, вперед, назад, вверх, вниз);</w:t>
      </w:r>
      <w:proofErr w:type="gramEnd"/>
    </w:p>
    <w:p w:rsidR="005B218C" w:rsidRPr="00F41B95" w:rsidRDefault="005B218C"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различать левую и правую руки;</w:t>
      </w:r>
    </w:p>
    <w:p w:rsidR="005B218C" w:rsidRPr="00F41B95" w:rsidRDefault="005B218C" w:rsidP="00F41B95">
      <w:pPr>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определять части суток.</w:t>
      </w:r>
    </w:p>
    <w:tbl>
      <w:tblPr>
        <w:tblW w:w="10774" w:type="dxa"/>
        <w:tblInd w:w="-1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709"/>
        <w:gridCol w:w="2516"/>
        <w:gridCol w:w="36"/>
        <w:gridCol w:w="2410"/>
        <w:gridCol w:w="70"/>
        <w:gridCol w:w="2481"/>
        <w:gridCol w:w="35"/>
        <w:gridCol w:w="2517"/>
      </w:tblGrid>
      <w:tr w:rsidR="007B47D7" w:rsidRPr="001607CD" w:rsidTr="004600F1">
        <w:trPr>
          <w:trHeight w:val="1181"/>
        </w:trPr>
        <w:tc>
          <w:tcPr>
            <w:tcW w:w="709" w:type="dxa"/>
            <w:shd w:val="clear" w:color="auto" w:fill="FFFFFF"/>
            <w:vAlign w:val="center"/>
          </w:tcPr>
          <w:p w:rsidR="007B47D7" w:rsidRPr="001607CD" w:rsidRDefault="007B340A" w:rsidP="004600F1">
            <w:pPr>
              <w:shd w:val="clear" w:color="auto" w:fill="FFFFFF"/>
              <w:autoSpaceDE w:val="0"/>
              <w:snapToGri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Месяц</w:t>
            </w:r>
          </w:p>
        </w:tc>
        <w:tc>
          <w:tcPr>
            <w:tcW w:w="2516" w:type="dxa"/>
            <w:shd w:val="clear" w:color="auto" w:fill="FFFFFF"/>
            <w:vAlign w:val="center"/>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Тема и цель занятия 1-й недели</w:t>
            </w:r>
          </w:p>
        </w:tc>
        <w:tc>
          <w:tcPr>
            <w:tcW w:w="2516" w:type="dxa"/>
            <w:gridSpan w:val="3"/>
            <w:shd w:val="clear" w:color="auto" w:fill="FFFFFF"/>
            <w:vAlign w:val="center"/>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Тема и цели занятия 2-й недели</w:t>
            </w:r>
          </w:p>
        </w:tc>
        <w:tc>
          <w:tcPr>
            <w:tcW w:w="2516" w:type="dxa"/>
            <w:gridSpan w:val="2"/>
            <w:shd w:val="clear" w:color="auto" w:fill="FFFFFF"/>
            <w:vAlign w:val="center"/>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Тема и цели занятия 3-й недели</w:t>
            </w:r>
          </w:p>
        </w:tc>
        <w:tc>
          <w:tcPr>
            <w:tcW w:w="2517" w:type="dxa"/>
            <w:shd w:val="clear" w:color="auto" w:fill="FFFFFF"/>
            <w:vAlign w:val="center"/>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Тема и цели занятия 4-й недели</w:t>
            </w:r>
          </w:p>
        </w:tc>
      </w:tr>
      <w:tr w:rsidR="007B47D7" w:rsidRPr="001607CD" w:rsidTr="00025AC5">
        <w:trPr>
          <w:trHeight w:val="211"/>
        </w:trPr>
        <w:tc>
          <w:tcPr>
            <w:tcW w:w="709" w:type="dxa"/>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sidRPr="001607CD">
              <w:rPr>
                <w:rFonts w:ascii="Times New Roman" w:hAnsi="Times New Roman" w:cs="Times New Roman"/>
                <w:b/>
                <w:bCs/>
                <w:color w:val="000000"/>
                <w:sz w:val="20"/>
                <w:szCs w:val="20"/>
              </w:rPr>
              <w:t>1</w:t>
            </w:r>
          </w:p>
        </w:tc>
        <w:tc>
          <w:tcPr>
            <w:tcW w:w="2516" w:type="dxa"/>
            <w:shd w:val="clear" w:color="auto" w:fill="FFFFFF"/>
          </w:tcPr>
          <w:p w:rsidR="007B47D7" w:rsidRPr="001607CD" w:rsidRDefault="007B47D7" w:rsidP="007C7D26">
            <w:pPr>
              <w:shd w:val="clear" w:color="auto" w:fill="FFFFFF"/>
              <w:autoSpaceDE w:val="0"/>
              <w:snapToGrid w:val="0"/>
              <w:spacing w:after="0" w:line="240" w:lineRule="auto"/>
              <w:jc w:val="center"/>
              <w:rPr>
                <w:rFonts w:ascii="Times New Roman" w:hAnsi="Times New Roman" w:cs="Times New Roman"/>
                <w:b/>
                <w:bCs/>
                <w:color w:val="000000"/>
                <w:sz w:val="20"/>
                <w:szCs w:val="20"/>
              </w:rPr>
            </w:pPr>
            <w:r w:rsidRPr="001607CD">
              <w:rPr>
                <w:rFonts w:ascii="Times New Roman" w:hAnsi="Times New Roman" w:cs="Times New Roman"/>
                <w:b/>
                <w:bCs/>
                <w:color w:val="000000"/>
                <w:sz w:val="20"/>
                <w:szCs w:val="20"/>
              </w:rPr>
              <w:t>2</w:t>
            </w:r>
          </w:p>
        </w:tc>
        <w:tc>
          <w:tcPr>
            <w:tcW w:w="2516" w:type="dxa"/>
            <w:gridSpan w:val="3"/>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2516" w:type="dxa"/>
            <w:gridSpan w:val="2"/>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2517" w:type="dxa"/>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7B47D7" w:rsidRPr="001607CD" w:rsidTr="00025AC5">
        <w:tblPrEx>
          <w:tblCellMar>
            <w:top w:w="55" w:type="dxa"/>
            <w:left w:w="55" w:type="dxa"/>
            <w:bottom w:w="55" w:type="dxa"/>
            <w:right w:w="55" w:type="dxa"/>
          </w:tblCellMar>
        </w:tblPrEx>
        <w:trPr>
          <w:trHeight w:val="557"/>
        </w:trPr>
        <w:tc>
          <w:tcPr>
            <w:tcW w:w="709" w:type="dxa"/>
            <w:vMerge w:val="restart"/>
            <w:shd w:val="clear" w:color="auto" w:fill="FFFFFF"/>
            <w:textDirection w:val="btLr"/>
            <w:vAlign w:val="center"/>
          </w:tcPr>
          <w:p w:rsidR="007B47D7" w:rsidRPr="00306260" w:rsidRDefault="007B47D7" w:rsidP="001607CD">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306260">
              <w:rPr>
                <w:rFonts w:ascii="Times New Roman" w:hAnsi="Times New Roman" w:cs="Times New Roman"/>
                <w:b/>
                <w:color w:val="000000"/>
                <w:sz w:val="20"/>
                <w:szCs w:val="20"/>
              </w:rPr>
              <w:t>Сентябрь</w:t>
            </w:r>
          </w:p>
          <w:p w:rsidR="007B47D7" w:rsidRPr="001607CD" w:rsidRDefault="007B47D7" w:rsidP="001607CD">
            <w:pPr>
              <w:autoSpaceDE w:val="0"/>
              <w:snapToGrid w:val="0"/>
              <w:spacing w:after="0" w:line="240" w:lineRule="auto"/>
              <w:jc w:val="center"/>
              <w:rPr>
                <w:rFonts w:ascii="Times New Roman" w:hAnsi="Times New Roman" w:cs="Times New Roman"/>
                <w:sz w:val="20"/>
                <w:szCs w:val="20"/>
              </w:rPr>
            </w:pPr>
          </w:p>
          <w:p w:rsidR="007B47D7" w:rsidRPr="001607CD" w:rsidRDefault="007B47D7" w:rsidP="001607CD">
            <w:pPr>
              <w:autoSpaceDE w:val="0"/>
              <w:spacing w:after="0" w:line="240" w:lineRule="auto"/>
              <w:jc w:val="center"/>
              <w:rPr>
                <w:rFonts w:ascii="Times New Roman" w:hAnsi="Times New Roman" w:cs="Times New Roman"/>
                <w:color w:val="000000"/>
                <w:sz w:val="20"/>
                <w:szCs w:val="20"/>
              </w:rPr>
            </w:pPr>
          </w:p>
        </w:tc>
        <w:tc>
          <w:tcPr>
            <w:tcW w:w="2516" w:type="dxa"/>
            <w:shd w:val="clear" w:color="auto" w:fill="FFFFFF"/>
          </w:tcPr>
          <w:p w:rsidR="007B47D7" w:rsidRPr="00306260" w:rsidRDefault="007B47D7" w:rsidP="007C7D26">
            <w:pPr>
              <w:shd w:val="clear" w:color="auto" w:fill="FFFFFF"/>
              <w:autoSpaceDE w:val="0"/>
              <w:snapToGrid w:val="0"/>
              <w:spacing w:after="0" w:line="240" w:lineRule="auto"/>
              <w:rPr>
                <w:rFonts w:ascii="Times New Roman" w:hAnsi="Times New Roman" w:cs="Times New Roman"/>
              </w:rPr>
            </w:pPr>
            <w:r w:rsidRPr="00306260">
              <w:rPr>
                <w:rFonts w:ascii="Times New Roman" w:hAnsi="Times New Roman" w:cs="Times New Roman"/>
                <w:color w:val="000000"/>
              </w:rPr>
              <w:t xml:space="preserve">Тема: </w:t>
            </w:r>
            <w:r>
              <w:rPr>
                <w:rFonts w:ascii="Times New Roman" w:hAnsi="Times New Roman" w:cs="Times New Roman"/>
                <w:color w:val="000000"/>
              </w:rPr>
              <w:t>«</w:t>
            </w:r>
            <w:r w:rsidRPr="00306260">
              <w:rPr>
                <w:rFonts w:ascii="Times New Roman" w:eastAsia="Calibri" w:hAnsi="Times New Roman" w:cs="Times New Roman"/>
              </w:rPr>
              <w:t>Геометрические фигуры (круг, квадрат, треугольник)</w:t>
            </w:r>
            <w:r>
              <w:rPr>
                <w:rFonts w:ascii="Times New Roman" w:eastAsia="Calibri" w:hAnsi="Times New Roman" w:cs="Times New Roman"/>
              </w:rPr>
              <w:t>»</w:t>
            </w:r>
            <w:r w:rsidRPr="00306260">
              <w:rPr>
                <w:rFonts w:ascii="Times New Roman" w:eastAsia="Calibri" w:hAnsi="Times New Roman" w:cs="Times New Roman"/>
              </w:rPr>
              <w:t>.</w:t>
            </w:r>
          </w:p>
        </w:tc>
        <w:tc>
          <w:tcPr>
            <w:tcW w:w="2516" w:type="dxa"/>
            <w:gridSpan w:val="3"/>
            <w:shd w:val="clear" w:color="auto" w:fill="FFFFFF"/>
          </w:tcPr>
          <w:p w:rsidR="007B47D7" w:rsidRPr="00BD581E" w:rsidRDefault="007B47D7" w:rsidP="00BD581E">
            <w:pPr>
              <w:autoSpaceDE w:val="0"/>
              <w:autoSpaceDN w:val="0"/>
              <w:adjustRightInd w:val="0"/>
              <w:spacing w:after="0" w:line="264" w:lineRule="auto"/>
              <w:outlineLvl w:val="0"/>
              <w:rPr>
                <w:rFonts w:ascii="Times New Roman" w:eastAsia="Times New Roman" w:hAnsi="Times New Roman" w:cs="Times New Roman"/>
                <w:bCs/>
                <w:smallCaps/>
                <w:sz w:val="24"/>
                <w:szCs w:val="24"/>
              </w:rPr>
            </w:pPr>
            <w:r>
              <w:rPr>
                <w:rFonts w:ascii="Times New Roman" w:eastAsia="Times New Roman" w:hAnsi="Times New Roman" w:cs="Times New Roman"/>
              </w:rPr>
              <w:t>Тема</w:t>
            </w:r>
            <w:r w:rsidRPr="00306260">
              <w:rPr>
                <w:rFonts w:ascii="Times New Roman" w:eastAsia="Times New Roman" w:hAnsi="Times New Roman" w:cs="Times New Roman"/>
              </w:rPr>
              <w:t>: «Геометрические фигуры. Прямоугольник».</w:t>
            </w:r>
          </w:p>
        </w:tc>
        <w:tc>
          <w:tcPr>
            <w:tcW w:w="2516" w:type="dxa"/>
            <w:gridSpan w:val="2"/>
            <w:shd w:val="clear" w:color="auto" w:fill="FFFFFF"/>
          </w:tcPr>
          <w:p w:rsidR="007B47D7" w:rsidRPr="00BD581E" w:rsidRDefault="007B47D7" w:rsidP="00BD581E">
            <w:pPr>
              <w:spacing w:line="240" w:lineRule="auto"/>
              <w:rPr>
                <w:rFonts w:ascii="Times New Roman" w:hAnsi="Times New Roman" w:cs="Times New Roman"/>
              </w:rPr>
            </w:pPr>
            <w:r w:rsidRPr="00BD581E">
              <w:rPr>
                <w:rFonts w:ascii="Times New Roman" w:hAnsi="Times New Roman" w:cs="Times New Roman"/>
              </w:rPr>
              <w:t xml:space="preserve">Тема: </w:t>
            </w:r>
            <w:r>
              <w:rPr>
                <w:rFonts w:ascii="Times New Roman" w:hAnsi="Times New Roman" w:cs="Times New Roman"/>
              </w:rPr>
              <w:t>«</w:t>
            </w:r>
            <w:r w:rsidRPr="00BD581E">
              <w:rPr>
                <w:rFonts w:ascii="Times New Roman" w:hAnsi="Times New Roman" w:cs="Times New Roman"/>
              </w:rPr>
              <w:t>Числа 1, 2. Геометрические фигуры. Сравнение предметов</w:t>
            </w:r>
            <w:r>
              <w:rPr>
                <w:rFonts w:ascii="Times New Roman" w:hAnsi="Times New Roman" w:cs="Times New Roman"/>
              </w:rPr>
              <w:t>»</w:t>
            </w:r>
            <w:r w:rsidRPr="00BD581E">
              <w:rPr>
                <w:rFonts w:ascii="Times New Roman" w:hAnsi="Times New Roman" w:cs="Times New Roman"/>
              </w:rPr>
              <w:t>.</w:t>
            </w:r>
          </w:p>
        </w:tc>
        <w:tc>
          <w:tcPr>
            <w:tcW w:w="2517" w:type="dxa"/>
            <w:shd w:val="clear" w:color="auto" w:fill="FFFFFF"/>
          </w:tcPr>
          <w:p w:rsidR="007B47D7" w:rsidRPr="00BD581E" w:rsidRDefault="007B47D7" w:rsidP="00BD581E">
            <w:pPr>
              <w:spacing w:after="0" w:line="240" w:lineRule="auto"/>
              <w:rPr>
                <w:rFonts w:ascii="Times New Roman" w:hAnsi="Times New Roman" w:cs="Times New Roman"/>
              </w:rPr>
            </w:pPr>
            <w:r w:rsidRPr="00BD581E">
              <w:rPr>
                <w:rFonts w:ascii="Times New Roman" w:hAnsi="Times New Roman" w:cs="Times New Roman"/>
              </w:rPr>
              <w:t xml:space="preserve">Тема: «Геометрическая фигура овал. Счёт до 2». </w:t>
            </w:r>
          </w:p>
          <w:p w:rsidR="007B47D7" w:rsidRPr="00BD581E" w:rsidRDefault="007B47D7" w:rsidP="00BD581E">
            <w:pPr>
              <w:shd w:val="clear" w:color="auto" w:fill="FFFFFF"/>
              <w:autoSpaceDE w:val="0"/>
              <w:snapToGrid w:val="0"/>
              <w:spacing w:after="0" w:line="240" w:lineRule="auto"/>
              <w:rPr>
                <w:rFonts w:ascii="Times New Roman" w:hAnsi="Times New Roman" w:cs="Times New Roman"/>
                <w:iCs/>
                <w:color w:val="000000"/>
                <w:sz w:val="20"/>
                <w:szCs w:val="20"/>
              </w:rPr>
            </w:pPr>
          </w:p>
        </w:tc>
      </w:tr>
      <w:tr w:rsidR="007B47D7" w:rsidRPr="001607CD" w:rsidTr="00025AC5">
        <w:tblPrEx>
          <w:tblCellMar>
            <w:top w:w="55" w:type="dxa"/>
            <w:left w:w="55" w:type="dxa"/>
            <w:bottom w:w="55" w:type="dxa"/>
            <w:right w:w="55" w:type="dxa"/>
          </w:tblCellMar>
        </w:tblPrEx>
        <w:trPr>
          <w:trHeight w:val="2501"/>
        </w:trPr>
        <w:tc>
          <w:tcPr>
            <w:tcW w:w="709" w:type="dxa"/>
            <w:vMerge/>
            <w:shd w:val="clear" w:color="auto" w:fill="FFFFFF"/>
            <w:vAlign w:val="center"/>
          </w:tcPr>
          <w:p w:rsidR="007B47D7" w:rsidRPr="001607CD" w:rsidRDefault="007B47D7" w:rsidP="001607CD">
            <w:pPr>
              <w:autoSpaceDE w:val="0"/>
              <w:spacing w:after="0" w:line="240" w:lineRule="auto"/>
              <w:jc w:val="center"/>
              <w:rPr>
                <w:rFonts w:ascii="Times New Roman" w:hAnsi="Times New Roman" w:cs="Times New Roman"/>
                <w:sz w:val="20"/>
                <w:szCs w:val="20"/>
              </w:rPr>
            </w:pPr>
          </w:p>
        </w:tc>
        <w:tc>
          <w:tcPr>
            <w:tcW w:w="2516" w:type="dxa"/>
            <w:shd w:val="clear" w:color="auto" w:fill="FFFFFF"/>
          </w:tcPr>
          <w:p w:rsidR="007B47D7" w:rsidRPr="00306260" w:rsidRDefault="007B47D7" w:rsidP="007C7D26">
            <w:pPr>
              <w:shd w:val="clear" w:color="auto" w:fill="FFFFFF"/>
              <w:autoSpaceDE w:val="0"/>
              <w:autoSpaceDN w:val="0"/>
              <w:adjustRightInd w:val="0"/>
              <w:spacing w:line="240" w:lineRule="auto"/>
              <w:rPr>
                <w:rFonts w:ascii="Times New Roman" w:eastAsia="Calibri" w:hAnsi="Times New Roman" w:cs="Times New Roman"/>
              </w:rPr>
            </w:pPr>
            <w:r w:rsidRPr="00306260">
              <w:rPr>
                <w:rFonts w:ascii="Times New Roman" w:eastAsia="Calibri" w:hAnsi="Times New Roman" w:cs="Times New Roman"/>
                <w:color w:val="000000"/>
              </w:rPr>
              <w:t>Программные задачи:</w:t>
            </w:r>
            <w:r w:rsidRPr="00306260">
              <w:rPr>
                <w:rFonts w:ascii="Times New Roman" w:eastAsia="Calibri" w:hAnsi="Times New Roman" w:cs="Times New Roman"/>
              </w:rPr>
              <w:t xml:space="preserve"> учить находить предметы в форме круга, квадрата, треугольника, вырезать круг из квадрата, правильно выполнять прыжки на месте, ориентироваться в пространстве.</w:t>
            </w:r>
          </w:p>
          <w:p w:rsidR="007B47D7" w:rsidRPr="00306260" w:rsidRDefault="007B47D7" w:rsidP="007C7D26">
            <w:pPr>
              <w:shd w:val="clear" w:color="auto" w:fill="FFFFFF"/>
              <w:autoSpaceDE w:val="0"/>
              <w:snapToGrid w:val="0"/>
              <w:spacing w:after="0" w:line="240" w:lineRule="auto"/>
              <w:rPr>
                <w:rFonts w:ascii="Times New Roman" w:hAnsi="Times New Roman" w:cs="Times New Roman"/>
                <w:color w:val="000000"/>
              </w:rPr>
            </w:pPr>
          </w:p>
        </w:tc>
        <w:tc>
          <w:tcPr>
            <w:tcW w:w="2516" w:type="dxa"/>
            <w:gridSpan w:val="3"/>
            <w:shd w:val="clear" w:color="auto" w:fill="FFFFFF"/>
          </w:tcPr>
          <w:p w:rsidR="007B47D7" w:rsidRPr="00306260" w:rsidRDefault="007B47D7" w:rsidP="00306260">
            <w:pPr>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Программные задачи</w:t>
            </w:r>
            <w:r w:rsidRPr="00306260">
              <w:rPr>
                <w:rFonts w:ascii="Times New Roman" w:eastAsia="Times New Roman" w:hAnsi="Times New Roman" w:cs="Times New Roman"/>
                <w:color w:val="000000"/>
              </w:rPr>
              <w:t xml:space="preserve">: </w:t>
            </w:r>
            <w:r w:rsidRPr="00306260">
              <w:rPr>
                <w:rFonts w:ascii="Times New Roman" w:eastAsia="Times New Roman" w:hAnsi="Times New Roman" w:cs="Times New Roman"/>
              </w:rPr>
              <w:t xml:space="preserve">познакомить с прямоугольником; учить различать квадрат и прямоугольник, </w:t>
            </w:r>
          </w:p>
          <w:p w:rsidR="007B47D7" w:rsidRPr="00306260" w:rsidRDefault="007B47D7" w:rsidP="00306260">
            <w:pPr>
              <w:shd w:val="clear" w:color="auto" w:fill="FFFFFF"/>
              <w:autoSpaceDE w:val="0"/>
              <w:autoSpaceDN w:val="0"/>
              <w:adjustRightInd w:val="0"/>
              <w:spacing w:after="0" w:line="240" w:lineRule="auto"/>
              <w:rPr>
                <w:rFonts w:ascii="Times New Roman" w:eastAsia="Times New Roman" w:hAnsi="Times New Roman" w:cs="Times New Roman"/>
              </w:rPr>
            </w:pPr>
            <w:r w:rsidRPr="00306260">
              <w:rPr>
                <w:rFonts w:ascii="Times New Roman" w:eastAsia="Times New Roman" w:hAnsi="Times New Roman" w:cs="Times New Roman"/>
              </w:rPr>
              <w:t>ориентироваться в пространстве и на листе бумаги.</w:t>
            </w:r>
          </w:p>
          <w:p w:rsidR="007B47D7" w:rsidRPr="00306260" w:rsidRDefault="007B47D7" w:rsidP="001607CD">
            <w:pPr>
              <w:shd w:val="clear" w:color="auto" w:fill="FFFFFF"/>
              <w:autoSpaceDE w:val="0"/>
              <w:snapToGrid w:val="0"/>
              <w:spacing w:after="0" w:line="240" w:lineRule="auto"/>
              <w:rPr>
                <w:rFonts w:ascii="Times New Roman" w:hAnsi="Times New Roman" w:cs="Times New Roman"/>
                <w:color w:val="000000"/>
              </w:rPr>
            </w:pPr>
          </w:p>
        </w:tc>
        <w:tc>
          <w:tcPr>
            <w:tcW w:w="2516" w:type="dxa"/>
            <w:gridSpan w:val="2"/>
            <w:shd w:val="clear" w:color="auto" w:fill="FFFFFF"/>
          </w:tcPr>
          <w:p w:rsidR="007B47D7" w:rsidRPr="00BD581E" w:rsidRDefault="007B47D7" w:rsidP="00BD581E">
            <w:pPr>
              <w:shd w:val="clear" w:color="auto" w:fill="FFFFFF"/>
              <w:autoSpaceDE w:val="0"/>
              <w:autoSpaceDN w:val="0"/>
              <w:adjustRightInd w:val="0"/>
              <w:spacing w:line="240" w:lineRule="auto"/>
              <w:rPr>
                <w:rFonts w:ascii="Times New Roman" w:hAnsi="Times New Roman" w:cs="Times New Roman"/>
              </w:rPr>
            </w:pPr>
            <w:r w:rsidRPr="00BD581E">
              <w:rPr>
                <w:rFonts w:ascii="Times New Roman" w:hAnsi="Times New Roman" w:cs="Times New Roman"/>
                <w:color w:val="000000"/>
              </w:rPr>
              <w:t>Программные задачи:</w:t>
            </w:r>
            <w:r w:rsidRPr="00BD581E">
              <w:rPr>
                <w:rFonts w:ascii="Times New Roman" w:hAnsi="Times New Roman" w:cs="Times New Roman"/>
              </w:rPr>
              <w:t xml:space="preserve"> познакомить детей с цифрами 1, 2; учить считать до 2. Упражнять в нахождении геометрических фигур в изображении предметов; учить сравнивать предметы.</w:t>
            </w:r>
          </w:p>
          <w:p w:rsidR="007B47D7" w:rsidRPr="00306260" w:rsidRDefault="007B47D7" w:rsidP="00BD581E">
            <w:pPr>
              <w:shd w:val="clear" w:color="auto" w:fill="FFFFFF"/>
              <w:autoSpaceDE w:val="0"/>
              <w:snapToGrid w:val="0"/>
              <w:spacing w:after="0" w:line="240" w:lineRule="auto"/>
              <w:rPr>
                <w:rFonts w:ascii="Times New Roman" w:hAnsi="Times New Roman" w:cs="Times New Roman"/>
                <w:color w:val="000000"/>
              </w:rPr>
            </w:pPr>
          </w:p>
        </w:tc>
        <w:tc>
          <w:tcPr>
            <w:tcW w:w="2517" w:type="dxa"/>
            <w:shd w:val="clear" w:color="auto" w:fill="FFFFFF"/>
          </w:tcPr>
          <w:p w:rsidR="007B47D7" w:rsidRPr="00BD581E" w:rsidRDefault="007B47D7" w:rsidP="00BD581E">
            <w:pPr>
              <w:shd w:val="clear" w:color="auto" w:fill="FFFFFF"/>
              <w:autoSpaceDE w:val="0"/>
              <w:autoSpaceDN w:val="0"/>
              <w:adjustRightInd w:val="0"/>
              <w:spacing w:after="0" w:line="240" w:lineRule="auto"/>
              <w:rPr>
                <w:rFonts w:ascii="Times New Roman" w:hAnsi="Times New Roman" w:cs="Times New Roman"/>
              </w:rPr>
            </w:pPr>
            <w:r w:rsidRPr="00BD581E">
              <w:rPr>
                <w:rFonts w:ascii="Times New Roman" w:hAnsi="Times New Roman" w:cs="Times New Roman"/>
                <w:color w:val="000000"/>
              </w:rPr>
              <w:t>Программные задачи:</w:t>
            </w:r>
          </w:p>
          <w:p w:rsidR="007B47D7" w:rsidRPr="00BD581E" w:rsidRDefault="007B47D7" w:rsidP="00BD581E">
            <w:pPr>
              <w:shd w:val="clear" w:color="auto" w:fill="FFFFFF"/>
              <w:autoSpaceDE w:val="0"/>
              <w:autoSpaceDN w:val="0"/>
              <w:adjustRightInd w:val="0"/>
              <w:spacing w:after="0" w:line="240" w:lineRule="auto"/>
              <w:rPr>
                <w:rFonts w:ascii="Times New Roman" w:hAnsi="Times New Roman" w:cs="Times New Roman"/>
              </w:rPr>
            </w:pPr>
            <w:r w:rsidRPr="00BD581E">
              <w:rPr>
                <w:rFonts w:ascii="Times New Roman" w:hAnsi="Times New Roman" w:cs="Times New Roman"/>
              </w:rPr>
              <w:t>познакомить с геометрической фигурой – овалом; учить считать до 2.</w:t>
            </w:r>
          </w:p>
          <w:p w:rsidR="007B47D7" w:rsidRPr="00306260" w:rsidRDefault="007B47D7" w:rsidP="00BD581E">
            <w:pPr>
              <w:shd w:val="clear" w:color="auto" w:fill="FFFFFF"/>
              <w:autoSpaceDE w:val="0"/>
              <w:snapToGrid w:val="0"/>
              <w:spacing w:after="0" w:line="240" w:lineRule="auto"/>
              <w:rPr>
                <w:rFonts w:ascii="Times New Roman" w:hAnsi="Times New Roman" w:cs="Times New Roman"/>
              </w:rPr>
            </w:pPr>
          </w:p>
        </w:tc>
      </w:tr>
      <w:tr w:rsidR="007B47D7" w:rsidRPr="001607CD" w:rsidTr="00025AC5">
        <w:trPr>
          <w:trHeight w:val="211"/>
          <w:tblHeader/>
        </w:trPr>
        <w:tc>
          <w:tcPr>
            <w:tcW w:w="709" w:type="dxa"/>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sidRPr="001607CD">
              <w:rPr>
                <w:rFonts w:ascii="Times New Roman" w:hAnsi="Times New Roman" w:cs="Times New Roman"/>
                <w:b/>
                <w:bCs/>
                <w:color w:val="000000"/>
                <w:sz w:val="20"/>
                <w:szCs w:val="20"/>
              </w:rPr>
              <w:t>1</w:t>
            </w:r>
          </w:p>
        </w:tc>
        <w:tc>
          <w:tcPr>
            <w:tcW w:w="2516" w:type="dxa"/>
            <w:shd w:val="clear" w:color="auto" w:fill="FFFFFF"/>
          </w:tcPr>
          <w:p w:rsidR="007B47D7" w:rsidRPr="001607CD" w:rsidRDefault="007B47D7" w:rsidP="00BD581E">
            <w:pPr>
              <w:shd w:val="clear" w:color="auto" w:fill="FFFFFF"/>
              <w:autoSpaceDE w:val="0"/>
              <w:snapToGrid w:val="0"/>
              <w:spacing w:after="0" w:line="240" w:lineRule="auto"/>
              <w:jc w:val="center"/>
              <w:rPr>
                <w:rFonts w:ascii="Times New Roman" w:hAnsi="Times New Roman" w:cs="Times New Roman"/>
                <w:b/>
                <w:bCs/>
                <w:color w:val="000000"/>
                <w:sz w:val="20"/>
                <w:szCs w:val="20"/>
              </w:rPr>
            </w:pPr>
            <w:r w:rsidRPr="001607CD">
              <w:rPr>
                <w:rFonts w:ascii="Times New Roman" w:hAnsi="Times New Roman" w:cs="Times New Roman"/>
                <w:b/>
                <w:bCs/>
                <w:color w:val="000000"/>
                <w:sz w:val="20"/>
                <w:szCs w:val="20"/>
              </w:rPr>
              <w:t>2</w:t>
            </w:r>
          </w:p>
        </w:tc>
        <w:tc>
          <w:tcPr>
            <w:tcW w:w="2516" w:type="dxa"/>
            <w:gridSpan w:val="3"/>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2516" w:type="dxa"/>
            <w:gridSpan w:val="2"/>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2517" w:type="dxa"/>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7B47D7" w:rsidRPr="001607CD" w:rsidTr="00025AC5">
        <w:tblPrEx>
          <w:tblCellMar>
            <w:top w:w="55" w:type="dxa"/>
            <w:left w:w="55" w:type="dxa"/>
            <w:bottom w:w="55" w:type="dxa"/>
            <w:right w:w="55" w:type="dxa"/>
          </w:tblCellMar>
        </w:tblPrEx>
        <w:trPr>
          <w:trHeight w:val="278"/>
        </w:trPr>
        <w:tc>
          <w:tcPr>
            <w:tcW w:w="709" w:type="dxa"/>
            <w:vMerge w:val="restart"/>
            <w:shd w:val="clear" w:color="auto" w:fill="FFFFFF"/>
            <w:textDirection w:val="btLr"/>
            <w:vAlign w:val="center"/>
          </w:tcPr>
          <w:p w:rsidR="007B47D7" w:rsidRPr="00BD581E" w:rsidRDefault="007B47D7" w:rsidP="00BD58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BD581E">
              <w:rPr>
                <w:rFonts w:ascii="Times New Roman" w:hAnsi="Times New Roman" w:cs="Times New Roman"/>
                <w:b/>
                <w:color w:val="000000"/>
                <w:sz w:val="20"/>
                <w:szCs w:val="20"/>
              </w:rPr>
              <w:t>Октябрь</w:t>
            </w:r>
          </w:p>
          <w:p w:rsidR="007B47D7" w:rsidRPr="00BD581E" w:rsidRDefault="007B47D7" w:rsidP="001607CD">
            <w:pPr>
              <w:autoSpaceDE w:val="0"/>
              <w:snapToGrid w:val="0"/>
              <w:spacing w:after="0" w:line="240" w:lineRule="auto"/>
              <w:jc w:val="center"/>
              <w:rPr>
                <w:rFonts w:ascii="Times New Roman" w:hAnsi="Times New Roman" w:cs="Times New Roman"/>
                <w:b/>
                <w:sz w:val="20"/>
                <w:szCs w:val="20"/>
              </w:rPr>
            </w:pPr>
          </w:p>
          <w:p w:rsidR="007B47D7" w:rsidRPr="001607CD" w:rsidRDefault="007B47D7" w:rsidP="001607CD">
            <w:pPr>
              <w:autoSpaceDE w:val="0"/>
              <w:spacing w:after="0" w:line="240" w:lineRule="auto"/>
              <w:jc w:val="center"/>
              <w:rPr>
                <w:rFonts w:ascii="Times New Roman" w:hAnsi="Times New Roman" w:cs="Times New Roman"/>
                <w:color w:val="000000"/>
                <w:sz w:val="20"/>
                <w:szCs w:val="20"/>
              </w:rPr>
            </w:pPr>
          </w:p>
        </w:tc>
        <w:tc>
          <w:tcPr>
            <w:tcW w:w="2516" w:type="dxa"/>
            <w:shd w:val="clear" w:color="auto" w:fill="FFFFFF"/>
          </w:tcPr>
          <w:p w:rsidR="007B47D7" w:rsidRPr="00BD581E" w:rsidRDefault="007B47D7" w:rsidP="00BD581E">
            <w:pPr>
              <w:spacing w:after="0" w:line="240" w:lineRule="auto"/>
              <w:rPr>
                <w:rFonts w:ascii="Times New Roman" w:eastAsia="Times New Roman" w:hAnsi="Times New Roman"/>
              </w:rPr>
            </w:pPr>
            <w:r w:rsidRPr="003833C0">
              <w:rPr>
                <w:rFonts w:ascii="Times New Roman" w:eastAsia="Times New Roman" w:hAnsi="Times New Roman"/>
              </w:rPr>
              <w:t xml:space="preserve">Тема: </w:t>
            </w:r>
            <w:r>
              <w:rPr>
                <w:rFonts w:ascii="Times New Roman" w:eastAsia="Times New Roman" w:hAnsi="Times New Roman"/>
              </w:rPr>
              <w:t>«</w:t>
            </w:r>
            <w:r w:rsidRPr="003833C0">
              <w:rPr>
                <w:rFonts w:ascii="Times New Roman" w:hAnsi="Times New Roman"/>
              </w:rPr>
              <w:t>Счет до 2</w:t>
            </w:r>
            <w:r w:rsidRPr="003833C0">
              <w:rPr>
                <w:rFonts w:ascii="Times New Roman" w:eastAsia="Times New Roman" w:hAnsi="Times New Roman"/>
              </w:rPr>
              <w:t>.</w:t>
            </w:r>
            <w:r w:rsidRPr="003833C0">
              <w:rPr>
                <w:rFonts w:ascii="Times New Roman" w:hAnsi="Times New Roman"/>
              </w:rPr>
              <w:t xml:space="preserve"> Порядковые числительные</w:t>
            </w:r>
            <w:r>
              <w:rPr>
                <w:rFonts w:ascii="Times New Roman" w:hAnsi="Times New Roman"/>
              </w:rPr>
              <w:t>»</w:t>
            </w:r>
            <w:r w:rsidRPr="003833C0">
              <w:rPr>
                <w:rFonts w:ascii="Times New Roman" w:hAnsi="Times New Roman"/>
              </w:rPr>
              <w:t>.</w:t>
            </w:r>
          </w:p>
        </w:tc>
        <w:tc>
          <w:tcPr>
            <w:tcW w:w="2516" w:type="dxa"/>
            <w:gridSpan w:val="3"/>
            <w:shd w:val="clear" w:color="auto" w:fill="FFFFFF"/>
          </w:tcPr>
          <w:p w:rsidR="007B47D7" w:rsidRPr="00BD581E" w:rsidRDefault="007B47D7" w:rsidP="00594379">
            <w:pPr>
              <w:spacing w:after="0" w:line="240" w:lineRule="auto"/>
              <w:rPr>
                <w:rFonts w:ascii="Times New Roman" w:hAnsi="Times New Roman" w:cs="Times New Roman"/>
              </w:rPr>
            </w:pPr>
            <w:r w:rsidRPr="00BD581E">
              <w:rPr>
                <w:rFonts w:ascii="Times New Roman" w:hAnsi="Times New Roman" w:cs="Times New Roman"/>
              </w:rPr>
              <w:t>Тема: «Образование числа 3.</w:t>
            </w:r>
            <w:r>
              <w:rPr>
                <w:rFonts w:ascii="Times New Roman" w:hAnsi="Times New Roman" w:cs="Times New Roman"/>
              </w:rPr>
              <w:t xml:space="preserve"> </w:t>
            </w:r>
            <w:r w:rsidRPr="00BD581E">
              <w:rPr>
                <w:rFonts w:ascii="Times New Roman" w:hAnsi="Times New Roman" w:cs="Times New Roman"/>
              </w:rPr>
              <w:t>Цифра3.</w:t>
            </w:r>
            <w:r>
              <w:rPr>
                <w:rFonts w:ascii="Times New Roman" w:hAnsi="Times New Roman" w:cs="Times New Roman"/>
              </w:rPr>
              <w:t xml:space="preserve"> </w:t>
            </w:r>
            <w:r w:rsidRPr="00BD581E">
              <w:rPr>
                <w:rFonts w:ascii="Times New Roman" w:hAnsi="Times New Roman" w:cs="Times New Roman"/>
              </w:rPr>
              <w:t>Порядковый счёт до 2</w:t>
            </w:r>
            <w:r>
              <w:rPr>
                <w:rFonts w:ascii="Times New Roman" w:hAnsi="Times New Roman" w:cs="Times New Roman"/>
              </w:rPr>
              <w:t>»</w:t>
            </w:r>
            <w:r w:rsidRPr="00BD581E">
              <w:rPr>
                <w:rFonts w:ascii="Times New Roman" w:hAnsi="Times New Roman" w:cs="Times New Roman"/>
              </w:rPr>
              <w:t>.</w:t>
            </w:r>
          </w:p>
        </w:tc>
        <w:tc>
          <w:tcPr>
            <w:tcW w:w="2516" w:type="dxa"/>
            <w:gridSpan w:val="2"/>
            <w:shd w:val="clear" w:color="auto" w:fill="FFFFFF"/>
          </w:tcPr>
          <w:p w:rsidR="007B47D7" w:rsidRPr="00BD581E" w:rsidRDefault="007B47D7" w:rsidP="00BD581E">
            <w:pPr>
              <w:spacing w:line="240" w:lineRule="auto"/>
              <w:rPr>
                <w:rFonts w:ascii="Times New Roman" w:hAnsi="Times New Roman" w:cs="Times New Roman"/>
              </w:rPr>
            </w:pPr>
            <w:r w:rsidRPr="00BD581E">
              <w:rPr>
                <w:rFonts w:ascii="Times New Roman" w:hAnsi="Times New Roman" w:cs="Times New Roman"/>
              </w:rPr>
              <w:t>Тема: «Куб. Счет в пределах 3».</w:t>
            </w:r>
          </w:p>
        </w:tc>
        <w:tc>
          <w:tcPr>
            <w:tcW w:w="2517" w:type="dxa"/>
            <w:shd w:val="clear" w:color="auto" w:fill="FFFFFF"/>
          </w:tcPr>
          <w:p w:rsidR="007B47D7" w:rsidRPr="00BD581E" w:rsidRDefault="007B47D7" w:rsidP="00BD581E">
            <w:pPr>
              <w:pStyle w:val="ae"/>
              <w:rPr>
                <w:rFonts w:ascii="Times New Roman" w:hAnsi="Times New Roman"/>
                <w:sz w:val="22"/>
                <w:szCs w:val="22"/>
                <w:lang w:val="ru-RU"/>
              </w:rPr>
            </w:pPr>
            <w:r w:rsidRPr="00BD581E">
              <w:rPr>
                <w:rFonts w:ascii="Times New Roman" w:hAnsi="Times New Roman"/>
                <w:sz w:val="22"/>
                <w:szCs w:val="22"/>
                <w:lang w:val="ru-RU"/>
              </w:rPr>
              <w:t xml:space="preserve">Тема: «Счет в пределах 3». </w:t>
            </w:r>
          </w:p>
          <w:p w:rsidR="007B47D7" w:rsidRPr="00BD581E" w:rsidRDefault="007B47D7" w:rsidP="001607CD">
            <w:pPr>
              <w:shd w:val="clear" w:color="auto" w:fill="FFFFFF"/>
              <w:autoSpaceDE w:val="0"/>
              <w:snapToGrid w:val="0"/>
              <w:spacing w:after="0" w:line="240" w:lineRule="auto"/>
              <w:rPr>
                <w:rFonts w:ascii="Times New Roman" w:hAnsi="Times New Roman" w:cs="Times New Roman"/>
                <w:iCs/>
                <w:color w:val="000000"/>
                <w:sz w:val="20"/>
                <w:szCs w:val="20"/>
              </w:rPr>
            </w:pPr>
          </w:p>
        </w:tc>
      </w:tr>
      <w:tr w:rsidR="007B47D7" w:rsidRPr="001607CD" w:rsidTr="00025AC5">
        <w:tblPrEx>
          <w:tblCellMar>
            <w:top w:w="55" w:type="dxa"/>
            <w:left w:w="55" w:type="dxa"/>
            <w:bottom w:w="55" w:type="dxa"/>
            <w:right w:w="55" w:type="dxa"/>
          </w:tblCellMar>
        </w:tblPrEx>
        <w:trPr>
          <w:trHeight w:val="1350"/>
        </w:trPr>
        <w:tc>
          <w:tcPr>
            <w:tcW w:w="709" w:type="dxa"/>
            <w:vMerge/>
            <w:shd w:val="clear" w:color="auto" w:fill="FFFFFF"/>
            <w:vAlign w:val="center"/>
          </w:tcPr>
          <w:p w:rsidR="007B47D7" w:rsidRPr="001607CD" w:rsidRDefault="007B47D7" w:rsidP="001607CD">
            <w:pPr>
              <w:autoSpaceDE w:val="0"/>
              <w:spacing w:after="0" w:line="240" w:lineRule="auto"/>
              <w:jc w:val="center"/>
              <w:rPr>
                <w:rFonts w:ascii="Times New Roman" w:hAnsi="Times New Roman" w:cs="Times New Roman"/>
                <w:sz w:val="20"/>
                <w:szCs w:val="20"/>
              </w:rPr>
            </w:pPr>
          </w:p>
        </w:tc>
        <w:tc>
          <w:tcPr>
            <w:tcW w:w="2516" w:type="dxa"/>
            <w:shd w:val="clear" w:color="auto" w:fill="FFFFFF"/>
            <w:vAlign w:val="center"/>
          </w:tcPr>
          <w:p w:rsidR="007B47D7" w:rsidRPr="001607CD" w:rsidRDefault="007B47D7" w:rsidP="00BD581E">
            <w:pPr>
              <w:shd w:val="clear" w:color="auto" w:fill="FFFFFF"/>
              <w:autoSpaceDE w:val="0"/>
              <w:spacing w:after="0" w:line="240" w:lineRule="auto"/>
              <w:rPr>
                <w:rFonts w:ascii="Times New Roman" w:hAnsi="Times New Roman" w:cs="Times New Roman"/>
                <w:color w:val="000000"/>
                <w:sz w:val="20"/>
                <w:szCs w:val="20"/>
              </w:rPr>
            </w:pPr>
            <w:r w:rsidRPr="003833C0">
              <w:rPr>
                <w:rFonts w:ascii="Times New Roman" w:eastAsia="Times New Roman" w:hAnsi="Times New Roman"/>
                <w:color w:val="000000"/>
              </w:rPr>
              <w:t>Программные задачи:</w:t>
            </w:r>
            <w:r w:rsidRPr="003833C0">
              <w:rPr>
                <w:rFonts w:ascii="Times New Roman" w:eastAsia="Times New Roman" w:hAnsi="Times New Roman"/>
              </w:rPr>
              <w:t xml:space="preserve"> </w:t>
            </w:r>
            <w:r w:rsidRPr="003833C0">
              <w:rPr>
                <w:rFonts w:ascii="Times New Roman" w:hAnsi="Times New Roman"/>
              </w:rPr>
              <w:t>упражнять в нахождении геометрических фигур в предметах, в счете до 2; познакомить с порядковыми числительными «первый», «второй»; развивать внимание, логическое мышление, память; воспитывать интерес к математике.</w:t>
            </w:r>
          </w:p>
        </w:tc>
        <w:tc>
          <w:tcPr>
            <w:tcW w:w="2516" w:type="dxa"/>
            <w:gridSpan w:val="3"/>
            <w:shd w:val="clear" w:color="auto" w:fill="FFFFFF"/>
          </w:tcPr>
          <w:p w:rsidR="007B47D7" w:rsidRPr="00BD581E" w:rsidRDefault="007B47D7" w:rsidP="00BD581E">
            <w:pPr>
              <w:spacing w:after="0" w:line="240" w:lineRule="auto"/>
              <w:rPr>
                <w:rFonts w:ascii="Times New Roman" w:hAnsi="Times New Roman" w:cs="Times New Roman"/>
              </w:rPr>
            </w:pPr>
            <w:r w:rsidRPr="00BD581E">
              <w:rPr>
                <w:rFonts w:ascii="Times New Roman" w:hAnsi="Times New Roman" w:cs="Times New Roman"/>
                <w:color w:val="000000"/>
              </w:rPr>
              <w:t>Программные задачи:</w:t>
            </w:r>
            <w:r w:rsidRPr="00BD581E">
              <w:rPr>
                <w:rFonts w:ascii="Times New Roman" w:hAnsi="Times New Roman" w:cs="Times New Roman"/>
              </w:rPr>
              <w:t xml:space="preserve"> познакомить с геометрической фигурой – кубом; упражнять в счете в пределах 3.</w:t>
            </w:r>
          </w:p>
          <w:p w:rsidR="007B47D7" w:rsidRPr="001607CD" w:rsidRDefault="007B47D7" w:rsidP="00BD581E">
            <w:pPr>
              <w:shd w:val="clear" w:color="auto" w:fill="FFFFFF"/>
              <w:autoSpaceDE w:val="0"/>
              <w:spacing w:after="0" w:line="240" w:lineRule="auto"/>
              <w:rPr>
                <w:rFonts w:ascii="Times New Roman" w:hAnsi="Times New Roman" w:cs="Times New Roman"/>
                <w:color w:val="000000"/>
                <w:sz w:val="20"/>
                <w:szCs w:val="20"/>
              </w:rPr>
            </w:pPr>
          </w:p>
        </w:tc>
        <w:tc>
          <w:tcPr>
            <w:tcW w:w="2516" w:type="dxa"/>
            <w:gridSpan w:val="2"/>
            <w:shd w:val="clear" w:color="auto" w:fill="FFFFFF"/>
          </w:tcPr>
          <w:p w:rsidR="007B47D7" w:rsidRPr="00BD581E" w:rsidRDefault="007B47D7" w:rsidP="00BD581E">
            <w:pPr>
              <w:shd w:val="clear" w:color="auto" w:fill="FFFFFF"/>
              <w:autoSpaceDE w:val="0"/>
              <w:autoSpaceDN w:val="0"/>
              <w:adjustRightInd w:val="0"/>
              <w:spacing w:after="0" w:line="240" w:lineRule="auto"/>
              <w:rPr>
                <w:rFonts w:ascii="Times New Roman" w:hAnsi="Times New Roman" w:cs="Times New Roman"/>
              </w:rPr>
            </w:pPr>
            <w:r w:rsidRPr="00BD581E">
              <w:rPr>
                <w:rFonts w:ascii="Times New Roman" w:hAnsi="Times New Roman" w:cs="Times New Roman"/>
                <w:color w:val="000000"/>
              </w:rPr>
              <w:t>Программные задачи:</w:t>
            </w:r>
          </w:p>
          <w:p w:rsidR="007B47D7" w:rsidRPr="00BD581E" w:rsidRDefault="007B47D7" w:rsidP="00BD581E">
            <w:pPr>
              <w:shd w:val="clear" w:color="auto" w:fill="FFFFFF"/>
              <w:autoSpaceDE w:val="0"/>
              <w:autoSpaceDN w:val="0"/>
              <w:adjustRightInd w:val="0"/>
              <w:spacing w:line="240" w:lineRule="auto"/>
              <w:rPr>
                <w:rFonts w:ascii="Times New Roman" w:hAnsi="Times New Roman" w:cs="Times New Roman"/>
              </w:rPr>
            </w:pPr>
            <w:r w:rsidRPr="00BD581E">
              <w:rPr>
                <w:rFonts w:ascii="Times New Roman" w:hAnsi="Times New Roman" w:cs="Times New Roman"/>
              </w:rPr>
              <w:t>познакомить с геометрической формой – куб, с порядковым числительным «третий»; упражнять в счете до 3.</w:t>
            </w:r>
          </w:p>
          <w:p w:rsidR="007B47D7" w:rsidRPr="00BD581E" w:rsidRDefault="007B47D7" w:rsidP="00BD581E">
            <w:pPr>
              <w:shd w:val="clear" w:color="auto" w:fill="FFFFFF"/>
              <w:autoSpaceDE w:val="0"/>
              <w:spacing w:after="0" w:line="240" w:lineRule="auto"/>
              <w:rPr>
                <w:rFonts w:ascii="Times New Roman" w:hAnsi="Times New Roman" w:cs="Times New Roman"/>
                <w:color w:val="000000"/>
                <w:sz w:val="20"/>
                <w:szCs w:val="20"/>
              </w:rPr>
            </w:pPr>
          </w:p>
        </w:tc>
        <w:tc>
          <w:tcPr>
            <w:tcW w:w="2517" w:type="dxa"/>
            <w:shd w:val="clear" w:color="auto" w:fill="FFFFFF"/>
          </w:tcPr>
          <w:p w:rsidR="007B47D7" w:rsidRPr="00BD581E" w:rsidRDefault="007B47D7" w:rsidP="00BD581E">
            <w:pPr>
              <w:pStyle w:val="ae"/>
              <w:rPr>
                <w:rFonts w:ascii="Times New Roman" w:hAnsi="Times New Roman"/>
                <w:sz w:val="22"/>
                <w:szCs w:val="22"/>
                <w:lang w:val="ru-RU"/>
              </w:rPr>
            </w:pPr>
            <w:r w:rsidRPr="00BD581E">
              <w:rPr>
                <w:rFonts w:ascii="Times New Roman" w:hAnsi="Times New Roman"/>
                <w:color w:val="000000"/>
                <w:sz w:val="22"/>
                <w:szCs w:val="22"/>
                <w:lang w:val="ru-RU"/>
              </w:rPr>
              <w:t xml:space="preserve">Программные задачи: </w:t>
            </w:r>
            <w:r w:rsidRPr="00BD581E">
              <w:rPr>
                <w:rFonts w:ascii="Times New Roman" w:hAnsi="Times New Roman"/>
                <w:sz w:val="22"/>
                <w:szCs w:val="22"/>
                <w:lang w:val="ru-RU"/>
              </w:rPr>
              <w:t xml:space="preserve"> </w:t>
            </w:r>
          </w:p>
          <w:p w:rsidR="007B47D7" w:rsidRPr="00BD581E" w:rsidRDefault="007B47D7" w:rsidP="00BD581E">
            <w:pPr>
              <w:shd w:val="clear" w:color="auto" w:fill="FFFFFF"/>
              <w:autoSpaceDE w:val="0"/>
              <w:spacing w:after="0" w:line="240" w:lineRule="auto"/>
              <w:rPr>
                <w:rFonts w:ascii="Times New Roman" w:hAnsi="Times New Roman" w:cs="Times New Roman"/>
                <w:sz w:val="20"/>
                <w:szCs w:val="20"/>
              </w:rPr>
            </w:pPr>
            <w:r w:rsidRPr="00BD581E">
              <w:rPr>
                <w:rFonts w:ascii="Times New Roman" w:hAnsi="Times New Roman" w:cs="Times New Roman"/>
              </w:rPr>
              <w:t>упражнять в назывании и нахождении предметов разной формы; тренировать в счете до 3</w:t>
            </w:r>
            <w:r>
              <w:rPr>
                <w:rFonts w:ascii="Times New Roman" w:hAnsi="Times New Roman" w:cs="Times New Roman"/>
              </w:rPr>
              <w:t>.</w:t>
            </w:r>
          </w:p>
        </w:tc>
      </w:tr>
      <w:tr w:rsidR="007B47D7" w:rsidRPr="001607CD" w:rsidTr="00025AC5">
        <w:trPr>
          <w:trHeight w:val="211"/>
          <w:tblHeader/>
        </w:trPr>
        <w:tc>
          <w:tcPr>
            <w:tcW w:w="709" w:type="dxa"/>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sidRPr="001607CD">
              <w:rPr>
                <w:rFonts w:ascii="Times New Roman" w:hAnsi="Times New Roman" w:cs="Times New Roman"/>
                <w:b/>
                <w:bCs/>
                <w:color w:val="000000"/>
                <w:sz w:val="20"/>
                <w:szCs w:val="20"/>
              </w:rPr>
              <w:t>1</w:t>
            </w:r>
          </w:p>
        </w:tc>
        <w:tc>
          <w:tcPr>
            <w:tcW w:w="2516" w:type="dxa"/>
            <w:shd w:val="clear" w:color="auto" w:fill="FFFFFF"/>
          </w:tcPr>
          <w:p w:rsidR="007B47D7" w:rsidRPr="001607CD" w:rsidRDefault="007B47D7" w:rsidP="005D76A4">
            <w:pPr>
              <w:shd w:val="clear" w:color="auto" w:fill="FFFFFF"/>
              <w:autoSpaceDE w:val="0"/>
              <w:snapToGrid w:val="0"/>
              <w:spacing w:after="0" w:line="240" w:lineRule="auto"/>
              <w:jc w:val="center"/>
              <w:rPr>
                <w:rFonts w:ascii="Times New Roman" w:hAnsi="Times New Roman" w:cs="Times New Roman"/>
                <w:b/>
                <w:bCs/>
                <w:color w:val="000000"/>
                <w:sz w:val="20"/>
                <w:szCs w:val="20"/>
              </w:rPr>
            </w:pPr>
            <w:r w:rsidRPr="001607CD">
              <w:rPr>
                <w:rFonts w:ascii="Times New Roman" w:hAnsi="Times New Roman" w:cs="Times New Roman"/>
                <w:b/>
                <w:bCs/>
                <w:color w:val="000000"/>
                <w:sz w:val="20"/>
                <w:szCs w:val="20"/>
              </w:rPr>
              <w:t>2</w:t>
            </w:r>
          </w:p>
        </w:tc>
        <w:tc>
          <w:tcPr>
            <w:tcW w:w="2516" w:type="dxa"/>
            <w:gridSpan w:val="3"/>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2516" w:type="dxa"/>
            <w:gridSpan w:val="2"/>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2517" w:type="dxa"/>
            <w:shd w:val="clear" w:color="auto" w:fill="FFFFFF"/>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7B47D7" w:rsidRPr="001607CD" w:rsidTr="00025AC5">
        <w:tblPrEx>
          <w:tblCellMar>
            <w:top w:w="55" w:type="dxa"/>
            <w:left w:w="55" w:type="dxa"/>
            <w:bottom w:w="55" w:type="dxa"/>
            <w:right w:w="55" w:type="dxa"/>
          </w:tblCellMar>
        </w:tblPrEx>
        <w:trPr>
          <w:trHeight w:val="1094"/>
        </w:trPr>
        <w:tc>
          <w:tcPr>
            <w:tcW w:w="709" w:type="dxa"/>
            <w:vMerge w:val="restart"/>
            <w:shd w:val="clear" w:color="auto" w:fill="FFFFFF"/>
            <w:textDirection w:val="btLr"/>
          </w:tcPr>
          <w:p w:rsidR="007B47D7" w:rsidRPr="005D76A4" w:rsidRDefault="007B47D7" w:rsidP="005D76A4">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5D76A4">
              <w:rPr>
                <w:rFonts w:ascii="Times New Roman" w:hAnsi="Times New Roman" w:cs="Times New Roman"/>
                <w:b/>
                <w:color w:val="000000"/>
                <w:sz w:val="20"/>
                <w:szCs w:val="20"/>
              </w:rPr>
              <w:t>Ноябрь</w:t>
            </w:r>
          </w:p>
        </w:tc>
        <w:tc>
          <w:tcPr>
            <w:tcW w:w="2516" w:type="dxa"/>
            <w:shd w:val="clear" w:color="auto" w:fill="FFFFFF"/>
          </w:tcPr>
          <w:p w:rsidR="007B47D7" w:rsidRPr="005D76A4" w:rsidRDefault="007B47D7" w:rsidP="005D76A4">
            <w:pPr>
              <w:spacing w:after="0" w:line="240" w:lineRule="auto"/>
              <w:rPr>
                <w:rFonts w:ascii="Times New Roman" w:hAnsi="Times New Roman" w:cs="Times New Roman"/>
              </w:rPr>
            </w:pPr>
            <w:r w:rsidRPr="005D76A4">
              <w:rPr>
                <w:rFonts w:ascii="Times New Roman" w:hAnsi="Times New Roman" w:cs="Times New Roman"/>
              </w:rPr>
              <w:t xml:space="preserve">Тема: </w:t>
            </w:r>
            <w:r>
              <w:rPr>
                <w:rFonts w:ascii="Times New Roman" w:hAnsi="Times New Roman" w:cs="Times New Roman"/>
              </w:rPr>
              <w:t>«</w:t>
            </w:r>
            <w:r w:rsidRPr="005D76A4">
              <w:rPr>
                <w:rFonts w:ascii="Times New Roman" w:hAnsi="Times New Roman" w:cs="Times New Roman"/>
              </w:rPr>
              <w:t>Шар. Порядковый счёт до 3</w:t>
            </w:r>
            <w:r>
              <w:rPr>
                <w:rFonts w:ascii="Times New Roman" w:hAnsi="Times New Roman" w:cs="Times New Roman"/>
              </w:rPr>
              <w:t>»</w:t>
            </w:r>
            <w:r w:rsidRPr="005D76A4">
              <w:rPr>
                <w:rFonts w:ascii="Times New Roman" w:hAnsi="Times New Roman" w:cs="Times New Roman"/>
              </w:rPr>
              <w:t>.</w:t>
            </w:r>
          </w:p>
        </w:tc>
        <w:tc>
          <w:tcPr>
            <w:tcW w:w="2516" w:type="dxa"/>
            <w:gridSpan w:val="3"/>
            <w:shd w:val="clear" w:color="auto" w:fill="FFFFFF"/>
          </w:tcPr>
          <w:p w:rsidR="007B47D7" w:rsidRPr="005D76A4" w:rsidRDefault="007B47D7" w:rsidP="005D76A4">
            <w:pPr>
              <w:spacing w:after="0" w:line="240" w:lineRule="auto"/>
              <w:rPr>
                <w:rFonts w:ascii="Times New Roman" w:hAnsi="Times New Roman" w:cs="Times New Roman"/>
              </w:rPr>
            </w:pPr>
            <w:r w:rsidRPr="005D76A4">
              <w:rPr>
                <w:rFonts w:ascii="Times New Roman" w:hAnsi="Times New Roman" w:cs="Times New Roman"/>
              </w:rPr>
              <w:t xml:space="preserve">Тема: </w:t>
            </w:r>
            <w:r>
              <w:rPr>
                <w:rFonts w:ascii="Times New Roman" w:hAnsi="Times New Roman" w:cs="Times New Roman"/>
              </w:rPr>
              <w:t>«</w:t>
            </w:r>
            <w:r w:rsidRPr="005D76A4">
              <w:rPr>
                <w:rFonts w:ascii="Times New Roman" w:hAnsi="Times New Roman" w:cs="Times New Roman"/>
              </w:rPr>
              <w:t>Число и цифра 4. Порядковый счет до трех. Геометрические фигуры</w:t>
            </w:r>
            <w:r>
              <w:rPr>
                <w:rFonts w:ascii="Times New Roman" w:hAnsi="Times New Roman" w:cs="Times New Roman"/>
              </w:rPr>
              <w:t>»</w:t>
            </w:r>
            <w:r w:rsidRPr="005D76A4">
              <w:rPr>
                <w:rFonts w:ascii="Times New Roman" w:hAnsi="Times New Roman" w:cs="Times New Roman"/>
              </w:rPr>
              <w:t>.</w:t>
            </w:r>
          </w:p>
        </w:tc>
        <w:tc>
          <w:tcPr>
            <w:tcW w:w="2516" w:type="dxa"/>
            <w:gridSpan w:val="2"/>
            <w:shd w:val="clear" w:color="auto" w:fill="FFFFFF"/>
          </w:tcPr>
          <w:p w:rsidR="007B47D7" w:rsidRPr="005D76A4" w:rsidRDefault="007B47D7" w:rsidP="005D76A4">
            <w:pPr>
              <w:spacing w:after="0" w:line="240" w:lineRule="auto"/>
              <w:rPr>
                <w:rFonts w:ascii="Times New Roman" w:hAnsi="Times New Roman" w:cs="Times New Roman"/>
              </w:rPr>
            </w:pPr>
            <w:r w:rsidRPr="005D76A4">
              <w:rPr>
                <w:rFonts w:ascii="Times New Roman" w:hAnsi="Times New Roman" w:cs="Times New Roman"/>
              </w:rPr>
              <w:t>Тема: «Счет в пределах 4. Порядковый счет до 4. Геометрические фигуры».</w:t>
            </w:r>
          </w:p>
        </w:tc>
        <w:tc>
          <w:tcPr>
            <w:tcW w:w="2517" w:type="dxa"/>
            <w:shd w:val="clear" w:color="auto" w:fill="FFFFFF"/>
          </w:tcPr>
          <w:p w:rsidR="007B47D7" w:rsidRPr="00AA0AF7" w:rsidRDefault="007B47D7" w:rsidP="00AA0AF7">
            <w:pPr>
              <w:spacing w:line="240" w:lineRule="auto"/>
              <w:rPr>
                <w:rFonts w:ascii="Times New Roman" w:hAnsi="Times New Roman" w:cs="Times New Roman"/>
              </w:rPr>
            </w:pPr>
            <w:r w:rsidRPr="00AA0AF7">
              <w:rPr>
                <w:rFonts w:ascii="Times New Roman" w:hAnsi="Times New Roman" w:cs="Times New Roman"/>
              </w:rPr>
              <w:t>Тема: «Сравнение предметов по величине».</w:t>
            </w:r>
          </w:p>
        </w:tc>
      </w:tr>
      <w:tr w:rsidR="007B47D7" w:rsidRPr="001607CD" w:rsidTr="00025AC5">
        <w:tblPrEx>
          <w:tblCellMar>
            <w:top w:w="55" w:type="dxa"/>
            <w:left w:w="55" w:type="dxa"/>
            <w:bottom w:w="55" w:type="dxa"/>
            <w:right w:w="55" w:type="dxa"/>
          </w:tblCellMar>
        </w:tblPrEx>
        <w:trPr>
          <w:trHeight w:val="20"/>
        </w:trPr>
        <w:tc>
          <w:tcPr>
            <w:tcW w:w="709" w:type="dxa"/>
            <w:vMerge/>
            <w:shd w:val="clear" w:color="auto" w:fill="FFFFFF"/>
            <w:vAlign w:val="center"/>
          </w:tcPr>
          <w:p w:rsidR="007B47D7" w:rsidRPr="001607CD" w:rsidRDefault="007B47D7" w:rsidP="001607CD">
            <w:pPr>
              <w:shd w:val="clear" w:color="auto" w:fill="FFFFFF"/>
              <w:autoSpaceDE w:val="0"/>
              <w:snapToGrid w:val="0"/>
              <w:spacing w:after="0" w:line="240" w:lineRule="auto"/>
              <w:jc w:val="center"/>
              <w:rPr>
                <w:rFonts w:ascii="Times New Roman" w:hAnsi="Times New Roman" w:cs="Times New Roman"/>
                <w:sz w:val="20"/>
                <w:szCs w:val="20"/>
              </w:rPr>
            </w:pPr>
          </w:p>
        </w:tc>
        <w:tc>
          <w:tcPr>
            <w:tcW w:w="2516" w:type="dxa"/>
            <w:shd w:val="clear" w:color="auto" w:fill="FFFFFF"/>
          </w:tcPr>
          <w:p w:rsidR="007B47D7" w:rsidRPr="005D76A4" w:rsidRDefault="007B47D7" w:rsidP="005D76A4">
            <w:pPr>
              <w:shd w:val="clear" w:color="auto" w:fill="FFFFFF"/>
              <w:autoSpaceDE w:val="0"/>
              <w:autoSpaceDN w:val="0"/>
              <w:adjustRightInd w:val="0"/>
              <w:spacing w:after="0" w:line="240" w:lineRule="auto"/>
              <w:jc w:val="both"/>
              <w:rPr>
                <w:rFonts w:ascii="Times New Roman" w:hAnsi="Times New Roman" w:cs="Times New Roman"/>
                <w:color w:val="000000"/>
              </w:rPr>
            </w:pPr>
            <w:r w:rsidRPr="005D76A4">
              <w:rPr>
                <w:rFonts w:ascii="Times New Roman" w:hAnsi="Times New Roman" w:cs="Times New Roman"/>
                <w:color w:val="000000"/>
              </w:rPr>
              <w:t>Программные задачи:</w:t>
            </w:r>
          </w:p>
          <w:p w:rsidR="007B47D7" w:rsidRPr="005D76A4" w:rsidRDefault="007B47D7" w:rsidP="005D76A4">
            <w:pPr>
              <w:shd w:val="clear" w:color="auto" w:fill="FFFFFF"/>
              <w:autoSpaceDE w:val="0"/>
              <w:autoSpaceDN w:val="0"/>
              <w:adjustRightInd w:val="0"/>
              <w:spacing w:after="0" w:line="240" w:lineRule="auto"/>
              <w:rPr>
                <w:rFonts w:ascii="Times New Roman" w:hAnsi="Times New Roman" w:cs="Times New Roman"/>
              </w:rPr>
            </w:pPr>
            <w:r w:rsidRPr="005D76A4">
              <w:rPr>
                <w:rFonts w:ascii="Times New Roman" w:hAnsi="Times New Roman" w:cs="Times New Roman"/>
              </w:rPr>
              <w:t>познакомить с геометрической фигурой – шаром, с порядковым числительным «третий»; упражнять</w:t>
            </w:r>
          </w:p>
          <w:p w:rsidR="007B47D7" w:rsidRPr="005D76A4" w:rsidRDefault="007B47D7" w:rsidP="005D76A4">
            <w:pPr>
              <w:shd w:val="clear" w:color="auto" w:fill="FFFFFF"/>
              <w:autoSpaceDE w:val="0"/>
              <w:autoSpaceDN w:val="0"/>
              <w:adjustRightInd w:val="0"/>
              <w:spacing w:after="0" w:line="240" w:lineRule="auto"/>
              <w:rPr>
                <w:rFonts w:ascii="Times New Roman" w:hAnsi="Times New Roman" w:cs="Times New Roman"/>
              </w:rPr>
            </w:pPr>
            <w:r w:rsidRPr="005D76A4">
              <w:rPr>
                <w:rFonts w:ascii="Times New Roman" w:hAnsi="Times New Roman" w:cs="Times New Roman"/>
              </w:rPr>
              <w:t xml:space="preserve"> в счете до 3.</w:t>
            </w:r>
          </w:p>
        </w:tc>
        <w:tc>
          <w:tcPr>
            <w:tcW w:w="2516" w:type="dxa"/>
            <w:gridSpan w:val="3"/>
            <w:shd w:val="clear" w:color="auto" w:fill="FFFFFF"/>
          </w:tcPr>
          <w:p w:rsidR="007B47D7" w:rsidRPr="005D76A4" w:rsidRDefault="007B47D7" w:rsidP="005D76A4">
            <w:pPr>
              <w:shd w:val="clear" w:color="auto" w:fill="FFFFFF"/>
              <w:autoSpaceDE w:val="0"/>
              <w:snapToGrid w:val="0"/>
              <w:spacing w:after="0" w:line="240" w:lineRule="auto"/>
              <w:rPr>
                <w:rFonts w:ascii="Times New Roman" w:hAnsi="Times New Roman" w:cs="Times New Roman"/>
                <w:color w:val="000000"/>
                <w:sz w:val="20"/>
                <w:szCs w:val="20"/>
              </w:rPr>
            </w:pPr>
            <w:r w:rsidRPr="005D76A4">
              <w:rPr>
                <w:rFonts w:ascii="Times New Roman" w:hAnsi="Times New Roman" w:cs="Times New Roman"/>
                <w:color w:val="000000"/>
              </w:rPr>
              <w:t>Программные задачи:</w:t>
            </w:r>
            <w:r w:rsidRPr="005D76A4">
              <w:rPr>
                <w:rFonts w:ascii="Times New Roman" w:hAnsi="Times New Roman" w:cs="Times New Roman"/>
              </w:rPr>
              <w:t xml:space="preserve"> Познакомить с цифрой 4, учить считать до 4, упражнять в порядковом счете до трех, в нахождении и назывании геометрических фигур.</w:t>
            </w:r>
          </w:p>
        </w:tc>
        <w:tc>
          <w:tcPr>
            <w:tcW w:w="2516" w:type="dxa"/>
            <w:gridSpan w:val="2"/>
            <w:shd w:val="clear" w:color="auto" w:fill="FFFFFF"/>
          </w:tcPr>
          <w:p w:rsidR="007B47D7" w:rsidRPr="005D76A4" w:rsidRDefault="007B47D7" w:rsidP="005D76A4">
            <w:pPr>
              <w:shd w:val="clear" w:color="auto" w:fill="FFFFFF"/>
              <w:autoSpaceDE w:val="0"/>
              <w:autoSpaceDN w:val="0"/>
              <w:adjustRightInd w:val="0"/>
              <w:spacing w:after="0" w:line="240" w:lineRule="auto"/>
              <w:rPr>
                <w:rFonts w:ascii="Times New Roman" w:hAnsi="Times New Roman" w:cs="Times New Roman"/>
                <w:color w:val="000000"/>
              </w:rPr>
            </w:pPr>
            <w:r w:rsidRPr="005D76A4">
              <w:rPr>
                <w:rFonts w:ascii="Times New Roman" w:hAnsi="Times New Roman" w:cs="Times New Roman"/>
                <w:color w:val="000000"/>
              </w:rPr>
              <w:t>Программные задачи: упражнять в счете до четырех, учить порядковому счету до 4; закреплять название геометрических фигур; развивать пространственную ориентировку; приучать к выполнению действий по сигналу.</w:t>
            </w:r>
          </w:p>
          <w:p w:rsidR="007B47D7" w:rsidRPr="001607CD" w:rsidRDefault="007B47D7" w:rsidP="005D76A4">
            <w:pPr>
              <w:shd w:val="clear" w:color="auto" w:fill="FFFFFF"/>
              <w:autoSpaceDE w:val="0"/>
              <w:snapToGrid w:val="0"/>
              <w:spacing w:after="0" w:line="240" w:lineRule="auto"/>
              <w:rPr>
                <w:rFonts w:ascii="Times New Roman" w:hAnsi="Times New Roman" w:cs="Times New Roman"/>
                <w:color w:val="000000"/>
                <w:sz w:val="20"/>
                <w:szCs w:val="20"/>
              </w:rPr>
            </w:pPr>
          </w:p>
        </w:tc>
        <w:tc>
          <w:tcPr>
            <w:tcW w:w="2517" w:type="dxa"/>
            <w:shd w:val="clear" w:color="auto" w:fill="FFFFFF"/>
          </w:tcPr>
          <w:p w:rsidR="007B47D7" w:rsidRPr="00AA0AF7" w:rsidRDefault="007B47D7" w:rsidP="00AA0AF7">
            <w:pPr>
              <w:shd w:val="clear" w:color="auto" w:fill="FFFFFF"/>
              <w:autoSpaceDE w:val="0"/>
              <w:autoSpaceDN w:val="0"/>
              <w:adjustRightInd w:val="0"/>
              <w:spacing w:after="0" w:line="240" w:lineRule="auto"/>
              <w:rPr>
                <w:rFonts w:ascii="Times New Roman" w:hAnsi="Times New Roman" w:cs="Times New Roman"/>
                <w:color w:val="000000"/>
              </w:rPr>
            </w:pPr>
            <w:r w:rsidRPr="00AA0AF7">
              <w:rPr>
                <w:rFonts w:ascii="Times New Roman" w:hAnsi="Times New Roman" w:cs="Times New Roman"/>
                <w:color w:val="000000"/>
              </w:rPr>
              <w:t>Программные задачи:</w:t>
            </w:r>
          </w:p>
          <w:p w:rsidR="007B47D7" w:rsidRPr="00AA0AF7" w:rsidRDefault="007B47D7" w:rsidP="00AA0AF7">
            <w:pPr>
              <w:shd w:val="clear" w:color="auto" w:fill="FFFFFF"/>
              <w:autoSpaceDE w:val="0"/>
              <w:autoSpaceDN w:val="0"/>
              <w:adjustRightInd w:val="0"/>
              <w:spacing w:after="0" w:line="240" w:lineRule="auto"/>
              <w:rPr>
                <w:rFonts w:ascii="Times New Roman" w:hAnsi="Times New Roman" w:cs="Times New Roman"/>
              </w:rPr>
            </w:pPr>
            <w:r w:rsidRPr="00AA0AF7">
              <w:rPr>
                <w:rFonts w:ascii="Times New Roman" w:hAnsi="Times New Roman" w:cs="Times New Roman"/>
                <w:color w:val="000000"/>
              </w:rPr>
              <w:t>Формировать умение сравнивать предметы по величине, устанавливать равенства между двумя группами предметов, различать количественный и порядковый счёт, закрепить представление о временах суток.</w:t>
            </w:r>
          </w:p>
          <w:p w:rsidR="007B47D7" w:rsidRPr="00AA0AF7" w:rsidRDefault="007B47D7" w:rsidP="00AA0AF7">
            <w:pPr>
              <w:shd w:val="clear" w:color="auto" w:fill="FFFFFF"/>
              <w:autoSpaceDE w:val="0"/>
              <w:snapToGrid w:val="0"/>
              <w:spacing w:after="0" w:line="240" w:lineRule="auto"/>
              <w:rPr>
                <w:rFonts w:ascii="Times New Roman" w:hAnsi="Times New Roman" w:cs="Times New Roman"/>
                <w:sz w:val="20"/>
                <w:szCs w:val="20"/>
              </w:rPr>
            </w:pPr>
          </w:p>
        </w:tc>
      </w:tr>
      <w:tr w:rsidR="007B47D7" w:rsidRPr="00F41B95" w:rsidTr="00025AC5">
        <w:trPr>
          <w:trHeight w:val="211"/>
          <w:tblHeader/>
        </w:trPr>
        <w:tc>
          <w:tcPr>
            <w:tcW w:w="709" w:type="dxa"/>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sz w:val="28"/>
                <w:szCs w:val="28"/>
              </w:rPr>
              <w:lastRenderedPageBreak/>
              <w:br w:type="page"/>
            </w:r>
            <w:r w:rsidRPr="00F41B95">
              <w:rPr>
                <w:rFonts w:ascii="Times New Roman" w:hAnsi="Times New Roman" w:cs="Times New Roman"/>
                <w:b/>
                <w:bCs/>
                <w:color w:val="000000"/>
                <w:sz w:val="24"/>
                <w:szCs w:val="24"/>
              </w:rPr>
              <w:t>1</w:t>
            </w:r>
          </w:p>
        </w:tc>
        <w:tc>
          <w:tcPr>
            <w:tcW w:w="2552" w:type="dxa"/>
            <w:gridSpan w:val="2"/>
            <w:shd w:val="clear" w:color="auto" w:fill="FFFFFF"/>
          </w:tcPr>
          <w:p w:rsidR="007B47D7" w:rsidRPr="00F41B95" w:rsidRDefault="007B47D7" w:rsidP="00025AC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10" w:type="dxa"/>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551" w:type="dxa"/>
            <w:gridSpan w:val="2"/>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7B47D7" w:rsidRPr="00F41B95" w:rsidTr="00025AC5">
        <w:tblPrEx>
          <w:tblCellMar>
            <w:top w:w="55" w:type="dxa"/>
            <w:left w:w="55" w:type="dxa"/>
            <w:bottom w:w="55" w:type="dxa"/>
            <w:right w:w="55" w:type="dxa"/>
          </w:tblCellMar>
        </w:tblPrEx>
        <w:trPr>
          <w:trHeight w:val="845"/>
        </w:trPr>
        <w:tc>
          <w:tcPr>
            <w:tcW w:w="709" w:type="dxa"/>
            <w:vMerge w:val="restart"/>
            <w:shd w:val="clear" w:color="auto" w:fill="FFFFFF"/>
            <w:textDirection w:val="btLr"/>
          </w:tcPr>
          <w:p w:rsidR="007B47D7" w:rsidRPr="00AA0AF7" w:rsidRDefault="007B47D7" w:rsidP="00AA0AF7">
            <w:pPr>
              <w:autoSpaceDE w:val="0"/>
              <w:spacing w:after="0" w:line="240" w:lineRule="auto"/>
              <w:ind w:left="113" w:right="113"/>
              <w:jc w:val="center"/>
              <w:rPr>
                <w:rFonts w:ascii="Times New Roman" w:hAnsi="Times New Roman" w:cs="Times New Roman"/>
                <w:b/>
                <w:color w:val="000000"/>
                <w:sz w:val="20"/>
                <w:szCs w:val="20"/>
              </w:rPr>
            </w:pPr>
            <w:r w:rsidRPr="00AA0AF7">
              <w:rPr>
                <w:rFonts w:ascii="Times New Roman" w:hAnsi="Times New Roman" w:cs="Times New Roman"/>
                <w:b/>
                <w:color w:val="000000"/>
                <w:sz w:val="20"/>
                <w:szCs w:val="20"/>
              </w:rPr>
              <w:t>Декабрь</w:t>
            </w:r>
          </w:p>
        </w:tc>
        <w:tc>
          <w:tcPr>
            <w:tcW w:w="2552" w:type="dxa"/>
            <w:gridSpan w:val="2"/>
            <w:shd w:val="clear" w:color="auto" w:fill="FFFFFF"/>
          </w:tcPr>
          <w:p w:rsidR="007B47D7" w:rsidRPr="00AA0AF7" w:rsidRDefault="007B47D7" w:rsidP="00594379">
            <w:pPr>
              <w:spacing w:after="0" w:line="240" w:lineRule="auto"/>
              <w:rPr>
                <w:rFonts w:ascii="Times New Roman" w:hAnsi="Times New Roman" w:cs="Times New Roman"/>
              </w:rPr>
            </w:pPr>
            <w:r w:rsidRPr="00AA0AF7">
              <w:rPr>
                <w:rFonts w:ascii="Times New Roman" w:hAnsi="Times New Roman" w:cs="Times New Roman"/>
              </w:rPr>
              <w:t>Тема: «Геометрические фигуры. Ориентиров</w:t>
            </w:r>
            <w:r>
              <w:rPr>
                <w:rFonts w:ascii="Times New Roman" w:hAnsi="Times New Roman" w:cs="Times New Roman"/>
              </w:rPr>
              <w:t>ание в пространстве. Счет до 4</w:t>
            </w:r>
            <w:r w:rsidRPr="00AA0AF7">
              <w:rPr>
                <w:rFonts w:ascii="Times New Roman" w:hAnsi="Times New Roman" w:cs="Times New Roman"/>
              </w:rPr>
              <w:t>».</w:t>
            </w:r>
          </w:p>
        </w:tc>
        <w:tc>
          <w:tcPr>
            <w:tcW w:w="2410" w:type="dxa"/>
            <w:shd w:val="clear" w:color="auto" w:fill="FFFFFF"/>
          </w:tcPr>
          <w:p w:rsidR="007B47D7" w:rsidRPr="00AA0AF7" w:rsidRDefault="007B47D7" w:rsidP="00AA0AF7">
            <w:pPr>
              <w:spacing w:line="240" w:lineRule="auto"/>
              <w:rPr>
                <w:rFonts w:ascii="Times New Roman" w:hAnsi="Times New Roman" w:cs="Times New Roman"/>
              </w:rPr>
            </w:pPr>
            <w:r w:rsidRPr="00AA0AF7">
              <w:rPr>
                <w:rFonts w:ascii="Times New Roman" w:hAnsi="Times New Roman" w:cs="Times New Roman"/>
              </w:rPr>
              <w:t>Тема: «Геометрические фигуры. Цифра 5».</w:t>
            </w:r>
          </w:p>
          <w:p w:rsidR="007B47D7" w:rsidRPr="00F41B95" w:rsidRDefault="007B47D7" w:rsidP="00AA0AF7">
            <w:pPr>
              <w:shd w:val="clear" w:color="auto" w:fill="FFFFFF"/>
              <w:autoSpaceDE w:val="0"/>
              <w:snapToGrid w:val="0"/>
              <w:spacing w:after="0" w:line="240" w:lineRule="auto"/>
              <w:rPr>
                <w:rFonts w:ascii="Times New Roman" w:hAnsi="Times New Roman" w:cs="Times New Roman"/>
                <w:color w:val="000000"/>
                <w:sz w:val="24"/>
                <w:szCs w:val="24"/>
              </w:rPr>
            </w:pPr>
          </w:p>
        </w:tc>
        <w:tc>
          <w:tcPr>
            <w:tcW w:w="2551" w:type="dxa"/>
            <w:gridSpan w:val="2"/>
            <w:shd w:val="clear" w:color="auto" w:fill="FFFFFF"/>
          </w:tcPr>
          <w:p w:rsidR="007B47D7" w:rsidRPr="00594379" w:rsidRDefault="007B47D7" w:rsidP="00594379">
            <w:pPr>
              <w:spacing w:line="240" w:lineRule="auto"/>
              <w:rPr>
                <w:rFonts w:ascii="Times New Roman" w:hAnsi="Times New Roman" w:cs="Times New Roman"/>
              </w:rPr>
            </w:pPr>
            <w:r w:rsidRPr="00594379">
              <w:rPr>
                <w:rFonts w:ascii="Times New Roman" w:hAnsi="Times New Roman" w:cs="Times New Roman"/>
              </w:rPr>
              <w:t>Тема: «Геометрические фигуры. Счет до 5. Цифра 5».</w:t>
            </w:r>
          </w:p>
        </w:tc>
        <w:tc>
          <w:tcPr>
            <w:tcW w:w="2552" w:type="dxa"/>
            <w:gridSpan w:val="2"/>
            <w:shd w:val="clear" w:color="auto" w:fill="FFFFFF"/>
          </w:tcPr>
          <w:p w:rsidR="007B47D7" w:rsidRPr="00594379" w:rsidRDefault="007B47D7" w:rsidP="00594379">
            <w:pPr>
              <w:spacing w:after="0" w:line="240" w:lineRule="auto"/>
              <w:rPr>
                <w:rFonts w:ascii="Times New Roman" w:hAnsi="Times New Roman" w:cs="Times New Roman"/>
              </w:rPr>
            </w:pPr>
            <w:r w:rsidRPr="00594379">
              <w:rPr>
                <w:rFonts w:ascii="Times New Roman" w:hAnsi="Times New Roman" w:cs="Times New Roman"/>
              </w:rPr>
              <w:t xml:space="preserve">Тема: «Счёт до пяти. Понятия: </w:t>
            </w:r>
            <w:proofErr w:type="gramStart"/>
            <w:r w:rsidRPr="00594379">
              <w:rPr>
                <w:rFonts w:ascii="Times New Roman" w:hAnsi="Times New Roman" w:cs="Times New Roman"/>
              </w:rPr>
              <w:t>низкий</w:t>
            </w:r>
            <w:proofErr w:type="gramEnd"/>
            <w:r w:rsidRPr="00594379">
              <w:rPr>
                <w:rFonts w:ascii="Times New Roman" w:hAnsi="Times New Roman" w:cs="Times New Roman"/>
              </w:rPr>
              <w:t xml:space="preserve"> - высокий, длинный – короткий.»</w:t>
            </w:r>
          </w:p>
        </w:tc>
      </w:tr>
      <w:tr w:rsidR="007B47D7" w:rsidRPr="00F41B95" w:rsidTr="00025AC5">
        <w:tblPrEx>
          <w:tblCellMar>
            <w:top w:w="55" w:type="dxa"/>
            <w:left w:w="55" w:type="dxa"/>
            <w:bottom w:w="55" w:type="dxa"/>
            <w:right w:w="55" w:type="dxa"/>
          </w:tblCellMar>
        </w:tblPrEx>
        <w:trPr>
          <w:trHeight w:val="3039"/>
        </w:trPr>
        <w:tc>
          <w:tcPr>
            <w:tcW w:w="709" w:type="dxa"/>
            <w:vMerge/>
            <w:shd w:val="clear" w:color="auto" w:fill="FFFFFF"/>
            <w:vAlign w:val="center"/>
          </w:tcPr>
          <w:p w:rsidR="007B47D7" w:rsidRPr="00F41B95" w:rsidRDefault="007B47D7" w:rsidP="00F41B95">
            <w:pPr>
              <w:autoSpaceDE w:val="0"/>
              <w:snapToGrid w:val="0"/>
              <w:spacing w:after="0" w:line="240" w:lineRule="auto"/>
              <w:jc w:val="center"/>
              <w:rPr>
                <w:rFonts w:ascii="Times New Roman" w:hAnsi="Times New Roman" w:cs="Times New Roman"/>
                <w:sz w:val="24"/>
                <w:szCs w:val="24"/>
              </w:rPr>
            </w:pPr>
          </w:p>
        </w:tc>
        <w:tc>
          <w:tcPr>
            <w:tcW w:w="2552" w:type="dxa"/>
            <w:gridSpan w:val="2"/>
            <w:shd w:val="clear" w:color="auto" w:fill="FFFFFF"/>
          </w:tcPr>
          <w:p w:rsidR="007B47D7" w:rsidRPr="00AA0AF7" w:rsidRDefault="007B47D7" w:rsidP="00AA0AF7">
            <w:pPr>
              <w:shd w:val="clear" w:color="auto" w:fill="FFFFFF"/>
              <w:autoSpaceDE w:val="0"/>
              <w:autoSpaceDN w:val="0"/>
              <w:adjustRightInd w:val="0"/>
              <w:spacing w:line="240" w:lineRule="auto"/>
              <w:rPr>
                <w:rFonts w:ascii="Times New Roman" w:hAnsi="Times New Roman" w:cs="Times New Roman"/>
                <w:color w:val="000000"/>
              </w:rPr>
            </w:pPr>
            <w:r w:rsidRPr="00AA0AF7">
              <w:rPr>
                <w:rFonts w:ascii="Times New Roman" w:hAnsi="Times New Roman" w:cs="Times New Roman"/>
                <w:color w:val="000000"/>
              </w:rPr>
              <w:t xml:space="preserve">Программные задачи: Тренировать в счете до 4, в ориентировке в пространстве, в нахождении геометрических фигур; развивать мышление, внимание, ловкость, быстроту; воспитывать усидчивость, интерес к математике. </w:t>
            </w:r>
          </w:p>
        </w:tc>
        <w:tc>
          <w:tcPr>
            <w:tcW w:w="2410" w:type="dxa"/>
            <w:shd w:val="clear" w:color="auto" w:fill="FFFFFF"/>
          </w:tcPr>
          <w:p w:rsidR="007B47D7" w:rsidRPr="00AA0AF7" w:rsidRDefault="007B47D7" w:rsidP="00594379">
            <w:pPr>
              <w:shd w:val="clear" w:color="auto" w:fill="FFFFFF"/>
              <w:autoSpaceDE w:val="0"/>
              <w:autoSpaceDN w:val="0"/>
              <w:adjustRightInd w:val="0"/>
              <w:spacing w:after="0" w:line="240" w:lineRule="auto"/>
              <w:rPr>
                <w:rFonts w:ascii="Times New Roman" w:hAnsi="Times New Roman" w:cs="Times New Roman"/>
              </w:rPr>
            </w:pPr>
            <w:r w:rsidRPr="00AA0AF7">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AA0AF7">
              <w:rPr>
                <w:rFonts w:ascii="Times New Roman" w:hAnsi="Times New Roman" w:cs="Times New Roman"/>
              </w:rPr>
              <w:t>упражнять в нахождении геометрических фигур в формах предметов; познакомить с числом и цифрой 5.</w:t>
            </w:r>
          </w:p>
          <w:p w:rsidR="007B47D7" w:rsidRPr="00AA0AF7" w:rsidRDefault="007B47D7" w:rsidP="00AA0AF7">
            <w:pPr>
              <w:shd w:val="clear" w:color="auto" w:fill="FFFFFF"/>
              <w:autoSpaceDE w:val="0"/>
              <w:snapToGrid w:val="0"/>
              <w:spacing w:after="0" w:line="240" w:lineRule="auto"/>
              <w:rPr>
                <w:rFonts w:ascii="Times New Roman" w:hAnsi="Times New Roman" w:cs="Times New Roman"/>
                <w:color w:val="000000"/>
                <w:sz w:val="24"/>
                <w:szCs w:val="24"/>
              </w:rPr>
            </w:pPr>
          </w:p>
        </w:tc>
        <w:tc>
          <w:tcPr>
            <w:tcW w:w="2551" w:type="dxa"/>
            <w:gridSpan w:val="2"/>
            <w:shd w:val="clear" w:color="auto" w:fill="FFFFFF"/>
          </w:tcPr>
          <w:p w:rsidR="007B47D7" w:rsidRPr="00594379" w:rsidRDefault="007B47D7" w:rsidP="00594379">
            <w:pPr>
              <w:shd w:val="clear" w:color="auto" w:fill="FFFFFF"/>
              <w:autoSpaceDE w:val="0"/>
              <w:autoSpaceDN w:val="0"/>
              <w:adjustRightInd w:val="0"/>
              <w:spacing w:line="240" w:lineRule="auto"/>
              <w:rPr>
                <w:rFonts w:ascii="Times New Roman" w:hAnsi="Times New Roman" w:cs="Times New Roman"/>
                <w:color w:val="000000"/>
              </w:rPr>
            </w:pPr>
            <w:r w:rsidRPr="00594379">
              <w:rPr>
                <w:rFonts w:ascii="Times New Roman" w:hAnsi="Times New Roman" w:cs="Times New Roman"/>
                <w:color w:val="000000"/>
              </w:rPr>
              <w:t>Программные задачи: Упражнять в нахождении геометрических фигур в предметах, в счете до 5; развивать быстроту, ловкость, внимание; воспитывать интерес к математике.</w:t>
            </w:r>
          </w:p>
          <w:p w:rsidR="007B47D7" w:rsidRPr="00594379" w:rsidRDefault="007B47D7" w:rsidP="00594379">
            <w:pPr>
              <w:shd w:val="clear" w:color="auto" w:fill="FFFFFF"/>
              <w:autoSpaceDE w:val="0"/>
              <w:snapToGrid w:val="0"/>
              <w:spacing w:after="0" w:line="240" w:lineRule="auto"/>
              <w:rPr>
                <w:rFonts w:ascii="Times New Roman" w:hAnsi="Times New Roman" w:cs="Times New Roman"/>
                <w:color w:val="000000"/>
                <w:sz w:val="24"/>
                <w:szCs w:val="24"/>
              </w:rPr>
            </w:pPr>
          </w:p>
        </w:tc>
        <w:tc>
          <w:tcPr>
            <w:tcW w:w="2552" w:type="dxa"/>
            <w:gridSpan w:val="2"/>
            <w:shd w:val="clear" w:color="auto" w:fill="FFFFFF"/>
          </w:tcPr>
          <w:p w:rsidR="007B47D7" w:rsidRPr="00594379" w:rsidRDefault="007B47D7" w:rsidP="00594379">
            <w:pPr>
              <w:shd w:val="clear" w:color="auto" w:fill="FFFFFF"/>
              <w:autoSpaceDE w:val="0"/>
              <w:autoSpaceDN w:val="0"/>
              <w:adjustRightInd w:val="0"/>
              <w:spacing w:after="0" w:line="240" w:lineRule="auto"/>
              <w:rPr>
                <w:rFonts w:ascii="Times New Roman" w:hAnsi="Times New Roman" w:cs="Times New Roman"/>
              </w:rPr>
            </w:pPr>
            <w:r w:rsidRPr="00594379">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594379">
              <w:rPr>
                <w:rFonts w:ascii="Times New Roman" w:hAnsi="Times New Roman" w:cs="Times New Roman"/>
              </w:rPr>
              <w:t>упражнять в нахождении и определении геометрических фигур, в счете до 5; учить сравнивать предметы по высоте и длине.</w:t>
            </w:r>
          </w:p>
          <w:p w:rsidR="007B47D7" w:rsidRPr="00594379" w:rsidRDefault="007B47D7" w:rsidP="00594379">
            <w:pPr>
              <w:shd w:val="clear" w:color="auto" w:fill="FFFFFF"/>
              <w:autoSpaceDE w:val="0"/>
              <w:snapToGrid w:val="0"/>
              <w:spacing w:after="0" w:line="240" w:lineRule="auto"/>
              <w:rPr>
                <w:rFonts w:ascii="Times New Roman" w:hAnsi="Times New Roman" w:cs="Times New Roman"/>
                <w:sz w:val="24"/>
                <w:szCs w:val="24"/>
              </w:rPr>
            </w:pPr>
          </w:p>
        </w:tc>
      </w:tr>
      <w:tr w:rsidR="007B47D7" w:rsidRPr="00F41B95" w:rsidTr="00025AC5">
        <w:trPr>
          <w:trHeight w:val="211"/>
          <w:tblHeader/>
        </w:trPr>
        <w:tc>
          <w:tcPr>
            <w:tcW w:w="709" w:type="dxa"/>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1</w:t>
            </w:r>
          </w:p>
        </w:tc>
        <w:tc>
          <w:tcPr>
            <w:tcW w:w="2552" w:type="dxa"/>
            <w:gridSpan w:val="2"/>
            <w:shd w:val="clear" w:color="auto" w:fill="FFFFFF"/>
          </w:tcPr>
          <w:p w:rsidR="007B47D7" w:rsidRPr="00F41B95" w:rsidRDefault="007B47D7" w:rsidP="00594379">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10" w:type="dxa"/>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551" w:type="dxa"/>
            <w:gridSpan w:val="2"/>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7B47D7" w:rsidRPr="00F41B95" w:rsidTr="00025AC5">
        <w:tblPrEx>
          <w:tblCellMar>
            <w:top w:w="55" w:type="dxa"/>
            <w:left w:w="55" w:type="dxa"/>
            <w:bottom w:w="55" w:type="dxa"/>
            <w:right w:w="55" w:type="dxa"/>
          </w:tblCellMar>
        </w:tblPrEx>
        <w:trPr>
          <w:trHeight w:val="317"/>
        </w:trPr>
        <w:tc>
          <w:tcPr>
            <w:tcW w:w="709" w:type="dxa"/>
            <w:vMerge w:val="restart"/>
            <w:shd w:val="clear" w:color="auto" w:fill="FFFFFF"/>
            <w:textDirection w:val="btLr"/>
          </w:tcPr>
          <w:p w:rsidR="007B47D7" w:rsidRPr="00852EDB" w:rsidRDefault="007B47D7" w:rsidP="00852EDB">
            <w:pPr>
              <w:shd w:val="clear" w:color="auto" w:fill="FFFFFF"/>
              <w:autoSpaceDE w:val="0"/>
              <w:snapToGrid w:val="0"/>
              <w:spacing w:after="0" w:line="240" w:lineRule="auto"/>
              <w:ind w:left="113" w:right="113"/>
              <w:jc w:val="center"/>
              <w:rPr>
                <w:rFonts w:ascii="Times New Roman" w:hAnsi="Times New Roman" w:cs="Times New Roman"/>
                <w:b/>
                <w:sz w:val="20"/>
                <w:szCs w:val="20"/>
              </w:rPr>
            </w:pPr>
            <w:r w:rsidRPr="00594379">
              <w:rPr>
                <w:rFonts w:ascii="Times New Roman" w:hAnsi="Times New Roman" w:cs="Times New Roman"/>
                <w:b/>
                <w:color w:val="000000"/>
                <w:sz w:val="20"/>
                <w:szCs w:val="20"/>
              </w:rPr>
              <w:t>Январь</w:t>
            </w:r>
          </w:p>
        </w:tc>
        <w:tc>
          <w:tcPr>
            <w:tcW w:w="2552" w:type="dxa"/>
            <w:gridSpan w:val="2"/>
            <w:shd w:val="clear" w:color="auto" w:fill="FFFFFF"/>
          </w:tcPr>
          <w:p w:rsidR="007B47D7" w:rsidRPr="00594379" w:rsidRDefault="007B47D7" w:rsidP="00594379">
            <w:pPr>
              <w:spacing w:after="0" w:line="240" w:lineRule="auto"/>
              <w:rPr>
                <w:rFonts w:ascii="Times New Roman" w:hAnsi="Times New Roman" w:cs="Times New Roman"/>
              </w:rPr>
            </w:pPr>
            <w:r>
              <w:rPr>
                <w:rFonts w:ascii="Times New Roman" w:hAnsi="Times New Roman" w:cs="Times New Roman"/>
              </w:rPr>
              <w:t>Каникулы.</w:t>
            </w:r>
          </w:p>
        </w:tc>
        <w:tc>
          <w:tcPr>
            <w:tcW w:w="2410" w:type="dxa"/>
            <w:shd w:val="clear" w:color="auto" w:fill="FFFFFF"/>
          </w:tcPr>
          <w:p w:rsidR="007B47D7" w:rsidRPr="00F41B95" w:rsidRDefault="007B47D7" w:rsidP="00F41B95">
            <w:pPr>
              <w:shd w:val="clear" w:color="auto" w:fill="FFFFFF"/>
              <w:autoSpaceDE w:val="0"/>
              <w:snapToGrid w:val="0"/>
              <w:spacing w:after="0" w:line="240" w:lineRule="auto"/>
              <w:rPr>
                <w:rFonts w:ascii="Times New Roman" w:hAnsi="Times New Roman" w:cs="Times New Roman"/>
                <w:color w:val="000000"/>
                <w:sz w:val="24"/>
                <w:szCs w:val="24"/>
              </w:rPr>
            </w:pPr>
            <w:r w:rsidRPr="00594379">
              <w:rPr>
                <w:rFonts w:ascii="Times New Roman" w:hAnsi="Times New Roman" w:cs="Times New Roman"/>
              </w:rPr>
              <w:t>Тема: «Геометрические фигуры. Порядковый счет до 5. Понятия: тоньше – толще».</w:t>
            </w:r>
          </w:p>
        </w:tc>
        <w:tc>
          <w:tcPr>
            <w:tcW w:w="2551" w:type="dxa"/>
            <w:gridSpan w:val="2"/>
            <w:shd w:val="clear" w:color="auto" w:fill="FFFFFF"/>
          </w:tcPr>
          <w:p w:rsidR="007B47D7" w:rsidRPr="00594379" w:rsidRDefault="007B47D7" w:rsidP="00523CB5">
            <w:pPr>
              <w:spacing w:after="0" w:line="240" w:lineRule="auto"/>
              <w:rPr>
                <w:rFonts w:ascii="Times New Roman" w:hAnsi="Times New Roman" w:cs="Times New Roman"/>
              </w:rPr>
            </w:pPr>
            <w:r w:rsidRPr="00594379">
              <w:rPr>
                <w:rFonts w:ascii="Times New Roman" w:hAnsi="Times New Roman" w:cs="Times New Roman"/>
              </w:rPr>
              <w:t>Тема: «Геометрические фигуры. Порядковый счёт до 5. Понятия: то</w:t>
            </w:r>
            <w:r>
              <w:rPr>
                <w:rFonts w:ascii="Times New Roman" w:hAnsi="Times New Roman" w:cs="Times New Roman"/>
              </w:rPr>
              <w:t>ньше - толще, короче – длиннее</w:t>
            </w:r>
            <w:r w:rsidRPr="00594379">
              <w:rPr>
                <w:rFonts w:ascii="Times New Roman" w:hAnsi="Times New Roman" w:cs="Times New Roman"/>
              </w:rPr>
              <w:t>»</w:t>
            </w:r>
            <w:r>
              <w:rPr>
                <w:rFonts w:ascii="Times New Roman" w:hAnsi="Times New Roman" w:cs="Times New Roman"/>
              </w:rPr>
              <w:t>.</w:t>
            </w:r>
          </w:p>
        </w:tc>
        <w:tc>
          <w:tcPr>
            <w:tcW w:w="2552" w:type="dxa"/>
            <w:gridSpan w:val="2"/>
            <w:shd w:val="clear" w:color="auto" w:fill="FFFFFF"/>
          </w:tcPr>
          <w:p w:rsidR="007B47D7" w:rsidRPr="00852EDB" w:rsidRDefault="007B47D7" w:rsidP="00852EDB">
            <w:pPr>
              <w:spacing w:line="240" w:lineRule="auto"/>
              <w:rPr>
                <w:rFonts w:ascii="Times New Roman" w:hAnsi="Times New Roman" w:cs="Times New Roman"/>
              </w:rPr>
            </w:pPr>
            <w:r w:rsidRPr="00852EDB">
              <w:rPr>
                <w:rFonts w:ascii="Times New Roman" w:hAnsi="Times New Roman" w:cs="Times New Roman"/>
              </w:rPr>
              <w:t>Тема: «Геометрические фигуры».</w:t>
            </w:r>
          </w:p>
        </w:tc>
      </w:tr>
      <w:tr w:rsidR="007B47D7" w:rsidRPr="00F41B95" w:rsidTr="00025AC5">
        <w:tblPrEx>
          <w:tblCellMar>
            <w:top w:w="55" w:type="dxa"/>
            <w:left w:w="55" w:type="dxa"/>
            <w:bottom w:w="55" w:type="dxa"/>
            <w:right w:w="55" w:type="dxa"/>
          </w:tblCellMar>
        </w:tblPrEx>
        <w:trPr>
          <w:trHeight w:val="3151"/>
        </w:trPr>
        <w:tc>
          <w:tcPr>
            <w:tcW w:w="709" w:type="dxa"/>
            <w:vMerge/>
            <w:shd w:val="clear" w:color="auto" w:fill="FFFFFF"/>
            <w:vAlign w:val="center"/>
          </w:tcPr>
          <w:p w:rsidR="007B47D7" w:rsidRPr="00F41B95" w:rsidRDefault="007B47D7" w:rsidP="00F41B95">
            <w:pPr>
              <w:autoSpaceDE w:val="0"/>
              <w:snapToGrid w:val="0"/>
              <w:spacing w:after="0" w:line="240" w:lineRule="auto"/>
              <w:jc w:val="center"/>
              <w:rPr>
                <w:rFonts w:ascii="Times New Roman" w:hAnsi="Times New Roman" w:cs="Times New Roman"/>
                <w:sz w:val="24"/>
                <w:szCs w:val="24"/>
              </w:rPr>
            </w:pPr>
          </w:p>
        </w:tc>
        <w:tc>
          <w:tcPr>
            <w:tcW w:w="2552" w:type="dxa"/>
            <w:gridSpan w:val="2"/>
            <w:shd w:val="clear" w:color="auto" w:fill="FFFFFF"/>
          </w:tcPr>
          <w:p w:rsidR="007B47D7" w:rsidRPr="00594379" w:rsidRDefault="007B47D7" w:rsidP="00594379">
            <w:pPr>
              <w:shd w:val="clear" w:color="auto" w:fill="FFFFFF"/>
              <w:autoSpaceDE w:val="0"/>
              <w:autoSpaceDN w:val="0"/>
              <w:adjustRightInd w:val="0"/>
              <w:spacing w:line="240" w:lineRule="auto"/>
              <w:rPr>
                <w:rFonts w:ascii="Times New Roman" w:hAnsi="Times New Roman" w:cs="Times New Roman"/>
                <w:color w:val="000000"/>
                <w:sz w:val="24"/>
                <w:szCs w:val="24"/>
              </w:rPr>
            </w:pPr>
          </w:p>
        </w:tc>
        <w:tc>
          <w:tcPr>
            <w:tcW w:w="2410" w:type="dxa"/>
            <w:shd w:val="clear" w:color="auto" w:fill="FFFFFF"/>
          </w:tcPr>
          <w:p w:rsidR="007B47D7" w:rsidRPr="00594379" w:rsidRDefault="007B47D7" w:rsidP="00852EDB">
            <w:pPr>
              <w:shd w:val="clear" w:color="auto" w:fill="FFFFFF"/>
              <w:autoSpaceDE w:val="0"/>
              <w:autoSpaceDN w:val="0"/>
              <w:adjustRightInd w:val="0"/>
              <w:spacing w:after="0" w:line="240" w:lineRule="auto"/>
              <w:rPr>
                <w:rFonts w:ascii="Times New Roman" w:hAnsi="Times New Roman" w:cs="Times New Roman"/>
                <w:color w:val="000000"/>
              </w:rPr>
            </w:pPr>
            <w:r w:rsidRPr="00594379">
              <w:rPr>
                <w:rFonts w:ascii="Times New Roman" w:hAnsi="Times New Roman" w:cs="Times New Roman"/>
                <w:color w:val="000000"/>
              </w:rPr>
              <w:t>Программные задачи: упражнять детей в нахождении геометрических фигур, в порядковом счете до пяти; формировать умение сравнивать предметы по толщине; развивать логическое мышление, память; воспитывать усидчивость.</w:t>
            </w:r>
          </w:p>
        </w:tc>
        <w:tc>
          <w:tcPr>
            <w:tcW w:w="2551" w:type="dxa"/>
            <w:gridSpan w:val="2"/>
            <w:shd w:val="clear" w:color="auto" w:fill="FFFFFF"/>
          </w:tcPr>
          <w:p w:rsidR="007B47D7" w:rsidRPr="00594379" w:rsidRDefault="007B47D7" w:rsidP="00852EDB">
            <w:pPr>
              <w:shd w:val="clear" w:color="auto" w:fill="FFFFFF"/>
              <w:autoSpaceDE w:val="0"/>
              <w:autoSpaceDN w:val="0"/>
              <w:adjustRightInd w:val="0"/>
              <w:spacing w:after="0" w:line="240" w:lineRule="auto"/>
              <w:rPr>
                <w:rFonts w:ascii="Times New Roman" w:hAnsi="Times New Roman" w:cs="Times New Roman"/>
              </w:rPr>
            </w:pPr>
            <w:r w:rsidRPr="00594379">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594379">
              <w:rPr>
                <w:rFonts w:ascii="Times New Roman" w:hAnsi="Times New Roman" w:cs="Times New Roman"/>
              </w:rPr>
              <w:t>упражнять в нахождении геометрических фигур, в порядковом счете до 5; учить сравнивать предметы по толщине; развивать двигательную активность, быстроту, ловкость, выносливость.</w:t>
            </w:r>
          </w:p>
          <w:p w:rsidR="007B47D7" w:rsidRPr="00594379" w:rsidRDefault="007B47D7" w:rsidP="00594379">
            <w:pPr>
              <w:shd w:val="clear" w:color="auto" w:fill="FFFFFF"/>
              <w:autoSpaceDE w:val="0"/>
              <w:snapToGrid w:val="0"/>
              <w:spacing w:after="0" w:line="240" w:lineRule="auto"/>
              <w:rPr>
                <w:rFonts w:ascii="Times New Roman" w:hAnsi="Times New Roman" w:cs="Times New Roman"/>
                <w:color w:val="000000"/>
                <w:sz w:val="24"/>
                <w:szCs w:val="24"/>
              </w:rPr>
            </w:pPr>
          </w:p>
        </w:tc>
        <w:tc>
          <w:tcPr>
            <w:tcW w:w="2552" w:type="dxa"/>
            <w:gridSpan w:val="2"/>
            <w:shd w:val="clear" w:color="auto" w:fill="FFFFFF"/>
          </w:tcPr>
          <w:p w:rsidR="007B47D7" w:rsidRPr="00852EDB" w:rsidRDefault="007B47D7" w:rsidP="00852EDB">
            <w:pPr>
              <w:shd w:val="clear" w:color="auto" w:fill="FFFFFF"/>
              <w:autoSpaceDE w:val="0"/>
              <w:autoSpaceDN w:val="0"/>
              <w:adjustRightInd w:val="0"/>
              <w:spacing w:line="240" w:lineRule="auto"/>
              <w:rPr>
                <w:rFonts w:ascii="Times New Roman" w:hAnsi="Times New Roman" w:cs="Times New Roman"/>
                <w:color w:val="000000"/>
              </w:rPr>
            </w:pPr>
            <w:r w:rsidRPr="00852EDB">
              <w:rPr>
                <w:rFonts w:ascii="Times New Roman" w:hAnsi="Times New Roman" w:cs="Times New Roman"/>
                <w:color w:val="000000"/>
              </w:rPr>
              <w:t>Программные задачи: учить сравнивать предметы по высоте и длине, находить предметы разных геометрических форм; познакомить с полукругом; развивать и совершенствовать умение ориентироваться в пространстве.</w:t>
            </w:r>
          </w:p>
        </w:tc>
      </w:tr>
      <w:tr w:rsidR="007B47D7" w:rsidRPr="00F41B95" w:rsidTr="00025AC5">
        <w:tblPrEx>
          <w:tblCellMar>
            <w:top w:w="55" w:type="dxa"/>
            <w:left w:w="55" w:type="dxa"/>
            <w:bottom w:w="55" w:type="dxa"/>
            <w:right w:w="55" w:type="dxa"/>
          </w:tblCellMar>
        </w:tblPrEx>
        <w:trPr>
          <w:trHeight w:val="210"/>
          <w:tblHeader/>
        </w:trPr>
        <w:tc>
          <w:tcPr>
            <w:tcW w:w="709" w:type="dxa"/>
            <w:shd w:val="clear" w:color="auto" w:fill="FFFFFF"/>
          </w:tcPr>
          <w:p w:rsidR="007B47D7" w:rsidRPr="00F41B95" w:rsidRDefault="007B47D7" w:rsidP="00852EDB">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1</w:t>
            </w:r>
          </w:p>
        </w:tc>
        <w:tc>
          <w:tcPr>
            <w:tcW w:w="2552" w:type="dxa"/>
            <w:gridSpan w:val="2"/>
            <w:shd w:val="clear" w:color="auto" w:fill="FFFFFF"/>
          </w:tcPr>
          <w:p w:rsidR="007B47D7" w:rsidRPr="00F41B95" w:rsidRDefault="007B47D7" w:rsidP="00852EDB">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10" w:type="dxa"/>
            <w:shd w:val="clear" w:color="auto" w:fill="FFFFFF"/>
          </w:tcPr>
          <w:p w:rsidR="007B47D7" w:rsidRPr="00F41B95" w:rsidRDefault="007B47D7" w:rsidP="00852EDB">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551" w:type="dxa"/>
            <w:gridSpan w:val="2"/>
            <w:shd w:val="clear" w:color="auto" w:fill="FFFFFF"/>
          </w:tcPr>
          <w:p w:rsidR="007B47D7" w:rsidRPr="00F41B95" w:rsidRDefault="007B47D7" w:rsidP="00852EDB">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7B47D7" w:rsidRPr="00F41B95" w:rsidRDefault="007B47D7" w:rsidP="00852EDB">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7B47D7" w:rsidRPr="00F41B95" w:rsidTr="00025AC5">
        <w:tblPrEx>
          <w:tblCellMar>
            <w:top w:w="55" w:type="dxa"/>
            <w:left w:w="55" w:type="dxa"/>
            <w:bottom w:w="55" w:type="dxa"/>
            <w:right w:w="55" w:type="dxa"/>
          </w:tblCellMar>
        </w:tblPrEx>
        <w:trPr>
          <w:trHeight w:val="259"/>
        </w:trPr>
        <w:tc>
          <w:tcPr>
            <w:tcW w:w="709" w:type="dxa"/>
            <w:vMerge w:val="restart"/>
            <w:shd w:val="clear" w:color="auto" w:fill="FFFFFF"/>
            <w:textDirection w:val="btLr"/>
            <w:vAlign w:val="center"/>
          </w:tcPr>
          <w:p w:rsidR="007B47D7" w:rsidRPr="00F41B95" w:rsidRDefault="007B47D7" w:rsidP="00F41B95">
            <w:pPr>
              <w:shd w:val="clear" w:color="auto" w:fill="FFFFFF"/>
              <w:autoSpaceDE w:val="0"/>
              <w:snapToGrid w:val="0"/>
              <w:spacing w:after="0" w:line="240" w:lineRule="auto"/>
              <w:ind w:left="113" w:right="113"/>
              <w:jc w:val="center"/>
              <w:rPr>
                <w:rFonts w:ascii="Times New Roman" w:hAnsi="Times New Roman" w:cs="Times New Roman"/>
                <w:color w:val="000000"/>
                <w:sz w:val="24"/>
                <w:szCs w:val="24"/>
              </w:rPr>
            </w:pPr>
            <w:r w:rsidRPr="00F41B95">
              <w:rPr>
                <w:rFonts w:ascii="Times New Roman" w:hAnsi="Times New Roman" w:cs="Times New Roman"/>
                <w:color w:val="000000"/>
                <w:sz w:val="24"/>
                <w:szCs w:val="24"/>
              </w:rPr>
              <w:t>Февраль</w:t>
            </w:r>
          </w:p>
        </w:tc>
        <w:tc>
          <w:tcPr>
            <w:tcW w:w="2552" w:type="dxa"/>
            <w:gridSpan w:val="2"/>
            <w:shd w:val="clear" w:color="auto" w:fill="FFFFFF"/>
          </w:tcPr>
          <w:p w:rsidR="007B47D7" w:rsidRPr="00852EDB" w:rsidRDefault="007B47D7" w:rsidP="00852EDB">
            <w:pPr>
              <w:spacing w:after="0" w:line="240" w:lineRule="auto"/>
              <w:rPr>
                <w:rFonts w:ascii="Times New Roman" w:hAnsi="Times New Roman" w:cs="Times New Roman"/>
              </w:rPr>
            </w:pPr>
            <w:r w:rsidRPr="00852EDB">
              <w:rPr>
                <w:rFonts w:ascii="Times New Roman" w:hAnsi="Times New Roman" w:cs="Times New Roman"/>
              </w:rPr>
              <w:t>Тема: «Геометрические фигуры. Счёт до 5. Выше – ниже».</w:t>
            </w:r>
          </w:p>
        </w:tc>
        <w:tc>
          <w:tcPr>
            <w:tcW w:w="2410" w:type="dxa"/>
            <w:shd w:val="clear" w:color="auto" w:fill="FFFFFF"/>
          </w:tcPr>
          <w:p w:rsidR="007B47D7" w:rsidRPr="00852EDB" w:rsidRDefault="007B47D7" w:rsidP="00852EDB">
            <w:pPr>
              <w:spacing w:after="0" w:line="240" w:lineRule="auto"/>
              <w:rPr>
                <w:rFonts w:ascii="Times New Roman" w:hAnsi="Times New Roman" w:cs="Times New Roman"/>
              </w:rPr>
            </w:pPr>
            <w:r w:rsidRPr="00852EDB">
              <w:rPr>
                <w:rFonts w:ascii="Times New Roman" w:hAnsi="Times New Roman" w:cs="Times New Roman"/>
              </w:rPr>
              <w:t>Тема: «Геометрические фигуры. Счет до 5. Длинный – короткий, выше - ниже».</w:t>
            </w:r>
          </w:p>
        </w:tc>
        <w:tc>
          <w:tcPr>
            <w:tcW w:w="2551" w:type="dxa"/>
            <w:gridSpan w:val="2"/>
            <w:shd w:val="clear" w:color="auto" w:fill="FFFFFF"/>
          </w:tcPr>
          <w:p w:rsidR="007B47D7" w:rsidRPr="007B47D7" w:rsidRDefault="007B47D7" w:rsidP="007B47D7">
            <w:pPr>
              <w:spacing w:after="0" w:line="240" w:lineRule="auto"/>
              <w:rPr>
                <w:rFonts w:ascii="Times New Roman" w:hAnsi="Times New Roman" w:cs="Times New Roman"/>
              </w:rPr>
            </w:pPr>
            <w:r w:rsidRPr="007B47D7">
              <w:rPr>
                <w:rFonts w:ascii="Times New Roman" w:hAnsi="Times New Roman" w:cs="Times New Roman"/>
              </w:rPr>
              <w:t>Тема: «Сравнение предметов по ширине и по длине. Геометрические фигуры. Счёт до 5».</w:t>
            </w:r>
          </w:p>
        </w:tc>
        <w:tc>
          <w:tcPr>
            <w:tcW w:w="2552" w:type="dxa"/>
            <w:gridSpan w:val="2"/>
            <w:shd w:val="clear" w:color="auto" w:fill="FFFFFF"/>
          </w:tcPr>
          <w:p w:rsidR="007B47D7" w:rsidRPr="007B47D7" w:rsidRDefault="007B47D7" w:rsidP="007B47D7">
            <w:pPr>
              <w:shd w:val="clear" w:color="auto" w:fill="FFFFFF"/>
              <w:autoSpaceDE w:val="0"/>
              <w:autoSpaceDN w:val="0"/>
              <w:adjustRightInd w:val="0"/>
              <w:spacing w:line="240" w:lineRule="auto"/>
              <w:rPr>
                <w:rFonts w:ascii="Times New Roman" w:hAnsi="Times New Roman" w:cs="Times New Roman"/>
              </w:rPr>
            </w:pPr>
            <w:r w:rsidRPr="007B47D7">
              <w:rPr>
                <w:rFonts w:ascii="Times New Roman" w:hAnsi="Times New Roman" w:cs="Times New Roman"/>
              </w:rPr>
              <w:t xml:space="preserve">Тема: </w:t>
            </w:r>
            <w:r>
              <w:rPr>
                <w:rFonts w:ascii="Times New Roman" w:hAnsi="Times New Roman" w:cs="Times New Roman"/>
              </w:rPr>
              <w:t>«</w:t>
            </w:r>
            <w:r w:rsidRPr="007B47D7">
              <w:rPr>
                <w:rFonts w:ascii="Times New Roman" w:hAnsi="Times New Roman" w:cs="Times New Roman"/>
              </w:rPr>
              <w:t>Геометрические фигуры. Счет до 5</w:t>
            </w:r>
            <w:r>
              <w:rPr>
                <w:rFonts w:ascii="Times New Roman" w:hAnsi="Times New Roman" w:cs="Times New Roman"/>
              </w:rPr>
              <w:t>»</w:t>
            </w:r>
            <w:r w:rsidRPr="007B47D7">
              <w:rPr>
                <w:rFonts w:ascii="Times New Roman" w:hAnsi="Times New Roman" w:cs="Times New Roman"/>
              </w:rPr>
              <w:t>.</w:t>
            </w:r>
          </w:p>
        </w:tc>
      </w:tr>
      <w:tr w:rsidR="007B47D7" w:rsidRPr="00F41B95" w:rsidTr="00025AC5">
        <w:tblPrEx>
          <w:tblCellMar>
            <w:top w:w="55" w:type="dxa"/>
            <w:left w:w="55" w:type="dxa"/>
            <w:bottom w:w="55" w:type="dxa"/>
            <w:right w:w="55" w:type="dxa"/>
          </w:tblCellMar>
        </w:tblPrEx>
        <w:trPr>
          <w:trHeight w:val="2217"/>
        </w:trPr>
        <w:tc>
          <w:tcPr>
            <w:tcW w:w="709" w:type="dxa"/>
            <w:vMerge/>
            <w:shd w:val="clear" w:color="auto" w:fill="FFFFFF"/>
            <w:vAlign w:val="center"/>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sz w:val="24"/>
                <w:szCs w:val="24"/>
              </w:rPr>
            </w:pPr>
          </w:p>
        </w:tc>
        <w:tc>
          <w:tcPr>
            <w:tcW w:w="2552" w:type="dxa"/>
            <w:gridSpan w:val="2"/>
            <w:shd w:val="clear" w:color="auto" w:fill="FFFFFF"/>
          </w:tcPr>
          <w:p w:rsidR="007B47D7" w:rsidRPr="00852EDB" w:rsidRDefault="007B47D7" w:rsidP="00852EDB">
            <w:pPr>
              <w:shd w:val="clear" w:color="auto" w:fill="FFFFFF"/>
              <w:autoSpaceDE w:val="0"/>
              <w:autoSpaceDN w:val="0"/>
              <w:adjustRightInd w:val="0"/>
              <w:spacing w:line="240" w:lineRule="auto"/>
              <w:rPr>
                <w:rFonts w:ascii="Times New Roman" w:hAnsi="Times New Roman" w:cs="Times New Roman"/>
              </w:rPr>
            </w:pPr>
            <w:r w:rsidRPr="00852EDB">
              <w:rPr>
                <w:rFonts w:ascii="Times New Roman" w:hAnsi="Times New Roman" w:cs="Times New Roman"/>
                <w:color w:val="000000"/>
              </w:rPr>
              <w:t xml:space="preserve">Программные задачи: </w:t>
            </w:r>
            <w:r w:rsidRPr="00852EDB">
              <w:rPr>
                <w:rFonts w:ascii="Times New Roman" w:hAnsi="Times New Roman" w:cs="Times New Roman"/>
              </w:rPr>
              <w:t xml:space="preserve">упражнять в счете до 5; учить сравнивать предметы по высоте, повторить названия геометрических фигур.                       </w:t>
            </w:r>
          </w:p>
          <w:p w:rsidR="007B47D7" w:rsidRPr="00852EDB" w:rsidRDefault="007B47D7" w:rsidP="00852EDB">
            <w:pPr>
              <w:shd w:val="clear" w:color="auto" w:fill="FFFFFF"/>
              <w:autoSpaceDE w:val="0"/>
              <w:spacing w:after="0" w:line="240" w:lineRule="auto"/>
              <w:rPr>
                <w:rFonts w:ascii="Times New Roman" w:hAnsi="Times New Roman" w:cs="Times New Roman"/>
                <w:color w:val="000000"/>
                <w:sz w:val="24"/>
                <w:szCs w:val="24"/>
              </w:rPr>
            </w:pPr>
          </w:p>
        </w:tc>
        <w:tc>
          <w:tcPr>
            <w:tcW w:w="2410" w:type="dxa"/>
            <w:shd w:val="clear" w:color="auto" w:fill="FFFFFF"/>
          </w:tcPr>
          <w:p w:rsidR="007B47D7" w:rsidRPr="00852EDB" w:rsidRDefault="007B47D7" w:rsidP="007B47D7">
            <w:pPr>
              <w:shd w:val="clear" w:color="auto" w:fill="FFFFFF"/>
              <w:autoSpaceDE w:val="0"/>
              <w:autoSpaceDN w:val="0"/>
              <w:adjustRightInd w:val="0"/>
              <w:spacing w:after="0" w:line="240" w:lineRule="auto"/>
              <w:rPr>
                <w:rFonts w:ascii="Times New Roman" w:hAnsi="Times New Roman" w:cs="Times New Roman"/>
                <w:color w:val="000000"/>
              </w:rPr>
            </w:pPr>
            <w:r w:rsidRPr="00852EDB">
              <w:rPr>
                <w:rFonts w:ascii="Times New Roman" w:hAnsi="Times New Roman" w:cs="Times New Roman"/>
                <w:color w:val="000000"/>
              </w:rPr>
              <w:t>Программные задачи: упражнять детей в нахождении геометрических фигур; закреплять знания о составе числа 5; развивать логику; воспитывать интерес к математике; учить сравнивать предметы по длине и высоте.</w:t>
            </w:r>
          </w:p>
        </w:tc>
        <w:tc>
          <w:tcPr>
            <w:tcW w:w="2551" w:type="dxa"/>
            <w:gridSpan w:val="2"/>
            <w:shd w:val="clear" w:color="auto" w:fill="FFFFFF"/>
          </w:tcPr>
          <w:p w:rsidR="007B47D7" w:rsidRPr="007B47D7" w:rsidRDefault="007B47D7" w:rsidP="007B47D7">
            <w:pPr>
              <w:shd w:val="clear" w:color="auto" w:fill="FFFFFF"/>
              <w:autoSpaceDE w:val="0"/>
              <w:autoSpaceDN w:val="0"/>
              <w:adjustRightInd w:val="0"/>
              <w:spacing w:line="240" w:lineRule="auto"/>
              <w:rPr>
                <w:rFonts w:ascii="Times New Roman" w:hAnsi="Times New Roman" w:cs="Times New Roman"/>
              </w:rPr>
            </w:pPr>
            <w:r w:rsidRPr="007B47D7">
              <w:rPr>
                <w:rFonts w:ascii="Times New Roman" w:hAnsi="Times New Roman" w:cs="Times New Roman"/>
                <w:color w:val="000000"/>
              </w:rPr>
              <w:t xml:space="preserve">Программные задачи:  </w:t>
            </w:r>
            <w:r w:rsidRPr="007B47D7">
              <w:rPr>
                <w:rFonts w:ascii="Times New Roman" w:hAnsi="Times New Roman" w:cs="Times New Roman"/>
              </w:rPr>
              <w:t>учить сравнивать предметы по длине и ширине, называть геометрические фигуры в рисунке, упражнять в счете до 5.</w:t>
            </w:r>
          </w:p>
          <w:p w:rsidR="007B47D7" w:rsidRPr="007B47D7" w:rsidRDefault="007B47D7" w:rsidP="007B47D7">
            <w:pPr>
              <w:shd w:val="clear" w:color="auto" w:fill="FFFFFF"/>
              <w:autoSpaceDE w:val="0"/>
              <w:spacing w:after="0" w:line="240" w:lineRule="auto"/>
              <w:rPr>
                <w:rFonts w:ascii="Times New Roman" w:hAnsi="Times New Roman" w:cs="Times New Roman"/>
                <w:color w:val="000000"/>
                <w:sz w:val="24"/>
                <w:szCs w:val="24"/>
              </w:rPr>
            </w:pPr>
          </w:p>
        </w:tc>
        <w:tc>
          <w:tcPr>
            <w:tcW w:w="2552" w:type="dxa"/>
            <w:gridSpan w:val="2"/>
            <w:shd w:val="clear" w:color="auto" w:fill="FFFFFF"/>
          </w:tcPr>
          <w:p w:rsidR="007B47D7" w:rsidRPr="007B47D7" w:rsidRDefault="007B47D7" w:rsidP="007B47D7">
            <w:pPr>
              <w:shd w:val="clear" w:color="auto" w:fill="FFFFFF"/>
              <w:autoSpaceDE w:val="0"/>
              <w:autoSpaceDN w:val="0"/>
              <w:adjustRightInd w:val="0"/>
              <w:spacing w:after="0" w:line="240" w:lineRule="auto"/>
              <w:rPr>
                <w:rFonts w:ascii="Times New Roman" w:hAnsi="Times New Roman" w:cs="Times New Roman"/>
              </w:rPr>
            </w:pPr>
            <w:r w:rsidRPr="007B47D7">
              <w:rPr>
                <w:rFonts w:ascii="Times New Roman" w:hAnsi="Times New Roman" w:cs="Times New Roman"/>
              </w:rPr>
              <w:t>Программные задачи: учить находить лишнее в группе предметов, одинаковые фигуры, выполнять задания на счет до 5; раз</w:t>
            </w:r>
            <w:r>
              <w:rPr>
                <w:rFonts w:ascii="Times New Roman" w:hAnsi="Times New Roman" w:cs="Times New Roman"/>
              </w:rPr>
              <w:t>вивать двигательную активность</w:t>
            </w:r>
            <w:r w:rsidRPr="007B47D7">
              <w:rPr>
                <w:rFonts w:ascii="Times New Roman" w:hAnsi="Times New Roman" w:cs="Times New Roman"/>
              </w:rPr>
              <w:t>; воспитывать устойчивый интерес к счету.</w:t>
            </w:r>
          </w:p>
          <w:p w:rsidR="007B47D7" w:rsidRPr="007B47D7" w:rsidRDefault="007B47D7" w:rsidP="007B47D7">
            <w:pPr>
              <w:shd w:val="clear" w:color="auto" w:fill="FFFFFF"/>
              <w:autoSpaceDE w:val="0"/>
              <w:spacing w:after="0" w:line="240" w:lineRule="auto"/>
              <w:rPr>
                <w:rFonts w:ascii="Times New Roman" w:hAnsi="Times New Roman" w:cs="Times New Roman"/>
                <w:sz w:val="24"/>
                <w:szCs w:val="24"/>
              </w:rPr>
            </w:pPr>
          </w:p>
        </w:tc>
      </w:tr>
      <w:tr w:rsidR="007B47D7" w:rsidRPr="00F41B95" w:rsidTr="00025AC5">
        <w:trPr>
          <w:trHeight w:val="211"/>
        </w:trPr>
        <w:tc>
          <w:tcPr>
            <w:tcW w:w="709" w:type="dxa"/>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lastRenderedPageBreak/>
              <w:t>1</w:t>
            </w:r>
          </w:p>
        </w:tc>
        <w:tc>
          <w:tcPr>
            <w:tcW w:w="2552" w:type="dxa"/>
            <w:gridSpan w:val="2"/>
            <w:shd w:val="clear" w:color="auto" w:fill="FFFFFF"/>
          </w:tcPr>
          <w:p w:rsidR="007B47D7" w:rsidRPr="00F41B95" w:rsidRDefault="007B47D7" w:rsidP="007B47D7">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10" w:type="dxa"/>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551" w:type="dxa"/>
            <w:gridSpan w:val="2"/>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7B47D7" w:rsidRPr="00F41B95" w:rsidRDefault="007B47D7"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7B47D7" w:rsidRPr="00F41B95" w:rsidTr="00025AC5">
        <w:trPr>
          <w:trHeight w:val="317"/>
        </w:trPr>
        <w:tc>
          <w:tcPr>
            <w:tcW w:w="709" w:type="dxa"/>
            <w:vMerge w:val="restart"/>
            <w:shd w:val="clear" w:color="auto" w:fill="FFFFFF"/>
            <w:textDirection w:val="btLr"/>
          </w:tcPr>
          <w:p w:rsidR="007B47D7" w:rsidRPr="0068097B" w:rsidRDefault="007B47D7" w:rsidP="0068097B">
            <w:pPr>
              <w:shd w:val="clear" w:color="auto" w:fill="FFFFFF"/>
              <w:autoSpaceDE w:val="0"/>
              <w:snapToGrid w:val="0"/>
              <w:spacing w:after="0" w:line="240" w:lineRule="auto"/>
              <w:ind w:left="110" w:right="110" w:hanging="135"/>
              <w:jc w:val="center"/>
              <w:rPr>
                <w:rFonts w:ascii="Times New Roman" w:hAnsi="Times New Roman" w:cs="Times New Roman"/>
                <w:b/>
                <w:color w:val="000000"/>
                <w:sz w:val="20"/>
                <w:szCs w:val="20"/>
              </w:rPr>
            </w:pPr>
            <w:r w:rsidRPr="0068097B">
              <w:rPr>
                <w:rFonts w:ascii="Times New Roman" w:hAnsi="Times New Roman" w:cs="Times New Roman"/>
                <w:b/>
                <w:color w:val="000000"/>
                <w:sz w:val="20"/>
                <w:szCs w:val="20"/>
              </w:rPr>
              <w:t>Март</w:t>
            </w:r>
          </w:p>
          <w:p w:rsidR="007B47D7" w:rsidRPr="00F41B95" w:rsidRDefault="007B47D7" w:rsidP="0068097B">
            <w:pPr>
              <w:shd w:val="clear" w:color="auto" w:fill="FFFFFF"/>
              <w:autoSpaceDE w:val="0"/>
              <w:snapToGrid w:val="0"/>
              <w:spacing w:after="0" w:line="240" w:lineRule="auto"/>
              <w:ind w:left="113" w:right="113"/>
              <w:jc w:val="center"/>
              <w:rPr>
                <w:rFonts w:ascii="Times New Roman" w:hAnsi="Times New Roman" w:cs="Times New Roman"/>
                <w:color w:val="000000"/>
                <w:sz w:val="24"/>
                <w:szCs w:val="24"/>
              </w:rPr>
            </w:pPr>
          </w:p>
        </w:tc>
        <w:tc>
          <w:tcPr>
            <w:tcW w:w="2552" w:type="dxa"/>
            <w:gridSpan w:val="2"/>
            <w:shd w:val="clear" w:color="auto" w:fill="FFFFFF"/>
          </w:tcPr>
          <w:p w:rsidR="00C012CF" w:rsidRDefault="00C012CF" w:rsidP="00C012CF">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Тема: «Геометрические фигуры. Счет до 5.</w:t>
            </w:r>
          </w:p>
          <w:p w:rsidR="007B47D7" w:rsidRPr="00C012CF" w:rsidRDefault="00C012CF" w:rsidP="00C012CF">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Ориентирование в пространстве».</w:t>
            </w:r>
          </w:p>
        </w:tc>
        <w:tc>
          <w:tcPr>
            <w:tcW w:w="2410" w:type="dxa"/>
            <w:shd w:val="clear" w:color="auto" w:fill="FFFFFF"/>
          </w:tcPr>
          <w:p w:rsidR="007B47D7" w:rsidRPr="00F41B95" w:rsidRDefault="00C012CF" w:rsidP="00C012CF">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Тема: «Геометрические фигуры. Счет до 5. Ориентирование в пространстве».</w:t>
            </w:r>
          </w:p>
        </w:tc>
        <w:tc>
          <w:tcPr>
            <w:tcW w:w="2551" w:type="dxa"/>
            <w:gridSpan w:val="2"/>
            <w:shd w:val="clear" w:color="auto" w:fill="FFFFFF"/>
          </w:tcPr>
          <w:p w:rsidR="007B47D7" w:rsidRPr="0068097B" w:rsidRDefault="0068097B" w:rsidP="00F41B95">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Тема: «Геометрические фигуры. Счет до 5».</w:t>
            </w:r>
          </w:p>
        </w:tc>
        <w:tc>
          <w:tcPr>
            <w:tcW w:w="2552" w:type="dxa"/>
            <w:gridSpan w:val="2"/>
            <w:shd w:val="clear" w:color="auto" w:fill="FFFFFF"/>
          </w:tcPr>
          <w:p w:rsidR="007B47D7" w:rsidRPr="0068097B" w:rsidRDefault="0068097B" w:rsidP="00F41B95">
            <w:pPr>
              <w:shd w:val="clear" w:color="auto" w:fill="FFFFFF"/>
              <w:autoSpaceDE w:val="0"/>
              <w:snapToGrid w:val="0"/>
              <w:spacing w:after="0" w:line="240" w:lineRule="auto"/>
              <w:rPr>
                <w:rFonts w:ascii="Times New Roman" w:hAnsi="Times New Roman" w:cs="Times New Roman"/>
                <w:iCs/>
                <w:color w:val="000000"/>
              </w:rPr>
            </w:pPr>
            <w:r>
              <w:rPr>
                <w:rFonts w:ascii="Times New Roman" w:hAnsi="Times New Roman" w:cs="Times New Roman"/>
                <w:color w:val="000000"/>
              </w:rPr>
              <w:t>Тема: «Геометрические фигуры. Счет до 5. Конус».</w:t>
            </w:r>
          </w:p>
        </w:tc>
      </w:tr>
      <w:tr w:rsidR="0068097B" w:rsidRPr="00F41B95" w:rsidTr="00025AC5">
        <w:trPr>
          <w:trHeight w:val="2072"/>
        </w:trPr>
        <w:tc>
          <w:tcPr>
            <w:tcW w:w="709" w:type="dxa"/>
            <w:vMerge/>
            <w:shd w:val="clear" w:color="auto" w:fill="FFFFFF"/>
            <w:vAlign w:val="center"/>
          </w:tcPr>
          <w:p w:rsidR="0068097B" w:rsidRPr="00F41B95" w:rsidRDefault="0068097B" w:rsidP="00F41B95">
            <w:pPr>
              <w:shd w:val="clear" w:color="auto" w:fill="FFFFFF"/>
              <w:autoSpaceDE w:val="0"/>
              <w:snapToGrid w:val="0"/>
              <w:spacing w:after="0" w:line="240" w:lineRule="auto"/>
              <w:jc w:val="center"/>
              <w:rPr>
                <w:rFonts w:ascii="Times New Roman" w:hAnsi="Times New Roman" w:cs="Times New Roman"/>
                <w:sz w:val="24"/>
                <w:szCs w:val="24"/>
              </w:rPr>
            </w:pPr>
          </w:p>
        </w:tc>
        <w:tc>
          <w:tcPr>
            <w:tcW w:w="2552" w:type="dxa"/>
            <w:gridSpan w:val="2"/>
            <w:shd w:val="clear" w:color="auto" w:fill="FFFFFF"/>
          </w:tcPr>
          <w:p w:rsidR="0068097B" w:rsidRPr="00C012CF" w:rsidRDefault="0068097B" w:rsidP="007B47D7">
            <w:pPr>
              <w:shd w:val="clear" w:color="auto" w:fill="FFFFFF"/>
              <w:autoSpaceDE w:val="0"/>
              <w:spacing w:after="0" w:line="240" w:lineRule="auto"/>
              <w:rPr>
                <w:rFonts w:ascii="Times New Roman" w:hAnsi="Times New Roman" w:cs="Times New Roman"/>
                <w:color w:val="000000"/>
              </w:rPr>
            </w:pPr>
            <w:r w:rsidRPr="00C012CF">
              <w:rPr>
                <w:rFonts w:ascii="Times New Roman" w:hAnsi="Times New Roman" w:cs="Times New Roman"/>
                <w:color w:val="000000"/>
              </w:rPr>
              <w:t xml:space="preserve">Программные задачи: </w:t>
            </w:r>
            <w:r w:rsidRPr="006728EB">
              <w:rPr>
                <w:rFonts w:ascii="Times New Roman" w:hAnsi="Times New Roman"/>
              </w:rPr>
              <w:t>упражнять в нахождении геометрических фигур, в счете до 5; учить ориентироваться в пространстве</w:t>
            </w:r>
            <w:r>
              <w:rPr>
                <w:rFonts w:ascii="Times New Roman" w:hAnsi="Times New Roman"/>
              </w:rPr>
              <w:t>.</w:t>
            </w:r>
          </w:p>
        </w:tc>
        <w:tc>
          <w:tcPr>
            <w:tcW w:w="2410" w:type="dxa"/>
            <w:shd w:val="clear" w:color="auto" w:fill="FFFFFF"/>
          </w:tcPr>
          <w:p w:rsidR="0068097B" w:rsidRPr="0068097B" w:rsidRDefault="0068097B" w:rsidP="00F41B95">
            <w:pPr>
              <w:shd w:val="clear" w:color="auto" w:fill="FFFFFF"/>
              <w:autoSpaceDE w:val="0"/>
              <w:spacing w:after="0" w:line="240" w:lineRule="auto"/>
              <w:rPr>
                <w:rFonts w:ascii="Times New Roman" w:hAnsi="Times New Roman" w:cs="Times New Roman"/>
                <w:color w:val="000000"/>
              </w:rPr>
            </w:pPr>
            <w:r>
              <w:rPr>
                <w:rFonts w:ascii="Times New Roman" w:hAnsi="Times New Roman" w:cs="Times New Roman"/>
                <w:color w:val="000000"/>
              </w:rPr>
              <w:t xml:space="preserve">Программные задачи: </w:t>
            </w:r>
            <w:r w:rsidRPr="006728EB">
              <w:rPr>
                <w:rFonts w:ascii="Times New Roman" w:hAnsi="Times New Roman"/>
              </w:rPr>
              <w:t>упражнять в счете до 5, в пространственном ориентировании; развивать внимание</w:t>
            </w:r>
            <w:r>
              <w:rPr>
                <w:rFonts w:ascii="Times New Roman" w:hAnsi="Times New Roman"/>
              </w:rPr>
              <w:t>.</w:t>
            </w:r>
          </w:p>
        </w:tc>
        <w:tc>
          <w:tcPr>
            <w:tcW w:w="2551" w:type="dxa"/>
            <w:gridSpan w:val="2"/>
            <w:shd w:val="clear" w:color="auto" w:fill="FFFFFF"/>
          </w:tcPr>
          <w:p w:rsidR="0068097B" w:rsidRPr="0068097B" w:rsidRDefault="0068097B" w:rsidP="0068097B">
            <w:pPr>
              <w:pStyle w:val="ParagraphStyle"/>
              <w:rPr>
                <w:rFonts w:ascii="Times New Roman" w:hAnsi="Times New Roman"/>
                <w:sz w:val="22"/>
                <w:szCs w:val="22"/>
              </w:rPr>
            </w:pPr>
            <w:r w:rsidRPr="0068097B">
              <w:rPr>
                <w:rFonts w:ascii="Times New Roman" w:hAnsi="Times New Roman"/>
                <w:color w:val="000000"/>
                <w:sz w:val="22"/>
                <w:szCs w:val="22"/>
              </w:rPr>
              <w:t xml:space="preserve">Программные задачи: </w:t>
            </w:r>
            <w:r w:rsidRPr="0068097B">
              <w:rPr>
                <w:rFonts w:ascii="Times New Roman" w:hAnsi="Times New Roman"/>
                <w:sz w:val="22"/>
                <w:szCs w:val="22"/>
              </w:rPr>
              <w:t>упражнять в нахождении геометрических фигур, развивать внимание, тренировать в счете до 5; развивать быстроту, умение действовать по сигналу.</w:t>
            </w:r>
          </w:p>
        </w:tc>
        <w:tc>
          <w:tcPr>
            <w:tcW w:w="2552" w:type="dxa"/>
            <w:gridSpan w:val="2"/>
            <w:shd w:val="clear" w:color="auto" w:fill="FFFFFF"/>
          </w:tcPr>
          <w:p w:rsidR="0068097B" w:rsidRPr="00F41B95" w:rsidRDefault="0068097B" w:rsidP="00F41B95">
            <w:pPr>
              <w:shd w:val="clear" w:color="auto" w:fill="FFFFFF"/>
              <w:autoSpaceDE w:val="0"/>
              <w:spacing w:after="0" w:line="240" w:lineRule="auto"/>
              <w:rPr>
                <w:rFonts w:ascii="Times New Roman" w:hAnsi="Times New Roman" w:cs="Times New Roman"/>
                <w:sz w:val="24"/>
                <w:szCs w:val="24"/>
              </w:rPr>
            </w:pPr>
            <w:r w:rsidRPr="0068097B">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6728EB">
              <w:rPr>
                <w:rFonts w:ascii="Times New Roman" w:hAnsi="Times New Roman"/>
              </w:rPr>
              <w:t>упражнять в счете до 5, в нахождении геометрических фигур, в изображении предметов; развивать быстроту</w:t>
            </w:r>
          </w:p>
        </w:tc>
      </w:tr>
      <w:tr w:rsidR="0068097B" w:rsidRPr="00F41B95" w:rsidTr="00025AC5">
        <w:tblPrEx>
          <w:tblCellMar>
            <w:top w:w="55" w:type="dxa"/>
            <w:left w:w="55" w:type="dxa"/>
            <w:bottom w:w="55" w:type="dxa"/>
            <w:right w:w="55" w:type="dxa"/>
          </w:tblCellMar>
        </w:tblPrEx>
        <w:trPr>
          <w:trHeight w:val="218"/>
          <w:tblHeader/>
        </w:trPr>
        <w:tc>
          <w:tcPr>
            <w:tcW w:w="709" w:type="dxa"/>
            <w:shd w:val="clear" w:color="auto" w:fill="FFFFFF"/>
          </w:tcPr>
          <w:p w:rsidR="0068097B" w:rsidRPr="00F41B95" w:rsidRDefault="0068097B"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1</w:t>
            </w:r>
          </w:p>
        </w:tc>
        <w:tc>
          <w:tcPr>
            <w:tcW w:w="2552" w:type="dxa"/>
            <w:gridSpan w:val="2"/>
            <w:shd w:val="clear" w:color="auto" w:fill="FFFFFF"/>
          </w:tcPr>
          <w:p w:rsidR="0068097B" w:rsidRPr="00F41B95" w:rsidRDefault="0068097B" w:rsidP="0068097B">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10" w:type="dxa"/>
            <w:shd w:val="clear" w:color="auto" w:fill="FFFFFF"/>
          </w:tcPr>
          <w:p w:rsidR="0068097B" w:rsidRPr="00F41B95" w:rsidRDefault="0068097B"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551" w:type="dxa"/>
            <w:gridSpan w:val="2"/>
            <w:shd w:val="clear" w:color="auto" w:fill="FFFFFF"/>
          </w:tcPr>
          <w:p w:rsidR="0068097B" w:rsidRPr="00F41B95" w:rsidRDefault="0068097B"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68097B" w:rsidRPr="00F41B95" w:rsidRDefault="0068097B"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68097B" w:rsidRPr="00F41B95" w:rsidTr="00025AC5">
        <w:tblPrEx>
          <w:tblCellMar>
            <w:top w:w="55" w:type="dxa"/>
            <w:left w:w="55" w:type="dxa"/>
            <w:bottom w:w="55" w:type="dxa"/>
            <w:right w:w="55" w:type="dxa"/>
          </w:tblCellMar>
        </w:tblPrEx>
        <w:trPr>
          <w:trHeight w:val="259"/>
        </w:trPr>
        <w:tc>
          <w:tcPr>
            <w:tcW w:w="709" w:type="dxa"/>
            <w:vMerge w:val="restart"/>
            <w:shd w:val="clear" w:color="auto" w:fill="FFFFFF"/>
            <w:textDirection w:val="btLr"/>
          </w:tcPr>
          <w:p w:rsidR="0068097B" w:rsidRPr="0068097B" w:rsidRDefault="0068097B" w:rsidP="0068097B">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68097B">
              <w:rPr>
                <w:rFonts w:ascii="Times New Roman" w:hAnsi="Times New Roman" w:cs="Times New Roman"/>
                <w:b/>
                <w:color w:val="000000"/>
                <w:sz w:val="20"/>
                <w:szCs w:val="20"/>
              </w:rPr>
              <w:t>Апрель</w:t>
            </w:r>
          </w:p>
        </w:tc>
        <w:tc>
          <w:tcPr>
            <w:tcW w:w="2552" w:type="dxa"/>
            <w:gridSpan w:val="2"/>
            <w:shd w:val="clear" w:color="auto" w:fill="FFFFFF"/>
          </w:tcPr>
          <w:p w:rsidR="0068097B" w:rsidRPr="00F41B95" w:rsidRDefault="00FD771D" w:rsidP="00FD771D">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Тема: «Геометрические фигуры. Конус».</w:t>
            </w:r>
          </w:p>
        </w:tc>
        <w:tc>
          <w:tcPr>
            <w:tcW w:w="2410" w:type="dxa"/>
            <w:shd w:val="clear" w:color="auto" w:fill="FFFFFF"/>
          </w:tcPr>
          <w:p w:rsidR="0068097B" w:rsidRPr="00FD771D" w:rsidRDefault="00FD771D" w:rsidP="00F41B95">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Тема: «Геометрическая фигура – цилиндр. Сравнение предметов по ширине».</w:t>
            </w:r>
          </w:p>
        </w:tc>
        <w:tc>
          <w:tcPr>
            <w:tcW w:w="2551" w:type="dxa"/>
            <w:gridSpan w:val="2"/>
            <w:shd w:val="clear" w:color="auto" w:fill="FFFFFF"/>
          </w:tcPr>
          <w:p w:rsidR="0068097B" w:rsidRPr="00314181" w:rsidRDefault="00314181" w:rsidP="00F41B95">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Тема: «Геометрические фигуры. Сравнение предметов по ширине и высоте».</w:t>
            </w:r>
          </w:p>
        </w:tc>
        <w:tc>
          <w:tcPr>
            <w:tcW w:w="2552" w:type="dxa"/>
            <w:gridSpan w:val="2"/>
            <w:shd w:val="clear" w:color="auto" w:fill="FFFFFF"/>
          </w:tcPr>
          <w:p w:rsidR="0068097B" w:rsidRPr="00314181" w:rsidRDefault="00314181" w:rsidP="00F41B95">
            <w:pPr>
              <w:shd w:val="clear" w:color="auto" w:fill="FFFFFF"/>
              <w:autoSpaceDE w:val="0"/>
              <w:snapToGrid w:val="0"/>
              <w:spacing w:after="0" w:line="240" w:lineRule="auto"/>
              <w:rPr>
                <w:rFonts w:ascii="Times New Roman" w:hAnsi="Times New Roman" w:cs="Times New Roman"/>
                <w:iCs/>
                <w:color w:val="000000"/>
              </w:rPr>
            </w:pPr>
            <w:r>
              <w:rPr>
                <w:rFonts w:ascii="Times New Roman" w:hAnsi="Times New Roman" w:cs="Times New Roman"/>
                <w:iCs/>
                <w:color w:val="000000"/>
              </w:rPr>
              <w:t>Тема: «Пирамида. Время суток».</w:t>
            </w:r>
          </w:p>
        </w:tc>
      </w:tr>
      <w:tr w:rsidR="0068097B" w:rsidRPr="00F41B95" w:rsidTr="00025AC5">
        <w:tblPrEx>
          <w:tblCellMar>
            <w:top w:w="55" w:type="dxa"/>
            <w:left w:w="55" w:type="dxa"/>
            <w:bottom w:w="55" w:type="dxa"/>
            <w:right w:w="55" w:type="dxa"/>
          </w:tblCellMar>
        </w:tblPrEx>
        <w:trPr>
          <w:trHeight w:val="3376"/>
        </w:trPr>
        <w:tc>
          <w:tcPr>
            <w:tcW w:w="709" w:type="dxa"/>
            <w:vMerge/>
            <w:shd w:val="clear" w:color="auto" w:fill="FFFFFF"/>
            <w:vAlign w:val="center"/>
          </w:tcPr>
          <w:p w:rsidR="0068097B" w:rsidRPr="00F41B95" w:rsidRDefault="0068097B" w:rsidP="00F41B95">
            <w:pPr>
              <w:shd w:val="clear" w:color="auto" w:fill="FFFFFF"/>
              <w:autoSpaceDE w:val="0"/>
              <w:snapToGrid w:val="0"/>
              <w:spacing w:after="0" w:line="240" w:lineRule="auto"/>
              <w:jc w:val="center"/>
              <w:rPr>
                <w:rFonts w:ascii="Times New Roman" w:hAnsi="Times New Roman" w:cs="Times New Roman"/>
                <w:sz w:val="24"/>
                <w:szCs w:val="24"/>
              </w:rPr>
            </w:pPr>
          </w:p>
        </w:tc>
        <w:tc>
          <w:tcPr>
            <w:tcW w:w="2552" w:type="dxa"/>
            <w:gridSpan w:val="2"/>
            <w:shd w:val="clear" w:color="auto" w:fill="FFFFFF"/>
          </w:tcPr>
          <w:p w:rsidR="00FD771D" w:rsidRPr="00FD771D" w:rsidRDefault="00FD771D" w:rsidP="00FD771D">
            <w:pPr>
              <w:pStyle w:val="ParagraphStyle"/>
              <w:rPr>
                <w:rFonts w:ascii="Times New Roman" w:hAnsi="Times New Roman"/>
                <w:sz w:val="22"/>
                <w:szCs w:val="22"/>
              </w:rPr>
            </w:pPr>
            <w:r w:rsidRPr="00FD771D">
              <w:rPr>
                <w:rFonts w:ascii="Times New Roman" w:hAnsi="Times New Roman"/>
                <w:color w:val="000000"/>
                <w:sz w:val="22"/>
                <w:szCs w:val="22"/>
              </w:rPr>
              <w:t xml:space="preserve">Программные задачи: </w:t>
            </w:r>
            <w:r w:rsidRPr="00FD771D">
              <w:rPr>
                <w:rFonts w:ascii="Times New Roman" w:hAnsi="Times New Roman"/>
                <w:sz w:val="22"/>
                <w:szCs w:val="22"/>
              </w:rPr>
              <w:t>учить узнавать конус в предметах, упражнять в счете до 5; развивать быстроту, ловкость, внимание, память.</w:t>
            </w:r>
          </w:p>
          <w:p w:rsidR="0068097B" w:rsidRPr="00F41B95" w:rsidRDefault="0068097B" w:rsidP="00FD771D">
            <w:pPr>
              <w:shd w:val="clear" w:color="auto" w:fill="FFFFFF"/>
              <w:autoSpaceDE w:val="0"/>
              <w:spacing w:after="0" w:line="240" w:lineRule="auto"/>
              <w:rPr>
                <w:rFonts w:ascii="Times New Roman" w:hAnsi="Times New Roman" w:cs="Times New Roman"/>
                <w:color w:val="000000"/>
                <w:sz w:val="24"/>
                <w:szCs w:val="24"/>
              </w:rPr>
            </w:pPr>
          </w:p>
        </w:tc>
        <w:tc>
          <w:tcPr>
            <w:tcW w:w="2410" w:type="dxa"/>
            <w:shd w:val="clear" w:color="auto" w:fill="FFFFFF"/>
          </w:tcPr>
          <w:p w:rsidR="00FD771D" w:rsidRPr="0065606E" w:rsidRDefault="00FD771D" w:rsidP="00FD771D">
            <w:pPr>
              <w:pStyle w:val="ParagraphStyle"/>
              <w:rPr>
                <w:rFonts w:ascii="Times New Roman" w:hAnsi="Times New Roman"/>
              </w:rPr>
            </w:pPr>
            <w:r w:rsidRPr="00FD771D">
              <w:rPr>
                <w:rFonts w:ascii="Times New Roman" w:hAnsi="Times New Roman"/>
                <w:color w:val="000000"/>
                <w:sz w:val="22"/>
                <w:szCs w:val="22"/>
              </w:rPr>
              <w:t xml:space="preserve">Программные задачи: </w:t>
            </w:r>
            <w:r w:rsidRPr="00FD771D">
              <w:rPr>
                <w:rFonts w:ascii="Times New Roman" w:hAnsi="Times New Roman"/>
                <w:sz w:val="22"/>
                <w:szCs w:val="22"/>
              </w:rPr>
              <w:t>учить сравнивать предметы по ширине, познакомить с геометрической фигурой – цилиндром, упражнять в счете до 5; развивать быстроту, ловкость движений, внимание</w:t>
            </w:r>
            <w:r w:rsidRPr="0065606E">
              <w:rPr>
                <w:rFonts w:ascii="Times New Roman" w:hAnsi="Times New Roman"/>
              </w:rPr>
              <w:t>.</w:t>
            </w:r>
          </w:p>
          <w:p w:rsidR="0068097B" w:rsidRPr="00F41B95" w:rsidRDefault="0068097B" w:rsidP="00F41B95">
            <w:pPr>
              <w:shd w:val="clear" w:color="auto" w:fill="FFFFFF"/>
              <w:autoSpaceDE w:val="0"/>
              <w:spacing w:after="0" w:line="240" w:lineRule="auto"/>
              <w:rPr>
                <w:rFonts w:ascii="Times New Roman" w:hAnsi="Times New Roman" w:cs="Times New Roman"/>
                <w:color w:val="000000"/>
                <w:sz w:val="24"/>
                <w:szCs w:val="24"/>
              </w:rPr>
            </w:pPr>
          </w:p>
        </w:tc>
        <w:tc>
          <w:tcPr>
            <w:tcW w:w="2551" w:type="dxa"/>
            <w:gridSpan w:val="2"/>
            <w:shd w:val="clear" w:color="auto" w:fill="FFFFFF"/>
          </w:tcPr>
          <w:p w:rsidR="0068097B" w:rsidRPr="00F41B95" w:rsidRDefault="00FD771D" w:rsidP="00F41B95">
            <w:pPr>
              <w:shd w:val="clear" w:color="auto" w:fill="FFFFFF"/>
              <w:autoSpaceDE w:val="0"/>
              <w:spacing w:after="0" w:line="240" w:lineRule="auto"/>
              <w:rPr>
                <w:rFonts w:ascii="Times New Roman" w:hAnsi="Times New Roman" w:cs="Times New Roman"/>
                <w:color w:val="000000"/>
                <w:sz w:val="24"/>
                <w:szCs w:val="24"/>
              </w:rPr>
            </w:pPr>
            <w:r w:rsidRPr="00C012CF">
              <w:rPr>
                <w:rFonts w:ascii="Times New Roman" w:hAnsi="Times New Roman" w:cs="Times New Roman"/>
                <w:color w:val="000000"/>
              </w:rPr>
              <w:t>Программные задачи:</w:t>
            </w:r>
            <w:r w:rsidR="00314181">
              <w:rPr>
                <w:rFonts w:ascii="Times New Roman" w:hAnsi="Times New Roman" w:cs="Times New Roman"/>
                <w:color w:val="000000"/>
              </w:rPr>
              <w:t xml:space="preserve"> </w:t>
            </w:r>
            <w:r w:rsidR="00314181" w:rsidRPr="0065606E">
              <w:rPr>
                <w:rFonts w:ascii="Times New Roman" w:hAnsi="Times New Roman"/>
              </w:rPr>
              <w:t>упражнять в узнавании геометрических фигур среди изображенных предметов, в счете до 5; учить сравнивать предметы по высоте и ширине.</w:t>
            </w:r>
          </w:p>
        </w:tc>
        <w:tc>
          <w:tcPr>
            <w:tcW w:w="2552" w:type="dxa"/>
            <w:gridSpan w:val="2"/>
            <w:shd w:val="clear" w:color="auto" w:fill="FFFFFF"/>
          </w:tcPr>
          <w:p w:rsidR="0068097B" w:rsidRPr="00F41B95" w:rsidRDefault="00FD771D" w:rsidP="00F41B95">
            <w:pPr>
              <w:shd w:val="clear" w:color="auto" w:fill="FFFFFF"/>
              <w:autoSpaceDE w:val="0"/>
              <w:spacing w:after="0" w:line="240" w:lineRule="auto"/>
              <w:rPr>
                <w:rFonts w:ascii="Times New Roman" w:hAnsi="Times New Roman" w:cs="Times New Roman"/>
                <w:sz w:val="24"/>
                <w:szCs w:val="24"/>
              </w:rPr>
            </w:pPr>
            <w:r w:rsidRPr="00C012CF">
              <w:rPr>
                <w:rFonts w:ascii="Times New Roman" w:hAnsi="Times New Roman" w:cs="Times New Roman"/>
                <w:color w:val="000000"/>
              </w:rPr>
              <w:t>Программные задачи:</w:t>
            </w:r>
            <w:r w:rsidR="00314181">
              <w:rPr>
                <w:rFonts w:ascii="Times New Roman" w:hAnsi="Times New Roman" w:cs="Times New Roman"/>
                <w:color w:val="000000"/>
              </w:rPr>
              <w:t xml:space="preserve"> </w:t>
            </w:r>
            <w:r w:rsidR="00314181" w:rsidRPr="0065606E">
              <w:rPr>
                <w:rFonts w:ascii="Times New Roman" w:hAnsi="Times New Roman"/>
              </w:rPr>
              <w:t>учить соотносить форму предметов с геометрическими фигурами; упражнять в сравнивании предметов, в счете до 5; познакомить с геометрической фигурой пирамидой; расширять представления о частях суток</w:t>
            </w:r>
            <w:r w:rsidR="00025AC5">
              <w:rPr>
                <w:rFonts w:ascii="Times New Roman" w:hAnsi="Times New Roman"/>
              </w:rPr>
              <w:t>.</w:t>
            </w:r>
          </w:p>
        </w:tc>
      </w:tr>
      <w:tr w:rsidR="00314181" w:rsidRPr="00F41B95" w:rsidTr="00025AC5">
        <w:tblPrEx>
          <w:tblCellMar>
            <w:top w:w="55" w:type="dxa"/>
            <w:left w:w="55" w:type="dxa"/>
            <w:bottom w:w="55" w:type="dxa"/>
            <w:right w:w="55" w:type="dxa"/>
          </w:tblCellMar>
        </w:tblPrEx>
        <w:trPr>
          <w:trHeight w:val="211"/>
          <w:tblHeader/>
        </w:trPr>
        <w:tc>
          <w:tcPr>
            <w:tcW w:w="709" w:type="dxa"/>
            <w:shd w:val="clear" w:color="auto" w:fill="FFFFFF"/>
          </w:tcPr>
          <w:p w:rsidR="00314181" w:rsidRPr="00F41B95" w:rsidRDefault="00314181"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1</w:t>
            </w:r>
          </w:p>
        </w:tc>
        <w:tc>
          <w:tcPr>
            <w:tcW w:w="2552" w:type="dxa"/>
            <w:gridSpan w:val="2"/>
            <w:shd w:val="clear" w:color="auto" w:fill="FFFFFF"/>
          </w:tcPr>
          <w:p w:rsidR="00314181" w:rsidRPr="00F41B95" w:rsidRDefault="00314181" w:rsidP="00314181">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10" w:type="dxa"/>
            <w:shd w:val="clear" w:color="auto" w:fill="FFFFFF"/>
          </w:tcPr>
          <w:p w:rsidR="00314181" w:rsidRPr="00F41B95" w:rsidRDefault="00314181"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551" w:type="dxa"/>
            <w:gridSpan w:val="2"/>
            <w:shd w:val="clear" w:color="auto" w:fill="FFFFFF"/>
          </w:tcPr>
          <w:p w:rsidR="00314181" w:rsidRPr="00F41B95" w:rsidRDefault="00314181"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314181" w:rsidRPr="00F41B95" w:rsidRDefault="00314181"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314181" w:rsidRPr="00F41B95" w:rsidTr="00025AC5">
        <w:tblPrEx>
          <w:tblCellMar>
            <w:top w:w="55" w:type="dxa"/>
            <w:left w:w="55" w:type="dxa"/>
            <w:bottom w:w="55" w:type="dxa"/>
            <w:right w:w="55" w:type="dxa"/>
          </w:tblCellMar>
        </w:tblPrEx>
        <w:trPr>
          <w:trHeight w:val="915"/>
        </w:trPr>
        <w:tc>
          <w:tcPr>
            <w:tcW w:w="709" w:type="dxa"/>
            <w:vMerge w:val="restart"/>
            <w:shd w:val="clear" w:color="auto" w:fill="FFFFFF"/>
            <w:textDirection w:val="btLr"/>
            <w:vAlign w:val="center"/>
          </w:tcPr>
          <w:p w:rsidR="00314181" w:rsidRPr="00F41B95" w:rsidRDefault="00314181" w:rsidP="00F41B95">
            <w:pPr>
              <w:shd w:val="clear" w:color="auto" w:fill="FFFFFF"/>
              <w:autoSpaceDE w:val="0"/>
              <w:snapToGrid w:val="0"/>
              <w:spacing w:after="0" w:line="240" w:lineRule="auto"/>
              <w:ind w:left="113" w:right="113"/>
              <w:jc w:val="center"/>
              <w:rPr>
                <w:rFonts w:ascii="Times New Roman" w:hAnsi="Times New Roman" w:cs="Times New Roman"/>
                <w:color w:val="000000"/>
                <w:sz w:val="24"/>
                <w:szCs w:val="24"/>
              </w:rPr>
            </w:pPr>
            <w:r w:rsidRPr="00F41B95">
              <w:rPr>
                <w:rFonts w:ascii="Times New Roman" w:hAnsi="Times New Roman" w:cs="Times New Roman"/>
                <w:bCs/>
                <w:color w:val="000000"/>
                <w:sz w:val="24"/>
                <w:szCs w:val="24"/>
              </w:rPr>
              <w:t>Май</w:t>
            </w:r>
          </w:p>
        </w:tc>
        <w:tc>
          <w:tcPr>
            <w:tcW w:w="2552" w:type="dxa"/>
            <w:gridSpan w:val="2"/>
            <w:shd w:val="clear" w:color="auto" w:fill="FFFFFF"/>
          </w:tcPr>
          <w:p w:rsidR="00314181" w:rsidRPr="00F41B95" w:rsidRDefault="00025AC5" w:rsidP="00314181">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Тема: «Геометрические фигуры. Части суток».</w:t>
            </w:r>
          </w:p>
        </w:tc>
        <w:tc>
          <w:tcPr>
            <w:tcW w:w="2410" w:type="dxa"/>
            <w:shd w:val="clear" w:color="auto" w:fill="FFFFFF"/>
          </w:tcPr>
          <w:p w:rsidR="00314181" w:rsidRPr="00F41B95" w:rsidRDefault="00025AC5" w:rsidP="00314181">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Тема: «Геометрические фигуры. Сравнивание предметов».</w:t>
            </w:r>
          </w:p>
        </w:tc>
        <w:tc>
          <w:tcPr>
            <w:tcW w:w="2551" w:type="dxa"/>
            <w:gridSpan w:val="2"/>
            <w:shd w:val="clear" w:color="auto" w:fill="FFFFFF"/>
          </w:tcPr>
          <w:p w:rsidR="00314181" w:rsidRPr="00F41B95" w:rsidRDefault="00025AC5" w:rsidP="00314181">
            <w:pPr>
              <w:shd w:val="clear" w:color="auto" w:fill="FFFFFF"/>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rPr>
              <w:t>Тема: «Геометрические фигуры. Сравнивание предметов».</w:t>
            </w:r>
          </w:p>
        </w:tc>
        <w:tc>
          <w:tcPr>
            <w:tcW w:w="2552" w:type="dxa"/>
            <w:gridSpan w:val="2"/>
            <w:shd w:val="clear" w:color="auto" w:fill="FFFFFF"/>
          </w:tcPr>
          <w:p w:rsidR="00314181" w:rsidRPr="00025AC5" w:rsidRDefault="00025AC5" w:rsidP="00314181">
            <w:pPr>
              <w:shd w:val="clear" w:color="auto" w:fill="FFFFFF"/>
              <w:autoSpaceDE w:val="0"/>
              <w:spacing w:after="0" w:line="240" w:lineRule="auto"/>
              <w:rPr>
                <w:rFonts w:ascii="Times New Roman" w:hAnsi="Times New Roman" w:cs="Times New Roman"/>
                <w:iCs/>
                <w:color w:val="000000"/>
                <w:sz w:val="24"/>
                <w:szCs w:val="24"/>
              </w:rPr>
            </w:pPr>
            <w:r>
              <w:rPr>
                <w:rFonts w:ascii="Times New Roman" w:hAnsi="Times New Roman" w:cs="Times New Roman"/>
                <w:color w:val="000000"/>
              </w:rPr>
              <w:t>Тема: «Геометрические фигуры. Сравнивание предметов».</w:t>
            </w:r>
          </w:p>
        </w:tc>
      </w:tr>
      <w:tr w:rsidR="00314181" w:rsidRPr="00F41B95" w:rsidTr="00025AC5">
        <w:tblPrEx>
          <w:tblCellMar>
            <w:top w:w="55" w:type="dxa"/>
            <w:left w:w="55" w:type="dxa"/>
            <w:bottom w:w="55" w:type="dxa"/>
            <w:right w:w="55" w:type="dxa"/>
          </w:tblCellMar>
        </w:tblPrEx>
        <w:trPr>
          <w:trHeight w:val="1140"/>
        </w:trPr>
        <w:tc>
          <w:tcPr>
            <w:tcW w:w="709" w:type="dxa"/>
            <w:vMerge/>
            <w:shd w:val="clear" w:color="auto" w:fill="FFFFFF"/>
            <w:vAlign w:val="center"/>
          </w:tcPr>
          <w:p w:rsidR="00314181" w:rsidRPr="00F41B95" w:rsidRDefault="00314181" w:rsidP="00F41B95">
            <w:pPr>
              <w:shd w:val="clear" w:color="auto" w:fill="FFFFFF"/>
              <w:autoSpaceDE w:val="0"/>
              <w:snapToGrid w:val="0"/>
              <w:spacing w:after="0" w:line="240" w:lineRule="auto"/>
              <w:jc w:val="center"/>
              <w:rPr>
                <w:rFonts w:ascii="Times New Roman" w:hAnsi="Times New Roman" w:cs="Times New Roman"/>
                <w:sz w:val="24"/>
                <w:szCs w:val="24"/>
              </w:rPr>
            </w:pPr>
          </w:p>
        </w:tc>
        <w:tc>
          <w:tcPr>
            <w:tcW w:w="2552" w:type="dxa"/>
            <w:gridSpan w:val="2"/>
            <w:shd w:val="clear" w:color="auto" w:fill="FFFFFF"/>
          </w:tcPr>
          <w:p w:rsidR="00314181" w:rsidRPr="00F41B95" w:rsidRDefault="00025AC5" w:rsidP="00314181">
            <w:pPr>
              <w:shd w:val="clear" w:color="auto" w:fill="FFFFFF"/>
              <w:autoSpaceDE w:val="0"/>
              <w:spacing w:after="0" w:line="240" w:lineRule="auto"/>
              <w:rPr>
                <w:rFonts w:ascii="Times New Roman" w:hAnsi="Times New Roman" w:cs="Times New Roman"/>
                <w:color w:val="000000"/>
                <w:sz w:val="24"/>
                <w:szCs w:val="24"/>
              </w:rPr>
            </w:pPr>
            <w:r w:rsidRPr="00FD771D">
              <w:rPr>
                <w:rFonts w:ascii="Times New Roman" w:hAnsi="Times New Roman" w:cs="Times New Roman"/>
                <w:color w:val="000000"/>
              </w:rPr>
              <w:t xml:space="preserve">Программные задачи: </w:t>
            </w:r>
            <w:r w:rsidRPr="0065606E">
              <w:rPr>
                <w:rFonts w:ascii="Times New Roman" w:hAnsi="Times New Roman"/>
              </w:rPr>
              <w:t>упражнять в соотнесении формы предметов с геометрическими фигурами, в счете до 5; расширять представления детей о частях суток</w:t>
            </w:r>
            <w:r>
              <w:rPr>
                <w:rFonts w:ascii="Times New Roman" w:hAnsi="Times New Roman"/>
              </w:rPr>
              <w:t>.</w:t>
            </w:r>
          </w:p>
        </w:tc>
        <w:tc>
          <w:tcPr>
            <w:tcW w:w="2410" w:type="dxa"/>
            <w:shd w:val="clear" w:color="auto" w:fill="FFFFFF"/>
          </w:tcPr>
          <w:p w:rsidR="00314181" w:rsidRPr="00F41B95" w:rsidRDefault="00025AC5" w:rsidP="00314181">
            <w:pPr>
              <w:shd w:val="clear" w:color="auto" w:fill="FFFFFF"/>
              <w:autoSpaceDE w:val="0"/>
              <w:spacing w:after="0" w:line="240" w:lineRule="auto"/>
              <w:rPr>
                <w:rFonts w:ascii="Times New Roman" w:hAnsi="Times New Roman" w:cs="Times New Roman"/>
                <w:color w:val="000000"/>
                <w:sz w:val="24"/>
                <w:szCs w:val="24"/>
              </w:rPr>
            </w:pPr>
            <w:r w:rsidRPr="00FD771D">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65606E">
              <w:rPr>
                <w:rFonts w:ascii="Times New Roman" w:hAnsi="Times New Roman"/>
              </w:rPr>
              <w:t>упражнять в нахождении соответствия между предметами и геометрическими фигурами, в сравнивании предметов, в счете до 5</w:t>
            </w:r>
            <w:r>
              <w:rPr>
                <w:rFonts w:ascii="Times New Roman" w:hAnsi="Times New Roman"/>
              </w:rPr>
              <w:t>.</w:t>
            </w:r>
          </w:p>
        </w:tc>
        <w:tc>
          <w:tcPr>
            <w:tcW w:w="2551" w:type="dxa"/>
            <w:gridSpan w:val="2"/>
            <w:shd w:val="clear" w:color="auto" w:fill="FFFFFF"/>
          </w:tcPr>
          <w:p w:rsidR="00314181" w:rsidRPr="00F41B95" w:rsidRDefault="00025AC5" w:rsidP="00314181">
            <w:pPr>
              <w:shd w:val="clear" w:color="auto" w:fill="FFFFFF"/>
              <w:autoSpaceDE w:val="0"/>
              <w:spacing w:after="0" w:line="240" w:lineRule="auto"/>
              <w:rPr>
                <w:rFonts w:ascii="Times New Roman" w:hAnsi="Times New Roman" w:cs="Times New Roman"/>
                <w:color w:val="000000"/>
                <w:sz w:val="24"/>
                <w:szCs w:val="24"/>
              </w:rPr>
            </w:pPr>
            <w:r w:rsidRPr="00FD771D">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65606E">
              <w:rPr>
                <w:rFonts w:ascii="Times New Roman" w:hAnsi="Times New Roman"/>
              </w:rPr>
              <w:t>упражнять в нахождении соответствия геометрических фигур и предметов, в счете до 5; учить сравнивать предметы по величине</w:t>
            </w:r>
          </w:p>
        </w:tc>
        <w:tc>
          <w:tcPr>
            <w:tcW w:w="2552" w:type="dxa"/>
            <w:gridSpan w:val="2"/>
            <w:shd w:val="clear" w:color="auto" w:fill="FFFFFF"/>
          </w:tcPr>
          <w:p w:rsidR="00314181" w:rsidRPr="00F41B95" w:rsidRDefault="00025AC5" w:rsidP="00314181">
            <w:pPr>
              <w:shd w:val="clear" w:color="auto" w:fill="FFFFFF"/>
              <w:autoSpaceDE w:val="0"/>
              <w:spacing w:after="0" w:line="240" w:lineRule="auto"/>
              <w:rPr>
                <w:rFonts w:ascii="Times New Roman" w:hAnsi="Times New Roman" w:cs="Times New Roman"/>
                <w:sz w:val="24"/>
                <w:szCs w:val="24"/>
              </w:rPr>
            </w:pPr>
            <w:r w:rsidRPr="00FD771D">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65606E">
              <w:rPr>
                <w:rFonts w:ascii="Times New Roman" w:hAnsi="Times New Roman"/>
              </w:rPr>
              <w:t>упражнять в нахождении геометрических фигур в изображениях предметов, в сравнивании предметов, в счете до 5</w:t>
            </w:r>
          </w:p>
        </w:tc>
      </w:tr>
    </w:tbl>
    <w:p w:rsidR="00801FBB" w:rsidRPr="00F41B95" w:rsidRDefault="00801FBB" w:rsidP="00F41B95">
      <w:pPr>
        <w:shd w:val="clear" w:color="auto" w:fill="FFFFFF"/>
        <w:autoSpaceDE w:val="0"/>
        <w:spacing w:line="240" w:lineRule="auto"/>
        <w:jc w:val="center"/>
        <w:rPr>
          <w:rFonts w:ascii="Times New Roman" w:hAnsi="Times New Roman" w:cs="Times New Roman"/>
          <w:b/>
          <w:bCs/>
          <w:color w:val="000000"/>
        </w:rPr>
      </w:pPr>
    </w:p>
    <w:p w:rsidR="00801FBB" w:rsidRDefault="00801FBB" w:rsidP="00F41B95">
      <w:pPr>
        <w:shd w:val="clear" w:color="auto" w:fill="FFFFFF"/>
        <w:autoSpaceDE w:val="0"/>
        <w:spacing w:line="240" w:lineRule="auto"/>
        <w:jc w:val="center"/>
        <w:rPr>
          <w:rFonts w:ascii="Times New Roman" w:hAnsi="Times New Roman" w:cs="Times New Roman"/>
          <w:b/>
          <w:bCs/>
          <w:color w:val="000000"/>
        </w:rPr>
      </w:pPr>
    </w:p>
    <w:p w:rsidR="00025AC5" w:rsidRPr="00F41B95" w:rsidRDefault="00025AC5" w:rsidP="00F41B95">
      <w:pPr>
        <w:shd w:val="clear" w:color="auto" w:fill="FFFFFF"/>
        <w:autoSpaceDE w:val="0"/>
        <w:spacing w:line="240" w:lineRule="auto"/>
        <w:jc w:val="center"/>
        <w:rPr>
          <w:rFonts w:ascii="Times New Roman" w:hAnsi="Times New Roman" w:cs="Times New Roman"/>
          <w:b/>
          <w:bCs/>
          <w:color w:val="000000"/>
        </w:rPr>
      </w:pPr>
    </w:p>
    <w:p w:rsidR="00801FBB" w:rsidRPr="00F41B95" w:rsidRDefault="00801FBB" w:rsidP="00F41B95">
      <w:pPr>
        <w:shd w:val="clear" w:color="auto" w:fill="FFFFFF"/>
        <w:autoSpaceDE w:val="0"/>
        <w:spacing w:after="0" w:line="240" w:lineRule="auto"/>
        <w:jc w:val="center"/>
        <w:rPr>
          <w:rFonts w:ascii="Times New Roman" w:hAnsi="Times New Roman" w:cs="Times New Roman"/>
          <w:sz w:val="28"/>
          <w:szCs w:val="28"/>
        </w:rPr>
      </w:pPr>
      <w:r w:rsidRPr="00F41B95">
        <w:rPr>
          <w:rFonts w:ascii="Times New Roman" w:hAnsi="Times New Roman" w:cs="Times New Roman"/>
          <w:b/>
          <w:bCs/>
          <w:color w:val="000000"/>
          <w:sz w:val="28"/>
          <w:szCs w:val="28"/>
        </w:rPr>
        <w:lastRenderedPageBreak/>
        <w:t>ФОРМИРОВАНИЕ ЦЕЛОСТНОЙ КАРТИНЫ МИРА, РАСШИРЕНИЕ КРУГОЗОРА. РАЗВИТИЕ ПОЗНАВАТЕЛЬНО-ИССЛЕДОВАТЕЛЬСКОЙ ДЕЯТЕЛЬНОСТИ</w:t>
      </w:r>
    </w:p>
    <w:p w:rsidR="00801FBB" w:rsidRPr="00F41B95" w:rsidRDefault="00801FBB" w:rsidP="00F41B95">
      <w:pPr>
        <w:shd w:val="clear" w:color="auto" w:fill="FFFFFF"/>
        <w:autoSpaceDE w:val="0"/>
        <w:spacing w:after="0" w:line="240" w:lineRule="auto"/>
        <w:ind w:firstLine="708"/>
        <w:jc w:val="center"/>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Пояснительная записка</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F41B95">
        <w:rPr>
          <w:rFonts w:ascii="Times New Roman" w:hAnsi="Times New Roman" w:cs="Times New Roman"/>
          <w:color w:val="000000"/>
          <w:sz w:val="28"/>
          <w:szCs w:val="28"/>
        </w:rPr>
        <w:softHyphen/>
        <w:t>щие части: предметное окружение, явления общественной жизни, мир природы.</w:t>
      </w:r>
      <w:r w:rsidRPr="00F41B95">
        <w:rPr>
          <w:rFonts w:ascii="Times New Roman" w:eastAsia="Arial" w:hAnsi="Times New Roman" w:cs="Times New Roman"/>
          <w:color w:val="000000"/>
          <w:sz w:val="28"/>
          <w:szCs w:val="28"/>
        </w:rPr>
        <w:t xml:space="preserve">                                                                                                                                             </w:t>
      </w:r>
      <w:r w:rsidRPr="00F41B95">
        <w:rPr>
          <w:rFonts w:ascii="Times New Roman" w:eastAsia="Arial" w:hAnsi="Times New Roman" w:cs="Times New Roman"/>
          <w:i/>
          <w:iCs/>
          <w:color w:val="000000"/>
          <w:sz w:val="28"/>
          <w:szCs w:val="28"/>
        </w:rPr>
        <w:t xml:space="preserve">                                                                                                                                    </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Каждая составляющая часть раздела рабочей программы имеет свою базовую основу.</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 xml:space="preserve">Введение в предметный мир предполагает формирование </w:t>
      </w:r>
      <w:proofErr w:type="gramStart"/>
      <w:r w:rsidRPr="00F41B95">
        <w:rPr>
          <w:rFonts w:ascii="Times New Roman" w:hAnsi="Times New Roman" w:cs="Times New Roman"/>
          <w:color w:val="000000"/>
          <w:sz w:val="28"/>
          <w:szCs w:val="28"/>
        </w:rPr>
        <w:t>представлении</w:t>
      </w:r>
      <w:proofErr w:type="gramEnd"/>
      <w:r w:rsidRPr="00F41B95">
        <w:rPr>
          <w:rFonts w:ascii="Times New Roman" w:hAnsi="Times New Roman" w:cs="Times New Roman"/>
          <w:color w:val="000000"/>
          <w:sz w:val="28"/>
          <w:szCs w:val="28"/>
        </w:rPr>
        <w:t xml:space="preserve"> о предмете как та</w:t>
      </w:r>
      <w:r w:rsidRPr="00F41B95">
        <w:rPr>
          <w:rFonts w:ascii="Times New Roman" w:hAnsi="Times New Roman" w:cs="Times New Roman"/>
          <w:color w:val="000000"/>
          <w:sz w:val="28"/>
          <w:szCs w:val="28"/>
        </w:rPr>
        <w:softHyphen/>
        <w:t>ковом и как о творении человеческой мысли и результатов деятельности.</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В ознакомлении детей с явлениями общественной жизни стержневой темой является жизни и труд людей.</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В основе приобщения к миру природы лежит помощь ребенку в осознании себя как активно</w:t>
      </w:r>
      <w:r w:rsidRPr="00F41B95">
        <w:rPr>
          <w:rFonts w:ascii="Times New Roman" w:hAnsi="Times New Roman" w:cs="Times New Roman"/>
          <w:color w:val="000000"/>
          <w:sz w:val="28"/>
          <w:szCs w:val="28"/>
        </w:rPr>
        <w:softHyphen/>
        <w:t>го субъекта природы.</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Цель раздела - расширять представления детей об окружающем мире.</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Реализация цели происходит через решение следующих задач:</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формирование умения сравнивать и группировать предметы окружающего мира по их при</w:t>
      </w:r>
      <w:r w:rsidR="00801FBB" w:rsidRPr="00F41B95">
        <w:rPr>
          <w:rFonts w:ascii="Times New Roman" w:hAnsi="Times New Roman" w:cs="Times New Roman"/>
          <w:color w:val="000000"/>
          <w:sz w:val="28"/>
          <w:szCs w:val="28"/>
        </w:rPr>
        <w:softHyphen/>
        <w:t>знакам (цвет, форма, величина, вес);</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уточнение, систематизация и углубление знаний о материалах, из которых сделаны предме</w:t>
      </w:r>
      <w:r w:rsidR="00801FBB" w:rsidRPr="00F41B95">
        <w:rPr>
          <w:rFonts w:ascii="Times New Roman" w:hAnsi="Times New Roman" w:cs="Times New Roman"/>
          <w:color w:val="000000"/>
          <w:sz w:val="28"/>
          <w:szCs w:val="28"/>
        </w:rPr>
        <w:softHyphen/>
        <w:t>ты, об их свойствах и качествах;</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формирование представлений о видах человеческого труда и профессиях;</w:t>
      </w:r>
    </w:p>
    <w:p w:rsidR="00801FBB" w:rsidRPr="00F41B95" w:rsidRDefault="004600F1" w:rsidP="00F41B95">
      <w:pPr>
        <w:shd w:val="clear" w:color="auto" w:fill="FFFFFF"/>
        <w:autoSpaceDE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развитие интереса к миру природы;</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развитие умений правильно взаимодействовать с природой;</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формирование представлений о причинно-следственных связях внутри природного ком</w:t>
      </w:r>
      <w:r w:rsidR="00801FBB" w:rsidRPr="00F41B95">
        <w:rPr>
          <w:rFonts w:ascii="Times New Roman" w:hAnsi="Times New Roman" w:cs="Times New Roman"/>
          <w:color w:val="000000"/>
          <w:sz w:val="28"/>
          <w:szCs w:val="28"/>
        </w:rPr>
        <w:softHyphen/>
        <w:t>плекса;</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развитие эмоционально-доброжелательного отношения к живым объектам природы в про</w:t>
      </w:r>
      <w:r w:rsidR="00801FBB" w:rsidRPr="00F41B95">
        <w:rPr>
          <w:rFonts w:ascii="Times New Roman" w:hAnsi="Times New Roman" w:cs="Times New Roman"/>
          <w:color w:val="000000"/>
          <w:sz w:val="28"/>
          <w:szCs w:val="28"/>
        </w:rPr>
        <w:softHyphen/>
        <w:t>цессе общения с ними;</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развитие осознанного отношения к себе, как к активному субъекту окружающего мира;</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формирование привычки рационально использовать природные ресурсы.</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Реализация рабочей  программы  осуществляется в процессе как повседневного общения с деть</w:t>
      </w:r>
      <w:r w:rsidRPr="00F41B95">
        <w:rPr>
          <w:rFonts w:ascii="Times New Roman" w:hAnsi="Times New Roman" w:cs="Times New Roman"/>
          <w:color w:val="000000"/>
          <w:sz w:val="28"/>
          <w:szCs w:val="28"/>
        </w:rPr>
        <w:softHyphen/>
        <w:t>ми. Во всех группах детей знако</w:t>
      </w:r>
      <w:r w:rsidRPr="00F41B95">
        <w:rPr>
          <w:rFonts w:ascii="Times New Roman" w:hAnsi="Times New Roman" w:cs="Times New Roman"/>
          <w:color w:val="000000"/>
          <w:sz w:val="28"/>
          <w:szCs w:val="28"/>
        </w:rPr>
        <w:softHyphen/>
        <w:t>мят с многообразием окружающего мира, но на каждом возрастном этапе интересы и предпочте</w:t>
      </w:r>
      <w:r w:rsidRPr="00F41B95">
        <w:rPr>
          <w:rFonts w:ascii="Times New Roman" w:hAnsi="Times New Roman" w:cs="Times New Roman"/>
          <w:color w:val="000000"/>
          <w:sz w:val="28"/>
          <w:szCs w:val="28"/>
        </w:rPr>
        <w:softHyphen/>
        <w:t>ния дошкольников касаются то одной, то другой сферы деятельности. Поэтому сетка мероприятий предусматривает разумное чередование их в течение каждого месяца.</w:t>
      </w:r>
    </w:p>
    <w:p w:rsidR="00801FBB" w:rsidRPr="004600F1" w:rsidRDefault="00801FBB" w:rsidP="00F41B95">
      <w:pPr>
        <w:shd w:val="clear" w:color="auto" w:fill="FFFFFF"/>
        <w:autoSpaceDE w:val="0"/>
        <w:spacing w:after="0" w:line="240" w:lineRule="auto"/>
        <w:ind w:firstLine="708"/>
        <w:jc w:val="both"/>
        <w:rPr>
          <w:rFonts w:ascii="Times New Roman" w:hAnsi="Times New Roman" w:cs="Times New Roman"/>
          <w:b/>
          <w:color w:val="000000"/>
          <w:sz w:val="28"/>
          <w:szCs w:val="28"/>
        </w:rPr>
      </w:pPr>
      <w:r w:rsidRPr="004600F1">
        <w:rPr>
          <w:rFonts w:ascii="Times New Roman" w:hAnsi="Times New Roman" w:cs="Times New Roman"/>
          <w:b/>
          <w:color w:val="000000"/>
          <w:sz w:val="28"/>
          <w:szCs w:val="28"/>
        </w:rPr>
        <w:t>К концу года дети могут:</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00801FBB" w:rsidRPr="00F41B95">
        <w:rPr>
          <w:rFonts w:ascii="Times New Roman" w:hAnsi="Times New Roman" w:cs="Times New Roman"/>
          <w:color w:val="000000"/>
          <w:sz w:val="28"/>
          <w:szCs w:val="28"/>
        </w:rPr>
        <w:softHyphen/>
        <w:t>дования;</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801FBB" w:rsidRPr="00F41B95">
        <w:rPr>
          <w:rFonts w:ascii="Times New Roman" w:hAnsi="Times New Roman" w:cs="Times New Roman"/>
          <w:color w:val="000000"/>
          <w:sz w:val="28"/>
          <w:szCs w:val="28"/>
        </w:rPr>
        <w:t>проявлять интерес к предметам и явлениям, которые они не имели (не имеют) возможности видеть;</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00801FBB" w:rsidRPr="00F41B95">
        <w:rPr>
          <w:rFonts w:ascii="Times New Roman" w:hAnsi="Times New Roman" w:cs="Times New Roman"/>
          <w:color w:val="000000"/>
          <w:sz w:val="28"/>
          <w:szCs w:val="28"/>
        </w:rPr>
        <w:softHyphen/>
        <w:t>вать взрослых, детей (взрослого, ребенка);</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составить рассказ о своем родном городе;</w:t>
      </w:r>
    </w:p>
    <w:p w:rsidR="00801FBB" w:rsidRPr="00F41B95" w:rsidRDefault="004600F1" w:rsidP="00F41B9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рассказывать о желании приобрести в будущем определенную профессию;</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знать о значении денег и пользоваться в игре аналогами денежных купюр;</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рассказать о сезонных изменениях природы.</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Раздел «Развитие познавательно-исследовательской деятельности» также является состав</w:t>
      </w:r>
      <w:r w:rsidRPr="00F41B95">
        <w:rPr>
          <w:rFonts w:ascii="Times New Roman" w:hAnsi="Times New Roman" w:cs="Times New Roman"/>
          <w:color w:val="000000"/>
          <w:sz w:val="28"/>
          <w:szCs w:val="28"/>
        </w:rPr>
        <w:softHyphen/>
        <w:t>ляющей частью образовательного  направления «Познание». Детские исследовательские проекты яв</w:t>
      </w:r>
      <w:r w:rsidRPr="00F41B95">
        <w:rPr>
          <w:rFonts w:ascii="Times New Roman" w:hAnsi="Times New Roman" w:cs="Times New Roman"/>
          <w:color w:val="000000"/>
          <w:sz w:val="28"/>
          <w:szCs w:val="28"/>
        </w:rPr>
        <w:softHyphen/>
        <w:t>ляются эффективным и дидактически оправданным методом обучения. Исследовательская дея</w:t>
      </w:r>
      <w:r w:rsidRPr="00F41B95">
        <w:rPr>
          <w:rFonts w:ascii="Times New Roman" w:hAnsi="Times New Roman" w:cs="Times New Roman"/>
          <w:color w:val="000000"/>
          <w:sz w:val="28"/>
          <w:szCs w:val="28"/>
        </w:rPr>
        <w:softHyphen/>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w:t>
      </w:r>
      <w:r w:rsidRPr="00F41B95">
        <w:rPr>
          <w:rFonts w:ascii="Times New Roman" w:hAnsi="Times New Roman" w:cs="Times New Roman"/>
          <w:color w:val="000000"/>
          <w:sz w:val="28"/>
          <w:szCs w:val="28"/>
        </w:rPr>
        <w:softHyphen/>
        <w:t>чество.</w:t>
      </w:r>
    </w:p>
    <w:p w:rsidR="00801FBB" w:rsidRPr="00F41B95" w:rsidRDefault="00801FBB" w:rsidP="00F41B95">
      <w:pPr>
        <w:shd w:val="clear" w:color="auto" w:fill="FFFFFF"/>
        <w:autoSpaceDE w:val="0"/>
        <w:spacing w:after="0" w:line="240" w:lineRule="auto"/>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Основной целью этого раздела является формирование потребности в исследовательской деятельности у детей дошкольного возраста.</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Реализация цели происходит через решение следующих задач:</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создание методически грамотных условий для детского экспериментирования на занятиях и в самостоятельной творческой деятельности детей;</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формирование умения оформлять результаты исследовательской деятельности;</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создание условий для презентации результатов исследовательской деятельности;</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привлечение родителей к участию в исследовательской деятельности ребёнка.</w:t>
      </w:r>
    </w:p>
    <w:p w:rsidR="00801FBB" w:rsidRPr="00F41B95" w:rsidRDefault="00801FBB"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В конце года дети могут:</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 xml:space="preserve">самостоятельно повторить проделанные вместе </w:t>
      </w:r>
      <w:proofErr w:type="gramStart"/>
      <w:r w:rsidR="00801FBB" w:rsidRPr="00F41B95">
        <w:rPr>
          <w:rFonts w:ascii="Times New Roman" w:hAnsi="Times New Roman" w:cs="Times New Roman"/>
          <w:color w:val="000000"/>
          <w:sz w:val="28"/>
          <w:szCs w:val="28"/>
        </w:rPr>
        <w:t>со</w:t>
      </w:r>
      <w:proofErr w:type="gramEnd"/>
      <w:r w:rsidR="00801FBB" w:rsidRPr="00F41B95">
        <w:rPr>
          <w:rFonts w:ascii="Times New Roman" w:hAnsi="Times New Roman" w:cs="Times New Roman"/>
          <w:color w:val="000000"/>
          <w:sz w:val="28"/>
          <w:szCs w:val="28"/>
        </w:rPr>
        <w:t xml:space="preserve"> взрослыми опыты;</w:t>
      </w:r>
    </w:p>
    <w:p w:rsidR="00801FBB"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составлять план исследовательской работы, делать схемы и зарисовки;</w:t>
      </w:r>
    </w:p>
    <w:p w:rsidR="00801FBB" w:rsidRPr="00F41B95" w:rsidRDefault="004600F1" w:rsidP="00F41B95">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801FBB" w:rsidRPr="00F41B95">
        <w:rPr>
          <w:rFonts w:ascii="Times New Roman" w:hAnsi="Times New Roman" w:cs="Times New Roman"/>
          <w:color w:val="000000"/>
          <w:sz w:val="28"/>
          <w:szCs w:val="28"/>
        </w:rPr>
        <w:t>сопоставлять результаты наблюдений, сравнивать, анализировать, делать выводы и обоб</w:t>
      </w:r>
      <w:r w:rsidR="00801FBB" w:rsidRPr="00F41B95">
        <w:rPr>
          <w:rFonts w:ascii="Times New Roman" w:hAnsi="Times New Roman" w:cs="Times New Roman"/>
          <w:color w:val="000000"/>
          <w:sz w:val="28"/>
          <w:szCs w:val="28"/>
        </w:rPr>
        <w:softHyphen/>
        <w:t>щения.</w:t>
      </w:r>
    </w:p>
    <w:p w:rsidR="00025AC5" w:rsidRDefault="00025AC5" w:rsidP="00F41B95">
      <w:pPr>
        <w:spacing w:after="0" w:line="240" w:lineRule="auto"/>
        <w:jc w:val="center"/>
        <w:rPr>
          <w:rFonts w:ascii="Times New Roman" w:hAnsi="Times New Roman" w:cs="Times New Roman"/>
          <w:b/>
          <w:bCs/>
          <w:sz w:val="24"/>
          <w:szCs w:val="24"/>
        </w:rPr>
      </w:pPr>
    </w:p>
    <w:p w:rsidR="00025AC5" w:rsidRDefault="00025AC5" w:rsidP="00F41B95">
      <w:pPr>
        <w:spacing w:after="0" w:line="240" w:lineRule="auto"/>
        <w:jc w:val="center"/>
        <w:rPr>
          <w:rFonts w:ascii="Times New Roman" w:hAnsi="Times New Roman" w:cs="Times New Roman"/>
          <w:b/>
          <w:bCs/>
          <w:sz w:val="24"/>
          <w:szCs w:val="24"/>
        </w:rPr>
      </w:pPr>
    </w:p>
    <w:p w:rsidR="004600F1" w:rsidRDefault="004600F1" w:rsidP="00F41B95">
      <w:pPr>
        <w:spacing w:after="0" w:line="240" w:lineRule="auto"/>
        <w:jc w:val="center"/>
        <w:rPr>
          <w:rFonts w:ascii="Times New Roman" w:hAnsi="Times New Roman" w:cs="Times New Roman"/>
          <w:b/>
          <w:bCs/>
          <w:sz w:val="24"/>
          <w:szCs w:val="24"/>
        </w:rPr>
      </w:pPr>
    </w:p>
    <w:p w:rsidR="004600F1" w:rsidRDefault="004600F1" w:rsidP="00F41B95">
      <w:pPr>
        <w:spacing w:after="0" w:line="240" w:lineRule="auto"/>
        <w:jc w:val="center"/>
        <w:rPr>
          <w:rFonts w:ascii="Times New Roman" w:hAnsi="Times New Roman" w:cs="Times New Roman"/>
          <w:b/>
          <w:bCs/>
          <w:sz w:val="24"/>
          <w:szCs w:val="24"/>
        </w:rPr>
      </w:pPr>
    </w:p>
    <w:p w:rsidR="00025AC5" w:rsidRDefault="00025AC5" w:rsidP="00F41B95">
      <w:pPr>
        <w:spacing w:after="0" w:line="240" w:lineRule="auto"/>
        <w:jc w:val="center"/>
        <w:rPr>
          <w:rFonts w:ascii="Times New Roman" w:hAnsi="Times New Roman" w:cs="Times New Roman"/>
          <w:b/>
          <w:bCs/>
          <w:sz w:val="24"/>
          <w:szCs w:val="24"/>
        </w:rPr>
      </w:pPr>
    </w:p>
    <w:p w:rsidR="00025AC5" w:rsidRDefault="00025AC5" w:rsidP="00F41B95">
      <w:pPr>
        <w:spacing w:after="0" w:line="240" w:lineRule="auto"/>
        <w:jc w:val="center"/>
        <w:rPr>
          <w:rFonts w:ascii="Times New Roman" w:hAnsi="Times New Roman" w:cs="Times New Roman"/>
          <w:b/>
          <w:bCs/>
          <w:sz w:val="24"/>
          <w:szCs w:val="24"/>
        </w:rPr>
      </w:pPr>
    </w:p>
    <w:p w:rsidR="00FE502C" w:rsidRPr="00F41B95" w:rsidRDefault="00FE502C" w:rsidP="00F41B95">
      <w:pPr>
        <w:spacing w:after="0" w:line="240" w:lineRule="auto"/>
        <w:jc w:val="center"/>
        <w:rPr>
          <w:rFonts w:ascii="Times New Roman" w:hAnsi="Times New Roman" w:cs="Times New Roman"/>
          <w:b/>
          <w:bCs/>
          <w:sz w:val="24"/>
          <w:szCs w:val="24"/>
        </w:rPr>
      </w:pPr>
      <w:r w:rsidRPr="00F41B95">
        <w:rPr>
          <w:rFonts w:ascii="Times New Roman" w:hAnsi="Times New Roman" w:cs="Times New Roman"/>
          <w:b/>
          <w:bCs/>
          <w:sz w:val="24"/>
          <w:szCs w:val="24"/>
        </w:rPr>
        <w:lastRenderedPageBreak/>
        <w:t>Комплексно-тематическое планирование</w:t>
      </w:r>
    </w:p>
    <w:tbl>
      <w:tblPr>
        <w:tblW w:w="10632" w:type="dxa"/>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08"/>
        <w:gridCol w:w="2481"/>
        <w:gridCol w:w="2481"/>
        <w:gridCol w:w="2481"/>
        <w:gridCol w:w="2481"/>
      </w:tblGrid>
      <w:tr w:rsidR="00025AC5" w:rsidRPr="00F41B95" w:rsidTr="007B340A">
        <w:trPr>
          <w:trHeight w:val="569"/>
        </w:trPr>
        <w:tc>
          <w:tcPr>
            <w:tcW w:w="708" w:type="dxa"/>
            <w:shd w:val="clear" w:color="auto" w:fill="FFFFFF"/>
          </w:tcPr>
          <w:p w:rsidR="00025AC5" w:rsidRPr="007B340A" w:rsidRDefault="00025AC5" w:rsidP="007B340A">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7B340A">
              <w:rPr>
                <w:rFonts w:ascii="Times New Roman" w:hAnsi="Times New Roman" w:cs="Times New Roman"/>
                <w:b/>
                <w:color w:val="000000"/>
                <w:sz w:val="20"/>
                <w:szCs w:val="20"/>
              </w:rPr>
              <w:t>Месяц</w:t>
            </w:r>
          </w:p>
        </w:tc>
        <w:tc>
          <w:tcPr>
            <w:tcW w:w="2481" w:type="dxa"/>
            <w:shd w:val="clear" w:color="auto" w:fill="FFFFFF"/>
          </w:tcPr>
          <w:p w:rsidR="00025AC5" w:rsidRPr="00F41B95" w:rsidRDefault="007B340A" w:rsidP="007B340A">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1607CD">
              <w:rPr>
                <w:rFonts w:ascii="Times New Roman" w:hAnsi="Times New Roman" w:cs="Times New Roman"/>
                <w:b/>
                <w:color w:val="000000"/>
                <w:sz w:val="20"/>
                <w:szCs w:val="20"/>
              </w:rPr>
              <w:t>Тема и цель занятия 1-й недели</w:t>
            </w:r>
          </w:p>
        </w:tc>
        <w:tc>
          <w:tcPr>
            <w:tcW w:w="2481" w:type="dxa"/>
            <w:shd w:val="clear" w:color="auto" w:fill="FFFFFF"/>
          </w:tcPr>
          <w:p w:rsidR="00025AC5" w:rsidRPr="00F41B95" w:rsidRDefault="007B340A" w:rsidP="007B340A">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1607CD">
              <w:rPr>
                <w:rFonts w:ascii="Times New Roman" w:hAnsi="Times New Roman" w:cs="Times New Roman"/>
                <w:b/>
                <w:color w:val="000000"/>
                <w:sz w:val="20"/>
                <w:szCs w:val="20"/>
              </w:rPr>
              <w:t xml:space="preserve">Тема и цель занятия </w:t>
            </w:r>
            <w:r>
              <w:rPr>
                <w:rFonts w:ascii="Times New Roman" w:hAnsi="Times New Roman" w:cs="Times New Roman"/>
                <w:b/>
                <w:color w:val="000000"/>
                <w:sz w:val="20"/>
                <w:szCs w:val="20"/>
              </w:rPr>
              <w:t>2</w:t>
            </w:r>
            <w:r w:rsidRPr="001607CD">
              <w:rPr>
                <w:rFonts w:ascii="Times New Roman" w:hAnsi="Times New Roman" w:cs="Times New Roman"/>
                <w:b/>
                <w:color w:val="000000"/>
                <w:sz w:val="20"/>
                <w:szCs w:val="20"/>
              </w:rPr>
              <w:t>-й недели</w:t>
            </w:r>
          </w:p>
        </w:tc>
        <w:tc>
          <w:tcPr>
            <w:tcW w:w="2481" w:type="dxa"/>
            <w:shd w:val="clear" w:color="auto" w:fill="FFFFFF"/>
          </w:tcPr>
          <w:p w:rsidR="00025AC5" w:rsidRPr="00F41B95" w:rsidRDefault="007B340A" w:rsidP="007B340A">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1607CD">
              <w:rPr>
                <w:rFonts w:ascii="Times New Roman" w:hAnsi="Times New Roman" w:cs="Times New Roman"/>
                <w:b/>
                <w:color w:val="000000"/>
                <w:sz w:val="20"/>
                <w:szCs w:val="20"/>
              </w:rPr>
              <w:t xml:space="preserve">Тема и цель занятия </w:t>
            </w:r>
            <w:r>
              <w:rPr>
                <w:rFonts w:ascii="Times New Roman" w:hAnsi="Times New Roman" w:cs="Times New Roman"/>
                <w:b/>
                <w:color w:val="000000"/>
                <w:sz w:val="20"/>
                <w:szCs w:val="20"/>
              </w:rPr>
              <w:t>3</w:t>
            </w:r>
            <w:r w:rsidRPr="001607CD">
              <w:rPr>
                <w:rFonts w:ascii="Times New Roman" w:hAnsi="Times New Roman" w:cs="Times New Roman"/>
                <w:b/>
                <w:color w:val="000000"/>
                <w:sz w:val="20"/>
                <w:szCs w:val="20"/>
              </w:rPr>
              <w:t>-й недели</w:t>
            </w:r>
          </w:p>
        </w:tc>
        <w:tc>
          <w:tcPr>
            <w:tcW w:w="2481" w:type="dxa"/>
            <w:shd w:val="clear" w:color="auto" w:fill="FFFFFF"/>
          </w:tcPr>
          <w:p w:rsidR="00025AC5" w:rsidRPr="00F41B95" w:rsidRDefault="007B340A" w:rsidP="007B340A">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1607CD">
              <w:rPr>
                <w:rFonts w:ascii="Times New Roman" w:hAnsi="Times New Roman" w:cs="Times New Roman"/>
                <w:b/>
                <w:color w:val="000000"/>
                <w:sz w:val="20"/>
                <w:szCs w:val="20"/>
              </w:rPr>
              <w:t xml:space="preserve">Тема и цель занятия </w:t>
            </w:r>
            <w:r>
              <w:rPr>
                <w:rFonts w:ascii="Times New Roman" w:hAnsi="Times New Roman" w:cs="Times New Roman"/>
                <w:b/>
                <w:color w:val="000000"/>
                <w:sz w:val="20"/>
                <w:szCs w:val="20"/>
              </w:rPr>
              <w:t>4</w:t>
            </w:r>
            <w:r w:rsidRPr="001607CD">
              <w:rPr>
                <w:rFonts w:ascii="Times New Roman" w:hAnsi="Times New Roman" w:cs="Times New Roman"/>
                <w:b/>
                <w:color w:val="000000"/>
                <w:sz w:val="20"/>
                <w:szCs w:val="20"/>
              </w:rPr>
              <w:t>-й недели</w:t>
            </w:r>
          </w:p>
        </w:tc>
      </w:tr>
      <w:tr w:rsidR="00025AC5" w:rsidRPr="00F41B95" w:rsidTr="007B340A">
        <w:trPr>
          <w:trHeight w:val="211"/>
        </w:trPr>
        <w:tc>
          <w:tcPr>
            <w:tcW w:w="708" w:type="dxa"/>
            <w:shd w:val="clear" w:color="auto" w:fill="FFFFFF"/>
            <w:vAlign w:val="center"/>
          </w:tcPr>
          <w:p w:rsidR="00025AC5" w:rsidRPr="00F41B95" w:rsidRDefault="00025AC5"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481" w:type="dxa"/>
            <w:shd w:val="clear" w:color="auto" w:fill="FFFFFF"/>
            <w:vAlign w:val="center"/>
          </w:tcPr>
          <w:p w:rsidR="00025AC5" w:rsidRPr="00F41B95" w:rsidRDefault="00025AC5"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481" w:type="dxa"/>
            <w:shd w:val="clear" w:color="auto" w:fill="FFFFFF"/>
            <w:vAlign w:val="center"/>
          </w:tcPr>
          <w:p w:rsidR="00025AC5" w:rsidRPr="00F41B95" w:rsidRDefault="007B340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481" w:type="dxa"/>
            <w:shd w:val="clear" w:color="auto" w:fill="FFFFFF"/>
            <w:vAlign w:val="center"/>
          </w:tcPr>
          <w:p w:rsidR="00025AC5" w:rsidRPr="00F41B95" w:rsidRDefault="007B340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481" w:type="dxa"/>
            <w:shd w:val="clear" w:color="auto" w:fill="FFFFFF"/>
            <w:vAlign w:val="center"/>
          </w:tcPr>
          <w:p w:rsidR="00025AC5" w:rsidRPr="00F41B95" w:rsidRDefault="007B340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025AC5" w:rsidRPr="00F41B95" w:rsidTr="007B340A">
        <w:tblPrEx>
          <w:tblCellMar>
            <w:top w:w="55" w:type="dxa"/>
            <w:left w:w="55" w:type="dxa"/>
            <w:bottom w:w="55" w:type="dxa"/>
            <w:right w:w="55" w:type="dxa"/>
          </w:tblCellMar>
        </w:tblPrEx>
        <w:trPr>
          <w:trHeight w:val="288"/>
        </w:trPr>
        <w:tc>
          <w:tcPr>
            <w:tcW w:w="708" w:type="dxa"/>
            <w:vMerge w:val="restart"/>
            <w:shd w:val="clear" w:color="auto" w:fill="FFFFFF"/>
            <w:textDirection w:val="btLr"/>
          </w:tcPr>
          <w:p w:rsidR="00025AC5" w:rsidRPr="007B340A" w:rsidRDefault="00025AC5" w:rsidP="007B340A">
            <w:pPr>
              <w:autoSpaceDE w:val="0"/>
              <w:spacing w:after="0" w:line="240" w:lineRule="auto"/>
              <w:ind w:left="113" w:right="113"/>
              <w:jc w:val="center"/>
              <w:rPr>
                <w:rFonts w:ascii="Times New Roman" w:hAnsi="Times New Roman" w:cs="Times New Roman"/>
                <w:b/>
                <w:color w:val="000000"/>
                <w:sz w:val="20"/>
                <w:szCs w:val="20"/>
              </w:rPr>
            </w:pPr>
            <w:r w:rsidRPr="007B340A">
              <w:rPr>
                <w:rFonts w:ascii="Times New Roman" w:hAnsi="Times New Roman" w:cs="Times New Roman"/>
                <w:b/>
                <w:color w:val="000000"/>
                <w:sz w:val="20"/>
                <w:szCs w:val="20"/>
              </w:rPr>
              <w:t>Сентябрь</w:t>
            </w:r>
          </w:p>
        </w:tc>
        <w:tc>
          <w:tcPr>
            <w:tcW w:w="2481" w:type="dxa"/>
            <w:shd w:val="clear" w:color="auto" w:fill="FFFFFF"/>
            <w:vAlign w:val="center"/>
          </w:tcPr>
          <w:p w:rsidR="00025AC5" w:rsidRPr="00506E08" w:rsidRDefault="00506E08" w:rsidP="00506E08">
            <w:pPr>
              <w:spacing w:line="240" w:lineRule="auto"/>
              <w:jc w:val="both"/>
              <w:rPr>
                <w:rFonts w:ascii="Times New Roman" w:hAnsi="Times New Roman" w:cs="Times New Roman"/>
              </w:rPr>
            </w:pPr>
            <w:r w:rsidRPr="00506E08">
              <w:rPr>
                <w:rFonts w:ascii="Times New Roman" w:hAnsi="Times New Roman" w:cs="Times New Roman"/>
              </w:rPr>
              <w:t>Тема: «Детский сад».</w:t>
            </w:r>
          </w:p>
        </w:tc>
        <w:tc>
          <w:tcPr>
            <w:tcW w:w="2481" w:type="dxa"/>
            <w:shd w:val="clear" w:color="auto" w:fill="FFFFFF"/>
          </w:tcPr>
          <w:p w:rsidR="00025AC5" w:rsidRPr="00506E08" w:rsidRDefault="00506E08" w:rsidP="00506E08">
            <w:pPr>
              <w:autoSpaceDE w:val="0"/>
              <w:autoSpaceDN w:val="0"/>
              <w:adjustRightInd w:val="0"/>
              <w:spacing w:after="0" w:line="240" w:lineRule="auto"/>
              <w:outlineLvl w:val="0"/>
              <w:rPr>
                <w:rFonts w:ascii="Times New Roman" w:eastAsia="Times New Roman" w:hAnsi="Times New Roman" w:cs="Times New Roman"/>
                <w:bCs/>
                <w:smallCaps/>
              </w:rPr>
            </w:pPr>
            <w:r w:rsidRPr="00506E08">
              <w:rPr>
                <w:rFonts w:ascii="Times New Roman" w:hAnsi="Times New Roman" w:cs="Times New Roman"/>
              </w:rPr>
              <w:t>Тема: «</w:t>
            </w:r>
            <w:r>
              <w:rPr>
                <w:rFonts w:ascii="Times New Roman" w:hAnsi="Times New Roman" w:cs="Times New Roman"/>
              </w:rPr>
              <w:t>Ранняя осень</w:t>
            </w:r>
            <w:r w:rsidRPr="00506E08">
              <w:rPr>
                <w:rFonts w:ascii="Times New Roman" w:hAnsi="Times New Roman" w:cs="Times New Roman"/>
              </w:rPr>
              <w:t>».</w:t>
            </w:r>
          </w:p>
        </w:tc>
        <w:tc>
          <w:tcPr>
            <w:tcW w:w="2481" w:type="dxa"/>
            <w:shd w:val="clear" w:color="auto" w:fill="FFFFFF"/>
          </w:tcPr>
          <w:p w:rsidR="00025AC5" w:rsidRPr="00F41B95" w:rsidRDefault="00506E08" w:rsidP="00506E08">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 «</w:t>
            </w:r>
            <w:r>
              <w:rPr>
                <w:rFonts w:ascii="Times New Roman" w:hAnsi="Times New Roman" w:cs="Times New Roman"/>
              </w:rPr>
              <w:t>Грибы и ягоды</w:t>
            </w:r>
            <w:r w:rsidRPr="00506E08">
              <w:rPr>
                <w:rFonts w:ascii="Times New Roman" w:hAnsi="Times New Roman" w:cs="Times New Roman"/>
              </w:rPr>
              <w:t>».</w:t>
            </w:r>
          </w:p>
        </w:tc>
        <w:tc>
          <w:tcPr>
            <w:tcW w:w="2481" w:type="dxa"/>
            <w:shd w:val="clear" w:color="auto" w:fill="FFFFFF"/>
          </w:tcPr>
          <w:p w:rsidR="00025AC5" w:rsidRPr="00506E08" w:rsidRDefault="00506E08" w:rsidP="00506E08">
            <w:pPr>
              <w:shd w:val="clear" w:color="auto" w:fill="FFFFFF"/>
              <w:autoSpaceDE w:val="0"/>
              <w:snapToGrid w:val="0"/>
              <w:spacing w:after="0" w:line="240" w:lineRule="auto"/>
              <w:rPr>
                <w:rFonts w:ascii="Times New Roman" w:hAnsi="Times New Roman" w:cs="Times New Roman"/>
                <w:iCs/>
                <w:color w:val="000000"/>
                <w:sz w:val="24"/>
                <w:szCs w:val="24"/>
              </w:rPr>
            </w:pPr>
            <w:r w:rsidRPr="00506E08">
              <w:rPr>
                <w:rFonts w:ascii="Times New Roman" w:hAnsi="Times New Roman" w:cs="Times New Roman"/>
              </w:rPr>
              <w:t>Тема: «</w:t>
            </w:r>
            <w:r>
              <w:rPr>
                <w:rFonts w:ascii="Times New Roman" w:hAnsi="Times New Roman" w:cs="Times New Roman"/>
              </w:rPr>
              <w:t>Овощи, фрукты</w:t>
            </w:r>
            <w:r w:rsidRPr="00506E08">
              <w:rPr>
                <w:rFonts w:ascii="Times New Roman" w:hAnsi="Times New Roman" w:cs="Times New Roman"/>
              </w:rPr>
              <w:t>».</w:t>
            </w:r>
          </w:p>
        </w:tc>
      </w:tr>
      <w:tr w:rsidR="00025AC5" w:rsidRPr="00F41B95" w:rsidTr="00506E08">
        <w:tblPrEx>
          <w:tblCellMar>
            <w:top w:w="55" w:type="dxa"/>
            <w:left w:w="55" w:type="dxa"/>
            <w:bottom w:w="55" w:type="dxa"/>
            <w:right w:w="55" w:type="dxa"/>
          </w:tblCellMar>
        </w:tblPrEx>
        <w:trPr>
          <w:trHeight w:val="3053"/>
        </w:trPr>
        <w:tc>
          <w:tcPr>
            <w:tcW w:w="708" w:type="dxa"/>
            <w:vMerge/>
            <w:shd w:val="clear" w:color="auto" w:fill="FFFFFF"/>
            <w:vAlign w:val="center"/>
          </w:tcPr>
          <w:p w:rsidR="00025AC5" w:rsidRPr="00F41B95" w:rsidRDefault="00025AC5" w:rsidP="00F41B95">
            <w:pPr>
              <w:autoSpaceDE w:val="0"/>
              <w:snapToGrid w:val="0"/>
              <w:spacing w:after="0" w:line="240" w:lineRule="auto"/>
              <w:jc w:val="center"/>
              <w:rPr>
                <w:rFonts w:ascii="Times New Roman" w:hAnsi="Times New Roman" w:cs="Times New Roman"/>
                <w:sz w:val="24"/>
                <w:szCs w:val="24"/>
              </w:rPr>
            </w:pPr>
          </w:p>
        </w:tc>
        <w:tc>
          <w:tcPr>
            <w:tcW w:w="2481" w:type="dxa"/>
            <w:shd w:val="clear" w:color="auto" w:fill="FFFFFF"/>
          </w:tcPr>
          <w:p w:rsidR="00025AC5" w:rsidRPr="00506E08" w:rsidRDefault="00506E08" w:rsidP="00506E08">
            <w:pPr>
              <w:shd w:val="clear" w:color="auto" w:fill="FFFFFF"/>
              <w:autoSpaceDE w:val="0"/>
              <w:autoSpaceDN w:val="0"/>
              <w:adjustRightInd w:val="0"/>
              <w:spacing w:line="240" w:lineRule="auto"/>
              <w:rPr>
                <w:rFonts w:ascii="Times New Roman" w:hAnsi="Times New Roman" w:cs="Times New Roman"/>
              </w:rPr>
            </w:pPr>
            <w:r w:rsidRPr="00506E08">
              <w:rPr>
                <w:rFonts w:ascii="Times New Roman" w:hAnsi="Times New Roman" w:cs="Times New Roman"/>
                <w:color w:val="000000"/>
              </w:rPr>
              <w:t>Программные задачи:</w:t>
            </w:r>
            <w:r w:rsidRPr="00506E08">
              <w:rPr>
                <w:rFonts w:ascii="Times New Roman" w:hAnsi="Times New Roman" w:cs="Times New Roman"/>
              </w:rPr>
              <w:t xml:space="preserve"> формировать представления о сотрудниках детского сада, о трудовых процессах, выполняемых каждым из них; воспитывать уважение к труду взрослых.</w:t>
            </w:r>
          </w:p>
        </w:tc>
        <w:tc>
          <w:tcPr>
            <w:tcW w:w="2481" w:type="dxa"/>
            <w:shd w:val="clear" w:color="auto" w:fill="FFFFFF"/>
          </w:tcPr>
          <w:p w:rsidR="00506E08" w:rsidRPr="006B6E52" w:rsidRDefault="00506E08" w:rsidP="00506E08">
            <w:pPr>
              <w:autoSpaceDE w:val="0"/>
              <w:autoSpaceDN w:val="0"/>
              <w:adjustRightInd w:val="0"/>
              <w:spacing w:after="0" w:line="240" w:lineRule="auto"/>
              <w:outlineLvl w:val="0"/>
              <w:rPr>
                <w:rFonts w:ascii="Times New Roman" w:eastAsia="Times New Roman" w:hAnsi="Times New Roman" w:cs="Times New Roman"/>
                <w:bCs/>
                <w:caps/>
              </w:rPr>
            </w:pPr>
            <w:r w:rsidRPr="00506E08">
              <w:rPr>
                <w:rFonts w:ascii="Times New Roman" w:hAnsi="Times New Roman" w:cs="Times New Roman"/>
                <w:color w:val="000000"/>
              </w:rPr>
              <w:t>Программные задачи:</w:t>
            </w:r>
            <w:r w:rsidRPr="00506E08">
              <w:rPr>
                <w:rFonts w:ascii="Times New Roman" w:hAnsi="Times New Roman" w:cs="Times New Roman"/>
              </w:rPr>
              <w:t xml:space="preserve"> </w:t>
            </w:r>
            <w:r w:rsidRPr="006B6E52">
              <w:rPr>
                <w:rFonts w:ascii="Times New Roman" w:eastAsia="Times New Roman" w:hAnsi="Times New Roman" w:cs="Times New Roman"/>
              </w:rPr>
              <w:t>учить наблюдать за изменениями в природе, описывать осень по картинке, повторить названия осенних месяцев.</w:t>
            </w:r>
          </w:p>
          <w:p w:rsidR="00025AC5" w:rsidRPr="00F41B95" w:rsidRDefault="00025AC5" w:rsidP="00F41B95">
            <w:pPr>
              <w:shd w:val="clear" w:color="auto" w:fill="FFFFFF"/>
              <w:autoSpaceDE w:val="0"/>
              <w:snapToGrid w:val="0"/>
              <w:spacing w:after="0" w:line="240" w:lineRule="auto"/>
              <w:rPr>
                <w:rFonts w:ascii="Times New Roman" w:hAnsi="Times New Roman" w:cs="Times New Roman"/>
                <w:color w:val="000000"/>
                <w:sz w:val="24"/>
                <w:szCs w:val="24"/>
              </w:rPr>
            </w:pPr>
          </w:p>
        </w:tc>
        <w:tc>
          <w:tcPr>
            <w:tcW w:w="2481" w:type="dxa"/>
            <w:shd w:val="clear" w:color="auto" w:fill="FFFFFF"/>
          </w:tcPr>
          <w:p w:rsidR="00506E08" w:rsidRPr="00506E08" w:rsidRDefault="00506E08" w:rsidP="00506E08">
            <w:pPr>
              <w:shd w:val="clear" w:color="auto" w:fill="FFFFFF"/>
              <w:autoSpaceDE w:val="0"/>
              <w:autoSpaceDN w:val="0"/>
              <w:adjustRightInd w:val="0"/>
              <w:spacing w:line="240" w:lineRule="auto"/>
              <w:rPr>
                <w:rFonts w:ascii="Times New Roman" w:eastAsia="Calibri" w:hAnsi="Times New Roman" w:cs="Times New Roman"/>
              </w:rPr>
            </w:pPr>
            <w:r w:rsidRPr="00506E08">
              <w:rPr>
                <w:rFonts w:ascii="Times New Roman" w:eastAsia="Calibri" w:hAnsi="Times New Roman" w:cs="Times New Roman"/>
                <w:color w:val="000000"/>
              </w:rPr>
              <w:t>Программные задачи:</w:t>
            </w:r>
            <w:r w:rsidRPr="00506E08">
              <w:rPr>
                <w:rFonts w:ascii="Times New Roman" w:eastAsia="Calibri" w:hAnsi="Times New Roman" w:cs="Times New Roman"/>
              </w:rPr>
              <w:t xml:space="preserve"> </w:t>
            </w:r>
            <w:r w:rsidRPr="00506E08">
              <w:rPr>
                <w:rFonts w:ascii="Times New Roman" w:eastAsia="Calibri" w:hAnsi="Times New Roman" w:cs="Times New Roman"/>
                <w:color w:val="000000"/>
              </w:rPr>
              <w:t xml:space="preserve">знакомство с названиями грибов и ягод, с их внешним видом; учить сравнивать грибы и ягоды по цвету, размеру; классифицировать </w:t>
            </w:r>
            <w:proofErr w:type="gramStart"/>
            <w:r w:rsidRPr="00506E08">
              <w:rPr>
                <w:rFonts w:ascii="Times New Roman" w:eastAsia="Calibri" w:hAnsi="Times New Roman" w:cs="Times New Roman"/>
                <w:color w:val="000000"/>
              </w:rPr>
              <w:t>на</w:t>
            </w:r>
            <w:proofErr w:type="gramEnd"/>
            <w:r w:rsidRPr="00506E08">
              <w:rPr>
                <w:rFonts w:ascii="Times New Roman" w:eastAsia="Calibri" w:hAnsi="Times New Roman" w:cs="Times New Roman"/>
                <w:color w:val="000000"/>
              </w:rPr>
              <w:t xml:space="preserve"> съедобные и несъедобные, на садовые и лесные.</w:t>
            </w:r>
          </w:p>
          <w:p w:rsidR="00025AC5" w:rsidRPr="00506E08" w:rsidRDefault="00025AC5" w:rsidP="00506E08">
            <w:pPr>
              <w:shd w:val="clear" w:color="auto" w:fill="FFFFFF"/>
              <w:autoSpaceDE w:val="0"/>
              <w:snapToGrid w:val="0"/>
              <w:spacing w:after="0" w:line="240" w:lineRule="auto"/>
              <w:rPr>
                <w:rFonts w:ascii="Times New Roman" w:hAnsi="Times New Roman" w:cs="Times New Roman"/>
                <w:color w:val="000000"/>
                <w:sz w:val="24"/>
                <w:szCs w:val="24"/>
              </w:rPr>
            </w:pPr>
          </w:p>
        </w:tc>
        <w:tc>
          <w:tcPr>
            <w:tcW w:w="2481" w:type="dxa"/>
            <w:shd w:val="clear" w:color="auto" w:fill="FFFFFF"/>
          </w:tcPr>
          <w:p w:rsidR="00506E08" w:rsidRPr="00506E08" w:rsidRDefault="00506E08" w:rsidP="00506E08">
            <w:pPr>
              <w:shd w:val="clear" w:color="auto" w:fill="FFFFFF"/>
              <w:autoSpaceDE w:val="0"/>
              <w:autoSpaceDN w:val="0"/>
              <w:adjustRightInd w:val="0"/>
              <w:spacing w:after="0" w:line="240" w:lineRule="auto"/>
              <w:rPr>
                <w:rFonts w:ascii="Times New Roman" w:hAnsi="Times New Roman" w:cs="Times New Roman"/>
              </w:rPr>
            </w:pPr>
            <w:r w:rsidRPr="00506E08">
              <w:rPr>
                <w:rFonts w:ascii="Times New Roman" w:hAnsi="Times New Roman" w:cs="Times New Roman"/>
                <w:color w:val="000000"/>
              </w:rPr>
              <w:t xml:space="preserve">Программные задачи: </w:t>
            </w:r>
          </w:p>
          <w:p w:rsidR="00506E08" w:rsidRPr="00506E08" w:rsidRDefault="00506E08" w:rsidP="00506E08">
            <w:pPr>
              <w:shd w:val="clear" w:color="auto" w:fill="FFFFFF"/>
              <w:autoSpaceDE w:val="0"/>
              <w:autoSpaceDN w:val="0"/>
              <w:adjustRightInd w:val="0"/>
              <w:spacing w:line="240" w:lineRule="auto"/>
              <w:rPr>
                <w:rFonts w:ascii="Times New Roman" w:hAnsi="Times New Roman" w:cs="Times New Roman"/>
              </w:rPr>
            </w:pPr>
            <w:r w:rsidRPr="00506E08">
              <w:rPr>
                <w:rFonts w:ascii="Times New Roman" w:hAnsi="Times New Roman" w:cs="Times New Roman"/>
              </w:rPr>
              <w:t>познакомить с названиями овощей и фруктов, местом их выращивания.</w:t>
            </w:r>
          </w:p>
          <w:p w:rsidR="00025AC5" w:rsidRPr="00506E08" w:rsidRDefault="00025AC5" w:rsidP="00506E08">
            <w:pPr>
              <w:shd w:val="clear" w:color="auto" w:fill="FFFFFF"/>
              <w:autoSpaceDE w:val="0"/>
              <w:snapToGrid w:val="0"/>
              <w:spacing w:after="0" w:line="240" w:lineRule="auto"/>
              <w:rPr>
                <w:rFonts w:ascii="Times New Roman" w:hAnsi="Times New Roman" w:cs="Times New Roman"/>
                <w:sz w:val="24"/>
                <w:szCs w:val="24"/>
              </w:rPr>
            </w:pPr>
          </w:p>
        </w:tc>
      </w:tr>
      <w:tr w:rsidR="007B340A" w:rsidRPr="00F41B95" w:rsidTr="00506E08">
        <w:trPr>
          <w:trHeight w:val="211"/>
        </w:trPr>
        <w:tc>
          <w:tcPr>
            <w:tcW w:w="708" w:type="dxa"/>
            <w:shd w:val="clear" w:color="auto" w:fill="FFFFFF"/>
          </w:tcPr>
          <w:p w:rsidR="007B340A" w:rsidRPr="00F41B95" w:rsidRDefault="007B340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1</w:t>
            </w:r>
          </w:p>
        </w:tc>
        <w:tc>
          <w:tcPr>
            <w:tcW w:w="2481" w:type="dxa"/>
            <w:shd w:val="clear" w:color="auto" w:fill="FFFFFF"/>
          </w:tcPr>
          <w:p w:rsidR="007B340A" w:rsidRPr="00F41B95" w:rsidRDefault="007B340A" w:rsidP="007B340A">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81" w:type="dxa"/>
            <w:shd w:val="clear" w:color="auto" w:fill="FFFFFF"/>
          </w:tcPr>
          <w:p w:rsidR="007B340A" w:rsidRPr="00F41B95" w:rsidRDefault="007B340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481" w:type="dxa"/>
            <w:shd w:val="clear" w:color="auto" w:fill="FFFFFF"/>
          </w:tcPr>
          <w:p w:rsidR="007B340A" w:rsidRPr="00F41B95" w:rsidRDefault="007B340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481" w:type="dxa"/>
            <w:shd w:val="clear" w:color="auto" w:fill="FFFFFF"/>
          </w:tcPr>
          <w:p w:rsidR="007B340A" w:rsidRPr="00F41B95" w:rsidRDefault="007B340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7B340A" w:rsidRPr="00F41B95" w:rsidTr="00021B3B">
        <w:trPr>
          <w:trHeight w:val="538"/>
        </w:trPr>
        <w:tc>
          <w:tcPr>
            <w:tcW w:w="708" w:type="dxa"/>
            <w:vMerge w:val="restart"/>
            <w:shd w:val="clear" w:color="auto" w:fill="FFFFFF"/>
            <w:textDirection w:val="btLr"/>
          </w:tcPr>
          <w:p w:rsidR="007B340A" w:rsidRPr="00021B3B" w:rsidRDefault="007B340A" w:rsidP="00021B3B">
            <w:pPr>
              <w:autoSpaceDE w:val="0"/>
              <w:spacing w:after="0" w:line="240" w:lineRule="auto"/>
              <w:ind w:left="113" w:right="113"/>
              <w:jc w:val="center"/>
              <w:rPr>
                <w:rFonts w:ascii="Times New Roman" w:hAnsi="Times New Roman" w:cs="Times New Roman"/>
                <w:b/>
                <w:color w:val="000000"/>
                <w:sz w:val="20"/>
                <w:szCs w:val="20"/>
              </w:rPr>
            </w:pPr>
            <w:r w:rsidRPr="00021B3B">
              <w:rPr>
                <w:rFonts w:ascii="Times New Roman" w:hAnsi="Times New Roman" w:cs="Times New Roman"/>
                <w:b/>
                <w:color w:val="000000"/>
                <w:sz w:val="20"/>
                <w:szCs w:val="20"/>
              </w:rPr>
              <w:t>Октябрь</w:t>
            </w:r>
          </w:p>
        </w:tc>
        <w:tc>
          <w:tcPr>
            <w:tcW w:w="2481" w:type="dxa"/>
            <w:shd w:val="clear" w:color="auto" w:fill="FFFFFF"/>
          </w:tcPr>
          <w:p w:rsidR="007B340A" w:rsidRPr="00F41B95" w:rsidRDefault="00AF118F" w:rsidP="00021B3B">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 «</w:t>
            </w:r>
            <w:r w:rsidR="00021B3B">
              <w:rPr>
                <w:rFonts w:ascii="Times New Roman" w:hAnsi="Times New Roman" w:cs="Times New Roman"/>
              </w:rPr>
              <w:t>Правила дорожного движения</w:t>
            </w:r>
            <w:r w:rsidRPr="00506E08">
              <w:rPr>
                <w:rFonts w:ascii="Times New Roman" w:hAnsi="Times New Roman" w:cs="Times New Roman"/>
              </w:rPr>
              <w:t>».</w:t>
            </w:r>
          </w:p>
        </w:tc>
        <w:tc>
          <w:tcPr>
            <w:tcW w:w="2481" w:type="dxa"/>
            <w:shd w:val="clear" w:color="auto" w:fill="FFFFFF"/>
          </w:tcPr>
          <w:p w:rsidR="007B340A" w:rsidRPr="00F41B95" w:rsidRDefault="00021B3B"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«Золотая осень».</w:t>
            </w:r>
          </w:p>
        </w:tc>
        <w:tc>
          <w:tcPr>
            <w:tcW w:w="2481" w:type="dxa"/>
            <w:shd w:val="clear" w:color="auto" w:fill="FFFFFF"/>
          </w:tcPr>
          <w:p w:rsidR="007B340A" w:rsidRPr="00F41B95" w:rsidRDefault="00021B3B"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«Деревья».</w:t>
            </w:r>
          </w:p>
        </w:tc>
        <w:tc>
          <w:tcPr>
            <w:tcW w:w="2481" w:type="dxa"/>
            <w:shd w:val="clear" w:color="auto" w:fill="FFFFFF"/>
          </w:tcPr>
          <w:p w:rsidR="007B340A" w:rsidRPr="00021B3B" w:rsidRDefault="00021B3B" w:rsidP="00F41B95">
            <w:pPr>
              <w:shd w:val="clear" w:color="auto" w:fill="FFFFFF"/>
              <w:autoSpaceDE w:val="0"/>
              <w:snapToGrid w:val="0"/>
              <w:spacing w:after="0" w:line="240" w:lineRule="auto"/>
              <w:rPr>
                <w:rFonts w:ascii="Times New Roman" w:hAnsi="Times New Roman" w:cs="Times New Roman"/>
                <w:iCs/>
                <w:color w:val="000000"/>
                <w:sz w:val="24"/>
                <w:szCs w:val="24"/>
              </w:rPr>
            </w:pPr>
            <w:r w:rsidRPr="00506E08">
              <w:rPr>
                <w:rFonts w:ascii="Times New Roman" w:hAnsi="Times New Roman" w:cs="Times New Roman"/>
              </w:rPr>
              <w:t>Тема:</w:t>
            </w:r>
            <w:r>
              <w:rPr>
                <w:rFonts w:ascii="Times New Roman" w:hAnsi="Times New Roman" w:cs="Times New Roman"/>
              </w:rPr>
              <w:t xml:space="preserve"> «Птицы» (перелетные и зимующие).</w:t>
            </w:r>
          </w:p>
        </w:tc>
      </w:tr>
      <w:tr w:rsidR="007B340A" w:rsidRPr="00F41B95" w:rsidTr="00AF118F">
        <w:trPr>
          <w:trHeight w:val="2630"/>
        </w:trPr>
        <w:tc>
          <w:tcPr>
            <w:tcW w:w="708" w:type="dxa"/>
            <w:vMerge/>
            <w:shd w:val="clear" w:color="auto" w:fill="FFFFFF"/>
            <w:textDirection w:val="btLr"/>
            <w:vAlign w:val="center"/>
          </w:tcPr>
          <w:p w:rsidR="007B340A" w:rsidRPr="00F41B95" w:rsidRDefault="007B340A" w:rsidP="00F41B95">
            <w:pPr>
              <w:autoSpaceDE w:val="0"/>
              <w:snapToGrid w:val="0"/>
              <w:spacing w:after="0" w:line="240" w:lineRule="auto"/>
              <w:ind w:left="113" w:right="113"/>
              <w:jc w:val="center"/>
              <w:rPr>
                <w:rFonts w:ascii="Times New Roman" w:hAnsi="Times New Roman" w:cs="Times New Roman"/>
                <w:sz w:val="24"/>
                <w:szCs w:val="24"/>
              </w:rPr>
            </w:pPr>
          </w:p>
        </w:tc>
        <w:tc>
          <w:tcPr>
            <w:tcW w:w="2481" w:type="dxa"/>
            <w:shd w:val="clear" w:color="auto" w:fill="FFFFFF"/>
          </w:tcPr>
          <w:p w:rsidR="00AF118F" w:rsidRPr="003833C0" w:rsidRDefault="00AF118F" w:rsidP="00AF118F">
            <w:pPr>
              <w:shd w:val="clear" w:color="auto" w:fill="FFFFFF"/>
              <w:autoSpaceDE w:val="0"/>
              <w:autoSpaceDN w:val="0"/>
              <w:adjustRightInd w:val="0"/>
              <w:spacing w:after="0" w:line="240" w:lineRule="auto"/>
              <w:rPr>
                <w:rFonts w:ascii="Times New Roman" w:hAnsi="Times New Roman"/>
                <w:color w:val="000000"/>
              </w:rPr>
            </w:pPr>
            <w:r w:rsidRPr="003833C0">
              <w:rPr>
                <w:rFonts w:ascii="Times New Roman" w:hAnsi="Times New Roman"/>
                <w:color w:val="000000"/>
              </w:rPr>
              <w:t>Программные задачи:</w:t>
            </w:r>
          </w:p>
          <w:p w:rsidR="00AF118F" w:rsidRPr="003833C0" w:rsidRDefault="00AF118F" w:rsidP="00AF118F">
            <w:pPr>
              <w:shd w:val="clear" w:color="auto" w:fill="FFFFFF"/>
              <w:autoSpaceDE w:val="0"/>
              <w:autoSpaceDN w:val="0"/>
              <w:adjustRightInd w:val="0"/>
              <w:spacing w:line="240" w:lineRule="auto"/>
              <w:rPr>
                <w:rFonts w:ascii="Times New Roman" w:hAnsi="Times New Roman"/>
              </w:rPr>
            </w:pPr>
            <w:r w:rsidRPr="003833C0">
              <w:rPr>
                <w:rFonts w:ascii="Times New Roman" w:hAnsi="Times New Roman"/>
              </w:rPr>
              <w:t>познакомить детей с некоторыми дорожными знаками, значением сигналов светофора; формировать навык ориентирования по дорожным знакам и сигналам светофора.</w:t>
            </w:r>
          </w:p>
          <w:p w:rsidR="007B340A" w:rsidRPr="00F41B95" w:rsidRDefault="007B340A" w:rsidP="00AF118F">
            <w:pPr>
              <w:shd w:val="clear" w:color="auto" w:fill="FFFFFF"/>
              <w:autoSpaceDE w:val="0"/>
              <w:spacing w:after="0" w:line="240" w:lineRule="auto"/>
              <w:rPr>
                <w:rFonts w:ascii="Times New Roman" w:hAnsi="Times New Roman" w:cs="Times New Roman"/>
                <w:color w:val="000000"/>
                <w:sz w:val="24"/>
                <w:szCs w:val="24"/>
              </w:rPr>
            </w:pPr>
          </w:p>
        </w:tc>
        <w:tc>
          <w:tcPr>
            <w:tcW w:w="2481" w:type="dxa"/>
            <w:shd w:val="clear" w:color="auto" w:fill="FFFFFF"/>
          </w:tcPr>
          <w:p w:rsidR="00021B3B" w:rsidRPr="00021B3B" w:rsidRDefault="00021B3B" w:rsidP="00021B3B">
            <w:pPr>
              <w:spacing w:after="0" w:line="240" w:lineRule="auto"/>
              <w:rPr>
                <w:rFonts w:ascii="Times New Roman" w:eastAsia="Calibri" w:hAnsi="Times New Roman" w:cs="Times New Roman"/>
              </w:rPr>
            </w:pPr>
            <w:r w:rsidRPr="00021B3B">
              <w:rPr>
                <w:rFonts w:ascii="Times New Roman" w:eastAsia="Calibri" w:hAnsi="Times New Roman" w:cs="Times New Roman"/>
                <w:color w:val="000000"/>
              </w:rPr>
              <w:t>Программные задачи:</w:t>
            </w:r>
          </w:p>
          <w:p w:rsidR="00021B3B" w:rsidRPr="00021B3B" w:rsidRDefault="00021B3B" w:rsidP="00021B3B">
            <w:pPr>
              <w:spacing w:after="0" w:line="240" w:lineRule="auto"/>
              <w:rPr>
                <w:rFonts w:ascii="Times New Roman" w:eastAsia="Calibri" w:hAnsi="Times New Roman" w:cs="Times New Roman"/>
              </w:rPr>
            </w:pPr>
            <w:r w:rsidRPr="00021B3B">
              <w:rPr>
                <w:rFonts w:ascii="Times New Roman" w:eastAsia="Calibri" w:hAnsi="Times New Roman" w:cs="Times New Roman"/>
              </w:rPr>
              <w:t>учить сравнивать природу в октябре и сентябре, замечать изменения в природе, описывать погоду в октябре, отмечать красоту золотой осени.</w:t>
            </w:r>
          </w:p>
          <w:p w:rsidR="007B340A" w:rsidRPr="00F41B95" w:rsidRDefault="007B340A" w:rsidP="00021B3B">
            <w:pPr>
              <w:shd w:val="clear" w:color="auto" w:fill="FFFFFF"/>
              <w:autoSpaceDE w:val="0"/>
              <w:spacing w:after="0" w:line="240" w:lineRule="auto"/>
              <w:rPr>
                <w:rFonts w:ascii="Times New Roman" w:hAnsi="Times New Roman" w:cs="Times New Roman"/>
                <w:color w:val="000000"/>
                <w:sz w:val="24"/>
                <w:szCs w:val="24"/>
              </w:rPr>
            </w:pPr>
          </w:p>
        </w:tc>
        <w:tc>
          <w:tcPr>
            <w:tcW w:w="2481" w:type="dxa"/>
            <w:shd w:val="clear" w:color="auto" w:fill="FFFFFF"/>
          </w:tcPr>
          <w:p w:rsidR="00021B3B" w:rsidRPr="00021B3B" w:rsidRDefault="00021B3B" w:rsidP="00021B3B">
            <w:pPr>
              <w:shd w:val="clear" w:color="auto" w:fill="FFFFFF"/>
              <w:autoSpaceDE w:val="0"/>
              <w:autoSpaceDN w:val="0"/>
              <w:adjustRightInd w:val="0"/>
              <w:spacing w:after="0" w:line="240" w:lineRule="auto"/>
              <w:rPr>
                <w:rFonts w:ascii="Times New Roman" w:hAnsi="Times New Roman" w:cs="Times New Roman"/>
              </w:rPr>
            </w:pPr>
            <w:r w:rsidRPr="00021B3B">
              <w:rPr>
                <w:rFonts w:ascii="Times New Roman" w:hAnsi="Times New Roman" w:cs="Times New Roman"/>
                <w:color w:val="000000"/>
              </w:rPr>
              <w:t>Программные задачи:</w:t>
            </w:r>
          </w:p>
          <w:p w:rsidR="00021B3B" w:rsidRPr="00021B3B" w:rsidRDefault="00021B3B" w:rsidP="00021B3B">
            <w:pPr>
              <w:shd w:val="clear" w:color="auto" w:fill="FFFFFF"/>
              <w:autoSpaceDE w:val="0"/>
              <w:autoSpaceDN w:val="0"/>
              <w:adjustRightInd w:val="0"/>
              <w:spacing w:after="0" w:line="240" w:lineRule="auto"/>
              <w:rPr>
                <w:rFonts w:ascii="Times New Roman" w:hAnsi="Times New Roman" w:cs="Times New Roman"/>
              </w:rPr>
            </w:pPr>
            <w:r w:rsidRPr="00021B3B">
              <w:rPr>
                <w:rFonts w:ascii="Times New Roman" w:hAnsi="Times New Roman" w:cs="Times New Roman"/>
              </w:rPr>
              <w:t xml:space="preserve">познакомить с названиями некоторых деревьев, составными частями дерева, пользой деревьев, учить </w:t>
            </w:r>
            <w:proofErr w:type="gramStart"/>
            <w:r w:rsidRPr="00021B3B">
              <w:rPr>
                <w:rFonts w:ascii="Times New Roman" w:hAnsi="Times New Roman" w:cs="Times New Roman"/>
              </w:rPr>
              <w:t>бережно</w:t>
            </w:r>
            <w:proofErr w:type="gramEnd"/>
            <w:r w:rsidRPr="00021B3B">
              <w:rPr>
                <w:rFonts w:ascii="Times New Roman" w:hAnsi="Times New Roman" w:cs="Times New Roman"/>
              </w:rPr>
              <w:t xml:space="preserve"> относиться к растениям.</w:t>
            </w:r>
          </w:p>
          <w:p w:rsidR="007B340A" w:rsidRPr="00F41B95" w:rsidRDefault="007B340A" w:rsidP="00021B3B">
            <w:pPr>
              <w:shd w:val="clear" w:color="auto" w:fill="FFFFFF"/>
              <w:autoSpaceDE w:val="0"/>
              <w:spacing w:after="0" w:line="240" w:lineRule="auto"/>
              <w:rPr>
                <w:rFonts w:ascii="Times New Roman" w:hAnsi="Times New Roman" w:cs="Times New Roman"/>
                <w:color w:val="000000"/>
                <w:sz w:val="24"/>
                <w:szCs w:val="24"/>
              </w:rPr>
            </w:pPr>
          </w:p>
        </w:tc>
        <w:tc>
          <w:tcPr>
            <w:tcW w:w="2481" w:type="dxa"/>
            <w:shd w:val="clear" w:color="auto" w:fill="FFFFFF"/>
          </w:tcPr>
          <w:p w:rsidR="00021B3B" w:rsidRPr="00021B3B" w:rsidRDefault="00021B3B" w:rsidP="00021B3B">
            <w:pPr>
              <w:pStyle w:val="ae"/>
              <w:rPr>
                <w:rFonts w:ascii="Times New Roman" w:hAnsi="Times New Roman"/>
                <w:sz w:val="22"/>
                <w:szCs w:val="22"/>
                <w:lang w:val="ru-RU"/>
              </w:rPr>
            </w:pPr>
            <w:r w:rsidRPr="00021B3B">
              <w:rPr>
                <w:rFonts w:ascii="Times New Roman" w:hAnsi="Times New Roman"/>
                <w:color w:val="000000"/>
                <w:sz w:val="22"/>
                <w:szCs w:val="22"/>
                <w:lang w:val="ru-RU"/>
              </w:rPr>
              <w:t xml:space="preserve">Программные задачи: </w:t>
            </w:r>
            <w:r w:rsidRPr="00021B3B">
              <w:rPr>
                <w:rFonts w:ascii="Times New Roman" w:hAnsi="Times New Roman"/>
                <w:sz w:val="22"/>
                <w:szCs w:val="22"/>
                <w:lang w:val="ru-RU"/>
              </w:rPr>
              <w:t>познакомить детей с названием птиц, их значением, учить сравнивать, рассмотреть строение птиц.</w:t>
            </w:r>
          </w:p>
          <w:p w:rsidR="007B340A" w:rsidRPr="00F41B95" w:rsidRDefault="007B340A" w:rsidP="00F41B95">
            <w:pPr>
              <w:shd w:val="clear" w:color="auto" w:fill="FFFFFF"/>
              <w:autoSpaceDE w:val="0"/>
              <w:spacing w:after="0" w:line="240" w:lineRule="auto"/>
              <w:rPr>
                <w:rFonts w:ascii="Times New Roman" w:hAnsi="Times New Roman" w:cs="Times New Roman"/>
                <w:sz w:val="24"/>
                <w:szCs w:val="24"/>
              </w:rPr>
            </w:pPr>
          </w:p>
        </w:tc>
      </w:tr>
      <w:tr w:rsidR="007B340A" w:rsidRPr="00F41B95" w:rsidTr="00506E08">
        <w:tblPrEx>
          <w:tblCellMar>
            <w:top w:w="55" w:type="dxa"/>
            <w:left w:w="55" w:type="dxa"/>
            <w:bottom w:w="55" w:type="dxa"/>
            <w:right w:w="55" w:type="dxa"/>
          </w:tblCellMar>
        </w:tblPrEx>
        <w:trPr>
          <w:trHeight w:val="192"/>
        </w:trPr>
        <w:tc>
          <w:tcPr>
            <w:tcW w:w="708" w:type="dxa"/>
            <w:vMerge w:val="restart"/>
            <w:shd w:val="clear" w:color="auto" w:fill="FFFFFF"/>
            <w:textDirection w:val="btLr"/>
            <w:vAlign w:val="center"/>
          </w:tcPr>
          <w:p w:rsidR="007B340A" w:rsidRPr="00F41B95" w:rsidRDefault="007B340A" w:rsidP="00F41B95">
            <w:pPr>
              <w:shd w:val="clear" w:color="auto" w:fill="FFFFFF"/>
              <w:autoSpaceDE w:val="0"/>
              <w:snapToGrid w:val="0"/>
              <w:spacing w:after="0" w:line="240" w:lineRule="auto"/>
              <w:ind w:left="113" w:right="113"/>
              <w:jc w:val="center"/>
              <w:rPr>
                <w:rFonts w:ascii="Times New Roman" w:hAnsi="Times New Roman" w:cs="Times New Roman"/>
                <w:color w:val="000000"/>
                <w:sz w:val="24"/>
                <w:szCs w:val="24"/>
              </w:rPr>
            </w:pPr>
            <w:r w:rsidRPr="00F41B95">
              <w:rPr>
                <w:rFonts w:ascii="Times New Roman" w:hAnsi="Times New Roman" w:cs="Times New Roman"/>
                <w:color w:val="000000"/>
                <w:sz w:val="24"/>
                <w:szCs w:val="24"/>
              </w:rPr>
              <w:t>Ноябрь</w:t>
            </w:r>
          </w:p>
        </w:tc>
        <w:tc>
          <w:tcPr>
            <w:tcW w:w="2481" w:type="dxa"/>
            <w:shd w:val="clear" w:color="auto" w:fill="FFFFFF"/>
          </w:tcPr>
          <w:p w:rsidR="007B340A" w:rsidRPr="007B340A" w:rsidRDefault="007B340A" w:rsidP="007B340A">
            <w:pPr>
              <w:shd w:val="clear" w:color="auto" w:fill="FFFFFF"/>
              <w:autoSpaceDE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481" w:type="dxa"/>
            <w:shd w:val="clear" w:color="auto" w:fill="FFFFFF"/>
          </w:tcPr>
          <w:p w:rsidR="007B340A" w:rsidRPr="007B340A" w:rsidRDefault="007B340A" w:rsidP="007B340A">
            <w:pPr>
              <w:shd w:val="clear" w:color="auto" w:fill="FFFFFF"/>
              <w:autoSpaceDE w:val="0"/>
              <w:spacing w:after="0" w:line="240" w:lineRule="auto"/>
              <w:jc w:val="center"/>
              <w:rPr>
                <w:rFonts w:ascii="Times New Roman" w:hAnsi="Times New Roman" w:cs="Times New Roman"/>
                <w:b/>
                <w:color w:val="000000"/>
                <w:sz w:val="24"/>
                <w:szCs w:val="24"/>
              </w:rPr>
            </w:pPr>
            <w:r w:rsidRPr="007B340A">
              <w:rPr>
                <w:rFonts w:ascii="Times New Roman" w:hAnsi="Times New Roman" w:cs="Times New Roman"/>
                <w:b/>
                <w:color w:val="000000"/>
                <w:sz w:val="24"/>
                <w:szCs w:val="24"/>
              </w:rPr>
              <w:t>3</w:t>
            </w:r>
          </w:p>
        </w:tc>
        <w:tc>
          <w:tcPr>
            <w:tcW w:w="2481" w:type="dxa"/>
            <w:shd w:val="clear" w:color="auto" w:fill="FFFFFF"/>
          </w:tcPr>
          <w:p w:rsidR="007B340A" w:rsidRPr="007B340A" w:rsidRDefault="007B340A" w:rsidP="007B340A">
            <w:pPr>
              <w:shd w:val="clear" w:color="auto" w:fill="FFFFFF"/>
              <w:autoSpaceDE w:val="0"/>
              <w:spacing w:after="0" w:line="240" w:lineRule="auto"/>
              <w:jc w:val="center"/>
              <w:rPr>
                <w:rFonts w:ascii="Times New Roman" w:hAnsi="Times New Roman" w:cs="Times New Roman"/>
                <w:b/>
                <w:color w:val="000000"/>
                <w:sz w:val="24"/>
                <w:szCs w:val="24"/>
              </w:rPr>
            </w:pPr>
            <w:r w:rsidRPr="007B340A">
              <w:rPr>
                <w:rFonts w:ascii="Times New Roman" w:hAnsi="Times New Roman" w:cs="Times New Roman"/>
                <w:b/>
                <w:color w:val="000000"/>
                <w:sz w:val="24"/>
                <w:szCs w:val="24"/>
              </w:rPr>
              <w:t>4</w:t>
            </w:r>
          </w:p>
        </w:tc>
        <w:tc>
          <w:tcPr>
            <w:tcW w:w="2481" w:type="dxa"/>
            <w:shd w:val="clear" w:color="auto" w:fill="FFFFFF"/>
          </w:tcPr>
          <w:p w:rsidR="007B340A" w:rsidRPr="007B340A" w:rsidRDefault="007B340A" w:rsidP="007B340A">
            <w:pPr>
              <w:shd w:val="clear" w:color="auto" w:fill="FFFFFF"/>
              <w:autoSpaceDE w:val="0"/>
              <w:spacing w:after="0" w:line="240" w:lineRule="auto"/>
              <w:jc w:val="center"/>
              <w:rPr>
                <w:rFonts w:ascii="Times New Roman" w:hAnsi="Times New Roman" w:cs="Times New Roman"/>
                <w:b/>
                <w:iCs/>
                <w:color w:val="000000"/>
                <w:sz w:val="24"/>
                <w:szCs w:val="24"/>
              </w:rPr>
            </w:pPr>
            <w:r w:rsidRPr="007B340A">
              <w:rPr>
                <w:rFonts w:ascii="Times New Roman" w:hAnsi="Times New Roman" w:cs="Times New Roman"/>
                <w:b/>
                <w:iCs/>
                <w:color w:val="000000"/>
                <w:sz w:val="24"/>
                <w:szCs w:val="24"/>
              </w:rPr>
              <w:t>5</w:t>
            </w:r>
          </w:p>
        </w:tc>
      </w:tr>
      <w:tr w:rsidR="007B340A" w:rsidRPr="00F41B95" w:rsidTr="00021B3B">
        <w:tblPrEx>
          <w:tblCellMar>
            <w:top w:w="55" w:type="dxa"/>
            <w:left w:w="55" w:type="dxa"/>
            <w:bottom w:w="55" w:type="dxa"/>
            <w:right w:w="55" w:type="dxa"/>
          </w:tblCellMar>
        </w:tblPrEx>
        <w:trPr>
          <w:trHeight w:val="713"/>
        </w:trPr>
        <w:tc>
          <w:tcPr>
            <w:tcW w:w="708" w:type="dxa"/>
            <w:vMerge/>
            <w:shd w:val="clear" w:color="auto" w:fill="FFFFFF"/>
            <w:textDirection w:val="btLr"/>
            <w:vAlign w:val="center"/>
          </w:tcPr>
          <w:p w:rsidR="007B340A" w:rsidRPr="00F41B95" w:rsidRDefault="007B340A" w:rsidP="00F41B95">
            <w:pPr>
              <w:shd w:val="clear" w:color="auto" w:fill="FFFFFF"/>
              <w:autoSpaceDE w:val="0"/>
              <w:snapToGrid w:val="0"/>
              <w:spacing w:after="0" w:line="240" w:lineRule="auto"/>
              <w:ind w:left="113" w:right="113"/>
              <w:jc w:val="center"/>
              <w:rPr>
                <w:rFonts w:ascii="Times New Roman" w:hAnsi="Times New Roman" w:cs="Times New Roman"/>
                <w:color w:val="000000"/>
                <w:sz w:val="24"/>
                <w:szCs w:val="24"/>
              </w:rPr>
            </w:pPr>
          </w:p>
        </w:tc>
        <w:tc>
          <w:tcPr>
            <w:tcW w:w="2481" w:type="dxa"/>
            <w:shd w:val="clear" w:color="auto" w:fill="FFFFFF"/>
          </w:tcPr>
          <w:p w:rsidR="007B340A" w:rsidRPr="00F41B95" w:rsidRDefault="00021B3B" w:rsidP="00021B3B">
            <w:pPr>
              <w:shd w:val="clear" w:color="auto" w:fill="FFFFFF"/>
              <w:autoSpaceDE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«Дикие животные».</w:t>
            </w:r>
          </w:p>
        </w:tc>
        <w:tc>
          <w:tcPr>
            <w:tcW w:w="2481" w:type="dxa"/>
            <w:shd w:val="clear" w:color="auto" w:fill="FFFFFF"/>
          </w:tcPr>
          <w:p w:rsidR="007B340A" w:rsidRPr="00F41B95" w:rsidRDefault="00021B3B" w:rsidP="00F41B95">
            <w:pPr>
              <w:shd w:val="clear" w:color="auto" w:fill="FFFFFF"/>
              <w:autoSpaceDE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«Домашние животные</w:t>
            </w:r>
            <w:r w:rsidR="00CF675C">
              <w:rPr>
                <w:rFonts w:ascii="Times New Roman" w:hAnsi="Times New Roman" w:cs="Times New Roman"/>
              </w:rPr>
              <w:t>. Домашние птицы</w:t>
            </w:r>
            <w:r>
              <w:rPr>
                <w:rFonts w:ascii="Times New Roman" w:hAnsi="Times New Roman" w:cs="Times New Roman"/>
              </w:rPr>
              <w:t>».</w:t>
            </w:r>
          </w:p>
        </w:tc>
        <w:tc>
          <w:tcPr>
            <w:tcW w:w="2481" w:type="dxa"/>
            <w:shd w:val="clear" w:color="auto" w:fill="FFFFFF"/>
          </w:tcPr>
          <w:p w:rsidR="007B340A" w:rsidRPr="00F41B95" w:rsidRDefault="00021B3B" w:rsidP="00CF675C">
            <w:pPr>
              <w:shd w:val="clear" w:color="auto" w:fill="FFFFFF"/>
              <w:autoSpaceDE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w:t>
            </w:r>
            <w:r w:rsidR="00CF675C">
              <w:rPr>
                <w:rFonts w:ascii="Times New Roman" w:hAnsi="Times New Roman" w:cs="Times New Roman"/>
              </w:rPr>
              <w:t>«Поздняя осень».</w:t>
            </w:r>
          </w:p>
        </w:tc>
        <w:tc>
          <w:tcPr>
            <w:tcW w:w="2481" w:type="dxa"/>
            <w:shd w:val="clear" w:color="auto" w:fill="FFFFFF"/>
          </w:tcPr>
          <w:p w:rsidR="007B340A" w:rsidRPr="00021B3B" w:rsidRDefault="00021B3B" w:rsidP="00CF675C">
            <w:pPr>
              <w:shd w:val="clear" w:color="auto" w:fill="FFFFFF"/>
              <w:autoSpaceDE w:val="0"/>
              <w:spacing w:after="0" w:line="240" w:lineRule="auto"/>
              <w:rPr>
                <w:rFonts w:ascii="Times New Roman" w:hAnsi="Times New Roman" w:cs="Times New Roman"/>
                <w:iCs/>
                <w:color w:val="000000"/>
                <w:sz w:val="24"/>
                <w:szCs w:val="24"/>
              </w:rPr>
            </w:pPr>
            <w:r w:rsidRPr="00506E08">
              <w:rPr>
                <w:rFonts w:ascii="Times New Roman" w:hAnsi="Times New Roman" w:cs="Times New Roman"/>
              </w:rPr>
              <w:t>Тема:</w:t>
            </w:r>
            <w:r>
              <w:rPr>
                <w:rFonts w:ascii="Times New Roman" w:hAnsi="Times New Roman" w:cs="Times New Roman"/>
              </w:rPr>
              <w:t xml:space="preserve"> </w:t>
            </w:r>
            <w:r w:rsidR="00CF675C">
              <w:rPr>
                <w:rFonts w:ascii="Times New Roman" w:hAnsi="Times New Roman" w:cs="Times New Roman"/>
              </w:rPr>
              <w:t>«Семья</w:t>
            </w:r>
            <w:r w:rsidR="00CD56E9">
              <w:rPr>
                <w:rFonts w:ascii="Times New Roman" w:hAnsi="Times New Roman" w:cs="Times New Roman"/>
              </w:rPr>
              <w:t>. День матери</w:t>
            </w:r>
            <w:r w:rsidR="00CF675C">
              <w:rPr>
                <w:rFonts w:ascii="Times New Roman" w:hAnsi="Times New Roman" w:cs="Times New Roman"/>
              </w:rPr>
              <w:t>».</w:t>
            </w:r>
          </w:p>
        </w:tc>
      </w:tr>
      <w:tr w:rsidR="007B340A" w:rsidRPr="00F41B95" w:rsidTr="00021B3B">
        <w:tblPrEx>
          <w:tblCellMar>
            <w:top w:w="55" w:type="dxa"/>
            <w:left w:w="55" w:type="dxa"/>
            <w:bottom w:w="55" w:type="dxa"/>
            <w:right w:w="55" w:type="dxa"/>
          </w:tblCellMar>
        </w:tblPrEx>
        <w:trPr>
          <w:trHeight w:val="3263"/>
        </w:trPr>
        <w:tc>
          <w:tcPr>
            <w:tcW w:w="708" w:type="dxa"/>
            <w:vMerge/>
            <w:shd w:val="clear" w:color="auto" w:fill="FFFFFF"/>
            <w:vAlign w:val="center"/>
          </w:tcPr>
          <w:p w:rsidR="007B340A" w:rsidRPr="00F41B95" w:rsidRDefault="007B340A" w:rsidP="00F41B95">
            <w:pPr>
              <w:shd w:val="clear" w:color="auto" w:fill="FFFFFF"/>
              <w:autoSpaceDE w:val="0"/>
              <w:snapToGrid w:val="0"/>
              <w:spacing w:after="0" w:line="240" w:lineRule="auto"/>
              <w:jc w:val="center"/>
              <w:rPr>
                <w:rFonts w:ascii="Times New Roman" w:hAnsi="Times New Roman" w:cs="Times New Roman"/>
                <w:sz w:val="24"/>
                <w:szCs w:val="24"/>
              </w:rPr>
            </w:pPr>
          </w:p>
        </w:tc>
        <w:tc>
          <w:tcPr>
            <w:tcW w:w="2481" w:type="dxa"/>
            <w:shd w:val="clear" w:color="auto" w:fill="FFFFFF"/>
          </w:tcPr>
          <w:p w:rsidR="00021B3B" w:rsidRPr="00021B3B" w:rsidRDefault="00021B3B" w:rsidP="00021B3B">
            <w:pPr>
              <w:shd w:val="clear" w:color="auto" w:fill="FFFFFF"/>
              <w:autoSpaceDE w:val="0"/>
              <w:autoSpaceDN w:val="0"/>
              <w:adjustRightInd w:val="0"/>
              <w:rPr>
                <w:rFonts w:ascii="Times New Roman" w:hAnsi="Times New Roman" w:cs="Times New Roman"/>
              </w:rPr>
            </w:pPr>
            <w:r w:rsidRPr="00021B3B">
              <w:rPr>
                <w:rFonts w:ascii="Times New Roman" w:hAnsi="Times New Roman" w:cs="Times New Roman"/>
                <w:color w:val="000000"/>
              </w:rPr>
              <w:t>Программные задачи: Познакомить с названиями животных, местом их обитания.</w:t>
            </w:r>
          </w:p>
          <w:p w:rsidR="007B340A" w:rsidRPr="00F41B95" w:rsidRDefault="007B340A" w:rsidP="00021B3B">
            <w:pPr>
              <w:shd w:val="clear" w:color="auto" w:fill="FFFFFF"/>
              <w:autoSpaceDE w:val="0"/>
              <w:spacing w:after="0" w:line="240" w:lineRule="auto"/>
              <w:rPr>
                <w:rFonts w:ascii="Times New Roman" w:hAnsi="Times New Roman" w:cs="Times New Roman"/>
                <w:color w:val="000000"/>
                <w:sz w:val="24"/>
                <w:szCs w:val="24"/>
              </w:rPr>
            </w:pPr>
          </w:p>
        </w:tc>
        <w:tc>
          <w:tcPr>
            <w:tcW w:w="2481" w:type="dxa"/>
            <w:shd w:val="clear" w:color="auto" w:fill="FFFFFF"/>
          </w:tcPr>
          <w:p w:rsidR="003E575A" w:rsidRPr="003E575A" w:rsidRDefault="003E575A" w:rsidP="003E575A">
            <w:pPr>
              <w:shd w:val="clear" w:color="auto" w:fill="FFFFFF"/>
              <w:autoSpaceDE w:val="0"/>
              <w:autoSpaceDN w:val="0"/>
              <w:adjustRightInd w:val="0"/>
              <w:spacing w:line="240" w:lineRule="auto"/>
              <w:rPr>
                <w:rFonts w:ascii="Times New Roman" w:hAnsi="Times New Roman" w:cs="Times New Roman"/>
              </w:rPr>
            </w:pPr>
            <w:r w:rsidRPr="003E575A">
              <w:rPr>
                <w:rFonts w:ascii="Times New Roman" w:hAnsi="Times New Roman" w:cs="Times New Roman"/>
                <w:color w:val="000000"/>
              </w:rPr>
              <w:t>Программные задачи: познакомить с названиями домашних</w:t>
            </w:r>
            <w:r w:rsidR="00CF675C">
              <w:rPr>
                <w:rFonts w:ascii="Times New Roman" w:hAnsi="Times New Roman" w:cs="Times New Roman"/>
                <w:color w:val="000000"/>
              </w:rPr>
              <w:t xml:space="preserve"> животных и</w:t>
            </w:r>
            <w:r w:rsidRPr="003E575A">
              <w:rPr>
                <w:rFonts w:ascii="Times New Roman" w:hAnsi="Times New Roman" w:cs="Times New Roman"/>
                <w:color w:val="000000"/>
              </w:rPr>
              <w:t xml:space="preserve"> птиц, их детёнышей; упражнять в употреблении существительных во множественном числе; дать понятие о пользе, которую они приносят; учить описывать домашних птиц.</w:t>
            </w:r>
          </w:p>
          <w:p w:rsidR="007B340A" w:rsidRPr="003E575A" w:rsidRDefault="007B340A" w:rsidP="003E575A">
            <w:pPr>
              <w:shd w:val="clear" w:color="auto" w:fill="FFFFFF"/>
              <w:autoSpaceDE w:val="0"/>
              <w:snapToGrid w:val="0"/>
              <w:spacing w:after="0" w:line="240" w:lineRule="auto"/>
              <w:rPr>
                <w:rFonts w:ascii="Times New Roman" w:hAnsi="Times New Roman" w:cs="Times New Roman"/>
                <w:color w:val="000000"/>
                <w:sz w:val="24"/>
                <w:szCs w:val="24"/>
              </w:rPr>
            </w:pPr>
          </w:p>
        </w:tc>
        <w:tc>
          <w:tcPr>
            <w:tcW w:w="2481" w:type="dxa"/>
            <w:shd w:val="clear" w:color="auto" w:fill="FFFFFF"/>
          </w:tcPr>
          <w:p w:rsidR="00CF675C" w:rsidRPr="003E575A" w:rsidRDefault="003E575A" w:rsidP="00CF675C">
            <w:pPr>
              <w:shd w:val="clear" w:color="auto" w:fill="FFFFFF"/>
              <w:autoSpaceDE w:val="0"/>
              <w:autoSpaceDN w:val="0"/>
              <w:adjustRightInd w:val="0"/>
              <w:spacing w:line="240" w:lineRule="auto"/>
              <w:rPr>
                <w:rFonts w:ascii="Times New Roman" w:hAnsi="Times New Roman" w:cs="Times New Roman"/>
                <w:color w:val="000000"/>
              </w:rPr>
            </w:pPr>
            <w:r w:rsidRPr="003E575A">
              <w:rPr>
                <w:rFonts w:ascii="Times New Roman" w:hAnsi="Times New Roman" w:cs="Times New Roman"/>
              </w:rPr>
              <w:t>Программные задачи:</w:t>
            </w:r>
            <w:r w:rsidR="00CF675C">
              <w:rPr>
                <w:rFonts w:ascii="Times New Roman" w:hAnsi="Times New Roman" w:cs="Times New Roman"/>
              </w:rPr>
              <w:t xml:space="preserve"> </w:t>
            </w:r>
            <w:r w:rsidR="00CF675C" w:rsidRPr="003E575A">
              <w:rPr>
                <w:rFonts w:ascii="Times New Roman" w:hAnsi="Times New Roman" w:cs="Times New Roman"/>
                <w:color w:val="000000"/>
              </w:rPr>
              <w:t>формировать умение детей называть приметы поздней осени, учить сравнивать лето и осень, называть отличительные черты поздней осени от «золотой осени», расширять знания о поздней осени.</w:t>
            </w:r>
          </w:p>
          <w:p w:rsidR="003E575A" w:rsidRPr="003E575A" w:rsidRDefault="003E575A" w:rsidP="003E575A">
            <w:pPr>
              <w:spacing w:after="0" w:line="240" w:lineRule="auto"/>
              <w:rPr>
                <w:rFonts w:ascii="Times New Roman" w:hAnsi="Times New Roman" w:cs="Times New Roman"/>
              </w:rPr>
            </w:pPr>
          </w:p>
          <w:p w:rsidR="007B340A" w:rsidRPr="00F41B95" w:rsidRDefault="007B340A" w:rsidP="003E575A">
            <w:pPr>
              <w:shd w:val="clear" w:color="auto" w:fill="FFFFFF"/>
              <w:autoSpaceDE w:val="0"/>
              <w:snapToGrid w:val="0"/>
              <w:spacing w:after="0" w:line="240" w:lineRule="auto"/>
              <w:rPr>
                <w:rFonts w:ascii="Times New Roman" w:hAnsi="Times New Roman" w:cs="Times New Roman"/>
                <w:color w:val="000000"/>
                <w:sz w:val="24"/>
                <w:szCs w:val="24"/>
              </w:rPr>
            </w:pPr>
          </w:p>
        </w:tc>
        <w:tc>
          <w:tcPr>
            <w:tcW w:w="2481" w:type="dxa"/>
            <w:shd w:val="clear" w:color="auto" w:fill="FFFFFF"/>
          </w:tcPr>
          <w:p w:rsidR="007B340A" w:rsidRPr="003E575A" w:rsidRDefault="003E575A" w:rsidP="00B850D8">
            <w:pPr>
              <w:shd w:val="clear" w:color="auto" w:fill="FFFFFF"/>
              <w:autoSpaceDE w:val="0"/>
              <w:autoSpaceDN w:val="0"/>
              <w:adjustRightInd w:val="0"/>
              <w:spacing w:line="240" w:lineRule="auto"/>
              <w:rPr>
                <w:rFonts w:ascii="Times New Roman" w:hAnsi="Times New Roman" w:cs="Times New Roman"/>
                <w:sz w:val="24"/>
                <w:szCs w:val="24"/>
              </w:rPr>
            </w:pPr>
            <w:r w:rsidRPr="003E575A">
              <w:rPr>
                <w:rFonts w:ascii="Times New Roman" w:hAnsi="Times New Roman" w:cs="Times New Roman"/>
                <w:color w:val="000000"/>
              </w:rPr>
              <w:t xml:space="preserve">Программные задачи: </w:t>
            </w:r>
            <w:r w:rsidR="00CF675C" w:rsidRPr="00CF675C">
              <w:rPr>
                <w:rFonts w:ascii="Times New Roman" w:hAnsi="Times New Roman" w:cs="Times New Roman"/>
              </w:rPr>
              <w:t xml:space="preserve">учить </w:t>
            </w:r>
            <w:proofErr w:type="gramStart"/>
            <w:r w:rsidR="00CF675C" w:rsidRPr="00CF675C">
              <w:rPr>
                <w:rFonts w:ascii="Times New Roman" w:hAnsi="Times New Roman" w:cs="Times New Roman"/>
              </w:rPr>
              <w:t>правильно</w:t>
            </w:r>
            <w:proofErr w:type="gramEnd"/>
            <w:r w:rsidR="00CF675C" w:rsidRPr="00CF675C">
              <w:rPr>
                <w:rFonts w:ascii="Times New Roman" w:hAnsi="Times New Roman" w:cs="Times New Roman"/>
              </w:rPr>
              <w:t xml:space="preserve"> </w:t>
            </w:r>
            <w:r w:rsidR="00B850D8">
              <w:rPr>
                <w:rFonts w:ascii="Times New Roman" w:hAnsi="Times New Roman" w:cs="Times New Roman"/>
              </w:rPr>
              <w:t>о</w:t>
            </w:r>
            <w:r w:rsidR="00CF675C" w:rsidRPr="00CF675C">
              <w:rPr>
                <w:rFonts w:ascii="Times New Roman" w:hAnsi="Times New Roman" w:cs="Times New Roman"/>
              </w:rPr>
              <w:t>пределять членов семьи на фото, рассказать детям о Дне матери.</w:t>
            </w:r>
          </w:p>
        </w:tc>
      </w:tr>
    </w:tbl>
    <w:p w:rsidR="00FE502C" w:rsidRPr="00F41B95" w:rsidRDefault="00FE502C" w:rsidP="00F41B95">
      <w:pPr>
        <w:pStyle w:val="a9"/>
        <w:spacing w:after="0"/>
      </w:pPr>
    </w:p>
    <w:p w:rsidR="00FE502C" w:rsidRPr="00F41B95" w:rsidRDefault="00FE502C" w:rsidP="00F41B95">
      <w:pPr>
        <w:pStyle w:val="a9"/>
        <w:spacing w:after="0"/>
      </w:pPr>
    </w:p>
    <w:tbl>
      <w:tblPr>
        <w:tblW w:w="10632" w:type="dxa"/>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08"/>
        <w:gridCol w:w="2481"/>
        <w:gridCol w:w="72"/>
        <w:gridCol w:w="2409"/>
        <w:gridCol w:w="2410"/>
        <w:gridCol w:w="71"/>
        <w:gridCol w:w="2481"/>
      </w:tblGrid>
      <w:tr w:rsidR="003E575A" w:rsidRPr="00F41B95" w:rsidTr="00CF675C">
        <w:trPr>
          <w:trHeight w:val="211"/>
        </w:trPr>
        <w:tc>
          <w:tcPr>
            <w:tcW w:w="708" w:type="dxa"/>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lastRenderedPageBreak/>
              <w:t>1</w:t>
            </w:r>
          </w:p>
        </w:tc>
        <w:tc>
          <w:tcPr>
            <w:tcW w:w="2481" w:type="dxa"/>
            <w:shd w:val="clear" w:color="auto" w:fill="FFFFFF"/>
          </w:tcPr>
          <w:p w:rsidR="003E575A" w:rsidRPr="00F41B95" w:rsidRDefault="003E575A" w:rsidP="003E575A">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81" w:type="dxa"/>
            <w:gridSpan w:val="2"/>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481" w:type="dxa"/>
            <w:gridSpan w:val="2"/>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481" w:type="dxa"/>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3E575A" w:rsidRPr="00F41B95" w:rsidTr="00CF675C">
        <w:tblPrEx>
          <w:tblCellMar>
            <w:top w:w="55" w:type="dxa"/>
            <w:left w:w="55" w:type="dxa"/>
            <w:bottom w:w="55" w:type="dxa"/>
            <w:right w:w="55" w:type="dxa"/>
          </w:tblCellMar>
        </w:tblPrEx>
        <w:trPr>
          <w:trHeight w:val="600"/>
        </w:trPr>
        <w:tc>
          <w:tcPr>
            <w:tcW w:w="708" w:type="dxa"/>
            <w:vMerge w:val="restart"/>
            <w:shd w:val="clear" w:color="auto" w:fill="FFFFFF"/>
            <w:textDirection w:val="btLr"/>
          </w:tcPr>
          <w:p w:rsidR="003E575A" w:rsidRPr="00CF675C" w:rsidRDefault="003E575A" w:rsidP="00CF675C">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CF675C">
              <w:rPr>
                <w:rFonts w:ascii="Times New Roman" w:hAnsi="Times New Roman" w:cs="Times New Roman"/>
                <w:b/>
                <w:color w:val="000000"/>
                <w:sz w:val="20"/>
                <w:szCs w:val="20"/>
              </w:rPr>
              <w:t>Декабрь</w:t>
            </w:r>
          </w:p>
        </w:tc>
        <w:tc>
          <w:tcPr>
            <w:tcW w:w="2481" w:type="dxa"/>
            <w:shd w:val="clear" w:color="auto" w:fill="FFFFFF"/>
          </w:tcPr>
          <w:p w:rsidR="003E575A" w:rsidRPr="00F41B95" w:rsidRDefault="00CF675C" w:rsidP="00A12DF4">
            <w:pPr>
              <w:shd w:val="clear" w:color="auto" w:fill="FFFFFF"/>
              <w:autoSpaceDE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«Одежда, обувь</w:t>
            </w:r>
            <w:r w:rsidR="00A12DF4">
              <w:rPr>
                <w:rFonts w:ascii="Times New Roman" w:hAnsi="Times New Roman" w:cs="Times New Roman"/>
              </w:rPr>
              <w:t>,</w:t>
            </w:r>
            <w:r>
              <w:rPr>
                <w:rFonts w:ascii="Times New Roman" w:hAnsi="Times New Roman" w:cs="Times New Roman"/>
              </w:rPr>
              <w:t xml:space="preserve"> головные уборы».</w:t>
            </w:r>
          </w:p>
        </w:tc>
        <w:tc>
          <w:tcPr>
            <w:tcW w:w="2481" w:type="dxa"/>
            <w:gridSpan w:val="2"/>
            <w:shd w:val="clear" w:color="auto" w:fill="FFFFFF"/>
          </w:tcPr>
          <w:p w:rsidR="003E575A" w:rsidRPr="00F41B95" w:rsidRDefault="00A12DF4" w:rsidP="00A12DF4">
            <w:pPr>
              <w:shd w:val="clear" w:color="auto" w:fill="FFFFFF"/>
              <w:autoSpaceDE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«Зимушка зима».</w:t>
            </w:r>
          </w:p>
        </w:tc>
        <w:tc>
          <w:tcPr>
            <w:tcW w:w="2481" w:type="dxa"/>
            <w:gridSpan w:val="2"/>
            <w:shd w:val="clear" w:color="auto" w:fill="FFFFFF"/>
          </w:tcPr>
          <w:p w:rsidR="003E575A" w:rsidRPr="00F41B95" w:rsidRDefault="00A12DF4" w:rsidP="00CF675C">
            <w:pPr>
              <w:shd w:val="clear" w:color="auto" w:fill="FFFFFF"/>
              <w:autoSpaceDE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«Игрушки».</w:t>
            </w:r>
          </w:p>
        </w:tc>
        <w:tc>
          <w:tcPr>
            <w:tcW w:w="2481" w:type="dxa"/>
            <w:shd w:val="clear" w:color="auto" w:fill="FFFFFF"/>
          </w:tcPr>
          <w:p w:rsidR="003E575A" w:rsidRPr="00CF675C" w:rsidRDefault="00CF675C" w:rsidP="00CD56E9">
            <w:pPr>
              <w:shd w:val="clear" w:color="auto" w:fill="FFFFFF"/>
              <w:autoSpaceDE w:val="0"/>
              <w:spacing w:after="0" w:line="240" w:lineRule="auto"/>
              <w:rPr>
                <w:rFonts w:ascii="Times New Roman" w:hAnsi="Times New Roman" w:cs="Times New Roman"/>
                <w:iCs/>
                <w:color w:val="000000"/>
                <w:sz w:val="24"/>
                <w:szCs w:val="24"/>
              </w:rPr>
            </w:pPr>
            <w:r w:rsidRPr="00506E08">
              <w:rPr>
                <w:rFonts w:ascii="Times New Roman" w:hAnsi="Times New Roman" w:cs="Times New Roman"/>
              </w:rPr>
              <w:t>Тема:</w:t>
            </w:r>
            <w:r>
              <w:rPr>
                <w:rFonts w:ascii="Times New Roman" w:hAnsi="Times New Roman" w:cs="Times New Roman"/>
              </w:rPr>
              <w:t xml:space="preserve"> «</w:t>
            </w:r>
            <w:r w:rsidR="00A12DF4">
              <w:rPr>
                <w:rFonts w:ascii="Times New Roman" w:hAnsi="Times New Roman" w:cs="Times New Roman"/>
              </w:rPr>
              <w:t>Праздник новый год</w:t>
            </w:r>
            <w:r>
              <w:rPr>
                <w:rFonts w:ascii="Times New Roman" w:hAnsi="Times New Roman" w:cs="Times New Roman"/>
              </w:rPr>
              <w:t>».</w:t>
            </w:r>
          </w:p>
        </w:tc>
      </w:tr>
      <w:tr w:rsidR="003E575A" w:rsidRPr="00F41B95" w:rsidTr="00CF675C">
        <w:tblPrEx>
          <w:tblCellMar>
            <w:top w:w="55" w:type="dxa"/>
            <w:left w:w="55" w:type="dxa"/>
            <w:bottom w:w="55" w:type="dxa"/>
            <w:right w:w="55" w:type="dxa"/>
          </w:tblCellMar>
        </w:tblPrEx>
        <w:trPr>
          <w:trHeight w:val="1140"/>
        </w:trPr>
        <w:tc>
          <w:tcPr>
            <w:tcW w:w="708" w:type="dxa"/>
            <w:vMerge/>
            <w:shd w:val="clear" w:color="auto" w:fill="FFFFFF"/>
            <w:vAlign w:val="center"/>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sz w:val="24"/>
                <w:szCs w:val="24"/>
              </w:rPr>
            </w:pPr>
          </w:p>
        </w:tc>
        <w:tc>
          <w:tcPr>
            <w:tcW w:w="2481" w:type="dxa"/>
            <w:shd w:val="clear" w:color="auto" w:fill="FFFFFF"/>
          </w:tcPr>
          <w:p w:rsidR="00B850D8" w:rsidRPr="00B850D8" w:rsidRDefault="00B850D8" w:rsidP="00B850D8">
            <w:pPr>
              <w:shd w:val="clear" w:color="auto" w:fill="FFFFFF"/>
              <w:autoSpaceDE w:val="0"/>
              <w:autoSpaceDN w:val="0"/>
              <w:adjustRightInd w:val="0"/>
              <w:spacing w:line="240" w:lineRule="auto"/>
              <w:rPr>
                <w:rFonts w:ascii="Times New Roman" w:hAnsi="Times New Roman" w:cs="Times New Roman"/>
              </w:rPr>
            </w:pPr>
            <w:r w:rsidRPr="00B850D8">
              <w:rPr>
                <w:rFonts w:ascii="Times New Roman" w:hAnsi="Times New Roman" w:cs="Times New Roman"/>
                <w:color w:val="000000"/>
              </w:rPr>
              <w:t>Программные задачи: Познакомить детей с названиями предметов верхней одежды, обуви, головных уборов; учить сравнивать предметы, познакомиться с составными частями предметов, развивать мышление.</w:t>
            </w:r>
          </w:p>
          <w:p w:rsidR="00CF675C" w:rsidRPr="00B850D8" w:rsidRDefault="00CF675C" w:rsidP="00B850D8">
            <w:pPr>
              <w:shd w:val="clear" w:color="auto" w:fill="FFFFFF"/>
              <w:autoSpaceDE w:val="0"/>
              <w:autoSpaceDN w:val="0"/>
              <w:adjustRightInd w:val="0"/>
              <w:spacing w:after="0" w:line="240" w:lineRule="auto"/>
              <w:rPr>
                <w:rFonts w:ascii="Times New Roman" w:hAnsi="Times New Roman" w:cs="Times New Roman"/>
              </w:rPr>
            </w:pPr>
          </w:p>
          <w:p w:rsidR="003E575A" w:rsidRPr="00B850D8" w:rsidRDefault="003E575A" w:rsidP="00B850D8">
            <w:pPr>
              <w:shd w:val="clear" w:color="auto" w:fill="FFFFFF"/>
              <w:autoSpaceDE w:val="0"/>
              <w:snapToGrid w:val="0"/>
              <w:spacing w:after="0" w:line="240" w:lineRule="auto"/>
              <w:ind w:left="-40" w:right="-10"/>
              <w:rPr>
                <w:rFonts w:ascii="Times New Roman" w:hAnsi="Times New Roman" w:cs="Times New Roman"/>
                <w:color w:val="000000"/>
                <w:sz w:val="24"/>
                <w:szCs w:val="24"/>
              </w:rPr>
            </w:pPr>
          </w:p>
        </w:tc>
        <w:tc>
          <w:tcPr>
            <w:tcW w:w="2481" w:type="dxa"/>
            <w:gridSpan w:val="2"/>
            <w:shd w:val="clear" w:color="auto" w:fill="FFFFFF"/>
          </w:tcPr>
          <w:p w:rsidR="00A12DF4" w:rsidRPr="00A12DF4" w:rsidRDefault="00A12DF4" w:rsidP="00A12DF4">
            <w:pPr>
              <w:shd w:val="clear" w:color="auto" w:fill="FFFFFF"/>
              <w:autoSpaceDE w:val="0"/>
              <w:autoSpaceDN w:val="0"/>
              <w:adjustRightInd w:val="0"/>
              <w:spacing w:after="0" w:line="240" w:lineRule="auto"/>
              <w:jc w:val="both"/>
              <w:rPr>
                <w:rFonts w:ascii="Times New Roman" w:hAnsi="Times New Roman" w:cs="Times New Roman"/>
                <w:color w:val="000000"/>
              </w:rPr>
            </w:pPr>
            <w:r w:rsidRPr="00A12DF4">
              <w:rPr>
                <w:rFonts w:ascii="Times New Roman" w:hAnsi="Times New Roman" w:cs="Times New Roman"/>
                <w:color w:val="000000"/>
              </w:rPr>
              <w:t>Программные задачи:</w:t>
            </w:r>
          </w:p>
          <w:p w:rsidR="003E575A" w:rsidRPr="00A12DF4" w:rsidRDefault="00A12DF4" w:rsidP="00FF5986">
            <w:pPr>
              <w:shd w:val="clear" w:color="auto" w:fill="FFFFFF"/>
              <w:autoSpaceDE w:val="0"/>
              <w:snapToGrid w:val="0"/>
              <w:spacing w:after="0" w:line="240" w:lineRule="auto"/>
              <w:rPr>
                <w:rFonts w:ascii="Times New Roman" w:hAnsi="Times New Roman" w:cs="Times New Roman"/>
                <w:color w:val="000000"/>
                <w:sz w:val="24"/>
                <w:szCs w:val="24"/>
              </w:rPr>
            </w:pPr>
            <w:r w:rsidRPr="00A12DF4">
              <w:rPr>
                <w:rFonts w:ascii="Times New Roman" w:hAnsi="Times New Roman" w:cs="Times New Roman"/>
                <w:color w:val="000000"/>
              </w:rPr>
              <w:t>Расширить представление детей о характерных признаках зимы, её народных приметах, закрепить названия и последовательность зимних месяцев. Учить находить зимние признаки самостоятельно, уметь анализировать, сравнивать, делать выводы, развивать способность наблюдать, развивать воображение, способность воспринимать красоту зимних явлений природы.</w:t>
            </w:r>
          </w:p>
        </w:tc>
        <w:tc>
          <w:tcPr>
            <w:tcW w:w="2481" w:type="dxa"/>
            <w:gridSpan w:val="2"/>
            <w:shd w:val="clear" w:color="auto" w:fill="FFFFFF"/>
          </w:tcPr>
          <w:p w:rsidR="00A12DF4" w:rsidRPr="00A12DF4" w:rsidRDefault="00A12DF4" w:rsidP="00A12DF4">
            <w:pPr>
              <w:shd w:val="clear" w:color="auto" w:fill="FFFFFF"/>
              <w:autoSpaceDE w:val="0"/>
              <w:autoSpaceDN w:val="0"/>
              <w:adjustRightInd w:val="0"/>
              <w:jc w:val="both"/>
              <w:rPr>
                <w:rFonts w:ascii="Times New Roman" w:hAnsi="Times New Roman" w:cs="Times New Roman"/>
                <w:color w:val="000000"/>
              </w:rPr>
            </w:pPr>
            <w:r w:rsidRPr="00A12DF4">
              <w:rPr>
                <w:rFonts w:ascii="Times New Roman" w:hAnsi="Times New Roman" w:cs="Times New Roman"/>
                <w:color w:val="000000"/>
              </w:rPr>
              <w:t xml:space="preserve">Программные задачи: </w:t>
            </w:r>
            <w:r w:rsidRPr="00A12DF4">
              <w:rPr>
                <w:rFonts w:ascii="Times New Roman" w:hAnsi="Times New Roman" w:cs="Times New Roman"/>
              </w:rPr>
              <w:t>знакомить с названиями игрушек; учить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w:t>
            </w:r>
          </w:p>
          <w:p w:rsidR="003E575A" w:rsidRPr="00A12DF4" w:rsidRDefault="003E575A" w:rsidP="00F41B95">
            <w:pPr>
              <w:shd w:val="clear" w:color="auto" w:fill="FFFFFF"/>
              <w:autoSpaceDE w:val="0"/>
              <w:snapToGrid w:val="0"/>
              <w:spacing w:after="0" w:line="240" w:lineRule="auto"/>
              <w:rPr>
                <w:rFonts w:ascii="Times New Roman" w:hAnsi="Times New Roman" w:cs="Times New Roman"/>
                <w:color w:val="000000"/>
                <w:sz w:val="24"/>
                <w:szCs w:val="24"/>
              </w:rPr>
            </w:pPr>
          </w:p>
        </w:tc>
        <w:tc>
          <w:tcPr>
            <w:tcW w:w="2481" w:type="dxa"/>
            <w:shd w:val="clear" w:color="auto" w:fill="FFFFFF"/>
          </w:tcPr>
          <w:p w:rsidR="00A12DF4" w:rsidRPr="00A12DF4" w:rsidRDefault="00A12DF4" w:rsidP="00A12DF4">
            <w:pPr>
              <w:shd w:val="clear" w:color="auto" w:fill="FFFFFF"/>
              <w:autoSpaceDE w:val="0"/>
              <w:autoSpaceDN w:val="0"/>
              <w:adjustRightInd w:val="0"/>
              <w:spacing w:after="0" w:line="240" w:lineRule="auto"/>
              <w:rPr>
                <w:rFonts w:ascii="Times New Roman" w:eastAsia="Calibri" w:hAnsi="Times New Roman" w:cs="Times New Roman"/>
              </w:rPr>
            </w:pPr>
            <w:r w:rsidRPr="00A12DF4">
              <w:rPr>
                <w:rFonts w:ascii="Times New Roman" w:eastAsia="Calibri" w:hAnsi="Times New Roman" w:cs="Times New Roman"/>
                <w:color w:val="000000"/>
              </w:rPr>
              <w:t>Программные задачи:</w:t>
            </w:r>
          </w:p>
          <w:p w:rsidR="00A12DF4" w:rsidRPr="00A12DF4" w:rsidRDefault="00A12DF4" w:rsidP="00A12DF4">
            <w:pPr>
              <w:shd w:val="clear" w:color="auto" w:fill="FFFFFF"/>
              <w:autoSpaceDE w:val="0"/>
              <w:autoSpaceDN w:val="0"/>
              <w:adjustRightInd w:val="0"/>
              <w:spacing w:after="0" w:line="240" w:lineRule="auto"/>
              <w:rPr>
                <w:rFonts w:ascii="Times New Roman" w:eastAsia="Calibri" w:hAnsi="Times New Roman" w:cs="Times New Roman"/>
              </w:rPr>
            </w:pPr>
            <w:r w:rsidRPr="00A12DF4">
              <w:rPr>
                <w:rFonts w:ascii="Times New Roman" w:eastAsia="Calibri" w:hAnsi="Times New Roman" w:cs="Times New Roman"/>
              </w:rPr>
              <w:t>познакомить с традициями праздника Новый год; учить описывать елочные игрушки.</w:t>
            </w:r>
          </w:p>
          <w:p w:rsidR="003E575A" w:rsidRPr="00F41B95" w:rsidRDefault="003E575A" w:rsidP="00A12DF4">
            <w:pPr>
              <w:shd w:val="clear" w:color="auto" w:fill="FFFFFF"/>
              <w:autoSpaceDE w:val="0"/>
              <w:snapToGrid w:val="0"/>
              <w:spacing w:after="0" w:line="240" w:lineRule="auto"/>
              <w:rPr>
                <w:rFonts w:ascii="Times New Roman" w:hAnsi="Times New Roman" w:cs="Times New Roman"/>
                <w:sz w:val="24"/>
                <w:szCs w:val="24"/>
              </w:rPr>
            </w:pPr>
          </w:p>
        </w:tc>
      </w:tr>
      <w:tr w:rsidR="003E575A" w:rsidRPr="00F41B95" w:rsidTr="00CF675C">
        <w:tblPrEx>
          <w:tblCellMar>
            <w:top w:w="55" w:type="dxa"/>
            <w:left w:w="55" w:type="dxa"/>
            <w:bottom w:w="55" w:type="dxa"/>
            <w:right w:w="55" w:type="dxa"/>
          </w:tblCellMar>
        </w:tblPrEx>
        <w:trPr>
          <w:trHeight w:val="211"/>
        </w:trPr>
        <w:tc>
          <w:tcPr>
            <w:tcW w:w="708" w:type="dxa"/>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1</w:t>
            </w:r>
          </w:p>
        </w:tc>
        <w:tc>
          <w:tcPr>
            <w:tcW w:w="2481" w:type="dxa"/>
            <w:shd w:val="clear" w:color="auto" w:fill="FFFFFF"/>
          </w:tcPr>
          <w:p w:rsidR="003E575A" w:rsidRPr="00F41B95" w:rsidRDefault="003E575A" w:rsidP="003E575A">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81" w:type="dxa"/>
            <w:gridSpan w:val="2"/>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481" w:type="dxa"/>
            <w:gridSpan w:val="2"/>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481" w:type="dxa"/>
            <w:shd w:val="clear" w:color="auto" w:fill="FFFFFF"/>
          </w:tcPr>
          <w:p w:rsidR="003E575A" w:rsidRPr="00F41B95" w:rsidRDefault="003E575A"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3E575A" w:rsidRPr="00F41B95" w:rsidTr="00CF675C">
        <w:tblPrEx>
          <w:tblCellMar>
            <w:top w:w="55" w:type="dxa"/>
            <w:left w:w="55" w:type="dxa"/>
            <w:bottom w:w="55" w:type="dxa"/>
            <w:right w:w="55" w:type="dxa"/>
          </w:tblCellMar>
        </w:tblPrEx>
        <w:trPr>
          <w:trHeight w:val="288"/>
        </w:trPr>
        <w:tc>
          <w:tcPr>
            <w:tcW w:w="708" w:type="dxa"/>
            <w:vMerge w:val="restart"/>
            <w:shd w:val="clear" w:color="auto" w:fill="FFFFFF"/>
            <w:textDirection w:val="btLr"/>
          </w:tcPr>
          <w:p w:rsidR="003E575A" w:rsidRPr="00CF675C" w:rsidRDefault="003E575A" w:rsidP="00CF675C">
            <w:pPr>
              <w:autoSpaceDE w:val="0"/>
              <w:spacing w:after="0" w:line="240" w:lineRule="auto"/>
              <w:ind w:left="113" w:right="113"/>
              <w:jc w:val="center"/>
              <w:rPr>
                <w:rFonts w:ascii="Times New Roman" w:hAnsi="Times New Roman" w:cs="Times New Roman"/>
                <w:b/>
                <w:color w:val="000000"/>
                <w:sz w:val="20"/>
                <w:szCs w:val="20"/>
              </w:rPr>
            </w:pPr>
            <w:r w:rsidRPr="00CF675C">
              <w:rPr>
                <w:rFonts w:ascii="Times New Roman" w:hAnsi="Times New Roman" w:cs="Times New Roman"/>
                <w:b/>
                <w:color w:val="000000"/>
                <w:sz w:val="20"/>
                <w:szCs w:val="20"/>
              </w:rPr>
              <w:t>Январь</w:t>
            </w:r>
          </w:p>
        </w:tc>
        <w:tc>
          <w:tcPr>
            <w:tcW w:w="2481" w:type="dxa"/>
            <w:shd w:val="clear" w:color="auto" w:fill="FFFFFF"/>
            <w:vAlign w:val="center"/>
          </w:tcPr>
          <w:p w:rsidR="003E575A" w:rsidRPr="00F41B95" w:rsidRDefault="00CD56E9" w:rsidP="00F41B95">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rPr>
              <w:t>Каникулы</w:t>
            </w:r>
          </w:p>
        </w:tc>
        <w:tc>
          <w:tcPr>
            <w:tcW w:w="2481" w:type="dxa"/>
            <w:gridSpan w:val="2"/>
            <w:shd w:val="clear" w:color="auto" w:fill="FFFFFF"/>
          </w:tcPr>
          <w:p w:rsidR="003E575A" w:rsidRPr="00F41B95" w:rsidRDefault="00CF675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CD56E9">
              <w:rPr>
                <w:rFonts w:ascii="Times New Roman" w:hAnsi="Times New Roman" w:cs="Times New Roman"/>
              </w:rPr>
              <w:t xml:space="preserve"> «Зимние забавы».</w:t>
            </w:r>
          </w:p>
        </w:tc>
        <w:tc>
          <w:tcPr>
            <w:tcW w:w="2481" w:type="dxa"/>
            <w:gridSpan w:val="2"/>
            <w:shd w:val="clear" w:color="auto" w:fill="FFFFFF"/>
          </w:tcPr>
          <w:p w:rsidR="003E575A" w:rsidRPr="00F41B95" w:rsidRDefault="00CF675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CD56E9">
              <w:rPr>
                <w:rFonts w:ascii="Times New Roman" w:hAnsi="Times New Roman" w:cs="Times New Roman"/>
              </w:rPr>
              <w:t xml:space="preserve"> «Посуда».</w:t>
            </w:r>
          </w:p>
        </w:tc>
        <w:tc>
          <w:tcPr>
            <w:tcW w:w="2481" w:type="dxa"/>
            <w:shd w:val="clear" w:color="auto" w:fill="FFFFFF"/>
          </w:tcPr>
          <w:p w:rsidR="003E575A" w:rsidRPr="00CF675C" w:rsidRDefault="00CF675C" w:rsidP="00F41B95">
            <w:pPr>
              <w:shd w:val="clear" w:color="auto" w:fill="FFFFFF"/>
              <w:autoSpaceDE w:val="0"/>
              <w:snapToGrid w:val="0"/>
              <w:spacing w:after="0" w:line="240" w:lineRule="auto"/>
              <w:rPr>
                <w:rFonts w:ascii="Times New Roman" w:hAnsi="Times New Roman" w:cs="Times New Roman"/>
                <w:iCs/>
                <w:color w:val="000000"/>
                <w:sz w:val="24"/>
                <w:szCs w:val="24"/>
              </w:rPr>
            </w:pPr>
            <w:r w:rsidRPr="00506E08">
              <w:rPr>
                <w:rFonts w:ascii="Times New Roman" w:hAnsi="Times New Roman" w:cs="Times New Roman"/>
              </w:rPr>
              <w:t>Тема:</w:t>
            </w:r>
            <w:r w:rsidR="00CD56E9">
              <w:rPr>
                <w:rFonts w:ascii="Times New Roman" w:hAnsi="Times New Roman" w:cs="Times New Roman"/>
              </w:rPr>
              <w:t xml:space="preserve"> «Мебель».</w:t>
            </w:r>
          </w:p>
        </w:tc>
      </w:tr>
      <w:tr w:rsidR="003E575A" w:rsidRPr="00F41B95" w:rsidTr="00CF675C">
        <w:tblPrEx>
          <w:tblCellMar>
            <w:top w:w="55" w:type="dxa"/>
            <w:left w:w="55" w:type="dxa"/>
            <w:bottom w:w="55" w:type="dxa"/>
            <w:right w:w="55" w:type="dxa"/>
          </w:tblCellMar>
        </w:tblPrEx>
        <w:trPr>
          <w:trHeight w:val="2996"/>
        </w:trPr>
        <w:tc>
          <w:tcPr>
            <w:tcW w:w="708" w:type="dxa"/>
            <w:vMerge/>
            <w:shd w:val="clear" w:color="auto" w:fill="FFFFFF"/>
            <w:vAlign w:val="center"/>
          </w:tcPr>
          <w:p w:rsidR="003E575A" w:rsidRPr="00F41B95" w:rsidRDefault="003E575A" w:rsidP="00F41B95">
            <w:pPr>
              <w:autoSpaceDE w:val="0"/>
              <w:snapToGrid w:val="0"/>
              <w:spacing w:after="0" w:line="240" w:lineRule="auto"/>
              <w:ind w:left="113" w:right="113"/>
              <w:jc w:val="center"/>
              <w:rPr>
                <w:rFonts w:ascii="Times New Roman" w:hAnsi="Times New Roman" w:cs="Times New Roman"/>
                <w:sz w:val="24"/>
                <w:szCs w:val="24"/>
              </w:rPr>
            </w:pPr>
          </w:p>
        </w:tc>
        <w:tc>
          <w:tcPr>
            <w:tcW w:w="2481" w:type="dxa"/>
            <w:shd w:val="clear" w:color="auto" w:fill="FFFFFF"/>
            <w:vAlign w:val="center"/>
          </w:tcPr>
          <w:p w:rsidR="003E575A" w:rsidRPr="00F41B95" w:rsidRDefault="003E575A" w:rsidP="00F41B95">
            <w:pPr>
              <w:shd w:val="clear" w:color="auto" w:fill="FFFFFF"/>
              <w:autoSpaceDE w:val="0"/>
              <w:snapToGrid w:val="0"/>
              <w:spacing w:after="0" w:line="240" w:lineRule="auto"/>
              <w:ind w:left="-40" w:right="-25"/>
              <w:rPr>
                <w:rFonts w:ascii="Times New Roman" w:hAnsi="Times New Roman" w:cs="Times New Roman"/>
                <w:color w:val="000000"/>
                <w:sz w:val="24"/>
                <w:szCs w:val="24"/>
              </w:rPr>
            </w:pPr>
          </w:p>
        </w:tc>
        <w:tc>
          <w:tcPr>
            <w:tcW w:w="2481" w:type="dxa"/>
            <w:gridSpan w:val="2"/>
            <w:shd w:val="clear" w:color="auto" w:fill="FFFFFF"/>
          </w:tcPr>
          <w:p w:rsidR="00CD56E9" w:rsidRPr="00CD56E9" w:rsidRDefault="00CD56E9" w:rsidP="00CD56E9">
            <w:pPr>
              <w:shd w:val="clear" w:color="auto" w:fill="FFFFFF"/>
              <w:autoSpaceDE w:val="0"/>
              <w:autoSpaceDN w:val="0"/>
              <w:adjustRightInd w:val="0"/>
              <w:spacing w:after="0" w:line="240" w:lineRule="auto"/>
              <w:rPr>
                <w:rFonts w:ascii="Times New Roman" w:hAnsi="Times New Roman" w:cs="Times New Roman"/>
                <w:color w:val="000000"/>
              </w:rPr>
            </w:pPr>
            <w:r w:rsidRPr="00CD56E9">
              <w:rPr>
                <w:rFonts w:ascii="Times New Roman" w:hAnsi="Times New Roman" w:cs="Times New Roman"/>
                <w:color w:val="000000"/>
              </w:rPr>
              <w:t>Программные задачи: формировать умение  рассказывать о зимних забавах; развивать внимание и мышление.</w:t>
            </w:r>
          </w:p>
          <w:p w:rsidR="003E575A" w:rsidRPr="00F41B95" w:rsidRDefault="003E575A" w:rsidP="00CD56E9">
            <w:pPr>
              <w:shd w:val="clear" w:color="auto" w:fill="FFFFFF"/>
              <w:autoSpaceDE w:val="0"/>
              <w:snapToGrid w:val="0"/>
              <w:spacing w:after="0" w:line="240" w:lineRule="auto"/>
              <w:rPr>
                <w:rFonts w:ascii="Times New Roman" w:hAnsi="Times New Roman" w:cs="Times New Roman"/>
                <w:color w:val="000000"/>
                <w:sz w:val="24"/>
                <w:szCs w:val="24"/>
              </w:rPr>
            </w:pPr>
          </w:p>
        </w:tc>
        <w:tc>
          <w:tcPr>
            <w:tcW w:w="2481" w:type="dxa"/>
            <w:gridSpan w:val="2"/>
            <w:shd w:val="clear" w:color="auto" w:fill="FFFFFF"/>
          </w:tcPr>
          <w:p w:rsidR="003E575A" w:rsidRPr="00CD56E9" w:rsidRDefault="00CD56E9" w:rsidP="00CD56E9">
            <w:pPr>
              <w:shd w:val="clear" w:color="auto" w:fill="FFFFFF"/>
              <w:autoSpaceDE w:val="0"/>
              <w:autoSpaceDN w:val="0"/>
              <w:adjustRightInd w:val="0"/>
              <w:spacing w:after="0" w:line="240" w:lineRule="auto"/>
              <w:rPr>
                <w:rFonts w:ascii="Times New Roman" w:hAnsi="Times New Roman" w:cs="Times New Roman"/>
              </w:rPr>
            </w:pPr>
            <w:r w:rsidRPr="00CD56E9">
              <w:rPr>
                <w:rFonts w:ascii="Times New Roman" w:hAnsi="Times New Roman" w:cs="Times New Roman"/>
                <w:color w:val="000000"/>
              </w:rPr>
              <w:t xml:space="preserve">Программные задачи: </w:t>
            </w:r>
            <w:r w:rsidRPr="00CD56E9">
              <w:rPr>
                <w:rFonts w:ascii="Times New Roman" w:hAnsi="Times New Roman" w:cs="Times New Roman"/>
              </w:rPr>
              <w:t>расширять запас слов по теме «Посуда»; познакомить с классификацией предметов посуды; учить употреблять названия предметов посуды в единственном и множественном числе в именительном и родительном падежах, описывать их.</w:t>
            </w:r>
          </w:p>
        </w:tc>
        <w:tc>
          <w:tcPr>
            <w:tcW w:w="2481" w:type="dxa"/>
            <w:shd w:val="clear" w:color="auto" w:fill="FFFFFF"/>
          </w:tcPr>
          <w:p w:rsidR="003E575A" w:rsidRPr="00CD56E9" w:rsidRDefault="00CD56E9" w:rsidP="00CD56E9">
            <w:pPr>
              <w:shd w:val="clear" w:color="auto" w:fill="FFFFFF"/>
              <w:autoSpaceDE w:val="0"/>
              <w:autoSpaceDN w:val="0"/>
              <w:adjustRightInd w:val="0"/>
              <w:spacing w:after="0" w:line="240" w:lineRule="auto"/>
              <w:rPr>
                <w:rFonts w:ascii="Times New Roman" w:hAnsi="Times New Roman" w:cs="Times New Roman"/>
                <w:color w:val="000000"/>
              </w:rPr>
            </w:pPr>
            <w:r w:rsidRPr="00CD56E9">
              <w:rPr>
                <w:rFonts w:ascii="Times New Roman" w:hAnsi="Times New Roman" w:cs="Times New Roman"/>
                <w:color w:val="000000"/>
              </w:rPr>
              <w:t xml:space="preserve">Программные задачи: упражнять детей в употреблении местоимений </w:t>
            </w:r>
            <w:proofErr w:type="gramStart"/>
            <w:r w:rsidRPr="00CD56E9">
              <w:rPr>
                <w:rFonts w:ascii="Times New Roman" w:hAnsi="Times New Roman" w:cs="Times New Roman"/>
                <w:color w:val="000000"/>
              </w:rPr>
              <w:t>мой</w:t>
            </w:r>
            <w:proofErr w:type="gramEnd"/>
            <w:r w:rsidRPr="00CD56E9">
              <w:rPr>
                <w:rFonts w:ascii="Times New Roman" w:hAnsi="Times New Roman" w:cs="Times New Roman"/>
                <w:color w:val="000000"/>
              </w:rPr>
              <w:t>, моя, а также существительных во множественном числе; познакомить с названиями предметов мебели и ее составными частями, учить описывать их  и сравнивать отдельные предметы мебели.</w:t>
            </w:r>
          </w:p>
        </w:tc>
      </w:tr>
      <w:tr w:rsidR="003E575A" w:rsidRPr="00F41B95" w:rsidTr="00CF675C">
        <w:tblPrEx>
          <w:tblCellMar>
            <w:top w:w="55" w:type="dxa"/>
            <w:left w:w="55" w:type="dxa"/>
            <w:bottom w:w="55" w:type="dxa"/>
            <w:right w:w="55" w:type="dxa"/>
          </w:tblCellMar>
        </w:tblPrEx>
        <w:trPr>
          <w:trHeight w:val="219"/>
        </w:trPr>
        <w:tc>
          <w:tcPr>
            <w:tcW w:w="708" w:type="dxa"/>
            <w:vMerge w:val="restart"/>
            <w:shd w:val="clear" w:color="auto" w:fill="FFFFFF"/>
            <w:textDirection w:val="btLr"/>
          </w:tcPr>
          <w:p w:rsidR="003E575A" w:rsidRPr="00CF675C" w:rsidRDefault="003E575A" w:rsidP="00CF675C">
            <w:pPr>
              <w:autoSpaceDE w:val="0"/>
              <w:spacing w:after="0" w:line="240" w:lineRule="auto"/>
              <w:ind w:left="113" w:right="113"/>
              <w:jc w:val="center"/>
              <w:rPr>
                <w:rFonts w:ascii="Times New Roman" w:hAnsi="Times New Roman" w:cs="Times New Roman"/>
                <w:b/>
                <w:color w:val="000000"/>
                <w:sz w:val="20"/>
                <w:szCs w:val="20"/>
              </w:rPr>
            </w:pPr>
            <w:r w:rsidRPr="00CF675C">
              <w:rPr>
                <w:rFonts w:ascii="Times New Roman" w:hAnsi="Times New Roman" w:cs="Times New Roman"/>
                <w:b/>
                <w:color w:val="000000"/>
                <w:sz w:val="20"/>
                <w:szCs w:val="20"/>
              </w:rPr>
              <w:t>Февраль</w:t>
            </w:r>
          </w:p>
        </w:tc>
        <w:tc>
          <w:tcPr>
            <w:tcW w:w="2481" w:type="dxa"/>
            <w:shd w:val="clear" w:color="auto" w:fill="FFFFFF"/>
          </w:tcPr>
          <w:p w:rsidR="003E575A" w:rsidRPr="003E575A" w:rsidRDefault="003E575A" w:rsidP="003E575A">
            <w:pPr>
              <w:shd w:val="clear" w:color="auto" w:fill="FFFFFF"/>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481" w:type="dxa"/>
            <w:gridSpan w:val="2"/>
            <w:shd w:val="clear" w:color="auto" w:fill="FFFFFF"/>
          </w:tcPr>
          <w:p w:rsidR="003E575A" w:rsidRPr="003E575A" w:rsidRDefault="003E575A" w:rsidP="003E575A">
            <w:pPr>
              <w:shd w:val="clear" w:color="auto" w:fill="FFFFFF"/>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481" w:type="dxa"/>
            <w:gridSpan w:val="2"/>
            <w:shd w:val="clear" w:color="auto" w:fill="FFFFFF"/>
          </w:tcPr>
          <w:p w:rsidR="003E575A" w:rsidRPr="003E575A" w:rsidRDefault="003E575A" w:rsidP="003E575A">
            <w:pPr>
              <w:shd w:val="clear" w:color="auto" w:fill="FFFFFF"/>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2481" w:type="dxa"/>
            <w:shd w:val="clear" w:color="auto" w:fill="FFFFFF"/>
          </w:tcPr>
          <w:p w:rsidR="003E575A" w:rsidRPr="003E575A" w:rsidRDefault="003E575A" w:rsidP="003E575A">
            <w:pPr>
              <w:shd w:val="clear" w:color="auto" w:fill="FFFFFF"/>
              <w:autoSpaceDE w:val="0"/>
              <w:snapToGrid w:val="0"/>
              <w:spacing w:after="0" w:line="240" w:lineRule="auto"/>
              <w:jc w:val="center"/>
              <w:rPr>
                <w:rFonts w:ascii="Times New Roman" w:hAnsi="Times New Roman" w:cs="Times New Roman"/>
                <w:b/>
                <w:iCs/>
                <w:color w:val="000000"/>
                <w:sz w:val="24"/>
                <w:szCs w:val="24"/>
              </w:rPr>
            </w:pPr>
            <w:r w:rsidRPr="003E575A">
              <w:rPr>
                <w:rFonts w:ascii="Times New Roman" w:hAnsi="Times New Roman" w:cs="Times New Roman"/>
                <w:b/>
                <w:iCs/>
                <w:color w:val="000000"/>
                <w:sz w:val="24"/>
                <w:szCs w:val="24"/>
              </w:rPr>
              <w:t>5</w:t>
            </w:r>
          </w:p>
        </w:tc>
      </w:tr>
      <w:tr w:rsidR="003E575A" w:rsidRPr="00F41B95" w:rsidTr="00CD56E9">
        <w:tblPrEx>
          <w:tblCellMar>
            <w:top w:w="55" w:type="dxa"/>
            <w:left w:w="55" w:type="dxa"/>
            <w:bottom w:w="55" w:type="dxa"/>
            <w:right w:w="55" w:type="dxa"/>
          </w:tblCellMar>
        </w:tblPrEx>
        <w:trPr>
          <w:trHeight w:val="509"/>
        </w:trPr>
        <w:tc>
          <w:tcPr>
            <w:tcW w:w="708" w:type="dxa"/>
            <w:vMerge/>
            <w:shd w:val="clear" w:color="auto" w:fill="FFFFFF"/>
            <w:textDirection w:val="btLr"/>
            <w:vAlign w:val="center"/>
          </w:tcPr>
          <w:p w:rsidR="003E575A" w:rsidRPr="00F41B95" w:rsidRDefault="003E575A" w:rsidP="00F41B95">
            <w:pPr>
              <w:autoSpaceDE w:val="0"/>
              <w:spacing w:after="0" w:line="240" w:lineRule="auto"/>
              <w:ind w:left="113" w:right="113"/>
              <w:jc w:val="center"/>
              <w:rPr>
                <w:rFonts w:ascii="Times New Roman" w:hAnsi="Times New Roman" w:cs="Times New Roman"/>
                <w:color w:val="000000"/>
                <w:sz w:val="24"/>
                <w:szCs w:val="24"/>
              </w:rPr>
            </w:pPr>
          </w:p>
        </w:tc>
        <w:tc>
          <w:tcPr>
            <w:tcW w:w="2481" w:type="dxa"/>
            <w:shd w:val="clear" w:color="auto" w:fill="FFFFFF"/>
          </w:tcPr>
          <w:p w:rsidR="003E575A" w:rsidRPr="00F41B95" w:rsidRDefault="00CD56E9" w:rsidP="00CD56E9">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«Наземный транспорт».</w:t>
            </w:r>
          </w:p>
        </w:tc>
        <w:tc>
          <w:tcPr>
            <w:tcW w:w="2481" w:type="dxa"/>
            <w:gridSpan w:val="2"/>
            <w:shd w:val="clear" w:color="auto" w:fill="FFFFFF"/>
          </w:tcPr>
          <w:p w:rsidR="003E575A" w:rsidRPr="00F41B95" w:rsidRDefault="00CD56E9" w:rsidP="00F41B95">
            <w:pPr>
              <w:shd w:val="clear" w:color="auto" w:fill="FFFFFF"/>
              <w:autoSpaceDE w:val="0"/>
              <w:snapToGrid w:val="0"/>
              <w:spacing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«Водный и воздушный транспорт».</w:t>
            </w:r>
          </w:p>
        </w:tc>
        <w:tc>
          <w:tcPr>
            <w:tcW w:w="2481" w:type="dxa"/>
            <w:gridSpan w:val="2"/>
            <w:shd w:val="clear" w:color="auto" w:fill="FFFFFF"/>
          </w:tcPr>
          <w:p w:rsidR="003E575A" w:rsidRPr="00F41B95" w:rsidRDefault="00CD56E9"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Pr>
                <w:rFonts w:ascii="Times New Roman" w:hAnsi="Times New Roman" w:cs="Times New Roman"/>
              </w:rPr>
              <w:t xml:space="preserve"> «День защитника Отечества».</w:t>
            </w:r>
          </w:p>
        </w:tc>
        <w:tc>
          <w:tcPr>
            <w:tcW w:w="2481" w:type="dxa"/>
            <w:shd w:val="clear" w:color="auto" w:fill="FFFFFF"/>
          </w:tcPr>
          <w:p w:rsidR="003E575A" w:rsidRPr="00F41B95" w:rsidRDefault="00CD56E9"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A047CC">
              <w:rPr>
                <w:rFonts w:ascii="Times New Roman" w:hAnsi="Times New Roman" w:cs="Times New Roman"/>
              </w:rPr>
              <w:t xml:space="preserve"> «Профессии»</w:t>
            </w:r>
          </w:p>
        </w:tc>
      </w:tr>
      <w:tr w:rsidR="003E575A" w:rsidRPr="00F41B95" w:rsidTr="00CD56E9">
        <w:tblPrEx>
          <w:tblCellMar>
            <w:top w:w="55" w:type="dxa"/>
            <w:left w:w="55" w:type="dxa"/>
            <w:bottom w:w="55" w:type="dxa"/>
            <w:right w:w="55" w:type="dxa"/>
          </w:tblCellMar>
        </w:tblPrEx>
        <w:trPr>
          <w:trHeight w:val="2352"/>
        </w:trPr>
        <w:tc>
          <w:tcPr>
            <w:tcW w:w="708" w:type="dxa"/>
            <w:vMerge/>
            <w:shd w:val="clear" w:color="auto" w:fill="FFFFFF"/>
          </w:tcPr>
          <w:p w:rsidR="003E575A" w:rsidRPr="00F41B95" w:rsidRDefault="003E575A" w:rsidP="00F41B95">
            <w:pPr>
              <w:autoSpaceDE w:val="0"/>
              <w:snapToGrid w:val="0"/>
              <w:spacing w:after="0" w:line="240" w:lineRule="auto"/>
              <w:rPr>
                <w:rFonts w:ascii="Times New Roman" w:hAnsi="Times New Roman" w:cs="Times New Roman"/>
                <w:sz w:val="24"/>
                <w:szCs w:val="24"/>
              </w:rPr>
            </w:pPr>
          </w:p>
        </w:tc>
        <w:tc>
          <w:tcPr>
            <w:tcW w:w="2481" w:type="dxa"/>
            <w:shd w:val="clear" w:color="auto" w:fill="FFFFFF"/>
          </w:tcPr>
          <w:p w:rsidR="003E575A" w:rsidRPr="00CD56E9" w:rsidRDefault="00CD56E9" w:rsidP="00CD56E9">
            <w:pPr>
              <w:shd w:val="clear" w:color="auto" w:fill="FFFFFF"/>
              <w:autoSpaceDE w:val="0"/>
              <w:autoSpaceDN w:val="0"/>
              <w:adjustRightInd w:val="0"/>
              <w:spacing w:after="0" w:line="240" w:lineRule="auto"/>
              <w:rPr>
                <w:rFonts w:ascii="Times New Roman" w:hAnsi="Times New Roman" w:cs="Times New Roman"/>
              </w:rPr>
            </w:pPr>
            <w:r w:rsidRPr="00CD56E9">
              <w:rPr>
                <w:rFonts w:ascii="Times New Roman" w:hAnsi="Times New Roman" w:cs="Times New Roman"/>
                <w:color w:val="000000"/>
              </w:rPr>
              <w:t>Программные задачи:</w:t>
            </w:r>
            <w:r w:rsidRPr="00CD56E9">
              <w:rPr>
                <w:rFonts w:ascii="Times New Roman" w:hAnsi="Times New Roman" w:cs="Times New Roman"/>
              </w:rPr>
              <w:t xml:space="preserve"> познакомить с наземным транспортом, его видами, их составными частями, учить сравнивать виды наземного транспорта и описывать их.</w:t>
            </w:r>
          </w:p>
        </w:tc>
        <w:tc>
          <w:tcPr>
            <w:tcW w:w="2481" w:type="dxa"/>
            <w:gridSpan w:val="2"/>
            <w:shd w:val="clear" w:color="auto" w:fill="FFFFFF"/>
          </w:tcPr>
          <w:p w:rsidR="00CD56E9" w:rsidRPr="00CD56E9" w:rsidRDefault="00CD56E9" w:rsidP="00CD56E9">
            <w:pPr>
              <w:shd w:val="clear" w:color="auto" w:fill="FFFFFF"/>
              <w:autoSpaceDE w:val="0"/>
              <w:autoSpaceDN w:val="0"/>
              <w:adjustRightInd w:val="0"/>
              <w:spacing w:after="0" w:line="240" w:lineRule="auto"/>
              <w:rPr>
                <w:rFonts w:ascii="Times New Roman" w:hAnsi="Times New Roman" w:cs="Times New Roman"/>
                <w:color w:val="000000"/>
              </w:rPr>
            </w:pPr>
            <w:r w:rsidRPr="00CD56E9">
              <w:rPr>
                <w:rFonts w:ascii="Times New Roman" w:hAnsi="Times New Roman" w:cs="Times New Roman"/>
                <w:color w:val="000000"/>
              </w:rPr>
              <w:t>Программные задачи: познакомить детей с названиями водного и воздушного транспорта, их составными частями, учить сравнивать их.</w:t>
            </w:r>
          </w:p>
          <w:p w:rsidR="003E575A" w:rsidRPr="00F41B95" w:rsidRDefault="003E575A" w:rsidP="00CD56E9">
            <w:pPr>
              <w:shd w:val="clear" w:color="auto" w:fill="FFFFFF"/>
              <w:autoSpaceDE w:val="0"/>
              <w:snapToGrid w:val="0"/>
              <w:spacing w:after="0" w:line="240" w:lineRule="auto"/>
              <w:rPr>
                <w:rFonts w:ascii="Times New Roman" w:hAnsi="Times New Roman" w:cs="Times New Roman"/>
                <w:color w:val="000000"/>
                <w:sz w:val="24"/>
                <w:szCs w:val="24"/>
              </w:rPr>
            </w:pPr>
          </w:p>
        </w:tc>
        <w:tc>
          <w:tcPr>
            <w:tcW w:w="2481" w:type="dxa"/>
            <w:gridSpan w:val="2"/>
            <w:shd w:val="clear" w:color="auto" w:fill="FFFFFF"/>
          </w:tcPr>
          <w:p w:rsidR="003E575A" w:rsidRPr="00CD56E9" w:rsidRDefault="00CD56E9" w:rsidP="00F41B95">
            <w:pPr>
              <w:shd w:val="clear" w:color="auto" w:fill="FFFFFF"/>
              <w:autoSpaceDE w:val="0"/>
              <w:snapToGrid w:val="0"/>
              <w:spacing w:after="0" w:line="240" w:lineRule="auto"/>
              <w:rPr>
                <w:rFonts w:ascii="Times New Roman" w:hAnsi="Times New Roman" w:cs="Times New Roman"/>
                <w:color w:val="000000"/>
                <w:sz w:val="24"/>
                <w:szCs w:val="24"/>
              </w:rPr>
            </w:pPr>
            <w:r w:rsidRPr="00CD56E9">
              <w:rPr>
                <w:rFonts w:ascii="Times New Roman" w:hAnsi="Times New Roman" w:cs="Times New Roman"/>
                <w:color w:val="000000"/>
              </w:rPr>
              <w:t xml:space="preserve">Программные задачи: </w:t>
            </w:r>
            <w:r w:rsidRPr="00CD56E9">
              <w:rPr>
                <w:rFonts w:ascii="Times New Roman" w:hAnsi="Times New Roman" w:cs="Times New Roman"/>
              </w:rPr>
              <w:t xml:space="preserve"> уточнить представления детей о нашей армии; познакомить с родами войск, военными профессиями.</w:t>
            </w:r>
          </w:p>
        </w:tc>
        <w:tc>
          <w:tcPr>
            <w:tcW w:w="2481" w:type="dxa"/>
            <w:shd w:val="clear" w:color="auto" w:fill="FFFFFF"/>
          </w:tcPr>
          <w:p w:rsidR="003E575A" w:rsidRPr="00A047CC" w:rsidRDefault="00CD56E9" w:rsidP="00A047CC">
            <w:pPr>
              <w:shd w:val="clear" w:color="auto" w:fill="FFFFFF"/>
              <w:autoSpaceDE w:val="0"/>
              <w:autoSpaceDN w:val="0"/>
              <w:adjustRightInd w:val="0"/>
              <w:spacing w:after="0" w:line="240" w:lineRule="auto"/>
              <w:rPr>
                <w:rFonts w:ascii="Times New Roman" w:hAnsi="Times New Roman" w:cs="Times New Roman"/>
                <w:color w:val="000000"/>
              </w:rPr>
            </w:pPr>
            <w:r w:rsidRPr="00CD56E9">
              <w:rPr>
                <w:rFonts w:ascii="Times New Roman" w:hAnsi="Times New Roman" w:cs="Times New Roman"/>
                <w:color w:val="000000"/>
              </w:rPr>
              <w:t>Программные задачи: познакомить с названиями профессий; показать важность каждой профессии; воспитывать доброжелательн</w:t>
            </w:r>
            <w:r w:rsidR="00A047CC">
              <w:rPr>
                <w:rFonts w:ascii="Times New Roman" w:hAnsi="Times New Roman" w:cs="Times New Roman"/>
                <w:color w:val="000000"/>
              </w:rPr>
              <w:t>ые отношения между сверстниками.</w:t>
            </w:r>
          </w:p>
        </w:tc>
      </w:tr>
      <w:tr w:rsidR="00A047CC" w:rsidRPr="00F41B95" w:rsidTr="00E75521">
        <w:trPr>
          <w:trHeight w:val="211"/>
        </w:trPr>
        <w:tc>
          <w:tcPr>
            <w:tcW w:w="708" w:type="dxa"/>
            <w:shd w:val="clear" w:color="auto" w:fill="FFFFFF"/>
            <w:vAlign w:val="center"/>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lastRenderedPageBreak/>
              <w:t>1</w:t>
            </w:r>
          </w:p>
        </w:tc>
        <w:tc>
          <w:tcPr>
            <w:tcW w:w="2553" w:type="dxa"/>
            <w:gridSpan w:val="2"/>
            <w:shd w:val="clear" w:color="auto" w:fill="FFFFFF"/>
          </w:tcPr>
          <w:p w:rsidR="00A047CC" w:rsidRPr="00F41B95" w:rsidRDefault="00A047CC" w:rsidP="00A047CC">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09" w:type="dxa"/>
            <w:shd w:val="clear" w:color="auto" w:fill="FFFFFF"/>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410" w:type="dxa"/>
            <w:shd w:val="clear" w:color="auto" w:fill="FFFFFF"/>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A047CC" w:rsidRPr="00F41B95" w:rsidTr="00602A96">
        <w:tblPrEx>
          <w:tblCellMar>
            <w:top w:w="55" w:type="dxa"/>
            <w:left w:w="55" w:type="dxa"/>
            <w:bottom w:w="55" w:type="dxa"/>
            <w:right w:w="55" w:type="dxa"/>
          </w:tblCellMar>
        </w:tblPrEx>
        <w:trPr>
          <w:trHeight w:val="586"/>
        </w:trPr>
        <w:tc>
          <w:tcPr>
            <w:tcW w:w="708" w:type="dxa"/>
            <w:vMerge w:val="restart"/>
            <w:shd w:val="clear" w:color="auto" w:fill="FFFFFF"/>
            <w:textDirection w:val="btLr"/>
          </w:tcPr>
          <w:p w:rsidR="00A047CC" w:rsidRPr="00602A96" w:rsidRDefault="00A047CC" w:rsidP="00602A96">
            <w:pPr>
              <w:autoSpaceDE w:val="0"/>
              <w:spacing w:after="0" w:line="240" w:lineRule="auto"/>
              <w:ind w:left="113" w:right="113"/>
              <w:jc w:val="center"/>
              <w:rPr>
                <w:rFonts w:ascii="Times New Roman" w:hAnsi="Times New Roman" w:cs="Times New Roman"/>
                <w:b/>
                <w:color w:val="000000"/>
                <w:sz w:val="20"/>
                <w:szCs w:val="20"/>
              </w:rPr>
            </w:pPr>
            <w:r w:rsidRPr="00602A96">
              <w:rPr>
                <w:rFonts w:ascii="Times New Roman" w:hAnsi="Times New Roman" w:cs="Times New Roman"/>
                <w:b/>
                <w:color w:val="000000"/>
                <w:sz w:val="20"/>
                <w:szCs w:val="20"/>
              </w:rPr>
              <w:t>Март</w:t>
            </w:r>
          </w:p>
        </w:tc>
        <w:tc>
          <w:tcPr>
            <w:tcW w:w="2553" w:type="dxa"/>
            <w:gridSpan w:val="2"/>
            <w:shd w:val="clear" w:color="auto" w:fill="FFFFFF"/>
          </w:tcPr>
          <w:p w:rsidR="00A047CC" w:rsidRPr="00F41B95" w:rsidRDefault="00A047CC" w:rsidP="00A047CC">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FF5986">
              <w:rPr>
                <w:rFonts w:ascii="Times New Roman" w:hAnsi="Times New Roman" w:cs="Times New Roman"/>
              </w:rPr>
              <w:t xml:space="preserve"> «Забота о маме».</w:t>
            </w:r>
          </w:p>
        </w:tc>
        <w:tc>
          <w:tcPr>
            <w:tcW w:w="2409" w:type="dxa"/>
            <w:shd w:val="clear" w:color="auto" w:fill="FFFFFF"/>
          </w:tcPr>
          <w:p w:rsidR="00A047CC" w:rsidRPr="00F41B95" w:rsidRDefault="00A047C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FF5986">
              <w:rPr>
                <w:rFonts w:ascii="Times New Roman" w:hAnsi="Times New Roman" w:cs="Times New Roman"/>
              </w:rPr>
              <w:t xml:space="preserve"> «Весна».</w:t>
            </w:r>
          </w:p>
        </w:tc>
        <w:tc>
          <w:tcPr>
            <w:tcW w:w="2410" w:type="dxa"/>
            <w:shd w:val="clear" w:color="auto" w:fill="FFFFFF"/>
          </w:tcPr>
          <w:p w:rsidR="00A047CC" w:rsidRPr="00F41B95" w:rsidRDefault="00A047C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FF5986">
              <w:rPr>
                <w:rFonts w:ascii="Times New Roman" w:hAnsi="Times New Roman" w:cs="Times New Roman"/>
              </w:rPr>
              <w:t xml:space="preserve"> «Комнатные растения».</w:t>
            </w:r>
          </w:p>
        </w:tc>
        <w:tc>
          <w:tcPr>
            <w:tcW w:w="2552" w:type="dxa"/>
            <w:gridSpan w:val="2"/>
            <w:shd w:val="clear" w:color="auto" w:fill="FFFFFF"/>
          </w:tcPr>
          <w:p w:rsidR="00A047CC" w:rsidRPr="00A047CC" w:rsidRDefault="00A047CC" w:rsidP="00F41B95">
            <w:pPr>
              <w:shd w:val="clear" w:color="auto" w:fill="FFFFFF"/>
              <w:autoSpaceDE w:val="0"/>
              <w:snapToGrid w:val="0"/>
              <w:spacing w:after="0" w:line="240" w:lineRule="auto"/>
              <w:rPr>
                <w:rFonts w:ascii="Times New Roman" w:hAnsi="Times New Roman" w:cs="Times New Roman"/>
                <w:iCs/>
                <w:color w:val="000000"/>
                <w:sz w:val="24"/>
                <w:szCs w:val="24"/>
              </w:rPr>
            </w:pPr>
            <w:r w:rsidRPr="00506E08">
              <w:rPr>
                <w:rFonts w:ascii="Times New Roman" w:hAnsi="Times New Roman" w:cs="Times New Roman"/>
              </w:rPr>
              <w:t>Тема:</w:t>
            </w:r>
            <w:r>
              <w:rPr>
                <w:rFonts w:ascii="Times New Roman" w:hAnsi="Times New Roman" w:cs="Times New Roman"/>
              </w:rPr>
              <w:t xml:space="preserve"> «Моя страна».</w:t>
            </w:r>
          </w:p>
        </w:tc>
      </w:tr>
      <w:tr w:rsidR="00A047CC" w:rsidRPr="00F41B95" w:rsidTr="00A047CC">
        <w:tblPrEx>
          <w:tblCellMar>
            <w:top w:w="55" w:type="dxa"/>
            <w:left w:w="55" w:type="dxa"/>
            <w:bottom w:w="55" w:type="dxa"/>
            <w:right w:w="55" w:type="dxa"/>
          </w:tblCellMar>
        </w:tblPrEx>
        <w:trPr>
          <w:trHeight w:val="2918"/>
        </w:trPr>
        <w:tc>
          <w:tcPr>
            <w:tcW w:w="708" w:type="dxa"/>
            <w:vMerge/>
            <w:shd w:val="clear" w:color="auto" w:fill="FFFFFF"/>
            <w:textDirection w:val="btLr"/>
            <w:vAlign w:val="center"/>
          </w:tcPr>
          <w:p w:rsidR="00A047CC" w:rsidRPr="00F41B95" w:rsidRDefault="00A047CC" w:rsidP="00F41B95">
            <w:pPr>
              <w:autoSpaceDE w:val="0"/>
              <w:snapToGrid w:val="0"/>
              <w:spacing w:after="0" w:line="240" w:lineRule="auto"/>
              <w:ind w:left="113" w:right="113"/>
              <w:jc w:val="center"/>
              <w:rPr>
                <w:rFonts w:ascii="Times New Roman" w:hAnsi="Times New Roman" w:cs="Times New Roman"/>
              </w:rPr>
            </w:pPr>
          </w:p>
        </w:tc>
        <w:tc>
          <w:tcPr>
            <w:tcW w:w="2553" w:type="dxa"/>
            <w:gridSpan w:val="2"/>
            <w:shd w:val="clear" w:color="auto" w:fill="FFFFFF"/>
          </w:tcPr>
          <w:p w:rsidR="00FF5986" w:rsidRPr="00FF5986" w:rsidRDefault="00FF5986" w:rsidP="00FF5986">
            <w:pPr>
              <w:shd w:val="clear" w:color="auto" w:fill="FFFFFF"/>
              <w:autoSpaceDE w:val="0"/>
              <w:autoSpaceDN w:val="0"/>
              <w:adjustRightInd w:val="0"/>
              <w:spacing w:after="0" w:line="240" w:lineRule="auto"/>
              <w:rPr>
                <w:rFonts w:ascii="Times New Roman" w:hAnsi="Times New Roman" w:cs="Times New Roman"/>
              </w:rPr>
            </w:pPr>
            <w:r w:rsidRPr="00FF5986">
              <w:rPr>
                <w:rFonts w:ascii="Times New Roman" w:hAnsi="Times New Roman" w:cs="Times New Roman"/>
                <w:color w:val="000000"/>
              </w:rPr>
              <w:t>Программные задачи:</w:t>
            </w:r>
            <w:r w:rsidRPr="00FF5986">
              <w:rPr>
                <w:rFonts w:ascii="Times New Roman" w:hAnsi="Times New Roman" w:cs="Times New Roman"/>
              </w:rPr>
              <w:t xml:space="preserve"> воспитывать доброе, внимательное отношение к маме, стремление помогать ей.</w:t>
            </w:r>
          </w:p>
          <w:p w:rsidR="00A047CC" w:rsidRPr="00F41B95" w:rsidRDefault="00A047CC" w:rsidP="00FF5986">
            <w:pPr>
              <w:shd w:val="clear" w:color="auto" w:fill="FFFFFF"/>
              <w:autoSpaceDE w:val="0"/>
              <w:snapToGrid w:val="0"/>
              <w:spacing w:after="0" w:line="240" w:lineRule="auto"/>
              <w:rPr>
                <w:rFonts w:ascii="Times New Roman" w:hAnsi="Times New Roman" w:cs="Times New Roman"/>
                <w:color w:val="000000"/>
                <w:sz w:val="24"/>
                <w:szCs w:val="24"/>
              </w:rPr>
            </w:pPr>
          </w:p>
        </w:tc>
        <w:tc>
          <w:tcPr>
            <w:tcW w:w="2409" w:type="dxa"/>
            <w:shd w:val="clear" w:color="auto" w:fill="FFFFFF"/>
          </w:tcPr>
          <w:p w:rsidR="00FF5986" w:rsidRPr="00F41B95" w:rsidRDefault="00FF5986" w:rsidP="00FF5986">
            <w:pPr>
              <w:shd w:val="clear" w:color="auto" w:fill="FFFFFF"/>
              <w:autoSpaceDE w:val="0"/>
              <w:snapToGrid w:val="0"/>
              <w:spacing w:after="0" w:line="240" w:lineRule="auto"/>
              <w:rPr>
                <w:rFonts w:ascii="Times New Roman" w:hAnsi="Times New Roman" w:cs="Times New Roman"/>
                <w:color w:val="000000"/>
                <w:sz w:val="24"/>
                <w:szCs w:val="24"/>
              </w:rPr>
            </w:pPr>
            <w:r w:rsidRPr="00FF5986">
              <w:rPr>
                <w:rFonts w:ascii="Times New Roman" w:hAnsi="Times New Roman" w:cs="Times New Roman"/>
                <w:color w:val="000000"/>
              </w:rPr>
              <w:t>Программные задачи:</w:t>
            </w:r>
            <w:r>
              <w:rPr>
                <w:rFonts w:ascii="Times New Roman" w:hAnsi="Times New Roman" w:cs="Times New Roman"/>
                <w:color w:val="000000"/>
              </w:rPr>
              <w:t xml:space="preserve"> р</w:t>
            </w:r>
            <w:r w:rsidRPr="00A12DF4">
              <w:rPr>
                <w:rFonts w:ascii="Times New Roman" w:hAnsi="Times New Roman" w:cs="Times New Roman"/>
                <w:color w:val="000000"/>
              </w:rPr>
              <w:t xml:space="preserve">асширить представление детей о характерных признаках </w:t>
            </w:r>
            <w:r>
              <w:rPr>
                <w:rFonts w:ascii="Times New Roman" w:hAnsi="Times New Roman" w:cs="Times New Roman"/>
                <w:color w:val="000000"/>
              </w:rPr>
              <w:t>весн</w:t>
            </w:r>
            <w:r w:rsidRPr="00A12DF4">
              <w:rPr>
                <w:rFonts w:ascii="Times New Roman" w:hAnsi="Times New Roman" w:cs="Times New Roman"/>
                <w:color w:val="000000"/>
              </w:rPr>
              <w:t xml:space="preserve">ы, её народных приметах, закрепить названия и последовательность </w:t>
            </w:r>
            <w:r>
              <w:rPr>
                <w:rFonts w:ascii="Times New Roman" w:hAnsi="Times New Roman" w:cs="Times New Roman"/>
                <w:color w:val="000000"/>
              </w:rPr>
              <w:t>весен</w:t>
            </w:r>
            <w:r w:rsidRPr="00A12DF4">
              <w:rPr>
                <w:rFonts w:ascii="Times New Roman" w:hAnsi="Times New Roman" w:cs="Times New Roman"/>
                <w:color w:val="000000"/>
              </w:rPr>
              <w:t xml:space="preserve">них месяцев. Учить находить </w:t>
            </w:r>
            <w:r>
              <w:rPr>
                <w:rFonts w:ascii="Times New Roman" w:hAnsi="Times New Roman" w:cs="Times New Roman"/>
                <w:color w:val="000000"/>
              </w:rPr>
              <w:t xml:space="preserve">весенние </w:t>
            </w:r>
            <w:r w:rsidRPr="00A12DF4">
              <w:rPr>
                <w:rFonts w:ascii="Times New Roman" w:hAnsi="Times New Roman" w:cs="Times New Roman"/>
                <w:color w:val="000000"/>
              </w:rPr>
              <w:t>признаки самостоятельно, уметь анализировать, сравнивать, делать выводы, развивать способность наблюдать</w:t>
            </w:r>
            <w:r>
              <w:rPr>
                <w:rFonts w:ascii="Times New Roman" w:hAnsi="Times New Roman" w:cs="Times New Roman"/>
                <w:color w:val="000000"/>
              </w:rPr>
              <w:t>.</w:t>
            </w:r>
          </w:p>
        </w:tc>
        <w:tc>
          <w:tcPr>
            <w:tcW w:w="2410" w:type="dxa"/>
            <w:shd w:val="clear" w:color="auto" w:fill="FFFFFF"/>
          </w:tcPr>
          <w:p w:rsidR="00FF5986" w:rsidRPr="00FF5986" w:rsidRDefault="00FF5986" w:rsidP="00FF5986">
            <w:pPr>
              <w:shd w:val="clear" w:color="auto" w:fill="FFFFFF"/>
              <w:autoSpaceDE w:val="0"/>
              <w:autoSpaceDN w:val="0"/>
              <w:adjustRightInd w:val="0"/>
              <w:spacing w:after="0" w:line="240" w:lineRule="auto"/>
              <w:rPr>
                <w:rFonts w:ascii="Times New Roman" w:hAnsi="Times New Roman" w:cs="Times New Roman"/>
              </w:rPr>
            </w:pPr>
            <w:r w:rsidRPr="00FF5986">
              <w:rPr>
                <w:rFonts w:ascii="Times New Roman" w:hAnsi="Times New Roman" w:cs="Times New Roman"/>
                <w:color w:val="000000"/>
              </w:rPr>
              <w:t xml:space="preserve">Программные задачи: </w:t>
            </w:r>
            <w:r w:rsidRPr="00FF5986">
              <w:rPr>
                <w:rFonts w:ascii="Times New Roman" w:hAnsi="Times New Roman" w:cs="Times New Roman"/>
              </w:rPr>
              <w:t>познакомить с названиями комнатных растений, способами ухода за ними.</w:t>
            </w:r>
          </w:p>
          <w:p w:rsidR="00A047CC" w:rsidRPr="00F41B95" w:rsidRDefault="00A047CC" w:rsidP="00FF5986">
            <w:pPr>
              <w:shd w:val="clear" w:color="auto" w:fill="FFFFFF"/>
              <w:autoSpaceDE w:val="0"/>
              <w:snapToGrid w:val="0"/>
              <w:spacing w:after="0" w:line="240" w:lineRule="auto"/>
              <w:rPr>
                <w:rFonts w:ascii="Times New Roman" w:hAnsi="Times New Roman" w:cs="Times New Roman"/>
                <w:color w:val="000000"/>
                <w:sz w:val="24"/>
                <w:szCs w:val="24"/>
              </w:rPr>
            </w:pPr>
          </w:p>
        </w:tc>
        <w:tc>
          <w:tcPr>
            <w:tcW w:w="2552" w:type="dxa"/>
            <w:gridSpan w:val="2"/>
            <w:shd w:val="clear" w:color="auto" w:fill="FFFFFF"/>
          </w:tcPr>
          <w:p w:rsidR="00A047CC" w:rsidRPr="00A047CC" w:rsidRDefault="00A047CC" w:rsidP="00A047CC">
            <w:pPr>
              <w:shd w:val="clear" w:color="auto" w:fill="FFFFFF"/>
              <w:autoSpaceDE w:val="0"/>
              <w:autoSpaceDN w:val="0"/>
              <w:adjustRightInd w:val="0"/>
              <w:spacing w:after="0" w:line="240" w:lineRule="auto"/>
              <w:rPr>
                <w:rFonts w:ascii="Times New Roman" w:hAnsi="Times New Roman" w:cs="Times New Roman"/>
                <w:color w:val="000000"/>
              </w:rPr>
            </w:pPr>
            <w:r w:rsidRPr="00A047CC">
              <w:rPr>
                <w:rFonts w:ascii="Times New Roman" w:hAnsi="Times New Roman" w:cs="Times New Roman"/>
                <w:color w:val="000000"/>
              </w:rPr>
              <w:t>Программные задачи: дать детям представление о Родине, познакомить с картой России, учить ориентироваться по ней; развивать наблюдательность, умение слушать других; воспитывать чувство патриотизма к стране, в которой мы живем.</w:t>
            </w:r>
          </w:p>
        </w:tc>
      </w:tr>
      <w:tr w:rsidR="00A047CC" w:rsidRPr="00F41B95" w:rsidTr="00602A96">
        <w:tblPrEx>
          <w:tblCellMar>
            <w:top w:w="55" w:type="dxa"/>
            <w:left w:w="55" w:type="dxa"/>
            <w:bottom w:w="55" w:type="dxa"/>
            <w:right w:w="55" w:type="dxa"/>
          </w:tblCellMar>
        </w:tblPrEx>
        <w:trPr>
          <w:trHeight w:val="270"/>
        </w:trPr>
        <w:tc>
          <w:tcPr>
            <w:tcW w:w="708" w:type="dxa"/>
            <w:vMerge w:val="restart"/>
            <w:shd w:val="clear" w:color="auto" w:fill="FFFFFF"/>
            <w:textDirection w:val="btLr"/>
          </w:tcPr>
          <w:p w:rsidR="00A047CC" w:rsidRPr="00602A96" w:rsidRDefault="00A047CC" w:rsidP="00602A96">
            <w:pPr>
              <w:autoSpaceDE w:val="0"/>
              <w:spacing w:after="0" w:line="240" w:lineRule="auto"/>
              <w:ind w:left="113" w:right="113"/>
              <w:jc w:val="center"/>
              <w:rPr>
                <w:rFonts w:ascii="Times New Roman" w:hAnsi="Times New Roman" w:cs="Times New Roman"/>
                <w:b/>
                <w:color w:val="000000"/>
                <w:sz w:val="20"/>
                <w:szCs w:val="20"/>
              </w:rPr>
            </w:pPr>
            <w:r w:rsidRPr="00602A96">
              <w:rPr>
                <w:rFonts w:ascii="Times New Roman" w:hAnsi="Times New Roman" w:cs="Times New Roman"/>
                <w:b/>
                <w:color w:val="000000"/>
                <w:sz w:val="20"/>
                <w:szCs w:val="20"/>
              </w:rPr>
              <w:t>Апрель</w:t>
            </w:r>
          </w:p>
        </w:tc>
        <w:tc>
          <w:tcPr>
            <w:tcW w:w="2553" w:type="dxa"/>
            <w:gridSpan w:val="2"/>
            <w:shd w:val="clear" w:color="auto" w:fill="FFFFFF"/>
            <w:vAlign w:val="center"/>
          </w:tcPr>
          <w:p w:rsidR="00A047CC" w:rsidRPr="00A047CC" w:rsidRDefault="00A047CC" w:rsidP="00A047CC">
            <w:pPr>
              <w:shd w:val="clear" w:color="auto" w:fill="FFFFFF"/>
              <w:autoSpaceDE w:val="0"/>
              <w:snapToGrid w:val="0"/>
              <w:spacing w:after="0" w:line="240" w:lineRule="auto"/>
              <w:jc w:val="center"/>
              <w:rPr>
                <w:rFonts w:ascii="Times New Roman" w:hAnsi="Times New Roman" w:cs="Times New Roman"/>
                <w:b/>
                <w:color w:val="000000"/>
              </w:rPr>
            </w:pPr>
            <w:r>
              <w:rPr>
                <w:rFonts w:ascii="Times New Roman" w:hAnsi="Times New Roman" w:cs="Times New Roman"/>
                <w:b/>
                <w:color w:val="000000"/>
              </w:rPr>
              <w:t>2</w:t>
            </w:r>
          </w:p>
        </w:tc>
        <w:tc>
          <w:tcPr>
            <w:tcW w:w="2409" w:type="dxa"/>
            <w:shd w:val="clear" w:color="auto" w:fill="FFFFFF"/>
          </w:tcPr>
          <w:p w:rsidR="00A047CC" w:rsidRPr="00A047CC" w:rsidRDefault="00A047CC" w:rsidP="00A047CC">
            <w:pPr>
              <w:shd w:val="clear" w:color="auto" w:fill="FFFFFF"/>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410" w:type="dxa"/>
            <w:shd w:val="clear" w:color="auto" w:fill="FFFFFF"/>
          </w:tcPr>
          <w:p w:rsidR="00A047CC" w:rsidRPr="00A047CC" w:rsidRDefault="00A047CC" w:rsidP="00A047CC">
            <w:pPr>
              <w:shd w:val="clear" w:color="auto" w:fill="FFFFFF"/>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2552" w:type="dxa"/>
            <w:gridSpan w:val="2"/>
            <w:shd w:val="clear" w:color="auto" w:fill="FFFFFF"/>
          </w:tcPr>
          <w:p w:rsidR="00A047CC" w:rsidRPr="00A047CC" w:rsidRDefault="00A047CC" w:rsidP="00A047CC">
            <w:pPr>
              <w:shd w:val="clear" w:color="auto" w:fill="FFFFFF"/>
              <w:autoSpaceDE w:val="0"/>
              <w:snapToGrid w:val="0"/>
              <w:spacing w:after="0" w:line="240" w:lineRule="auto"/>
              <w:jc w:val="center"/>
              <w:rPr>
                <w:rFonts w:ascii="Times New Roman" w:hAnsi="Times New Roman" w:cs="Times New Roman"/>
                <w:b/>
                <w:iCs/>
                <w:color w:val="000000"/>
                <w:sz w:val="24"/>
                <w:szCs w:val="24"/>
              </w:rPr>
            </w:pPr>
            <w:r w:rsidRPr="00A047CC">
              <w:rPr>
                <w:rFonts w:ascii="Times New Roman" w:hAnsi="Times New Roman" w:cs="Times New Roman"/>
                <w:b/>
                <w:iCs/>
                <w:color w:val="000000"/>
                <w:sz w:val="24"/>
                <w:szCs w:val="24"/>
              </w:rPr>
              <w:t>5</w:t>
            </w:r>
          </w:p>
        </w:tc>
      </w:tr>
      <w:tr w:rsidR="00A047CC" w:rsidRPr="00F41B95" w:rsidTr="00A047CC">
        <w:tblPrEx>
          <w:tblCellMar>
            <w:top w:w="55" w:type="dxa"/>
            <w:left w:w="55" w:type="dxa"/>
            <w:bottom w:w="55" w:type="dxa"/>
            <w:right w:w="55" w:type="dxa"/>
          </w:tblCellMar>
        </w:tblPrEx>
        <w:trPr>
          <w:trHeight w:val="518"/>
        </w:trPr>
        <w:tc>
          <w:tcPr>
            <w:tcW w:w="708" w:type="dxa"/>
            <w:vMerge/>
            <w:shd w:val="clear" w:color="auto" w:fill="FFFFFF"/>
            <w:textDirection w:val="btLr"/>
            <w:vAlign w:val="center"/>
          </w:tcPr>
          <w:p w:rsidR="00A047CC" w:rsidRPr="00F41B95" w:rsidRDefault="00A047CC" w:rsidP="00F41B95">
            <w:pPr>
              <w:autoSpaceDE w:val="0"/>
              <w:spacing w:after="0" w:line="240" w:lineRule="auto"/>
              <w:ind w:left="113" w:right="113"/>
              <w:jc w:val="center"/>
              <w:rPr>
                <w:rFonts w:ascii="Times New Roman" w:hAnsi="Times New Roman" w:cs="Times New Roman"/>
                <w:color w:val="000000"/>
                <w:sz w:val="24"/>
                <w:szCs w:val="24"/>
              </w:rPr>
            </w:pPr>
          </w:p>
        </w:tc>
        <w:tc>
          <w:tcPr>
            <w:tcW w:w="2553" w:type="dxa"/>
            <w:gridSpan w:val="2"/>
            <w:shd w:val="clear" w:color="auto" w:fill="FFFFFF"/>
          </w:tcPr>
          <w:p w:rsidR="00A047CC" w:rsidRPr="00F41B95" w:rsidRDefault="00A047CC" w:rsidP="00A047CC">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FF5986">
              <w:rPr>
                <w:rFonts w:ascii="Times New Roman" w:hAnsi="Times New Roman" w:cs="Times New Roman"/>
              </w:rPr>
              <w:t xml:space="preserve"> «Книги».</w:t>
            </w:r>
          </w:p>
        </w:tc>
        <w:tc>
          <w:tcPr>
            <w:tcW w:w="2409" w:type="dxa"/>
            <w:shd w:val="clear" w:color="auto" w:fill="FFFFFF"/>
          </w:tcPr>
          <w:p w:rsidR="00A047CC" w:rsidRPr="00F41B95" w:rsidRDefault="00A047C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FF5986">
              <w:rPr>
                <w:rFonts w:ascii="Times New Roman" w:hAnsi="Times New Roman" w:cs="Times New Roman"/>
              </w:rPr>
              <w:t xml:space="preserve"> «Чистота залог здоровья».</w:t>
            </w:r>
          </w:p>
        </w:tc>
        <w:tc>
          <w:tcPr>
            <w:tcW w:w="2410" w:type="dxa"/>
            <w:shd w:val="clear" w:color="auto" w:fill="FFFFFF"/>
          </w:tcPr>
          <w:p w:rsidR="00A047CC" w:rsidRPr="00F41B95" w:rsidRDefault="00A047C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FF5986">
              <w:rPr>
                <w:rFonts w:ascii="Times New Roman" w:hAnsi="Times New Roman" w:cs="Times New Roman"/>
              </w:rPr>
              <w:t xml:space="preserve"> «Цветы».</w:t>
            </w:r>
          </w:p>
        </w:tc>
        <w:tc>
          <w:tcPr>
            <w:tcW w:w="2552" w:type="dxa"/>
            <w:gridSpan w:val="2"/>
            <w:shd w:val="clear" w:color="auto" w:fill="FFFFFF"/>
          </w:tcPr>
          <w:p w:rsidR="00A047CC" w:rsidRPr="00A047CC" w:rsidRDefault="00A047CC" w:rsidP="00F41B95">
            <w:pPr>
              <w:shd w:val="clear" w:color="auto" w:fill="FFFFFF"/>
              <w:autoSpaceDE w:val="0"/>
              <w:snapToGrid w:val="0"/>
              <w:spacing w:after="0" w:line="240" w:lineRule="auto"/>
              <w:rPr>
                <w:rFonts w:ascii="Times New Roman" w:hAnsi="Times New Roman" w:cs="Times New Roman"/>
                <w:iCs/>
                <w:color w:val="000000"/>
                <w:sz w:val="24"/>
                <w:szCs w:val="24"/>
              </w:rPr>
            </w:pPr>
            <w:r w:rsidRPr="00506E08">
              <w:rPr>
                <w:rFonts w:ascii="Times New Roman" w:hAnsi="Times New Roman" w:cs="Times New Roman"/>
              </w:rPr>
              <w:t>Тема:</w:t>
            </w:r>
            <w:r w:rsidR="00602A96">
              <w:rPr>
                <w:rFonts w:ascii="Times New Roman" w:hAnsi="Times New Roman" w:cs="Times New Roman"/>
              </w:rPr>
              <w:t xml:space="preserve"> «Насекомые».</w:t>
            </w:r>
          </w:p>
        </w:tc>
      </w:tr>
      <w:tr w:rsidR="00A047CC" w:rsidRPr="00F41B95" w:rsidTr="00A047CC">
        <w:tblPrEx>
          <w:tblCellMar>
            <w:top w:w="55" w:type="dxa"/>
            <w:left w:w="55" w:type="dxa"/>
            <w:bottom w:w="55" w:type="dxa"/>
            <w:right w:w="55" w:type="dxa"/>
          </w:tblCellMar>
        </w:tblPrEx>
        <w:trPr>
          <w:trHeight w:val="2967"/>
        </w:trPr>
        <w:tc>
          <w:tcPr>
            <w:tcW w:w="708" w:type="dxa"/>
            <w:vMerge/>
            <w:shd w:val="clear" w:color="auto" w:fill="FFFFFF"/>
            <w:vAlign w:val="center"/>
          </w:tcPr>
          <w:p w:rsidR="00A047CC" w:rsidRPr="00F41B95" w:rsidRDefault="00A047CC" w:rsidP="00F41B95">
            <w:pPr>
              <w:autoSpaceDE w:val="0"/>
              <w:snapToGrid w:val="0"/>
              <w:spacing w:after="0" w:line="240" w:lineRule="auto"/>
              <w:jc w:val="center"/>
              <w:rPr>
                <w:rFonts w:ascii="Times New Roman" w:hAnsi="Times New Roman" w:cs="Times New Roman"/>
              </w:rPr>
            </w:pPr>
          </w:p>
        </w:tc>
        <w:tc>
          <w:tcPr>
            <w:tcW w:w="2553" w:type="dxa"/>
            <w:gridSpan w:val="2"/>
            <w:shd w:val="clear" w:color="auto" w:fill="FFFFFF"/>
          </w:tcPr>
          <w:p w:rsidR="00A047CC" w:rsidRPr="00FF5986" w:rsidRDefault="00FF5986" w:rsidP="00FF5986">
            <w:pPr>
              <w:shd w:val="clear" w:color="auto" w:fill="FFFFFF"/>
              <w:autoSpaceDE w:val="0"/>
              <w:autoSpaceDN w:val="0"/>
              <w:adjustRightInd w:val="0"/>
              <w:spacing w:after="0" w:line="240" w:lineRule="auto"/>
              <w:rPr>
                <w:rFonts w:ascii="Times New Roman" w:hAnsi="Times New Roman" w:cs="Times New Roman"/>
              </w:rPr>
            </w:pPr>
            <w:r w:rsidRPr="00FF5986">
              <w:rPr>
                <w:rFonts w:ascii="Times New Roman" w:hAnsi="Times New Roman" w:cs="Times New Roman"/>
                <w:color w:val="000000"/>
              </w:rPr>
              <w:t xml:space="preserve">Программные задачи: </w:t>
            </w:r>
            <w:r w:rsidRPr="00FF5986">
              <w:rPr>
                <w:rFonts w:ascii="Times New Roman" w:hAnsi="Times New Roman" w:cs="Times New Roman"/>
              </w:rPr>
              <w:t>учить описывать предметы, сравнивать их по одному и двум признакам; дать представление о различии книг по содержанию, об их значении; развивать творческие способности, дикцию.</w:t>
            </w:r>
          </w:p>
        </w:tc>
        <w:tc>
          <w:tcPr>
            <w:tcW w:w="2409" w:type="dxa"/>
            <w:shd w:val="clear" w:color="auto" w:fill="FFFFFF"/>
          </w:tcPr>
          <w:p w:rsidR="00A047CC" w:rsidRPr="00FF5986" w:rsidRDefault="00FF5986" w:rsidP="00602A96">
            <w:pPr>
              <w:shd w:val="clear" w:color="auto" w:fill="FFFFFF"/>
              <w:autoSpaceDE w:val="0"/>
              <w:autoSpaceDN w:val="0"/>
              <w:adjustRightInd w:val="0"/>
              <w:spacing w:after="0" w:line="240" w:lineRule="auto"/>
              <w:rPr>
                <w:rFonts w:ascii="Times New Roman" w:hAnsi="Times New Roman" w:cs="Times New Roman"/>
              </w:rPr>
            </w:pPr>
            <w:r w:rsidRPr="00FF5986">
              <w:rPr>
                <w:rFonts w:ascii="Times New Roman" w:hAnsi="Times New Roman" w:cs="Times New Roman"/>
                <w:color w:val="000000"/>
              </w:rPr>
              <w:t xml:space="preserve">Программные задачи: </w:t>
            </w:r>
            <w:r w:rsidR="00602A96">
              <w:rPr>
                <w:rFonts w:ascii="Times New Roman" w:hAnsi="Times New Roman" w:cs="Times New Roman"/>
                <w:color w:val="000000"/>
              </w:rPr>
              <w:t>у</w:t>
            </w:r>
            <w:r w:rsidRPr="00FF5986">
              <w:rPr>
                <w:rStyle w:val="c1"/>
                <w:rFonts w:ascii="Times New Roman" w:hAnsi="Times New Roman" w:cs="Times New Roman"/>
              </w:rPr>
              <w:t>чить детей заботится о своем здоровье, формировать сознательное стремление быть здоровыми; расширять и закреплять знания детей о пользе и вреде различных продуктов для зубов; пояснить детям, какую пользу приносят солнце, воздух и вода</w:t>
            </w:r>
            <w:r w:rsidR="00602A96">
              <w:rPr>
                <w:rStyle w:val="c1"/>
                <w:rFonts w:ascii="Times New Roman" w:hAnsi="Times New Roman" w:cs="Times New Roman"/>
              </w:rPr>
              <w:t>.</w:t>
            </w:r>
          </w:p>
        </w:tc>
        <w:tc>
          <w:tcPr>
            <w:tcW w:w="2410" w:type="dxa"/>
            <w:shd w:val="clear" w:color="auto" w:fill="FFFFFF"/>
          </w:tcPr>
          <w:p w:rsidR="00A047CC" w:rsidRPr="00F41B95" w:rsidRDefault="00FF5986" w:rsidP="00F41B95">
            <w:pPr>
              <w:shd w:val="clear" w:color="auto" w:fill="FFFFFF"/>
              <w:autoSpaceDE w:val="0"/>
              <w:snapToGrid w:val="0"/>
              <w:spacing w:line="240" w:lineRule="auto"/>
              <w:rPr>
                <w:rFonts w:ascii="Times New Roman" w:hAnsi="Times New Roman" w:cs="Times New Roman"/>
                <w:color w:val="000000"/>
                <w:sz w:val="24"/>
                <w:szCs w:val="24"/>
              </w:rPr>
            </w:pPr>
            <w:r w:rsidRPr="00FF5986">
              <w:rPr>
                <w:rFonts w:ascii="Times New Roman" w:hAnsi="Times New Roman" w:cs="Times New Roman"/>
                <w:color w:val="000000"/>
              </w:rPr>
              <w:t>Программные задачи:</w:t>
            </w:r>
            <w:r w:rsidRPr="00FF5986">
              <w:rPr>
                <w:rFonts w:ascii="Times New Roman" w:hAnsi="Times New Roman" w:cs="Times New Roman"/>
              </w:rPr>
              <w:t xml:space="preserve"> знакомить с названиями цветов, их строением, упражнять в употреблении существительных во множественном числе; учить сравнивать.</w:t>
            </w:r>
          </w:p>
        </w:tc>
        <w:tc>
          <w:tcPr>
            <w:tcW w:w="2552" w:type="dxa"/>
            <w:gridSpan w:val="2"/>
            <w:shd w:val="clear" w:color="auto" w:fill="FFFFFF"/>
          </w:tcPr>
          <w:p w:rsidR="00FF5986" w:rsidRDefault="00FF5986" w:rsidP="00602A96">
            <w:pPr>
              <w:pStyle w:val="c0"/>
              <w:spacing w:before="0" w:beforeAutospacing="0" w:after="0" w:afterAutospacing="0"/>
              <w:rPr>
                <w:color w:val="000000"/>
                <w:sz w:val="22"/>
                <w:szCs w:val="22"/>
              </w:rPr>
            </w:pPr>
            <w:r w:rsidRPr="007946FA">
              <w:rPr>
                <w:color w:val="000000"/>
                <w:sz w:val="22"/>
                <w:szCs w:val="22"/>
              </w:rPr>
              <w:t xml:space="preserve">Программные задачи: </w:t>
            </w:r>
            <w:r>
              <w:rPr>
                <w:color w:val="000000"/>
                <w:sz w:val="22"/>
                <w:szCs w:val="22"/>
              </w:rPr>
              <w:t>познакомить с названиями насекомых, их особенностями; упражнять в употреблении существительных множественного числа.</w:t>
            </w:r>
          </w:p>
          <w:p w:rsidR="00A047CC" w:rsidRPr="00F41B95" w:rsidRDefault="00A047CC" w:rsidP="00F41B95">
            <w:pPr>
              <w:shd w:val="clear" w:color="auto" w:fill="FFFFFF"/>
              <w:autoSpaceDE w:val="0"/>
              <w:snapToGrid w:val="0"/>
              <w:spacing w:line="240" w:lineRule="auto"/>
              <w:rPr>
                <w:rFonts w:ascii="Times New Roman" w:hAnsi="Times New Roman" w:cs="Times New Roman"/>
                <w:sz w:val="24"/>
                <w:szCs w:val="24"/>
              </w:rPr>
            </w:pPr>
          </w:p>
        </w:tc>
      </w:tr>
      <w:tr w:rsidR="00A047CC" w:rsidRPr="00F41B95" w:rsidTr="00A047CC">
        <w:trPr>
          <w:trHeight w:val="211"/>
        </w:trPr>
        <w:tc>
          <w:tcPr>
            <w:tcW w:w="708" w:type="dxa"/>
            <w:shd w:val="clear" w:color="auto" w:fill="FFFFFF"/>
            <w:vAlign w:val="center"/>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1</w:t>
            </w:r>
          </w:p>
        </w:tc>
        <w:tc>
          <w:tcPr>
            <w:tcW w:w="2553" w:type="dxa"/>
            <w:gridSpan w:val="2"/>
            <w:shd w:val="clear" w:color="auto" w:fill="FFFFFF"/>
          </w:tcPr>
          <w:p w:rsidR="00A047CC" w:rsidRPr="00F41B95" w:rsidRDefault="00A047CC" w:rsidP="00A047CC">
            <w:pPr>
              <w:shd w:val="clear" w:color="auto" w:fill="FFFFFF"/>
              <w:autoSpaceDE w:val="0"/>
              <w:snapToGrid w:val="0"/>
              <w:spacing w:after="0" w:line="240" w:lineRule="auto"/>
              <w:jc w:val="center"/>
              <w:rPr>
                <w:rFonts w:ascii="Times New Roman" w:hAnsi="Times New Roman" w:cs="Times New Roman"/>
                <w:b/>
                <w:bCs/>
                <w:color w:val="000000"/>
                <w:sz w:val="24"/>
                <w:szCs w:val="24"/>
              </w:rPr>
            </w:pPr>
            <w:r w:rsidRPr="00F41B95">
              <w:rPr>
                <w:rFonts w:ascii="Times New Roman" w:hAnsi="Times New Roman" w:cs="Times New Roman"/>
                <w:b/>
                <w:bCs/>
                <w:color w:val="000000"/>
                <w:sz w:val="24"/>
                <w:szCs w:val="24"/>
              </w:rPr>
              <w:t>2</w:t>
            </w:r>
          </w:p>
        </w:tc>
        <w:tc>
          <w:tcPr>
            <w:tcW w:w="2409" w:type="dxa"/>
            <w:shd w:val="clear" w:color="auto" w:fill="FFFFFF"/>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410" w:type="dxa"/>
            <w:shd w:val="clear" w:color="auto" w:fill="FFFFFF"/>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gridSpan w:val="2"/>
            <w:shd w:val="clear" w:color="auto" w:fill="FFFFFF"/>
          </w:tcPr>
          <w:p w:rsidR="00A047CC" w:rsidRPr="00F41B95" w:rsidRDefault="00A047CC" w:rsidP="00F41B95">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A047CC" w:rsidRPr="00F41B95" w:rsidTr="00602A96">
        <w:tblPrEx>
          <w:tblCellMar>
            <w:top w:w="55" w:type="dxa"/>
            <w:left w:w="55" w:type="dxa"/>
            <w:bottom w:w="55" w:type="dxa"/>
            <w:right w:w="55" w:type="dxa"/>
          </w:tblCellMar>
        </w:tblPrEx>
        <w:trPr>
          <w:trHeight w:val="259"/>
        </w:trPr>
        <w:tc>
          <w:tcPr>
            <w:tcW w:w="708" w:type="dxa"/>
            <w:vMerge w:val="restart"/>
            <w:shd w:val="clear" w:color="auto" w:fill="FFFFFF"/>
            <w:textDirection w:val="btLr"/>
          </w:tcPr>
          <w:p w:rsidR="00A047CC" w:rsidRPr="00602A96" w:rsidRDefault="00A047CC" w:rsidP="00602A96">
            <w:pPr>
              <w:autoSpaceDE w:val="0"/>
              <w:spacing w:after="0" w:line="240" w:lineRule="auto"/>
              <w:ind w:left="113" w:right="113"/>
              <w:jc w:val="center"/>
              <w:rPr>
                <w:rFonts w:ascii="Times New Roman" w:hAnsi="Times New Roman" w:cs="Times New Roman"/>
                <w:b/>
                <w:color w:val="000000"/>
                <w:sz w:val="20"/>
                <w:szCs w:val="20"/>
              </w:rPr>
            </w:pPr>
            <w:r w:rsidRPr="00602A96">
              <w:rPr>
                <w:rFonts w:ascii="Times New Roman" w:hAnsi="Times New Roman" w:cs="Times New Roman"/>
                <w:b/>
                <w:color w:val="000000"/>
                <w:sz w:val="20"/>
                <w:szCs w:val="20"/>
              </w:rPr>
              <w:t>Май</w:t>
            </w:r>
          </w:p>
        </w:tc>
        <w:tc>
          <w:tcPr>
            <w:tcW w:w="2553" w:type="dxa"/>
            <w:gridSpan w:val="2"/>
            <w:shd w:val="clear" w:color="auto" w:fill="FFFFFF"/>
            <w:vAlign w:val="center"/>
          </w:tcPr>
          <w:p w:rsidR="00A047CC" w:rsidRPr="00F41B95" w:rsidRDefault="00A047C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602A96">
              <w:rPr>
                <w:rFonts w:ascii="Times New Roman" w:hAnsi="Times New Roman" w:cs="Times New Roman"/>
              </w:rPr>
              <w:t xml:space="preserve"> «Пресмыкающиеся. Рыбы».</w:t>
            </w:r>
          </w:p>
        </w:tc>
        <w:tc>
          <w:tcPr>
            <w:tcW w:w="2409" w:type="dxa"/>
            <w:shd w:val="clear" w:color="auto" w:fill="FFFFFF"/>
          </w:tcPr>
          <w:p w:rsidR="00A047CC" w:rsidRPr="00F41B95" w:rsidRDefault="00A047C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602A96">
              <w:rPr>
                <w:rFonts w:ascii="Times New Roman" w:hAnsi="Times New Roman" w:cs="Times New Roman"/>
              </w:rPr>
              <w:t xml:space="preserve"> «День Победы»</w:t>
            </w:r>
          </w:p>
        </w:tc>
        <w:tc>
          <w:tcPr>
            <w:tcW w:w="2410" w:type="dxa"/>
            <w:shd w:val="clear" w:color="auto" w:fill="FFFFFF"/>
          </w:tcPr>
          <w:p w:rsidR="00A047CC" w:rsidRPr="00F41B95" w:rsidRDefault="00A047CC" w:rsidP="00F41B95">
            <w:pPr>
              <w:shd w:val="clear" w:color="auto" w:fill="FFFFFF"/>
              <w:autoSpaceDE w:val="0"/>
              <w:snapToGrid w:val="0"/>
              <w:spacing w:after="0" w:line="240" w:lineRule="auto"/>
              <w:rPr>
                <w:rFonts w:ascii="Times New Roman" w:hAnsi="Times New Roman" w:cs="Times New Roman"/>
                <w:color w:val="000000"/>
                <w:sz w:val="24"/>
                <w:szCs w:val="24"/>
              </w:rPr>
            </w:pPr>
            <w:r w:rsidRPr="00506E08">
              <w:rPr>
                <w:rFonts w:ascii="Times New Roman" w:hAnsi="Times New Roman" w:cs="Times New Roman"/>
              </w:rPr>
              <w:t>Тема:</w:t>
            </w:r>
            <w:r w:rsidR="00602A96">
              <w:rPr>
                <w:rFonts w:ascii="Times New Roman" w:hAnsi="Times New Roman" w:cs="Times New Roman"/>
              </w:rPr>
              <w:t xml:space="preserve"> «Моя семья».</w:t>
            </w:r>
          </w:p>
        </w:tc>
        <w:tc>
          <w:tcPr>
            <w:tcW w:w="2552" w:type="dxa"/>
            <w:gridSpan w:val="2"/>
            <w:shd w:val="clear" w:color="auto" w:fill="FFFFFF"/>
          </w:tcPr>
          <w:p w:rsidR="00A047CC" w:rsidRPr="00602A96" w:rsidRDefault="00602A96" w:rsidP="00F41B95">
            <w:pPr>
              <w:shd w:val="clear" w:color="auto" w:fill="FFFFFF"/>
              <w:autoSpaceDE w:val="0"/>
              <w:snapToGrid w:val="0"/>
              <w:spacing w:after="0" w:line="240" w:lineRule="auto"/>
              <w:rPr>
                <w:rFonts w:ascii="Times New Roman" w:hAnsi="Times New Roman" w:cs="Times New Roman"/>
                <w:iCs/>
                <w:color w:val="000000"/>
              </w:rPr>
            </w:pPr>
            <w:r w:rsidRPr="00602A96">
              <w:rPr>
                <w:rFonts w:ascii="Times New Roman" w:hAnsi="Times New Roman" w:cs="Times New Roman"/>
                <w:iCs/>
                <w:color w:val="000000"/>
              </w:rPr>
              <w:t>Диагностика</w:t>
            </w:r>
          </w:p>
        </w:tc>
      </w:tr>
      <w:tr w:rsidR="00A047CC" w:rsidRPr="00F41B95" w:rsidTr="00602A96">
        <w:tblPrEx>
          <w:tblCellMar>
            <w:top w:w="55" w:type="dxa"/>
            <w:left w:w="55" w:type="dxa"/>
            <w:bottom w:w="55" w:type="dxa"/>
            <w:right w:w="55" w:type="dxa"/>
          </w:tblCellMar>
        </w:tblPrEx>
        <w:trPr>
          <w:trHeight w:val="2494"/>
        </w:trPr>
        <w:tc>
          <w:tcPr>
            <w:tcW w:w="708" w:type="dxa"/>
            <w:vMerge/>
            <w:shd w:val="clear" w:color="auto" w:fill="FFFFFF"/>
            <w:vAlign w:val="center"/>
          </w:tcPr>
          <w:p w:rsidR="00A047CC" w:rsidRPr="00F41B95" w:rsidRDefault="00A047CC" w:rsidP="00F41B95">
            <w:pPr>
              <w:autoSpaceDE w:val="0"/>
              <w:snapToGrid w:val="0"/>
              <w:spacing w:after="0" w:line="240" w:lineRule="auto"/>
              <w:jc w:val="center"/>
              <w:rPr>
                <w:rFonts w:ascii="Times New Roman" w:hAnsi="Times New Roman" w:cs="Times New Roman"/>
                <w:sz w:val="24"/>
                <w:szCs w:val="24"/>
              </w:rPr>
            </w:pPr>
          </w:p>
        </w:tc>
        <w:tc>
          <w:tcPr>
            <w:tcW w:w="2553" w:type="dxa"/>
            <w:gridSpan w:val="2"/>
            <w:shd w:val="clear" w:color="auto" w:fill="FFFFFF"/>
          </w:tcPr>
          <w:p w:rsidR="00A047CC" w:rsidRPr="00F41B95" w:rsidRDefault="00602A96" w:rsidP="00967EA4">
            <w:pPr>
              <w:shd w:val="clear" w:color="auto" w:fill="FFFFFF"/>
              <w:autoSpaceDE w:val="0"/>
              <w:snapToGrid w:val="0"/>
              <w:spacing w:after="0" w:line="240" w:lineRule="auto"/>
              <w:rPr>
                <w:rFonts w:ascii="Times New Roman" w:hAnsi="Times New Roman" w:cs="Times New Roman"/>
                <w:color w:val="000000"/>
                <w:sz w:val="24"/>
                <w:szCs w:val="24"/>
              </w:rPr>
            </w:pPr>
            <w:r w:rsidRPr="00602A96">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00967EA4" w:rsidRPr="0065606E">
              <w:rPr>
                <w:rFonts w:ascii="Times New Roman" w:eastAsia="Calibri" w:hAnsi="Times New Roman" w:cs="Times New Roman"/>
              </w:rPr>
              <w:t>познакомить с предст</w:t>
            </w:r>
            <w:r w:rsidR="00967EA4">
              <w:rPr>
                <w:rFonts w:ascii="Times New Roman" w:hAnsi="Times New Roman"/>
              </w:rPr>
              <w:t>авителями класса пресмыкающихся и рыб;</w:t>
            </w:r>
            <w:r w:rsidR="00967EA4" w:rsidRPr="0065606E">
              <w:rPr>
                <w:rFonts w:ascii="Times New Roman" w:eastAsia="Calibri" w:hAnsi="Times New Roman" w:cs="Times New Roman"/>
              </w:rPr>
              <w:t xml:space="preserve"> </w:t>
            </w:r>
            <w:r w:rsidR="00967EA4">
              <w:rPr>
                <w:rFonts w:ascii="Times New Roman" w:hAnsi="Times New Roman"/>
              </w:rPr>
              <w:t xml:space="preserve">их </w:t>
            </w:r>
            <w:r w:rsidR="00967EA4" w:rsidRPr="0065606E">
              <w:rPr>
                <w:rFonts w:ascii="Times New Roman" w:eastAsia="Calibri" w:hAnsi="Times New Roman" w:cs="Times New Roman"/>
              </w:rPr>
              <w:t>внешним видом; развивать внимание, память, интерес к животному миру; воспитывать бережное отношение к природе.</w:t>
            </w:r>
          </w:p>
        </w:tc>
        <w:tc>
          <w:tcPr>
            <w:tcW w:w="2409" w:type="dxa"/>
            <w:shd w:val="clear" w:color="auto" w:fill="FFFFFF"/>
          </w:tcPr>
          <w:p w:rsidR="00602A96" w:rsidRPr="00602A96" w:rsidRDefault="00602A96" w:rsidP="00602A96">
            <w:pPr>
              <w:shd w:val="clear" w:color="auto" w:fill="FFFFFF"/>
              <w:spacing w:after="0" w:line="240" w:lineRule="auto"/>
              <w:rPr>
                <w:rFonts w:ascii="Times New Roman" w:hAnsi="Times New Roman" w:cs="Times New Roman"/>
              </w:rPr>
            </w:pPr>
            <w:r w:rsidRPr="00602A96">
              <w:rPr>
                <w:rFonts w:ascii="Times New Roman" w:hAnsi="Times New Roman" w:cs="Times New Roman"/>
                <w:color w:val="000000"/>
              </w:rPr>
              <w:t xml:space="preserve">Программные задачи: </w:t>
            </w:r>
            <w:r w:rsidRPr="00602A96">
              <w:rPr>
                <w:rFonts w:ascii="Times New Roman" w:hAnsi="Times New Roman" w:cs="Times New Roman"/>
              </w:rPr>
              <w:t>дать представление о празднике День Победы; учить рассказывать, отвечать на вопросы, воспитывать уважение к ветеранам.</w:t>
            </w:r>
          </w:p>
          <w:p w:rsidR="00A047CC" w:rsidRPr="00F41B95" w:rsidRDefault="00A047CC" w:rsidP="00602A96">
            <w:pPr>
              <w:shd w:val="clear" w:color="auto" w:fill="FFFFFF"/>
              <w:autoSpaceDE w:val="0"/>
              <w:snapToGrid w:val="0"/>
              <w:spacing w:after="0" w:line="240" w:lineRule="auto"/>
              <w:rPr>
                <w:rFonts w:ascii="Times New Roman" w:hAnsi="Times New Roman" w:cs="Times New Roman"/>
                <w:color w:val="000000"/>
                <w:sz w:val="24"/>
                <w:szCs w:val="24"/>
              </w:rPr>
            </w:pPr>
          </w:p>
        </w:tc>
        <w:tc>
          <w:tcPr>
            <w:tcW w:w="2410" w:type="dxa"/>
            <w:shd w:val="clear" w:color="auto" w:fill="FFFFFF"/>
          </w:tcPr>
          <w:p w:rsidR="00A047CC" w:rsidRPr="00602A96" w:rsidRDefault="00602A96" w:rsidP="00602A9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02A96">
              <w:rPr>
                <w:rFonts w:ascii="Times New Roman" w:hAnsi="Times New Roman" w:cs="Times New Roman"/>
                <w:color w:val="000000"/>
              </w:rPr>
              <w:t xml:space="preserve">Программные задачи: </w:t>
            </w:r>
            <w:r>
              <w:rPr>
                <w:rFonts w:ascii="Times New Roman" w:hAnsi="Times New Roman" w:cs="Times New Roman"/>
                <w:color w:val="000000"/>
              </w:rPr>
              <w:t>з</w:t>
            </w:r>
            <w:r w:rsidRPr="00602A96">
              <w:rPr>
                <w:rFonts w:ascii="Times New Roman" w:hAnsi="Times New Roman" w:cs="Times New Roman"/>
                <w:color w:val="000000"/>
              </w:rPr>
              <w:t xml:space="preserve">акрепить знания детей о семье и членах семьи, о том, что в семье все любят, заботятся и помогают друг другу, вызвать желание рассказать о взаимоотношениях между детьми и взрослыми в семье. </w:t>
            </w:r>
          </w:p>
        </w:tc>
        <w:tc>
          <w:tcPr>
            <w:tcW w:w="2552" w:type="dxa"/>
            <w:gridSpan w:val="2"/>
            <w:shd w:val="clear" w:color="auto" w:fill="FFFFFF"/>
          </w:tcPr>
          <w:p w:rsidR="00A047CC" w:rsidRPr="00F41B95" w:rsidRDefault="00A047CC" w:rsidP="00F41B95">
            <w:pPr>
              <w:shd w:val="clear" w:color="auto" w:fill="FFFFFF"/>
              <w:autoSpaceDE w:val="0"/>
              <w:snapToGrid w:val="0"/>
              <w:spacing w:after="0" w:line="240" w:lineRule="auto"/>
              <w:rPr>
                <w:rFonts w:ascii="Times New Roman" w:hAnsi="Times New Roman" w:cs="Times New Roman"/>
                <w:sz w:val="24"/>
                <w:szCs w:val="24"/>
              </w:rPr>
            </w:pPr>
          </w:p>
        </w:tc>
      </w:tr>
    </w:tbl>
    <w:p w:rsidR="00967EA4" w:rsidRDefault="00967EA4" w:rsidP="00F41B95">
      <w:pPr>
        <w:shd w:val="clear" w:color="auto" w:fill="FFFFFF"/>
        <w:autoSpaceDE w:val="0"/>
        <w:spacing w:after="0" w:line="240" w:lineRule="auto"/>
        <w:jc w:val="center"/>
        <w:rPr>
          <w:rFonts w:ascii="Times New Roman" w:hAnsi="Times New Roman" w:cs="Times New Roman"/>
          <w:b/>
          <w:bCs/>
          <w:smallCaps/>
          <w:color w:val="000000"/>
          <w:sz w:val="28"/>
          <w:szCs w:val="28"/>
        </w:rPr>
      </w:pPr>
    </w:p>
    <w:p w:rsidR="00F41B95" w:rsidRPr="00F41B95" w:rsidRDefault="00F41B95" w:rsidP="00F41B95">
      <w:pPr>
        <w:shd w:val="clear" w:color="auto" w:fill="FFFFFF"/>
        <w:autoSpaceDE w:val="0"/>
        <w:spacing w:after="0" w:line="240" w:lineRule="auto"/>
        <w:jc w:val="center"/>
        <w:rPr>
          <w:rFonts w:ascii="Times New Roman" w:hAnsi="Times New Roman" w:cs="Times New Roman"/>
          <w:b/>
          <w:bCs/>
          <w:smallCaps/>
          <w:color w:val="000000"/>
          <w:sz w:val="28"/>
          <w:szCs w:val="28"/>
        </w:rPr>
      </w:pPr>
      <w:r w:rsidRPr="00F41B95">
        <w:rPr>
          <w:rFonts w:ascii="Times New Roman" w:hAnsi="Times New Roman" w:cs="Times New Roman"/>
          <w:b/>
          <w:bCs/>
          <w:smallCaps/>
          <w:color w:val="000000"/>
          <w:sz w:val="28"/>
          <w:szCs w:val="28"/>
        </w:rPr>
        <w:lastRenderedPageBreak/>
        <w:t>Образовательная область « Речевое развитие»</w:t>
      </w:r>
    </w:p>
    <w:p w:rsidR="00F41B95" w:rsidRPr="00F41B95" w:rsidRDefault="00F41B95" w:rsidP="00F41B95">
      <w:pPr>
        <w:shd w:val="clear" w:color="auto" w:fill="FFFFFF"/>
        <w:autoSpaceDE w:val="0"/>
        <w:spacing w:after="0" w:line="240" w:lineRule="auto"/>
        <w:jc w:val="center"/>
        <w:rPr>
          <w:rFonts w:ascii="Times New Roman" w:hAnsi="Times New Roman" w:cs="Times New Roman"/>
          <w:sz w:val="28"/>
          <w:szCs w:val="28"/>
        </w:rPr>
      </w:pPr>
      <w:r w:rsidRPr="00F41B95">
        <w:rPr>
          <w:rFonts w:ascii="Times New Roman" w:hAnsi="Times New Roman" w:cs="Times New Roman"/>
          <w:b/>
          <w:bCs/>
          <w:color w:val="000000"/>
          <w:sz w:val="28"/>
          <w:szCs w:val="28"/>
        </w:rPr>
        <w:t>Пояснительная записка</w:t>
      </w:r>
    </w:p>
    <w:p w:rsidR="00F41B95" w:rsidRPr="00F41B95" w:rsidRDefault="00F41B95"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w:t>
      </w:r>
      <w:r w:rsidRPr="00F41B95">
        <w:rPr>
          <w:rFonts w:ascii="Times New Roman" w:hAnsi="Times New Roman" w:cs="Times New Roman"/>
          <w:color w:val="000000"/>
          <w:sz w:val="28"/>
          <w:szCs w:val="28"/>
        </w:rPr>
        <w:softHyphen/>
        <w:t>ется грамматическая сторона речи. Дети занимаются словотворчеством на основе грамматиче</w:t>
      </w:r>
      <w:r w:rsidRPr="00F41B95">
        <w:rPr>
          <w:rFonts w:ascii="Times New Roman" w:hAnsi="Times New Roman" w:cs="Times New Roman"/>
          <w:color w:val="000000"/>
          <w:sz w:val="28"/>
          <w:szCs w:val="28"/>
        </w:rPr>
        <w:softHyphen/>
        <w:t xml:space="preserve">ских правил. Речь детей при взаимодействии друг с другом носит ситуативный характер, а при общении </w:t>
      </w:r>
      <w:proofErr w:type="gramStart"/>
      <w:r w:rsidRPr="00F41B95">
        <w:rPr>
          <w:rFonts w:ascii="Times New Roman" w:hAnsi="Times New Roman" w:cs="Times New Roman"/>
          <w:color w:val="000000"/>
          <w:sz w:val="28"/>
          <w:szCs w:val="28"/>
        </w:rPr>
        <w:t>со</w:t>
      </w:r>
      <w:proofErr w:type="gramEnd"/>
      <w:r w:rsidRPr="00F41B95">
        <w:rPr>
          <w:rFonts w:ascii="Times New Roman" w:hAnsi="Times New Roman" w:cs="Times New Roman"/>
          <w:color w:val="000000"/>
          <w:sz w:val="28"/>
          <w:szCs w:val="28"/>
        </w:rPr>
        <w:t xml:space="preserve"> взрослым становится </w:t>
      </w:r>
      <w:proofErr w:type="spellStart"/>
      <w:r w:rsidRPr="00F41B95">
        <w:rPr>
          <w:rFonts w:ascii="Times New Roman" w:hAnsi="Times New Roman" w:cs="Times New Roman"/>
          <w:color w:val="000000"/>
          <w:sz w:val="28"/>
          <w:szCs w:val="28"/>
        </w:rPr>
        <w:t>внеситуативной</w:t>
      </w:r>
      <w:proofErr w:type="spellEnd"/>
      <w:r w:rsidRPr="00F41B95">
        <w:rPr>
          <w:rFonts w:ascii="Times New Roman" w:hAnsi="Times New Roman" w:cs="Times New Roman"/>
          <w:color w:val="000000"/>
          <w:sz w:val="28"/>
          <w:szCs w:val="28"/>
        </w:rPr>
        <w:t>.</w:t>
      </w:r>
    </w:p>
    <w:p w:rsidR="00F41B95" w:rsidRPr="00F41B95" w:rsidRDefault="00F41B95"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sidRPr="00F41B95">
        <w:rPr>
          <w:rFonts w:ascii="Times New Roman" w:hAnsi="Times New Roman" w:cs="Times New Roman"/>
          <w:color w:val="000000"/>
          <w:sz w:val="28"/>
          <w:szCs w:val="28"/>
        </w:rPr>
        <w:t>Целевым ориентиром направления «Коммуникация» является овладение конструк</w:t>
      </w:r>
      <w:r w:rsidRPr="00F41B95">
        <w:rPr>
          <w:rFonts w:ascii="Times New Roman" w:hAnsi="Times New Roman" w:cs="Times New Roman"/>
          <w:color w:val="000000"/>
          <w:sz w:val="28"/>
          <w:szCs w:val="28"/>
        </w:rPr>
        <w:softHyphen/>
        <w:t>тивными способами и средствами взаимодействия с окружающими людьми. Реализация цели происходит через решение следующих задач:</w:t>
      </w:r>
    </w:p>
    <w:p w:rsidR="00F41B95" w:rsidRPr="00F41B95" w:rsidRDefault="00F41B95" w:rsidP="00F41B95">
      <w:pPr>
        <w:shd w:val="clear" w:color="auto" w:fill="FFFFFF"/>
        <w:autoSpaceDE w:val="0"/>
        <w:spacing w:after="0" w:line="240" w:lineRule="auto"/>
        <w:ind w:firstLine="708"/>
        <w:rPr>
          <w:rFonts w:ascii="Times New Roman" w:hAnsi="Times New Roman" w:cs="Times New Roman"/>
          <w:color w:val="000000"/>
          <w:sz w:val="28"/>
          <w:szCs w:val="28"/>
        </w:rPr>
      </w:pPr>
      <w:r w:rsidRPr="00F41B95">
        <w:rPr>
          <w:rFonts w:ascii="Times New Roman" w:hAnsi="Times New Roman" w:cs="Times New Roman"/>
          <w:color w:val="000000"/>
          <w:sz w:val="28"/>
          <w:szCs w:val="28"/>
        </w:rPr>
        <w:t>-развитие свободного общения с детьми и взрослыми;</w:t>
      </w:r>
    </w:p>
    <w:p w:rsidR="00F41B95" w:rsidRPr="00F41B95" w:rsidRDefault="00F41B95" w:rsidP="00F41B95">
      <w:pPr>
        <w:shd w:val="clear" w:color="auto" w:fill="FFFFFF"/>
        <w:autoSpaceDE w:val="0"/>
        <w:spacing w:after="0" w:line="240" w:lineRule="auto"/>
        <w:ind w:firstLine="708"/>
        <w:jc w:val="both"/>
        <w:rPr>
          <w:rFonts w:ascii="Times New Roman" w:hAnsi="Times New Roman" w:cs="Times New Roman"/>
          <w:b/>
          <w:bCs/>
          <w:color w:val="000000"/>
          <w:sz w:val="28"/>
          <w:szCs w:val="28"/>
        </w:rPr>
      </w:pPr>
      <w:r w:rsidRPr="00F41B95">
        <w:rPr>
          <w:rFonts w:ascii="Times New Roman" w:hAnsi="Times New Roman" w:cs="Times New Roman"/>
          <w:color w:val="000000"/>
          <w:sz w:val="28"/>
          <w:szCs w:val="28"/>
        </w:rPr>
        <w:t>-развитие всех компонентов устной речи детей в различных видах детской деятельности; практическое овладение нормами речи.</w:t>
      </w:r>
    </w:p>
    <w:p w:rsidR="00F41B95" w:rsidRPr="00F41B95" w:rsidRDefault="00F41B95" w:rsidP="00F41B95">
      <w:pPr>
        <w:shd w:val="clear" w:color="auto" w:fill="FFFFFF"/>
        <w:autoSpaceDE w:val="0"/>
        <w:spacing w:after="0" w:line="240" w:lineRule="auto"/>
        <w:ind w:firstLine="708"/>
        <w:rPr>
          <w:rFonts w:ascii="Times New Roman" w:hAnsi="Times New Roman" w:cs="Times New Roman"/>
          <w:color w:val="000000"/>
          <w:sz w:val="28"/>
          <w:szCs w:val="28"/>
        </w:rPr>
      </w:pPr>
      <w:r w:rsidRPr="00F41B95">
        <w:rPr>
          <w:rFonts w:ascii="Times New Roman" w:hAnsi="Times New Roman" w:cs="Times New Roman"/>
          <w:b/>
          <w:bCs/>
          <w:color w:val="000000"/>
          <w:sz w:val="28"/>
          <w:szCs w:val="28"/>
        </w:rPr>
        <w:t>К концу года дети средней группы могут:</w:t>
      </w:r>
    </w:p>
    <w:p w:rsidR="00F41B95"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1B95" w:rsidRPr="00F41B95">
        <w:rPr>
          <w:rFonts w:ascii="Times New Roman" w:hAnsi="Times New Roman" w:cs="Times New Roman"/>
          <w:color w:val="000000"/>
          <w:sz w:val="28"/>
          <w:szCs w:val="28"/>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F41B95"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00F41B95" w:rsidRPr="00F41B95">
        <w:rPr>
          <w:rFonts w:ascii="Times New Roman" w:hAnsi="Times New Roman" w:cs="Times New Roman"/>
          <w:color w:val="000000"/>
          <w:sz w:val="28"/>
          <w:szCs w:val="28"/>
        </w:rPr>
        <w:t>активно употреблять слова, обозначающие эмоциональное состояние (сердитый, печаль</w:t>
      </w:r>
      <w:r w:rsidR="00F41B95" w:rsidRPr="00F41B95">
        <w:rPr>
          <w:rFonts w:ascii="Times New Roman" w:hAnsi="Times New Roman" w:cs="Times New Roman"/>
          <w:color w:val="000000"/>
          <w:sz w:val="28"/>
          <w:szCs w:val="28"/>
        </w:rPr>
        <w:softHyphen/>
        <w:t>ный), этические качества (хитрый, добрый), эстетические характеристики, разнообразные свой</w:t>
      </w:r>
      <w:r w:rsidR="00F41B95" w:rsidRPr="00F41B95">
        <w:rPr>
          <w:rFonts w:ascii="Times New Roman" w:hAnsi="Times New Roman" w:cs="Times New Roman"/>
          <w:color w:val="000000"/>
          <w:sz w:val="28"/>
          <w:szCs w:val="28"/>
        </w:rPr>
        <w:softHyphen/>
        <w:t>ства и качества предметов.</w:t>
      </w:r>
      <w:proofErr w:type="gramEnd"/>
      <w:r w:rsidR="00F41B95" w:rsidRPr="00F41B95">
        <w:rPr>
          <w:rFonts w:ascii="Times New Roman" w:hAnsi="Times New Roman" w:cs="Times New Roman"/>
          <w:color w:val="000000"/>
          <w:sz w:val="28"/>
          <w:szCs w:val="28"/>
        </w:rPr>
        <w:t xml:space="preserve"> Понимать и употреблять слова-антонимы; образовывать новые слова по аналогии со знакомыми словами (сахарница</w:t>
      </w:r>
      <w:r w:rsidR="00F41B95">
        <w:rPr>
          <w:rFonts w:ascii="Times New Roman" w:hAnsi="Times New Roman" w:cs="Times New Roman"/>
          <w:color w:val="000000"/>
          <w:sz w:val="28"/>
          <w:szCs w:val="28"/>
        </w:rPr>
        <w:t xml:space="preserve"> </w:t>
      </w:r>
      <w:r w:rsidR="00F41B95" w:rsidRPr="00F41B95">
        <w:rPr>
          <w:rFonts w:ascii="Times New Roman" w:hAnsi="Times New Roman" w:cs="Times New Roman"/>
          <w:color w:val="000000"/>
          <w:sz w:val="28"/>
          <w:szCs w:val="28"/>
        </w:rPr>
        <w:t>- сухарница);</w:t>
      </w:r>
    </w:p>
    <w:p w:rsidR="00F41B95"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1B95" w:rsidRPr="00F41B95">
        <w:rPr>
          <w:rFonts w:ascii="Times New Roman" w:hAnsi="Times New Roman" w:cs="Times New Roman"/>
          <w:color w:val="000000"/>
          <w:sz w:val="28"/>
          <w:szCs w:val="28"/>
        </w:rPr>
        <w:t>осмысленно работать над собственным произношением, выделять первый звук в слове;</w:t>
      </w:r>
    </w:p>
    <w:p w:rsidR="00F41B95"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1B95" w:rsidRPr="00F41B95">
        <w:rPr>
          <w:rFonts w:ascii="Times New Roman" w:hAnsi="Times New Roman" w:cs="Times New Roman"/>
          <w:color w:val="000000"/>
          <w:sz w:val="28"/>
          <w:szCs w:val="28"/>
        </w:rPr>
        <w:t>осмысливать причинно-следственные отношения; употреблять сложносочиненные и слож</w:t>
      </w:r>
      <w:r w:rsidR="00F41B95" w:rsidRPr="00F41B95">
        <w:rPr>
          <w:rFonts w:ascii="Times New Roman" w:hAnsi="Times New Roman" w:cs="Times New Roman"/>
          <w:color w:val="000000"/>
          <w:sz w:val="28"/>
          <w:szCs w:val="28"/>
        </w:rPr>
        <w:softHyphen/>
        <w:t>ноподчиненные предложения;</w:t>
      </w:r>
    </w:p>
    <w:p w:rsidR="00F41B95"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1B95" w:rsidRPr="00F41B95">
        <w:rPr>
          <w:rFonts w:ascii="Times New Roman" w:hAnsi="Times New Roman" w:cs="Times New Roman"/>
          <w:color w:val="000000"/>
          <w:sz w:val="28"/>
          <w:szCs w:val="28"/>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F41B95" w:rsidRPr="00F41B95" w:rsidRDefault="004600F1" w:rsidP="00F41B95">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1B95" w:rsidRPr="00F41B95">
        <w:rPr>
          <w:rFonts w:ascii="Times New Roman" w:hAnsi="Times New Roman" w:cs="Times New Roman"/>
          <w:color w:val="000000"/>
          <w:sz w:val="28"/>
          <w:szCs w:val="28"/>
        </w:rPr>
        <w:t>рассказывать невероятные истории, что является следствием бурного развития фантазии;</w:t>
      </w:r>
    </w:p>
    <w:p w:rsidR="00F41B95" w:rsidRPr="00F41B95" w:rsidRDefault="004600F1" w:rsidP="00F41B9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1B95" w:rsidRPr="00F41B95">
        <w:rPr>
          <w:rFonts w:ascii="Times New Roman" w:hAnsi="Times New Roman" w:cs="Times New Roman"/>
          <w:color w:val="000000"/>
          <w:sz w:val="28"/>
          <w:szCs w:val="28"/>
        </w:rPr>
        <w:t>активно сопровождать речью свою деятельность (игровые, бытовые и другие действия).</w:t>
      </w:r>
    </w:p>
    <w:p w:rsidR="00F41B95" w:rsidRDefault="00F41B95" w:rsidP="00F41B95">
      <w:pPr>
        <w:spacing w:after="0" w:line="240" w:lineRule="auto"/>
        <w:jc w:val="both"/>
        <w:rPr>
          <w:rFonts w:ascii="Times New Roman" w:hAnsi="Times New Roman" w:cs="Times New Roman"/>
        </w:rPr>
      </w:pPr>
    </w:p>
    <w:p w:rsidR="00FA359E" w:rsidRDefault="00FA359E" w:rsidP="00F41B95">
      <w:pPr>
        <w:spacing w:after="0" w:line="240" w:lineRule="auto"/>
        <w:jc w:val="both"/>
        <w:rPr>
          <w:rFonts w:ascii="Times New Roman" w:hAnsi="Times New Roman" w:cs="Times New Roman"/>
        </w:rPr>
      </w:pPr>
    </w:p>
    <w:p w:rsidR="00967EA4" w:rsidRDefault="00967EA4" w:rsidP="00F41B95">
      <w:pPr>
        <w:spacing w:after="0" w:line="240" w:lineRule="auto"/>
        <w:jc w:val="both"/>
        <w:rPr>
          <w:rFonts w:ascii="Times New Roman" w:hAnsi="Times New Roman" w:cs="Times New Roman"/>
        </w:rPr>
      </w:pPr>
    </w:p>
    <w:p w:rsidR="00967EA4" w:rsidRDefault="00967EA4" w:rsidP="00F41B95">
      <w:pPr>
        <w:spacing w:after="0" w:line="240" w:lineRule="auto"/>
        <w:jc w:val="both"/>
        <w:rPr>
          <w:rFonts w:ascii="Times New Roman" w:hAnsi="Times New Roman" w:cs="Times New Roman"/>
        </w:rPr>
      </w:pPr>
    </w:p>
    <w:p w:rsidR="00967EA4" w:rsidRDefault="00967EA4" w:rsidP="00F41B95">
      <w:pPr>
        <w:spacing w:after="0" w:line="240" w:lineRule="auto"/>
        <w:jc w:val="both"/>
        <w:rPr>
          <w:rFonts w:ascii="Times New Roman" w:hAnsi="Times New Roman" w:cs="Times New Roman"/>
        </w:rPr>
      </w:pPr>
    </w:p>
    <w:p w:rsidR="00967EA4" w:rsidRDefault="00967EA4" w:rsidP="00F41B95">
      <w:pPr>
        <w:spacing w:after="0" w:line="240" w:lineRule="auto"/>
        <w:jc w:val="both"/>
        <w:rPr>
          <w:rFonts w:ascii="Times New Roman" w:hAnsi="Times New Roman" w:cs="Times New Roman"/>
        </w:rPr>
      </w:pPr>
    </w:p>
    <w:p w:rsidR="00967EA4" w:rsidRDefault="00967EA4" w:rsidP="00F41B95">
      <w:pPr>
        <w:spacing w:after="0" w:line="240" w:lineRule="auto"/>
        <w:jc w:val="both"/>
        <w:rPr>
          <w:rFonts w:ascii="Times New Roman" w:hAnsi="Times New Roman" w:cs="Times New Roman"/>
        </w:rPr>
      </w:pPr>
    </w:p>
    <w:p w:rsidR="00FA359E" w:rsidRDefault="00FA359E" w:rsidP="00F41B95">
      <w:pPr>
        <w:spacing w:after="0" w:line="240" w:lineRule="auto"/>
        <w:jc w:val="both"/>
        <w:rPr>
          <w:rFonts w:ascii="Times New Roman" w:hAnsi="Times New Roman" w:cs="Times New Roman"/>
        </w:rPr>
      </w:pPr>
    </w:p>
    <w:p w:rsidR="00FA359E" w:rsidRPr="00FA359E" w:rsidRDefault="00FA359E" w:rsidP="00FA359E">
      <w:pPr>
        <w:spacing w:after="0" w:line="240" w:lineRule="auto"/>
        <w:jc w:val="center"/>
        <w:rPr>
          <w:rFonts w:ascii="Times New Roman" w:hAnsi="Times New Roman" w:cs="Times New Roman"/>
          <w:b/>
          <w:bCs/>
          <w:color w:val="000000"/>
          <w:sz w:val="28"/>
          <w:szCs w:val="28"/>
        </w:rPr>
      </w:pPr>
      <w:r w:rsidRPr="00FA359E">
        <w:rPr>
          <w:rFonts w:ascii="Times New Roman" w:hAnsi="Times New Roman" w:cs="Times New Roman"/>
          <w:b/>
          <w:color w:val="000000"/>
          <w:sz w:val="28"/>
          <w:szCs w:val="28"/>
        </w:rPr>
        <w:lastRenderedPageBreak/>
        <w:t>Комплексно-тематическое планирование</w:t>
      </w:r>
    </w:p>
    <w:tbl>
      <w:tblPr>
        <w:tblW w:w="10773" w:type="dxa"/>
        <w:tblInd w:w="-1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850"/>
        <w:gridCol w:w="2480"/>
        <w:gridCol w:w="2481"/>
        <w:gridCol w:w="2481"/>
        <w:gridCol w:w="2481"/>
      </w:tblGrid>
      <w:tr w:rsidR="00967EA4" w:rsidRPr="00FA359E" w:rsidTr="00967EA4">
        <w:trPr>
          <w:trHeight w:val="735"/>
          <w:tblHeader/>
        </w:trPr>
        <w:tc>
          <w:tcPr>
            <w:tcW w:w="850" w:type="dxa"/>
            <w:shd w:val="clear" w:color="auto" w:fill="FFFFFF"/>
          </w:tcPr>
          <w:p w:rsidR="00967EA4" w:rsidRPr="00FA359E" w:rsidRDefault="00967EA4" w:rsidP="00FA359E">
            <w:pPr>
              <w:shd w:val="clear" w:color="auto" w:fill="FFFFFF"/>
              <w:autoSpaceDE w:val="0"/>
              <w:snapToGrid w:val="0"/>
              <w:spacing w:after="0" w:line="240" w:lineRule="auto"/>
              <w:rPr>
                <w:rFonts w:ascii="Times New Roman" w:hAnsi="Times New Roman" w:cs="Times New Roman"/>
                <w:b/>
                <w:bCs/>
                <w:color w:val="000000"/>
              </w:rPr>
            </w:pPr>
            <w:r w:rsidRPr="00FA359E">
              <w:rPr>
                <w:rFonts w:ascii="Times New Roman" w:hAnsi="Times New Roman" w:cs="Times New Roman"/>
                <w:b/>
                <w:bCs/>
                <w:color w:val="000000"/>
              </w:rPr>
              <w:t>Месяц</w:t>
            </w:r>
          </w:p>
        </w:tc>
        <w:tc>
          <w:tcPr>
            <w:tcW w:w="2480" w:type="dxa"/>
            <w:shd w:val="clear" w:color="auto" w:fill="FFFFFF"/>
          </w:tcPr>
          <w:p w:rsidR="00967EA4" w:rsidRPr="00FA359E" w:rsidRDefault="00967EA4" w:rsidP="00967EA4">
            <w:pPr>
              <w:shd w:val="clear" w:color="auto" w:fill="FFFFFF"/>
              <w:autoSpaceDE w:val="0"/>
              <w:snapToGrid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Тема и цель занятия 1-й недели</w:t>
            </w:r>
          </w:p>
        </w:tc>
        <w:tc>
          <w:tcPr>
            <w:tcW w:w="2481" w:type="dxa"/>
            <w:shd w:val="clear" w:color="auto" w:fill="FFFFFF"/>
          </w:tcPr>
          <w:p w:rsidR="00967EA4" w:rsidRPr="00FA359E" w:rsidRDefault="00967EA4" w:rsidP="00967EA4">
            <w:pPr>
              <w:shd w:val="clear" w:color="auto" w:fill="FFFFFF"/>
              <w:autoSpaceDE w:val="0"/>
              <w:snapToGrid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Тема и цель занятия 1-й недели</w:t>
            </w:r>
          </w:p>
        </w:tc>
        <w:tc>
          <w:tcPr>
            <w:tcW w:w="2481" w:type="dxa"/>
            <w:shd w:val="clear" w:color="auto" w:fill="FFFFFF"/>
          </w:tcPr>
          <w:p w:rsidR="00967EA4" w:rsidRPr="00FA359E" w:rsidRDefault="00967EA4" w:rsidP="00967EA4">
            <w:pPr>
              <w:shd w:val="clear" w:color="auto" w:fill="FFFFFF"/>
              <w:autoSpaceDE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Тема и цель занятия 1-й недели</w:t>
            </w:r>
          </w:p>
        </w:tc>
        <w:tc>
          <w:tcPr>
            <w:tcW w:w="2481" w:type="dxa"/>
            <w:shd w:val="clear" w:color="auto" w:fill="FFFFFF"/>
          </w:tcPr>
          <w:p w:rsidR="00967EA4" w:rsidRPr="00FA359E" w:rsidRDefault="00967EA4" w:rsidP="00967EA4">
            <w:pPr>
              <w:shd w:val="clear" w:color="auto" w:fill="FFFFFF"/>
              <w:autoSpaceDE w:val="0"/>
              <w:snapToGrid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Тема и цель занятия 1-й недели</w:t>
            </w:r>
          </w:p>
        </w:tc>
      </w:tr>
      <w:tr w:rsidR="00967EA4" w:rsidRPr="00FA359E" w:rsidTr="00967EA4">
        <w:trPr>
          <w:trHeight w:val="269"/>
        </w:trPr>
        <w:tc>
          <w:tcPr>
            <w:tcW w:w="850" w:type="dxa"/>
            <w:shd w:val="clear" w:color="auto" w:fill="FFFFFF"/>
            <w:vAlign w:val="center"/>
          </w:tcPr>
          <w:p w:rsidR="00967EA4" w:rsidRPr="00FA359E" w:rsidRDefault="00967EA4" w:rsidP="00FA359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967EA4" w:rsidRPr="00FA359E" w:rsidRDefault="00967EA4" w:rsidP="00967EA4">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FA359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FA359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FA359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967EA4">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967EA4">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967EA4">
              <w:rPr>
                <w:rFonts w:ascii="Times New Roman" w:hAnsi="Times New Roman" w:cs="Times New Roman"/>
                <w:b/>
                <w:bCs/>
                <w:color w:val="000000"/>
                <w:sz w:val="20"/>
                <w:szCs w:val="20"/>
              </w:rPr>
              <w:t>Сентябрь</w:t>
            </w:r>
          </w:p>
        </w:tc>
        <w:tc>
          <w:tcPr>
            <w:tcW w:w="2480" w:type="dxa"/>
            <w:shd w:val="clear" w:color="auto" w:fill="FFFFFF"/>
            <w:vAlign w:val="center"/>
          </w:tcPr>
          <w:p w:rsidR="00967EA4" w:rsidRPr="005753F3" w:rsidRDefault="005753F3" w:rsidP="005753F3">
            <w:pPr>
              <w:spacing w:after="0" w:line="240" w:lineRule="auto"/>
              <w:rPr>
                <w:rFonts w:ascii="Times New Roman" w:hAnsi="Times New Roman" w:cs="Times New Roman"/>
              </w:rPr>
            </w:pPr>
            <w:r w:rsidRPr="005753F3">
              <w:rPr>
                <w:rFonts w:ascii="Times New Roman" w:hAnsi="Times New Roman" w:cs="Times New Roman"/>
              </w:rPr>
              <w:t>Тема: «Жизнь в детском саду».</w:t>
            </w:r>
          </w:p>
        </w:tc>
        <w:tc>
          <w:tcPr>
            <w:tcW w:w="2481" w:type="dxa"/>
            <w:shd w:val="clear" w:color="auto" w:fill="FFFFFF"/>
          </w:tcPr>
          <w:p w:rsidR="005753F3" w:rsidRDefault="005753F3" w:rsidP="005753F3">
            <w:pPr>
              <w:spacing w:after="0" w:line="240" w:lineRule="auto"/>
              <w:jc w:val="both"/>
              <w:rPr>
                <w:rFonts w:ascii="Times New Roman" w:eastAsia="Times New Roman" w:hAnsi="Times New Roman" w:cs="Times New Roman"/>
                <w:color w:val="000000"/>
                <w:spacing w:val="20"/>
              </w:rPr>
            </w:pPr>
            <w:r>
              <w:rPr>
                <w:rFonts w:ascii="Times New Roman" w:eastAsia="Times New Roman" w:hAnsi="Times New Roman" w:cs="Times New Roman"/>
              </w:rPr>
              <w:t>Тема: «Ранняя осень».</w:t>
            </w:r>
          </w:p>
          <w:p w:rsidR="00967EA4" w:rsidRPr="00FA359E" w:rsidRDefault="00967EA4" w:rsidP="00FA359E">
            <w:pPr>
              <w:shd w:val="clear" w:color="auto" w:fill="FFFFFF"/>
              <w:autoSpaceDE w:val="0"/>
              <w:snapToGrid w:val="0"/>
              <w:spacing w:after="0" w:line="240" w:lineRule="auto"/>
              <w:rPr>
                <w:rFonts w:ascii="Times New Roman" w:hAnsi="Times New Roman" w:cs="Times New Roman"/>
                <w:color w:val="000000"/>
              </w:rPr>
            </w:pPr>
          </w:p>
        </w:tc>
        <w:tc>
          <w:tcPr>
            <w:tcW w:w="2481" w:type="dxa"/>
            <w:shd w:val="clear" w:color="auto" w:fill="FFFFFF"/>
          </w:tcPr>
          <w:p w:rsidR="00967EA4" w:rsidRPr="005753F3" w:rsidRDefault="005753F3" w:rsidP="005753F3">
            <w:pPr>
              <w:autoSpaceDE w:val="0"/>
              <w:autoSpaceDN w:val="0"/>
              <w:adjustRightInd w:val="0"/>
              <w:spacing w:after="0" w:line="240" w:lineRule="auto"/>
              <w:rPr>
                <w:rFonts w:ascii="Times New Roman" w:hAnsi="Times New Roman" w:cs="Times New Roman"/>
              </w:rPr>
            </w:pPr>
            <w:r w:rsidRPr="005753F3">
              <w:rPr>
                <w:rFonts w:ascii="Times New Roman" w:hAnsi="Times New Roman" w:cs="Times New Roman"/>
              </w:rPr>
              <w:t>Тема: «Описание грибов и ягод».</w:t>
            </w:r>
          </w:p>
        </w:tc>
        <w:tc>
          <w:tcPr>
            <w:tcW w:w="2481" w:type="dxa"/>
            <w:shd w:val="clear" w:color="auto" w:fill="FFFFFF"/>
          </w:tcPr>
          <w:p w:rsidR="00967EA4" w:rsidRPr="005753F3" w:rsidRDefault="005753F3" w:rsidP="005753F3">
            <w:pPr>
              <w:spacing w:after="0" w:line="240" w:lineRule="auto"/>
              <w:rPr>
                <w:rFonts w:ascii="Times New Roman" w:hAnsi="Times New Roman" w:cs="Times New Roman"/>
              </w:rPr>
            </w:pPr>
            <w:r w:rsidRPr="005753F3">
              <w:rPr>
                <w:rFonts w:ascii="Times New Roman" w:hAnsi="Times New Roman" w:cs="Times New Roman"/>
              </w:rPr>
              <w:t>Тема: «Описание овощей и фруктов».</w:t>
            </w:r>
          </w:p>
        </w:tc>
      </w:tr>
      <w:tr w:rsidR="00967EA4" w:rsidRPr="00FA359E" w:rsidTr="005753F3">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FA359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5753F3" w:rsidRPr="005753F3" w:rsidRDefault="005753F3" w:rsidP="005753F3">
            <w:pPr>
              <w:shd w:val="clear" w:color="auto" w:fill="FFFFFF"/>
              <w:autoSpaceDE w:val="0"/>
              <w:autoSpaceDN w:val="0"/>
              <w:adjustRightInd w:val="0"/>
              <w:spacing w:after="0" w:line="240" w:lineRule="auto"/>
              <w:rPr>
                <w:rFonts w:ascii="Times New Roman" w:hAnsi="Times New Roman" w:cs="Times New Roman"/>
              </w:rPr>
            </w:pPr>
            <w:r w:rsidRPr="005753F3">
              <w:rPr>
                <w:rFonts w:ascii="Times New Roman" w:hAnsi="Times New Roman" w:cs="Times New Roman"/>
                <w:color w:val="000000"/>
              </w:rPr>
              <w:t xml:space="preserve">Программные задачи: </w:t>
            </w:r>
            <w:r w:rsidRPr="005753F3">
              <w:rPr>
                <w:rFonts w:ascii="Times New Roman" w:hAnsi="Times New Roman" w:cs="Times New Roman"/>
              </w:rPr>
              <w:t>учить рассказывать о жизни в детском саду; развивать связную речь; формировать умение правильно строить предложения; воспитывать уважение к сотрудникам детского сада.</w:t>
            </w:r>
          </w:p>
          <w:p w:rsidR="00967EA4" w:rsidRPr="00FA359E" w:rsidRDefault="00967EA4" w:rsidP="005753F3">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5753F3" w:rsidRPr="00B31743" w:rsidRDefault="005753F3" w:rsidP="005753F3">
            <w:pPr>
              <w:shd w:val="clear" w:color="auto" w:fill="FFFFFF"/>
              <w:autoSpaceDE w:val="0"/>
              <w:autoSpaceDN w:val="0"/>
              <w:adjustRightInd w:val="0"/>
              <w:spacing w:after="0" w:line="240" w:lineRule="auto"/>
              <w:rPr>
                <w:rFonts w:ascii="Times New Roman" w:eastAsia="Times New Roman" w:hAnsi="Times New Roman" w:cs="Times New Roman"/>
                <w:spacing w:val="20"/>
              </w:rPr>
            </w:pPr>
            <w:r w:rsidRPr="005753F3">
              <w:rPr>
                <w:rFonts w:ascii="Times New Roman" w:hAnsi="Times New Roman" w:cs="Times New Roman"/>
                <w:color w:val="000000"/>
              </w:rPr>
              <w:t xml:space="preserve">Программные задачи: </w:t>
            </w:r>
            <w:r w:rsidRPr="00B31743">
              <w:rPr>
                <w:rFonts w:ascii="Times New Roman" w:eastAsia="Times New Roman" w:hAnsi="Times New Roman" w:cs="Times New Roman"/>
              </w:rPr>
              <w:t>учить описывать раннюю осень, находить различия между летом и осенью.</w:t>
            </w:r>
          </w:p>
          <w:p w:rsidR="00967EA4" w:rsidRPr="00FA359E" w:rsidRDefault="00967EA4" w:rsidP="00FA359E">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967EA4" w:rsidRPr="005753F3" w:rsidRDefault="005753F3" w:rsidP="005753F3">
            <w:pPr>
              <w:shd w:val="clear" w:color="auto" w:fill="FFFFFF"/>
              <w:autoSpaceDE w:val="0"/>
              <w:autoSpaceDN w:val="0"/>
              <w:adjustRightInd w:val="0"/>
              <w:spacing w:after="0" w:line="240" w:lineRule="auto"/>
              <w:rPr>
                <w:rFonts w:ascii="Times New Roman" w:hAnsi="Times New Roman" w:cs="Times New Roman"/>
              </w:rPr>
            </w:pPr>
            <w:r w:rsidRPr="005753F3">
              <w:rPr>
                <w:rFonts w:ascii="Times New Roman" w:hAnsi="Times New Roman" w:cs="Times New Roman"/>
                <w:color w:val="000000"/>
              </w:rPr>
              <w:t>Программные задачи:</w:t>
            </w:r>
            <w:r w:rsidRPr="005753F3">
              <w:rPr>
                <w:rFonts w:ascii="Times New Roman" w:hAnsi="Times New Roman" w:cs="Times New Roman"/>
              </w:rPr>
              <w:t xml:space="preserve"> учить детей описывать грибы и ягоды, упражнять в употреблении предлогов в речи, формировать умение образовывать прилагательные; развивать связную речь; воспитывать бережное отношение к природе.</w:t>
            </w:r>
          </w:p>
        </w:tc>
        <w:tc>
          <w:tcPr>
            <w:tcW w:w="2481" w:type="dxa"/>
            <w:shd w:val="clear" w:color="auto" w:fill="FFFFFF"/>
          </w:tcPr>
          <w:p w:rsidR="005753F3" w:rsidRPr="005753F3" w:rsidRDefault="005753F3" w:rsidP="005753F3">
            <w:pPr>
              <w:shd w:val="clear" w:color="auto" w:fill="FFFFFF"/>
              <w:autoSpaceDE w:val="0"/>
              <w:autoSpaceDN w:val="0"/>
              <w:adjustRightInd w:val="0"/>
              <w:spacing w:after="0" w:line="240" w:lineRule="auto"/>
              <w:rPr>
                <w:rFonts w:ascii="Times New Roman" w:hAnsi="Times New Roman" w:cs="Times New Roman"/>
              </w:rPr>
            </w:pPr>
            <w:r w:rsidRPr="005753F3">
              <w:rPr>
                <w:rFonts w:ascii="Times New Roman" w:hAnsi="Times New Roman" w:cs="Times New Roman"/>
                <w:color w:val="000000"/>
              </w:rPr>
              <w:t>Программные задачи:</w:t>
            </w:r>
          </w:p>
          <w:p w:rsidR="00967EA4" w:rsidRPr="00FA359E" w:rsidRDefault="005753F3" w:rsidP="005753F3">
            <w:pPr>
              <w:shd w:val="clear" w:color="auto" w:fill="FFFFFF"/>
              <w:autoSpaceDE w:val="0"/>
              <w:spacing w:after="0" w:line="240" w:lineRule="auto"/>
              <w:rPr>
                <w:rFonts w:ascii="Times New Roman" w:hAnsi="Times New Roman" w:cs="Times New Roman"/>
              </w:rPr>
            </w:pPr>
            <w:r w:rsidRPr="005753F3">
              <w:rPr>
                <w:rFonts w:ascii="Times New Roman" w:hAnsi="Times New Roman" w:cs="Times New Roman"/>
              </w:rPr>
              <w:t>учить сравнивать и описывать овощи и фрукты, отгадывать загадки, согласовывать определения и существительные.</w:t>
            </w:r>
          </w:p>
        </w:tc>
      </w:tr>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EB21AA">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967EA4">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967EA4">
              <w:rPr>
                <w:rFonts w:ascii="Times New Roman" w:hAnsi="Times New Roman" w:cs="Times New Roman"/>
                <w:b/>
                <w:color w:val="000000"/>
                <w:sz w:val="20"/>
                <w:szCs w:val="20"/>
              </w:rPr>
              <w:t>Октябрь</w:t>
            </w:r>
          </w:p>
        </w:tc>
        <w:tc>
          <w:tcPr>
            <w:tcW w:w="2480" w:type="dxa"/>
            <w:shd w:val="clear" w:color="auto" w:fill="FFFFFF"/>
          </w:tcPr>
          <w:p w:rsidR="00967EA4" w:rsidRPr="00FA359E" w:rsidRDefault="005753F3" w:rsidP="00EB21AA">
            <w:pPr>
              <w:spacing w:after="0"/>
              <w:rPr>
                <w:rFonts w:ascii="Times New Roman" w:hAnsi="Times New Roman" w:cs="Times New Roman"/>
                <w:color w:val="000000"/>
              </w:rPr>
            </w:pPr>
            <w:r w:rsidRPr="003833C0">
              <w:rPr>
                <w:rFonts w:ascii="Times New Roman" w:hAnsi="Times New Roman"/>
              </w:rPr>
              <w:t>Тема: Поведение на дороге и в транспорте.</w:t>
            </w:r>
          </w:p>
        </w:tc>
        <w:tc>
          <w:tcPr>
            <w:tcW w:w="2481" w:type="dxa"/>
            <w:shd w:val="clear" w:color="auto" w:fill="FFFFFF"/>
          </w:tcPr>
          <w:p w:rsidR="00967EA4" w:rsidRPr="00FA359E" w:rsidRDefault="00EB21AA" w:rsidP="00EB21AA">
            <w:pPr>
              <w:spacing w:after="0" w:line="240" w:lineRule="auto"/>
              <w:jc w:val="both"/>
              <w:rPr>
                <w:rFonts w:ascii="Times New Roman" w:hAnsi="Times New Roman" w:cs="Times New Roman"/>
                <w:color w:val="000000"/>
              </w:rPr>
            </w:pPr>
            <w:r w:rsidRPr="00EB21AA">
              <w:rPr>
                <w:rFonts w:ascii="Times New Roman" w:hAnsi="Times New Roman" w:cs="Times New Roman"/>
              </w:rPr>
              <w:t>Тема: «Изменения в природе в октябре».</w:t>
            </w:r>
          </w:p>
        </w:tc>
        <w:tc>
          <w:tcPr>
            <w:tcW w:w="2481" w:type="dxa"/>
            <w:shd w:val="clear" w:color="auto" w:fill="FFFFFF"/>
          </w:tcPr>
          <w:p w:rsidR="00967EA4" w:rsidRPr="00FA359E" w:rsidRDefault="00EB21AA" w:rsidP="00EB21AA">
            <w:pPr>
              <w:spacing w:after="0" w:line="240" w:lineRule="auto"/>
              <w:rPr>
                <w:rFonts w:ascii="Times New Roman" w:hAnsi="Times New Roman" w:cs="Times New Roman"/>
                <w:color w:val="000000"/>
              </w:rPr>
            </w:pPr>
            <w:r w:rsidRPr="00EB21AA">
              <w:rPr>
                <w:rFonts w:ascii="Times New Roman" w:hAnsi="Times New Roman" w:cs="Times New Roman"/>
              </w:rPr>
              <w:t>Тема: «Описание деревьев».</w:t>
            </w:r>
          </w:p>
        </w:tc>
        <w:tc>
          <w:tcPr>
            <w:tcW w:w="2481" w:type="dxa"/>
            <w:shd w:val="clear" w:color="auto" w:fill="FFFFFF"/>
          </w:tcPr>
          <w:p w:rsidR="00967EA4" w:rsidRPr="00EB21AA" w:rsidRDefault="00EB21AA" w:rsidP="00EB21AA">
            <w:pPr>
              <w:pStyle w:val="ae"/>
              <w:rPr>
                <w:rFonts w:ascii="Times New Roman" w:hAnsi="Times New Roman"/>
                <w:iCs/>
                <w:color w:val="000000"/>
                <w:lang w:val="ru-RU"/>
              </w:rPr>
            </w:pPr>
            <w:r w:rsidRPr="00EB21AA">
              <w:rPr>
                <w:rFonts w:ascii="Times New Roman" w:hAnsi="Times New Roman"/>
                <w:sz w:val="22"/>
                <w:szCs w:val="22"/>
                <w:lang w:val="ru-RU"/>
              </w:rPr>
              <w:t>Тема: Описание птиц. Составление рассказа по картинкам.</w:t>
            </w:r>
          </w:p>
        </w:tc>
      </w:tr>
      <w:tr w:rsidR="00967EA4" w:rsidRPr="00FA359E" w:rsidTr="005753F3">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5753F3" w:rsidRDefault="005753F3" w:rsidP="005753F3">
            <w:pPr>
              <w:shd w:val="clear" w:color="auto" w:fill="FFFFFF"/>
              <w:autoSpaceDE w:val="0"/>
              <w:autoSpaceDN w:val="0"/>
              <w:adjustRightInd w:val="0"/>
              <w:spacing w:after="0" w:line="240" w:lineRule="auto"/>
              <w:jc w:val="both"/>
              <w:rPr>
                <w:rFonts w:ascii="Times New Roman" w:hAnsi="Times New Roman"/>
                <w:color w:val="000000"/>
              </w:rPr>
            </w:pPr>
            <w:r w:rsidRPr="003833C0">
              <w:rPr>
                <w:rFonts w:ascii="Times New Roman" w:hAnsi="Times New Roman"/>
                <w:color w:val="000000"/>
              </w:rPr>
              <w:t>Программные задачи:</w:t>
            </w:r>
          </w:p>
          <w:p w:rsidR="00967EA4" w:rsidRPr="005753F3" w:rsidRDefault="005753F3" w:rsidP="005753F3">
            <w:pPr>
              <w:shd w:val="clear" w:color="auto" w:fill="FFFFFF"/>
              <w:autoSpaceDE w:val="0"/>
              <w:autoSpaceDN w:val="0"/>
              <w:adjustRightInd w:val="0"/>
              <w:spacing w:after="0" w:line="240" w:lineRule="auto"/>
              <w:rPr>
                <w:rFonts w:ascii="Times New Roman" w:hAnsi="Times New Roman"/>
              </w:rPr>
            </w:pPr>
            <w:r w:rsidRPr="003833C0">
              <w:rPr>
                <w:rFonts w:ascii="Times New Roman" w:hAnsi="Times New Roman"/>
                <w:color w:val="000000"/>
              </w:rPr>
              <w:t>познакомить с правилами поведения в транспорте, повторить сигналы светофора; формировать умение детей поддерживать беседу, высказывать свою точку зрения.</w:t>
            </w:r>
          </w:p>
        </w:tc>
        <w:tc>
          <w:tcPr>
            <w:tcW w:w="2481" w:type="dxa"/>
            <w:shd w:val="clear" w:color="auto" w:fill="FFFFFF"/>
          </w:tcPr>
          <w:p w:rsidR="00EB21AA" w:rsidRPr="00EB21AA" w:rsidRDefault="00EB21AA" w:rsidP="00EB21AA">
            <w:pPr>
              <w:spacing w:after="0" w:line="240" w:lineRule="auto"/>
              <w:rPr>
                <w:rStyle w:val="af"/>
                <w:rFonts w:ascii="Times New Roman" w:hAnsi="Times New Roman" w:cs="Times New Roman"/>
                <w:i w:val="0"/>
              </w:rPr>
            </w:pPr>
            <w:r w:rsidRPr="00EB21AA">
              <w:rPr>
                <w:rStyle w:val="af"/>
                <w:rFonts w:ascii="Times New Roman" w:hAnsi="Times New Roman" w:cs="Times New Roman"/>
                <w:i w:val="0"/>
              </w:rPr>
              <w:t>Программные задачи:</w:t>
            </w:r>
          </w:p>
          <w:p w:rsidR="00EB21AA" w:rsidRPr="005753F3" w:rsidRDefault="00EB21AA" w:rsidP="00EB21AA">
            <w:pPr>
              <w:spacing w:after="0" w:line="240" w:lineRule="auto"/>
              <w:rPr>
                <w:rFonts w:ascii="Times New Roman" w:hAnsi="Times New Roman" w:cs="Times New Roman"/>
              </w:rPr>
            </w:pPr>
            <w:r w:rsidRPr="00EB21AA">
              <w:rPr>
                <w:rStyle w:val="af"/>
                <w:rFonts w:ascii="Times New Roman" w:hAnsi="Times New Roman" w:cs="Times New Roman"/>
                <w:i w:val="0"/>
              </w:rPr>
              <w:t>учить рассказывать об изменениях в природе в октябре, описывать природу в октябре.</w:t>
            </w:r>
          </w:p>
        </w:tc>
        <w:tc>
          <w:tcPr>
            <w:tcW w:w="2481" w:type="dxa"/>
            <w:shd w:val="clear" w:color="auto" w:fill="FFFFFF"/>
          </w:tcPr>
          <w:p w:rsidR="00EB21AA" w:rsidRPr="00EB21AA" w:rsidRDefault="00EB21AA" w:rsidP="00EB21AA">
            <w:pPr>
              <w:shd w:val="clear" w:color="auto" w:fill="FFFFFF"/>
              <w:autoSpaceDE w:val="0"/>
              <w:autoSpaceDN w:val="0"/>
              <w:adjustRightInd w:val="0"/>
              <w:spacing w:after="0" w:line="240" w:lineRule="auto"/>
              <w:rPr>
                <w:rFonts w:ascii="Times New Roman" w:hAnsi="Times New Roman" w:cs="Times New Roman"/>
                <w:color w:val="000000"/>
              </w:rPr>
            </w:pPr>
            <w:r w:rsidRPr="00EB21AA">
              <w:rPr>
                <w:rFonts w:ascii="Times New Roman" w:hAnsi="Times New Roman" w:cs="Times New Roman"/>
                <w:color w:val="000000"/>
              </w:rPr>
              <w:t xml:space="preserve">Программные задачи:                </w:t>
            </w:r>
          </w:p>
          <w:p w:rsidR="00EB21AA" w:rsidRPr="00EB21AA" w:rsidRDefault="00EB21AA" w:rsidP="00EB21AA">
            <w:pPr>
              <w:shd w:val="clear" w:color="auto" w:fill="FFFFFF"/>
              <w:autoSpaceDE w:val="0"/>
              <w:autoSpaceDN w:val="0"/>
              <w:adjustRightInd w:val="0"/>
              <w:spacing w:after="0" w:line="240" w:lineRule="auto"/>
              <w:rPr>
                <w:rFonts w:ascii="Times New Roman" w:hAnsi="Times New Roman" w:cs="Times New Roman"/>
              </w:rPr>
            </w:pPr>
            <w:r w:rsidRPr="00EB21AA">
              <w:rPr>
                <w:rFonts w:ascii="Times New Roman" w:hAnsi="Times New Roman" w:cs="Times New Roman"/>
              </w:rPr>
              <w:t>учить сравнивать деревья, описывать их; упражнять в употреблении существительных множественного числа.</w:t>
            </w:r>
          </w:p>
          <w:p w:rsidR="00967EA4" w:rsidRPr="005753F3" w:rsidRDefault="00967EA4" w:rsidP="00EB21AA">
            <w:pPr>
              <w:shd w:val="clear" w:color="auto" w:fill="FFFFFF"/>
              <w:autoSpaceDE w:val="0"/>
              <w:autoSpaceDN w:val="0"/>
              <w:adjustRightInd w:val="0"/>
              <w:spacing w:after="0" w:line="240" w:lineRule="auto"/>
              <w:rPr>
                <w:rFonts w:ascii="Times New Roman" w:hAnsi="Times New Roman" w:cs="Times New Roman"/>
                <w:color w:val="000000"/>
              </w:rPr>
            </w:pPr>
          </w:p>
        </w:tc>
        <w:tc>
          <w:tcPr>
            <w:tcW w:w="2481" w:type="dxa"/>
            <w:shd w:val="clear" w:color="auto" w:fill="FFFFFF"/>
          </w:tcPr>
          <w:p w:rsidR="00967EA4" w:rsidRPr="00EB21AA" w:rsidRDefault="00EB21AA" w:rsidP="00EB21AA">
            <w:pPr>
              <w:shd w:val="clear" w:color="auto" w:fill="FFFFFF"/>
              <w:autoSpaceDE w:val="0"/>
              <w:spacing w:after="0" w:line="240" w:lineRule="auto"/>
              <w:rPr>
                <w:rFonts w:ascii="Times New Roman" w:hAnsi="Times New Roman" w:cs="Times New Roman"/>
              </w:rPr>
            </w:pPr>
            <w:r w:rsidRPr="00EB21AA">
              <w:rPr>
                <w:rFonts w:ascii="Times New Roman" w:hAnsi="Times New Roman" w:cs="Times New Roman"/>
                <w:color w:val="000000"/>
              </w:rPr>
              <w:t>Программные задачи: формировать умение детей описывать птиц, составлять рассказ по картинкам; развивать связную речь; воспитывать интерес к  составлению рассказов, используя схемы.</w:t>
            </w:r>
          </w:p>
        </w:tc>
      </w:tr>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EB21AA">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Нояб</w:t>
            </w:r>
            <w:r w:rsidRPr="00967EA4">
              <w:rPr>
                <w:rFonts w:ascii="Times New Roman" w:hAnsi="Times New Roman" w:cs="Times New Roman"/>
                <w:b/>
                <w:color w:val="000000"/>
                <w:sz w:val="20"/>
                <w:szCs w:val="20"/>
              </w:rPr>
              <w:t>рь</w:t>
            </w:r>
          </w:p>
        </w:tc>
        <w:tc>
          <w:tcPr>
            <w:tcW w:w="2480" w:type="dxa"/>
            <w:shd w:val="clear" w:color="auto" w:fill="FFFFFF"/>
          </w:tcPr>
          <w:p w:rsidR="00967EA4" w:rsidRPr="00FA359E" w:rsidRDefault="00EB21AA" w:rsidP="00EB21AA">
            <w:pPr>
              <w:spacing w:after="0" w:line="240" w:lineRule="auto"/>
              <w:rPr>
                <w:rFonts w:ascii="Times New Roman" w:hAnsi="Times New Roman" w:cs="Times New Roman"/>
                <w:color w:val="000000"/>
              </w:rPr>
            </w:pPr>
            <w:r w:rsidRPr="00EB21AA">
              <w:rPr>
                <w:rFonts w:ascii="Times New Roman" w:hAnsi="Times New Roman" w:cs="Times New Roman"/>
              </w:rPr>
              <w:t>Тема:</w:t>
            </w:r>
            <w:r>
              <w:rPr>
                <w:rFonts w:ascii="Times New Roman" w:hAnsi="Times New Roman" w:cs="Times New Roman"/>
              </w:rPr>
              <w:t xml:space="preserve"> «Описание зверей</w:t>
            </w:r>
            <w:r w:rsidRPr="00EB21AA">
              <w:rPr>
                <w:rFonts w:ascii="Times New Roman" w:hAnsi="Times New Roman" w:cs="Times New Roman"/>
              </w:rPr>
              <w:t>».</w:t>
            </w:r>
          </w:p>
        </w:tc>
        <w:tc>
          <w:tcPr>
            <w:tcW w:w="2481" w:type="dxa"/>
            <w:shd w:val="clear" w:color="auto" w:fill="FFFFFF"/>
          </w:tcPr>
          <w:p w:rsidR="00967EA4" w:rsidRPr="00FA359E" w:rsidRDefault="00EB21AA" w:rsidP="00EB21AA">
            <w:pPr>
              <w:spacing w:after="0" w:line="240" w:lineRule="auto"/>
              <w:rPr>
                <w:rFonts w:ascii="Times New Roman" w:hAnsi="Times New Roman" w:cs="Times New Roman"/>
                <w:color w:val="000000"/>
              </w:rPr>
            </w:pPr>
            <w:r w:rsidRPr="00EB21AA">
              <w:rPr>
                <w:rFonts w:ascii="Times New Roman" w:hAnsi="Times New Roman" w:cs="Times New Roman"/>
              </w:rPr>
              <w:t>Тема: «Описание домашних птиц</w:t>
            </w:r>
            <w:r>
              <w:rPr>
                <w:rFonts w:ascii="Times New Roman" w:hAnsi="Times New Roman" w:cs="Times New Roman"/>
              </w:rPr>
              <w:t xml:space="preserve"> и животных</w:t>
            </w:r>
            <w:r w:rsidRPr="00EB21AA">
              <w:rPr>
                <w:rFonts w:ascii="Times New Roman" w:hAnsi="Times New Roman" w:cs="Times New Roman"/>
              </w:rPr>
              <w:t>».</w:t>
            </w:r>
          </w:p>
        </w:tc>
        <w:tc>
          <w:tcPr>
            <w:tcW w:w="2481" w:type="dxa"/>
            <w:shd w:val="clear" w:color="auto" w:fill="FFFFFF"/>
          </w:tcPr>
          <w:p w:rsidR="00EB21AA" w:rsidRPr="00EB21AA" w:rsidRDefault="00EB21AA" w:rsidP="00EB21AA">
            <w:pPr>
              <w:spacing w:after="0" w:line="240" w:lineRule="auto"/>
              <w:rPr>
                <w:rFonts w:ascii="Times New Roman" w:hAnsi="Times New Roman" w:cs="Times New Roman"/>
              </w:rPr>
            </w:pPr>
            <w:r w:rsidRPr="00EB21AA">
              <w:rPr>
                <w:rFonts w:ascii="Times New Roman" w:hAnsi="Times New Roman" w:cs="Times New Roman"/>
              </w:rPr>
              <w:t>Тема: «Поздняя осень».</w:t>
            </w:r>
          </w:p>
          <w:p w:rsidR="00967EA4" w:rsidRPr="00FA359E" w:rsidRDefault="00967EA4" w:rsidP="00E75521">
            <w:pPr>
              <w:shd w:val="clear" w:color="auto" w:fill="FFFFFF"/>
              <w:autoSpaceDE w:val="0"/>
              <w:snapToGrid w:val="0"/>
              <w:spacing w:after="0" w:line="240" w:lineRule="auto"/>
              <w:rPr>
                <w:rFonts w:ascii="Times New Roman" w:hAnsi="Times New Roman" w:cs="Times New Roman"/>
                <w:color w:val="000000"/>
              </w:rPr>
            </w:pPr>
          </w:p>
        </w:tc>
        <w:tc>
          <w:tcPr>
            <w:tcW w:w="2481" w:type="dxa"/>
            <w:shd w:val="clear" w:color="auto" w:fill="FFFFFF"/>
          </w:tcPr>
          <w:p w:rsidR="00967EA4" w:rsidRPr="00EB21AA" w:rsidRDefault="00EB21AA" w:rsidP="00EB21AA">
            <w:pPr>
              <w:spacing w:line="240" w:lineRule="auto"/>
              <w:rPr>
                <w:rFonts w:ascii="Times New Roman" w:hAnsi="Times New Roman" w:cs="Times New Roman"/>
                <w:iCs/>
                <w:color w:val="000000"/>
              </w:rPr>
            </w:pPr>
            <w:r w:rsidRPr="00EB21AA">
              <w:rPr>
                <w:rFonts w:ascii="Times New Roman" w:hAnsi="Times New Roman" w:cs="Times New Roman"/>
              </w:rPr>
              <w:t>Тема: «Описание семьи. Помощь по дому».</w:t>
            </w:r>
          </w:p>
        </w:tc>
      </w:tr>
      <w:tr w:rsidR="00967EA4" w:rsidRPr="00FA359E" w:rsidTr="00EB21AA">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EB21AA" w:rsidRPr="00EB21AA" w:rsidRDefault="00EB21AA" w:rsidP="00EB21AA">
            <w:pPr>
              <w:shd w:val="clear" w:color="auto" w:fill="FFFFFF"/>
              <w:autoSpaceDE w:val="0"/>
              <w:autoSpaceDN w:val="0"/>
              <w:adjustRightInd w:val="0"/>
              <w:spacing w:after="0" w:line="240" w:lineRule="auto"/>
              <w:rPr>
                <w:rFonts w:ascii="Times New Roman" w:hAnsi="Times New Roman" w:cs="Times New Roman"/>
                <w:color w:val="000000"/>
              </w:rPr>
            </w:pPr>
            <w:r w:rsidRPr="00EB21AA">
              <w:rPr>
                <w:rFonts w:ascii="Times New Roman" w:hAnsi="Times New Roman" w:cs="Times New Roman"/>
                <w:color w:val="000000"/>
              </w:rPr>
              <w:t>Программные задачи:</w:t>
            </w:r>
          </w:p>
          <w:p w:rsidR="00EB21AA" w:rsidRPr="00EB21AA" w:rsidRDefault="00EB21AA" w:rsidP="00EB21AA">
            <w:pPr>
              <w:shd w:val="clear" w:color="auto" w:fill="FFFFFF"/>
              <w:autoSpaceDE w:val="0"/>
              <w:autoSpaceDN w:val="0"/>
              <w:adjustRightInd w:val="0"/>
              <w:spacing w:line="240" w:lineRule="auto"/>
              <w:rPr>
                <w:rFonts w:ascii="Times New Roman" w:hAnsi="Times New Roman" w:cs="Times New Roman"/>
              </w:rPr>
            </w:pPr>
            <w:r>
              <w:rPr>
                <w:rFonts w:ascii="Times New Roman" w:hAnsi="Times New Roman" w:cs="Times New Roman"/>
                <w:color w:val="000000"/>
              </w:rPr>
              <w:t>у</w:t>
            </w:r>
            <w:r w:rsidRPr="00EB21AA">
              <w:rPr>
                <w:rFonts w:ascii="Times New Roman" w:hAnsi="Times New Roman" w:cs="Times New Roman"/>
                <w:color w:val="000000"/>
              </w:rPr>
              <w:t>пражнять в употреблении существительных множественного числа, учить сравнивать животных, описывать их.</w:t>
            </w:r>
          </w:p>
          <w:p w:rsidR="00967EA4" w:rsidRPr="00EB21AA" w:rsidRDefault="00967EA4" w:rsidP="00EB21AA">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967EA4" w:rsidRPr="00EB21AA" w:rsidRDefault="00EB21AA" w:rsidP="00EB21AA">
            <w:pPr>
              <w:shd w:val="clear" w:color="auto" w:fill="FFFFFF"/>
              <w:autoSpaceDE w:val="0"/>
              <w:spacing w:after="0" w:line="240" w:lineRule="auto"/>
              <w:rPr>
                <w:rFonts w:ascii="Times New Roman" w:hAnsi="Times New Roman" w:cs="Times New Roman"/>
                <w:color w:val="000000"/>
              </w:rPr>
            </w:pPr>
            <w:r w:rsidRPr="00EB21AA">
              <w:rPr>
                <w:rFonts w:ascii="Times New Roman" w:hAnsi="Times New Roman" w:cs="Times New Roman"/>
                <w:color w:val="000000"/>
              </w:rPr>
              <w:t>Программные задачи: учить описывать домашних птиц</w:t>
            </w:r>
            <w:r>
              <w:rPr>
                <w:rFonts w:ascii="Times New Roman" w:hAnsi="Times New Roman" w:cs="Times New Roman"/>
                <w:color w:val="000000"/>
              </w:rPr>
              <w:t xml:space="preserve"> и животных;</w:t>
            </w:r>
            <w:r w:rsidRPr="00EB21AA">
              <w:rPr>
                <w:rFonts w:ascii="Times New Roman" w:hAnsi="Times New Roman" w:cs="Times New Roman"/>
                <w:color w:val="000000"/>
              </w:rPr>
              <w:t xml:space="preserve"> познакомить с названиями их детёнышей; упражнять в употреблении существительных во множественном числе; дать понятие о пользе, которую они приносят</w:t>
            </w:r>
            <w:r>
              <w:rPr>
                <w:rFonts w:ascii="Times New Roman" w:hAnsi="Times New Roman" w:cs="Times New Roman"/>
                <w:color w:val="000000"/>
              </w:rPr>
              <w:t>.</w:t>
            </w:r>
            <w:r w:rsidRPr="00EB21AA">
              <w:rPr>
                <w:rFonts w:ascii="Times New Roman" w:hAnsi="Times New Roman" w:cs="Times New Roman"/>
                <w:color w:val="000000"/>
              </w:rPr>
              <w:t xml:space="preserve"> </w:t>
            </w:r>
          </w:p>
        </w:tc>
        <w:tc>
          <w:tcPr>
            <w:tcW w:w="2481" w:type="dxa"/>
            <w:shd w:val="clear" w:color="auto" w:fill="FFFFFF"/>
          </w:tcPr>
          <w:p w:rsidR="00EB21AA" w:rsidRPr="00EB21AA" w:rsidRDefault="00EB21AA" w:rsidP="00EB21AA">
            <w:pPr>
              <w:shd w:val="clear" w:color="auto" w:fill="FFFFFF"/>
              <w:autoSpaceDE w:val="0"/>
              <w:autoSpaceDN w:val="0"/>
              <w:adjustRightInd w:val="0"/>
              <w:spacing w:after="0" w:line="240" w:lineRule="auto"/>
              <w:rPr>
                <w:rFonts w:ascii="Times New Roman" w:hAnsi="Times New Roman" w:cs="Times New Roman"/>
              </w:rPr>
            </w:pPr>
            <w:r w:rsidRPr="00EB21AA">
              <w:rPr>
                <w:rFonts w:ascii="Times New Roman" w:hAnsi="Times New Roman" w:cs="Times New Roman"/>
                <w:color w:val="000000"/>
              </w:rPr>
              <w:t>Программные задачи:</w:t>
            </w:r>
            <w:r w:rsidRPr="00EB21AA">
              <w:rPr>
                <w:rFonts w:ascii="Times New Roman" w:hAnsi="Times New Roman" w:cs="Times New Roman"/>
              </w:rPr>
              <w:t xml:space="preserve"> формировать умение описывать природу в ноябре, строить сложноподчиненные предложения со словосочетанием «потому что»; развивать внимание, мышление.</w:t>
            </w:r>
          </w:p>
          <w:p w:rsidR="00967EA4" w:rsidRPr="00FA359E" w:rsidRDefault="00967EA4" w:rsidP="00EB21AA">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B21AA" w:rsidRPr="00EB21AA" w:rsidRDefault="00EB21AA" w:rsidP="00371636">
            <w:pPr>
              <w:shd w:val="clear" w:color="auto" w:fill="FFFFFF"/>
              <w:autoSpaceDE w:val="0"/>
              <w:autoSpaceDN w:val="0"/>
              <w:adjustRightInd w:val="0"/>
              <w:spacing w:after="0" w:line="240" w:lineRule="auto"/>
              <w:rPr>
                <w:rFonts w:ascii="Times New Roman" w:hAnsi="Times New Roman" w:cs="Times New Roman"/>
              </w:rPr>
            </w:pPr>
            <w:r w:rsidRPr="00EB21AA">
              <w:rPr>
                <w:rFonts w:ascii="Times New Roman" w:hAnsi="Times New Roman" w:cs="Times New Roman"/>
                <w:color w:val="000000"/>
              </w:rPr>
              <w:t>Программные задачи:</w:t>
            </w:r>
          </w:p>
          <w:p w:rsidR="00967EA4" w:rsidRPr="00EB21AA" w:rsidRDefault="00EB21AA" w:rsidP="00EB21AA">
            <w:pPr>
              <w:shd w:val="clear" w:color="auto" w:fill="FFFFFF"/>
              <w:autoSpaceDE w:val="0"/>
              <w:spacing w:after="0" w:line="240" w:lineRule="auto"/>
              <w:rPr>
                <w:rFonts w:ascii="Times New Roman" w:hAnsi="Times New Roman" w:cs="Times New Roman"/>
              </w:rPr>
            </w:pPr>
            <w:r w:rsidRPr="00EB21AA">
              <w:rPr>
                <w:rFonts w:ascii="Times New Roman" w:hAnsi="Times New Roman" w:cs="Times New Roman"/>
              </w:rPr>
              <w:t>учить описывать семью, рассказывать о помощи родителям.</w:t>
            </w:r>
          </w:p>
        </w:tc>
      </w:tr>
    </w:tbl>
    <w:p w:rsidR="00FA359E" w:rsidRDefault="00FA359E" w:rsidP="00FA359E">
      <w:pPr>
        <w:spacing w:after="0" w:line="240" w:lineRule="auto"/>
        <w:jc w:val="center"/>
        <w:rPr>
          <w:rFonts w:ascii="Times New Roman" w:hAnsi="Times New Roman" w:cs="Times New Roman"/>
        </w:rPr>
      </w:pPr>
    </w:p>
    <w:p w:rsidR="00EB21AA" w:rsidRDefault="00EB21AA" w:rsidP="00FA359E">
      <w:pPr>
        <w:spacing w:after="0" w:line="240" w:lineRule="auto"/>
        <w:jc w:val="center"/>
        <w:rPr>
          <w:rFonts w:ascii="Times New Roman" w:hAnsi="Times New Roman" w:cs="Times New Roman"/>
        </w:rPr>
      </w:pPr>
    </w:p>
    <w:p w:rsidR="00EB21AA" w:rsidRDefault="00EB21AA" w:rsidP="00FA359E">
      <w:pPr>
        <w:spacing w:after="0" w:line="240" w:lineRule="auto"/>
        <w:jc w:val="center"/>
        <w:rPr>
          <w:rFonts w:ascii="Times New Roman" w:hAnsi="Times New Roman" w:cs="Times New Roman"/>
        </w:rPr>
      </w:pPr>
    </w:p>
    <w:p w:rsidR="00EB21AA" w:rsidRDefault="00EB21AA" w:rsidP="00FA359E">
      <w:pPr>
        <w:spacing w:after="0" w:line="240" w:lineRule="auto"/>
        <w:jc w:val="center"/>
        <w:rPr>
          <w:rFonts w:ascii="Times New Roman" w:hAnsi="Times New Roman" w:cs="Times New Roman"/>
        </w:rPr>
      </w:pPr>
    </w:p>
    <w:p w:rsidR="00967EA4" w:rsidRDefault="00967EA4" w:rsidP="00FA359E">
      <w:pPr>
        <w:spacing w:after="0" w:line="240" w:lineRule="auto"/>
        <w:jc w:val="center"/>
        <w:rPr>
          <w:rFonts w:ascii="Times New Roman" w:hAnsi="Times New Roman" w:cs="Times New Roman"/>
        </w:rPr>
      </w:pPr>
    </w:p>
    <w:tbl>
      <w:tblPr>
        <w:tblW w:w="10773" w:type="dxa"/>
        <w:tblInd w:w="-1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850"/>
        <w:gridCol w:w="2480"/>
        <w:gridCol w:w="2481"/>
        <w:gridCol w:w="2481"/>
        <w:gridCol w:w="2481"/>
      </w:tblGrid>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lastRenderedPageBreak/>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Декаб</w:t>
            </w:r>
            <w:r w:rsidRPr="00967EA4">
              <w:rPr>
                <w:rFonts w:ascii="Times New Roman" w:hAnsi="Times New Roman" w:cs="Times New Roman"/>
                <w:b/>
                <w:color w:val="000000"/>
                <w:sz w:val="20"/>
                <w:szCs w:val="20"/>
              </w:rPr>
              <w:t>рь</w:t>
            </w:r>
          </w:p>
        </w:tc>
        <w:tc>
          <w:tcPr>
            <w:tcW w:w="2480" w:type="dxa"/>
            <w:shd w:val="clear" w:color="auto" w:fill="FFFFFF"/>
            <w:vAlign w:val="center"/>
          </w:tcPr>
          <w:p w:rsidR="00967EA4" w:rsidRPr="00FA359E" w:rsidRDefault="00371636" w:rsidP="00371636">
            <w:pPr>
              <w:spacing w:after="0" w:line="240" w:lineRule="auto"/>
              <w:rPr>
                <w:rFonts w:ascii="Times New Roman" w:hAnsi="Times New Roman" w:cs="Times New Roman"/>
                <w:color w:val="000000"/>
              </w:rPr>
            </w:pPr>
            <w:r w:rsidRPr="00371636">
              <w:rPr>
                <w:rFonts w:ascii="Times New Roman" w:hAnsi="Times New Roman" w:cs="Times New Roman"/>
              </w:rPr>
              <w:t>Тема: «Описание одежды. Игра «Одень куклу».</w:t>
            </w:r>
          </w:p>
        </w:tc>
        <w:tc>
          <w:tcPr>
            <w:tcW w:w="2481" w:type="dxa"/>
            <w:shd w:val="clear" w:color="auto" w:fill="FFFFFF"/>
          </w:tcPr>
          <w:p w:rsidR="00967EA4" w:rsidRPr="00FA359E" w:rsidRDefault="00371636" w:rsidP="00371636">
            <w:pPr>
              <w:spacing w:line="240" w:lineRule="auto"/>
              <w:rPr>
                <w:rFonts w:ascii="Times New Roman" w:hAnsi="Times New Roman" w:cs="Times New Roman"/>
                <w:color w:val="000000"/>
              </w:rPr>
            </w:pPr>
            <w:r w:rsidRPr="00371636">
              <w:rPr>
                <w:rFonts w:ascii="Times New Roman" w:hAnsi="Times New Roman" w:cs="Times New Roman"/>
              </w:rPr>
              <w:t>Тема: «Пришла зима».</w:t>
            </w:r>
          </w:p>
        </w:tc>
        <w:tc>
          <w:tcPr>
            <w:tcW w:w="2481" w:type="dxa"/>
            <w:shd w:val="clear" w:color="auto" w:fill="FFFFFF"/>
          </w:tcPr>
          <w:p w:rsidR="00967EA4" w:rsidRPr="00FA359E" w:rsidRDefault="00371636" w:rsidP="00371636">
            <w:pPr>
              <w:spacing w:line="240" w:lineRule="auto"/>
              <w:rPr>
                <w:rFonts w:ascii="Times New Roman" w:hAnsi="Times New Roman" w:cs="Times New Roman"/>
                <w:color w:val="000000"/>
              </w:rPr>
            </w:pPr>
            <w:r w:rsidRPr="00371636">
              <w:rPr>
                <w:rFonts w:ascii="Times New Roman" w:hAnsi="Times New Roman" w:cs="Times New Roman"/>
              </w:rPr>
              <w:t>Тема: «Описание игрушки».</w:t>
            </w:r>
          </w:p>
        </w:tc>
        <w:tc>
          <w:tcPr>
            <w:tcW w:w="2481" w:type="dxa"/>
            <w:shd w:val="clear" w:color="auto" w:fill="FFFFFF"/>
          </w:tcPr>
          <w:p w:rsidR="00371636" w:rsidRPr="00371636" w:rsidRDefault="00371636" w:rsidP="00371636">
            <w:pPr>
              <w:spacing w:line="240" w:lineRule="auto"/>
              <w:rPr>
                <w:rFonts w:ascii="Times New Roman" w:hAnsi="Times New Roman" w:cs="Times New Roman"/>
              </w:rPr>
            </w:pPr>
            <w:r w:rsidRPr="00371636">
              <w:rPr>
                <w:rFonts w:ascii="Times New Roman" w:hAnsi="Times New Roman" w:cs="Times New Roman"/>
              </w:rPr>
              <w:t>Тема: «Новый год».</w:t>
            </w:r>
          </w:p>
          <w:p w:rsidR="00967EA4" w:rsidRPr="00371636" w:rsidRDefault="00967EA4" w:rsidP="00E75521">
            <w:pPr>
              <w:shd w:val="clear" w:color="auto" w:fill="FFFFFF"/>
              <w:autoSpaceDE w:val="0"/>
              <w:snapToGrid w:val="0"/>
              <w:spacing w:after="0" w:line="240" w:lineRule="auto"/>
              <w:rPr>
                <w:rFonts w:ascii="Times New Roman" w:hAnsi="Times New Roman" w:cs="Times New Roman"/>
                <w:iCs/>
                <w:color w:val="000000"/>
              </w:rPr>
            </w:pPr>
          </w:p>
        </w:tc>
      </w:tr>
      <w:tr w:rsidR="00967EA4" w:rsidRPr="00FA359E" w:rsidTr="00371636">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967EA4" w:rsidRPr="00371636" w:rsidRDefault="00371636" w:rsidP="00371636">
            <w:pPr>
              <w:shd w:val="clear" w:color="auto" w:fill="FFFFFF"/>
              <w:autoSpaceDE w:val="0"/>
              <w:autoSpaceDN w:val="0"/>
              <w:adjustRightInd w:val="0"/>
              <w:spacing w:after="0" w:line="240" w:lineRule="auto"/>
              <w:rPr>
                <w:rFonts w:ascii="Times New Roman" w:hAnsi="Times New Roman" w:cs="Times New Roman"/>
              </w:rPr>
            </w:pPr>
            <w:r w:rsidRPr="00371636">
              <w:rPr>
                <w:rFonts w:ascii="Times New Roman" w:hAnsi="Times New Roman" w:cs="Times New Roman"/>
                <w:color w:val="000000"/>
              </w:rPr>
              <w:t>Программные задачи:</w:t>
            </w:r>
            <w:r w:rsidRPr="00371636">
              <w:rPr>
                <w:rFonts w:ascii="Times New Roman" w:hAnsi="Times New Roman" w:cs="Times New Roman"/>
              </w:rPr>
              <w:t xml:space="preserve"> формировать умение описывать предметы одежды, подбирать одежду по сезону; развивать связную речь, мышление; воспитывать доброжелательные отношения между воспитателем и детьми.</w:t>
            </w:r>
          </w:p>
        </w:tc>
        <w:tc>
          <w:tcPr>
            <w:tcW w:w="2481" w:type="dxa"/>
            <w:shd w:val="clear" w:color="auto" w:fill="FFFFFF"/>
          </w:tcPr>
          <w:p w:rsidR="00371636" w:rsidRPr="00371636" w:rsidRDefault="00371636" w:rsidP="00371636">
            <w:pPr>
              <w:shd w:val="clear" w:color="auto" w:fill="FFFFFF"/>
              <w:autoSpaceDE w:val="0"/>
              <w:autoSpaceDN w:val="0"/>
              <w:adjustRightInd w:val="0"/>
              <w:spacing w:after="0" w:line="240" w:lineRule="auto"/>
              <w:jc w:val="both"/>
              <w:rPr>
                <w:rFonts w:ascii="Times New Roman" w:hAnsi="Times New Roman" w:cs="Times New Roman"/>
                <w:color w:val="000000"/>
              </w:rPr>
            </w:pPr>
            <w:r w:rsidRPr="00371636">
              <w:rPr>
                <w:rFonts w:ascii="Times New Roman" w:hAnsi="Times New Roman" w:cs="Times New Roman"/>
                <w:color w:val="000000"/>
              </w:rPr>
              <w:t xml:space="preserve">Программные задачи: </w:t>
            </w:r>
          </w:p>
          <w:p w:rsidR="00967EA4" w:rsidRPr="00371636" w:rsidRDefault="00371636" w:rsidP="0037163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у</w:t>
            </w:r>
            <w:r w:rsidRPr="00371636">
              <w:rPr>
                <w:rFonts w:ascii="Times New Roman" w:hAnsi="Times New Roman" w:cs="Times New Roman"/>
                <w:color w:val="000000"/>
              </w:rPr>
              <w:t>точнить знания детей о зимних природных явлениях, взаимосвязи их с жизнью человека. Учить детей строить предложения на заданную тему, отвечать на вопросы развёрнутым предложением. Обогащать активный словарь детей. Воспитывать умение внимательно слушать, не перебивать других.</w:t>
            </w:r>
          </w:p>
        </w:tc>
        <w:tc>
          <w:tcPr>
            <w:tcW w:w="2481" w:type="dxa"/>
            <w:shd w:val="clear" w:color="auto" w:fill="FFFFFF"/>
          </w:tcPr>
          <w:p w:rsidR="00371636" w:rsidRPr="00371636" w:rsidRDefault="00371636" w:rsidP="00371636">
            <w:pPr>
              <w:shd w:val="clear" w:color="auto" w:fill="FFFFFF"/>
              <w:autoSpaceDE w:val="0"/>
              <w:autoSpaceDN w:val="0"/>
              <w:adjustRightInd w:val="0"/>
              <w:spacing w:after="0" w:line="240" w:lineRule="auto"/>
              <w:rPr>
                <w:rFonts w:ascii="Times New Roman" w:hAnsi="Times New Roman" w:cs="Times New Roman"/>
              </w:rPr>
            </w:pPr>
            <w:r w:rsidRPr="00371636">
              <w:rPr>
                <w:rFonts w:ascii="Times New Roman" w:hAnsi="Times New Roman" w:cs="Times New Roman"/>
                <w:color w:val="000000"/>
              </w:rPr>
              <w:t>Программные задачи:</w:t>
            </w:r>
          </w:p>
          <w:p w:rsidR="00967EA4" w:rsidRPr="00371636" w:rsidRDefault="00371636" w:rsidP="00371636">
            <w:pPr>
              <w:shd w:val="clear" w:color="auto" w:fill="FFFFFF"/>
              <w:autoSpaceDE w:val="0"/>
              <w:autoSpaceDN w:val="0"/>
              <w:adjustRightInd w:val="0"/>
              <w:spacing w:line="240" w:lineRule="auto"/>
              <w:rPr>
                <w:rFonts w:ascii="Times New Roman" w:hAnsi="Times New Roman" w:cs="Times New Roman"/>
              </w:rPr>
            </w:pPr>
            <w:r w:rsidRPr="00371636">
              <w:rPr>
                <w:rFonts w:ascii="Times New Roman" w:hAnsi="Times New Roman" w:cs="Times New Roman"/>
              </w:rPr>
              <w:t>продолжать учить называть местоположение предмета; побуждать употреблять антонимы, форму множественного числа родительного падежа существительных; учить описывать предмет; побуждать употреблять сложноподчиненные предложения.</w:t>
            </w:r>
          </w:p>
        </w:tc>
        <w:tc>
          <w:tcPr>
            <w:tcW w:w="2481" w:type="dxa"/>
            <w:shd w:val="clear" w:color="auto" w:fill="FFFFFF"/>
          </w:tcPr>
          <w:p w:rsidR="00371636" w:rsidRPr="00371636" w:rsidRDefault="00371636" w:rsidP="00371636">
            <w:pPr>
              <w:shd w:val="clear" w:color="auto" w:fill="FFFFFF"/>
              <w:autoSpaceDE w:val="0"/>
              <w:autoSpaceDN w:val="0"/>
              <w:adjustRightInd w:val="0"/>
              <w:spacing w:after="0" w:line="240" w:lineRule="auto"/>
              <w:rPr>
                <w:rFonts w:ascii="Times New Roman" w:hAnsi="Times New Roman" w:cs="Times New Roman"/>
              </w:rPr>
            </w:pPr>
            <w:r w:rsidRPr="00371636">
              <w:rPr>
                <w:rFonts w:ascii="Times New Roman" w:hAnsi="Times New Roman" w:cs="Times New Roman"/>
                <w:color w:val="000000"/>
              </w:rPr>
              <w:t>Программные задачи:</w:t>
            </w:r>
          </w:p>
          <w:p w:rsidR="00967EA4" w:rsidRPr="00371636" w:rsidRDefault="00371636" w:rsidP="00371636">
            <w:pPr>
              <w:shd w:val="clear" w:color="auto" w:fill="FFFFFF"/>
              <w:autoSpaceDE w:val="0"/>
              <w:spacing w:after="0" w:line="240" w:lineRule="auto"/>
              <w:rPr>
                <w:rFonts w:ascii="Times New Roman" w:hAnsi="Times New Roman" w:cs="Times New Roman"/>
              </w:rPr>
            </w:pPr>
            <w:r w:rsidRPr="00371636">
              <w:rPr>
                <w:rFonts w:ascii="Times New Roman" w:hAnsi="Times New Roman" w:cs="Times New Roman"/>
              </w:rPr>
              <w:t>учить описывать картинку, фантазировать, составлять предложения по опорным словам</w:t>
            </w:r>
          </w:p>
        </w:tc>
      </w:tr>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371636">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Янва</w:t>
            </w:r>
            <w:r w:rsidRPr="00967EA4">
              <w:rPr>
                <w:rFonts w:ascii="Times New Roman" w:hAnsi="Times New Roman" w:cs="Times New Roman"/>
                <w:b/>
                <w:color w:val="000000"/>
                <w:sz w:val="20"/>
                <w:szCs w:val="20"/>
              </w:rPr>
              <w:t>рь</w:t>
            </w:r>
          </w:p>
        </w:tc>
        <w:tc>
          <w:tcPr>
            <w:tcW w:w="2480" w:type="dxa"/>
            <w:shd w:val="clear" w:color="auto" w:fill="FFFFFF"/>
          </w:tcPr>
          <w:p w:rsidR="00967EA4" w:rsidRPr="00FA359E" w:rsidRDefault="00371636" w:rsidP="00371636">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Каникулы</w:t>
            </w:r>
          </w:p>
        </w:tc>
        <w:tc>
          <w:tcPr>
            <w:tcW w:w="2481" w:type="dxa"/>
            <w:shd w:val="clear" w:color="auto" w:fill="FFFFFF"/>
          </w:tcPr>
          <w:p w:rsidR="00967EA4" w:rsidRPr="00FA359E" w:rsidRDefault="00371636" w:rsidP="00371636">
            <w:pPr>
              <w:spacing w:after="0" w:line="240" w:lineRule="auto"/>
              <w:rPr>
                <w:rFonts w:ascii="Times New Roman" w:hAnsi="Times New Roman" w:cs="Times New Roman"/>
                <w:color w:val="000000"/>
              </w:rPr>
            </w:pPr>
            <w:r w:rsidRPr="00371636">
              <w:rPr>
                <w:rFonts w:ascii="Times New Roman" w:hAnsi="Times New Roman" w:cs="Times New Roman"/>
              </w:rPr>
              <w:t>Тема: «Составление рассказа».</w:t>
            </w:r>
          </w:p>
        </w:tc>
        <w:tc>
          <w:tcPr>
            <w:tcW w:w="2481" w:type="dxa"/>
            <w:shd w:val="clear" w:color="auto" w:fill="FFFFFF"/>
          </w:tcPr>
          <w:p w:rsidR="00967EA4" w:rsidRPr="00FA359E" w:rsidRDefault="00371636" w:rsidP="00371636">
            <w:pPr>
              <w:spacing w:after="0" w:line="240" w:lineRule="auto"/>
              <w:rPr>
                <w:rFonts w:ascii="Times New Roman" w:hAnsi="Times New Roman" w:cs="Times New Roman"/>
                <w:color w:val="000000"/>
              </w:rPr>
            </w:pPr>
            <w:r w:rsidRPr="00371636">
              <w:rPr>
                <w:rFonts w:ascii="Times New Roman" w:hAnsi="Times New Roman" w:cs="Times New Roman"/>
              </w:rPr>
              <w:t>Тема: «Описание посуды. Чашка, тарелка».</w:t>
            </w:r>
          </w:p>
        </w:tc>
        <w:tc>
          <w:tcPr>
            <w:tcW w:w="2481" w:type="dxa"/>
            <w:shd w:val="clear" w:color="auto" w:fill="FFFFFF"/>
          </w:tcPr>
          <w:p w:rsidR="00967EA4" w:rsidRPr="00371636" w:rsidRDefault="00371636" w:rsidP="00371636">
            <w:pPr>
              <w:spacing w:line="240" w:lineRule="auto"/>
              <w:rPr>
                <w:rFonts w:ascii="Times New Roman" w:hAnsi="Times New Roman" w:cs="Times New Roman"/>
                <w:iCs/>
                <w:color w:val="000000"/>
              </w:rPr>
            </w:pPr>
            <w:r w:rsidRPr="00371636">
              <w:rPr>
                <w:rFonts w:ascii="Times New Roman" w:hAnsi="Times New Roman" w:cs="Times New Roman"/>
              </w:rPr>
              <w:t>Тема: Описание мебели. Оборудование комнаты.</w:t>
            </w:r>
          </w:p>
        </w:tc>
      </w:tr>
      <w:tr w:rsidR="00967EA4"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vAlign w:val="center"/>
          </w:tcPr>
          <w:p w:rsidR="00967EA4" w:rsidRPr="00FA359E" w:rsidRDefault="00967EA4" w:rsidP="00E75521">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967EA4" w:rsidRPr="00371636" w:rsidRDefault="00371636" w:rsidP="00371636">
            <w:pPr>
              <w:shd w:val="clear" w:color="auto" w:fill="FFFFFF"/>
              <w:autoSpaceDE w:val="0"/>
              <w:autoSpaceDN w:val="0"/>
              <w:adjustRightInd w:val="0"/>
              <w:spacing w:after="0" w:line="240" w:lineRule="auto"/>
              <w:rPr>
                <w:rFonts w:ascii="Times New Roman" w:hAnsi="Times New Roman" w:cs="Times New Roman"/>
                <w:color w:val="000000"/>
              </w:rPr>
            </w:pPr>
            <w:r w:rsidRPr="00371636">
              <w:rPr>
                <w:rFonts w:ascii="Times New Roman" w:hAnsi="Times New Roman" w:cs="Times New Roman"/>
                <w:color w:val="000000"/>
              </w:rPr>
              <w:t>Программные задачи: формировать умение детей составлять рассказ по серии сюжетных картинок, рассказывать о зимних забавах; развивать умение выражать положительные эмоции (интерес, радость, восхищение) при составлении рассказа; воспитывать умение слушать других</w:t>
            </w:r>
            <w:r>
              <w:rPr>
                <w:rFonts w:ascii="Times New Roman" w:hAnsi="Times New Roman" w:cs="Times New Roman"/>
                <w:color w:val="000000"/>
              </w:rPr>
              <w:t>.</w:t>
            </w:r>
          </w:p>
        </w:tc>
        <w:tc>
          <w:tcPr>
            <w:tcW w:w="2481" w:type="dxa"/>
            <w:shd w:val="clear" w:color="auto" w:fill="FFFFFF"/>
          </w:tcPr>
          <w:p w:rsidR="00967EA4" w:rsidRPr="00371636" w:rsidRDefault="00371636" w:rsidP="00371636">
            <w:pPr>
              <w:shd w:val="clear" w:color="auto" w:fill="FFFFFF"/>
              <w:autoSpaceDE w:val="0"/>
              <w:spacing w:after="0" w:line="240" w:lineRule="auto"/>
              <w:rPr>
                <w:rFonts w:ascii="Times New Roman" w:hAnsi="Times New Roman" w:cs="Times New Roman"/>
                <w:color w:val="000000"/>
              </w:rPr>
            </w:pPr>
            <w:proofErr w:type="gramStart"/>
            <w:r w:rsidRPr="00371636">
              <w:rPr>
                <w:rFonts w:ascii="Times New Roman" w:hAnsi="Times New Roman" w:cs="Times New Roman"/>
                <w:color w:val="000000"/>
              </w:rPr>
              <w:t>Программные задачи:</w:t>
            </w:r>
            <w:r w:rsidRPr="00371636">
              <w:rPr>
                <w:rFonts w:ascii="Times New Roman" w:hAnsi="Times New Roman" w:cs="Times New Roman"/>
              </w:rPr>
              <w:t xml:space="preserve"> упражнять в употреблении существительных в именительном и родительном падежах множественного числа, учить сравнивать предметы посуды, называть их составные части, описывать предмет.</w:t>
            </w:r>
            <w:proofErr w:type="gramEnd"/>
          </w:p>
        </w:tc>
        <w:tc>
          <w:tcPr>
            <w:tcW w:w="2481" w:type="dxa"/>
            <w:shd w:val="clear" w:color="auto" w:fill="FFFFFF"/>
          </w:tcPr>
          <w:p w:rsidR="00371636" w:rsidRPr="00371636" w:rsidRDefault="00371636" w:rsidP="00371636">
            <w:pPr>
              <w:spacing w:line="240" w:lineRule="auto"/>
              <w:rPr>
                <w:rFonts w:ascii="Times New Roman" w:hAnsi="Times New Roman" w:cs="Times New Roman"/>
                <w:color w:val="000000"/>
              </w:rPr>
            </w:pPr>
            <w:r w:rsidRPr="00371636">
              <w:rPr>
                <w:rFonts w:ascii="Times New Roman" w:hAnsi="Times New Roman" w:cs="Times New Roman"/>
                <w:color w:val="000000"/>
              </w:rPr>
              <w:t>Программные задачи: формировать умение детей описывать предметы мебели, поддерживать беседу, выражать положительные эмоции при разгадывании загадок о мебели; учить оборудовать кукле комнату.</w:t>
            </w:r>
          </w:p>
          <w:p w:rsidR="00967EA4" w:rsidRPr="00371636" w:rsidRDefault="00967EA4" w:rsidP="00371636">
            <w:pPr>
              <w:shd w:val="clear" w:color="auto" w:fill="FFFFFF"/>
              <w:autoSpaceDE w:val="0"/>
              <w:spacing w:after="0" w:line="240" w:lineRule="auto"/>
              <w:rPr>
                <w:rFonts w:ascii="Times New Roman" w:hAnsi="Times New Roman" w:cs="Times New Roman"/>
              </w:rPr>
            </w:pPr>
          </w:p>
        </w:tc>
      </w:tr>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E73A38">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967EA4">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Феврал</w:t>
            </w:r>
            <w:r w:rsidRPr="00967EA4">
              <w:rPr>
                <w:rFonts w:ascii="Times New Roman" w:hAnsi="Times New Roman" w:cs="Times New Roman"/>
                <w:b/>
                <w:color w:val="000000"/>
                <w:sz w:val="20"/>
                <w:szCs w:val="20"/>
              </w:rPr>
              <w:t>ь</w:t>
            </w:r>
          </w:p>
        </w:tc>
        <w:tc>
          <w:tcPr>
            <w:tcW w:w="2480" w:type="dxa"/>
            <w:shd w:val="clear" w:color="auto" w:fill="FFFFFF"/>
          </w:tcPr>
          <w:p w:rsidR="00967EA4" w:rsidRPr="00FA359E" w:rsidRDefault="00371636" w:rsidP="00E73A38">
            <w:pPr>
              <w:spacing w:after="0" w:line="240" w:lineRule="auto"/>
              <w:rPr>
                <w:rFonts w:ascii="Times New Roman" w:hAnsi="Times New Roman" w:cs="Times New Roman"/>
                <w:color w:val="000000"/>
              </w:rPr>
            </w:pPr>
            <w:r w:rsidRPr="00371636">
              <w:rPr>
                <w:rFonts w:ascii="Times New Roman" w:hAnsi="Times New Roman" w:cs="Times New Roman"/>
              </w:rPr>
              <w:t xml:space="preserve">Тема: «Описание </w:t>
            </w:r>
            <w:r w:rsidR="00E73A38">
              <w:rPr>
                <w:rFonts w:ascii="Times New Roman" w:hAnsi="Times New Roman" w:cs="Times New Roman"/>
              </w:rPr>
              <w:t xml:space="preserve">наземного </w:t>
            </w:r>
            <w:r w:rsidRPr="00371636">
              <w:rPr>
                <w:rFonts w:ascii="Times New Roman" w:hAnsi="Times New Roman" w:cs="Times New Roman"/>
              </w:rPr>
              <w:t>транспорта».</w:t>
            </w:r>
          </w:p>
        </w:tc>
        <w:tc>
          <w:tcPr>
            <w:tcW w:w="2481" w:type="dxa"/>
            <w:shd w:val="clear" w:color="auto" w:fill="FFFFFF"/>
          </w:tcPr>
          <w:p w:rsidR="00967EA4" w:rsidRPr="00FA359E" w:rsidRDefault="00E73A38" w:rsidP="00E73A38">
            <w:pPr>
              <w:spacing w:after="0" w:line="240" w:lineRule="auto"/>
              <w:rPr>
                <w:rFonts w:ascii="Times New Roman" w:hAnsi="Times New Roman" w:cs="Times New Roman"/>
                <w:color w:val="000000"/>
              </w:rPr>
            </w:pPr>
            <w:r w:rsidRPr="00E73A38">
              <w:rPr>
                <w:rFonts w:ascii="Times New Roman" w:hAnsi="Times New Roman" w:cs="Times New Roman"/>
              </w:rPr>
              <w:t xml:space="preserve">Тема: Описание </w:t>
            </w:r>
            <w:r>
              <w:rPr>
                <w:rFonts w:ascii="Times New Roman" w:hAnsi="Times New Roman" w:cs="Times New Roman"/>
              </w:rPr>
              <w:t xml:space="preserve">водного и воздушного </w:t>
            </w:r>
            <w:r w:rsidRPr="00E73A38">
              <w:rPr>
                <w:rFonts w:ascii="Times New Roman" w:hAnsi="Times New Roman" w:cs="Times New Roman"/>
              </w:rPr>
              <w:t>транспорта.</w:t>
            </w:r>
          </w:p>
        </w:tc>
        <w:tc>
          <w:tcPr>
            <w:tcW w:w="2481" w:type="dxa"/>
            <w:shd w:val="clear" w:color="auto" w:fill="FFFFFF"/>
          </w:tcPr>
          <w:p w:rsidR="00967EA4" w:rsidRPr="00FA359E" w:rsidRDefault="00E73A38" w:rsidP="00E73A38">
            <w:pPr>
              <w:spacing w:line="240" w:lineRule="auto"/>
              <w:rPr>
                <w:rFonts w:ascii="Times New Roman" w:hAnsi="Times New Roman" w:cs="Times New Roman"/>
                <w:color w:val="000000"/>
              </w:rPr>
            </w:pPr>
            <w:r w:rsidRPr="00E73A38">
              <w:rPr>
                <w:rFonts w:ascii="Times New Roman" w:hAnsi="Times New Roman" w:cs="Times New Roman"/>
              </w:rPr>
              <w:t>Тема: «Мой папа был солдатом».</w:t>
            </w:r>
          </w:p>
        </w:tc>
        <w:tc>
          <w:tcPr>
            <w:tcW w:w="2481" w:type="dxa"/>
            <w:shd w:val="clear" w:color="auto" w:fill="FFFFFF"/>
          </w:tcPr>
          <w:p w:rsidR="00967EA4" w:rsidRPr="00E73A38" w:rsidRDefault="00E73A38" w:rsidP="00E73A38">
            <w:pPr>
              <w:spacing w:line="240" w:lineRule="auto"/>
              <w:rPr>
                <w:rFonts w:ascii="Times New Roman" w:hAnsi="Times New Roman" w:cs="Times New Roman"/>
                <w:iCs/>
                <w:color w:val="000000"/>
              </w:rPr>
            </w:pPr>
            <w:r w:rsidRPr="00E73A38">
              <w:rPr>
                <w:rFonts w:ascii="Times New Roman" w:hAnsi="Times New Roman" w:cs="Times New Roman"/>
              </w:rPr>
              <w:t>Тема: «Описание профессий».</w:t>
            </w:r>
          </w:p>
        </w:tc>
      </w:tr>
      <w:tr w:rsidR="00967EA4" w:rsidRPr="00FA359E" w:rsidTr="00371636">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371636" w:rsidRPr="00371636" w:rsidRDefault="00371636" w:rsidP="00371636">
            <w:pPr>
              <w:shd w:val="clear" w:color="auto" w:fill="FFFFFF"/>
              <w:autoSpaceDE w:val="0"/>
              <w:autoSpaceDN w:val="0"/>
              <w:adjustRightInd w:val="0"/>
              <w:spacing w:line="240" w:lineRule="auto"/>
              <w:rPr>
                <w:rFonts w:ascii="Times New Roman" w:hAnsi="Times New Roman" w:cs="Times New Roman"/>
              </w:rPr>
            </w:pPr>
            <w:r w:rsidRPr="00371636">
              <w:rPr>
                <w:rFonts w:ascii="Times New Roman" w:hAnsi="Times New Roman" w:cs="Times New Roman"/>
                <w:color w:val="000000"/>
              </w:rPr>
              <w:t xml:space="preserve">Программные задачи: </w:t>
            </w:r>
            <w:r w:rsidRPr="00371636">
              <w:rPr>
                <w:rFonts w:ascii="Times New Roman" w:hAnsi="Times New Roman" w:cs="Times New Roman"/>
              </w:rPr>
              <w:t>учить описывать виды транспорта, сравнивать их, развивать мышление детей, связную речь, пополнять словарный запас.</w:t>
            </w:r>
          </w:p>
          <w:p w:rsidR="00967EA4" w:rsidRPr="00371636" w:rsidRDefault="00967EA4" w:rsidP="00371636">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967EA4" w:rsidRPr="00E73A38" w:rsidRDefault="00371636" w:rsidP="00E73A38">
            <w:pPr>
              <w:spacing w:line="240" w:lineRule="auto"/>
              <w:rPr>
                <w:rFonts w:ascii="Times New Roman" w:hAnsi="Times New Roman" w:cs="Times New Roman"/>
                <w:color w:val="000000"/>
              </w:rPr>
            </w:pPr>
            <w:r w:rsidRPr="00E73A38">
              <w:rPr>
                <w:rFonts w:ascii="Times New Roman" w:hAnsi="Times New Roman" w:cs="Times New Roman"/>
                <w:color w:val="000000"/>
              </w:rPr>
              <w:t>Программные задачи: формировать умение детей описывать виды транспорта, сравнивать их; развивать связную речь, умение поддерживать беседу, высказывать свою точку зрения.</w:t>
            </w:r>
          </w:p>
        </w:tc>
        <w:tc>
          <w:tcPr>
            <w:tcW w:w="2481" w:type="dxa"/>
            <w:shd w:val="clear" w:color="auto" w:fill="FFFFFF"/>
          </w:tcPr>
          <w:p w:rsidR="00E73A38" w:rsidRPr="00E73A38" w:rsidRDefault="00E73A38" w:rsidP="00E73A38">
            <w:pPr>
              <w:shd w:val="clear" w:color="auto" w:fill="FFFFFF"/>
              <w:autoSpaceDE w:val="0"/>
              <w:autoSpaceDN w:val="0"/>
              <w:adjustRightInd w:val="0"/>
              <w:spacing w:line="240" w:lineRule="auto"/>
              <w:rPr>
                <w:rFonts w:ascii="Times New Roman" w:hAnsi="Times New Roman" w:cs="Times New Roman"/>
              </w:rPr>
            </w:pPr>
            <w:r>
              <w:rPr>
                <w:rFonts w:ascii="Times New Roman" w:hAnsi="Times New Roman" w:cs="Times New Roman"/>
                <w:color w:val="000000"/>
              </w:rPr>
              <w:t>П</w:t>
            </w:r>
            <w:r w:rsidRPr="00E73A38">
              <w:rPr>
                <w:rFonts w:ascii="Times New Roman" w:hAnsi="Times New Roman" w:cs="Times New Roman"/>
                <w:color w:val="000000"/>
              </w:rPr>
              <w:t xml:space="preserve">рограммные задачи: </w:t>
            </w:r>
            <w:r w:rsidRPr="00E73A38">
              <w:rPr>
                <w:rFonts w:ascii="Times New Roman" w:hAnsi="Times New Roman" w:cs="Times New Roman"/>
              </w:rPr>
              <w:t>предложить детям подготовить и рассказать про папу рассказ на данную тему, развивать связную речь детей.</w:t>
            </w:r>
          </w:p>
          <w:p w:rsidR="00967EA4" w:rsidRPr="00E73A38" w:rsidRDefault="00967EA4" w:rsidP="00E73A38">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3A38" w:rsidRPr="00E73A38" w:rsidRDefault="00E73A38" w:rsidP="00E73A38">
            <w:pPr>
              <w:spacing w:line="240" w:lineRule="auto"/>
              <w:rPr>
                <w:rFonts w:ascii="Times New Roman" w:hAnsi="Times New Roman" w:cs="Times New Roman"/>
                <w:color w:val="000000"/>
              </w:rPr>
            </w:pPr>
            <w:r w:rsidRPr="00E73A38">
              <w:rPr>
                <w:rFonts w:ascii="Times New Roman" w:hAnsi="Times New Roman" w:cs="Times New Roman"/>
                <w:color w:val="000000"/>
              </w:rPr>
              <w:t>Программные задачи: формировать умение детей рассказывать о профессии, поддерживать беседу, высказывать свою точку зрения; развивать мышление, внимание; воспитывать умение слушать товарищей и не перебивать их.</w:t>
            </w:r>
          </w:p>
          <w:p w:rsidR="00967EA4" w:rsidRPr="00E73A38" w:rsidRDefault="00967EA4" w:rsidP="00E73A38">
            <w:pPr>
              <w:shd w:val="clear" w:color="auto" w:fill="FFFFFF"/>
              <w:autoSpaceDE w:val="0"/>
              <w:spacing w:after="0" w:line="240" w:lineRule="auto"/>
              <w:rPr>
                <w:rFonts w:ascii="Times New Roman" w:hAnsi="Times New Roman" w:cs="Times New Roman"/>
              </w:rPr>
            </w:pPr>
          </w:p>
        </w:tc>
      </w:tr>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lastRenderedPageBreak/>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964EC4">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Март</w:t>
            </w:r>
          </w:p>
        </w:tc>
        <w:tc>
          <w:tcPr>
            <w:tcW w:w="2480" w:type="dxa"/>
            <w:shd w:val="clear" w:color="auto" w:fill="FFFFFF"/>
          </w:tcPr>
          <w:p w:rsidR="00967EA4" w:rsidRPr="00FA359E" w:rsidRDefault="00964EC4" w:rsidP="00964EC4">
            <w:pPr>
              <w:spacing w:after="0" w:line="240" w:lineRule="auto"/>
              <w:rPr>
                <w:rFonts w:ascii="Times New Roman" w:hAnsi="Times New Roman" w:cs="Times New Roman"/>
                <w:color w:val="000000"/>
              </w:rPr>
            </w:pPr>
            <w:r w:rsidRPr="00964EC4">
              <w:rPr>
                <w:rFonts w:ascii="Times New Roman" w:hAnsi="Times New Roman" w:cs="Times New Roman"/>
              </w:rPr>
              <w:t>Тема: «Подготовка к празднику».</w:t>
            </w:r>
          </w:p>
        </w:tc>
        <w:tc>
          <w:tcPr>
            <w:tcW w:w="2481" w:type="dxa"/>
            <w:shd w:val="clear" w:color="auto" w:fill="FFFFFF"/>
          </w:tcPr>
          <w:p w:rsidR="00967EA4" w:rsidRPr="00FA359E" w:rsidRDefault="00964EC4" w:rsidP="00964EC4">
            <w:pPr>
              <w:spacing w:after="0" w:line="240" w:lineRule="auto"/>
              <w:rPr>
                <w:rFonts w:ascii="Times New Roman" w:hAnsi="Times New Roman" w:cs="Times New Roman"/>
                <w:color w:val="000000"/>
              </w:rPr>
            </w:pPr>
            <w:r w:rsidRPr="00964EC4">
              <w:rPr>
                <w:rFonts w:ascii="Times New Roman" w:hAnsi="Times New Roman" w:cs="Times New Roman"/>
              </w:rPr>
              <w:t>Тема: «Описание весны».</w:t>
            </w:r>
          </w:p>
        </w:tc>
        <w:tc>
          <w:tcPr>
            <w:tcW w:w="2481" w:type="dxa"/>
            <w:shd w:val="clear" w:color="auto" w:fill="FFFFFF"/>
          </w:tcPr>
          <w:p w:rsidR="00967EA4" w:rsidRPr="00FA359E" w:rsidRDefault="00964EC4" w:rsidP="00964EC4">
            <w:pPr>
              <w:spacing w:after="0" w:line="240" w:lineRule="auto"/>
              <w:rPr>
                <w:rFonts w:ascii="Times New Roman" w:hAnsi="Times New Roman" w:cs="Times New Roman"/>
                <w:color w:val="000000"/>
              </w:rPr>
            </w:pPr>
            <w:r w:rsidRPr="00964EC4">
              <w:rPr>
                <w:rFonts w:ascii="Times New Roman" w:hAnsi="Times New Roman" w:cs="Times New Roman"/>
              </w:rPr>
              <w:t>Тема: Описание комнатных растений. Фиалка.</w:t>
            </w:r>
          </w:p>
        </w:tc>
        <w:tc>
          <w:tcPr>
            <w:tcW w:w="2481" w:type="dxa"/>
            <w:shd w:val="clear" w:color="auto" w:fill="FFFFFF"/>
          </w:tcPr>
          <w:p w:rsidR="00967EA4" w:rsidRPr="00964EC4" w:rsidRDefault="00964EC4" w:rsidP="00964EC4">
            <w:pPr>
              <w:spacing w:line="240" w:lineRule="auto"/>
              <w:rPr>
                <w:rFonts w:ascii="Times New Roman" w:hAnsi="Times New Roman" w:cs="Times New Roman"/>
                <w:iCs/>
                <w:color w:val="000000"/>
              </w:rPr>
            </w:pPr>
            <w:r w:rsidRPr="00964EC4">
              <w:rPr>
                <w:rFonts w:ascii="Times New Roman" w:hAnsi="Times New Roman" w:cs="Times New Roman"/>
              </w:rPr>
              <w:t>Тема: «Моя страна».</w:t>
            </w:r>
          </w:p>
        </w:tc>
      </w:tr>
      <w:tr w:rsidR="00967EA4" w:rsidRPr="00FA359E" w:rsidTr="00964EC4">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967EA4" w:rsidRPr="00964EC4" w:rsidRDefault="00964EC4" w:rsidP="00964EC4">
            <w:pPr>
              <w:shd w:val="clear" w:color="auto" w:fill="FFFFFF"/>
              <w:autoSpaceDE w:val="0"/>
              <w:spacing w:after="0" w:line="240" w:lineRule="auto"/>
              <w:rPr>
                <w:rFonts w:ascii="Times New Roman" w:hAnsi="Times New Roman" w:cs="Times New Roman"/>
                <w:color w:val="000000"/>
              </w:rPr>
            </w:pPr>
            <w:r w:rsidRPr="00964EC4">
              <w:rPr>
                <w:rFonts w:ascii="Times New Roman" w:hAnsi="Times New Roman" w:cs="Times New Roman"/>
                <w:color w:val="000000"/>
              </w:rPr>
              <w:t>Программные задачи:</w:t>
            </w:r>
            <w:r w:rsidRPr="00964EC4">
              <w:rPr>
                <w:rFonts w:ascii="Times New Roman" w:hAnsi="Times New Roman" w:cs="Times New Roman"/>
              </w:rPr>
              <w:t xml:space="preserve"> развивать внимание, мышление, учить описывать картинки, учить описывать человека (маму).</w:t>
            </w:r>
          </w:p>
        </w:tc>
        <w:tc>
          <w:tcPr>
            <w:tcW w:w="2481" w:type="dxa"/>
            <w:shd w:val="clear" w:color="auto" w:fill="FFFFFF"/>
          </w:tcPr>
          <w:p w:rsidR="00967EA4" w:rsidRPr="00964EC4" w:rsidRDefault="00964EC4" w:rsidP="00964EC4">
            <w:pPr>
              <w:spacing w:after="0" w:line="240" w:lineRule="auto"/>
              <w:rPr>
                <w:rFonts w:ascii="Times New Roman" w:hAnsi="Times New Roman" w:cs="Times New Roman"/>
                <w:color w:val="000000"/>
              </w:rPr>
            </w:pPr>
            <w:r w:rsidRPr="00964EC4">
              <w:rPr>
                <w:rFonts w:ascii="Times New Roman" w:hAnsi="Times New Roman" w:cs="Times New Roman"/>
                <w:color w:val="000000"/>
              </w:rPr>
              <w:t xml:space="preserve">Программные задачи: формировать умение детей описывать весну; развивать связную речь, внимание; познакомить с весенними работами в саду и на огороде; учить выражать положительные эмоции (интерес, радость, восхищение) при прочтении стихотворения «Весна» Г. </w:t>
            </w:r>
            <w:proofErr w:type="spellStart"/>
            <w:r w:rsidRPr="00964EC4">
              <w:rPr>
                <w:rFonts w:ascii="Times New Roman" w:hAnsi="Times New Roman" w:cs="Times New Roman"/>
                <w:color w:val="000000"/>
              </w:rPr>
              <w:t>Ладонщикова</w:t>
            </w:r>
            <w:proofErr w:type="spellEnd"/>
            <w:r w:rsidRPr="00964EC4">
              <w:rPr>
                <w:rFonts w:ascii="Times New Roman" w:hAnsi="Times New Roman" w:cs="Times New Roman"/>
                <w:color w:val="000000"/>
              </w:rPr>
              <w:t>.</w:t>
            </w:r>
          </w:p>
        </w:tc>
        <w:tc>
          <w:tcPr>
            <w:tcW w:w="2481" w:type="dxa"/>
            <w:shd w:val="clear" w:color="auto" w:fill="FFFFFF"/>
          </w:tcPr>
          <w:p w:rsidR="00964EC4" w:rsidRPr="00964EC4" w:rsidRDefault="00964EC4" w:rsidP="00964EC4">
            <w:pPr>
              <w:shd w:val="clear" w:color="auto" w:fill="FFFFFF"/>
              <w:autoSpaceDE w:val="0"/>
              <w:autoSpaceDN w:val="0"/>
              <w:adjustRightInd w:val="0"/>
              <w:spacing w:line="240" w:lineRule="auto"/>
              <w:rPr>
                <w:rFonts w:ascii="Times New Roman" w:hAnsi="Times New Roman" w:cs="Times New Roman"/>
              </w:rPr>
            </w:pPr>
            <w:r w:rsidRPr="00964EC4">
              <w:rPr>
                <w:rFonts w:ascii="Times New Roman" w:hAnsi="Times New Roman" w:cs="Times New Roman"/>
                <w:color w:val="000000"/>
              </w:rPr>
              <w:t xml:space="preserve">Программные задачи: </w:t>
            </w:r>
            <w:r w:rsidRPr="00964EC4">
              <w:rPr>
                <w:rFonts w:ascii="Times New Roman" w:hAnsi="Times New Roman" w:cs="Times New Roman"/>
              </w:rPr>
              <w:t>учить описывать комнатные растения, формировать навыки ухода за ними, развивать речь и память детей.</w:t>
            </w:r>
          </w:p>
          <w:p w:rsidR="00967EA4" w:rsidRPr="00964EC4" w:rsidRDefault="00967EA4" w:rsidP="00964EC4">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964EC4" w:rsidRPr="00964EC4" w:rsidRDefault="00964EC4" w:rsidP="00964EC4">
            <w:pPr>
              <w:spacing w:line="240" w:lineRule="auto"/>
              <w:rPr>
                <w:rFonts w:ascii="Times New Roman" w:hAnsi="Times New Roman" w:cs="Times New Roman"/>
                <w:color w:val="000000"/>
              </w:rPr>
            </w:pPr>
            <w:r w:rsidRPr="00964EC4">
              <w:rPr>
                <w:rFonts w:ascii="Times New Roman" w:hAnsi="Times New Roman" w:cs="Times New Roman"/>
                <w:color w:val="000000"/>
              </w:rPr>
              <w:t>Программные задачи: формировать умение детей рассказывать о стране, познакомить с историей страны; развивать речь, умение высказывать свое мнение; воспитывать дружеские взаимоотношения между детьми.</w:t>
            </w:r>
          </w:p>
          <w:p w:rsidR="00967EA4" w:rsidRPr="00964EC4" w:rsidRDefault="00967EA4" w:rsidP="00964EC4">
            <w:pPr>
              <w:shd w:val="clear" w:color="auto" w:fill="FFFFFF"/>
              <w:autoSpaceDE w:val="0"/>
              <w:spacing w:after="0" w:line="240" w:lineRule="auto"/>
              <w:rPr>
                <w:rFonts w:ascii="Times New Roman" w:hAnsi="Times New Roman" w:cs="Times New Roman"/>
              </w:rPr>
            </w:pPr>
          </w:p>
        </w:tc>
      </w:tr>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Апрель</w:t>
            </w:r>
          </w:p>
        </w:tc>
        <w:tc>
          <w:tcPr>
            <w:tcW w:w="2480" w:type="dxa"/>
            <w:shd w:val="clear" w:color="auto" w:fill="FFFFFF"/>
            <w:vAlign w:val="center"/>
          </w:tcPr>
          <w:p w:rsidR="00967EA4" w:rsidRPr="00FA359E" w:rsidRDefault="00964EC4" w:rsidP="00964EC4">
            <w:pPr>
              <w:spacing w:after="0" w:line="240" w:lineRule="auto"/>
              <w:rPr>
                <w:rFonts w:ascii="Times New Roman" w:hAnsi="Times New Roman" w:cs="Times New Roman"/>
                <w:color w:val="000000"/>
              </w:rPr>
            </w:pPr>
            <w:r w:rsidRPr="00964EC4">
              <w:rPr>
                <w:rFonts w:ascii="Times New Roman" w:hAnsi="Times New Roman" w:cs="Times New Roman"/>
              </w:rPr>
              <w:t>Тема: «Игра-викторина. Любимый сказочный герой».</w:t>
            </w:r>
          </w:p>
        </w:tc>
        <w:tc>
          <w:tcPr>
            <w:tcW w:w="2481" w:type="dxa"/>
            <w:shd w:val="clear" w:color="auto" w:fill="FFFFFF"/>
          </w:tcPr>
          <w:p w:rsidR="00967EA4" w:rsidRPr="00FA359E" w:rsidRDefault="002D45EC" w:rsidP="002D45EC">
            <w:pPr>
              <w:spacing w:line="240" w:lineRule="auto"/>
              <w:rPr>
                <w:rFonts w:ascii="Times New Roman" w:hAnsi="Times New Roman" w:cs="Times New Roman"/>
                <w:color w:val="000000"/>
              </w:rPr>
            </w:pPr>
            <w:r w:rsidRPr="002D45EC">
              <w:rPr>
                <w:rFonts w:ascii="Times New Roman" w:hAnsi="Times New Roman" w:cs="Times New Roman"/>
              </w:rPr>
              <w:t>Тема: «Сохрани свое здоровье».</w:t>
            </w:r>
          </w:p>
        </w:tc>
        <w:tc>
          <w:tcPr>
            <w:tcW w:w="2481" w:type="dxa"/>
            <w:shd w:val="clear" w:color="auto" w:fill="FFFFFF"/>
          </w:tcPr>
          <w:p w:rsidR="00967EA4" w:rsidRPr="00FA359E" w:rsidRDefault="00964EC4" w:rsidP="00964EC4">
            <w:pPr>
              <w:spacing w:line="240" w:lineRule="auto"/>
              <w:rPr>
                <w:rFonts w:ascii="Times New Roman" w:hAnsi="Times New Roman" w:cs="Times New Roman"/>
                <w:color w:val="000000"/>
              </w:rPr>
            </w:pPr>
            <w:r w:rsidRPr="00964EC4">
              <w:rPr>
                <w:rFonts w:ascii="Times New Roman" w:hAnsi="Times New Roman" w:cs="Times New Roman"/>
              </w:rPr>
              <w:t>Тема: Описание цветов.</w:t>
            </w:r>
          </w:p>
        </w:tc>
        <w:tc>
          <w:tcPr>
            <w:tcW w:w="2481" w:type="dxa"/>
            <w:shd w:val="clear" w:color="auto" w:fill="FFFFFF"/>
          </w:tcPr>
          <w:p w:rsidR="00967EA4" w:rsidRPr="002D45EC" w:rsidRDefault="002D45EC" w:rsidP="002D45EC">
            <w:pPr>
              <w:spacing w:line="240" w:lineRule="auto"/>
              <w:rPr>
                <w:rFonts w:ascii="Times New Roman" w:hAnsi="Times New Roman" w:cs="Times New Roman"/>
                <w:iCs/>
                <w:color w:val="000000"/>
              </w:rPr>
            </w:pPr>
            <w:r w:rsidRPr="002D45EC">
              <w:rPr>
                <w:rFonts w:ascii="Times New Roman" w:hAnsi="Times New Roman" w:cs="Times New Roman"/>
              </w:rPr>
              <w:t>Тема: «Описание насекомых».</w:t>
            </w:r>
          </w:p>
        </w:tc>
      </w:tr>
      <w:tr w:rsidR="00967EA4" w:rsidRPr="00FA359E" w:rsidTr="00964EC4">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967EA4" w:rsidRPr="00964EC4" w:rsidRDefault="00964EC4" w:rsidP="00964EC4">
            <w:pPr>
              <w:shd w:val="clear" w:color="auto" w:fill="FFFFFF"/>
              <w:autoSpaceDE w:val="0"/>
              <w:spacing w:after="0" w:line="240" w:lineRule="auto"/>
              <w:rPr>
                <w:rFonts w:ascii="Times New Roman" w:hAnsi="Times New Roman" w:cs="Times New Roman"/>
                <w:color w:val="000000"/>
              </w:rPr>
            </w:pPr>
            <w:r w:rsidRPr="00964EC4">
              <w:rPr>
                <w:rFonts w:ascii="Times New Roman" w:hAnsi="Times New Roman" w:cs="Times New Roman"/>
                <w:color w:val="000000"/>
              </w:rPr>
              <w:t>Программные задачи:</w:t>
            </w:r>
            <w:r w:rsidRPr="00964EC4">
              <w:rPr>
                <w:rFonts w:ascii="Times New Roman" w:hAnsi="Times New Roman" w:cs="Times New Roman"/>
              </w:rPr>
              <w:t xml:space="preserve"> развивать внимание, мышление, память.</w:t>
            </w:r>
          </w:p>
        </w:tc>
        <w:tc>
          <w:tcPr>
            <w:tcW w:w="2481" w:type="dxa"/>
            <w:shd w:val="clear" w:color="auto" w:fill="FFFFFF"/>
          </w:tcPr>
          <w:p w:rsidR="00967EA4" w:rsidRPr="002D45EC" w:rsidRDefault="002D45EC" w:rsidP="002D45EC">
            <w:pPr>
              <w:spacing w:after="0" w:line="240" w:lineRule="auto"/>
              <w:rPr>
                <w:rFonts w:ascii="Times New Roman" w:hAnsi="Times New Roman" w:cs="Times New Roman"/>
                <w:color w:val="000000"/>
              </w:rPr>
            </w:pPr>
            <w:r w:rsidRPr="002D45EC">
              <w:rPr>
                <w:rFonts w:ascii="Times New Roman" w:hAnsi="Times New Roman" w:cs="Times New Roman"/>
                <w:color w:val="000000"/>
              </w:rPr>
              <w:t xml:space="preserve">Программные задачи: </w:t>
            </w:r>
            <w:r>
              <w:rPr>
                <w:rFonts w:ascii="Times New Roman" w:hAnsi="Times New Roman" w:cs="Times New Roman"/>
                <w:color w:val="000000"/>
              </w:rPr>
              <w:t>у</w:t>
            </w:r>
            <w:r w:rsidRPr="002D45EC">
              <w:rPr>
                <w:rFonts w:ascii="Times New Roman" w:hAnsi="Times New Roman" w:cs="Times New Roman"/>
              </w:rPr>
              <w:t>пражнять детей в составлении рассказов о своем здоровье, используя загадки, потешки, опираясь на иллюстрации и модели. Воспитывать бережное отношение к своему здоровью, научить заботиться о нем.</w:t>
            </w:r>
          </w:p>
        </w:tc>
        <w:tc>
          <w:tcPr>
            <w:tcW w:w="2481" w:type="dxa"/>
            <w:shd w:val="clear" w:color="auto" w:fill="FFFFFF"/>
          </w:tcPr>
          <w:p w:rsidR="00964EC4" w:rsidRPr="00964EC4" w:rsidRDefault="00964EC4" w:rsidP="00964EC4">
            <w:pPr>
              <w:shd w:val="clear" w:color="auto" w:fill="FFFFFF"/>
              <w:autoSpaceDE w:val="0"/>
              <w:autoSpaceDN w:val="0"/>
              <w:adjustRightInd w:val="0"/>
              <w:spacing w:line="240" w:lineRule="auto"/>
              <w:rPr>
                <w:rFonts w:ascii="Times New Roman" w:hAnsi="Times New Roman" w:cs="Times New Roman"/>
              </w:rPr>
            </w:pPr>
            <w:r w:rsidRPr="00964EC4">
              <w:rPr>
                <w:rFonts w:ascii="Times New Roman" w:hAnsi="Times New Roman" w:cs="Times New Roman"/>
                <w:color w:val="000000"/>
              </w:rPr>
              <w:t xml:space="preserve">Программные задачи: </w:t>
            </w:r>
            <w:r w:rsidRPr="00964EC4">
              <w:rPr>
                <w:rFonts w:ascii="Times New Roman" w:hAnsi="Times New Roman" w:cs="Times New Roman"/>
              </w:rPr>
              <w:t>учить описывать цветы, воспитывать бережное отношение к цветам.</w:t>
            </w:r>
          </w:p>
          <w:p w:rsidR="00967EA4" w:rsidRPr="00964EC4" w:rsidRDefault="00967EA4" w:rsidP="00964EC4">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2D45EC" w:rsidRPr="002D45EC" w:rsidRDefault="002D45EC" w:rsidP="002D45EC">
            <w:pPr>
              <w:spacing w:line="240" w:lineRule="auto"/>
              <w:rPr>
                <w:rFonts w:ascii="Times New Roman" w:hAnsi="Times New Roman" w:cs="Times New Roman"/>
                <w:color w:val="000000"/>
              </w:rPr>
            </w:pPr>
            <w:r w:rsidRPr="002D45EC">
              <w:rPr>
                <w:rFonts w:ascii="Times New Roman" w:hAnsi="Times New Roman" w:cs="Times New Roman"/>
                <w:color w:val="000000"/>
              </w:rPr>
              <w:t>Программные задачи: Формировать умение детей рассказывать о насекомых, передавать характерные черты их строения; развивать мышление, внимание.</w:t>
            </w:r>
          </w:p>
          <w:p w:rsidR="00967EA4" w:rsidRPr="002D45EC" w:rsidRDefault="00967EA4" w:rsidP="002D45EC">
            <w:pPr>
              <w:shd w:val="clear" w:color="auto" w:fill="FFFFFF"/>
              <w:autoSpaceDE w:val="0"/>
              <w:spacing w:after="0" w:line="240" w:lineRule="auto"/>
              <w:rPr>
                <w:rFonts w:ascii="Times New Roman" w:hAnsi="Times New Roman" w:cs="Times New Roman"/>
              </w:rPr>
            </w:pPr>
          </w:p>
        </w:tc>
      </w:tr>
      <w:tr w:rsidR="00967EA4" w:rsidRPr="00FA359E" w:rsidTr="00E75521">
        <w:trPr>
          <w:trHeight w:val="269"/>
        </w:trPr>
        <w:tc>
          <w:tcPr>
            <w:tcW w:w="85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967EA4" w:rsidRPr="00FA359E" w:rsidRDefault="00967EA4"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967EA4" w:rsidRPr="00FA359E" w:rsidTr="00DC6D2B">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967EA4" w:rsidRPr="00967EA4" w:rsidRDefault="00967EA4"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Май</w:t>
            </w:r>
          </w:p>
        </w:tc>
        <w:tc>
          <w:tcPr>
            <w:tcW w:w="2480" w:type="dxa"/>
            <w:shd w:val="clear" w:color="auto" w:fill="FFFFFF"/>
          </w:tcPr>
          <w:p w:rsidR="00967EA4" w:rsidRPr="00FA359E" w:rsidRDefault="00DC6D2B" w:rsidP="00DC6D2B">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Тема: «Составление рассказа о черепахе».</w:t>
            </w:r>
          </w:p>
        </w:tc>
        <w:tc>
          <w:tcPr>
            <w:tcW w:w="2481" w:type="dxa"/>
            <w:shd w:val="clear" w:color="auto" w:fill="FFFFFF"/>
          </w:tcPr>
          <w:p w:rsidR="00967EA4" w:rsidRPr="00FA359E" w:rsidRDefault="00DC6D2B" w:rsidP="00DC6D2B">
            <w:pPr>
              <w:spacing w:after="0" w:line="240" w:lineRule="auto"/>
              <w:rPr>
                <w:rFonts w:ascii="Times New Roman" w:hAnsi="Times New Roman" w:cs="Times New Roman"/>
                <w:color w:val="000000"/>
              </w:rPr>
            </w:pPr>
            <w:r w:rsidRPr="00DC6D2B">
              <w:rPr>
                <w:rFonts w:ascii="Times New Roman" w:hAnsi="Times New Roman" w:cs="Times New Roman"/>
              </w:rPr>
              <w:t>Тема: Рассказ Л. Кассиля «Памятник советскому солдату».</w:t>
            </w:r>
          </w:p>
        </w:tc>
        <w:tc>
          <w:tcPr>
            <w:tcW w:w="2481" w:type="dxa"/>
            <w:shd w:val="clear" w:color="auto" w:fill="FFFFFF"/>
          </w:tcPr>
          <w:p w:rsidR="00967EA4" w:rsidRPr="00FA359E" w:rsidRDefault="00DC6D2B" w:rsidP="00DC6D2B">
            <w:pPr>
              <w:spacing w:after="0" w:line="240" w:lineRule="auto"/>
              <w:rPr>
                <w:rFonts w:ascii="Times New Roman" w:hAnsi="Times New Roman" w:cs="Times New Roman"/>
                <w:color w:val="000000"/>
              </w:rPr>
            </w:pPr>
            <w:r w:rsidRPr="00DC6D2B">
              <w:rPr>
                <w:rFonts w:ascii="Times New Roman" w:hAnsi="Times New Roman" w:cs="Times New Roman"/>
              </w:rPr>
              <w:t>Тема: «Семейный альбом».</w:t>
            </w:r>
          </w:p>
        </w:tc>
        <w:tc>
          <w:tcPr>
            <w:tcW w:w="2481" w:type="dxa"/>
            <w:shd w:val="clear" w:color="auto" w:fill="FFFFFF"/>
          </w:tcPr>
          <w:p w:rsidR="00967EA4" w:rsidRPr="00DC6D2B" w:rsidRDefault="00DC6D2B" w:rsidP="00E75521">
            <w:pPr>
              <w:shd w:val="clear" w:color="auto" w:fill="FFFFFF"/>
              <w:autoSpaceDE w:val="0"/>
              <w:snapToGrid w:val="0"/>
              <w:spacing w:after="0" w:line="240" w:lineRule="auto"/>
              <w:rPr>
                <w:rFonts w:ascii="Times New Roman" w:hAnsi="Times New Roman" w:cs="Times New Roman"/>
                <w:iCs/>
                <w:color w:val="000000"/>
              </w:rPr>
            </w:pPr>
            <w:r>
              <w:rPr>
                <w:rFonts w:ascii="Times New Roman" w:hAnsi="Times New Roman" w:cs="Times New Roman"/>
                <w:iCs/>
                <w:color w:val="000000"/>
              </w:rPr>
              <w:t>Диагностика</w:t>
            </w:r>
          </w:p>
        </w:tc>
      </w:tr>
      <w:tr w:rsidR="00967EA4" w:rsidRPr="00FA359E" w:rsidTr="00DC6D2B">
        <w:tblPrEx>
          <w:tblCellMar>
            <w:top w:w="55" w:type="dxa"/>
            <w:left w:w="55" w:type="dxa"/>
            <w:bottom w:w="55" w:type="dxa"/>
            <w:right w:w="55" w:type="dxa"/>
          </w:tblCellMar>
        </w:tblPrEx>
        <w:trPr>
          <w:trHeight w:val="2835"/>
        </w:trPr>
        <w:tc>
          <w:tcPr>
            <w:tcW w:w="850" w:type="dxa"/>
            <w:vMerge/>
            <w:shd w:val="clear" w:color="auto" w:fill="FFFFFF"/>
          </w:tcPr>
          <w:p w:rsidR="00967EA4" w:rsidRPr="00FA359E" w:rsidRDefault="00967EA4"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967EA4" w:rsidRPr="00FA359E" w:rsidRDefault="00DC6D2B" w:rsidP="00DC6D2B">
            <w:pPr>
              <w:shd w:val="clear" w:color="auto" w:fill="FFFFFF"/>
              <w:autoSpaceDE w:val="0"/>
              <w:spacing w:after="0" w:line="240" w:lineRule="auto"/>
              <w:rPr>
                <w:rFonts w:ascii="Times New Roman" w:hAnsi="Times New Roman" w:cs="Times New Roman"/>
                <w:color w:val="000000"/>
              </w:rPr>
            </w:pPr>
            <w:r w:rsidRPr="00964EC4">
              <w:rPr>
                <w:rFonts w:ascii="Times New Roman" w:hAnsi="Times New Roman" w:cs="Times New Roman"/>
                <w:color w:val="000000"/>
              </w:rPr>
              <w:t>Программные задачи:</w:t>
            </w:r>
            <w:r>
              <w:rPr>
                <w:rFonts w:ascii="Times New Roman" w:hAnsi="Times New Roman" w:cs="Times New Roman"/>
                <w:color w:val="000000"/>
              </w:rPr>
              <w:t xml:space="preserve"> формировать умение составлять рассказ о черепахе, описывая ее внешний вид, повадки и т.д.</w:t>
            </w:r>
          </w:p>
        </w:tc>
        <w:tc>
          <w:tcPr>
            <w:tcW w:w="2481" w:type="dxa"/>
            <w:shd w:val="clear" w:color="auto" w:fill="FFFFFF"/>
          </w:tcPr>
          <w:p w:rsidR="00DC6D2B" w:rsidRPr="00DC6D2B" w:rsidRDefault="00DC6D2B" w:rsidP="00DC6D2B">
            <w:pPr>
              <w:shd w:val="clear" w:color="auto" w:fill="FFFFFF"/>
              <w:autoSpaceDE w:val="0"/>
              <w:autoSpaceDN w:val="0"/>
              <w:adjustRightInd w:val="0"/>
              <w:spacing w:line="240" w:lineRule="auto"/>
              <w:rPr>
                <w:rFonts w:ascii="Times New Roman" w:hAnsi="Times New Roman" w:cs="Times New Roman"/>
              </w:rPr>
            </w:pPr>
            <w:r w:rsidRPr="00DC6D2B">
              <w:rPr>
                <w:rFonts w:ascii="Times New Roman" w:hAnsi="Times New Roman" w:cs="Times New Roman"/>
                <w:color w:val="000000"/>
              </w:rPr>
              <w:t>Программные задачи:</w:t>
            </w:r>
            <w:r w:rsidRPr="00DC6D2B">
              <w:rPr>
                <w:rFonts w:ascii="Times New Roman" w:hAnsi="Times New Roman" w:cs="Times New Roman"/>
              </w:rPr>
              <w:t xml:space="preserve"> учить слушать художественное произведение, формировать представления о героизме солдат – защитников Родины; воспитывать интерес к историческим событиям, связанным с родной страной.</w:t>
            </w:r>
          </w:p>
          <w:p w:rsidR="00967EA4" w:rsidRPr="00DC6D2B" w:rsidRDefault="00967EA4" w:rsidP="00DC6D2B">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967EA4" w:rsidRPr="00DC6D2B" w:rsidRDefault="00DC6D2B" w:rsidP="00DC6D2B">
            <w:pPr>
              <w:shd w:val="clear" w:color="auto" w:fill="FFFFFF"/>
              <w:autoSpaceDE w:val="0"/>
              <w:autoSpaceDN w:val="0"/>
              <w:adjustRightInd w:val="0"/>
              <w:spacing w:after="0" w:line="240" w:lineRule="auto"/>
              <w:rPr>
                <w:rFonts w:ascii="Times New Roman" w:hAnsi="Times New Roman" w:cs="Times New Roman"/>
                <w:color w:val="000000"/>
              </w:rPr>
            </w:pPr>
            <w:proofErr w:type="gramStart"/>
            <w:r w:rsidRPr="00DC6D2B">
              <w:rPr>
                <w:rFonts w:ascii="Times New Roman" w:hAnsi="Times New Roman" w:cs="Times New Roman"/>
                <w:color w:val="000000"/>
              </w:rPr>
              <w:t xml:space="preserve">Программные задачи: </w:t>
            </w:r>
            <w:r>
              <w:rPr>
                <w:rFonts w:ascii="Times New Roman" w:hAnsi="Times New Roman" w:cs="Times New Roman"/>
                <w:color w:val="000000"/>
              </w:rPr>
              <w:t>ф</w:t>
            </w:r>
            <w:r w:rsidRPr="00DC6D2B">
              <w:rPr>
                <w:rFonts w:ascii="Times New Roman" w:hAnsi="Times New Roman" w:cs="Times New Roman"/>
                <w:color w:val="000000"/>
              </w:rPr>
              <w:t>ормировать правильное представление о семье, роли матери, отца, дедушки, бабушки, сестры, брата.</w:t>
            </w:r>
            <w:proofErr w:type="gramEnd"/>
            <w:r w:rsidRPr="00DC6D2B">
              <w:rPr>
                <w:rFonts w:ascii="Times New Roman" w:hAnsi="Times New Roman" w:cs="Times New Roman"/>
                <w:color w:val="000000"/>
              </w:rPr>
              <w:t xml:space="preserve"> Упражнять детей в подборе прилагательных и глаголов. Воспитывать положительные взаимоотношения в семье, взаимовыручку, любовь ко всем членам семьи. Развивать связную речь.</w:t>
            </w:r>
          </w:p>
        </w:tc>
        <w:tc>
          <w:tcPr>
            <w:tcW w:w="2481" w:type="dxa"/>
            <w:shd w:val="clear" w:color="auto" w:fill="FFFFFF"/>
          </w:tcPr>
          <w:p w:rsidR="00967EA4" w:rsidRPr="00FA359E" w:rsidRDefault="00967EA4" w:rsidP="00E75521">
            <w:pPr>
              <w:shd w:val="clear" w:color="auto" w:fill="FFFFFF"/>
              <w:autoSpaceDE w:val="0"/>
              <w:spacing w:after="0" w:line="240" w:lineRule="auto"/>
              <w:rPr>
                <w:rFonts w:ascii="Times New Roman" w:hAnsi="Times New Roman" w:cs="Times New Roman"/>
              </w:rPr>
            </w:pPr>
          </w:p>
        </w:tc>
      </w:tr>
    </w:tbl>
    <w:p w:rsidR="005D2DF3" w:rsidRPr="005D2DF3" w:rsidRDefault="005D2DF3" w:rsidP="005D2DF3">
      <w:pPr>
        <w:shd w:val="clear" w:color="auto" w:fill="FFFFFF"/>
        <w:autoSpaceDE w:val="0"/>
        <w:spacing w:after="0" w:line="240" w:lineRule="auto"/>
        <w:jc w:val="center"/>
        <w:rPr>
          <w:rFonts w:ascii="Times New Roman" w:hAnsi="Times New Roman" w:cs="Times New Roman"/>
          <w:b/>
          <w:smallCaps/>
          <w:color w:val="000000"/>
          <w:sz w:val="28"/>
          <w:szCs w:val="28"/>
        </w:rPr>
      </w:pPr>
      <w:r w:rsidRPr="005D2DF3">
        <w:rPr>
          <w:rFonts w:ascii="Times New Roman" w:hAnsi="Times New Roman" w:cs="Times New Roman"/>
          <w:b/>
          <w:bCs/>
          <w:color w:val="000000"/>
          <w:sz w:val="28"/>
          <w:szCs w:val="28"/>
        </w:rPr>
        <w:lastRenderedPageBreak/>
        <w:t>ОБРАЗОВАТЕЛЬНАЯ ОБЛАСТЬ  «ХУДОЖЕСТВЕННО-ЭСТЕТИЧЕСКОЕ РАЗВИТИЕ»</w:t>
      </w:r>
    </w:p>
    <w:p w:rsidR="004600F1" w:rsidRDefault="004600F1" w:rsidP="005D2DF3">
      <w:pPr>
        <w:shd w:val="clear" w:color="auto" w:fill="FFFFFF"/>
        <w:autoSpaceDE w:val="0"/>
        <w:spacing w:after="0" w:line="240" w:lineRule="auto"/>
        <w:jc w:val="center"/>
        <w:rPr>
          <w:rFonts w:ascii="Times New Roman" w:hAnsi="Times New Roman" w:cs="Times New Roman"/>
          <w:b/>
          <w:smallCaps/>
          <w:color w:val="000000"/>
          <w:sz w:val="28"/>
          <w:szCs w:val="28"/>
        </w:rPr>
      </w:pPr>
    </w:p>
    <w:p w:rsidR="005D2DF3" w:rsidRPr="005D2DF3" w:rsidRDefault="005D2DF3" w:rsidP="005D2DF3">
      <w:pPr>
        <w:shd w:val="clear" w:color="auto" w:fill="FFFFFF"/>
        <w:autoSpaceDE w:val="0"/>
        <w:spacing w:after="0" w:line="240" w:lineRule="auto"/>
        <w:jc w:val="center"/>
        <w:rPr>
          <w:rFonts w:ascii="Times New Roman" w:hAnsi="Times New Roman" w:cs="Times New Roman"/>
          <w:b/>
          <w:smallCaps/>
          <w:color w:val="000000"/>
          <w:sz w:val="28"/>
          <w:szCs w:val="28"/>
        </w:rPr>
      </w:pPr>
      <w:r w:rsidRPr="005D2DF3">
        <w:rPr>
          <w:rFonts w:ascii="Times New Roman" w:hAnsi="Times New Roman" w:cs="Times New Roman"/>
          <w:b/>
          <w:smallCaps/>
          <w:color w:val="000000"/>
          <w:sz w:val="28"/>
          <w:szCs w:val="28"/>
        </w:rPr>
        <w:t>Художественное творчество</w:t>
      </w:r>
    </w:p>
    <w:p w:rsidR="005D2DF3" w:rsidRPr="005D2DF3" w:rsidRDefault="005D2DF3" w:rsidP="005D2DF3">
      <w:pPr>
        <w:shd w:val="clear" w:color="auto" w:fill="FFFFFF"/>
        <w:autoSpaceDE w:val="0"/>
        <w:spacing w:after="0" w:line="240" w:lineRule="auto"/>
        <w:jc w:val="both"/>
        <w:rPr>
          <w:rFonts w:ascii="Times New Roman" w:hAnsi="Times New Roman" w:cs="Times New Roman"/>
          <w:b/>
          <w:smallCaps/>
          <w:color w:val="000000"/>
          <w:sz w:val="28"/>
          <w:szCs w:val="28"/>
        </w:rPr>
      </w:pP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b/>
          <w:color w:val="000000"/>
          <w:sz w:val="28"/>
          <w:szCs w:val="28"/>
        </w:rPr>
        <w:t>Пояснительная записка</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«Развитие продуктивной деятельности: рисование, лепка, аппликация,</w:t>
      </w:r>
      <w:r>
        <w:rPr>
          <w:rFonts w:ascii="Times New Roman" w:hAnsi="Times New Roman" w:cs="Times New Roman"/>
          <w:color w:val="000000"/>
          <w:sz w:val="28"/>
          <w:szCs w:val="28"/>
        </w:rPr>
        <w:t xml:space="preserve"> </w:t>
      </w:r>
      <w:r w:rsidRPr="005D2DF3">
        <w:rPr>
          <w:rFonts w:ascii="Times New Roman" w:hAnsi="Times New Roman" w:cs="Times New Roman"/>
          <w:color w:val="000000"/>
          <w:sz w:val="28"/>
          <w:szCs w:val="28"/>
        </w:rPr>
        <w:t>художественный труд»</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Содержание направления «Художественное творчество» нацелено на форми</w:t>
      </w:r>
      <w:r w:rsidRPr="005D2DF3">
        <w:rPr>
          <w:rFonts w:ascii="Times New Roman" w:hAnsi="Times New Roman" w:cs="Times New Roman"/>
          <w:color w:val="000000"/>
          <w:sz w:val="28"/>
          <w:szCs w:val="28"/>
        </w:rPr>
        <w:softHyphen/>
        <w:t>рование интереса к эстетической стороне окружающей действительности и удовлетворение по</w:t>
      </w:r>
      <w:r w:rsidRPr="005D2DF3">
        <w:rPr>
          <w:rFonts w:ascii="Times New Roman" w:hAnsi="Times New Roman" w:cs="Times New Roman"/>
          <w:color w:val="000000"/>
          <w:sz w:val="28"/>
          <w:szCs w:val="28"/>
        </w:rPr>
        <w:softHyphen/>
        <w:t>требности детей дошкольного возраста в самовыражении.</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Основными задачами художественно-эстетического развития являются:</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развитие продуктивной деятельности детей (рисование, лепка, аппликация, художествен</w:t>
      </w:r>
      <w:r w:rsidR="005D2DF3" w:rsidRPr="005D2DF3">
        <w:rPr>
          <w:rFonts w:ascii="Times New Roman" w:hAnsi="Times New Roman" w:cs="Times New Roman"/>
          <w:color w:val="000000"/>
          <w:sz w:val="28"/>
          <w:szCs w:val="28"/>
        </w:rPr>
        <w:softHyphen/>
        <w:t>ный труд);</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развитие детского творчества;</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приобщение к изобразительному искусству.</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5D2DF3">
        <w:rPr>
          <w:rFonts w:ascii="Times New Roman" w:hAnsi="Times New Roman" w:cs="Times New Roman"/>
          <w:color w:val="000000"/>
          <w:sz w:val="28"/>
          <w:szCs w:val="28"/>
        </w:rPr>
        <w:t>Формирование сенсорных процессов, обогащение сенсорного опыта, уточнение и расши</w:t>
      </w:r>
      <w:r w:rsidRPr="005D2DF3">
        <w:rPr>
          <w:rFonts w:ascii="Times New Roman" w:hAnsi="Times New Roman" w:cs="Times New Roman"/>
          <w:color w:val="000000"/>
          <w:sz w:val="28"/>
          <w:szCs w:val="28"/>
        </w:rPr>
        <w:softHyphen/>
        <w:t>рение представлений о тех предметах, объектах и явлениях, которые им предстоит изображать.</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5D2DF3">
        <w:rPr>
          <w:rFonts w:ascii="Times New Roman" w:hAnsi="Times New Roman" w:cs="Times New Roman"/>
          <w:color w:val="000000"/>
          <w:sz w:val="28"/>
          <w:szCs w:val="28"/>
        </w:rPr>
        <w:t>Учет индивидуальных особенностей детей, их желаний и интересов.</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D2DF3">
        <w:rPr>
          <w:rFonts w:ascii="Times New Roman" w:hAnsi="Times New Roman" w:cs="Times New Roman"/>
          <w:color w:val="000000"/>
          <w:sz w:val="28"/>
          <w:szCs w:val="28"/>
        </w:rPr>
        <w:t>Использование детских работ в оформлении помещений детского сада, организации разно</w:t>
      </w:r>
      <w:r w:rsidRPr="005D2DF3">
        <w:rPr>
          <w:rFonts w:ascii="Times New Roman" w:hAnsi="Times New Roman" w:cs="Times New Roman"/>
          <w:color w:val="000000"/>
          <w:sz w:val="28"/>
          <w:szCs w:val="28"/>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5D2DF3">
        <w:rPr>
          <w:rFonts w:ascii="Times New Roman" w:hAnsi="Times New Roman" w:cs="Times New Roman"/>
          <w:color w:val="000000"/>
          <w:sz w:val="28"/>
          <w:szCs w:val="28"/>
        </w:rPr>
        <w:t>Разнообразие тематики детских работ, форм организации занятий (создание индивидуаль</w:t>
      </w:r>
      <w:r w:rsidRPr="005D2DF3">
        <w:rPr>
          <w:rFonts w:ascii="Times New Roman" w:hAnsi="Times New Roman" w:cs="Times New Roman"/>
          <w:color w:val="000000"/>
          <w:sz w:val="28"/>
          <w:szCs w:val="28"/>
        </w:rPr>
        <w:softHyphen/>
        <w:t>ных и коллективных композиций), художественных материалов.</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5D2DF3">
        <w:rPr>
          <w:rFonts w:ascii="Times New Roman" w:hAnsi="Times New Roman" w:cs="Times New Roman"/>
          <w:color w:val="000000"/>
          <w:sz w:val="28"/>
          <w:szCs w:val="28"/>
        </w:rPr>
        <w:t>Создание творческой, доброжелательной обстановки в группе, на занятиях по изобразитель</w:t>
      </w:r>
      <w:r w:rsidRPr="005D2DF3">
        <w:rPr>
          <w:rFonts w:ascii="Times New Roman" w:hAnsi="Times New Roman" w:cs="Times New Roman"/>
          <w:color w:val="000000"/>
          <w:sz w:val="28"/>
          <w:szCs w:val="28"/>
        </w:rPr>
        <w:softHyphen/>
        <w:t>ной деятельности и в свободной художественной деятельности. Уважение к творчеству детей.</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5D2DF3">
        <w:rPr>
          <w:rFonts w:ascii="Times New Roman" w:hAnsi="Times New Roman" w:cs="Times New Roman"/>
          <w:color w:val="000000"/>
          <w:sz w:val="28"/>
          <w:szCs w:val="28"/>
        </w:rPr>
        <w:t>Учет национальных и региональных особенностей при отборе содержания для занятий ри</w:t>
      </w:r>
      <w:r w:rsidRPr="005D2DF3">
        <w:rPr>
          <w:rFonts w:ascii="Times New Roman" w:hAnsi="Times New Roman" w:cs="Times New Roman"/>
          <w:color w:val="000000"/>
          <w:sz w:val="28"/>
          <w:szCs w:val="28"/>
        </w:rPr>
        <w:softHyphen/>
        <w:t>сованием, лепкой,</w:t>
      </w:r>
      <w:r>
        <w:rPr>
          <w:rFonts w:ascii="Times New Roman" w:hAnsi="Times New Roman" w:cs="Times New Roman"/>
          <w:color w:val="000000"/>
          <w:sz w:val="28"/>
          <w:szCs w:val="28"/>
        </w:rPr>
        <w:t xml:space="preserve"> </w:t>
      </w:r>
      <w:r w:rsidRPr="005D2DF3">
        <w:rPr>
          <w:rFonts w:ascii="Times New Roman" w:hAnsi="Times New Roman" w:cs="Times New Roman"/>
          <w:color w:val="000000"/>
          <w:sz w:val="28"/>
          <w:szCs w:val="28"/>
        </w:rPr>
        <w:t>аппликацией.</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5D2DF3">
        <w:rPr>
          <w:rFonts w:ascii="Times New Roman" w:hAnsi="Times New Roman" w:cs="Times New Roman"/>
          <w:color w:val="000000"/>
          <w:sz w:val="28"/>
          <w:szCs w:val="28"/>
        </w:rPr>
        <w:t>высказывать эстетические оценки</w:t>
      </w:r>
      <w:proofErr w:type="gramEnd"/>
      <w:r w:rsidRPr="005D2DF3">
        <w:rPr>
          <w:rFonts w:ascii="Times New Roman" w:hAnsi="Times New Roman" w:cs="Times New Roman"/>
          <w:color w:val="000000"/>
          <w:sz w:val="28"/>
          <w:szCs w:val="28"/>
        </w:rPr>
        <w:t xml:space="preserve"> и суждения, стремиться к содержательному общению, связанному с изобразительной деятельностью.</w:t>
      </w:r>
    </w:p>
    <w:p w:rsidR="005D2DF3" w:rsidRPr="004600F1" w:rsidRDefault="005D2DF3" w:rsidP="005D2DF3">
      <w:pPr>
        <w:shd w:val="clear" w:color="auto" w:fill="FFFFFF"/>
        <w:autoSpaceDE w:val="0"/>
        <w:spacing w:after="0" w:line="240" w:lineRule="auto"/>
        <w:ind w:firstLine="708"/>
        <w:jc w:val="both"/>
        <w:rPr>
          <w:rFonts w:ascii="Times New Roman" w:hAnsi="Times New Roman" w:cs="Times New Roman"/>
          <w:b/>
          <w:color w:val="000000"/>
          <w:sz w:val="28"/>
          <w:szCs w:val="28"/>
        </w:rPr>
      </w:pPr>
      <w:r w:rsidRPr="004600F1">
        <w:rPr>
          <w:rFonts w:ascii="Times New Roman" w:hAnsi="Times New Roman" w:cs="Times New Roman"/>
          <w:b/>
          <w:color w:val="000000"/>
          <w:sz w:val="28"/>
          <w:szCs w:val="28"/>
        </w:rPr>
        <w:t>К концу года дети могут:</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 xml:space="preserve">выделять выразительные средства дымковской и </w:t>
      </w:r>
      <w:proofErr w:type="spellStart"/>
      <w:r w:rsidR="005D2DF3" w:rsidRPr="005D2DF3">
        <w:rPr>
          <w:rFonts w:ascii="Times New Roman" w:hAnsi="Times New Roman" w:cs="Times New Roman"/>
          <w:color w:val="000000"/>
          <w:sz w:val="28"/>
          <w:szCs w:val="28"/>
        </w:rPr>
        <w:t>филимоновской</w:t>
      </w:r>
      <w:proofErr w:type="spellEnd"/>
      <w:r w:rsidR="005D2DF3" w:rsidRPr="005D2DF3">
        <w:rPr>
          <w:rFonts w:ascii="Times New Roman" w:hAnsi="Times New Roman" w:cs="Times New Roman"/>
          <w:color w:val="000000"/>
          <w:sz w:val="28"/>
          <w:szCs w:val="28"/>
        </w:rPr>
        <w:t xml:space="preserve"> игрушки, проявлять инте</w:t>
      </w:r>
      <w:r w:rsidR="005D2DF3" w:rsidRPr="005D2DF3">
        <w:rPr>
          <w:rFonts w:ascii="Times New Roman" w:hAnsi="Times New Roman" w:cs="Times New Roman"/>
          <w:color w:val="000000"/>
          <w:sz w:val="28"/>
          <w:szCs w:val="28"/>
        </w:rPr>
        <w:softHyphen/>
        <w:t>рес к книжным иллюстрациям.</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i/>
          <w:iCs/>
          <w:color w:val="000000"/>
          <w:sz w:val="28"/>
          <w:szCs w:val="28"/>
        </w:rPr>
        <w:lastRenderedPageBreak/>
        <w:t>В рисовании</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изображать предметы и явления, используя умение передавать их выразительно путем соз</w:t>
      </w:r>
      <w:r w:rsidR="005D2DF3" w:rsidRPr="005D2DF3">
        <w:rPr>
          <w:rFonts w:ascii="Times New Roman" w:hAnsi="Times New Roman" w:cs="Times New Roman"/>
          <w:color w:val="000000"/>
          <w:sz w:val="28"/>
          <w:szCs w:val="28"/>
        </w:rPr>
        <w:softHyphen/>
        <w:t>дания отчетливых форм, подбора цвета, аккуратного закрашивания, использования разных мате</w:t>
      </w:r>
      <w:r w:rsidR="005D2DF3" w:rsidRPr="005D2DF3">
        <w:rPr>
          <w:rFonts w:ascii="Times New Roman" w:hAnsi="Times New Roman" w:cs="Times New Roman"/>
          <w:color w:val="000000"/>
          <w:sz w:val="28"/>
          <w:szCs w:val="28"/>
        </w:rPr>
        <w:softHyphen/>
        <w:t>риалов: карандашей, красок (гуашь), фломастеров, цветных жирных мелков и др.;</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передавать несложный сюжет, объединяя в рисунке несколько предметов, располагая их на листе в соответствии с содержанием сюжета;</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 xml:space="preserve">украшать силуэты игрушек элементами дымковской и </w:t>
      </w:r>
      <w:proofErr w:type="spellStart"/>
      <w:r w:rsidR="005D2DF3" w:rsidRPr="005D2DF3">
        <w:rPr>
          <w:rFonts w:ascii="Times New Roman" w:hAnsi="Times New Roman" w:cs="Times New Roman"/>
          <w:color w:val="000000"/>
          <w:sz w:val="28"/>
          <w:szCs w:val="28"/>
        </w:rPr>
        <w:t>филимоновской</w:t>
      </w:r>
      <w:proofErr w:type="spellEnd"/>
      <w:r w:rsidR="005D2DF3" w:rsidRPr="005D2DF3">
        <w:rPr>
          <w:rFonts w:ascii="Times New Roman" w:hAnsi="Times New Roman" w:cs="Times New Roman"/>
          <w:color w:val="000000"/>
          <w:sz w:val="28"/>
          <w:szCs w:val="28"/>
        </w:rPr>
        <w:t xml:space="preserve"> росписи. Познакомить с Городецкими изделиями. Развивать умение выделять элементы </w:t>
      </w:r>
      <w:proofErr w:type="gramStart"/>
      <w:r w:rsidR="005D2DF3" w:rsidRPr="005D2DF3">
        <w:rPr>
          <w:rFonts w:ascii="Times New Roman" w:hAnsi="Times New Roman" w:cs="Times New Roman"/>
          <w:color w:val="000000"/>
          <w:sz w:val="28"/>
          <w:szCs w:val="28"/>
        </w:rPr>
        <w:t>городецкой</w:t>
      </w:r>
      <w:proofErr w:type="gramEnd"/>
    </w:p>
    <w:p w:rsidR="005D2DF3" w:rsidRPr="005D2DF3" w:rsidRDefault="005D2DF3" w:rsidP="005D2DF3">
      <w:pPr>
        <w:spacing w:after="0" w:line="240" w:lineRule="auto"/>
        <w:jc w:val="both"/>
        <w:rPr>
          <w:rFonts w:ascii="Times New Roman" w:hAnsi="Times New Roman" w:cs="Times New Roman"/>
          <w:i/>
          <w:iCs/>
          <w:color w:val="000000"/>
          <w:sz w:val="28"/>
          <w:szCs w:val="28"/>
        </w:rPr>
      </w:pPr>
      <w:proofErr w:type="gramStart"/>
      <w:r w:rsidRPr="005D2DF3">
        <w:rPr>
          <w:rFonts w:ascii="Times New Roman" w:hAnsi="Times New Roman" w:cs="Times New Roman"/>
          <w:color w:val="000000"/>
          <w:sz w:val="28"/>
          <w:szCs w:val="28"/>
        </w:rPr>
        <w:t>росписи (бутоны, купавки, розаны, листья); видеть, называть цвета, используемые в росписи.</w:t>
      </w:r>
      <w:proofErr w:type="gramEnd"/>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i/>
          <w:iCs/>
          <w:color w:val="000000"/>
          <w:sz w:val="28"/>
          <w:szCs w:val="28"/>
        </w:rPr>
        <w:t>В лепке</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создавать образы разных предметов и игрушек, объединять их в коллективную компози</w:t>
      </w:r>
      <w:r w:rsidR="005D2DF3" w:rsidRPr="005D2DF3">
        <w:rPr>
          <w:rFonts w:ascii="Times New Roman" w:hAnsi="Times New Roman" w:cs="Times New Roman"/>
          <w:color w:val="000000"/>
          <w:sz w:val="28"/>
          <w:szCs w:val="28"/>
        </w:rPr>
        <w:softHyphen/>
        <w:t>цию; использовать все многообразие усвоенных приемов.</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i/>
          <w:iCs/>
          <w:color w:val="000000"/>
          <w:sz w:val="28"/>
          <w:szCs w:val="28"/>
        </w:rPr>
        <w:t>В аппликации</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правильно держать ножницы и резать ими по прямой, по диагонали (квадрат и прямоуголь</w:t>
      </w:r>
      <w:r w:rsidR="005D2DF3" w:rsidRPr="005D2DF3">
        <w:rPr>
          <w:rFonts w:ascii="Times New Roman" w:hAnsi="Times New Roman" w:cs="Times New Roman"/>
          <w:color w:val="000000"/>
          <w:sz w:val="28"/>
          <w:szCs w:val="28"/>
        </w:rPr>
        <w:softHyphen/>
        <w:t>ник), вырезать круг из квадрата, овал - из прямоугольника, плавно срезать и закруглять углы;</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аккуратно наклеивать изображения предметов, состоящих из нескольких частей;</w:t>
      </w:r>
    </w:p>
    <w:p w:rsidR="005D2DF3" w:rsidRPr="005D2DF3" w:rsidRDefault="004600F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подбирать цвета в соответствии с цветом предметов или по собственному желанию;</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•составлять узоры из растительных форм и геометрических фигур.</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5D2DF3" w:rsidRPr="005D2DF3" w:rsidRDefault="005D2DF3" w:rsidP="004600F1">
      <w:pPr>
        <w:shd w:val="clear" w:color="auto" w:fill="FFFFFF"/>
        <w:autoSpaceDE w:val="0"/>
        <w:spacing w:after="0" w:line="240" w:lineRule="auto"/>
        <w:ind w:firstLine="708"/>
        <w:jc w:val="center"/>
        <w:rPr>
          <w:rFonts w:ascii="Times New Roman" w:hAnsi="Times New Roman" w:cs="Times New Roman"/>
          <w:color w:val="000000"/>
          <w:sz w:val="28"/>
          <w:szCs w:val="28"/>
        </w:rPr>
      </w:pPr>
      <w:r w:rsidRPr="005D2DF3">
        <w:rPr>
          <w:rFonts w:ascii="Times New Roman" w:hAnsi="Times New Roman" w:cs="Times New Roman"/>
          <w:b/>
          <w:color w:val="000000"/>
          <w:sz w:val="28"/>
          <w:szCs w:val="28"/>
        </w:rPr>
        <w:t>Пояснительная записка к разделу</w:t>
      </w:r>
      <w:r w:rsidRPr="005D2DF3">
        <w:rPr>
          <w:rFonts w:ascii="Times New Roman" w:hAnsi="Times New Roman" w:cs="Times New Roman"/>
          <w:color w:val="000000"/>
          <w:sz w:val="28"/>
          <w:szCs w:val="28"/>
        </w:rPr>
        <w:t xml:space="preserve"> </w:t>
      </w:r>
      <w:r w:rsidRPr="005D2DF3">
        <w:rPr>
          <w:rFonts w:ascii="Times New Roman" w:hAnsi="Times New Roman" w:cs="Times New Roman"/>
          <w:b/>
          <w:color w:val="000000"/>
          <w:sz w:val="28"/>
          <w:szCs w:val="28"/>
        </w:rPr>
        <w:t>«Развитие продуктивной деятельности: конструирование»</w:t>
      </w:r>
    </w:p>
    <w:p w:rsidR="005D2DF3" w:rsidRPr="005D2DF3" w:rsidRDefault="005D2DF3" w:rsidP="005D2DF3">
      <w:pPr>
        <w:shd w:val="clear" w:color="auto" w:fill="FFFFFF"/>
        <w:autoSpaceDE w:val="0"/>
        <w:spacing w:after="0" w:line="240" w:lineRule="auto"/>
        <w:ind w:firstLine="709"/>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Ребенок на пятом году жизни достаточно самостоятельный и инициативный. Основные дос</w:t>
      </w:r>
      <w:r w:rsidRPr="005D2DF3">
        <w:rPr>
          <w:rFonts w:ascii="Times New Roman" w:hAnsi="Times New Roman" w:cs="Times New Roman"/>
          <w:color w:val="000000"/>
          <w:sz w:val="28"/>
          <w:szCs w:val="28"/>
        </w:rPr>
        <w:softHyphen/>
        <w:t>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w:t>
      </w:r>
      <w:r w:rsidRPr="005D2DF3">
        <w:rPr>
          <w:rFonts w:ascii="Times New Roman" w:hAnsi="Times New Roman" w:cs="Times New Roman"/>
          <w:color w:val="000000"/>
          <w:sz w:val="28"/>
          <w:szCs w:val="28"/>
        </w:rPr>
        <w:softHyphen/>
        <w:t>мых воспитателем (последовательность операций, использование разных способов конструиро</w:t>
      </w:r>
      <w:r w:rsidRPr="005D2DF3">
        <w:rPr>
          <w:rFonts w:ascii="Times New Roman" w:hAnsi="Times New Roman" w:cs="Times New Roman"/>
          <w:color w:val="000000"/>
          <w:sz w:val="28"/>
          <w:szCs w:val="28"/>
        </w:rPr>
        <w:softHyphen/>
        <w:t>вания), проявляет желание овладеть теми или иными навыками и охотно упражняться в конст</w:t>
      </w:r>
      <w:r w:rsidRPr="005D2DF3">
        <w:rPr>
          <w:rFonts w:ascii="Times New Roman" w:hAnsi="Times New Roman" w:cs="Times New Roman"/>
          <w:color w:val="000000"/>
          <w:sz w:val="28"/>
          <w:szCs w:val="28"/>
        </w:rPr>
        <w:softHyphen/>
        <w:t>руировании. Ребенок уже в состоянии устанавливать понятные ему причинно-следственные от</w:t>
      </w:r>
      <w:r w:rsidRPr="005D2DF3">
        <w:rPr>
          <w:rFonts w:ascii="Times New Roman" w:hAnsi="Times New Roman" w:cs="Times New Roman"/>
          <w:color w:val="000000"/>
          <w:sz w:val="28"/>
          <w:szCs w:val="28"/>
        </w:rPr>
        <w:softHyphen/>
        <w:t>ношения. У него быстро совершенствуются все психические процессы, и особенно память.</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color w:val="000000"/>
          <w:sz w:val="28"/>
          <w:szCs w:val="28"/>
        </w:rPr>
        <w:t>В силу психологических и физиологических особенностей детей данного возраста и согласно принципу интеграции образовательных областей, продуктивная деятельность,  наиболее полно будет реализована в следующем варианте: рисование, леп</w:t>
      </w:r>
      <w:r w:rsidRPr="005D2DF3">
        <w:rPr>
          <w:rFonts w:ascii="Times New Roman" w:hAnsi="Times New Roman" w:cs="Times New Roman"/>
          <w:color w:val="000000"/>
          <w:sz w:val="28"/>
          <w:szCs w:val="28"/>
        </w:rPr>
        <w:softHyphen/>
        <w:t>ка, аппликация и конструирование.</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b/>
          <w:bCs/>
          <w:color w:val="000000"/>
          <w:sz w:val="28"/>
          <w:szCs w:val="28"/>
        </w:rPr>
      </w:pPr>
      <w:r w:rsidRPr="005D2DF3">
        <w:rPr>
          <w:rFonts w:ascii="Times New Roman" w:hAnsi="Times New Roman" w:cs="Times New Roman"/>
          <w:color w:val="000000"/>
          <w:sz w:val="28"/>
          <w:szCs w:val="28"/>
        </w:rPr>
        <w:lastRenderedPageBreak/>
        <w:t>Правильное руководство детской деятельностью позволяет педагогу преодолевать трудности и вести целенаправленную работу по развитию художественно-творческих способностей дошко</w:t>
      </w:r>
      <w:r w:rsidRPr="005D2DF3">
        <w:rPr>
          <w:rFonts w:ascii="Times New Roman" w:hAnsi="Times New Roman" w:cs="Times New Roman"/>
          <w:color w:val="000000"/>
          <w:sz w:val="28"/>
          <w:szCs w:val="28"/>
        </w:rPr>
        <w:softHyphen/>
        <w:t>льников.</w:t>
      </w:r>
    </w:p>
    <w:p w:rsidR="005D2DF3" w:rsidRPr="005D2DF3" w:rsidRDefault="005D2DF3"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sidRPr="005D2DF3">
        <w:rPr>
          <w:rFonts w:ascii="Times New Roman" w:hAnsi="Times New Roman" w:cs="Times New Roman"/>
          <w:b/>
          <w:bCs/>
          <w:color w:val="000000"/>
          <w:sz w:val="28"/>
          <w:szCs w:val="28"/>
        </w:rPr>
        <w:t>Целевые ориентиры  по конструированию к концу пятого года:</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у детей расширяются знания и представления о конструируемых объектах;</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расширяются представления о деятельности людей, связанных со строительством, создани</w:t>
      </w:r>
      <w:r w:rsidR="005D2DF3" w:rsidRPr="005D2DF3">
        <w:rPr>
          <w:rFonts w:ascii="Times New Roman" w:hAnsi="Times New Roman" w:cs="Times New Roman"/>
          <w:color w:val="000000"/>
          <w:sz w:val="28"/>
          <w:szCs w:val="28"/>
        </w:rPr>
        <w:softHyphen/>
        <w:t>ем техники, предметов, вещей;</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дети учатся анализировать постройки, конструкции, рисунки;</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дети учатся преобразовывать постройки по разным параметрам, сооружать по словесной инструкции;</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развиваются навыки пространственной ориентации (спереди, сзади, внутри и пр.);</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дети создают постройки по индивидуальному и совместному замыслу и играют с ними;</w:t>
      </w:r>
    </w:p>
    <w:p w:rsidR="005D2DF3" w:rsidRPr="005D2DF3" w:rsidRDefault="005A4724" w:rsidP="005D2DF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развивается творчество, изобретательство;</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формируется эстетический вкус в гармоничном сочетании элементов при оформлении по</w:t>
      </w:r>
      <w:r w:rsidR="005D2DF3" w:rsidRPr="005D2DF3">
        <w:rPr>
          <w:rFonts w:ascii="Times New Roman" w:hAnsi="Times New Roman" w:cs="Times New Roman"/>
          <w:color w:val="000000"/>
          <w:sz w:val="28"/>
          <w:szCs w:val="28"/>
        </w:rPr>
        <w:softHyphen/>
        <w:t>строек, поделок;</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учатся мастерить элементарные игрушки оригами;</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упражняются в изготовлении поделок из бросового (коробки) и природного материала;</w:t>
      </w:r>
    </w:p>
    <w:p w:rsidR="005D2DF3" w:rsidRP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учатся пользоваться ножницами, клеем;</w:t>
      </w:r>
    </w:p>
    <w:p w:rsidR="005D2DF3"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D2DF3" w:rsidRPr="005D2DF3">
        <w:rPr>
          <w:rFonts w:ascii="Times New Roman" w:hAnsi="Times New Roman" w:cs="Times New Roman"/>
          <w:color w:val="000000"/>
          <w:sz w:val="28"/>
          <w:szCs w:val="28"/>
        </w:rPr>
        <w:t xml:space="preserve">развивается </w:t>
      </w:r>
      <w:r w:rsidR="00552DFA">
        <w:rPr>
          <w:rFonts w:ascii="Times New Roman" w:hAnsi="Times New Roman" w:cs="Times New Roman"/>
          <w:color w:val="000000"/>
          <w:sz w:val="28"/>
          <w:szCs w:val="28"/>
        </w:rPr>
        <w:t>деловое и игровое общение детей.</w:t>
      </w:r>
    </w:p>
    <w:p w:rsidR="00D7421F" w:rsidRDefault="00D7421F" w:rsidP="00D7421F">
      <w:pPr>
        <w:shd w:val="clear" w:color="auto" w:fill="FFFFFF"/>
        <w:autoSpaceDE w:val="0"/>
        <w:spacing w:after="0" w:line="240" w:lineRule="auto"/>
        <w:ind w:firstLine="708"/>
        <w:jc w:val="both"/>
        <w:rPr>
          <w:rFonts w:ascii="Times New Roman" w:hAnsi="Times New Roman" w:cs="Times New Roman"/>
          <w:b/>
          <w:color w:val="000000"/>
          <w:sz w:val="28"/>
          <w:szCs w:val="28"/>
        </w:rPr>
      </w:pPr>
    </w:p>
    <w:p w:rsidR="00E75521" w:rsidRPr="00D7421F" w:rsidRDefault="00D7421F" w:rsidP="004600F1">
      <w:pPr>
        <w:shd w:val="clear" w:color="auto" w:fill="FFFFFF"/>
        <w:autoSpaceDE w:val="0"/>
        <w:spacing w:after="0" w:line="24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w:t>
      </w:r>
      <w:r w:rsidR="004600F1">
        <w:rPr>
          <w:rFonts w:ascii="Times New Roman" w:hAnsi="Times New Roman" w:cs="Times New Roman"/>
          <w:b/>
          <w:color w:val="000000"/>
          <w:sz w:val="28"/>
          <w:szCs w:val="28"/>
        </w:rPr>
        <w:t>ОЯСНИТЕЛЬНАЯ ЗАПИСКА</w:t>
      </w:r>
      <w:r>
        <w:rPr>
          <w:rFonts w:ascii="Times New Roman" w:hAnsi="Times New Roman" w:cs="Times New Roman"/>
          <w:b/>
          <w:color w:val="000000"/>
          <w:sz w:val="28"/>
          <w:szCs w:val="28"/>
        </w:rPr>
        <w:t xml:space="preserve"> М</w:t>
      </w:r>
      <w:r w:rsidR="004600F1">
        <w:rPr>
          <w:rFonts w:ascii="Times New Roman" w:hAnsi="Times New Roman" w:cs="Times New Roman"/>
          <w:b/>
          <w:color w:val="000000"/>
          <w:sz w:val="28"/>
          <w:szCs w:val="28"/>
        </w:rPr>
        <w:t>УЗЫКА</w:t>
      </w:r>
      <w:r>
        <w:rPr>
          <w:rFonts w:ascii="Times New Roman" w:hAnsi="Times New Roman" w:cs="Times New Roman"/>
          <w:b/>
          <w:color w:val="000000"/>
          <w:sz w:val="28"/>
          <w:szCs w:val="28"/>
        </w:rPr>
        <w:t>.</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Pr="005A4724">
        <w:rPr>
          <w:rFonts w:ascii="Times New Roman" w:hAnsi="Times New Roman" w:cs="Times New Roman"/>
          <w:sz w:val="28"/>
          <w:szCs w:val="28"/>
        </w:rPr>
        <w:t>ритмические движения</w:t>
      </w:r>
      <w:proofErr w:type="gramEnd"/>
      <w:r w:rsidRPr="005A4724">
        <w:rPr>
          <w:rFonts w:ascii="Times New Roman" w:hAnsi="Times New Roman" w:cs="Times New Roman"/>
          <w:sz w:val="28"/>
          <w:szCs w:val="28"/>
        </w:rPr>
        <w:t>, игру на музыкальных инструментах и творчество.</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 </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 развитие музыкально-художественной деятельности;</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 приобщение к музыкальному искусству.</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lastRenderedPageBreak/>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25 минут. Их построение основывается на общих задачах музыкального воспитания, которые изложены в программе.</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Музыкальное развитие детей осуществляется и на занятиях, и в повседневной жизни.</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Музыкальные занятия состоят из трех частей.</w:t>
      </w:r>
    </w:p>
    <w:p w:rsidR="005A4724" w:rsidRPr="005A4724" w:rsidRDefault="005A4724" w:rsidP="00D7421F">
      <w:pPr>
        <w:autoSpaceDE w:val="0"/>
        <w:autoSpaceDN w:val="0"/>
        <w:adjustRightInd w:val="0"/>
        <w:spacing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 xml:space="preserve">1. </w:t>
      </w:r>
      <w:r w:rsidRPr="005A4724">
        <w:rPr>
          <w:rFonts w:ascii="Times New Roman" w:hAnsi="Times New Roman" w:cs="Times New Roman"/>
          <w:i/>
          <w:iCs/>
          <w:sz w:val="28"/>
          <w:szCs w:val="28"/>
        </w:rPr>
        <w:t>Вводная часть. Музыкально-ритмические упражнения</w:t>
      </w:r>
      <w:r w:rsidRPr="005A4724">
        <w:rPr>
          <w:rFonts w:ascii="Times New Roman" w:hAnsi="Times New Roman" w:cs="Times New Roman"/>
          <w:sz w:val="28"/>
          <w:szCs w:val="28"/>
        </w:rPr>
        <w:t>. Цель – настроить ребенка на занятие и развивать навыки основных танцевальных движений, которые будут использованы в плясках, танцах, хороводах.</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 xml:space="preserve">2. </w:t>
      </w:r>
      <w:r w:rsidRPr="005A4724">
        <w:rPr>
          <w:rFonts w:ascii="Times New Roman" w:hAnsi="Times New Roman" w:cs="Times New Roman"/>
          <w:i/>
          <w:iCs/>
          <w:sz w:val="28"/>
          <w:szCs w:val="28"/>
        </w:rPr>
        <w:t>Основная часть. Слушание музыки</w:t>
      </w:r>
      <w:r w:rsidRPr="005A4724">
        <w:rPr>
          <w:rFonts w:ascii="Times New Roman" w:hAnsi="Times New Roman" w:cs="Times New Roman"/>
          <w:sz w:val="28"/>
          <w:szCs w:val="28"/>
        </w:rPr>
        <w:t xml:space="preserve">. </w:t>
      </w:r>
      <w:proofErr w:type="gramStart"/>
      <w:r w:rsidRPr="005A4724">
        <w:rPr>
          <w:rFonts w:ascii="Times New Roman" w:hAnsi="Times New Roman" w:cs="Times New Roman"/>
          <w:sz w:val="28"/>
          <w:szCs w:val="28"/>
        </w:rPr>
        <w:t>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r w:rsidRPr="005A4724">
        <w:rPr>
          <w:rFonts w:ascii="Times New Roman" w:hAnsi="Times New Roman" w:cs="Times New Roman"/>
          <w:sz w:val="28"/>
          <w:szCs w:val="28"/>
        </w:rPr>
        <w:t xml:space="preserve"> </w:t>
      </w:r>
      <w:r w:rsidRPr="005A4724">
        <w:rPr>
          <w:rFonts w:ascii="Times New Roman" w:hAnsi="Times New Roman" w:cs="Times New Roman"/>
          <w:i/>
          <w:iCs/>
          <w:sz w:val="28"/>
          <w:szCs w:val="28"/>
        </w:rPr>
        <w:t>Подпевание и пение</w:t>
      </w:r>
      <w:r w:rsidRPr="005A4724">
        <w:rPr>
          <w:rFonts w:ascii="Times New Roman" w:hAnsi="Times New Roman" w:cs="Times New Roman"/>
          <w:sz w:val="28"/>
          <w:szCs w:val="28"/>
        </w:rPr>
        <w:t xml:space="preserve">. Цель – развивать вокальные задатки ребенка, учить </w:t>
      </w:r>
      <w:proofErr w:type="gramStart"/>
      <w:r w:rsidRPr="005A4724">
        <w:rPr>
          <w:rFonts w:ascii="Times New Roman" w:hAnsi="Times New Roman" w:cs="Times New Roman"/>
          <w:sz w:val="28"/>
          <w:szCs w:val="28"/>
        </w:rPr>
        <w:t>чисто</w:t>
      </w:r>
      <w:proofErr w:type="gramEnd"/>
      <w:r w:rsidRPr="005A4724">
        <w:rPr>
          <w:rFonts w:ascii="Times New Roman" w:hAnsi="Times New Roman" w:cs="Times New Roman"/>
          <w:sz w:val="28"/>
          <w:szCs w:val="28"/>
        </w:rPr>
        <w:t xml:space="preserve"> интонировать мелодию, петь без напряжения в голосе, а также начинать и заканчивать пение вместе с воспитателем. </w:t>
      </w:r>
      <w:r w:rsidRPr="005A4724">
        <w:rPr>
          <w:rFonts w:ascii="Times New Roman" w:hAnsi="Times New Roman" w:cs="Times New Roman"/>
          <w:i/>
          <w:iCs/>
          <w:sz w:val="28"/>
          <w:szCs w:val="28"/>
        </w:rPr>
        <w:t xml:space="preserve">Песенное творчество. </w:t>
      </w:r>
      <w:r w:rsidRPr="005A4724">
        <w:rPr>
          <w:rFonts w:ascii="Times New Roman" w:hAnsi="Times New Roman" w:cs="Times New Roman"/>
          <w:sz w:val="28"/>
          <w:szCs w:val="28"/>
        </w:rPr>
        <w:t>Цель – побуждать ребёнка к самостоятельному сочинению мелодии колыбельной и формировать умение импровизировать мелодии на заданный текст.</w:t>
      </w:r>
    </w:p>
    <w:p w:rsidR="005A4724" w:rsidRPr="005A4724" w:rsidRDefault="005A4724" w:rsidP="00D7421F">
      <w:pPr>
        <w:keepLines/>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5A4724" w:rsidRPr="005A4724" w:rsidRDefault="005A4724" w:rsidP="00D7421F">
      <w:pPr>
        <w:autoSpaceDE w:val="0"/>
        <w:autoSpaceDN w:val="0"/>
        <w:adjustRightInd w:val="0"/>
        <w:spacing w:after="0" w:line="264" w:lineRule="auto"/>
        <w:ind w:firstLine="708"/>
        <w:jc w:val="both"/>
        <w:rPr>
          <w:rFonts w:ascii="Times New Roman" w:hAnsi="Times New Roman" w:cs="Times New Roman"/>
          <w:sz w:val="28"/>
          <w:szCs w:val="28"/>
        </w:rPr>
      </w:pPr>
      <w:r w:rsidRPr="005A4724">
        <w:rPr>
          <w:rFonts w:ascii="Times New Roman" w:hAnsi="Times New Roman" w:cs="Times New Roman"/>
          <w:sz w:val="28"/>
          <w:szCs w:val="28"/>
        </w:rPr>
        <w:t xml:space="preserve">3. </w:t>
      </w:r>
      <w:r w:rsidRPr="005A4724">
        <w:rPr>
          <w:rFonts w:ascii="Times New Roman" w:hAnsi="Times New Roman" w:cs="Times New Roman"/>
          <w:i/>
          <w:iCs/>
          <w:sz w:val="28"/>
          <w:szCs w:val="28"/>
        </w:rPr>
        <w:t xml:space="preserve">Заключительная часть. Игра или пляска. </w:t>
      </w:r>
      <w:r w:rsidRPr="005A4724">
        <w:rPr>
          <w:rFonts w:ascii="Times New Roman" w:hAnsi="Times New Roman" w:cs="Times New Roman"/>
          <w:sz w:val="28"/>
          <w:szCs w:val="28"/>
        </w:rPr>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15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D7421F" w:rsidRDefault="00D7421F" w:rsidP="00D7421F">
      <w:pPr>
        <w:autoSpaceDE w:val="0"/>
        <w:autoSpaceDN w:val="0"/>
        <w:adjustRightInd w:val="0"/>
        <w:spacing w:before="75" w:line="264" w:lineRule="auto"/>
        <w:ind w:firstLine="708"/>
        <w:jc w:val="both"/>
        <w:rPr>
          <w:rFonts w:ascii="Times New Roman" w:hAnsi="Times New Roman" w:cs="Times New Roman"/>
          <w:b/>
          <w:bCs/>
          <w:sz w:val="28"/>
          <w:szCs w:val="28"/>
        </w:rPr>
      </w:pPr>
    </w:p>
    <w:p w:rsidR="005A4724" w:rsidRPr="005A4724" w:rsidRDefault="005A4724" w:rsidP="00D7421F">
      <w:pPr>
        <w:autoSpaceDE w:val="0"/>
        <w:autoSpaceDN w:val="0"/>
        <w:adjustRightInd w:val="0"/>
        <w:spacing w:before="75" w:line="264" w:lineRule="auto"/>
        <w:ind w:firstLine="708"/>
        <w:jc w:val="both"/>
        <w:rPr>
          <w:rFonts w:ascii="Times New Roman" w:hAnsi="Times New Roman" w:cs="Times New Roman"/>
          <w:b/>
          <w:bCs/>
          <w:sz w:val="28"/>
          <w:szCs w:val="28"/>
        </w:rPr>
      </w:pPr>
      <w:r w:rsidRPr="005A4724">
        <w:rPr>
          <w:rFonts w:ascii="Times New Roman" w:hAnsi="Times New Roman" w:cs="Times New Roman"/>
          <w:b/>
          <w:bCs/>
          <w:sz w:val="28"/>
          <w:szCs w:val="28"/>
        </w:rPr>
        <w:lastRenderedPageBreak/>
        <w:t>К концу года дети могут:</w:t>
      </w:r>
    </w:p>
    <w:p w:rsidR="00D7421F" w:rsidRPr="00D7421F" w:rsidRDefault="00D7421F" w:rsidP="00D7421F">
      <w:pPr>
        <w:autoSpaceDE w:val="0"/>
        <w:autoSpaceDN w:val="0"/>
        <w:adjustRightInd w:val="0"/>
        <w:spacing w:after="0" w:line="264" w:lineRule="auto"/>
        <w:ind w:firstLine="708"/>
        <w:jc w:val="both"/>
        <w:rPr>
          <w:rFonts w:ascii="Times New Roman" w:hAnsi="Times New Roman"/>
          <w:sz w:val="28"/>
          <w:szCs w:val="28"/>
        </w:rPr>
      </w:pPr>
      <w:r>
        <w:rPr>
          <w:rFonts w:ascii="Times New Roman" w:hAnsi="Times New Roman"/>
          <w:sz w:val="28"/>
          <w:szCs w:val="28"/>
        </w:rPr>
        <w:t>-</w:t>
      </w:r>
      <w:r w:rsidR="005A4724" w:rsidRPr="00D7421F">
        <w:rPr>
          <w:rFonts w:ascii="Times New Roman" w:hAnsi="Times New Roman"/>
          <w:sz w:val="28"/>
          <w:szCs w:val="28"/>
        </w:rPr>
        <w:t>внимательно слушать музыкальное произведение, чувствовать его характер; выражать свои чувства словами, рисунком, движением;</w:t>
      </w:r>
    </w:p>
    <w:p w:rsidR="005A4724" w:rsidRPr="00D7421F" w:rsidRDefault="00D7421F" w:rsidP="00D7421F">
      <w:pPr>
        <w:autoSpaceDE w:val="0"/>
        <w:autoSpaceDN w:val="0"/>
        <w:adjustRightInd w:val="0"/>
        <w:spacing w:after="0" w:line="264" w:lineRule="auto"/>
        <w:ind w:firstLine="708"/>
        <w:jc w:val="both"/>
        <w:rPr>
          <w:rFonts w:ascii="Times New Roman" w:hAnsi="Times New Roman"/>
          <w:sz w:val="28"/>
          <w:szCs w:val="28"/>
        </w:rPr>
      </w:pPr>
      <w:r>
        <w:rPr>
          <w:rFonts w:ascii="Times New Roman" w:hAnsi="Times New Roman"/>
          <w:sz w:val="28"/>
          <w:szCs w:val="28"/>
        </w:rPr>
        <w:t>-</w:t>
      </w:r>
      <w:r w:rsidR="005A4724" w:rsidRPr="00D7421F">
        <w:rPr>
          <w:rFonts w:ascii="Times New Roman" w:hAnsi="Times New Roman"/>
          <w:sz w:val="28"/>
          <w:szCs w:val="28"/>
        </w:rPr>
        <w:t>узнавать песни по мелодии;</w:t>
      </w:r>
    </w:p>
    <w:p w:rsidR="005A4724" w:rsidRPr="005A4724" w:rsidRDefault="00D7421F" w:rsidP="00D7421F">
      <w:pPr>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noProof/>
          <w:sz w:val="28"/>
          <w:szCs w:val="28"/>
        </w:rPr>
        <w:t>-</w:t>
      </w:r>
      <w:r w:rsidR="005A4724" w:rsidRPr="005A4724">
        <w:rPr>
          <w:rFonts w:ascii="Times New Roman" w:hAnsi="Times New Roman" w:cs="Times New Roman"/>
          <w:sz w:val="28"/>
          <w:szCs w:val="28"/>
        </w:rPr>
        <w:t>различать звуки по высоте (в пределах сексты – септимы);</w:t>
      </w:r>
    </w:p>
    <w:p w:rsidR="005A4724" w:rsidRPr="005A4724" w:rsidRDefault="00D7421F" w:rsidP="00D7421F">
      <w:pPr>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noProof/>
          <w:sz w:val="28"/>
          <w:szCs w:val="28"/>
        </w:rPr>
        <w:t>-</w:t>
      </w:r>
      <w:r w:rsidR="005A4724" w:rsidRPr="005A4724">
        <w:rPr>
          <w:rFonts w:ascii="Times New Roman" w:hAnsi="Times New Roman" w:cs="Times New Roman"/>
          <w:sz w:val="28"/>
          <w:szCs w:val="28"/>
        </w:rPr>
        <w:t>петь протяжно, четко произносить слова; вместе начинать и заканчивать пение;</w:t>
      </w:r>
    </w:p>
    <w:p w:rsidR="005A4724" w:rsidRPr="005A4724" w:rsidRDefault="00D7421F" w:rsidP="00D7421F">
      <w:pPr>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noProof/>
          <w:sz w:val="28"/>
          <w:szCs w:val="28"/>
        </w:rPr>
        <w:t>-</w:t>
      </w:r>
      <w:r w:rsidR="005A4724" w:rsidRPr="005A4724">
        <w:rPr>
          <w:rFonts w:ascii="Times New Roman" w:hAnsi="Times New Roman" w:cs="Times New Roman"/>
          <w:sz w:val="28"/>
          <w:szCs w:val="28"/>
        </w:rPr>
        <w:t xml:space="preserve">выполнять движения, отвечающие характеру музыки, самостоятельно меняя их в соответствии с </w:t>
      </w:r>
      <w:proofErr w:type="spellStart"/>
      <w:r w:rsidR="005A4724" w:rsidRPr="005A4724">
        <w:rPr>
          <w:rFonts w:ascii="Times New Roman" w:hAnsi="Times New Roman" w:cs="Times New Roman"/>
          <w:sz w:val="28"/>
          <w:szCs w:val="28"/>
        </w:rPr>
        <w:t>двухчастной</w:t>
      </w:r>
      <w:proofErr w:type="spellEnd"/>
      <w:r w:rsidR="005A4724" w:rsidRPr="005A4724">
        <w:rPr>
          <w:rFonts w:ascii="Times New Roman" w:hAnsi="Times New Roman" w:cs="Times New Roman"/>
          <w:sz w:val="28"/>
          <w:szCs w:val="28"/>
        </w:rPr>
        <w:t xml:space="preserve"> формой музыкального произведения;</w:t>
      </w:r>
    </w:p>
    <w:p w:rsidR="005A4724" w:rsidRPr="005A4724" w:rsidRDefault="00D7421F" w:rsidP="00D7421F">
      <w:pPr>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noProof/>
          <w:sz w:val="28"/>
          <w:szCs w:val="28"/>
        </w:rPr>
        <w:t>-</w:t>
      </w:r>
      <w:r w:rsidR="005A4724" w:rsidRPr="005A4724">
        <w:rPr>
          <w:rFonts w:ascii="Times New Roman" w:hAnsi="Times New Roman" w:cs="Times New Roman"/>
          <w:sz w:val="28"/>
          <w:szCs w:val="28"/>
        </w:rPr>
        <w:t>выполнять танцевальные движения: пружинка, подскоки, движение парами по кругу, кружение по одному и в парах;</w:t>
      </w:r>
    </w:p>
    <w:p w:rsidR="005A4724" w:rsidRPr="005A4724" w:rsidRDefault="00D7421F" w:rsidP="00D7421F">
      <w:pPr>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noProof/>
          <w:sz w:val="28"/>
          <w:szCs w:val="28"/>
        </w:rPr>
        <w:t>-</w:t>
      </w:r>
      <w:r w:rsidR="005A4724" w:rsidRPr="005A4724">
        <w:rPr>
          <w:rFonts w:ascii="Times New Roman" w:hAnsi="Times New Roman" w:cs="Times New Roman"/>
          <w:sz w:val="28"/>
          <w:szCs w:val="28"/>
        </w:rPr>
        <w:t>выполнять движения с предметами (с куклами, игрушками, ленточками);</w:t>
      </w:r>
    </w:p>
    <w:p w:rsidR="005A4724" w:rsidRPr="005A4724" w:rsidRDefault="00D7421F" w:rsidP="00D7421F">
      <w:pPr>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noProof/>
          <w:sz w:val="28"/>
          <w:szCs w:val="28"/>
        </w:rPr>
        <w:t>-</w:t>
      </w:r>
      <w:r w:rsidR="005A4724" w:rsidRPr="005A4724">
        <w:rPr>
          <w:rFonts w:ascii="Times New Roman" w:hAnsi="Times New Roman" w:cs="Times New Roman"/>
          <w:sz w:val="28"/>
          <w:szCs w:val="28"/>
        </w:rPr>
        <w:t>инсценировать (совместно с воспитателем) песни, хороводы;</w:t>
      </w:r>
    </w:p>
    <w:p w:rsidR="005A4724" w:rsidRPr="005A4724" w:rsidRDefault="00D7421F" w:rsidP="00D7421F">
      <w:pPr>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noProof/>
          <w:sz w:val="28"/>
          <w:szCs w:val="28"/>
        </w:rPr>
        <w:t>-</w:t>
      </w:r>
      <w:r w:rsidR="005A4724" w:rsidRPr="005A4724">
        <w:rPr>
          <w:rFonts w:ascii="Times New Roman" w:hAnsi="Times New Roman" w:cs="Times New Roman"/>
          <w:sz w:val="28"/>
          <w:szCs w:val="28"/>
        </w:rPr>
        <w:t>играть на металлофоне простейшие мелодии на одном звуке.</w:t>
      </w:r>
    </w:p>
    <w:p w:rsidR="005A4724" w:rsidRDefault="005A4724"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D7421F" w:rsidRDefault="00D7421F"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p w:rsidR="00E75521" w:rsidRPr="00E75521" w:rsidRDefault="00E75521" w:rsidP="00E75521">
      <w:pPr>
        <w:shd w:val="clear" w:color="auto" w:fill="FFFFFF"/>
        <w:autoSpaceDE w:val="0"/>
        <w:spacing w:after="0" w:line="240" w:lineRule="auto"/>
        <w:ind w:firstLine="708"/>
        <w:jc w:val="center"/>
        <w:rPr>
          <w:rFonts w:ascii="Times New Roman" w:hAnsi="Times New Roman" w:cs="Times New Roman"/>
          <w:b/>
          <w:color w:val="000000"/>
          <w:sz w:val="28"/>
          <w:szCs w:val="28"/>
        </w:rPr>
      </w:pPr>
      <w:r w:rsidRPr="00E75521">
        <w:rPr>
          <w:rFonts w:ascii="Times New Roman" w:hAnsi="Times New Roman" w:cs="Times New Roman"/>
          <w:b/>
          <w:color w:val="000000"/>
          <w:sz w:val="28"/>
          <w:szCs w:val="28"/>
        </w:rPr>
        <w:lastRenderedPageBreak/>
        <w:t>Комплексно – тематическое планирование по рисованию.</w:t>
      </w:r>
    </w:p>
    <w:p w:rsidR="00E75521" w:rsidRDefault="00E75521" w:rsidP="005D2DF3">
      <w:pPr>
        <w:shd w:val="clear" w:color="auto" w:fill="FFFFFF"/>
        <w:autoSpaceDE w:val="0"/>
        <w:spacing w:after="0" w:line="240" w:lineRule="auto"/>
        <w:ind w:firstLine="708"/>
        <w:jc w:val="both"/>
        <w:rPr>
          <w:rFonts w:ascii="Times New Roman" w:hAnsi="Times New Roman" w:cs="Times New Roman"/>
          <w:color w:val="000000"/>
          <w:sz w:val="28"/>
          <w:szCs w:val="28"/>
        </w:rPr>
      </w:pPr>
    </w:p>
    <w:tbl>
      <w:tblPr>
        <w:tblW w:w="10773" w:type="dxa"/>
        <w:tblInd w:w="-1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850"/>
        <w:gridCol w:w="2480"/>
        <w:gridCol w:w="2481"/>
        <w:gridCol w:w="2481"/>
        <w:gridCol w:w="2481"/>
      </w:tblGrid>
      <w:tr w:rsidR="00E75521" w:rsidRPr="00FA359E" w:rsidTr="00E75521">
        <w:trPr>
          <w:trHeight w:val="735"/>
          <w:tblHeader/>
        </w:trPr>
        <w:tc>
          <w:tcPr>
            <w:tcW w:w="850" w:type="dxa"/>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b/>
                <w:bCs/>
                <w:color w:val="000000"/>
              </w:rPr>
            </w:pPr>
            <w:r w:rsidRPr="00FA359E">
              <w:rPr>
                <w:rFonts w:ascii="Times New Roman" w:hAnsi="Times New Roman" w:cs="Times New Roman"/>
                <w:b/>
                <w:bCs/>
                <w:color w:val="000000"/>
              </w:rPr>
              <w:t>Месяц</w:t>
            </w:r>
          </w:p>
        </w:tc>
        <w:tc>
          <w:tcPr>
            <w:tcW w:w="2480" w:type="dxa"/>
            <w:shd w:val="clear" w:color="auto" w:fill="FFFFFF"/>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Тема и цель занятия 1-й недели</w:t>
            </w:r>
          </w:p>
        </w:tc>
        <w:tc>
          <w:tcPr>
            <w:tcW w:w="2481" w:type="dxa"/>
            <w:shd w:val="clear" w:color="auto" w:fill="FFFFFF"/>
          </w:tcPr>
          <w:p w:rsidR="00E75521" w:rsidRPr="00FA359E" w:rsidRDefault="00E75521" w:rsidP="00B642FC">
            <w:pPr>
              <w:shd w:val="clear" w:color="auto" w:fill="FFFFFF"/>
              <w:autoSpaceDE w:val="0"/>
              <w:snapToGrid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 xml:space="preserve">Тема и цель занятия </w:t>
            </w:r>
            <w:r w:rsidR="00B642FC">
              <w:rPr>
                <w:rFonts w:ascii="Times New Roman" w:hAnsi="Times New Roman" w:cs="Times New Roman"/>
                <w:b/>
                <w:color w:val="000000"/>
                <w:sz w:val="20"/>
                <w:szCs w:val="20"/>
              </w:rPr>
              <w:t>2</w:t>
            </w:r>
            <w:r w:rsidRPr="001607CD">
              <w:rPr>
                <w:rFonts w:ascii="Times New Roman" w:hAnsi="Times New Roman" w:cs="Times New Roman"/>
                <w:b/>
                <w:color w:val="000000"/>
                <w:sz w:val="20"/>
                <w:szCs w:val="20"/>
              </w:rPr>
              <w:t>-й недели</w:t>
            </w:r>
          </w:p>
        </w:tc>
        <w:tc>
          <w:tcPr>
            <w:tcW w:w="2481" w:type="dxa"/>
            <w:shd w:val="clear" w:color="auto" w:fill="FFFFFF"/>
          </w:tcPr>
          <w:p w:rsidR="00E75521" w:rsidRPr="00FA359E" w:rsidRDefault="00E75521" w:rsidP="00B642FC">
            <w:pPr>
              <w:shd w:val="clear" w:color="auto" w:fill="FFFFFF"/>
              <w:autoSpaceDE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 xml:space="preserve">Тема и цель занятия </w:t>
            </w:r>
            <w:r w:rsidR="00B642FC">
              <w:rPr>
                <w:rFonts w:ascii="Times New Roman" w:hAnsi="Times New Roman" w:cs="Times New Roman"/>
                <w:b/>
                <w:color w:val="000000"/>
                <w:sz w:val="20"/>
                <w:szCs w:val="20"/>
              </w:rPr>
              <w:t>3</w:t>
            </w:r>
            <w:r w:rsidRPr="001607CD">
              <w:rPr>
                <w:rFonts w:ascii="Times New Roman" w:hAnsi="Times New Roman" w:cs="Times New Roman"/>
                <w:b/>
                <w:color w:val="000000"/>
                <w:sz w:val="20"/>
                <w:szCs w:val="20"/>
              </w:rPr>
              <w:t>-й недели</w:t>
            </w:r>
          </w:p>
        </w:tc>
        <w:tc>
          <w:tcPr>
            <w:tcW w:w="2481" w:type="dxa"/>
            <w:shd w:val="clear" w:color="auto" w:fill="FFFFFF"/>
          </w:tcPr>
          <w:p w:rsidR="00E75521" w:rsidRPr="00FA359E" w:rsidRDefault="00E75521" w:rsidP="00B642FC">
            <w:pPr>
              <w:shd w:val="clear" w:color="auto" w:fill="FFFFFF"/>
              <w:autoSpaceDE w:val="0"/>
              <w:snapToGrid w:val="0"/>
              <w:spacing w:after="0" w:line="240" w:lineRule="auto"/>
              <w:jc w:val="center"/>
              <w:rPr>
                <w:rFonts w:ascii="Times New Roman" w:hAnsi="Times New Roman" w:cs="Times New Roman"/>
                <w:b/>
                <w:bCs/>
                <w:color w:val="000000"/>
              </w:rPr>
            </w:pPr>
            <w:r w:rsidRPr="001607CD">
              <w:rPr>
                <w:rFonts w:ascii="Times New Roman" w:hAnsi="Times New Roman" w:cs="Times New Roman"/>
                <w:b/>
                <w:color w:val="000000"/>
                <w:sz w:val="20"/>
                <w:szCs w:val="20"/>
              </w:rPr>
              <w:t xml:space="preserve">Тема и цель занятия </w:t>
            </w:r>
            <w:r w:rsidR="00B642FC">
              <w:rPr>
                <w:rFonts w:ascii="Times New Roman" w:hAnsi="Times New Roman" w:cs="Times New Roman"/>
                <w:b/>
                <w:color w:val="000000"/>
                <w:sz w:val="20"/>
                <w:szCs w:val="20"/>
              </w:rPr>
              <w:t>4</w:t>
            </w:r>
            <w:r w:rsidRPr="001607CD">
              <w:rPr>
                <w:rFonts w:ascii="Times New Roman" w:hAnsi="Times New Roman" w:cs="Times New Roman"/>
                <w:b/>
                <w:color w:val="000000"/>
                <w:sz w:val="20"/>
                <w:szCs w:val="20"/>
              </w:rPr>
              <w:t>-й недели</w:t>
            </w: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967EA4">
              <w:rPr>
                <w:rFonts w:ascii="Times New Roman" w:hAnsi="Times New Roman" w:cs="Times New Roman"/>
                <w:b/>
                <w:bCs/>
                <w:color w:val="000000"/>
                <w:sz w:val="20"/>
                <w:szCs w:val="20"/>
              </w:rPr>
              <w:t>Сентябрь</w:t>
            </w:r>
          </w:p>
        </w:tc>
        <w:tc>
          <w:tcPr>
            <w:tcW w:w="2480" w:type="dxa"/>
            <w:shd w:val="clear" w:color="auto" w:fill="FFFFFF"/>
            <w:vAlign w:val="center"/>
          </w:tcPr>
          <w:p w:rsidR="00E75521" w:rsidRPr="005753F3" w:rsidRDefault="00E75521" w:rsidP="00E75521">
            <w:pPr>
              <w:spacing w:after="0" w:line="240" w:lineRule="auto"/>
              <w:rPr>
                <w:rFonts w:ascii="Times New Roman" w:hAnsi="Times New Roman" w:cs="Times New Roman"/>
              </w:rPr>
            </w:pPr>
            <w:r w:rsidRPr="00E75521">
              <w:rPr>
                <w:rFonts w:ascii="Times New Roman" w:hAnsi="Times New Roman" w:cs="Times New Roman"/>
              </w:rPr>
              <w:t>Тема: «Моя любимая игрушка».</w:t>
            </w:r>
          </w:p>
        </w:tc>
        <w:tc>
          <w:tcPr>
            <w:tcW w:w="2481" w:type="dxa"/>
            <w:shd w:val="clear" w:color="auto" w:fill="FFFFFF"/>
          </w:tcPr>
          <w:p w:rsidR="00E75521" w:rsidRDefault="00E75521" w:rsidP="00E75521">
            <w:pPr>
              <w:autoSpaceDE w:val="0"/>
              <w:autoSpaceDN w:val="0"/>
              <w:adjustRightInd w:val="0"/>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Тема: «Осень в лесу».</w:t>
            </w:r>
          </w:p>
          <w:p w:rsidR="00E75521" w:rsidRPr="00FA359E" w:rsidRDefault="00E75521" w:rsidP="00E75521">
            <w:pPr>
              <w:shd w:val="clear" w:color="auto" w:fill="FFFFFF"/>
              <w:autoSpaceDE w:val="0"/>
              <w:snapToGrid w:val="0"/>
              <w:spacing w:after="0" w:line="240" w:lineRule="auto"/>
              <w:rPr>
                <w:rFonts w:ascii="Times New Roman" w:hAnsi="Times New Roman" w:cs="Times New Roman"/>
                <w:color w:val="000000"/>
              </w:rPr>
            </w:pPr>
          </w:p>
        </w:tc>
        <w:tc>
          <w:tcPr>
            <w:tcW w:w="2481" w:type="dxa"/>
            <w:shd w:val="clear" w:color="auto" w:fill="FFFFFF"/>
          </w:tcPr>
          <w:p w:rsidR="00E75521" w:rsidRPr="005753F3" w:rsidRDefault="00E75521" w:rsidP="00E75521">
            <w:pPr>
              <w:autoSpaceDE w:val="0"/>
              <w:autoSpaceDN w:val="0"/>
              <w:adjustRightInd w:val="0"/>
              <w:spacing w:line="240" w:lineRule="auto"/>
              <w:rPr>
                <w:rFonts w:ascii="Times New Roman" w:hAnsi="Times New Roman" w:cs="Times New Roman"/>
              </w:rPr>
            </w:pPr>
            <w:r w:rsidRPr="00E75521">
              <w:rPr>
                <w:rFonts w:ascii="Times New Roman" w:hAnsi="Times New Roman" w:cs="Times New Roman"/>
              </w:rPr>
              <w:t>Тема: «Гроздь рябины».</w:t>
            </w:r>
          </w:p>
        </w:tc>
        <w:tc>
          <w:tcPr>
            <w:tcW w:w="2481" w:type="dxa"/>
            <w:shd w:val="clear" w:color="auto" w:fill="FFFFFF"/>
          </w:tcPr>
          <w:p w:rsidR="00E75521" w:rsidRPr="005753F3" w:rsidRDefault="00E36F73" w:rsidP="00E36F73">
            <w:pPr>
              <w:spacing w:after="0" w:line="240" w:lineRule="auto"/>
              <w:rPr>
                <w:rFonts w:ascii="Times New Roman" w:hAnsi="Times New Roman" w:cs="Times New Roman"/>
              </w:rPr>
            </w:pPr>
            <w:r w:rsidRPr="00E36F73">
              <w:rPr>
                <w:rFonts w:ascii="Times New Roman" w:hAnsi="Times New Roman" w:cs="Times New Roman"/>
              </w:rPr>
              <w:t>Тема: «Любимые фрукты».</w:t>
            </w: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E75521" w:rsidRPr="00E75521" w:rsidRDefault="00E75521" w:rsidP="00E75521">
            <w:pPr>
              <w:shd w:val="clear" w:color="auto" w:fill="FFFFFF"/>
              <w:autoSpaceDE w:val="0"/>
              <w:autoSpaceDN w:val="0"/>
              <w:adjustRightInd w:val="0"/>
              <w:spacing w:line="240" w:lineRule="auto"/>
              <w:rPr>
                <w:rFonts w:ascii="Times New Roman" w:hAnsi="Times New Roman" w:cs="Times New Roman"/>
              </w:rPr>
            </w:pPr>
            <w:r w:rsidRPr="00E75521">
              <w:rPr>
                <w:rFonts w:ascii="Times New Roman" w:hAnsi="Times New Roman" w:cs="Times New Roman"/>
                <w:color w:val="000000"/>
              </w:rPr>
              <w:t>Программные задачи:</w:t>
            </w:r>
            <w:r w:rsidRPr="00E75521">
              <w:rPr>
                <w:rFonts w:ascii="Times New Roman" w:hAnsi="Times New Roman" w:cs="Times New Roman"/>
              </w:rPr>
              <w:t xml:space="preserve"> </w:t>
            </w:r>
            <w:r w:rsidR="00E36F73">
              <w:rPr>
                <w:rFonts w:ascii="Times New Roman" w:hAnsi="Times New Roman" w:cs="Times New Roman"/>
              </w:rPr>
              <w:t>у</w:t>
            </w:r>
            <w:r w:rsidRPr="00E75521">
              <w:rPr>
                <w:rFonts w:ascii="Times New Roman" w:hAnsi="Times New Roman" w:cs="Times New Roman"/>
              </w:rPr>
              <w:t>чить детей создавать в рисунке образ любимой игрушки. Закреплять умение передавать форму, расположение частей игрушки, их относительную величину. Продолжать учить рисовать крупно во весь лист. Упражнять в закрашивании.</w:t>
            </w:r>
          </w:p>
          <w:p w:rsidR="00E75521" w:rsidRPr="00E75521" w:rsidRDefault="00E75521" w:rsidP="00E75521">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B31743" w:rsidRDefault="00E75521" w:rsidP="00E75521">
            <w:pPr>
              <w:shd w:val="clear" w:color="auto" w:fill="FFFFFF"/>
              <w:autoSpaceDE w:val="0"/>
              <w:autoSpaceDN w:val="0"/>
              <w:adjustRightInd w:val="0"/>
              <w:spacing w:after="0" w:line="240" w:lineRule="auto"/>
              <w:rPr>
                <w:rFonts w:ascii="Times New Roman" w:eastAsia="Times New Roman" w:hAnsi="Times New Roman" w:cs="Times New Roman"/>
              </w:rPr>
            </w:pPr>
            <w:r w:rsidRPr="00E75521">
              <w:rPr>
                <w:rFonts w:ascii="Times New Roman" w:hAnsi="Times New Roman" w:cs="Times New Roman"/>
                <w:color w:val="000000"/>
              </w:rPr>
              <w:t xml:space="preserve">Программные задачи: </w:t>
            </w:r>
            <w:r w:rsidRPr="00B31743">
              <w:rPr>
                <w:rFonts w:ascii="Times New Roman" w:eastAsia="Times New Roman" w:hAnsi="Times New Roman" w:cs="Times New Roman"/>
              </w:rPr>
              <w:t>соблюдать пропорции предметов при рисовании; формировать умение создавать сюжетные композиции.</w:t>
            </w:r>
          </w:p>
          <w:p w:rsidR="00E75521" w:rsidRPr="00FA359E" w:rsidRDefault="00E75521" w:rsidP="00E75521">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E75521" w:rsidRDefault="00E75521" w:rsidP="00E75521">
            <w:pPr>
              <w:shd w:val="clear" w:color="auto" w:fill="FFFFFF"/>
              <w:autoSpaceDE w:val="0"/>
              <w:autoSpaceDN w:val="0"/>
              <w:adjustRightInd w:val="0"/>
              <w:spacing w:line="240" w:lineRule="auto"/>
              <w:rPr>
                <w:rFonts w:ascii="Times New Roman" w:hAnsi="Times New Roman" w:cs="Times New Roman"/>
              </w:rPr>
            </w:pPr>
            <w:r w:rsidRPr="00E75521">
              <w:rPr>
                <w:rFonts w:ascii="Times New Roman" w:hAnsi="Times New Roman" w:cs="Times New Roman"/>
                <w:color w:val="000000"/>
              </w:rPr>
              <w:t>Программные задачи: формировать умение детей изображать гроздь рябины с помощью пальцев, вспомнить с детьми, как правильно пользоваться красками, воспитывать аккуратность; развивать ритмичность движений.</w:t>
            </w:r>
          </w:p>
          <w:p w:rsidR="00E75521" w:rsidRPr="00E75521" w:rsidRDefault="00E75521" w:rsidP="00E75521">
            <w:pPr>
              <w:shd w:val="clear" w:color="auto" w:fill="FFFFFF"/>
              <w:autoSpaceDE w:val="0"/>
              <w:autoSpaceDN w:val="0"/>
              <w:adjustRightInd w:val="0"/>
              <w:spacing w:after="0" w:line="240" w:lineRule="auto"/>
              <w:rPr>
                <w:rFonts w:ascii="Times New Roman" w:hAnsi="Times New Roman" w:cs="Times New Roman"/>
              </w:rPr>
            </w:pPr>
          </w:p>
        </w:tc>
        <w:tc>
          <w:tcPr>
            <w:tcW w:w="2481" w:type="dxa"/>
            <w:shd w:val="clear" w:color="auto" w:fill="FFFFFF"/>
          </w:tcPr>
          <w:p w:rsidR="00E36F73" w:rsidRPr="00E36F73" w:rsidRDefault="00E36F73" w:rsidP="00E36F73">
            <w:pPr>
              <w:shd w:val="clear" w:color="auto" w:fill="FFFFFF"/>
              <w:autoSpaceDE w:val="0"/>
              <w:autoSpaceDN w:val="0"/>
              <w:adjustRightInd w:val="0"/>
              <w:spacing w:after="0" w:line="240" w:lineRule="auto"/>
              <w:rPr>
                <w:rFonts w:ascii="Times New Roman" w:hAnsi="Times New Roman" w:cs="Times New Roman"/>
              </w:rPr>
            </w:pPr>
            <w:r w:rsidRPr="00E36F73">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E36F73">
              <w:rPr>
                <w:rFonts w:ascii="Times New Roman" w:hAnsi="Times New Roman" w:cs="Times New Roman"/>
              </w:rPr>
              <w:t>формировать умение рисовать красками, мыть кисточку перед использованием другой краски.</w:t>
            </w:r>
          </w:p>
          <w:p w:rsidR="00E75521" w:rsidRPr="00E36F73" w:rsidRDefault="00E75521" w:rsidP="00E36F73">
            <w:pPr>
              <w:shd w:val="clear" w:color="auto" w:fill="FFFFFF"/>
              <w:autoSpaceDE w:val="0"/>
              <w:spacing w:after="0" w:line="240" w:lineRule="auto"/>
              <w:rPr>
                <w:rFonts w:ascii="Times New Roman" w:hAnsi="Times New Roman" w:cs="Times New Roman"/>
              </w:rPr>
            </w:pP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967EA4">
              <w:rPr>
                <w:rFonts w:ascii="Times New Roman" w:hAnsi="Times New Roman" w:cs="Times New Roman"/>
                <w:b/>
                <w:color w:val="000000"/>
                <w:sz w:val="20"/>
                <w:szCs w:val="20"/>
              </w:rPr>
              <w:t>Октябрь</w:t>
            </w:r>
          </w:p>
        </w:tc>
        <w:tc>
          <w:tcPr>
            <w:tcW w:w="2480" w:type="dxa"/>
            <w:shd w:val="clear" w:color="auto" w:fill="FFFFFF"/>
          </w:tcPr>
          <w:p w:rsidR="00E75521" w:rsidRPr="00FA359E" w:rsidRDefault="00E36F73" w:rsidP="00E36F73">
            <w:pPr>
              <w:spacing w:after="0" w:line="240" w:lineRule="auto"/>
              <w:rPr>
                <w:rFonts w:ascii="Times New Roman" w:hAnsi="Times New Roman" w:cs="Times New Roman"/>
                <w:color w:val="000000"/>
              </w:rPr>
            </w:pPr>
            <w:r w:rsidRPr="003833C0">
              <w:rPr>
                <w:rFonts w:ascii="Times New Roman" w:hAnsi="Times New Roman"/>
              </w:rPr>
              <w:t xml:space="preserve">Тема: </w:t>
            </w:r>
            <w:r>
              <w:rPr>
                <w:rFonts w:ascii="Times New Roman" w:hAnsi="Times New Roman"/>
              </w:rPr>
              <w:t>«</w:t>
            </w:r>
            <w:r w:rsidRPr="003833C0">
              <w:rPr>
                <w:rFonts w:ascii="Times New Roman" w:hAnsi="Times New Roman"/>
              </w:rPr>
              <w:t>Светофор</w:t>
            </w:r>
            <w:r>
              <w:rPr>
                <w:rFonts w:ascii="Times New Roman" w:hAnsi="Times New Roman"/>
              </w:rPr>
              <w:t>»</w:t>
            </w:r>
            <w:r w:rsidRPr="003833C0">
              <w:rPr>
                <w:rFonts w:ascii="Times New Roman" w:hAnsi="Times New Roman"/>
              </w:rPr>
              <w:t>.</w:t>
            </w:r>
          </w:p>
        </w:tc>
        <w:tc>
          <w:tcPr>
            <w:tcW w:w="2481" w:type="dxa"/>
            <w:shd w:val="clear" w:color="auto" w:fill="FFFFFF"/>
          </w:tcPr>
          <w:p w:rsidR="00E75521" w:rsidRPr="00FA359E" w:rsidRDefault="00E36F73" w:rsidP="00E36F73">
            <w:pPr>
              <w:spacing w:after="0" w:line="240" w:lineRule="auto"/>
              <w:rPr>
                <w:rFonts w:ascii="Times New Roman" w:hAnsi="Times New Roman" w:cs="Times New Roman"/>
                <w:color w:val="000000"/>
              </w:rPr>
            </w:pPr>
            <w:r w:rsidRPr="00E36F73">
              <w:rPr>
                <w:rFonts w:ascii="Times New Roman" w:hAnsi="Times New Roman" w:cs="Times New Roman"/>
              </w:rPr>
              <w:t>Тема: «Лес в октябре».</w:t>
            </w:r>
          </w:p>
        </w:tc>
        <w:tc>
          <w:tcPr>
            <w:tcW w:w="2481" w:type="dxa"/>
            <w:shd w:val="clear" w:color="auto" w:fill="FFFFFF"/>
          </w:tcPr>
          <w:p w:rsidR="00E75521" w:rsidRPr="00FA359E" w:rsidRDefault="00E36F73" w:rsidP="00E36F73">
            <w:pPr>
              <w:spacing w:after="0" w:line="240" w:lineRule="auto"/>
              <w:rPr>
                <w:rFonts w:ascii="Times New Roman" w:hAnsi="Times New Roman" w:cs="Times New Roman"/>
                <w:color w:val="000000"/>
              </w:rPr>
            </w:pPr>
            <w:r w:rsidRPr="00E36F73">
              <w:rPr>
                <w:rFonts w:ascii="Times New Roman" w:hAnsi="Times New Roman" w:cs="Times New Roman"/>
              </w:rPr>
              <w:t>Тема: «Осеннее дерево».</w:t>
            </w:r>
          </w:p>
        </w:tc>
        <w:tc>
          <w:tcPr>
            <w:tcW w:w="2481" w:type="dxa"/>
            <w:shd w:val="clear" w:color="auto" w:fill="FFFFFF"/>
          </w:tcPr>
          <w:p w:rsidR="00E75521" w:rsidRPr="00EB21AA" w:rsidRDefault="00E36F73" w:rsidP="00E36F73">
            <w:pPr>
              <w:pStyle w:val="ae"/>
              <w:rPr>
                <w:rFonts w:ascii="Times New Roman" w:hAnsi="Times New Roman"/>
                <w:iCs/>
                <w:color w:val="000000"/>
                <w:lang w:val="ru-RU"/>
              </w:rPr>
            </w:pPr>
            <w:r w:rsidRPr="00E36F73">
              <w:rPr>
                <w:rFonts w:ascii="Times New Roman" w:hAnsi="Times New Roman"/>
                <w:sz w:val="22"/>
                <w:szCs w:val="22"/>
                <w:lang w:val="ru-RU"/>
              </w:rPr>
              <w:t>Тема: «Синица»</w:t>
            </w:r>
            <w:r>
              <w:rPr>
                <w:rFonts w:ascii="Times New Roman" w:hAnsi="Times New Roman"/>
                <w:sz w:val="22"/>
                <w:szCs w:val="22"/>
                <w:lang w:val="ru-RU"/>
              </w:rPr>
              <w:t>.</w:t>
            </w: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E75521" w:rsidRPr="005753F3" w:rsidRDefault="00E36F73" w:rsidP="00E36F73">
            <w:pPr>
              <w:shd w:val="clear" w:color="auto" w:fill="FFFFFF"/>
              <w:autoSpaceDE w:val="0"/>
              <w:autoSpaceDN w:val="0"/>
              <w:adjustRightInd w:val="0"/>
              <w:spacing w:after="0" w:line="240" w:lineRule="auto"/>
              <w:rPr>
                <w:rFonts w:ascii="Times New Roman" w:hAnsi="Times New Roman"/>
              </w:rPr>
            </w:pPr>
            <w:r w:rsidRPr="003833C0">
              <w:rPr>
                <w:rFonts w:ascii="Times New Roman" w:hAnsi="Times New Roman"/>
                <w:color w:val="000000"/>
              </w:rPr>
              <w:t>Программные задачи: формировать умение рисовать сюжетную композицию; развивать аккуратность, умение держать кисточку правильно; воспитывать чувство цвета.</w:t>
            </w:r>
          </w:p>
        </w:tc>
        <w:tc>
          <w:tcPr>
            <w:tcW w:w="2481" w:type="dxa"/>
            <w:shd w:val="clear" w:color="auto" w:fill="FFFFFF"/>
          </w:tcPr>
          <w:p w:rsidR="00E36F73" w:rsidRPr="00E36F73" w:rsidRDefault="00E36F73" w:rsidP="00E36F73">
            <w:pPr>
              <w:spacing w:after="0" w:line="240" w:lineRule="auto"/>
              <w:rPr>
                <w:rFonts w:ascii="Times New Roman" w:hAnsi="Times New Roman" w:cs="Times New Roman"/>
              </w:rPr>
            </w:pPr>
            <w:r w:rsidRPr="00E36F73">
              <w:rPr>
                <w:rFonts w:ascii="Times New Roman" w:hAnsi="Times New Roman" w:cs="Times New Roman"/>
              </w:rPr>
              <w:t>Программные задачи:</w:t>
            </w:r>
          </w:p>
          <w:p w:rsidR="00E36F73" w:rsidRPr="00E36F73" w:rsidRDefault="00E36F73" w:rsidP="00E36F73">
            <w:pPr>
              <w:spacing w:line="240" w:lineRule="auto"/>
              <w:rPr>
                <w:rFonts w:ascii="Times New Roman" w:hAnsi="Times New Roman" w:cs="Times New Roman"/>
              </w:rPr>
            </w:pPr>
            <w:r w:rsidRPr="00E36F73">
              <w:rPr>
                <w:rFonts w:ascii="Times New Roman" w:hAnsi="Times New Roman" w:cs="Times New Roman"/>
              </w:rPr>
              <w:t>отмечать красоту осеннего леса; учить передавать соотношение предметов по величине.</w:t>
            </w:r>
          </w:p>
          <w:p w:rsidR="00E75521" w:rsidRPr="00E36F73" w:rsidRDefault="00E75521" w:rsidP="00E36F73">
            <w:pPr>
              <w:spacing w:after="0" w:line="240" w:lineRule="auto"/>
              <w:rPr>
                <w:rFonts w:ascii="Times New Roman" w:hAnsi="Times New Roman" w:cs="Times New Roman"/>
              </w:rPr>
            </w:pPr>
          </w:p>
        </w:tc>
        <w:tc>
          <w:tcPr>
            <w:tcW w:w="2481" w:type="dxa"/>
            <w:shd w:val="clear" w:color="auto" w:fill="FFFFFF"/>
          </w:tcPr>
          <w:p w:rsidR="00E36F73" w:rsidRPr="00E36F73" w:rsidRDefault="00E36F73" w:rsidP="00E36F73">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w:t>
            </w:r>
            <w:r w:rsidRPr="00E36F73">
              <w:rPr>
                <w:rFonts w:ascii="Times New Roman" w:hAnsi="Times New Roman" w:cs="Times New Roman"/>
                <w:color w:val="000000"/>
              </w:rPr>
              <w:t>рограммные задачи:</w:t>
            </w:r>
          </w:p>
          <w:p w:rsidR="00E36F73" w:rsidRPr="00E36F73" w:rsidRDefault="00E36F73" w:rsidP="00E36F73">
            <w:pPr>
              <w:shd w:val="clear" w:color="auto" w:fill="FFFFFF"/>
              <w:autoSpaceDE w:val="0"/>
              <w:autoSpaceDN w:val="0"/>
              <w:adjustRightInd w:val="0"/>
              <w:spacing w:line="240" w:lineRule="auto"/>
              <w:rPr>
                <w:rFonts w:ascii="Times New Roman" w:hAnsi="Times New Roman" w:cs="Times New Roman"/>
              </w:rPr>
            </w:pPr>
            <w:r>
              <w:rPr>
                <w:rFonts w:ascii="Times New Roman" w:hAnsi="Times New Roman" w:cs="Times New Roman"/>
                <w:color w:val="000000"/>
              </w:rPr>
              <w:t>у</w:t>
            </w:r>
            <w:r w:rsidRPr="00E36F73">
              <w:rPr>
                <w:rFonts w:ascii="Times New Roman" w:hAnsi="Times New Roman" w:cs="Times New Roman"/>
                <w:color w:val="000000"/>
              </w:rPr>
              <w:t>чить рисовать дерево,</w:t>
            </w:r>
            <w:r w:rsidRPr="00E36F73">
              <w:rPr>
                <w:rFonts w:ascii="Times New Roman" w:hAnsi="Times New Roman" w:cs="Times New Roman"/>
              </w:rPr>
              <w:t xml:space="preserve"> раскрашивать рисунок красками.</w:t>
            </w:r>
          </w:p>
          <w:p w:rsidR="00E75521" w:rsidRPr="00E36F73" w:rsidRDefault="00E75521" w:rsidP="00E36F73">
            <w:pPr>
              <w:shd w:val="clear" w:color="auto" w:fill="FFFFFF"/>
              <w:autoSpaceDE w:val="0"/>
              <w:autoSpaceDN w:val="0"/>
              <w:adjustRightInd w:val="0"/>
              <w:spacing w:after="0" w:line="240" w:lineRule="auto"/>
              <w:rPr>
                <w:rFonts w:ascii="Times New Roman" w:hAnsi="Times New Roman" w:cs="Times New Roman"/>
                <w:color w:val="000000"/>
              </w:rPr>
            </w:pPr>
          </w:p>
        </w:tc>
        <w:tc>
          <w:tcPr>
            <w:tcW w:w="2481" w:type="dxa"/>
            <w:shd w:val="clear" w:color="auto" w:fill="FFFFFF"/>
          </w:tcPr>
          <w:p w:rsidR="00E75521" w:rsidRPr="00E36F73" w:rsidRDefault="00E36F73" w:rsidP="00E36F73">
            <w:pPr>
              <w:pStyle w:val="ae"/>
              <w:rPr>
                <w:rFonts w:ascii="Times New Roman" w:hAnsi="Times New Roman"/>
                <w:color w:val="000000"/>
                <w:sz w:val="22"/>
                <w:szCs w:val="22"/>
                <w:lang w:val="ru-RU"/>
              </w:rPr>
            </w:pPr>
            <w:r w:rsidRPr="00E36F73">
              <w:rPr>
                <w:rFonts w:ascii="Times New Roman" w:hAnsi="Times New Roman"/>
                <w:color w:val="000000"/>
                <w:sz w:val="22"/>
                <w:szCs w:val="22"/>
                <w:lang w:val="ru-RU"/>
              </w:rPr>
              <w:t>Программные задачи: формировать умение детей сравнивать и передавать в рисунке характерные черты строения птиц, правильно и аккуратно пользоваться красками; развивать умение подбирать нужные краски; воспитывать доброжелательное отношение к птицам.</w:t>
            </w: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Нояб</w:t>
            </w:r>
            <w:r w:rsidRPr="00967EA4">
              <w:rPr>
                <w:rFonts w:ascii="Times New Roman" w:hAnsi="Times New Roman" w:cs="Times New Roman"/>
                <w:b/>
                <w:color w:val="000000"/>
                <w:sz w:val="20"/>
                <w:szCs w:val="20"/>
              </w:rPr>
              <w:t>рь</w:t>
            </w:r>
          </w:p>
        </w:tc>
        <w:tc>
          <w:tcPr>
            <w:tcW w:w="2480" w:type="dxa"/>
            <w:shd w:val="clear" w:color="auto" w:fill="FFFFFF"/>
          </w:tcPr>
          <w:p w:rsidR="00E75521" w:rsidRPr="00FA359E" w:rsidRDefault="00E36F73" w:rsidP="00E36F73">
            <w:pPr>
              <w:spacing w:after="0" w:line="240" w:lineRule="auto"/>
              <w:rPr>
                <w:rFonts w:ascii="Times New Roman" w:hAnsi="Times New Roman" w:cs="Times New Roman"/>
                <w:color w:val="000000"/>
              </w:rPr>
            </w:pPr>
            <w:r w:rsidRPr="00E36F73">
              <w:rPr>
                <w:rFonts w:ascii="Times New Roman" w:hAnsi="Times New Roman" w:cs="Times New Roman"/>
              </w:rPr>
              <w:t>Тема: «Ёжик».</w:t>
            </w:r>
          </w:p>
        </w:tc>
        <w:tc>
          <w:tcPr>
            <w:tcW w:w="2481" w:type="dxa"/>
            <w:shd w:val="clear" w:color="auto" w:fill="FFFFFF"/>
          </w:tcPr>
          <w:p w:rsidR="00E75521" w:rsidRPr="00FA359E" w:rsidRDefault="00E36F73" w:rsidP="00E36F73">
            <w:pPr>
              <w:spacing w:after="0" w:line="240" w:lineRule="auto"/>
              <w:rPr>
                <w:rFonts w:ascii="Times New Roman" w:hAnsi="Times New Roman" w:cs="Times New Roman"/>
                <w:color w:val="000000"/>
              </w:rPr>
            </w:pPr>
            <w:r w:rsidRPr="00E36F73">
              <w:rPr>
                <w:rFonts w:ascii="Times New Roman" w:hAnsi="Times New Roman" w:cs="Times New Roman"/>
              </w:rPr>
              <w:t>Тема: «Петушок».</w:t>
            </w:r>
          </w:p>
        </w:tc>
        <w:tc>
          <w:tcPr>
            <w:tcW w:w="2481" w:type="dxa"/>
            <w:shd w:val="clear" w:color="auto" w:fill="FFFFFF"/>
          </w:tcPr>
          <w:p w:rsidR="00E75521" w:rsidRPr="00FA359E" w:rsidRDefault="00E36F73" w:rsidP="00E36F73">
            <w:pPr>
              <w:spacing w:after="0" w:line="240" w:lineRule="auto"/>
              <w:rPr>
                <w:rFonts w:ascii="Times New Roman" w:hAnsi="Times New Roman" w:cs="Times New Roman"/>
                <w:color w:val="000000"/>
              </w:rPr>
            </w:pPr>
            <w:r w:rsidRPr="00E36F73">
              <w:rPr>
                <w:rFonts w:ascii="Times New Roman" w:hAnsi="Times New Roman" w:cs="Times New Roman"/>
              </w:rPr>
              <w:t>Тема: «Нарисуй, что хочешь про осень».</w:t>
            </w:r>
          </w:p>
        </w:tc>
        <w:tc>
          <w:tcPr>
            <w:tcW w:w="2481" w:type="dxa"/>
            <w:shd w:val="clear" w:color="auto" w:fill="FFFFFF"/>
          </w:tcPr>
          <w:p w:rsidR="00E75521" w:rsidRPr="00CD2997" w:rsidRDefault="00CD2997" w:rsidP="00CD2997">
            <w:pPr>
              <w:spacing w:after="0" w:line="240" w:lineRule="auto"/>
              <w:rPr>
                <w:rFonts w:ascii="Times New Roman" w:hAnsi="Times New Roman" w:cs="Times New Roman"/>
                <w:iCs/>
                <w:color w:val="000000"/>
              </w:rPr>
            </w:pPr>
            <w:r w:rsidRPr="00CD2997">
              <w:rPr>
                <w:rFonts w:ascii="Times New Roman" w:hAnsi="Times New Roman" w:cs="Times New Roman"/>
              </w:rPr>
              <w:t>Тема: Рисование на тему «Моя семья».</w:t>
            </w:r>
          </w:p>
        </w:tc>
      </w:tr>
      <w:tr w:rsidR="00E75521" w:rsidRPr="00FA359E" w:rsidTr="00CD2997">
        <w:tblPrEx>
          <w:tblCellMar>
            <w:top w:w="55" w:type="dxa"/>
            <w:left w:w="55" w:type="dxa"/>
            <w:bottom w:w="55" w:type="dxa"/>
            <w:right w:w="55" w:type="dxa"/>
          </w:tblCellMar>
        </w:tblPrEx>
        <w:trPr>
          <w:trHeight w:val="3160"/>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E36F73" w:rsidRPr="00E36F73" w:rsidRDefault="00E36F73" w:rsidP="00E36F73">
            <w:pPr>
              <w:shd w:val="clear" w:color="auto" w:fill="FFFFFF"/>
              <w:autoSpaceDE w:val="0"/>
              <w:autoSpaceDN w:val="0"/>
              <w:adjustRightInd w:val="0"/>
              <w:spacing w:after="0" w:line="240" w:lineRule="auto"/>
              <w:rPr>
                <w:rFonts w:ascii="Times New Roman" w:hAnsi="Times New Roman" w:cs="Times New Roman"/>
              </w:rPr>
            </w:pPr>
            <w:r w:rsidRPr="00E36F73">
              <w:rPr>
                <w:rFonts w:ascii="Times New Roman" w:hAnsi="Times New Roman" w:cs="Times New Roman"/>
                <w:color w:val="000000"/>
              </w:rPr>
              <w:t>Программные задачи:</w:t>
            </w:r>
          </w:p>
          <w:p w:rsidR="00E75521" w:rsidRPr="00CD2997" w:rsidRDefault="00E36F73" w:rsidP="00CD2997">
            <w:pPr>
              <w:shd w:val="clear" w:color="auto" w:fill="FFFFFF"/>
              <w:autoSpaceDE w:val="0"/>
              <w:autoSpaceDN w:val="0"/>
              <w:adjustRightInd w:val="0"/>
              <w:spacing w:line="240" w:lineRule="auto"/>
              <w:rPr>
                <w:rFonts w:ascii="Times New Roman" w:hAnsi="Times New Roman" w:cs="Times New Roman"/>
              </w:rPr>
            </w:pPr>
            <w:r>
              <w:rPr>
                <w:rFonts w:ascii="Times New Roman" w:hAnsi="Times New Roman" w:cs="Times New Roman"/>
                <w:color w:val="000000"/>
              </w:rPr>
              <w:t>п</w:t>
            </w:r>
            <w:r w:rsidRPr="00E36F73">
              <w:rPr>
                <w:rFonts w:ascii="Times New Roman" w:hAnsi="Times New Roman" w:cs="Times New Roman"/>
                <w:color w:val="000000"/>
              </w:rPr>
              <w:t>родолжать учить детей рисовать красками, передавать характерные черты животного в рисунке, создавать композицию.</w:t>
            </w:r>
          </w:p>
        </w:tc>
        <w:tc>
          <w:tcPr>
            <w:tcW w:w="2481" w:type="dxa"/>
            <w:shd w:val="clear" w:color="auto" w:fill="FFFFFF"/>
          </w:tcPr>
          <w:p w:rsidR="00E36F73" w:rsidRPr="00E36F73" w:rsidRDefault="00E36F73" w:rsidP="00CD2997">
            <w:pPr>
              <w:shd w:val="clear" w:color="auto" w:fill="FFFFFF"/>
              <w:autoSpaceDE w:val="0"/>
              <w:autoSpaceDN w:val="0"/>
              <w:adjustRightInd w:val="0"/>
              <w:spacing w:after="0" w:line="240" w:lineRule="auto"/>
              <w:rPr>
                <w:rFonts w:ascii="Times New Roman" w:hAnsi="Times New Roman" w:cs="Times New Roman"/>
              </w:rPr>
            </w:pPr>
            <w:r w:rsidRPr="00E36F73">
              <w:rPr>
                <w:rFonts w:ascii="Times New Roman" w:hAnsi="Times New Roman" w:cs="Times New Roman"/>
                <w:color w:val="000000"/>
              </w:rPr>
              <w:t xml:space="preserve">Программные задачи: формировать умение видеть границу рисунка; </w:t>
            </w:r>
            <w:r w:rsidRPr="00E36F73">
              <w:rPr>
                <w:rFonts w:ascii="Times New Roman" w:hAnsi="Times New Roman" w:cs="Times New Roman"/>
              </w:rPr>
              <w:t>учить раскрашивать красками, смешивать краски для получения нужных оттенков; развивать чувство цвета, умение правильно держать кисть; воспитывать интерес к творчеству.</w:t>
            </w:r>
          </w:p>
          <w:p w:rsidR="00E75521" w:rsidRPr="00E36F73" w:rsidRDefault="00E75521" w:rsidP="00CD2997">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E36F73" w:rsidRDefault="00E36F73" w:rsidP="00CD2997">
            <w:pPr>
              <w:shd w:val="clear" w:color="auto" w:fill="FFFFFF"/>
              <w:autoSpaceDE w:val="0"/>
              <w:autoSpaceDN w:val="0"/>
              <w:adjustRightInd w:val="0"/>
              <w:spacing w:after="0" w:line="240" w:lineRule="auto"/>
              <w:rPr>
                <w:rFonts w:ascii="Times New Roman" w:hAnsi="Times New Roman" w:cs="Times New Roman"/>
                <w:color w:val="000000"/>
              </w:rPr>
            </w:pPr>
            <w:r w:rsidRPr="00E36F73">
              <w:rPr>
                <w:rFonts w:ascii="Times New Roman" w:hAnsi="Times New Roman" w:cs="Times New Roman"/>
                <w:color w:val="000000"/>
              </w:rPr>
              <w:t>Программные задачи: формировать умение детей самостоятельно выбирать содержание для своего рисунка, отражать собственные впечатления и представления о разных периодах осени, закреплять технические приемы рисования кра</w:t>
            </w:r>
            <w:r w:rsidR="00CD2997">
              <w:rPr>
                <w:rFonts w:ascii="Times New Roman" w:hAnsi="Times New Roman" w:cs="Times New Roman"/>
                <w:color w:val="000000"/>
              </w:rPr>
              <w:t>сками.</w:t>
            </w:r>
          </w:p>
        </w:tc>
        <w:tc>
          <w:tcPr>
            <w:tcW w:w="2481" w:type="dxa"/>
            <w:shd w:val="clear" w:color="auto" w:fill="FFFFFF"/>
          </w:tcPr>
          <w:p w:rsidR="00CD2997" w:rsidRPr="00CD2997" w:rsidRDefault="00CD2997" w:rsidP="00CD2997">
            <w:pPr>
              <w:shd w:val="clear" w:color="auto" w:fill="FFFFFF"/>
              <w:autoSpaceDE w:val="0"/>
              <w:autoSpaceDN w:val="0"/>
              <w:adjustRightInd w:val="0"/>
              <w:spacing w:after="0" w:line="240" w:lineRule="auto"/>
              <w:rPr>
                <w:rFonts w:ascii="Times New Roman" w:hAnsi="Times New Roman" w:cs="Times New Roman"/>
              </w:rPr>
            </w:pPr>
            <w:r w:rsidRPr="00CD2997">
              <w:rPr>
                <w:rFonts w:ascii="Times New Roman" w:hAnsi="Times New Roman" w:cs="Times New Roman"/>
                <w:color w:val="000000"/>
              </w:rPr>
              <w:t>Программные задачи:</w:t>
            </w:r>
          </w:p>
          <w:p w:rsidR="00E75521" w:rsidRPr="00CD2997" w:rsidRDefault="00CD2997" w:rsidP="00CD2997">
            <w:pPr>
              <w:shd w:val="clear" w:color="auto" w:fill="FFFFFF"/>
              <w:spacing w:line="240" w:lineRule="auto"/>
              <w:rPr>
                <w:rFonts w:ascii="Times New Roman" w:hAnsi="Times New Roman" w:cs="Times New Roman"/>
              </w:rPr>
            </w:pPr>
            <w:r>
              <w:rPr>
                <w:rFonts w:ascii="Times New Roman" w:hAnsi="Times New Roman" w:cs="Times New Roman"/>
              </w:rPr>
              <w:t>у</w:t>
            </w:r>
            <w:r w:rsidRPr="00CD2997">
              <w:rPr>
                <w:rFonts w:ascii="Times New Roman" w:hAnsi="Times New Roman" w:cs="Times New Roman"/>
              </w:rPr>
              <w:t>чить рисовать  портрет одного из членов семьи цветными карандашами; выделяя характерные черты внешности (длина волос, прическа, очки, цвет и т. п.).</w:t>
            </w: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lastRenderedPageBreak/>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CD2997">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Декаб</w:t>
            </w:r>
            <w:r w:rsidRPr="00967EA4">
              <w:rPr>
                <w:rFonts w:ascii="Times New Roman" w:hAnsi="Times New Roman" w:cs="Times New Roman"/>
                <w:b/>
                <w:color w:val="000000"/>
                <w:sz w:val="20"/>
                <w:szCs w:val="20"/>
              </w:rPr>
              <w:t>рь</w:t>
            </w:r>
          </w:p>
        </w:tc>
        <w:tc>
          <w:tcPr>
            <w:tcW w:w="2480" w:type="dxa"/>
            <w:shd w:val="clear" w:color="auto" w:fill="FFFFFF"/>
          </w:tcPr>
          <w:p w:rsidR="00E75521" w:rsidRPr="00FA359E" w:rsidRDefault="00CD2997" w:rsidP="00CD2997">
            <w:pPr>
              <w:spacing w:after="0" w:line="240" w:lineRule="auto"/>
              <w:rPr>
                <w:rFonts w:ascii="Times New Roman" w:hAnsi="Times New Roman" w:cs="Times New Roman"/>
                <w:color w:val="000000"/>
              </w:rPr>
            </w:pPr>
            <w:r w:rsidRPr="00CD2997">
              <w:rPr>
                <w:rFonts w:ascii="Times New Roman" w:hAnsi="Times New Roman" w:cs="Times New Roman"/>
              </w:rPr>
              <w:t>Тема: «Варежка с узором».</w:t>
            </w:r>
          </w:p>
        </w:tc>
        <w:tc>
          <w:tcPr>
            <w:tcW w:w="2481" w:type="dxa"/>
            <w:shd w:val="clear" w:color="auto" w:fill="FFFFFF"/>
          </w:tcPr>
          <w:p w:rsidR="00E75521" w:rsidRPr="00FA359E" w:rsidRDefault="00CD2997" w:rsidP="00CD2997">
            <w:pPr>
              <w:spacing w:after="0" w:line="240" w:lineRule="auto"/>
              <w:rPr>
                <w:rFonts w:ascii="Times New Roman" w:hAnsi="Times New Roman" w:cs="Times New Roman"/>
                <w:color w:val="000000"/>
              </w:rPr>
            </w:pPr>
            <w:r w:rsidRPr="00CD2997">
              <w:rPr>
                <w:rFonts w:ascii="Times New Roman" w:hAnsi="Times New Roman" w:cs="Times New Roman"/>
              </w:rPr>
              <w:t>Тема: «Нарисуй, что хочешь про зиму».</w:t>
            </w:r>
          </w:p>
        </w:tc>
        <w:tc>
          <w:tcPr>
            <w:tcW w:w="2481" w:type="dxa"/>
            <w:shd w:val="clear" w:color="auto" w:fill="FFFFFF"/>
          </w:tcPr>
          <w:p w:rsidR="00E75521" w:rsidRPr="00FA359E" w:rsidRDefault="00CD2997" w:rsidP="00CD2997">
            <w:pPr>
              <w:spacing w:after="0" w:line="240" w:lineRule="auto"/>
              <w:rPr>
                <w:rFonts w:ascii="Times New Roman" w:hAnsi="Times New Roman" w:cs="Times New Roman"/>
                <w:color w:val="000000"/>
              </w:rPr>
            </w:pPr>
            <w:r w:rsidRPr="00CD2997">
              <w:rPr>
                <w:rFonts w:ascii="Times New Roman" w:hAnsi="Times New Roman" w:cs="Times New Roman"/>
              </w:rPr>
              <w:t>Тема: «Моя любимая игрушка» рисование по замыслу.</w:t>
            </w:r>
          </w:p>
        </w:tc>
        <w:tc>
          <w:tcPr>
            <w:tcW w:w="2481" w:type="dxa"/>
            <w:shd w:val="clear" w:color="auto" w:fill="FFFFFF"/>
          </w:tcPr>
          <w:p w:rsidR="00CD2997" w:rsidRPr="00CD2997" w:rsidRDefault="00CD2997" w:rsidP="00CD2997">
            <w:pPr>
              <w:spacing w:after="0" w:line="240" w:lineRule="auto"/>
              <w:jc w:val="both"/>
              <w:rPr>
                <w:rFonts w:ascii="Times New Roman" w:hAnsi="Times New Roman" w:cs="Times New Roman"/>
              </w:rPr>
            </w:pPr>
            <w:r w:rsidRPr="00CD2997">
              <w:rPr>
                <w:rFonts w:ascii="Times New Roman" w:hAnsi="Times New Roman" w:cs="Times New Roman"/>
              </w:rPr>
              <w:t>Тема: «Нарядная ёлка».</w:t>
            </w:r>
          </w:p>
          <w:p w:rsidR="00E75521" w:rsidRPr="00371636" w:rsidRDefault="00E75521" w:rsidP="00CD2997">
            <w:pPr>
              <w:shd w:val="clear" w:color="auto" w:fill="FFFFFF"/>
              <w:autoSpaceDE w:val="0"/>
              <w:snapToGrid w:val="0"/>
              <w:spacing w:after="0" w:line="240" w:lineRule="auto"/>
              <w:jc w:val="both"/>
              <w:rPr>
                <w:rFonts w:ascii="Times New Roman" w:hAnsi="Times New Roman" w:cs="Times New Roman"/>
                <w:iCs/>
                <w:color w:val="000000"/>
              </w:rPr>
            </w:pP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CD2997" w:rsidRPr="00CD2997" w:rsidRDefault="00CD2997" w:rsidP="00CD2997">
            <w:pPr>
              <w:shd w:val="clear" w:color="auto" w:fill="FFFFFF"/>
              <w:autoSpaceDE w:val="0"/>
              <w:autoSpaceDN w:val="0"/>
              <w:adjustRightInd w:val="0"/>
              <w:spacing w:line="240" w:lineRule="auto"/>
              <w:rPr>
                <w:rFonts w:ascii="Times New Roman" w:hAnsi="Times New Roman" w:cs="Times New Roman"/>
                <w:color w:val="000000"/>
              </w:rPr>
            </w:pPr>
            <w:r w:rsidRPr="00CD2997">
              <w:rPr>
                <w:rFonts w:ascii="Times New Roman" w:hAnsi="Times New Roman" w:cs="Times New Roman"/>
                <w:color w:val="000000"/>
              </w:rPr>
              <w:t>Программные задачи: продолжать формировать умение детей работать с красками и кистью; развивать фантазию; воспитывать аккуратность, учить доводить начатое до конца, анализировать свою работу.</w:t>
            </w:r>
          </w:p>
          <w:p w:rsidR="00E75521" w:rsidRPr="00CD2997" w:rsidRDefault="00E75521" w:rsidP="00CD2997">
            <w:pPr>
              <w:shd w:val="clear" w:color="auto" w:fill="FFFFFF"/>
              <w:autoSpaceDE w:val="0"/>
              <w:autoSpaceDN w:val="0"/>
              <w:adjustRightInd w:val="0"/>
              <w:spacing w:after="0" w:line="240" w:lineRule="auto"/>
              <w:rPr>
                <w:rFonts w:ascii="Times New Roman" w:hAnsi="Times New Roman" w:cs="Times New Roman"/>
              </w:rPr>
            </w:pPr>
          </w:p>
        </w:tc>
        <w:tc>
          <w:tcPr>
            <w:tcW w:w="2481" w:type="dxa"/>
            <w:shd w:val="clear" w:color="auto" w:fill="FFFFFF"/>
          </w:tcPr>
          <w:p w:rsidR="00CD2997" w:rsidRPr="00CD2997" w:rsidRDefault="00CD2997" w:rsidP="00CD2997">
            <w:pPr>
              <w:shd w:val="clear" w:color="auto" w:fill="FFFFFF"/>
              <w:autoSpaceDE w:val="0"/>
              <w:autoSpaceDN w:val="0"/>
              <w:adjustRightInd w:val="0"/>
              <w:spacing w:after="0" w:line="240" w:lineRule="auto"/>
              <w:rPr>
                <w:rFonts w:ascii="Times New Roman" w:hAnsi="Times New Roman" w:cs="Times New Roman"/>
                <w:color w:val="000000"/>
              </w:rPr>
            </w:pPr>
            <w:r w:rsidRPr="00CD2997">
              <w:rPr>
                <w:rFonts w:ascii="Times New Roman" w:hAnsi="Times New Roman" w:cs="Times New Roman"/>
                <w:color w:val="000000"/>
              </w:rPr>
              <w:t>Программные задачи:</w:t>
            </w:r>
          </w:p>
          <w:p w:rsidR="00E75521" w:rsidRPr="00CD2997" w:rsidRDefault="00CD2997" w:rsidP="00CD2997">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с</w:t>
            </w:r>
            <w:r w:rsidRPr="00CD2997">
              <w:rPr>
                <w:rFonts w:ascii="Times New Roman" w:hAnsi="Times New Roman" w:cs="Times New Roman"/>
                <w:color w:val="000000"/>
              </w:rPr>
              <w:t>овершенствовать умение рисовать гуашевыми красками. Развивать творческое воображение, эстетический вкус.</w:t>
            </w:r>
          </w:p>
        </w:tc>
        <w:tc>
          <w:tcPr>
            <w:tcW w:w="2481" w:type="dxa"/>
            <w:shd w:val="clear" w:color="auto" w:fill="FFFFFF"/>
          </w:tcPr>
          <w:p w:rsidR="00CD2997" w:rsidRPr="00CD2997" w:rsidRDefault="00CD2997" w:rsidP="00CD2997">
            <w:pPr>
              <w:shd w:val="clear" w:color="auto" w:fill="FFFFFF"/>
              <w:autoSpaceDE w:val="0"/>
              <w:autoSpaceDN w:val="0"/>
              <w:adjustRightInd w:val="0"/>
              <w:spacing w:line="240" w:lineRule="auto"/>
              <w:rPr>
                <w:rFonts w:ascii="Times New Roman" w:hAnsi="Times New Roman" w:cs="Times New Roman"/>
                <w:color w:val="000000"/>
              </w:rPr>
            </w:pPr>
            <w:r w:rsidRPr="00CD2997">
              <w:rPr>
                <w:rFonts w:ascii="Times New Roman" w:hAnsi="Times New Roman" w:cs="Times New Roman"/>
                <w:color w:val="000000"/>
              </w:rPr>
              <w:t>Программные задачи: формировать умение детей создавать сюжетные композиции; развивать моторику рук, аккуратность; воспитывать интерес к рисованию.</w:t>
            </w:r>
          </w:p>
          <w:p w:rsidR="00E75521" w:rsidRPr="00CD2997" w:rsidRDefault="00E75521" w:rsidP="00CD2997">
            <w:pPr>
              <w:shd w:val="clear" w:color="auto" w:fill="FFFFFF"/>
              <w:autoSpaceDE w:val="0"/>
              <w:autoSpaceDN w:val="0"/>
              <w:adjustRightInd w:val="0"/>
              <w:spacing w:line="240" w:lineRule="auto"/>
              <w:rPr>
                <w:rFonts w:ascii="Times New Roman" w:hAnsi="Times New Roman" w:cs="Times New Roman"/>
              </w:rPr>
            </w:pPr>
          </w:p>
        </w:tc>
        <w:tc>
          <w:tcPr>
            <w:tcW w:w="2481" w:type="dxa"/>
            <w:shd w:val="clear" w:color="auto" w:fill="FFFFFF"/>
          </w:tcPr>
          <w:p w:rsidR="00CD2997" w:rsidRPr="00CD2997" w:rsidRDefault="00CD2997" w:rsidP="00CD2997">
            <w:pPr>
              <w:shd w:val="clear" w:color="auto" w:fill="FFFFFF"/>
              <w:autoSpaceDE w:val="0"/>
              <w:autoSpaceDN w:val="0"/>
              <w:adjustRightInd w:val="0"/>
              <w:spacing w:after="0" w:line="240" w:lineRule="auto"/>
              <w:jc w:val="both"/>
              <w:rPr>
                <w:rFonts w:ascii="Times New Roman" w:hAnsi="Times New Roman" w:cs="Times New Roman"/>
              </w:rPr>
            </w:pPr>
            <w:r w:rsidRPr="00CD2997">
              <w:rPr>
                <w:rFonts w:ascii="Times New Roman" w:hAnsi="Times New Roman" w:cs="Times New Roman"/>
                <w:color w:val="000000"/>
              </w:rPr>
              <w:t>Программные задачи:</w:t>
            </w:r>
          </w:p>
          <w:p w:rsidR="00E75521" w:rsidRPr="00371636" w:rsidRDefault="00CD2997" w:rsidP="00CD2997">
            <w:pPr>
              <w:shd w:val="clear" w:color="auto" w:fill="FFFFFF"/>
              <w:autoSpaceDE w:val="0"/>
              <w:spacing w:after="0" w:line="240" w:lineRule="auto"/>
              <w:rPr>
                <w:rFonts w:ascii="Times New Roman" w:hAnsi="Times New Roman" w:cs="Times New Roman"/>
              </w:rPr>
            </w:pPr>
            <w:r>
              <w:rPr>
                <w:rFonts w:ascii="Times New Roman" w:hAnsi="Times New Roman" w:cs="Times New Roman"/>
              </w:rPr>
              <w:t>у</w:t>
            </w:r>
            <w:r w:rsidRPr="00CD2997">
              <w:rPr>
                <w:rFonts w:ascii="Times New Roman" w:hAnsi="Times New Roman" w:cs="Times New Roman"/>
              </w:rPr>
              <w:t>чить детей работать с красками, закрашивать аккуратно, наносить другим концом кисти разноцветные точки – огоньки.</w:t>
            </w: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Янва</w:t>
            </w:r>
            <w:r w:rsidRPr="00967EA4">
              <w:rPr>
                <w:rFonts w:ascii="Times New Roman" w:hAnsi="Times New Roman" w:cs="Times New Roman"/>
                <w:b/>
                <w:color w:val="000000"/>
                <w:sz w:val="20"/>
                <w:szCs w:val="20"/>
              </w:rPr>
              <w:t>рь</w:t>
            </w:r>
          </w:p>
        </w:tc>
        <w:tc>
          <w:tcPr>
            <w:tcW w:w="2480" w:type="dxa"/>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Каникулы</w:t>
            </w:r>
          </w:p>
        </w:tc>
        <w:tc>
          <w:tcPr>
            <w:tcW w:w="2481" w:type="dxa"/>
            <w:shd w:val="clear" w:color="auto" w:fill="FFFFFF"/>
          </w:tcPr>
          <w:p w:rsidR="00E75521" w:rsidRPr="00FA359E" w:rsidRDefault="00CD2997" w:rsidP="00CD2997">
            <w:pPr>
              <w:spacing w:after="0" w:line="240" w:lineRule="auto"/>
              <w:rPr>
                <w:rFonts w:ascii="Times New Roman" w:hAnsi="Times New Roman" w:cs="Times New Roman"/>
                <w:color w:val="000000"/>
              </w:rPr>
            </w:pPr>
            <w:r w:rsidRPr="00CD2997">
              <w:rPr>
                <w:rFonts w:ascii="Times New Roman" w:hAnsi="Times New Roman" w:cs="Times New Roman"/>
              </w:rPr>
              <w:t>Тема: «Снеговик».</w:t>
            </w:r>
          </w:p>
        </w:tc>
        <w:tc>
          <w:tcPr>
            <w:tcW w:w="2481" w:type="dxa"/>
            <w:shd w:val="clear" w:color="auto" w:fill="FFFFFF"/>
          </w:tcPr>
          <w:p w:rsidR="00E75521" w:rsidRPr="00FA359E" w:rsidRDefault="00CD2997" w:rsidP="00CD2997">
            <w:pPr>
              <w:spacing w:after="0" w:line="240" w:lineRule="auto"/>
              <w:rPr>
                <w:rFonts w:ascii="Times New Roman" w:hAnsi="Times New Roman" w:cs="Times New Roman"/>
                <w:color w:val="000000"/>
              </w:rPr>
            </w:pPr>
            <w:r w:rsidRPr="00CD2997">
              <w:rPr>
                <w:rFonts w:ascii="Times New Roman" w:hAnsi="Times New Roman" w:cs="Times New Roman"/>
              </w:rPr>
              <w:t>Тема: «Чайник».</w:t>
            </w:r>
          </w:p>
        </w:tc>
        <w:tc>
          <w:tcPr>
            <w:tcW w:w="2481" w:type="dxa"/>
            <w:shd w:val="clear" w:color="auto" w:fill="FFFFFF"/>
          </w:tcPr>
          <w:p w:rsidR="00E75521" w:rsidRPr="00371636" w:rsidRDefault="00CD2997" w:rsidP="00CD2997">
            <w:pPr>
              <w:spacing w:after="0" w:line="240" w:lineRule="auto"/>
              <w:rPr>
                <w:rFonts w:ascii="Times New Roman" w:hAnsi="Times New Roman" w:cs="Times New Roman"/>
                <w:iCs/>
                <w:color w:val="000000"/>
              </w:rPr>
            </w:pPr>
            <w:r w:rsidRPr="00CD2997">
              <w:rPr>
                <w:rFonts w:ascii="Times New Roman" w:hAnsi="Times New Roman" w:cs="Times New Roman"/>
              </w:rPr>
              <w:t>Тема: «Ковер».</w:t>
            </w: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vAlign w:val="center"/>
          </w:tcPr>
          <w:p w:rsidR="00E75521" w:rsidRPr="00FA359E" w:rsidRDefault="00E75521" w:rsidP="00E75521">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CD2997" w:rsidRDefault="00CD2997" w:rsidP="00CD2997">
            <w:pPr>
              <w:shd w:val="clear" w:color="auto" w:fill="FFFFFF"/>
              <w:autoSpaceDE w:val="0"/>
              <w:autoSpaceDN w:val="0"/>
              <w:adjustRightInd w:val="0"/>
              <w:spacing w:after="0" w:line="240" w:lineRule="auto"/>
              <w:rPr>
                <w:rFonts w:ascii="Times New Roman" w:hAnsi="Times New Roman" w:cs="Times New Roman"/>
                <w:color w:val="000000"/>
              </w:rPr>
            </w:pPr>
            <w:r w:rsidRPr="00CD2997">
              <w:rPr>
                <w:rFonts w:ascii="Times New Roman" w:hAnsi="Times New Roman" w:cs="Times New Roman"/>
                <w:color w:val="000000"/>
              </w:rPr>
              <w:t>Программные задачи: совершенствовать умение рисовать гуашевыми красками предметы в форме шара, соотносить детали по величине, правильно передавать расположение частей; развивать творческое воображение, эстетический вкус; воспитывать интерес к изобразительной деятельности.</w:t>
            </w:r>
          </w:p>
        </w:tc>
        <w:tc>
          <w:tcPr>
            <w:tcW w:w="2481" w:type="dxa"/>
            <w:shd w:val="clear" w:color="auto" w:fill="FFFFFF"/>
          </w:tcPr>
          <w:p w:rsidR="00CD2997" w:rsidRPr="00CD2997" w:rsidRDefault="00CD2997" w:rsidP="00CD2997">
            <w:pPr>
              <w:shd w:val="clear" w:color="auto" w:fill="FFFFFF"/>
              <w:autoSpaceDE w:val="0"/>
              <w:autoSpaceDN w:val="0"/>
              <w:adjustRightInd w:val="0"/>
              <w:spacing w:line="240" w:lineRule="auto"/>
              <w:rPr>
                <w:rFonts w:ascii="Times New Roman" w:hAnsi="Times New Roman" w:cs="Times New Roman"/>
              </w:rPr>
            </w:pPr>
            <w:r w:rsidRPr="00CD2997">
              <w:rPr>
                <w:rFonts w:ascii="Times New Roman" w:hAnsi="Times New Roman" w:cs="Times New Roman"/>
                <w:color w:val="000000"/>
              </w:rPr>
              <w:t>Программные задачи: продолжать учить детей раскрашивать рисунок карандашами, не выходя за контур, располагать задуманный узор.</w:t>
            </w:r>
          </w:p>
          <w:p w:rsidR="00E75521" w:rsidRPr="00CD2997" w:rsidRDefault="00E75521" w:rsidP="00CD2997">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CD2997" w:rsidRDefault="00CD2997" w:rsidP="00CD2997">
            <w:pPr>
              <w:shd w:val="clear" w:color="auto" w:fill="FFFFFF"/>
              <w:autoSpaceDE w:val="0"/>
              <w:autoSpaceDN w:val="0"/>
              <w:adjustRightInd w:val="0"/>
              <w:spacing w:line="240" w:lineRule="auto"/>
              <w:rPr>
                <w:rFonts w:ascii="Times New Roman" w:hAnsi="Times New Roman" w:cs="Times New Roman"/>
              </w:rPr>
            </w:pPr>
            <w:r w:rsidRPr="00CD2997">
              <w:rPr>
                <w:rFonts w:ascii="Times New Roman" w:hAnsi="Times New Roman" w:cs="Times New Roman"/>
                <w:color w:val="000000"/>
              </w:rPr>
              <w:t>Программные задачи: формировать умение рисовать красками, подбирать цвет, соблюдать соотношение размеров разных деталей; развивать фантазию; воспитывать интерес к изобразительной деятельности.</w:t>
            </w: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Феврал</w:t>
            </w:r>
            <w:r w:rsidRPr="00967EA4">
              <w:rPr>
                <w:rFonts w:ascii="Times New Roman" w:hAnsi="Times New Roman" w:cs="Times New Roman"/>
                <w:b/>
                <w:color w:val="000000"/>
                <w:sz w:val="20"/>
                <w:szCs w:val="20"/>
              </w:rPr>
              <w:t>ь</w:t>
            </w:r>
          </w:p>
        </w:tc>
        <w:tc>
          <w:tcPr>
            <w:tcW w:w="2480" w:type="dxa"/>
            <w:shd w:val="clear" w:color="auto" w:fill="FFFFFF"/>
          </w:tcPr>
          <w:p w:rsidR="00E75521" w:rsidRPr="00FA359E" w:rsidRDefault="00B642FC" w:rsidP="00B642FC">
            <w:pPr>
              <w:spacing w:line="240" w:lineRule="auto"/>
              <w:rPr>
                <w:rFonts w:ascii="Times New Roman" w:hAnsi="Times New Roman" w:cs="Times New Roman"/>
                <w:color w:val="000000"/>
              </w:rPr>
            </w:pPr>
            <w:r w:rsidRPr="00B642FC">
              <w:rPr>
                <w:rFonts w:ascii="Times New Roman" w:hAnsi="Times New Roman" w:cs="Times New Roman"/>
              </w:rPr>
              <w:t>Тема: «Машина».</w:t>
            </w:r>
          </w:p>
        </w:tc>
        <w:tc>
          <w:tcPr>
            <w:tcW w:w="2481" w:type="dxa"/>
            <w:shd w:val="clear" w:color="auto" w:fill="FFFFFF"/>
          </w:tcPr>
          <w:p w:rsidR="00E75521" w:rsidRPr="00FA359E" w:rsidRDefault="00B642FC" w:rsidP="00B642FC">
            <w:pPr>
              <w:spacing w:line="240" w:lineRule="auto"/>
              <w:rPr>
                <w:rFonts w:ascii="Times New Roman" w:hAnsi="Times New Roman" w:cs="Times New Roman"/>
                <w:color w:val="000000"/>
              </w:rPr>
            </w:pPr>
            <w:r w:rsidRPr="00B642FC">
              <w:rPr>
                <w:rFonts w:ascii="Times New Roman" w:hAnsi="Times New Roman" w:cs="Times New Roman"/>
              </w:rPr>
              <w:t>Тема: «Кораблик на волнах».</w:t>
            </w:r>
          </w:p>
        </w:tc>
        <w:tc>
          <w:tcPr>
            <w:tcW w:w="2481" w:type="dxa"/>
            <w:shd w:val="clear" w:color="auto" w:fill="FFFFFF"/>
          </w:tcPr>
          <w:p w:rsidR="00E75521" w:rsidRPr="00FA359E" w:rsidRDefault="00B642FC" w:rsidP="00B642FC">
            <w:pPr>
              <w:spacing w:after="0" w:line="240" w:lineRule="auto"/>
              <w:rPr>
                <w:rFonts w:ascii="Times New Roman" w:hAnsi="Times New Roman" w:cs="Times New Roman"/>
                <w:color w:val="000000"/>
              </w:rPr>
            </w:pPr>
            <w:r w:rsidRPr="00B642FC">
              <w:rPr>
                <w:rFonts w:ascii="Times New Roman" w:hAnsi="Times New Roman" w:cs="Times New Roman"/>
              </w:rPr>
              <w:t>Тема: «Танк».</w:t>
            </w:r>
          </w:p>
        </w:tc>
        <w:tc>
          <w:tcPr>
            <w:tcW w:w="2481" w:type="dxa"/>
            <w:shd w:val="clear" w:color="auto" w:fill="FFFFFF"/>
          </w:tcPr>
          <w:p w:rsidR="00E75521" w:rsidRPr="00E73A38" w:rsidRDefault="00B642FC" w:rsidP="00B642FC">
            <w:pPr>
              <w:spacing w:after="0" w:line="240" w:lineRule="auto"/>
              <w:rPr>
                <w:rFonts w:ascii="Times New Roman" w:hAnsi="Times New Roman" w:cs="Times New Roman"/>
                <w:iCs/>
                <w:color w:val="000000"/>
              </w:rPr>
            </w:pPr>
            <w:r w:rsidRPr="00B642FC">
              <w:rPr>
                <w:rFonts w:ascii="Times New Roman" w:hAnsi="Times New Roman" w:cs="Times New Roman"/>
              </w:rPr>
              <w:t>Тема: «Почтальон» - рисование по замыслу кистью и красками.</w:t>
            </w: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B642FC" w:rsidRPr="00B642FC" w:rsidRDefault="00B642FC" w:rsidP="00B642FC">
            <w:pPr>
              <w:shd w:val="clear" w:color="auto" w:fill="FFFFFF"/>
              <w:autoSpaceDE w:val="0"/>
              <w:autoSpaceDN w:val="0"/>
              <w:adjustRightInd w:val="0"/>
              <w:spacing w:line="240" w:lineRule="auto"/>
              <w:rPr>
                <w:rFonts w:ascii="Times New Roman" w:hAnsi="Times New Roman" w:cs="Times New Roman"/>
              </w:rPr>
            </w:pPr>
            <w:r w:rsidRPr="00B642FC">
              <w:rPr>
                <w:rFonts w:ascii="Times New Roman" w:hAnsi="Times New Roman" w:cs="Times New Roman"/>
                <w:color w:val="000000"/>
              </w:rPr>
              <w:t xml:space="preserve">Программные задачи: </w:t>
            </w:r>
            <w:r w:rsidRPr="00B642FC">
              <w:rPr>
                <w:rFonts w:ascii="Times New Roman" w:hAnsi="Times New Roman" w:cs="Times New Roman"/>
              </w:rPr>
              <w:t>учить рисовать машину, передавать в рисунке специфические особенности строения машины; закреплять навыки равномерного закрашивания.</w:t>
            </w:r>
          </w:p>
          <w:p w:rsidR="00E75521" w:rsidRPr="00B642FC" w:rsidRDefault="00E75521" w:rsidP="00B642FC">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B642FC" w:rsidRPr="00B642FC" w:rsidRDefault="00B642FC" w:rsidP="00B642FC">
            <w:pPr>
              <w:shd w:val="clear" w:color="auto" w:fill="FFFFFF"/>
              <w:autoSpaceDE w:val="0"/>
              <w:autoSpaceDN w:val="0"/>
              <w:adjustRightInd w:val="0"/>
              <w:spacing w:line="240" w:lineRule="auto"/>
              <w:rPr>
                <w:rFonts w:ascii="Times New Roman" w:hAnsi="Times New Roman" w:cs="Times New Roman"/>
                <w:color w:val="000000"/>
              </w:rPr>
            </w:pPr>
            <w:r w:rsidRPr="00B642FC">
              <w:rPr>
                <w:rFonts w:ascii="Times New Roman" w:hAnsi="Times New Roman" w:cs="Times New Roman"/>
                <w:color w:val="000000"/>
              </w:rPr>
              <w:t>Программные задачи: формировать умение детей рисовать кораблик, плывущий по волнам, используя разный нажим на карандаш; развивать образное восприятие.</w:t>
            </w:r>
          </w:p>
          <w:p w:rsidR="00E75521" w:rsidRPr="00B642FC" w:rsidRDefault="00E75521" w:rsidP="00B642FC">
            <w:pPr>
              <w:spacing w:line="240" w:lineRule="auto"/>
              <w:rPr>
                <w:rFonts w:ascii="Times New Roman" w:hAnsi="Times New Roman" w:cs="Times New Roman"/>
                <w:color w:val="000000"/>
              </w:rPr>
            </w:pPr>
          </w:p>
        </w:tc>
        <w:tc>
          <w:tcPr>
            <w:tcW w:w="2481" w:type="dxa"/>
            <w:shd w:val="clear" w:color="auto" w:fill="FFFFFF"/>
          </w:tcPr>
          <w:p w:rsidR="00B642FC" w:rsidRPr="00B642FC" w:rsidRDefault="00B642FC" w:rsidP="00B642FC">
            <w:pPr>
              <w:shd w:val="clear" w:color="auto" w:fill="FFFFFF"/>
              <w:spacing w:after="0" w:line="240" w:lineRule="auto"/>
              <w:rPr>
                <w:rFonts w:ascii="Times New Roman" w:hAnsi="Times New Roman" w:cs="Times New Roman"/>
              </w:rPr>
            </w:pPr>
            <w:r w:rsidRPr="00B642FC">
              <w:rPr>
                <w:rFonts w:ascii="Times New Roman" w:hAnsi="Times New Roman" w:cs="Times New Roman"/>
                <w:color w:val="000000"/>
              </w:rPr>
              <w:t xml:space="preserve">Программные задачи: </w:t>
            </w:r>
            <w:r w:rsidRPr="00B642FC">
              <w:rPr>
                <w:rFonts w:ascii="Times New Roman" w:hAnsi="Times New Roman" w:cs="Times New Roman"/>
              </w:rPr>
              <w:t xml:space="preserve">учить </w:t>
            </w:r>
            <w:proofErr w:type="gramStart"/>
            <w:r w:rsidRPr="00B642FC">
              <w:rPr>
                <w:rFonts w:ascii="Times New Roman" w:hAnsi="Times New Roman" w:cs="Times New Roman"/>
              </w:rPr>
              <w:t>самостоятельно</w:t>
            </w:r>
            <w:proofErr w:type="gramEnd"/>
            <w:r w:rsidRPr="00B642FC">
              <w:rPr>
                <w:rFonts w:ascii="Times New Roman" w:hAnsi="Times New Roman" w:cs="Times New Roman"/>
              </w:rPr>
              <w:t xml:space="preserve"> рисовать танк, опираясь на образец.</w:t>
            </w:r>
          </w:p>
          <w:p w:rsidR="00E75521" w:rsidRPr="00E73A38" w:rsidRDefault="00E75521" w:rsidP="00B642FC">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B642FC" w:rsidRPr="00B642FC" w:rsidRDefault="00B642FC" w:rsidP="00B642FC">
            <w:pPr>
              <w:shd w:val="clear" w:color="auto" w:fill="FFFFFF"/>
              <w:autoSpaceDE w:val="0"/>
              <w:autoSpaceDN w:val="0"/>
              <w:adjustRightInd w:val="0"/>
              <w:spacing w:after="0" w:line="240" w:lineRule="auto"/>
              <w:rPr>
                <w:rFonts w:ascii="Times New Roman" w:hAnsi="Times New Roman" w:cs="Times New Roman"/>
                <w:color w:val="000000"/>
              </w:rPr>
            </w:pPr>
            <w:r w:rsidRPr="00B642FC">
              <w:rPr>
                <w:rFonts w:ascii="Times New Roman" w:hAnsi="Times New Roman" w:cs="Times New Roman"/>
                <w:color w:val="000000"/>
              </w:rPr>
              <w:t xml:space="preserve">Программные задачи: </w:t>
            </w:r>
            <w:r>
              <w:rPr>
                <w:rFonts w:ascii="Times New Roman" w:hAnsi="Times New Roman" w:cs="Times New Roman"/>
                <w:color w:val="000000"/>
              </w:rPr>
              <w:t>з</w:t>
            </w:r>
            <w:r w:rsidRPr="00B642FC">
              <w:rPr>
                <w:rFonts w:ascii="Times New Roman" w:hAnsi="Times New Roman" w:cs="Times New Roman"/>
                <w:color w:val="000000"/>
              </w:rPr>
              <w:t xml:space="preserve">акреплять приемы рисования кистью, красками. Учить </w:t>
            </w:r>
            <w:proofErr w:type="gramStart"/>
            <w:r w:rsidRPr="00B642FC">
              <w:rPr>
                <w:rFonts w:ascii="Times New Roman" w:hAnsi="Times New Roman" w:cs="Times New Roman"/>
                <w:color w:val="000000"/>
              </w:rPr>
              <w:t>правильно</w:t>
            </w:r>
            <w:proofErr w:type="gramEnd"/>
            <w:r w:rsidRPr="00B642FC">
              <w:rPr>
                <w:rFonts w:ascii="Times New Roman" w:hAnsi="Times New Roman" w:cs="Times New Roman"/>
                <w:color w:val="000000"/>
              </w:rPr>
              <w:t xml:space="preserve"> держать кисточку. Воспитывать умение оценивать рисунки, выбирать наиболее интересные, выразительные. Развивать творческую самостоятельность. </w:t>
            </w:r>
          </w:p>
          <w:p w:rsidR="00E75521" w:rsidRPr="00B642FC" w:rsidRDefault="00E75521" w:rsidP="00B642FC">
            <w:pPr>
              <w:shd w:val="clear" w:color="auto" w:fill="FFFFFF"/>
              <w:autoSpaceDE w:val="0"/>
              <w:spacing w:after="0" w:line="240" w:lineRule="auto"/>
              <w:rPr>
                <w:rFonts w:ascii="Times New Roman" w:hAnsi="Times New Roman" w:cs="Times New Roman"/>
              </w:rPr>
            </w:pP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lastRenderedPageBreak/>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Март</w:t>
            </w:r>
          </w:p>
        </w:tc>
        <w:tc>
          <w:tcPr>
            <w:tcW w:w="2480" w:type="dxa"/>
            <w:shd w:val="clear" w:color="auto" w:fill="FFFFFF"/>
          </w:tcPr>
          <w:p w:rsidR="00E75521" w:rsidRPr="00FA359E" w:rsidRDefault="00B642FC" w:rsidP="000248ED">
            <w:pPr>
              <w:spacing w:after="0" w:line="240" w:lineRule="auto"/>
              <w:rPr>
                <w:rFonts w:ascii="Times New Roman" w:hAnsi="Times New Roman" w:cs="Times New Roman"/>
                <w:color w:val="000000"/>
              </w:rPr>
            </w:pPr>
            <w:r w:rsidRPr="00B642FC">
              <w:rPr>
                <w:rFonts w:ascii="Times New Roman" w:hAnsi="Times New Roman" w:cs="Times New Roman"/>
              </w:rPr>
              <w:t>Тема: «</w:t>
            </w:r>
            <w:r w:rsidR="000248ED">
              <w:rPr>
                <w:rFonts w:ascii="Times New Roman" w:hAnsi="Times New Roman" w:cs="Times New Roman"/>
              </w:rPr>
              <w:t>Цветы для мамы</w:t>
            </w:r>
            <w:r w:rsidRPr="00B642FC">
              <w:rPr>
                <w:rFonts w:ascii="Times New Roman" w:hAnsi="Times New Roman" w:cs="Times New Roman"/>
              </w:rPr>
              <w:t>».</w:t>
            </w:r>
          </w:p>
        </w:tc>
        <w:tc>
          <w:tcPr>
            <w:tcW w:w="2481" w:type="dxa"/>
            <w:shd w:val="clear" w:color="auto" w:fill="FFFFFF"/>
          </w:tcPr>
          <w:p w:rsidR="00E75521" w:rsidRPr="00FA359E" w:rsidRDefault="00B642FC" w:rsidP="00B642FC">
            <w:pPr>
              <w:spacing w:after="0" w:line="240" w:lineRule="auto"/>
              <w:rPr>
                <w:rFonts w:ascii="Times New Roman" w:hAnsi="Times New Roman" w:cs="Times New Roman"/>
                <w:color w:val="000000"/>
              </w:rPr>
            </w:pPr>
            <w:r w:rsidRPr="00B642FC">
              <w:rPr>
                <w:rFonts w:ascii="Times New Roman" w:hAnsi="Times New Roman" w:cs="Times New Roman"/>
              </w:rPr>
              <w:t>Тема: «Весна».</w:t>
            </w:r>
          </w:p>
        </w:tc>
        <w:tc>
          <w:tcPr>
            <w:tcW w:w="2481" w:type="dxa"/>
            <w:shd w:val="clear" w:color="auto" w:fill="FFFFFF"/>
          </w:tcPr>
          <w:p w:rsidR="00E75521" w:rsidRPr="00FA359E" w:rsidRDefault="00B642FC" w:rsidP="00B642FC">
            <w:pPr>
              <w:spacing w:after="0" w:line="240" w:lineRule="auto"/>
              <w:rPr>
                <w:rFonts w:ascii="Times New Roman" w:hAnsi="Times New Roman" w:cs="Times New Roman"/>
                <w:color w:val="000000"/>
              </w:rPr>
            </w:pPr>
            <w:r w:rsidRPr="00B642FC">
              <w:rPr>
                <w:rFonts w:ascii="Times New Roman" w:hAnsi="Times New Roman" w:cs="Times New Roman"/>
              </w:rPr>
              <w:t>Тема: «Фиалка в горшке»</w:t>
            </w:r>
            <w:r w:rsidR="000248ED">
              <w:rPr>
                <w:rFonts w:ascii="Times New Roman" w:hAnsi="Times New Roman" w:cs="Times New Roman"/>
              </w:rPr>
              <w:t xml:space="preserve"> (пальчиками).</w:t>
            </w:r>
          </w:p>
        </w:tc>
        <w:tc>
          <w:tcPr>
            <w:tcW w:w="2481" w:type="dxa"/>
            <w:shd w:val="clear" w:color="auto" w:fill="FFFFFF"/>
          </w:tcPr>
          <w:p w:rsidR="00E75521" w:rsidRPr="00964EC4" w:rsidRDefault="00B642FC" w:rsidP="00B642FC">
            <w:pPr>
              <w:spacing w:after="0" w:line="240" w:lineRule="auto"/>
              <w:rPr>
                <w:rFonts w:ascii="Times New Roman" w:hAnsi="Times New Roman" w:cs="Times New Roman"/>
                <w:iCs/>
                <w:color w:val="000000"/>
              </w:rPr>
            </w:pPr>
            <w:r w:rsidRPr="00B642FC">
              <w:rPr>
                <w:rFonts w:ascii="Times New Roman" w:hAnsi="Times New Roman" w:cs="Times New Roman"/>
              </w:rPr>
              <w:t>Тема: «Мой город».</w:t>
            </w: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B642FC" w:rsidRPr="00B642FC" w:rsidRDefault="00B642FC" w:rsidP="00B642FC">
            <w:pPr>
              <w:shd w:val="clear" w:color="auto" w:fill="FFFFFF"/>
              <w:autoSpaceDE w:val="0"/>
              <w:autoSpaceDN w:val="0"/>
              <w:adjustRightInd w:val="0"/>
              <w:spacing w:line="240" w:lineRule="auto"/>
              <w:rPr>
                <w:rFonts w:ascii="Times New Roman" w:hAnsi="Times New Roman" w:cs="Times New Roman"/>
              </w:rPr>
            </w:pPr>
            <w:r w:rsidRPr="00B642FC">
              <w:rPr>
                <w:rFonts w:ascii="Times New Roman" w:hAnsi="Times New Roman" w:cs="Times New Roman"/>
                <w:color w:val="000000"/>
              </w:rPr>
              <w:t xml:space="preserve">Программные задачи: </w:t>
            </w:r>
            <w:r w:rsidRPr="00B642FC">
              <w:rPr>
                <w:rFonts w:ascii="Times New Roman" w:hAnsi="Times New Roman" w:cs="Times New Roman"/>
              </w:rPr>
              <w:t>учить создавать в рисунке сюжетную композицию.</w:t>
            </w:r>
          </w:p>
          <w:p w:rsidR="00E75521" w:rsidRPr="00B642FC" w:rsidRDefault="00E75521" w:rsidP="00B642FC">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B642FC" w:rsidRDefault="00B642FC" w:rsidP="00B642FC">
            <w:pPr>
              <w:shd w:val="clear" w:color="auto" w:fill="FFFFFF"/>
              <w:autoSpaceDE w:val="0"/>
              <w:autoSpaceDN w:val="0"/>
              <w:adjustRightInd w:val="0"/>
              <w:spacing w:after="0" w:line="240" w:lineRule="auto"/>
              <w:rPr>
                <w:rFonts w:ascii="Times New Roman" w:hAnsi="Times New Roman" w:cs="Times New Roman"/>
                <w:color w:val="000000"/>
              </w:rPr>
            </w:pPr>
            <w:r w:rsidRPr="00B642FC">
              <w:rPr>
                <w:rFonts w:ascii="Times New Roman" w:hAnsi="Times New Roman" w:cs="Times New Roman"/>
                <w:color w:val="000000"/>
              </w:rPr>
              <w:t>Программные задачи: формировать умение детей передавать в рисунке характерные изменения в природе; развивать умение изображать людей в весенней одежде; воспитывать бережное отношение к природе.</w:t>
            </w:r>
          </w:p>
        </w:tc>
        <w:tc>
          <w:tcPr>
            <w:tcW w:w="2481" w:type="dxa"/>
            <w:shd w:val="clear" w:color="auto" w:fill="FFFFFF"/>
          </w:tcPr>
          <w:p w:rsidR="00B642FC" w:rsidRPr="00B642FC" w:rsidRDefault="00B642FC" w:rsidP="00B642FC">
            <w:pPr>
              <w:shd w:val="clear" w:color="auto" w:fill="FFFFFF"/>
              <w:autoSpaceDE w:val="0"/>
              <w:autoSpaceDN w:val="0"/>
              <w:adjustRightInd w:val="0"/>
              <w:spacing w:line="240" w:lineRule="auto"/>
              <w:rPr>
                <w:rFonts w:ascii="Times New Roman" w:hAnsi="Times New Roman" w:cs="Times New Roman"/>
              </w:rPr>
            </w:pPr>
            <w:r w:rsidRPr="00B642FC">
              <w:rPr>
                <w:rFonts w:ascii="Times New Roman" w:hAnsi="Times New Roman" w:cs="Times New Roman"/>
                <w:color w:val="000000"/>
              </w:rPr>
              <w:t xml:space="preserve">Программные задачи: </w:t>
            </w:r>
            <w:r w:rsidRPr="00B642FC">
              <w:rPr>
                <w:rFonts w:ascii="Times New Roman" w:hAnsi="Times New Roman" w:cs="Times New Roman"/>
              </w:rPr>
              <w:t>учить передавать в рисунке характерные особенности строения растений, соблюдать пропорции деталей.</w:t>
            </w:r>
          </w:p>
          <w:p w:rsidR="00E75521" w:rsidRPr="00B642FC" w:rsidRDefault="00E75521" w:rsidP="00B642FC">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B642FC" w:rsidRDefault="00B642FC" w:rsidP="00B642FC">
            <w:pPr>
              <w:shd w:val="clear" w:color="auto" w:fill="FFFFFF"/>
              <w:autoSpaceDE w:val="0"/>
              <w:autoSpaceDN w:val="0"/>
              <w:adjustRightInd w:val="0"/>
              <w:spacing w:after="0" w:line="240" w:lineRule="auto"/>
              <w:rPr>
                <w:rFonts w:ascii="Times New Roman" w:hAnsi="Times New Roman" w:cs="Times New Roman"/>
                <w:color w:val="000000"/>
              </w:rPr>
            </w:pPr>
            <w:r w:rsidRPr="00B642FC">
              <w:rPr>
                <w:rFonts w:ascii="Times New Roman" w:hAnsi="Times New Roman" w:cs="Times New Roman"/>
                <w:color w:val="000000"/>
              </w:rPr>
              <w:t>Программные задачи: формировать умение рисовать любимый уголок в городе, соблюдать соотношения размеров деталей предметов; воспитывать любовь к родному городу; развивать мелкую моторику кисти.</w:t>
            </w: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0248ED">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Апрель</w:t>
            </w:r>
          </w:p>
        </w:tc>
        <w:tc>
          <w:tcPr>
            <w:tcW w:w="2480" w:type="dxa"/>
            <w:shd w:val="clear" w:color="auto" w:fill="FFFFFF"/>
          </w:tcPr>
          <w:p w:rsidR="00E75521" w:rsidRPr="00FA359E" w:rsidRDefault="00B642FC" w:rsidP="000248ED">
            <w:pPr>
              <w:spacing w:after="0" w:line="240" w:lineRule="auto"/>
              <w:rPr>
                <w:rFonts w:ascii="Times New Roman" w:hAnsi="Times New Roman" w:cs="Times New Roman"/>
                <w:color w:val="000000"/>
              </w:rPr>
            </w:pPr>
            <w:r w:rsidRPr="00B642FC">
              <w:rPr>
                <w:rFonts w:ascii="Times New Roman" w:hAnsi="Times New Roman" w:cs="Times New Roman"/>
              </w:rPr>
              <w:t>Тема: «Буратино».</w:t>
            </w:r>
          </w:p>
        </w:tc>
        <w:tc>
          <w:tcPr>
            <w:tcW w:w="2481" w:type="dxa"/>
            <w:shd w:val="clear" w:color="auto" w:fill="FFFFFF"/>
          </w:tcPr>
          <w:p w:rsidR="00E75521" w:rsidRPr="00FA359E" w:rsidRDefault="000248ED" w:rsidP="000248ED">
            <w:pPr>
              <w:spacing w:after="0" w:line="240" w:lineRule="auto"/>
              <w:rPr>
                <w:rFonts w:ascii="Times New Roman" w:hAnsi="Times New Roman" w:cs="Times New Roman"/>
                <w:color w:val="000000"/>
              </w:rPr>
            </w:pPr>
            <w:r w:rsidRPr="000248ED">
              <w:rPr>
                <w:rFonts w:ascii="Times New Roman" w:hAnsi="Times New Roman" w:cs="Times New Roman"/>
              </w:rPr>
              <w:t>Тема: «Человек».</w:t>
            </w:r>
          </w:p>
        </w:tc>
        <w:tc>
          <w:tcPr>
            <w:tcW w:w="2481" w:type="dxa"/>
            <w:shd w:val="clear" w:color="auto" w:fill="FFFFFF"/>
          </w:tcPr>
          <w:p w:rsidR="00E75521" w:rsidRPr="00FA359E" w:rsidRDefault="000248ED" w:rsidP="000248ED">
            <w:pPr>
              <w:spacing w:after="0" w:line="240" w:lineRule="auto"/>
              <w:rPr>
                <w:rFonts w:ascii="Times New Roman" w:hAnsi="Times New Roman" w:cs="Times New Roman"/>
                <w:color w:val="000000"/>
              </w:rPr>
            </w:pPr>
            <w:r w:rsidRPr="00B642FC">
              <w:rPr>
                <w:rFonts w:ascii="Times New Roman" w:hAnsi="Times New Roman" w:cs="Times New Roman"/>
              </w:rPr>
              <w:t>Тема:</w:t>
            </w:r>
            <w:r>
              <w:rPr>
                <w:rFonts w:ascii="Times New Roman" w:hAnsi="Times New Roman" w:cs="Times New Roman"/>
              </w:rPr>
              <w:t xml:space="preserve"> «Весенние цветы» - коллективная работа.</w:t>
            </w:r>
          </w:p>
        </w:tc>
        <w:tc>
          <w:tcPr>
            <w:tcW w:w="2481" w:type="dxa"/>
            <w:shd w:val="clear" w:color="auto" w:fill="FFFFFF"/>
          </w:tcPr>
          <w:p w:rsidR="00F163FA" w:rsidRPr="00F163FA" w:rsidRDefault="00F163FA" w:rsidP="00F163FA">
            <w:pPr>
              <w:spacing w:after="0" w:line="240" w:lineRule="auto"/>
              <w:rPr>
                <w:rFonts w:ascii="Times New Roman" w:hAnsi="Times New Roman" w:cs="Times New Roman"/>
              </w:rPr>
            </w:pPr>
            <w:r w:rsidRPr="00F163FA">
              <w:rPr>
                <w:rFonts w:ascii="Times New Roman" w:hAnsi="Times New Roman" w:cs="Times New Roman"/>
              </w:rPr>
              <w:t>Тема: «Бабочка».</w:t>
            </w:r>
          </w:p>
          <w:p w:rsidR="00E75521" w:rsidRPr="002D45EC" w:rsidRDefault="00E75521" w:rsidP="00F163FA">
            <w:pPr>
              <w:spacing w:after="0" w:line="240" w:lineRule="auto"/>
              <w:rPr>
                <w:rFonts w:ascii="Times New Roman" w:hAnsi="Times New Roman" w:cs="Times New Roman"/>
                <w:iCs/>
                <w:color w:val="000000"/>
              </w:rPr>
            </w:pP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B642FC" w:rsidRPr="00B642FC" w:rsidRDefault="00B642FC" w:rsidP="00B642FC">
            <w:pPr>
              <w:shd w:val="clear" w:color="auto" w:fill="FFFFFF"/>
              <w:autoSpaceDE w:val="0"/>
              <w:autoSpaceDN w:val="0"/>
              <w:adjustRightInd w:val="0"/>
              <w:spacing w:line="240" w:lineRule="auto"/>
              <w:rPr>
                <w:rFonts w:ascii="Times New Roman" w:hAnsi="Times New Roman" w:cs="Times New Roman"/>
              </w:rPr>
            </w:pPr>
            <w:r w:rsidRPr="00B642FC">
              <w:rPr>
                <w:rFonts w:ascii="Times New Roman" w:hAnsi="Times New Roman" w:cs="Times New Roman"/>
                <w:color w:val="000000"/>
              </w:rPr>
              <w:t>Программные задачи: совершенствовать умение раскрашивать к</w:t>
            </w:r>
            <w:r w:rsidR="000248ED">
              <w:rPr>
                <w:rFonts w:ascii="Times New Roman" w:hAnsi="Times New Roman" w:cs="Times New Roman"/>
                <w:color w:val="000000"/>
              </w:rPr>
              <w:t>расками</w:t>
            </w:r>
            <w:r w:rsidRPr="00B642FC">
              <w:rPr>
                <w:rFonts w:ascii="Times New Roman" w:hAnsi="Times New Roman" w:cs="Times New Roman"/>
                <w:color w:val="000000"/>
              </w:rPr>
              <w:t>, развивать творческие способности.</w:t>
            </w:r>
          </w:p>
          <w:p w:rsidR="00E75521" w:rsidRPr="00B642FC" w:rsidRDefault="00E75521" w:rsidP="00B642FC">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E75521" w:rsidRPr="000248ED" w:rsidRDefault="000248ED" w:rsidP="000248ED">
            <w:pPr>
              <w:spacing w:after="0" w:line="240" w:lineRule="auto"/>
              <w:rPr>
                <w:rFonts w:ascii="Times New Roman" w:hAnsi="Times New Roman" w:cs="Times New Roman"/>
                <w:color w:val="000000"/>
              </w:rPr>
            </w:pPr>
            <w:r w:rsidRPr="000248ED">
              <w:rPr>
                <w:rFonts w:ascii="Times New Roman" w:hAnsi="Times New Roman" w:cs="Times New Roman"/>
              </w:rPr>
              <w:t xml:space="preserve">Программные задачи: </w:t>
            </w:r>
            <w:r>
              <w:rPr>
                <w:rFonts w:ascii="Times New Roman" w:hAnsi="Times New Roman" w:cs="Times New Roman"/>
              </w:rPr>
              <w:t>ф</w:t>
            </w:r>
            <w:r w:rsidRPr="000248ED">
              <w:rPr>
                <w:rFonts w:ascii="Times New Roman" w:hAnsi="Times New Roman" w:cs="Times New Roman"/>
              </w:rPr>
              <w:t xml:space="preserve">ормировать умение изображать человека, ориентируясь на схему из геометрических фигур, рисовать все части тела, соблюдая пропорции. Закреплять умение рисовать карандашами, правильно держать карандаш. </w:t>
            </w:r>
          </w:p>
        </w:tc>
        <w:tc>
          <w:tcPr>
            <w:tcW w:w="2481" w:type="dxa"/>
            <w:shd w:val="clear" w:color="auto" w:fill="FFFFFF"/>
          </w:tcPr>
          <w:p w:rsidR="00E75521" w:rsidRPr="00964EC4" w:rsidRDefault="000248ED" w:rsidP="00E75521">
            <w:pPr>
              <w:shd w:val="clear" w:color="auto" w:fill="FFFFFF"/>
              <w:autoSpaceDE w:val="0"/>
              <w:spacing w:after="0" w:line="240" w:lineRule="auto"/>
              <w:rPr>
                <w:rFonts w:ascii="Times New Roman" w:hAnsi="Times New Roman" w:cs="Times New Roman"/>
                <w:color w:val="000000"/>
              </w:rPr>
            </w:pPr>
            <w:r w:rsidRPr="00B642FC">
              <w:rPr>
                <w:rFonts w:ascii="Times New Roman" w:hAnsi="Times New Roman" w:cs="Times New Roman"/>
                <w:color w:val="000000"/>
              </w:rPr>
              <w:t>Программные задачи:</w:t>
            </w:r>
            <w:r>
              <w:rPr>
                <w:rFonts w:ascii="Times New Roman" w:hAnsi="Times New Roman" w:cs="Times New Roman"/>
                <w:color w:val="000000"/>
              </w:rPr>
              <w:t xml:space="preserve"> формировать умение рисовать цветы восковыми мелками; развивать умение работать в коллективе; воспитывать дружеские взаимоотношения между детьми.</w:t>
            </w:r>
          </w:p>
        </w:tc>
        <w:tc>
          <w:tcPr>
            <w:tcW w:w="2481" w:type="dxa"/>
            <w:shd w:val="clear" w:color="auto" w:fill="FFFFFF"/>
          </w:tcPr>
          <w:p w:rsidR="00F163FA" w:rsidRPr="00F163FA" w:rsidRDefault="00F163FA" w:rsidP="00F163FA">
            <w:pPr>
              <w:spacing w:line="240" w:lineRule="auto"/>
              <w:rPr>
                <w:rFonts w:ascii="Times New Roman" w:hAnsi="Times New Roman" w:cs="Times New Roman"/>
              </w:rPr>
            </w:pPr>
            <w:r>
              <w:rPr>
                <w:rFonts w:ascii="Times New Roman" w:hAnsi="Times New Roman" w:cs="Times New Roman"/>
              </w:rPr>
              <w:t>Программные задачи: ф</w:t>
            </w:r>
            <w:r w:rsidRPr="00F163FA">
              <w:rPr>
                <w:rFonts w:ascii="Times New Roman" w:hAnsi="Times New Roman" w:cs="Times New Roman"/>
              </w:rPr>
              <w:t xml:space="preserve">ормировать умение детей передавать в рисунке характерные черты строения насекомых, создавать сюжетную композицию. </w:t>
            </w:r>
          </w:p>
          <w:p w:rsidR="00E75521" w:rsidRPr="00F163FA" w:rsidRDefault="00E75521" w:rsidP="00F163FA">
            <w:pPr>
              <w:shd w:val="clear" w:color="auto" w:fill="FFFFFF"/>
              <w:autoSpaceDE w:val="0"/>
              <w:spacing w:after="0" w:line="240" w:lineRule="auto"/>
              <w:rPr>
                <w:rFonts w:ascii="Times New Roman" w:hAnsi="Times New Roman" w:cs="Times New Roman"/>
              </w:rPr>
            </w:pPr>
          </w:p>
        </w:tc>
      </w:tr>
      <w:tr w:rsidR="00E75521" w:rsidRPr="00FA359E" w:rsidTr="00E75521">
        <w:trPr>
          <w:trHeight w:val="269"/>
        </w:trPr>
        <w:tc>
          <w:tcPr>
            <w:tcW w:w="85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E75521" w:rsidRPr="00FA359E" w:rsidRDefault="00E75521" w:rsidP="00E75521">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75521" w:rsidRPr="00FA359E" w:rsidTr="00E75521">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E75521" w:rsidRPr="00967EA4" w:rsidRDefault="00E75521" w:rsidP="00E75521">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Май</w:t>
            </w:r>
          </w:p>
        </w:tc>
        <w:tc>
          <w:tcPr>
            <w:tcW w:w="2480" w:type="dxa"/>
            <w:shd w:val="clear" w:color="auto" w:fill="FFFFFF"/>
          </w:tcPr>
          <w:p w:rsidR="00E75521" w:rsidRPr="00FA359E" w:rsidRDefault="00F163FA" w:rsidP="00E75521">
            <w:pPr>
              <w:shd w:val="clear" w:color="auto" w:fill="FFFFFF"/>
              <w:autoSpaceDE w:val="0"/>
              <w:snapToGrid w:val="0"/>
              <w:spacing w:after="0" w:line="240" w:lineRule="auto"/>
              <w:rPr>
                <w:rFonts w:ascii="Times New Roman" w:hAnsi="Times New Roman" w:cs="Times New Roman"/>
                <w:color w:val="000000"/>
              </w:rPr>
            </w:pPr>
            <w:r w:rsidRPr="00F163FA">
              <w:rPr>
                <w:rFonts w:ascii="Times New Roman" w:hAnsi="Times New Roman" w:cs="Times New Roman"/>
              </w:rPr>
              <w:t>Тема:</w:t>
            </w:r>
            <w:r>
              <w:rPr>
                <w:rFonts w:ascii="Times New Roman" w:hAnsi="Times New Roman" w:cs="Times New Roman"/>
              </w:rPr>
              <w:t xml:space="preserve"> «Аквариумные рыбки» - коллективная работа.</w:t>
            </w:r>
          </w:p>
        </w:tc>
        <w:tc>
          <w:tcPr>
            <w:tcW w:w="2481" w:type="dxa"/>
            <w:shd w:val="clear" w:color="auto" w:fill="FFFFFF"/>
          </w:tcPr>
          <w:p w:rsidR="00E75521" w:rsidRPr="00FA359E" w:rsidRDefault="00F163FA" w:rsidP="00E75521">
            <w:pPr>
              <w:spacing w:after="0" w:line="240" w:lineRule="auto"/>
              <w:rPr>
                <w:rFonts w:ascii="Times New Roman" w:hAnsi="Times New Roman" w:cs="Times New Roman"/>
                <w:color w:val="000000"/>
              </w:rPr>
            </w:pPr>
            <w:r w:rsidRPr="00F163FA">
              <w:rPr>
                <w:rFonts w:ascii="Times New Roman" w:hAnsi="Times New Roman" w:cs="Times New Roman"/>
              </w:rPr>
              <w:t>Тема:</w:t>
            </w:r>
            <w:r>
              <w:rPr>
                <w:rFonts w:ascii="Times New Roman" w:hAnsi="Times New Roman" w:cs="Times New Roman"/>
              </w:rPr>
              <w:t xml:space="preserve"> «Праздничный салют».</w:t>
            </w:r>
          </w:p>
        </w:tc>
        <w:tc>
          <w:tcPr>
            <w:tcW w:w="2481" w:type="dxa"/>
            <w:shd w:val="clear" w:color="auto" w:fill="FFFFFF"/>
          </w:tcPr>
          <w:p w:rsidR="00E75521" w:rsidRPr="00FA359E" w:rsidRDefault="00F163FA" w:rsidP="00F163FA">
            <w:pPr>
              <w:spacing w:after="0" w:line="240" w:lineRule="auto"/>
              <w:rPr>
                <w:rFonts w:ascii="Times New Roman" w:hAnsi="Times New Roman" w:cs="Times New Roman"/>
                <w:color w:val="000000"/>
              </w:rPr>
            </w:pPr>
            <w:r w:rsidRPr="00F163FA">
              <w:rPr>
                <w:rFonts w:ascii="Times New Roman" w:hAnsi="Times New Roman" w:cs="Times New Roman"/>
              </w:rPr>
              <w:t>Тема: «День семьи».</w:t>
            </w:r>
          </w:p>
        </w:tc>
        <w:tc>
          <w:tcPr>
            <w:tcW w:w="2481" w:type="dxa"/>
            <w:shd w:val="clear" w:color="auto" w:fill="FFFFFF"/>
          </w:tcPr>
          <w:p w:rsidR="00E75521" w:rsidRPr="00DC6D2B" w:rsidRDefault="00F163FA" w:rsidP="00E75521">
            <w:pPr>
              <w:shd w:val="clear" w:color="auto" w:fill="FFFFFF"/>
              <w:autoSpaceDE w:val="0"/>
              <w:snapToGrid w:val="0"/>
              <w:spacing w:after="0" w:line="240" w:lineRule="auto"/>
              <w:rPr>
                <w:rFonts w:ascii="Times New Roman" w:hAnsi="Times New Roman" w:cs="Times New Roman"/>
                <w:iCs/>
                <w:color w:val="000000"/>
              </w:rPr>
            </w:pPr>
            <w:r>
              <w:rPr>
                <w:rFonts w:ascii="Times New Roman" w:hAnsi="Times New Roman" w:cs="Times New Roman"/>
                <w:iCs/>
                <w:color w:val="000000"/>
              </w:rPr>
              <w:t>Диагностика</w:t>
            </w:r>
          </w:p>
        </w:tc>
      </w:tr>
      <w:tr w:rsidR="00E75521" w:rsidRPr="00FA359E" w:rsidTr="00E75521">
        <w:tblPrEx>
          <w:tblCellMar>
            <w:top w:w="55" w:type="dxa"/>
            <w:left w:w="55" w:type="dxa"/>
            <w:bottom w:w="55" w:type="dxa"/>
            <w:right w:w="55" w:type="dxa"/>
          </w:tblCellMar>
        </w:tblPrEx>
        <w:trPr>
          <w:trHeight w:val="2835"/>
        </w:trPr>
        <w:tc>
          <w:tcPr>
            <w:tcW w:w="850" w:type="dxa"/>
            <w:vMerge/>
            <w:shd w:val="clear" w:color="auto" w:fill="FFFFFF"/>
          </w:tcPr>
          <w:p w:rsidR="00E75521" w:rsidRPr="00FA359E" w:rsidRDefault="00E75521" w:rsidP="00E75521">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E75521" w:rsidRPr="00FA359E" w:rsidRDefault="00F163FA" w:rsidP="00F163FA">
            <w:pPr>
              <w:shd w:val="clear" w:color="auto" w:fill="FFFFFF"/>
              <w:autoSpaceDE w:val="0"/>
              <w:spacing w:after="0" w:line="240" w:lineRule="auto"/>
              <w:rPr>
                <w:rFonts w:ascii="Times New Roman" w:hAnsi="Times New Roman" w:cs="Times New Roman"/>
                <w:color w:val="000000"/>
              </w:rPr>
            </w:pPr>
            <w:r w:rsidRPr="00B642FC">
              <w:rPr>
                <w:rFonts w:ascii="Times New Roman" w:hAnsi="Times New Roman" w:cs="Times New Roman"/>
                <w:color w:val="000000"/>
              </w:rPr>
              <w:t>Программные задачи:</w:t>
            </w:r>
            <w:r>
              <w:rPr>
                <w:rFonts w:ascii="Times New Roman" w:hAnsi="Times New Roman" w:cs="Times New Roman"/>
                <w:color w:val="000000"/>
              </w:rPr>
              <w:t xml:space="preserve"> учить детей работать сообща; развивать мелкую моторику пальцев, эстетический вкус</w:t>
            </w:r>
            <w:r w:rsidR="00E36689">
              <w:rPr>
                <w:rFonts w:ascii="Times New Roman" w:hAnsi="Times New Roman" w:cs="Times New Roman"/>
                <w:color w:val="000000"/>
              </w:rPr>
              <w:t>; воспитывать любовь к окружающему нас миру.</w:t>
            </w:r>
          </w:p>
        </w:tc>
        <w:tc>
          <w:tcPr>
            <w:tcW w:w="2481" w:type="dxa"/>
            <w:shd w:val="clear" w:color="auto" w:fill="FFFFFF"/>
          </w:tcPr>
          <w:p w:rsidR="00E75521" w:rsidRPr="00DC6D2B" w:rsidRDefault="00F163FA" w:rsidP="00E75521">
            <w:pPr>
              <w:shd w:val="clear" w:color="auto" w:fill="FFFFFF"/>
              <w:autoSpaceDE w:val="0"/>
              <w:spacing w:after="0" w:line="240" w:lineRule="auto"/>
              <w:rPr>
                <w:rFonts w:ascii="Times New Roman" w:hAnsi="Times New Roman" w:cs="Times New Roman"/>
                <w:color w:val="000000"/>
              </w:rPr>
            </w:pPr>
            <w:r w:rsidRPr="00B642FC">
              <w:rPr>
                <w:rFonts w:ascii="Times New Roman" w:hAnsi="Times New Roman" w:cs="Times New Roman"/>
                <w:color w:val="000000"/>
              </w:rPr>
              <w:t>Программные задачи:</w:t>
            </w:r>
            <w:r>
              <w:rPr>
                <w:rFonts w:ascii="Times New Roman" w:hAnsi="Times New Roman" w:cs="Times New Roman"/>
                <w:color w:val="000000"/>
              </w:rPr>
              <w:t xml:space="preserve"> формировать умение детей рисовать </w:t>
            </w:r>
            <w:proofErr w:type="spellStart"/>
            <w:r>
              <w:rPr>
                <w:rFonts w:ascii="Times New Roman" w:hAnsi="Times New Roman" w:cs="Times New Roman"/>
                <w:color w:val="000000"/>
              </w:rPr>
              <w:t>набрызгом</w:t>
            </w:r>
            <w:proofErr w:type="spellEnd"/>
            <w:r>
              <w:rPr>
                <w:rFonts w:ascii="Times New Roman" w:hAnsi="Times New Roman" w:cs="Times New Roman"/>
                <w:color w:val="000000"/>
              </w:rPr>
              <w:t>; развивать фантазию, воображение; воспитывать патриотизм к своей Родине.</w:t>
            </w:r>
          </w:p>
        </w:tc>
        <w:tc>
          <w:tcPr>
            <w:tcW w:w="2481" w:type="dxa"/>
            <w:shd w:val="clear" w:color="auto" w:fill="FFFFFF"/>
          </w:tcPr>
          <w:p w:rsidR="00F163FA" w:rsidRPr="00F163FA" w:rsidRDefault="00F163FA" w:rsidP="00F163FA">
            <w:pPr>
              <w:spacing w:line="240" w:lineRule="auto"/>
              <w:rPr>
                <w:rFonts w:ascii="Times New Roman" w:hAnsi="Times New Roman" w:cs="Times New Roman"/>
              </w:rPr>
            </w:pPr>
            <w:r w:rsidRPr="00B642FC">
              <w:rPr>
                <w:rFonts w:ascii="Times New Roman" w:hAnsi="Times New Roman" w:cs="Times New Roman"/>
                <w:color w:val="000000"/>
              </w:rPr>
              <w:t>Программные задачи:</w:t>
            </w:r>
            <w:r>
              <w:rPr>
                <w:rFonts w:ascii="Times New Roman" w:hAnsi="Times New Roman" w:cs="Times New Roman"/>
                <w:color w:val="000000"/>
              </w:rPr>
              <w:t xml:space="preserve"> </w:t>
            </w:r>
            <w:r w:rsidRPr="00F163FA">
              <w:rPr>
                <w:rFonts w:ascii="Times New Roman" w:hAnsi="Times New Roman" w:cs="Times New Roman"/>
              </w:rPr>
              <w:t>создание условий для развития речевых и творческих способностей детей в процессе реализации творческого проекта 15 мая «Всемирный день семьи».</w:t>
            </w:r>
          </w:p>
          <w:p w:rsidR="00E75521" w:rsidRPr="00F163FA" w:rsidRDefault="00E75521" w:rsidP="00F163FA">
            <w:pPr>
              <w:shd w:val="clear" w:color="auto" w:fill="FFFFFF"/>
              <w:autoSpaceDE w:val="0"/>
              <w:autoSpaceDN w:val="0"/>
              <w:adjustRightInd w:val="0"/>
              <w:spacing w:after="0" w:line="240" w:lineRule="auto"/>
              <w:rPr>
                <w:rFonts w:ascii="Times New Roman" w:hAnsi="Times New Roman" w:cs="Times New Roman"/>
                <w:color w:val="000000"/>
              </w:rPr>
            </w:pPr>
          </w:p>
        </w:tc>
        <w:tc>
          <w:tcPr>
            <w:tcW w:w="2481" w:type="dxa"/>
            <w:shd w:val="clear" w:color="auto" w:fill="FFFFFF"/>
          </w:tcPr>
          <w:p w:rsidR="00E75521" w:rsidRPr="00FA359E" w:rsidRDefault="00E75521" w:rsidP="00E75521">
            <w:pPr>
              <w:shd w:val="clear" w:color="auto" w:fill="FFFFFF"/>
              <w:autoSpaceDE w:val="0"/>
              <w:spacing w:after="0" w:line="240" w:lineRule="auto"/>
              <w:rPr>
                <w:rFonts w:ascii="Times New Roman" w:hAnsi="Times New Roman" w:cs="Times New Roman"/>
              </w:rPr>
            </w:pPr>
          </w:p>
        </w:tc>
      </w:tr>
    </w:tbl>
    <w:p w:rsidR="00E75521" w:rsidRDefault="00E75521" w:rsidP="00552DFA">
      <w:pPr>
        <w:spacing w:after="0" w:line="240" w:lineRule="auto"/>
        <w:jc w:val="center"/>
        <w:rPr>
          <w:rFonts w:ascii="Times New Roman" w:hAnsi="Times New Roman" w:cs="Times New Roman"/>
          <w:b/>
          <w:kern w:val="1"/>
          <w:sz w:val="28"/>
          <w:szCs w:val="28"/>
        </w:rPr>
      </w:pPr>
    </w:p>
    <w:p w:rsidR="007E3C5E" w:rsidRDefault="007E3C5E" w:rsidP="00552DFA">
      <w:pPr>
        <w:spacing w:after="0" w:line="240" w:lineRule="auto"/>
        <w:jc w:val="center"/>
        <w:rPr>
          <w:rFonts w:ascii="Times New Roman" w:hAnsi="Times New Roman" w:cs="Times New Roman"/>
          <w:b/>
          <w:kern w:val="1"/>
          <w:sz w:val="28"/>
          <w:szCs w:val="28"/>
        </w:rPr>
      </w:pPr>
    </w:p>
    <w:p w:rsidR="007E3C5E" w:rsidRDefault="007E3C5E" w:rsidP="00552DFA">
      <w:pPr>
        <w:spacing w:after="0" w:line="240" w:lineRule="auto"/>
        <w:jc w:val="center"/>
        <w:rPr>
          <w:rFonts w:ascii="Times New Roman" w:hAnsi="Times New Roman" w:cs="Times New Roman"/>
          <w:b/>
          <w:kern w:val="1"/>
          <w:sz w:val="28"/>
          <w:szCs w:val="28"/>
        </w:rPr>
      </w:pPr>
    </w:p>
    <w:p w:rsidR="007E3C5E" w:rsidRDefault="007E3C5E" w:rsidP="00552DFA">
      <w:pPr>
        <w:spacing w:after="0" w:line="240" w:lineRule="auto"/>
        <w:jc w:val="center"/>
        <w:rPr>
          <w:rFonts w:ascii="Times New Roman" w:hAnsi="Times New Roman" w:cs="Times New Roman"/>
          <w:b/>
          <w:kern w:val="1"/>
          <w:sz w:val="28"/>
          <w:szCs w:val="28"/>
        </w:rPr>
      </w:pPr>
    </w:p>
    <w:p w:rsidR="007E3C5E" w:rsidRDefault="007E3C5E" w:rsidP="00552DFA">
      <w:pPr>
        <w:spacing w:after="0" w:line="240" w:lineRule="auto"/>
        <w:jc w:val="center"/>
        <w:rPr>
          <w:rFonts w:ascii="Times New Roman" w:hAnsi="Times New Roman" w:cs="Times New Roman"/>
          <w:b/>
          <w:kern w:val="1"/>
          <w:sz w:val="28"/>
          <w:szCs w:val="28"/>
        </w:rPr>
      </w:pPr>
    </w:p>
    <w:p w:rsidR="007E3C5E" w:rsidRDefault="007E3C5E" w:rsidP="00552DFA">
      <w:pPr>
        <w:spacing w:after="0" w:line="240" w:lineRule="auto"/>
        <w:jc w:val="center"/>
        <w:rPr>
          <w:rFonts w:ascii="Times New Roman" w:hAnsi="Times New Roman" w:cs="Times New Roman"/>
          <w:b/>
          <w:kern w:val="1"/>
          <w:sz w:val="28"/>
          <w:szCs w:val="28"/>
        </w:rPr>
      </w:pPr>
      <w:r>
        <w:rPr>
          <w:rFonts w:ascii="Times New Roman" w:hAnsi="Times New Roman" w:cs="Times New Roman"/>
          <w:b/>
          <w:kern w:val="1"/>
          <w:sz w:val="28"/>
          <w:szCs w:val="28"/>
        </w:rPr>
        <w:lastRenderedPageBreak/>
        <w:t>Комплексно – тематическое планирование по лепке и аппликации.</w:t>
      </w:r>
    </w:p>
    <w:p w:rsidR="007E3C5E" w:rsidRDefault="007E3C5E" w:rsidP="00552DFA">
      <w:pPr>
        <w:spacing w:after="0" w:line="240" w:lineRule="auto"/>
        <w:jc w:val="center"/>
        <w:rPr>
          <w:rFonts w:ascii="Times New Roman" w:hAnsi="Times New Roman" w:cs="Times New Roman"/>
          <w:b/>
          <w:kern w:val="1"/>
          <w:sz w:val="28"/>
          <w:szCs w:val="28"/>
        </w:rPr>
      </w:pPr>
    </w:p>
    <w:tbl>
      <w:tblPr>
        <w:tblW w:w="10773" w:type="dxa"/>
        <w:tblInd w:w="-1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850"/>
        <w:gridCol w:w="2480"/>
        <w:gridCol w:w="2481"/>
        <w:gridCol w:w="2481"/>
        <w:gridCol w:w="2481"/>
      </w:tblGrid>
      <w:tr w:rsidR="007E3C5E" w:rsidRPr="00FA359E" w:rsidTr="006C4B1E">
        <w:trPr>
          <w:trHeight w:val="735"/>
          <w:tblHeader/>
        </w:trPr>
        <w:tc>
          <w:tcPr>
            <w:tcW w:w="850" w:type="dxa"/>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b/>
                <w:bCs/>
                <w:color w:val="000000"/>
              </w:rPr>
            </w:pPr>
            <w:r w:rsidRPr="00FA359E">
              <w:rPr>
                <w:rFonts w:ascii="Times New Roman" w:hAnsi="Times New Roman" w:cs="Times New Roman"/>
                <w:b/>
                <w:bCs/>
                <w:color w:val="000000"/>
              </w:rPr>
              <w:t>Месяц</w:t>
            </w:r>
          </w:p>
        </w:tc>
        <w:tc>
          <w:tcPr>
            <w:tcW w:w="2480" w:type="dxa"/>
            <w:shd w:val="clear" w:color="auto" w:fill="FFFFFF"/>
          </w:tcPr>
          <w:p w:rsidR="007E3C5E" w:rsidRPr="0046487D" w:rsidRDefault="007E3C5E" w:rsidP="0046487D">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Тема и цель занятия 1-й недели</w:t>
            </w:r>
          </w:p>
        </w:tc>
        <w:tc>
          <w:tcPr>
            <w:tcW w:w="2481" w:type="dxa"/>
            <w:shd w:val="clear" w:color="auto" w:fill="FFFFFF"/>
          </w:tcPr>
          <w:p w:rsidR="007E3C5E" w:rsidRPr="0046487D" w:rsidRDefault="007E3C5E" w:rsidP="0046487D">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 xml:space="preserve">Тема и цель занятия </w:t>
            </w:r>
            <w:r>
              <w:rPr>
                <w:rFonts w:ascii="Times New Roman" w:hAnsi="Times New Roman" w:cs="Times New Roman"/>
                <w:b/>
                <w:color w:val="000000"/>
                <w:sz w:val="20"/>
                <w:szCs w:val="20"/>
              </w:rPr>
              <w:t>2</w:t>
            </w:r>
            <w:r w:rsidRPr="001607CD">
              <w:rPr>
                <w:rFonts w:ascii="Times New Roman" w:hAnsi="Times New Roman" w:cs="Times New Roman"/>
                <w:b/>
                <w:color w:val="000000"/>
                <w:sz w:val="20"/>
                <w:szCs w:val="20"/>
              </w:rPr>
              <w:t>-й недели</w:t>
            </w:r>
          </w:p>
        </w:tc>
        <w:tc>
          <w:tcPr>
            <w:tcW w:w="2481" w:type="dxa"/>
            <w:shd w:val="clear" w:color="auto" w:fill="FFFFFF"/>
          </w:tcPr>
          <w:p w:rsidR="007E3C5E" w:rsidRPr="0046487D" w:rsidRDefault="007E3C5E" w:rsidP="0046487D">
            <w:pPr>
              <w:shd w:val="clear" w:color="auto" w:fill="FFFFFF"/>
              <w:autoSpaceDE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 xml:space="preserve">Тема и цель занятия </w:t>
            </w:r>
            <w:r>
              <w:rPr>
                <w:rFonts w:ascii="Times New Roman" w:hAnsi="Times New Roman" w:cs="Times New Roman"/>
                <w:b/>
                <w:color w:val="000000"/>
                <w:sz w:val="20"/>
                <w:szCs w:val="20"/>
              </w:rPr>
              <w:t>3</w:t>
            </w:r>
            <w:r w:rsidRPr="001607CD">
              <w:rPr>
                <w:rFonts w:ascii="Times New Roman" w:hAnsi="Times New Roman" w:cs="Times New Roman"/>
                <w:b/>
                <w:color w:val="000000"/>
                <w:sz w:val="20"/>
                <w:szCs w:val="20"/>
              </w:rPr>
              <w:t>-й недели</w:t>
            </w:r>
          </w:p>
        </w:tc>
        <w:tc>
          <w:tcPr>
            <w:tcW w:w="2481" w:type="dxa"/>
            <w:shd w:val="clear" w:color="auto" w:fill="FFFFFF"/>
          </w:tcPr>
          <w:p w:rsidR="007E3C5E" w:rsidRPr="0046487D" w:rsidRDefault="007E3C5E" w:rsidP="0046487D">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1607CD">
              <w:rPr>
                <w:rFonts w:ascii="Times New Roman" w:hAnsi="Times New Roman" w:cs="Times New Roman"/>
                <w:b/>
                <w:color w:val="000000"/>
                <w:sz w:val="20"/>
                <w:szCs w:val="20"/>
              </w:rPr>
              <w:t xml:space="preserve">Тема и цель занятия </w:t>
            </w:r>
            <w:r>
              <w:rPr>
                <w:rFonts w:ascii="Times New Roman" w:hAnsi="Times New Roman" w:cs="Times New Roman"/>
                <w:b/>
                <w:color w:val="000000"/>
                <w:sz w:val="20"/>
                <w:szCs w:val="20"/>
              </w:rPr>
              <w:t>4</w:t>
            </w:r>
            <w:r w:rsidRPr="001607CD">
              <w:rPr>
                <w:rFonts w:ascii="Times New Roman" w:hAnsi="Times New Roman" w:cs="Times New Roman"/>
                <w:b/>
                <w:color w:val="000000"/>
                <w:sz w:val="20"/>
                <w:szCs w:val="20"/>
              </w:rPr>
              <w:t>-й недели</w:t>
            </w:r>
          </w:p>
        </w:tc>
      </w:tr>
      <w:tr w:rsidR="007E3C5E" w:rsidRPr="00FA359E" w:rsidTr="006C4B1E">
        <w:trPr>
          <w:trHeight w:val="269"/>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7E3C5E">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967EA4">
              <w:rPr>
                <w:rFonts w:ascii="Times New Roman" w:hAnsi="Times New Roman" w:cs="Times New Roman"/>
                <w:b/>
                <w:bCs/>
                <w:color w:val="000000"/>
                <w:sz w:val="20"/>
                <w:szCs w:val="20"/>
              </w:rPr>
              <w:t>Сентябрь</w:t>
            </w:r>
          </w:p>
        </w:tc>
        <w:tc>
          <w:tcPr>
            <w:tcW w:w="2480" w:type="dxa"/>
            <w:shd w:val="clear" w:color="auto" w:fill="FFFFFF"/>
          </w:tcPr>
          <w:p w:rsidR="007E3C5E" w:rsidRPr="005753F3" w:rsidRDefault="007E3C5E" w:rsidP="007E3C5E">
            <w:pPr>
              <w:shd w:val="clear" w:color="auto" w:fill="FFFFFF"/>
              <w:autoSpaceDE w:val="0"/>
              <w:autoSpaceDN w:val="0"/>
              <w:adjustRightInd w:val="0"/>
              <w:spacing w:after="0" w:line="240" w:lineRule="auto"/>
              <w:rPr>
                <w:rFonts w:ascii="Times New Roman" w:hAnsi="Times New Roman" w:cs="Times New Roman"/>
              </w:rPr>
            </w:pPr>
            <w:r w:rsidRPr="007E3C5E">
              <w:rPr>
                <w:rFonts w:ascii="Times New Roman" w:hAnsi="Times New Roman" w:cs="Times New Roman"/>
              </w:rPr>
              <w:t xml:space="preserve">Тема: </w:t>
            </w:r>
            <w:r>
              <w:rPr>
                <w:rFonts w:ascii="Times New Roman" w:hAnsi="Times New Roman" w:cs="Times New Roman"/>
              </w:rPr>
              <w:t>«</w:t>
            </w:r>
            <w:r w:rsidRPr="007E3C5E">
              <w:rPr>
                <w:rFonts w:ascii="Times New Roman" w:hAnsi="Times New Roman" w:cs="Times New Roman"/>
              </w:rPr>
              <w:t>Любимая игрушка</w:t>
            </w:r>
            <w:r>
              <w:rPr>
                <w:rFonts w:ascii="Times New Roman" w:hAnsi="Times New Roman" w:cs="Times New Roman"/>
              </w:rPr>
              <w:t>»</w:t>
            </w:r>
            <w:r w:rsidRPr="007E3C5E">
              <w:rPr>
                <w:rFonts w:ascii="Times New Roman" w:hAnsi="Times New Roman" w:cs="Times New Roman"/>
              </w:rPr>
              <w:t>.</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Лепка</w:t>
            </w:r>
          </w:p>
        </w:tc>
        <w:tc>
          <w:tcPr>
            <w:tcW w:w="2481" w:type="dxa"/>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color w:val="000000"/>
              </w:rPr>
            </w:pPr>
            <w:r w:rsidRPr="007E3C5E">
              <w:rPr>
                <w:rFonts w:ascii="Times New Roman" w:hAnsi="Times New Roman" w:cs="Times New Roman"/>
              </w:rPr>
              <w:t>Тема:</w:t>
            </w:r>
            <w:r>
              <w:rPr>
                <w:rFonts w:ascii="Times New Roman" w:hAnsi="Times New Roman" w:cs="Times New Roman"/>
              </w:rPr>
              <w:t xml:space="preserve"> «Букет в вазе».</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5753F3" w:rsidRDefault="007E3C5E" w:rsidP="007E3C5E">
            <w:pPr>
              <w:shd w:val="clear" w:color="auto" w:fill="FFFFFF"/>
              <w:autoSpaceDE w:val="0"/>
              <w:autoSpaceDN w:val="0"/>
              <w:adjustRightInd w:val="0"/>
              <w:spacing w:line="240" w:lineRule="auto"/>
              <w:rPr>
                <w:rFonts w:ascii="Times New Roman" w:hAnsi="Times New Roman" w:cs="Times New Roman"/>
              </w:rPr>
            </w:pPr>
            <w:r w:rsidRPr="007E3C5E">
              <w:rPr>
                <w:rFonts w:ascii="Times New Roman" w:hAnsi="Times New Roman" w:cs="Times New Roman"/>
              </w:rPr>
              <w:t>Тема: «Грибы».</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Лепка</w:t>
            </w:r>
          </w:p>
        </w:tc>
        <w:tc>
          <w:tcPr>
            <w:tcW w:w="2481" w:type="dxa"/>
            <w:shd w:val="clear" w:color="auto" w:fill="FFFFFF"/>
          </w:tcPr>
          <w:p w:rsidR="007E3C5E" w:rsidRPr="005753F3" w:rsidRDefault="007E3C5E" w:rsidP="007E3C5E">
            <w:pPr>
              <w:spacing w:after="0" w:line="240" w:lineRule="auto"/>
              <w:rPr>
                <w:rFonts w:ascii="Times New Roman" w:hAnsi="Times New Roman" w:cs="Times New Roman"/>
              </w:rPr>
            </w:pPr>
            <w:r w:rsidRPr="007E3C5E">
              <w:rPr>
                <w:rFonts w:ascii="Times New Roman" w:hAnsi="Times New Roman" w:cs="Times New Roman"/>
              </w:rPr>
              <w:t>Тема: «Овощи на тарелке».</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Аппликация</w:t>
            </w:r>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7E3C5E" w:rsidRPr="007E3C5E" w:rsidRDefault="007E3C5E" w:rsidP="007E3C5E">
            <w:pPr>
              <w:shd w:val="clear" w:color="auto" w:fill="FFFFFF"/>
              <w:autoSpaceDE w:val="0"/>
              <w:autoSpaceDN w:val="0"/>
              <w:adjustRightInd w:val="0"/>
              <w:spacing w:line="240" w:lineRule="auto"/>
              <w:rPr>
                <w:rFonts w:ascii="Times New Roman" w:hAnsi="Times New Roman" w:cs="Times New Roman"/>
              </w:rPr>
            </w:pPr>
            <w:r w:rsidRPr="007E3C5E">
              <w:rPr>
                <w:rFonts w:ascii="Times New Roman" w:hAnsi="Times New Roman" w:cs="Times New Roman"/>
              </w:rPr>
              <w:t>Программные задачи: формировать умение детей лепить из пластилина по замыслу; развивать мелкую моторику пальцев рук; воспитывать усидчивость.</w:t>
            </w:r>
          </w:p>
          <w:p w:rsidR="007E3C5E" w:rsidRPr="007E3C5E" w:rsidRDefault="007E3C5E" w:rsidP="007E3C5E">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7E3C5E" w:rsidRPr="00B31743" w:rsidRDefault="007E3C5E" w:rsidP="007E3C5E">
            <w:pPr>
              <w:shd w:val="clear" w:color="auto" w:fill="FFFFFF"/>
              <w:autoSpaceDE w:val="0"/>
              <w:autoSpaceDN w:val="0"/>
              <w:adjustRightInd w:val="0"/>
              <w:spacing w:after="0" w:line="240" w:lineRule="auto"/>
              <w:rPr>
                <w:rFonts w:ascii="Times New Roman" w:eastAsia="Times New Roman" w:hAnsi="Times New Roman" w:cs="Times New Roman"/>
              </w:rPr>
            </w:pPr>
            <w:r w:rsidRPr="007E3C5E">
              <w:rPr>
                <w:rFonts w:ascii="Times New Roman" w:hAnsi="Times New Roman" w:cs="Times New Roman"/>
              </w:rPr>
              <w:t xml:space="preserve">Программные задачи: </w:t>
            </w:r>
            <w:r>
              <w:rPr>
                <w:rFonts w:ascii="Times New Roman" w:eastAsia="Times New Roman" w:hAnsi="Times New Roman" w:cs="Times New Roman"/>
              </w:rPr>
              <w:t>учить состав</w:t>
            </w:r>
            <w:r w:rsidRPr="00B31743">
              <w:rPr>
                <w:rFonts w:ascii="Times New Roman" w:eastAsia="Times New Roman" w:hAnsi="Times New Roman" w:cs="Times New Roman"/>
              </w:rPr>
              <w:t>лять узоры из геометрических фигур; формировать навыки вырезывания; развивать быстроту, ловкость; укреплять кисти рук.</w:t>
            </w:r>
          </w:p>
          <w:p w:rsidR="007E3C5E" w:rsidRPr="00FA359E" w:rsidRDefault="007E3C5E" w:rsidP="006C4B1E">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7E3C5E" w:rsidRPr="007E3C5E" w:rsidRDefault="007E3C5E" w:rsidP="007E3C5E">
            <w:pPr>
              <w:shd w:val="clear" w:color="auto" w:fill="FFFFFF"/>
              <w:autoSpaceDE w:val="0"/>
              <w:autoSpaceDN w:val="0"/>
              <w:adjustRightInd w:val="0"/>
              <w:spacing w:after="0" w:line="240" w:lineRule="auto"/>
              <w:rPr>
                <w:rFonts w:ascii="Times New Roman" w:hAnsi="Times New Roman" w:cs="Times New Roman"/>
              </w:rPr>
            </w:pPr>
            <w:r w:rsidRPr="007E3C5E">
              <w:rPr>
                <w:rFonts w:ascii="Times New Roman" w:hAnsi="Times New Roman" w:cs="Times New Roman"/>
              </w:rPr>
              <w:t xml:space="preserve">Программные задачи: </w:t>
            </w:r>
            <w:r w:rsidRPr="007E3C5E">
              <w:rPr>
                <w:rFonts w:ascii="Times New Roman" w:hAnsi="Times New Roman" w:cs="Times New Roman"/>
                <w:color w:val="000000"/>
              </w:rPr>
              <w:t>закрепить навык лепки предметов или их частей круглой, овальной формы;</w:t>
            </w:r>
            <w:r>
              <w:rPr>
                <w:rFonts w:ascii="Times New Roman" w:hAnsi="Times New Roman" w:cs="Times New Roman"/>
                <w:color w:val="000000"/>
              </w:rPr>
              <w:t xml:space="preserve"> </w:t>
            </w:r>
            <w:r w:rsidRPr="007E3C5E">
              <w:rPr>
                <w:rFonts w:ascii="Times New Roman" w:hAnsi="Times New Roman" w:cs="Times New Roman"/>
                <w:color w:val="000000"/>
              </w:rPr>
              <w:t>формировать умение пе</w:t>
            </w:r>
            <w:r>
              <w:rPr>
                <w:rFonts w:ascii="Times New Roman" w:hAnsi="Times New Roman" w:cs="Times New Roman"/>
                <w:color w:val="000000"/>
              </w:rPr>
              <w:t>редавать при лепке некоторые ха</w:t>
            </w:r>
            <w:r w:rsidRPr="007E3C5E">
              <w:rPr>
                <w:rFonts w:ascii="Times New Roman" w:hAnsi="Times New Roman" w:cs="Times New Roman"/>
                <w:color w:val="000000"/>
              </w:rPr>
              <w:t>рактерные признаки грибов: углубления, загнутые края шляпок, утолщающиеся ножки;</w:t>
            </w:r>
            <w:r w:rsidRPr="007E3C5E">
              <w:rPr>
                <w:rFonts w:ascii="Times New Roman" w:hAnsi="Times New Roman" w:cs="Times New Roman"/>
              </w:rPr>
              <w:t xml:space="preserve"> </w:t>
            </w:r>
            <w:r w:rsidRPr="007E3C5E">
              <w:rPr>
                <w:rFonts w:ascii="Times New Roman" w:hAnsi="Times New Roman" w:cs="Times New Roman"/>
                <w:color w:val="000000"/>
              </w:rPr>
              <w:t>обратить внимание ребят на необходимость прочного и аккуратного соединения частей изделия.</w:t>
            </w:r>
          </w:p>
        </w:tc>
        <w:tc>
          <w:tcPr>
            <w:tcW w:w="2481" w:type="dxa"/>
            <w:shd w:val="clear" w:color="auto" w:fill="FFFFFF"/>
          </w:tcPr>
          <w:p w:rsidR="007E3C5E" w:rsidRPr="007E3C5E" w:rsidRDefault="007E3C5E" w:rsidP="007E3C5E">
            <w:pPr>
              <w:shd w:val="clear" w:color="auto" w:fill="FFFFFF"/>
              <w:autoSpaceDE w:val="0"/>
              <w:autoSpaceDN w:val="0"/>
              <w:adjustRightInd w:val="0"/>
              <w:spacing w:after="0" w:line="240" w:lineRule="auto"/>
              <w:rPr>
                <w:rFonts w:ascii="Times New Roman" w:hAnsi="Times New Roman" w:cs="Times New Roman"/>
              </w:rPr>
            </w:pPr>
            <w:r w:rsidRPr="007E3C5E">
              <w:rPr>
                <w:rFonts w:ascii="Times New Roman" w:hAnsi="Times New Roman" w:cs="Times New Roman"/>
                <w:color w:val="000000"/>
              </w:rPr>
              <w:t>Программные задачи:</w:t>
            </w:r>
          </w:p>
          <w:p w:rsidR="007E3C5E" w:rsidRPr="007E3C5E" w:rsidRDefault="007E3C5E" w:rsidP="007E3C5E">
            <w:pPr>
              <w:shd w:val="clear" w:color="auto" w:fill="FFFFFF"/>
              <w:autoSpaceDE w:val="0"/>
              <w:autoSpaceDN w:val="0"/>
              <w:adjustRightInd w:val="0"/>
              <w:spacing w:line="240" w:lineRule="auto"/>
              <w:rPr>
                <w:rFonts w:ascii="Times New Roman" w:hAnsi="Times New Roman" w:cs="Times New Roman"/>
              </w:rPr>
            </w:pPr>
            <w:r w:rsidRPr="007E3C5E">
              <w:rPr>
                <w:rFonts w:ascii="Times New Roman" w:hAnsi="Times New Roman" w:cs="Times New Roman"/>
              </w:rPr>
              <w:t>учить располагать предметы согласно образцу, вырезать ножницами.</w:t>
            </w:r>
          </w:p>
          <w:p w:rsidR="007E3C5E" w:rsidRPr="007E3C5E" w:rsidRDefault="007E3C5E" w:rsidP="007E3C5E">
            <w:pPr>
              <w:shd w:val="clear" w:color="auto" w:fill="FFFFFF"/>
              <w:autoSpaceDE w:val="0"/>
              <w:spacing w:after="0" w:line="240" w:lineRule="auto"/>
              <w:rPr>
                <w:rFonts w:ascii="Times New Roman" w:hAnsi="Times New Roman" w:cs="Times New Roman"/>
              </w:rPr>
            </w:pPr>
          </w:p>
        </w:tc>
      </w:tr>
      <w:tr w:rsidR="007E3C5E" w:rsidRPr="00FA359E" w:rsidTr="006C4B1E">
        <w:trPr>
          <w:trHeight w:val="269"/>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6C4B1E">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sidRPr="00967EA4">
              <w:rPr>
                <w:rFonts w:ascii="Times New Roman" w:hAnsi="Times New Roman" w:cs="Times New Roman"/>
                <w:b/>
                <w:color w:val="000000"/>
                <w:sz w:val="20"/>
                <w:szCs w:val="20"/>
              </w:rPr>
              <w:t>Октябрь</w:t>
            </w:r>
          </w:p>
        </w:tc>
        <w:tc>
          <w:tcPr>
            <w:tcW w:w="2480" w:type="dxa"/>
            <w:shd w:val="clear" w:color="auto" w:fill="FFFFFF"/>
          </w:tcPr>
          <w:p w:rsidR="007E3C5E" w:rsidRPr="00FA359E" w:rsidRDefault="002A598E" w:rsidP="002A598E">
            <w:pPr>
              <w:shd w:val="clear" w:color="auto" w:fill="FFFFFF"/>
              <w:autoSpaceDE w:val="0"/>
              <w:autoSpaceDN w:val="0"/>
              <w:adjustRightInd w:val="0"/>
              <w:spacing w:after="0" w:line="240" w:lineRule="auto"/>
              <w:rPr>
                <w:rFonts w:ascii="Times New Roman" w:hAnsi="Times New Roman" w:cs="Times New Roman"/>
                <w:color w:val="000000"/>
              </w:rPr>
            </w:pPr>
            <w:r w:rsidRPr="003833C0">
              <w:rPr>
                <w:rFonts w:ascii="Times New Roman" w:eastAsia="Times New Roman" w:hAnsi="Times New Roman"/>
              </w:rPr>
              <w:t xml:space="preserve">Тема: </w:t>
            </w:r>
            <w:r>
              <w:rPr>
                <w:rFonts w:ascii="Times New Roman" w:hAnsi="Times New Roman"/>
              </w:rPr>
              <w:t>Дорога для машин.</w:t>
            </w:r>
            <w:r w:rsidR="0046487D">
              <w:rPr>
                <w:rFonts w:ascii="Times New Roman" w:hAnsi="Times New Roman"/>
              </w:rPr>
              <w:t xml:space="preserve"> </w:t>
            </w:r>
            <w:r w:rsidR="0046487D" w:rsidRPr="007E3C5E">
              <w:rPr>
                <w:rFonts w:ascii="Times New Roman" w:hAnsi="Times New Roman" w:cs="Times New Roman"/>
                <w:color w:val="000000"/>
                <w:sz w:val="20"/>
                <w:szCs w:val="20"/>
                <w:u w:val="single"/>
              </w:rPr>
              <w:t>Лепка</w:t>
            </w:r>
          </w:p>
        </w:tc>
        <w:tc>
          <w:tcPr>
            <w:tcW w:w="2481" w:type="dxa"/>
            <w:shd w:val="clear" w:color="auto" w:fill="FFFFFF"/>
          </w:tcPr>
          <w:p w:rsidR="007E3C5E" w:rsidRPr="00FA359E" w:rsidRDefault="002A598E" w:rsidP="002A598E">
            <w:pPr>
              <w:spacing w:after="0" w:line="240" w:lineRule="auto"/>
              <w:rPr>
                <w:rFonts w:ascii="Times New Roman" w:hAnsi="Times New Roman" w:cs="Times New Roman"/>
                <w:color w:val="000000"/>
              </w:rPr>
            </w:pPr>
            <w:r w:rsidRPr="002A598E">
              <w:rPr>
                <w:rFonts w:ascii="Times New Roman" w:hAnsi="Times New Roman" w:cs="Times New Roman"/>
              </w:rPr>
              <w:t>Тема: «Конструирование дерева».</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FA359E" w:rsidRDefault="002A598E" w:rsidP="002A598E">
            <w:pPr>
              <w:spacing w:after="0" w:line="240" w:lineRule="auto"/>
              <w:rPr>
                <w:rFonts w:ascii="Times New Roman" w:hAnsi="Times New Roman" w:cs="Times New Roman"/>
                <w:color w:val="000000"/>
              </w:rPr>
            </w:pPr>
            <w:r w:rsidRPr="002A598E">
              <w:rPr>
                <w:rFonts w:ascii="Times New Roman" w:hAnsi="Times New Roman" w:cs="Times New Roman"/>
              </w:rPr>
              <w:t>Тема: «Берёза в октябре».</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Лепка</w:t>
            </w:r>
          </w:p>
        </w:tc>
        <w:tc>
          <w:tcPr>
            <w:tcW w:w="2481" w:type="dxa"/>
            <w:shd w:val="clear" w:color="auto" w:fill="FFFFFF"/>
          </w:tcPr>
          <w:p w:rsidR="007E3C5E" w:rsidRPr="002A598E" w:rsidRDefault="002A598E" w:rsidP="006C4B1E">
            <w:pPr>
              <w:pStyle w:val="ae"/>
              <w:rPr>
                <w:rFonts w:ascii="Times New Roman" w:hAnsi="Times New Roman"/>
                <w:sz w:val="22"/>
                <w:szCs w:val="22"/>
                <w:lang w:val="ru-RU"/>
              </w:rPr>
            </w:pPr>
            <w:r w:rsidRPr="002A598E">
              <w:rPr>
                <w:rFonts w:ascii="Times New Roman" w:hAnsi="Times New Roman"/>
                <w:sz w:val="22"/>
                <w:szCs w:val="22"/>
                <w:lang w:val="ru-RU"/>
              </w:rPr>
              <w:t>Тема: «Птичка»</w:t>
            </w:r>
            <w:r>
              <w:rPr>
                <w:rFonts w:ascii="Times New Roman" w:hAnsi="Times New Roman"/>
                <w:sz w:val="22"/>
                <w:szCs w:val="22"/>
                <w:lang w:val="ru-RU"/>
              </w:rPr>
              <w:t>.</w:t>
            </w:r>
            <w:r w:rsidR="0046487D">
              <w:rPr>
                <w:rFonts w:ascii="Times New Roman" w:hAnsi="Times New Roman"/>
                <w:sz w:val="22"/>
                <w:szCs w:val="22"/>
                <w:lang w:val="ru-RU"/>
              </w:rPr>
              <w:t xml:space="preserve"> </w:t>
            </w:r>
            <w:proofErr w:type="spellStart"/>
            <w:r w:rsidR="0046487D" w:rsidRPr="007E3C5E">
              <w:rPr>
                <w:rFonts w:ascii="Times New Roman" w:hAnsi="Times New Roman"/>
                <w:color w:val="000000"/>
                <w:sz w:val="20"/>
                <w:szCs w:val="20"/>
                <w:u w:val="single"/>
              </w:rPr>
              <w:t>Аппликация</w:t>
            </w:r>
            <w:proofErr w:type="spellEnd"/>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7E3C5E" w:rsidRPr="002A598E" w:rsidRDefault="002A598E" w:rsidP="002A598E">
            <w:pPr>
              <w:shd w:val="clear" w:color="auto" w:fill="FFFFFF"/>
              <w:autoSpaceDE w:val="0"/>
              <w:autoSpaceDN w:val="0"/>
              <w:adjustRightInd w:val="0"/>
              <w:spacing w:after="0"/>
              <w:rPr>
                <w:rFonts w:ascii="Times New Roman" w:eastAsia="Times New Roman" w:hAnsi="Times New Roman"/>
              </w:rPr>
            </w:pPr>
            <w:r w:rsidRPr="003833C0">
              <w:rPr>
                <w:rFonts w:ascii="Times New Roman" w:eastAsia="Times New Roman" w:hAnsi="Times New Roman"/>
              </w:rPr>
              <w:t xml:space="preserve">Программные задачи: формировать умение детей лепить из пластилина </w:t>
            </w:r>
            <w:r>
              <w:rPr>
                <w:rFonts w:ascii="Times New Roman" w:hAnsi="Times New Roman"/>
              </w:rPr>
              <w:t>дорогу</w:t>
            </w:r>
            <w:r w:rsidRPr="003833C0">
              <w:rPr>
                <w:rFonts w:ascii="Times New Roman" w:eastAsia="Times New Roman" w:hAnsi="Times New Roman"/>
              </w:rPr>
              <w:t>; развивать мелкую моторику пальцев рук; воспитывать усидчивость.</w:t>
            </w:r>
          </w:p>
        </w:tc>
        <w:tc>
          <w:tcPr>
            <w:tcW w:w="2481" w:type="dxa"/>
            <w:shd w:val="clear" w:color="auto" w:fill="FFFFFF"/>
          </w:tcPr>
          <w:p w:rsidR="002A598E" w:rsidRPr="002A598E" w:rsidRDefault="002A598E" w:rsidP="002A598E">
            <w:pPr>
              <w:spacing w:after="0" w:line="240" w:lineRule="auto"/>
              <w:rPr>
                <w:rFonts w:ascii="Times New Roman" w:hAnsi="Times New Roman" w:cs="Times New Roman"/>
              </w:rPr>
            </w:pPr>
            <w:r w:rsidRPr="002A598E">
              <w:rPr>
                <w:rFonts w:ascii="Times New Roman" w:hAnsi="Times New Roman" w:cs="Times New Roman"/>
                <w:color w:val="000000"/>
              </w:rPr>
              <w:t>Программные задачи:</w:t>
            </w:r>
            <w:r w:rsidRPr="002A598E">
              <w:rPr>
                <w:rFonts w:ascii="Times New Roman" w:hAnsi="Times New Roman" w:cs="Times New Roman"/>
              </w:rPr>
              <w:t xml:space="preserve"> учить работать ножницами, соблюдать пропорции деталей.</w:t>
            </w:r>
          </w:p>
          <w:p w:rsidR="007E3C5E" w:rsidRPr="002A598E" w:rsidRDefault="007E3C5E" w:rsidP="002A598E">
            <w:pPr>
              <w:spacing w:after="0" w:line="240" w:lineRule="auto"/>
              <w:rPr>
                <w:rFonts w:ascii="Times New Roman" w:hAnsi="Times New Roman" w:cs="Times New Roman"/>
              </w:rPr>
            </w:pPr>
          </w:p>
        </w:tc>
        <w:tc>
          <w:tcPr>
            <w:tcW w:w="2481" w:type="dxa"/>
            <w:shd w:val="clear" w:color="auto" w:fill="FFFFFF"/>
          </w:tcPr>
          <w:p w:rsidR="002A598E" w:rsidRPr="002A598E" w:rsidRDefault="002A598E" w:rsidP="002A598E">
            <w:pPr>
              <w:shd w:val="clear" w:color="auto" w:fill="FFFFFF"/>
              <w:autoSpaceDE w:val="0"/>
              <w:autoSpaceDN w:val="0"/>
              <w:adjustRightInd w:val="0"/>
              <w:spacing w:after="0" w:line="240" w:lineRule="auto"/>
              <w:rPr>
                <w:rFonts w:ascii="Times New Roman" w:hAnsi="Times New Roman" w:cs="Times New Roman"/>
              </w:rPr>
            </w:pPr>
            <w:r w:rsidRPr="002A598E">
              <w:rPr>
                <w:rFonts w:ascii="Times New Roman" w:hAnsi="Times New Roman" w:cs="Times New Roman"/>
                <w:color w:val="000000"/>
              </w:rPr>
              <w:t>Программные задачи:</w:t>
            </w:r>
          </w:p>
          <w:p w:rsidR="007E3C5E" w:rsidRPr="002A598E" w:rsidRDefault="002A598E" w:rsidP="002A598E">
            <w:pPr>
              <w:shd w:val="clear" w:color="auto" w:fill="FFFFFF"/>
              <w:spacing w:after="0" w:line="240" w:lineRule="auto"/>
              <w:rPr>
                <w:rFonts w:ascii="Times New Roman" w:hAnsi="Times New Roman" w:cs="Times New Roman"/>
              </w:rPr>
            </w:pPr>
            <w:r w:rsidRPr="002A598E">
              <w:rPr>
                <w:rFonts w:ascii="Times New Roman" w:hAnsi="Times New Roman" w:cs="Times New Roman"/>
                <w:color w:val="000000"/>
              </w:rPr>
              <w:t xml:space="preserve">формировать умение детей лепить </w:t>
            </w:r>
            <w:r>
              <w:rPr>
                <w:rFonts w:ascii="Times New Roman" w:hAnsi="Times New Roman" w:cs="Times New Roman"/>
                <w:color w:val="000000"/>
              </w:rPr>
              <w:t>березу</w:t>
            </w:r>
            <w:r w:rsidRPr="002A598E">
              <w:rPr>
                <w:rFonts w:ascii="Times New Roman" w:hAnsi="Times New Roman" w:cs="Times New Roman"/>
                <w:color w:val="000000"/>
              </w:rPr>
              <w:t xml:space="preserve"> по образцу; развивать чувство цвета; воспитывать дружелюбность.</w:t>
            </w:r>
          </w:p>
        </w:tc>
        <w:tc>
          <w:tcPr>
            <w:tcW w:w="2481" w:type="dxa"/>
            <w:shd w:val="clear" w:color="auto" w:fill="FFFFFF"/>
          </w:tcPr>
          <w:p w:rsidR="007E3C5E" w:rsidRDefault="002A598E" w:rsidP="002A598E">
            <w:pPr>
              <w:pStyle w:val="ae"/>
              <w:jc w:val="both"/>
              <w:rPr>
                <w:rFonts w:ascii="Times New Roman" w:hAnsi="Times New Roman"/>
                <w:color w:val="000000"/>
                <w:sz w:val="22"/>
                <w:szCs w:val="22"/>
                <w:lang w:val="ru-RU"/>
              </w:rPr>
            </w:pPr>
            <w:r w:rsidRPr="002A598E">
              <w:rPr>
                <w:rFonts w:ascii="Times New Roman" w:hAnsi="Times New Roman"/>
                <w:color w:val="000000"/>
                <w:sz w:val="22"/>
                <w:szCs w:val="22"/>
                <w:lang w:val="ru-RU"/>
              </w:rPr>
              <w:t xml:space="preserve">Программные задачи: </w:t>
            </w:r>
          </w:p>
          <w:p w:rsidR="002A598E" w:rsidRPr="002A598E" w:rsidRDefault="002A598E" w:rsidP="002A598E">
            <w:pPr>
              <w:pStyle w:val="ae"/>
              <w:rPr>
                <w:rFonts w:ascii="Times New Roman" w:hAnsi="Times New Roman"/>
                <w:sz w:val="22"/>
                <w:szCs w:val="22"/>
                <w:lang w:val="ru-RU"/>
              </w:rPr>
            </w:pPr>
            <w:r w:rsidRPr="002A598E">
              <w:rPr>
                <w:rFonts w:ascii="Times New Roman" w:hAnsi="Times New Roman"/>
                <w:sz w:val="22"/>
                <w:szCs w:val="22"/>
                <w:lang w:val="ru-RU"/>
              </w:rPr>
              <w:t xml:space="preserve">учить </w:t>
            </w:r>
            <w:proofErr w:type="gramStart"/>
            <w:r w:rsidRPr="002A598E">
              <w:rPr>
                <w:rFonts w:ascii="Times New Roman" w:hAnsi="Times New Roman"/>
                <w:sz w:val="22"/>
                <w:szCs w:val="22"/>
                <w:lang w:val="ru-RU"/>
              </w:rPr>
              <w:t>аккуратно</w:t>
            </w:r>
            <w:proofErr w:type="gramEnd"/>
            <w:r w:rsidRPr="002A598E">
              <w:rPr>
                <w:rFonts w:ascii="Times New Roman" w:hAnsi="Times New Roman"/>
                <w:sz w:val="22"/>
                <w:szCs w:val="22"/>
                <w:lang w:val="ru-RU"/>
              </w:rPr>
              <w:t xml:space="preserve"> обращаться с клеем; вырезать детали по контуру; развивать быстроту действий; развивать двигательные умения.</w:t>
            </w:r>
          </w:p>
        </w:tc>
      </w:tr>
      <w:tr w:rsidR="007E3C5E" w:rsidRPr="00FA359E" w:rsidTr="006C4B1E">
        <w:trPr>
          <w:trHeight w:val="269"/>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6C4B1E">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Нояб</w:t>
            </w:r>
            <w:r w:rsidRPr="00967EA4">
              <w:rPr>
                <w:rFonts w:ascii="Times New Roman" w:hAnsi="Times New Roman" w:cs="Times New Roman"/>
                <w:b/>
                <w:color w:val="000000"/>
                <w:sz w:val="20"/>
                <w:szCs w:val="20"/>
              </w:rPr>
              <w:t>рь</w:t>
            </w:r>
          </w:p>
        </w:tc>
        <w:tc>
          <w:tcPr>
            <w:tcW w:w="2480" w:type="dxa"/>
            <w:shd w:val="clear" w:color="auto" w:fill="FFFFFF"/>
          </w:tcPr>
          <w:p w:rsidR="007E3C5E" w:rsidRPr="00FA359E" w:rsidRDefault="002A598E" w:rsidP="002A598E">
            <w:pPr>
              <w:spacing w:after="0" w:line="240" w:lineRule="auto"/>
              <w:rPr>
                <w:rFonts w:ascii="Times New Roman" w:hAnsi="Times New Roman" w:cs="Times New Roman"/>
                <w:color w:val="000000"/>
              </w:rPr>
            </w:pPr>
            <w:r w:rsidRPr="002A598E">
              <w:rPr>
                <w:rFonts w:ascii="Times New Roman" w:hAnsi="Times New Roman" w:cs="Times New Roman"/>
              </w:rPr>
              <w:t>Тема: «Белка».</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Лепка</w:t>
            </w:r>
          </w:p>
        </w:tc>
        <w:tc>
          <w:tcPr>
            <w:tcW w:w="2481" w:type="dxa"/>
            <w:shd w:val="clear" w:color="auto" w:fill="FFFFFF"/>
          </w:tcPr>
          <w:p w:rsidR="007E3C5E" w:rsidRPr="00FA359E" w:rsidRDefault="004622D1" w:rsidP="004622D1">
            <w:pPr>
              <w:spacing w:after="0" w:line="240" w:lineRule="auto"/>
              <w:rPr>
                <w:rFonts w:ascii="Times New Roman" w:hAnsi="Times New Roman" w:cs="Times New Roman"/>
                <w:color w:val="000000"/>
              </w:rPr>
            </w:pPr>
            <w:r w:rsidRPr="004622D1">
              <w:rPr>
                <w:rFonts w:ascii="Times New Roman" w:hAnsi="Times New Roman" w:cs="Times New Roman"/>
              </w:rPr>
              <w:t>Тема: «Собачка».</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FA359E" w:rsidRDefault="004622D1" w:rsidP="004622D1">
            <w:pPr>
              <w:pStyle w:val="ParagraphStyle"/>
              <w:spacing w:before="60" w:line="264" w:lineRule="auto"/>
              <w:jc w:val="both"/>
              <w:rPr>
                <w:rFonts w:ascii="Times New Roman" w:hAnsi="Times New Roman"/>
                <w:color w:val="000000"/>
              </w:rPr>
            </w:pPr>
            <w:r w:rsidRPr="0074128B">
              <w:rPr>
                <w:rFonts w:ascii="Times New Roman" w:hAnsi="Times New Roman"/>
                <w:sz w:val="22"/>
                <w:szCs w:val="22"/>
              </w:rPr>
              <w:t>Тема: «</w:t>
            </w:r>
            <w:r>
              <w:rPr>
                <w:rFonts w:ascii="Times New Roman" w:hAnsi="Times New Roman"/>
                <w:sz w:val="22"/>
                <w:szCs w:val="22"/>
              </w:rPr>
              <w:t>Овощи на зиму</w:t>
            </w:r>
            <w:r w:rsidRPr="0074128B">
              <w:rPr>
                <w:rFonts w:ascii="Times New Roman" w:hAnsi="Times New Roman"/>
                <w:sz w:val="22"/>
                <w:szCs w:val="22"/>
              </w:rPr>
              <w:t>».</w:t>
            </w:r>
            <w:r w:rsidR="0046487D">
              <w:rPr>
                <w:rFonts w:ascii="Times New Roman" w:hAnsi="Times New Roman"/>
                <w:sz w:val="22"/>
                <w:szCs w:val="22"/>
              </w:rPr>
              <w:t xml:space="preserve"> </w:t>
            </w:r>
            <w:r w:rsidR="0046487D" w:rsidRPr="007E3C5E">
              <w:rPr>
                <w:rFonts w:ascii="Times New Roman" w:hAnsi="Times New Roman"/>
                <w:color w:val="000000"/>
                <w:sz w:val="20"/>
                <w:szCs w:val="20"/>
                <w:u w:val="single"/>
              </w:rPr>
              <w:t>Лепка</w:t>
            </w:r>
          </w:p>
        </w:tc>
        <w:tc>
          <w:tcPr>
            <w:tcW w:w="2481" w:type="dxa"/>
            <w:shd w:val="clear" w:color="auto" w:fill="FFFFFF"/>
          </w:tcPr>
          <w:p w:rsidR="007E3C5E" w:rsidRPr="00CD2997" w:rsidRDefault="004622D1" w:rsidP="004622D1">
            <w:pPr>
              <w:spacing w:after="0" w:line="240" w:lineRule="auto"/>
              <w:rPr>
                <w:rFonts w:ascii="Times New Roman" w:hAnsi="Times New Roman" w:cs="Times New Roman"/>
                <w:iCs/>
                <w:color w:val="000000"/>
              </w:rPr>
            </w:pPr>
            <w:r w:rsidRPr="004622D1">
              <w:rPr>
                <w:rFonts w:ascii="Times New Roman" w:hAnsi="Times New Roman" w:cs="Times New Roman"/>
              </w:rPr>
              <w:t>Тема: «Цветок для мамы».</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Аппликация</w:t>
            </w:r>
          </w:p>
        </w:tc>
      </w:tr>
      <w:tr w:rsidR="007E3C5E" w:rsidRPr="00FA359E" w:rsidTr="004622D1">
        <w:tblPrEx>
          <w:tblCellMar>
            <w:top w:w="55" w:type="dxa"/>
            <w:left w:w="55" w:type="dxa"/>
            <w:bottom w:w="55" w:type="dxa"/>
            <w:right w:w="55" w:type="dxa"/>
          </w:tblCellMar>
        </w:tblPrEx>
        <w:trPr>
          <w:trHeight w:val="2966"/>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2A598E" w:rsidRPr="004622D1" w:rsidRDefault="002A598E" w:rsidP="004622D1">
            <w:pPr>
              <w:shd w:val="clear" w:color="auto" w:fill="FFFFFF"/>
              <w:autoSpaceDE w:val="0"/>
              <w:autoSpaceDN w:val="0"/>
              <w:adjustRightInd w:val="0"/>
              <w:spacing w:after="0" w:line="240" w:lineRule="auto"/>
              <w:rPr>
                <w:rFonts w:ascii="Times New Roman" w:hAnsi="Times New Roman" w:cs="Times New Roman"/>
                <w:color w:val="000000"/>
              </w:rPr>
            </w:pPr>
            <w:r w:rsidRPr="004622D1">
              <w:rPr>
                <w:rFonts w:ascii="Times New Roman" w:hAnsi="Times New Roman" w:cs="Times New Roman"/>
                <w:color w:val="000000"/>
              </w:rPr>
              <w:t>Программные задачи:</w:t>
            </w:r>
          </w:p>
          <w:p w:rsidR="007E3C5E" w:rsidRPr="004622D1" w:rsidRDefault="004622D1" w:rsidP="004622D1">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у</w:t>
            </w:r>
            <w:r w:rsidRPr="004622D1">
              <w:rPr>
                <w:rFonts w:ascii="Times New Roman" w:hAnsi="Times New Roman" w:cs="Times New Roman"/>
                <w:color w:val="000000"/>
              </w:rPr>
              <w:t xml:space="preserve">чить детей лепить предмет, состоящий из нескольких частей; закреплять приемы лепки: скатывание пластилина между ладонями; умение соединять части, плотно </w:t>
            </w:r>
            <w:proofErr w:type="gramStart"/>
            <w:r w:rsidRPr="004622D1">
              <w:rPr>
                <w:rFonts w:ascii="Times New Roman" w:hAnsi="Times New Roman" w:cs="Times New Roman"/>
                <w:color w:val="000000"/>
              </w:rPr>
              <w:t>прижимая</w:t>
            </w:r>
            <w:proofErr w:type="gramEnd"/>
            <w:r w:rsidRPr="004622D1">
              <w:rPr>
                <w:rFonts w:ascii="Times New Roman" w:hAnsi="Times New Roman" w:cs="Times New Roman"/>
                <w:color w:val="000000"/>
              </w:rPr>
              <w:t xml:space="preserve"> их друг к другу</w:t>
            </w:r>
            <w:r>
              <w:rPr>
                <w:rFonts w:ascii="Times New Roman" w:hAnsi="Times New Roman" w:cs="Times New Roman"/>
                <w:color w:val="000000"/>
              </w:rPr>
              <w:t>.</w:t>
            </w:r>
          </w:p>
        </w:tc>
        <w:tc>
          <w:tcPr>
            <w:tcW w:w="2481" w:type="dxa"/>
            <w:shd w:val="clear" w:color="auto" w:fill="FFFFFF"/>
          </w:tcPr>
          <w:p w:rsidR="004622D1" w:rsidRPr="004622D1" w:rsidRDefault="004622D1" w:rsidP="004622D1">
            <w:pPr>
              <w:shd w:val="clear" w:color="auto" w:fill="FFFFFF"/>
              <w:autoSpaceDE w:val="0"/>
              <w:autoSpaceDN w:val="0"/>
              <w:adjustRightInd w:val="0"/>
              <w:spacing w:after="0" w:line="240" w:lineRule="auto"/>
              <w:rPr>
                <w:rFonts w:ascii="Times New Roman" w:hAnsi="Times New Roman" w:cs="Times New Roman"/>
              </w:rPr>
            </w:pPr>
            <w:r w:rsidRPr="004622D1">
              <w:rPr>
                <w:rFonts w:ascii="Times New Roman" w:hAnsi="Times New Roman" w:cs="Times New Roman"/>
                <w:color w:val="000000"/>
              </w:rPr>
              <w:t xml:space="preserve">Программные задачи: </w:t>
            </w:r>
            <w:r w:rsidRPr="004622D1">
              <w:rPr>
                <w:rFonts w:ascii="Times New Roman" w:hAnsi="Times New Roman" w:cs="Times New Roman"/>
              </w:rPr>
              <w:t>учить вырезать детали из бумаги, правильно соединять их и аккуратно склеивать.</w:t>
            </w:r>
          </w:p>
          <w:p w:rsidR="007E3C5E" w:rsidRPr="004622D1" w:rsidRDefault="007E3C5E" w:rsidP="004622D1">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7E3C5E" w:rsidRPr="004622D1" w:rsidRDefault="004622D1" w:rsidP="004622D1">
            <w:pPr>
              <w:pStyle w:val="ParagraphStyle"/>
              <w:rPr>
                <w:rFonts w:ascii="Times New Roman" w:hAnsi="Times New Roman"/>
                <w:color w:val="000000"/>
                <w:sz w:val="22"/>
                <w:szCs w:val="22"/>
              </w:rPr>
            </w:pPr>
            <w:r w:rsidRPr="0074128B">
              <w:rPr>
                <w:rFonts w:ascii="Times New Roman" w:hAnsi="Times New Roman"/>
                <w:color w:val="000000"/>
                <w:sz w:val="22"/>
                <w:szCs w:val="22"/>
              </w:rPr>
              <w:t xml:space="preserve">Программные задачи: </w:t>
            </w:r>
            <w:r>
              <w:rPr>
                <w:rFonts w:ascii="Times New Roman" w:hAnsi="Times New Roman"/>
                <w:color w:val="000000"/>
                <w:sz w:val="22"/>
                <w:szCs w:val="22"/>
              </w:rPr>
              <w:t>формировать умение лепить предметы овальной и круглой формы, делать композицию; развивать мелкую моторику пальцев рук.</w:t>
            </w:r>
          </w:p>
        </w:tc>
        <w:tc>
          <w:tcPr>
            <w:tcW w:w="2481" w:type="dxa"/>
            <w:shd w:val="clear" w:color="auto" w:fill="FFFFFF"/>
          </w:tcPr>
          <w:p w:rsidR="004622D1" w:rsidRPr="004622D1" w:rsidRDefault="004622D1" w:rsidP="004622D1">
            <w:pPr>
              <w:shd w:val="clear" w:color="auto" w:fill="FFFFFF"/>
              <w:autoSpaceDE w:val="0"/>
              <w:autoSpaceDN w:val="0"/>
              <w:adjustRightInd w:val="0"/>
              <w:spacing w:after="0" w:line="240" w:lineRule="auto"/>
              <w:rPr>
                <w:rFonts w:ascii="Times New Roman" w:hAnsi="Times New Roman" w:cs="Times New Roman"/>
                <w:color w:val="000000"/>
              </w:rPr>
            </w:pPr>
            <w:r w:rsidRPr="004622D1">
              <w:rPr>
                <w:rFonts w:ascii="Times New Roman" w:hAnsi="Times New Roman" w:cs="Times New Roman"/>
                <w:color w:val="000000"/>
              </w:rPr>
              <w:t>Программные задачи:</w:t>
            </w:r>
          </w:p>
          <w:p w:rsidR="004622D1" w:rsidRPr="004622D1" w:rsidRDefault="004622D1" w:rsidP="004622D1">
            <w:pPr>
              <w:shd w:val="clear" w:color="auto" w:fill="FFFFFF"/>
              <w:autoSpaceDE w:val="0"/>
              <w:autoSpaceDN w:val="0"/>
              <w:adjustRightInd w:val="0"/>
              <w:spacing w:line="240" w:lineRule="auto"/>
              <w:rPr>
                <w:rFonts w:ascii="Times New Roman" w:hAnsi="Times New Roman" w:cs="Times New Roman"/>
              </w:rPr>
            </w:pPr>
            <w:r>
              <w:rPr>
                <w:rFonts w:ascii="Times New Roman" w:hAnsi="Times New Roman" w:cs="Times New Roman"/>
              </w:rPr>
              <w:t>п</w:t>
            </w:r>
            <w:r w:rsidRPr="004622D1">
              <w:rPr>
                <w:rFonts w:ascii="Times New Roman" w:hAnsi="Times New Roman" w:cs="Times New Roman"/>
              </w:rPr>
              <w:t xml:space="preserve">обуждать детей сделать приятно маме – подарок. Учить </w:t>
            </w:r>
            <w:proofErr w:type="gramStart"/>
            <w:r w:rsidRPr="004622D1">
              <w:rPr>
                <w:rFonts w:ascii="Times New Roman" w:hAnsi="Times New Roman" w:cs="Times New Roman"/>
              </w:rPr>
              <w:t>аккуратно</w:t>
            </w:r>
            <w:proofErr w:type="gramEnd"/>
            <w:r w:rsidRPr="004622D1">
              <w:rPr>
                <w:rFonts w:ascii="Times New Roman" w:hAnsi="Times New Roman" w:cs="Times New Roman"/>
              </w:rPr>
              <w:t xml:space="preserve"> вырезать и наклеивать части цветка, развивать мелкую моторику пальцев рук.</w:t>
            </w:r>
          </w:p>
          <w:p w:rsidR="007E3C5E" w:rsidRPr="004622D1" w:rsidRDefault="007E3C5E" w:rsidP="004622D1">
            <w:pPr>
              <w:shd w:val="clear" w:color="auto" w:fill="FFFFFF"/>
              <w:spacing w:line="240" w:lineRule="auto"/>
              <w:rPr>
                <w:rFonts w:ascii="Times New Roman" w:hAnsi="Times New Roman" w:cs="Times New Roman"/>
              </w:rPr>
            </w:pPr>
          </w:p>
        </w:tc>
      </w:tr>
      <w:tr w:rsidR="007E3C5E" w:rsidRPr="00FA359E" w:rsidTr="001400C6">
        <w:trPr>
          <w:trHeight w:val="505"/>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lastRenderedPageBreak/>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1400C6">
        <w:tblPrEx>
          <w:tblCellMar>
            <w:top w:w="55" w:type="dxa"/>
            <w:left w:w="55" w:type="dxa"/>
            <w:bottom w:w="55" w:type="dxa"/>
            <w:right w:w="55" w:type="dxa"/>
          </w:tblCellMar>
        </w:tblPrEx>
        <w:trPr>
          <w:trHeight w:val="1080"/>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Декаб</w:t>
            </w:r>
            <w:r w:rsidRPr="00967EA4">
              <w:rPr>
                <w:rFonts w:ascii="Times New Roman" w:hAnsi="Times New Roman" w:cs="Times New Roman"/>
                <w:b/>
                <w:color w:val="000000"/>
                <w:sz w:val="20"/>
                <w:szCs w:val="20"/>
              </w:rPr>
              <w:t>рь</w:t>
            </w:r>
          </w:p>
        </w:tc>
        <w:tc>
          <w:tcPr>
            <w:tcW w:w="2480" w:type="dxa"/>
            <w:shd w:val="clear" w:color="auto" w:fill="FFFFFF"/>
          </w:tcPr>
          <w:p w:rsidR="007E3C5E" w:rsidRPr="00FA359E" w:rsidRDefault="004622D1" w:rsidP="004622D1">
            <w:pPr>
              <w:pStyle w:val="ParagraphStyle"/>
              <w:spacing w:line="264" w:lineRule="auto"/>
              <w:rPr>
                <w:rFonts w:ascii="Times New Roman" w:hAnsi="Times New Roman"/>
                <w:color w:val="000000"/>
              </w:rPr>
            </w:pPr>
            <w:r w:rsidRPr="0074128B">
              <w:rPr>
                <w:rFonts w:ascii="Times New Roman" w:hAnsi="Times New Roman"/>
                <w:sz w:val="22"/>
                <w:szCs w:val="22"/>
              </w:rPr>
              <w:t>Тема: «</w:t>
            </w:r>
            <w:r>
              <w:rPr>
                <w:rFonts w:ascii="Times New Roman" w:hAnsi="Times New Roman"/>
                <w:sz w:val="22"/>
                <w:szCs w:val="22"/>
              </w:rPr>
              <w:t>Головные уборы: шляпа, шапка, кепка</w:t>
            </w:r>
            <w:r w:rsidRPr="0074128B">
              <w:rPr>
                <w:rFonts w:ascii="Times New Roman" w:hAnsi="Times New Roman"/>
                <w:sz w:val="22"/>
                <w:szCs w:val="22"/>
              </w:rPr>
              <w:t>».</w:t>
            </w:r>
            <w:r w:rsidR="0046487D">
              <w:rPr>
                <w:rFonts w:ascii="Times New Roman" w:hAnsi="Times New Roman"/>
                <w:sz w:val="22"/>
                <w:szCs w:val="22"/>
              </w:rPr>
              <w:t xml:space="preserve"> </w:t>
            </w:r>
            <w:r w:rsidR="0046487D" w:rsidRPr="007E3C5E">
              <w:rPr>
                <w:rFonts w:ascii="Times New Roman" w:hAnsi="Times New Roman"/>
                <w:color w:val="000000"/>
                <w:sz w:val="20"/>
                <w:szCs w:val="20"/>
                <w:u w:val="single"/>
              </w:rPr>
              <w:t>Лепка</w:t>
            </w:r>
          </w:p>
        </w:tc>
        <w:tc>
          <w:tcPr>
            <w:tcW w:w="2481" w:type="dxa"/>
            <w:shd w:val="clear" w:color="auto" w:fill="FFFFFF"/>
          </w:tcPr>
          <w:p w:rsidR="007E3C5E" w:rsidRPr="00FA359E" w:rsidRDefault="004622D1" w:rsidP="0046487D">
            <w:pPr>
              <w:spacing w:after="0" w:line="240" w:lineRule="auto"/>
              <w:rPr>
                <w:rFonts w:ascii="Times New Roman" w:hAnsi="Times New Roman" w:cs="Times New Roman"/>
                <w:color w:val="000000"/>
              </w:rPr>
            </w:pPr>
            <w:r w:rsidRPr="004622D1">
              <w:rPr>
                <w:rFonts w:ascii="Times New Roman" w:hAnsi="Times New Roman" w:cs="Times New Roman"/>
              </w:rPr>
              <w:t>Тема: Совместный ручной труд. «Бусы».</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4622D1" w:rsidRDefault="004622D1" w:rsidP="0046487D">
            <w:pPr>
              <w:pStyle w:val="ParagraphStyle"/>
              <w:rPr>
                <w:rFonts w:ascii="Times New Roman" w:hAnsi="Times New Roman"/>
                <w:sz w:val="22"/>
                <w:szCs w:val="22"/>
              </w:rPr>
            </w:pPr>
            <w:r w:rsidRPr="0074128B">
              <w:rPr>
                <w:rFonts w:ascii="Times New Roman" w:hAnsi="Times New Roman"/>
                <w:sz w:val="22"/>
                <w:szCs w:val="22"/>
              </w:rPr>
              <w:t>Тема: «</w:t>
            </w:r>
            <w:r>
              <w:rPr>
                <w:rFonts w:ascii="Times New Roman" w:hAnsi="Times New Roman"/>
                <w:sz w:val="22"/>
                <w:szCs w:val="22"/>
              </w:rPr>
              <w:t>Пирамидка</w:t>
            </w:r>
            <w:r w:rsidRPr="0074128B">
              <w:rPr>
                <w:rFonts w:ascii="Times New Roman" w:hAnsi="Times New Roman"/>
                <w:sz w:val="22"/>
                <w:szCs w:val="22"/>
              </w:rPr>
              <w:t>».</w:t>
            </w:r>
            <w:r w:rsidR="0046487D">
              <w:rPr>
                <w:rFonts w:ascii="Times New Roman" w:hAnsi="Times New Roman"/>
                <w:sz w:val="22"/>
                <w:szCs w:val="22"/>
              </w:rPr>
              <w:t xml:space="preserve"> </w:t>
            </w:r>
            <w:r w:rsidR="0046487D" w:rsidRPr="007E3C5E">
              <w:rPr>
                <w:rFonts w:ascii="Times New Roman" w:hAnsi="Times New Roman"/>
                <w:color w:val="000000"/>
                <w:sz w:val="20"/>
                <w:szCs w:val="20"/>
                <w:u w:val="single"/>
              </w:rPr>
              <w:t>Лепка</w:t>
            </w:r>
          </w:p>
        </w:tc>
        <w:tc>
          <w:tcPr>
            <w:tcW w:w="2481" w:type="dxa"/>
            <w:shd w:val="clear" w:color="auto" w:fill="FFFFFF"/>
          </w:tcPr>
          <w:p w:rsidR="007E3C5E" w:rsidRPr="00371636" w:rsidRDefault="004622D1" w:rsidP="004622D1">
            <w:pPr>
              <w:spacing w:line="240" w:lineRule="auto"/>
              <w:rPr>
                <w:rFonts w:ascii="Times New Roman" w:hAnsi="Times New Roman" w:cs="Times New Roman"/>
                <w:iCs/>
                <w:color w:val="000000"/>
              </w:rPr>
            </w:pPr>
            <w:r w:rsidRPr="004622D1">
              <w:rPr>
                <w:rFonts w:ascii="Times New Roman" w:hAnsi="Times New Roman" w:cs="Times New Roman"/>
              </w:rPr>
              <w:t xml:space="preserve">Тема: «Гирлянда». </w:t>
            </w:r>
            <w:r w:rsidR="0046487D">
              <w:rPr>
                <w:rFonts w:ascii="Times New Roman" w:hAnsi="Times New Roman" w:cs="Times New Roman"/>
              </w:rPr>
              <w:t xml:space="preserve"> </w:t>
            </w:r>
            <w:r w:rsidR="0046487D" w:rsidRPr="007E3C5E">
              <w:rPr>
                <w:rFonts w:ascii="Times New Roman" w:hAnsi="Times New Roman" w:cs="Times New Roman"/>
                <w:color w:val="000000"/>
                <w:sz w:val="20"/>
                <w:szCs w:val="20"/>
                <w:u w:val="single"/>
              </w:rPr>
              <w:t>Аппликация</w:t>
            </w:r>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4622D1" w:rsidRDefault="004622D1" w:rsidP="004622D1">
            <w:pPr>
              <w:pStyle w:val="ParagraphStyle"/>
              <w:spacing w:line="264" w:lineRule="auto"/>
              <w:rPr>
                <w:rFonts w:ascii="Times New Roman" w:hAnsi="Times New Roman"/>
                <w:color w:val="000000"/>
                <w:sz w:val="22"/>
                <w:szCs w:val="22"/>
              </w:rPr>
            </w:pPr>
            <w:r w:rsidRPr="0074128B">
              <w:rPr>
                <w:rFonts w:ascii="Times New Roman" w:hAnsi="Times New Roman"/>
                <w:color w:val="000000"/>
                <w:sz w:val="22"/>
                <w:szCs w:val="22"/>
              </w:rPr>
              <w:t xml:space="preserve">Программные задачи: </w:t>
            </w:r>
            <w:r>
              <w:rPr>
                <w:rFonts w:ascii="Times New Roman" w:hAnsi="Times New Roman"/>
                <w:color w:val="000000"/>
                <w:sz w:val="22"/>
                <w:szCs w:val="22"/>
              </w:rPr>
              <w:t>формировать умение детей вылепливать головные уборы из пластилина.</w:t>
            </w:r>
          </w:p>
          <w:p w:rsidR="007E3C5E" w:rsidRPr="00CD2997" w:rsidRDefault="007E3C5E" w:rsidP="006C4B1E">
            <w:pPr>
              <w:shd w:val="clear" w:color="auto" w:fill="FFFFFF"/>
              <w:autoSpaceDE w:val="0"/>
              <w:autoSpaceDN w:val="0"/>
              <w:adjustRightInd w:val="0"/>
              <w:spacing w:after="0" w:line="240" w:lineRule="auto"/>
              <w:rPr>
                <w:rFonts w:ascii="Times New Roman" w:hAnsi="Times New Roman" w:cs="Times New Roman"/>
              </w:rPr>
            </w:pPr>
          </w:p>
        </w:tc>
        <w:tc>
          <w:tcPr>
            <w:tcW w:w="2481" w:type="dxa"/>
            <w:shd w:val="clear" w:color="auto" w:fill="FFFFFF"/>
          </w:tcPr>
          <w:p w:rsidR="004622D1" w:rsidRPr="004622D1" w:rsidRDefault="004622D1" w:rsidP="004622D1">
            <w:pPr>
              <w:shd w:val="clear" w:color="auto" w:fill="FFFFFF"/>
              <w:autoSpaceDE w:val="0"/>
              <w:autoSpaceDN w:val="0"/>
              <w:adjustRightInd w:val="0"/>
              <w:spacing w:after="0" w:line="240" w:lineRule="auto"/>
              <w:rPr>
                <w:rFonts w:ascii="Times New Roman" w:hAnsi="Times New Roman" w:cs="Times New Roman"/>
                <w:color w:val="000000"/>
              </w:rPr>
            </w:pPr>
            <w:r w:rsidRPr="004622D1">
              <w:rPr>
                <w:rFonts w:ascii="Times New Roman" w:hAnsi="Times New Roman" w:cs="Times New Roman"/>
                <w:color w:val="000000"/>
              </w:rPr>
              <w:t xml:space="preserve">Программные задачи: </w:t>
            </w:r>
          </w:p>
          <w:p w:rsidR="004622D1" w:rsidRPr="004622D1" w:rsidRDefault="004622D1" w:rsidP="004622D1">
            <w:pPr>
              <w:shd w:val="clear" w:color="auto" w:fill="FFFFFF"/>
              <w:autoSpaceDE w:val="0"/>
              <w:autoSpaceDN w:val="0"/>
              <w:adjustRightInd w:val="0"/>
              <w:spacing w:line="240" w:lineRule="auto"/>
              <w:rPr>
                <w:rFonts w:ascii="Times New Roman" w:hAnsi="Times New Roman" w:cs="Times New Roman"/>
              </w:rPr>
            </w:pPr>
            <w:r w:rsidRPr="004622D1">
              <w:rPr>
                <w:rFonts w:ascii="Times New Roman" w:hAnsi="Times New Roman" w:cs="Times New Roman"/>
                <w:color w:val="000000"/>
              </w:rPr>
              <w:t>Учить детей разрезать цветную бумагу на полоски, сворачивать их в колечко, соединять колечки между собой в единую цепь, радоваться совместной работе.</w:t>
            </w:r>
          </w:p>
          <w:p w:rsidR="007E3C5E" w:rsidRPr="004622D1" w:rsidRDefault="007E3C5E" w:rsidP="004622D1">
            <w:pPr>
              <w:shd w:val="clear" w:color="auto" w:fill="FFFFFF"/>
              <w:autoSpaceDE w:val="0"/>
              <w:autoSpaceDN w:val="0"/>
              <w:adjustRightInd w:val="0"/>
              <w:spacing w:after="0" w:line="240" w:lineRule="auto"/>
              <w:rPr>
                <w:rFonts w:ascii="Times New Roman" w:hAnsi="Times New Roman" w:cs="Times New Roman"/>
              </w:rPr>
            </w:pPr>
          </w:p>
        </w:tc>
        <w:tc>
          <w:tcPr>
            <w:tcW w:w="2481" w:type="dxa"/>
            <w:shd w:val="clear" w:color="auto" w:fill="FFFFFF"/>
          </w:tcPr>
          <w:p w:rsidR="004622D1" w:rsidRDefault="004622D1" w:rsidP="004622D1">
            <w:pPr>
              <w:pStyle w:val="ParagraphStyle"/>
              <w:rPr>
                <w:rFonts w:ascii="Times New Roman" w:hAnsi="Times New Roman"/>
                <w:sz w:val="22"/>
                <w:szCs w:val="22"/>
              </w:rPr>
            </w:pPr>
            <w:r w:rsidRPr="0074128B">
              <w:rPr>
                <w:rFonts w:ascii="Times New Roman" w:hAnsi="Times New Roman"/>
                <w:color w:val="000000"/>
                <w:sz w:val="22"/>
                <w:szCs w:val="22"/>
              </w:rPr>
              <w:t>Программные задачи:</w:t>
            </w:r>
            <w:r>
              <w:rPr>
                <w:rFonts w:ascii="Times New Roman" w:hAnsi="Times New Roman"/>
                <w:color w:val="000000"/>
                <w:sz w:val="22"/>
                <w:szCs w:val="22"/>
              </w:rPr>
              <w:t xml:space="preserve"> формировать умение лепить пирамидку, </w:t>
            </w:r>
            <w:r w:rsidRPr="005541E3">
              <w:rPr>
                <w:rFonts w:ascii="Times New Roman" w:hAnsi="Times New Roman"/>
                <w:sz w:val="22"/>
                <w:szCs w:val="22"/>
              </w:rPr>
              <w:t>сглаживать пальцами поверхность вылепленного предмета, соблюдать размер деталей при лепке</w:t>
            </w:r>
            <w:r>
              <w:rPr>
                <w:rFonts w:ascii="Times New Roman" w:hAnsi="Times New Roman"/>
                <w:sz w:val="22"/>
                <w:szCs w:val="22"/>
              </w:rPr>
              <w:t>.</w:t>
            </w:r>
          </w:p>
          <w:p w:rsidR="007E3C5E" w:rsidRPr="00CD2997" w:rsidRDefault="007E3C5E" w:rsidP="006C4B1E">
            <w:pPr>
              <w:shd w:val="clear" w:color="auto" w:fill="FFFFFF"/>
              <w:autoSpaceDE w:val="0"/>
              <w:autoSpaceDN w:val="0"/>
              <w:adjustRightInd w:val="0"/>
              <w:spacing w:line="240" w:lineRule="auto"/>
              <w:rPr>
                <w:rFonts w:ascii="Times New Roman" w:hAnsi="Times New Roman" w:cs="Times New Roman"/>
              </w:rPr>
            </w:pPr>
          </w:p>
        </w:tc>
        <w:tc>
          <w:tcPr>
            <w:tcW w:w="2481" w:type="dxa"/>
            <w:shd w:val="clear" w:color="auto" w:fill="FFFFFF"/>
          </w:tcPr>
          <w:p w:rsidR="004622D1" w:rsidRPr="004622D1" w:rsidRDefault="004622D1" w:rsidP="004622D1">
            <w:pPr>
              <w:shd w:val="clear" w:color="auto" w:fill="FFFFFF"/>
              <w:autoSpaceDE w:val="0"/>
              <w:autoSpaceDN w:val="0"/>
              <w:adjustRightInd w:val="0"/>
              <w:spacing w:line="240" w:lineRule="auto"/>
              <w:rPr>
                <w:rFonts w:ascii="Times New Roman" w:hAnsi="Times New Roman" w:cs="Times New Roman"/>
              </w:rPr>
            </w:pPr>
            <w:r w:rsidRPr="004622D1">
              <w:rPr>
                <w:rFonts w:ascii="Times New Roman" w:hAnsi="Times New Roman" w:cs="Times New Roman"/>
                <w:color w:val="000000"/>
              </w:rPr>
              <w:t>Программные задачи:</w:t>
            </w:r>
            <w:r w:rsidR="0046487D">
              <w:rPr>
                <w:rFonts w:ascii="Times New Roman" w:hAnsi="Times New Roman" w:cs="Times New Roman"/>
                <w:color w:val="000000"/>
              </w:rPr>
              <w:t xml:space="preserve"> у</w:t>
            </w:r>
            <w:r w:rsidRPr="004622D1">
              <w:rPr>
                <w:rFonts w:ascii="Times New Roman" w:hAnsi="Times New Roman" w:cs="Times New Roman"/>
              </w:rPr>
              <w:t>чить, ровно по контуру вырезать фигуры, складывать их пополам, аккуратно приклеивать детали.</w:t>
            </w:r>
          </w:p>
          <w:p w:rsidR="007E3C5E" w:rsidRPr="004622D1" w:rsidRDefault="007E3C5E" w:rsidP="004622D1">
            <w:pPr>
              <w:shd w:val="clear" w:color="auto" w:fill="FFFFFF"/>
              <w:autoSpaceDE w:val="0"/>
              <w:spacing w:after="0" w:line="240" w:lineRule="auto"/>
              <w:rPr>
                <w:rFonts w:ascii="Times New Roman" w:hAnsi="Times New Roman" w:cs="Times New Roman"/>
              </w:rPr>
            </w:pPr>
          </w:p>
        </w:tc>
      </w:tr>
      <w:tr w:rsidR="007E3C5E" w:rsidRPr="00FA359E" w:rsidTr="001400C6">
        <w:trPr>
          <w:trHeight w:val="450"/>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1400C6">
        <w:tblPrEx>
          <w:tblCellMar>
            <w:top w:w="55" w:type="dxa"/>
            <w:left w:w="55" w:type="dxa"/>
            <w:bottom w:w="55" w:type="dxa"/>
            <w:right w:w="55" w:type="dxa"/>
          </w:tblCellMar>
        </w:tblPrEx>
        <w:trPr>
          <w:trHeight w:val="835"/>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Янва</w:t>
            </w:r>
            <w:r w:rsidRPr="00967EA4">
              <w:rPr>
                <w:rFonts w:ascii="Times New Roman" w:hAnsi="Times New Roman" w:cs="Times New Roman"/>
                <w:b/>
                <w:color w:val="000000"/>
                <w:sz w:val="20"/>
                <w:szCs w:val="20"/>
              </w:rPr>
              <w:t>рь</w:t>
            </w:r>
          </w:p>
        </w:tc>
        <w:tc>
          <w:tcPr>
            <w:tcW w:w="2480" w:type="dxa"/>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color w:val="000000"/>
              </w:rPr>
            </w:pPr>
            <w:r>
              <w:rPr>
                <w:rFonts w:ascii="Times New Roman" w:hAnsi="Times New Roman" w:cs="Times New Roman"/>
                <w:color w:val="000000"/>
              </w:rPr>
              <w:t>Каникулы</w:t>
            </w:r>
          </w:p>
        </w:tc>
        <w:tc>
          <w:tcPr>
            <w:tcW w:w="2481" w:type="dxa"/>
            <w:shd w:val="clear" w:color="auto" w:fill="FFFFFF"/>
          </w:tcPr>
          <w:p w:rsidR="007E3C5E" w:rsidRPr="00FA359E" w:rsidRDefault="0046487D" w:rsidP="0046487D">
            <w:pPr>
              <w:pStyle w:val="ParagraphStyle"/>
              <w:jc w:val="both"/>
              <w:rPr>
                <w:rFonts w:ascii="Times New Roman" w:hAnsi="Times New Roman"/>
                <w:color w:val="000000"/>
              </w:rPr>
            </w:pPr>
            <w:r w:rsidRPr="00BF5295">
              <w:rPr>
                <w:rFonts w:ascii="Times New Roman" w:hAnsi="Times New Roman"/>
                <w:sz w:val="22"/>
                <w:szCs w:val="22"/>
              </w:rPr>
              <w:t>Тема: «Снеговик».</w:t>
            </w:r>
            <w:r>
              <w:rPr>
                <w:rFonts w:ascii="Times New Roman" w:hAnsi="Times New Roman"/>
                <w:sz w:val="22"/>
                <w:szCs w:val="22"/>
              </w:rPr>
              <w:t xml:space="preserve"> </w:t>
            </w:r>
            <w:r w:rsidRPr="007E3C5E">
              <w:rPr>
                <w:rFonts w:ascii="Times New Roman" w:hAnsi="Times New Roman"/>
                <w:color w:val="000000"/>
                <w:sz w:val="20"/>
                <w:szCs w:val="20"/>
                <w:u w:val="single"/>
              </w:rPr>
              <w:t>Лепка</w:t>
            </w:r>
          </w:p>
        </w:tc>
        <w:tc>
          <w:tcPr>
            <w:tcW w:w="2481" w:type="dxa"/>
            <w:shd w:val="clear" w:color="auto" w:fill="FFFFFF"/>
          </w:tcPr>
          <w:p w:rsidR="007E3C5E" w:rsidRPr="00FA359E" w:rsidRDefault="0046487D" w:rsidP="0046487D">
            <w:pPr>
              <w:spacing w:after="0" w:line="240" w:lineRule="auto"/>
              <w:rPr>
                <w:rFonts w:ascii="Times New Roman" w:hAnsi="Times New Roman" w:cs="Times New Roman"/>
                <w:color w:val="000000"/>
              </w:rPr>
            </w:pPr>
            <w:r w:rsidRPr="0046487D">
              <w:rPr>
                <w:rFonts w:ascii="Times New Roman" w:hAnsi="Times New Roman" w:cs="Times New Roman"/>
              </w:rPr>
              <w:t>Тема: «Красивая тарелка».</w:t>
            </w:r>
            <w:r>
              <w:rPr>
                <w:rFonts w:ascii="Times New Roman" w:hAnsi="Times New Roman" w:cs="Times New Roman"/>
              </w:rPr>
              <w:t xml:space="preserve"> </w:t>
            </w:r>
            <w:r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371636" w:rsidRDefault="0046487D" w:rsidP="0046487D">
            <w:pPr>
              <w:spacing w:after="0" w:line="240" w:lineRule="auto"/>
              <w:rPr>
                <w:rFonts w:ascii="Times New Roman" w:hAnsi="Times New Roman" w:cs="Times New Roman"/>
                <w:iCs/>
                <w:color w:val="000000"/>
              </w:rPr>
            </w:pPr>
            <w:r w:rsidRPr="0046487D">
              <w:rPr>
                <w:rFonts w:ascii="Times New Roman" w:hAnsi="Times New Roman" w:cs="Times New Roman"/>
              </w:rPr>
              <w:t>Тема: «Стол, стул, кровать».</w:t>
            </w:r>
            <w:r>
              <w:rPr>
                <w:rFonts w:ascii="Times New Roman" w:hAnsi="Times New Roman" w:cs="Times New Roman"/>
              </w:rPr>
              <w:t xml:space="preserve"> </w:t>
            </w:r>
            <w:r w:rsidRPr="007E3C5E">
              <w:rPr>
                <w:rFonts w:ascii="Times New Roman" w:hAnsi="Times New Roman" w:cs="Times New Roman"/>
                <w:color w:val="000000"/>
                <w:sz w:val="20"/>
                <w:szCs w:val="20"/>
                <w:u w:val="single"/>
              </w:rPr>
              <w:t>Лепка</w:t>
            </w:r>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vAlign w:val="center"/>
          </w:tcPr>
          <w:p w:rsidR="007E3C5E" w:rsidRPr="00FA359E" w:rsidRDefault="007E3C5E" w:rsidP="006C4B1E">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46487D" w:rsidRPr="00BF5295" w:rsidRDefault="0046487D" w:rsidP="0046487D">
            <w:pPr>
              <w:pStyle w:val="ParagraphStyle"/>
              <w:rPr>
                <w:rFonts w:ascii="Times New Roman" w:hAnsi="Times New Roman"/>
                <w:color w:val="000000"/>
                <w:sz w:val="22"/>
                <w:szCs w:val="22"/>
              </w:rPr>
            </w:pPr>
            <w:r w:rsidRPr="00BF5295">
              <w:rPr>
                <w:rFonts w:ascii="Times New Roman" w:hAnsi="Times New Roman"/>
                <w:color w:val="000000"/>
                <w:sz w:val="22"/>
                <w:szCs w:val="22"/>
              </w:rPr>
              <w:t>Программные задачи: формировать умение лепить форму снеговика из шаров; развитие мелкой моторики пальцев рук, фантазии; воспитывать усидчивость.</w:t>
            </w:r>
          </w:p>
          <w:p w:rsidR="007E3C5E" w:rsidRPr="00CD2997" w:rsidRDefault="007E3C5E" w:rsidP="006C4B1E">
            <w:pPr>
              <w:shd w:val="clear" w:color="auto" w:fill="FFFFFF"/>
              <w:autoSpaceDE w:val="0"/>
              <w:autoSpaceDN w:val="0"/>
              <w:adjustRightInd w:val="0"/>
              <w:spacing w:after="0" w:line="240" w:lineRule="auto"/>
              <w:rPr>
                <w:rFonts w:ascii="Times New Roman" w:hAnsi="Times New Roman" w:cs="Times New Roman"/>
                <w:color w:val="000000"/>
              </w:rPr>
            </w:pPr>
          </w:p>
        </w:tc>
        <w:tc>
          <w:tcPr>
            <w:tcW w:w="2481" w:type="dxa"/>
            <w:shd w:val="clear" w:color="auto" w:fill="FFFFFF"/>
          </w:tcPr>
          <w:p w:rsidR="0046487D" w:rsidRPr="0046487D" w:rsidRDefault="0046487D" w:rsidP="0046487D">
            <w:pPr>
              <w:shd w:val="clear" w:color="auto" w:fill="FFFFFF"/>
              <w:autoSpaceDE w:val="0"/>
              <w:autoSpaceDN w:val="0"/>
              <w:adjustRightInd w:val="0"/>
              <w:spacing w:line="240" w:lineRule="auto"/>
              <w:rPr>
                <w:rFonts w:ascii="Times New Roman" w:hAnsi="Times New Roman" w:cs="Times New Roman"/>
              </w:rPr>
            </w:pPr>
            <w:r w:rsidRPr="0046487D">
              <w:rPr>
                <w:rFonts w:ascii="Times New Roman" w:hAnsi="Times New Roman" w:cs="Times New Roman"/>
                <w:color w:val="000000"/>
              </w:rPr>
              <w:t>Программные задачи: учить детей выкладывать узор по краю круглого листа (тарелки), Продолжать учить вырезать круг из квадрата, развивать аккуратность, желание доводить начатое дело до конца.</w:t>
            </w:r>
          </w:p>
          <w:p w:rsidR="007E3C5E" w:rsidRPr="0046487D" w:rsidRDefault="007E3C5E" w:rsidP="0046487D">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46487D" w:rsidRPr="0046487D" w:rsidRDefault="0046487D" w:rsidP="0046487D">
            <w:pPr>
              <w:shd w:val="clear" w:color="auto" w:fill="FFFFFF"/>
              <w:autoSpaceDE w:val="0"/>
              <w:autoSpaceDN w:val="0"/>
              <w:adjustRightInd w:val="0"/>
              <w:spacing w:line="240" w:lineRule="auto"/>
              <w:rPr>
                <w:rFonts w:ascii="Times New Roman" w:hAnsi="Times New Roman" w:cs="Times New Roman"/>
                <w:color w:val="000000"/>
              </w:rPr>
            </w:pPr>
            <w:r w:rsidRPr="0046487D">
              <w:rPr>
                <w:rFonts w:ascii="Times New Roman" w:hAnsi="Times New Roman" w:cs="Times New Roman"/>
                <w:color w:val="000000"/>
              </w:rPr>
              <w:t>Программные задачи: формировать умение соблюдать пропорции деталей при лепке, прищипывать пластилин с легким оттягиванием всех краев сплюснутого шара.</w:t>
            </w:r>
          </w:p>
          <w:p w:rsidR="007E3C5E" w:rsidRPr="0046487D" w:rsidRDefault="007E3C5E" w:rsidP="0046487D">
            <w:pPr>
              <w:shd w:val="clear" w:color="auto" w:fill="FFFFFF"/>
              <w:autoSpaceDE w:val="0"/>
              <w:autoSpaceDN w:val="0"/>
              <w:adjustRightInd w:val="0"/>
              <w:spacing w:line="240" w:lineRule="auto"/>
              <w:rPr>
                <w:rFonts w:ascii="Times New Roman" w:hAnsi="Times New Roman" w:cs="Times New Roman"/>
              </w:rPr>
            </w:pPr>
          </w:p>
        </w:tc>
      </w:tr>
      <w:tr w:rsidR="007E3C5E" w:rsidRPr="00FA359E" w:rsidTr="001400C6">
        <w:trPr>
          <w:trHeight w:val="394"/>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1400C6">
        <w:tblPrEx>
          <w:tblCellMar>
            <w:top w:w="55" w:type="dxa"/>
            <w:left w:w="55" w:type="dxa"/>
            <w:bottom w:w="55" w:type="dxa"/>
            <w:right w:w="55" w:type="dxa"/>
          </w:tblCellMar>
        </w:tblPrEx>
        <w:trPr>
          <w:trHeight w:val="898"/>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Феврал</w:t>
            </w:r>
            <w:r w:rsidRPr="00967EA4">
              <w:rPr>
                <w:rFonts w:ascii="Times New Roman" w:hAnsi="Times New Roman" w:cs="Times New Roman"/>
                <w:b/>
                <w:color w:val="000000"/>
                <w:sz w:val="20"/>
                <w:szCs w:val="20"/>
              </w:rPr>
              <w:t>ь</w:t>
            </w:r>
          </w:p>
        </w:tc>
        <w:tc>
          <w:tcPr>
            <w:tcW w:w="2480" w:type="dxa"/>
            <w:shd w:val="clear" w:color="auto" w:fill="FFFFFF"/>
          </w:tcPr>
          <w:p w:rsidR="007E3C5E" w:rsidRPr="00FA359E" w:rsidRDefault="0046487D" w:rsidP="0046487D">
            <w:pPr>
              <w:spacing w:after="0" w:line="240" w:lineRule="auto"/>
              <w:rPr>
                <w:rFonts w:ascii="Times New Roman" w:hAnsi="Times New Roman" w:cs="Times New Roman"/>
                <w:color w:val="000000"/>
              </w:rPr>
            </w:pPr>
            <w:r w:rsidRPr="0046487D">
              <w:rPr>
                <w:rFonts w:ascii="Times New Roman" w:hAnsi="Times New Roman" w:cs="Times New Roman"/>
              </w:rPr>
              <w:t>Тема: «Поезд».</w:t>
            </w:r>
            <w:r>
              <w:rPr>
                <w:rFonts w:ascii="Times New Roman" w:hAnsi="Times New Roman" w:cs="Times New Roman"/>
              </w:rPr>
              <w:t xml:space="preserve"> </w:t>
            </w:r>
            <w:r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FA359E" w:rsidRDefault="0046487D" w:rsidP="0046487D">
            <w:pPr>
              <w:spacing w:after="0" w:line="240" w:lineRule="auto"/>
              <w:rPr>
                <w:rFonts w:ascii="Times New Roman" w:hAnsi="Times New Roman" w:cs="Times New Roman"/>
                <w:color w:val="000000"/>
              </w:rPr>
            </w:pPr>
            <w:r w:rsidRPr="0046487D">
              <w:rPr>
                <w:rFonts w:ascii="Times New Roman" w:hAnsi="Times New Roman" w:cs="Times New Roman"/>
              </w:rPr>
              <w:t>Тема: «Самолет».</w:t>
            </w:r>
            <w:r w:rsidR="001400C6">
              <w:rPr>
                <w:rFonts w:ascii="Times New Roman" w:hAnsi="Times New Roman" w:cs="Times New Roman"/>
              </w:rPr>
              <w:t xml:space="preserve"> </w:t>
            </w:r>
            <w:r w:rsidR="001400C6" w:rsidRPr="007E3C5E">
              <w:rPr>
                <w:rFonts w:ascii="Times New Roman" w:hAnsi="Times New Roman" w:cs="Times New Roman"/>
                <w:color w:val="000000"/>
                <w:sz w:val="20"/>
                <w:szCs w:val="20"/>
                <w:u w:val="single"/>
              </w:rPr>
              <w:t>Лепка</w:t>
            </w:r>
          </w:p>
        </w:tc>
        <w:tc>
          <w:tcPr>
            <w:tcW w:w="2481" w:type="dxa"/>
            <w:shd w:val="clear" w:color="auto" w:fill="FFFFFF"/>
          </w:tcPr>
          <w:p w:rsidR="007E3C5E" w:rsidRPr="00FA359E" w:rsidRDefault="001400C6" w:rsidP="001400C6">
            <w:pPr>
              <w:spacing w:after="0" w:line="240" w:lineRule="auto"/>
              <w:rPr>
                <w:rFonts w:ascii="Times New Roman" w:hAnsi="Times New Roman" w:cs="Times New Roman"/>
                <w:color w:val="000000"/>
              </w:rPr>
            </w:pPr>
            <w:r w:rsidRPr="001400C6">
              <w:rPr>
                <w:rFonts w:ascii="Times New Roman" w:hAnsi="Times New Roman" w:cs="Times New Roman"/>
              </w:rPr>
              <w:t>Тема: Поздравительная открытка.</w:t>
            </w:r>
            <w:r>
              <w:rPr>
                <w:rFonts w:ascii="Times New Roman" w:hAnsi="Times New Roman" w:cs="Times New Roman"/>
              </w:rPr>
              <w:t xml:space="preserve"> </w:t>
            </w:r>
            <w:r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E73A38" w:rsidRDefault="001400C6" w:rsidP="001400C6">
            <w:pPr>
              <w:spacing w:line="240" w:lineRule="auto"/>
              <w:rPr>
                <w:rFonts w:ascii="Times New Roman" w:hAnsi="Times New Roman" w:cs="Times New Roman"/>
                <w:iCs/>
                <w:color w:val="000000"/>
              </w:rPr>
            </w:pPr>
            <w:r w:rsidRPr="001400C6">
              <w:rPr>
                <w:rFonts w:ascii="Times New Roman" w:hAnsi="Times New Roman" w:cs="Times New Roman"/>
              </w:rPr>
              <w:t>Тема: «Пирожное».</w:t>
            </w:r>
            <w:r>
              <w:rPr>
                <w:rFonts w:ascii="Times New Roman" w:hAnsi="Times New Roman" w:cs="Times New Roman"/>
              </w:rPr>
              <w:t xml:space="preserve"> </w:t>
            </w:r>
            <w:r w:rsidRPr="007E3C5E">
              <w:rPr>
                <w:rFonts w:ascii="Times New Roman" w:hAnsi="Times New Roman" w:cs="Times New Roman"/>
                <w:color w:val="000000"/>
                <w:sz w:val="20"/>
                <w:szCs w:val="20"/>
                <w:u w:val="single"/>
              </w:rPr>
              <w:t>Лепка</w:t>
            </w:r>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46487D" w:rsidRPr="0046487D" w:rsidRDefault="0046487D" w:rsidP="0046487D">
            <w:pPr>
              <w:shd w:val="clear" w:color="auto" w:fill="FFFFFF"/>
              <w:autoSpaceDE w:val="0"/>
              <w:autoSpaceDN w:val="0"/>
              <w:adjustRightInd w:val="0"/>
              <w:spacing w:line="240" w:lineRule="auto"/>
              <w:rPr>
                <w:rFonts w:ascii="Times New Roman" w:hAnsi="Times New Roman" w:cs="Times New Roman"/>
              </w:rPr>
            </w:pPr>
            <w:r w:rsidRPr="0046487D">
              <w:rPr>
                <w:rFonts w:ascii="Times New Roman" w:hAnsi="Times New Roman" w:cs="Times New Roman"/>
                <w:color w:val="000000"/>
              </w:rPr>
              <w:t>Программные задачи:</w:t>
            </w:r>
            <w:r w:rsidRPr="0046487D">
              <w:rPr>
                <w:rFonts w:ascii="Times New Roman" w:hAnsi="Times New Roman" w:cs="Times New Roman"/>
              </w:rPr>
              <w:t xml:space="preserve"> учить </w:t>
            </w:r>
            <w:proofErr w:type="gramStart"/>
            <w:r w:rsidRPr="0046487D">
              <w:rPr>
                <w:rFonts w:ascii="Times New Roman" w:hAnsi="Times New Roman" w:cs="Times New Roman"/>
              </w:rPr>
              <w:t>ровно</w:t>
            </w:r>
            <w:proofErr w:type="gramEnd"/>
            <w:r w:rsidRPr="0046487D">
              <w:rPr>
                <w:rFonts w:ascii="Times New Roman" w:hAnsi="Times New Roman" w:cs="Times New Roman"/>
              </w:rPr>
              <w:t xml:space="preserve"> вырезать круглые и прямоугольные предметы, соединять детали согласно образцу.</w:t>
            </w:r>
          </w:p>
          <w:p w:rsidR="007E3C5E" w:rsidRPr="0046487D" w:rsidRDefault="007E3C5E" w:rsidP="0046487D">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7E3C5E" w:rsidRPr="0046487D" w:rsidRDefault="0046487D" w:rsidP="0046487D">
            <w:pPr>
              <w:shd w:val="clear" w:color="auto" w:fill="FFFFFF"/>
              <w:autoSpaceDE w:val="0"/>
              <w:autoSpaceDN w:val="0"/>
              <w:adjustRightInd w:val="0"/>
              <w:spacing w:after="0" w:line="240" w:lineRule="auto"/>
              <w:rPr>
                <w:rFonts w:ascii="Times New Roman" w:hAnsi="Times New Roman" w:cs="Times New Roman"/>
                <w:color w:val="000000"/>
              </w:rPr>
            </w:pPr>
            <w:r w:rsidRPr="0046487D">
              <w:rPr>
                <w:rFonts w:ascii="Times New Roman" w:hAnsi="Times New Roman" w:cs="Times New Roman"/>
                <w:color w:val="000000"/>
              </w:rPr>
              <w:t>Программные задачи: формировать умение детей лепить овалы из пластилина; развивать внимание, мелкую моторику пальцев рук; воспитывать интерес к изобразительной детской деятельности.</w:t>
            </w:r>
          </w:p>
        </w:tc>
        <w:tc>
          <w:tcPr>
            <w:tcW w:w="2481" w:type="dxa"/>
            <w:shd w:val="clear" w:color="auto" w:fill="FFFFFF"/>
          </w:tcPr>
          <w:p w:rsidR="007E3C5E" w:rsidRPr="001400C6" w:rsidRDefault="001400C6" w:rsidP="001400C6">
            <w:pPr>
              <w:shd w:val="clear" w:color="auto" w:fill="FFFFFF"/>
              <w:autoSpaceDE w:val="0"/>
              <w:autoSpaceDN w:val="0"/>
              <w:adjustRightInd w:val="0"/>
              <w:spacing w:line="240" w:lineRule="auto"/>
              <w:rPr>
                <w:rFonts w:ascii="Times New Roman" w:hAnsi="Times New Roman" w:cs="Times New Roman"/>
              </w:rPr>
            </w:pPr>
            <w:r w:rsidRPr="001400C6">
              <w:rPr>
                <w:rFonts w:ascii="Times New Roman" w:hAnsi="Times New Roman" w:cs="Times New Roman"/>
                <w:color w:val="000000"/>
              </w:rPr>
              <w:t>Программные задачи: воспитывать у детей аккуратность, стремление довести начатое дело до конца, желание сделать приятное родному человеку.</w:t>
            </w:r>
          </w:p>
        </w:tc>
        <w:tc>
          <w:tcPr>
            <w:tcW w:w="2481" w:type="dxa"/>
            <w:shd w:val="clear" w:color="auto" w:fill="FFFFFF"/>
          </w:tcPr>
          <w:p w:rsidR="007E3C5E" w:rsidRPr="001400C6" w:rsidRDefault="001400C6" w:rsidP="001400C6">
            <w:pPr>
              <w:shd w:val="clear" w:color="auto" w:fill="FFFFFF"/>
              <w:autoSpaceDE w:val="0"/>
              <w:autoSpaceDN w:val="0"/>
              <w:adjustRightInd w:val="0"/>
              <w:spacing w:line="240" w:lineRule="auto"/>
              <w:jc w:val="both"/>
              <w:rPr>
                <w:rFonts w:ascii="Times New Roman" w:hAnsi="Times New Roman" w:cs="Times New Roman"/>
              </w:rPr>
            </w:pPr>
            <w:r w:rsidRPr="001400C6">
              <w:rPr>
                <w:rFonts w:ascii="Times New Roman" w:hAnsi="Times New Roman" w:cs="Times New Roman"/>
                <w:color w:val="000000"/>
              </w:rPr>
              <w:t xml:space="preserve">Программные задачи: учить детей защипывать края полученной формы, украшать изделие узором, закреплять приемы лепки. </w:t>
            </w:r>
          </w:p>
        </w:tc>
      </w:tr>
      <w:tr w:rsidR="007E3C5E" w:rsidRPr="00FA359E" w:rsidTr="006C4B1E">
        <w:trPr>
          <w:trHeight w:val="269"/>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lastRenderedPageBreak/>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6C4B1E">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Март</w:t>
            </w:r>
          </w:p>
        </w:tc>
        <w:tc>
          <w:tcPr>
            <w:tcW w:w="2480" w:type="dxa"/>
            <w:shd w:val="clear" w:color="auto" w:fill="FFFFFF"/>
          </w:tcPr>
          <w:p w:rsidR="007E3C5E" w:rsidRPr="00FA359E" w:rsidRDefault="001400C6" w:rsidP="001400C6">
            <w:pPr>
              <w:spacing w:line="240" w:lineRule="auto"/>
              <w:rPr>
                <w:rFonts w:ascii="Times New Roman" w:hAnsi="Times New Roman" w:cs="Times New Roman"/>
                <w:color w:val="000000"/>
              </w:rPr>
            </w:pPr>
            <w:r w:rsidRPr="001400C6">
              <w:rPr>
                <w:rFonts w:ascii="Times New Roman" w:hAnsi="Times New Roman" w:cs="Times New Roman"/>
              </w:rPr>
              <w:t>Тема: «Открытка».</w:t>
            </w:r>
            <w:r>
              <w:rPr>
                <w:rFonts w:ascii="Times New Roman" w:hAnsi="Times New Roman" w:cs="Times New Roman"/>
              </w:rPr>
              <w:t xml:space="preserve"> </w:t>
            </w:r>
            <w:r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FA359E" w:rsidRDefault="001400C6" w:rsidP="001400C6">
            <w:pPr>
              <w:spacing w:line="240" w:lineRule="auto"/>
              <w:rPr>
                <w:rFonts w:ascii="Times New Roman" w:hAnsi="Times New Roman" w:cs="Times New Roman"/>
                <w:color w:val="000000"/>
              </w:rPr>
            </w:pPr>
            <w:r w:rsidRPr="001400C6">
              <w:rPr>
                <w:rFonts w:ascii="Times New Roman" w:hAnsi="Times New Roman" w:cs="Times New Roman"/>
              </w:rPr>
              <w:t>Тема: «Подснежник».</w:t>
            </w:r>
            <w:r>
              <w:rPr>
                <w:rFonts w:ascii="Times New Roman" w:hAnsi="Times New Roman" w:cs="Times New Roman"/>
              </w:rPr>
              <w:t xml:space="preserve"> </w:t>
            </w:r>
            <w:r w:rsidRPr="007E3C5E">
              <w:rPr>
                <w:rFonts w:ascii="Times New Roman" w:hAnsi="Times New Roman" w:cs="Times New Roman"/>
                <w:color w:val="000000"/>
                <w:sz w:val="20"/>
                <w:szCs w:val="20"/>
                <w:u w:val="single"/>
              </w:rPr>
              <w:t>Лепка</w:t>
            </w:r>
          </w:p>
        </w:tc>
        <w:tc>
          <w:tcPr>
            <w:tcW w:w="2481" w:type="dxa"/>
            <w:shd w:val="clear" w:color="auto" w:fill="FFFFFF"/>
          </w:tcPr>
          <w:p w:rsidR="001400C6" w:rsidRPr="001400C6" w:rsidRDefault="001400C6" w:rsidP="001400C6">
            <w:pPr>
              <w:spacing w:after="0" w:line="240" w:lineRule="auto"/>
              <w:rPr>
                <w:rFonts w:ascii="Times New Roman" w:hAnsi="Times New Roman" w:cs="Times New Roman"/>
                <w:color w:val="000000"/>
              </w:rPr>
            </w:pPr>
            <w:r w:rsidRPr="001400C6">
              <w:rPr>
                <w:rFonts w:ascii="Times New Roman" w:hAnsi="Times New Roman" w:cs="Times New Roman"/>
              </w:rPr>
              <w:t>Тема:</w:t>
            </w:r>
            <w:r>
              <w:rPr>
                <w:rFonts w:ascii="Times New Roman" w:hAnsi="Times New Roman" w:cs="Times New Roman"/>
              </w:rPr>
              <w:t xml:space="preserve"> «Букет цветов</w:t>
            </w:r>
            <w:r w:rsidRPr="001400C6">
              <w:rPr>
                <w:rFonts w:ascii="Times New Roman" w:hAnsi="Times New Roman" w:cs="Times New Roman"/>
              </w:rPr>
              <w:t>».</w:t>
            </w:r>
          </w:p>
          <w:p w:rsidR="007E3C5E" w:rsidRPr="00FA359E" w:rsidRDefault="001400C6" w:rsidP="006C4B1E">
            <w:pPr>
              <w:spacing w:after="0" w:line="240" w:lineRule="auto"/>
              <w:rPr>
                <w:rFonts w:ascii="Times New Roman" w:hAnsi="Times New Roman" w:cs="Times New Roman"/>
                <w:color w:val="000000"/>
              </w:rPr>
            </w:pPr>
            <w:r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964EC4" w:rsidRDefault="001400C6" w:rsidP="001400C6">
            <w:pPr>
              <w:spacing w:line="240" w:lineRule="auto"/>
              <w:rPr>
                <w:rFonts w:ascii="Times New Roman" w:hAnsi="Times New Roman" w:cs="Times New Roman"/>
                <w:iCs/>
                <w:color w:val="000000"/>
              </w:rPr>
            </w:pPr>
            <w:r w:rsidRPr="001400C6">
              <w:rPr>
                <w:rFonts w:ascii="Times New Roman" w:hAnsi="Times New Roman" w:cs="Times New Roman"/>
              </w:rPr>
              <w:t>Тема: «Карусель».</w:t>
            </w:r>
            <w:r>
              <w:rPr>
                <w:rFonts w:ascii="Times New Roman" w:hAnsi="Times New Roman" w:cs="Times New Roman"/>
              </w:rPr>
              <w:t xml:space="preserve"> </w:t>
            </w:r>
            <w:r w:rsidRPr="007E3C5E">
              <w:rPr>
                <w:rFonts w:ascii="Times New Roman" w:hAnsi="Times New Roman" w:cs="Times New Roman"/>
                <w:color w:val="000000"/>
                <w:sz w:val="20"/>
                <w:szCs w:val="20"/>
                <w:u w:val="single"/>
              </w:rPr>
              <w:t>Лепка</w:t>
            </w:r>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1400C6" w:rsidRPr="001400C6" w:rsidRDefault="001400C6" w:rsidP="001400C6">
            <w:pPr>
              <w:shd w:val="clear" w:color="auto" w:fill="FFFFFF"/>
              <w:autoSpaceDE w:val="0"/>
              <w:autoSpaceDN w:val="0"/>
              <w:adjustRightInd w:val="0"/>
              <w:spacing w:line="240" w:lineRule="auto"/>
              <w:rPr>
                <w:rFonts w:ascii="Times New Roman" w:hAnsi="Times New Roman" w:cs="Times New Roman"/>
              </w:rPr>
            </w:pPr>
            <w:r w:rsidRPr="001400C6">
              <w:rPr>
                <w:rFonts w:ascii="Times New Roman" w:hAnsi="Times New Roman" w:cs="Times New Roman"/>
                <w:color w:val="000000"/>
              </w:rPr>
              <w:t>Программные задачи:</w:t>
            </w:r>
            <w:r w:rsidRPr="001400C6">
              <w:rPr>
                <w:rFonts w:ascii="Times New Roman" w:hAnsi="Times New Roman" w:cs="Times New Roman"/>
              </w:rPr>
              <w:t xml:space="preserve"> учить </w:t>
            </w:r>
            <w:proofErr w:type="gramStart"/>
            <w:r w:rsidRPr="001400C6">
              <w:rPr>
                <w:rFonts w:ascii="Times New Roman" w:hAnsi="Times New Roman" w:cs="Times New Roman"/>
              </w:rPr>
              <w:t>аккуратно</w:t>
            </w:r>
            <w:proofErr w:type="gramEnd"/>
            <w:r w:rsidRPr="001400C6">
              <w:rPr>
                <w:rFonts w:ascii="Times New Roman" w:hAnsi="Times New Roman" w:cs="Times New Roman"/>
              </w:rPr>
              <w:t xml:space="preserve"> вырезать детали и наклеивать их согласно образцу.</w:t>
            </w:r>
          </w:p>
          <w:p w:rsidR="007E3C5E" w:rsidRPr="001400C6" w:rsidRDefault="007E3C5E" w:rsidP="001400C6">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1400C6" w:rsidRPr="001400C6" w:rsidRDefault="001400C6" w:rsidP="001400C6">
            <w:pPr>
              <w:shd w:val="clear" w:color="auto" w:fill="FFFFFF"/>
              <w:autoSpaceDE w:val="0"/>
              <w:autoSpaceDN w:val="0"/>
              <w:adjustRightInd w:val="0"/>
              <w:spacing w:line="240" w:lineRule="auto"/>
              <w:rPr>
                <w:rFonts w:ascii="Times New Roman" w:hAnsi="Times New Roman" w:cs="Times New Roman"/>
                <w:color w:val="000000"/>
              </w:rPr>
            </w:pPr>
            <w:r w:rsidRPr="001400C6">
              <w:rPr>
                <w:rFonts w:ascii="Times New Roman" w:hAnsi="Times New Roman" w:cs="Times New Roman"/>
                <w:color w:val="000000"/>
              </w:rPr>
              <w:t xml:space="preserve">Программные задачи: формировать умение детей лепить первый весенний цветок; развивать мелкую моторику пальцев рук; воспитывать интерес к лепке. </w:t>
            </w:r>
          </w:p>
          <w:p w:rsidR="007E3C5E" w:rsidRPr="001400C6" w:rsidRDefault="007E3C5E" w:rsidP="001400C6">
            <w:pPr>
              <w:shd w:val="clear" w:color="auto" w:fill="FFFFFF"/>
              <w:autoSpaceDE w:val="0"/>
              <w:autoSpaceDN w:val="0"/>
              <w:adjustRightInd w:val="0"/>
              <w:spacing w:after="0" w:line="240" w:lineRule="auto"/>
              <w:rPr>
                <w:rFonts w:ascii="Times New Roman" w:hAnsi="Times New Roman" w:cs="Times New Roman"/>
                <w:color w:val="000000"/>
              </w:rPr>
            </w:pPr>
          </w:p>
        </w:tc>
        <w:tc>
          <w:tcPr>
            <w:tcW w:w="2481" w:type="dxa"/>
            <w:shd w:val="clear" w:color="auto" w:fill="FFFFFF"/>
          </w:tcPr>
          <w:p w:rsidR="007E3C5E" w:rsidRPr="00B642FC" w:rsidRDefault="001400C6" w:rsidP="001400C6">
            <w:pPr>
              <w:shd w:val="clear" w:color="auto" w:fill="FFFFFF"/>
              <w:autoSpaceDE w:val="0"/>
              <w:spacing w:after="0" w:line="240" w:lineRule="auto"/>
              <w:rPr>
                <w:rFonts w:ascii="Times New Roman" w:hAnsi="Times New Roman" w:cs="Times New Roman"/>
                <w:color w:val="000000"/>
              </w:rPr>
            </w:pPr>
            <w:r w:rsidRPr="001400C6">
              <w:rPr>
                <w:rFonts w:ascii="Times New Roman" w:hAnsi="Times New Roman" w:cs="Times New Roman"/>
                <w:color w:val="000000"/>
              </w:rPr>
              <w:t xml:space="preserve">Программные задачи: </w:t>
            </w:r>
            <w:r w:rsidRPr="001400C6">
              <w:rPr>
                <w:rFonts w:ascii="Times New Roman" w:hAnsi="Times New Roman" w:cs="Times New Roman"/>
              </w:rPr>
              <w:t>учить изготавливать розу из бумаги, симметрично располагать цветы и листья</w:t>
            </w:r>
          </w:p>
        </w:tc>
        <w:tc>
          <w:tcPr>
            <w:tcW w:w="2481" w:type="dxa"/>
            <w:shd w:val="clear" w:color="auto" w:fill="FFFFFF"/>
          </w:tcPr>
          <w:p w:rsidR="007E3C5E" w:rsidRPr="001400C6" w:rsidRDefault="001400C6" w:rsidP="001400C6">
            <w:pPr>
              <w:shd w:val="clear" w:color="auto" w:fill="FFFFFF"/>
              <w:autoSpaceDE w:val="0"/>
              <w:autoSpaceDN w:val="0"/>
              <w:adjustRightInd w:val="0"/>
              <w:spacing w:line="240" w:lineRule="auto"/>
              <w:rPr>
                <w:rFonts w:ascii="Times New Roman" w:hAnsi="Times New Roman" w:cs="Times New Roman"/>
                <w:color w:val="000000"/>
              </w:rPr>
            </w:pPr>
            <w:r w:rsidRPr="001400C6">
              <w:rPr>
                <w:rFonts w:ascii="Times New Roman" w:hAnsi="Times New Roman" w:cs="Times New Roman"/>
                <w:color w:val="000000"/>
              </w:rPr>
              <w:t xml:space="preserve">Программные задачи: формировать умение лепить фигурки для карусели; развивать мелкую моторику пальцев рук; воспитывать любовь к творчеству. </w:t>
            </w:r>
          </w:p>
        </w:tc>
      </w:tr>
      <w:tr w:rsidR="007E3C5E" w:rsidRPr="00FA359E" w:rsidTr="006C4B1E">
        <w:trPr>
          <w:trHeight w:val="269"/>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6C4B1E">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Апрель</w:t>
            </w:r>
          </w:p>
        </w:tc>
        <w:tc>
          <w:tcPr>
            <w:tcW w:w="2480" w:type="dxa"/>
            <w:shd w:val="clear" w:color="auto" w:fill="FFFFFF"/>
          </w:tcPr>
          <w:p w:rsidR="007E3C5E" w:rsidRPr="00FA359E" w:rsidRDefault="00535077" w:rsidP="001400C6">
            <w:pPr>
              <w:spacing w:line="240" w:lineRule="auto"/>
              <w:rPr>
                <w:rFonts w:ascii="Times New Roman" w:hAnsi="Times New Roman" w:cs="Times New Roman"/>
                <w:color w:val="000000"/>
              </w:rPr>
            </w:pPr>
            <w:r w:rsidRPr="001400C6">
              <w:rPr>
                <w:rFonts w:ascii="Times New Roman" w:hAnsi="Times New Roman" w:cs="Times New Roman"/>
              </w:rPr>
              <w:t>Тема: «Лягушонок».</w:t>
            </w:r>
            <w:r>
              <w:rPr>
                <w:rFonts w:ascii="Times New Roman" w:hAnsi="Times New Roman" w:cs="Times New Roman"/>
              </w:rPr>
              <w:t xml:space="preserve"> </w:t>
            </w:r>
            <w:r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FA359E" w:rsidRDefault="001400C6" w:rsidP="001400C6">
            <w:pPr>
              <w:spacing w:line="240" w:lineRule="auto"/>
              <w:rPr>
                <w:rFonts w:ascii="Times New Roman" w:hAnsi="Times New Roman" w:cs="Times New Roman"/>
                <w:color w:val="000000"/>
              </w:rPr>
            </w:pPr>
            <w:r w:rsidRPr="001400C6">
              <w:rPr>
                <w:rFonts w:ascii="Times New Roman" w:hAnsi="Times New Roman" w:cs="Times New Roman"/>
              </w:rPr>
              <w:t>Тема: «Еда для здоровья».</w:t>
            </w:r>
            <w:r w:rsidR="00535077">
              <w:rPr>
                <w:rFonts w:ascii="Times New Roman" w:hAnsi="Times New Roman" w:cs="Times New Roman"/>
              </w:rPr>
              <w:t xml:space="preserve"> </w:t>
            </w:r>
            <w:r w:rsidR="00535077" w:rsidRPr="007E3C5E">
              <w:rPr>
                <w:rFonts w:ascii="Times New Roman" w:hAnsi="Times New Roman" w:cs="Times New Roman"/>
                <w:color w:val="000000"/>
                <w:sz w:val="20"/>
                <w:szCs w:val="20"/>
                <w:u w:val="single"/>
              </w:rPr>
              <w:t>Лепка</w:t>
            </w:r>
          </w:p>
        </w:tc>
        <w:tc>
          <w:tcPr>
            <w:tcW w:w="2481" w:type="dxa"/>
            <w:shd w:val="clear" w:color="auto" w:fill="FFFFFF"/>
          </w:tcPr>
          <w:p w:rsidR="007E3C5E" w:rsidRPr="00FA359E" w:rsidRDefault="001400C6" w:rsidP="001400C6">
            <w:pPr>
              <w:spacing w:line="240" w:lineRule="auto"/>
              <w:rPr>
                <w:rFonts w:ascii="Times New Roman" w:hAnsi="Times New Roman" w:cs="Times New Roman"/>
                <w:color w:val="000000"/>
              </w:rPr>
            </w:pPr>
            <w:r w:rsidRPr="001400C6">
              <w:rPr>
                <w:rFonts w:ascii="Times New Roman" w:hAnsi="Times New Roman" w:cs="Times New Roman"/>
              </w:rPr>
              <w:t>Тема: «Букет из тюльпанов».</w:t>
            </w:r>
            <w:r w:rsidR="00535077">
              <w:rPr>
                <w:rFonts w:ascii="Times New Roman" w:hAnsi="Times New Roman" w:cs="Times New Roman"/>
              </w:rPr>
              <w:t xml:space="preserve"> </w:t>
            </w:r>
            <w:r w:rsidR="00535077"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2D45EC" w:rsidRDefault="00535077" w:rsidP="00535077">
            <w:pPr>
              <w:spacing w:line="240" w:lineRule="auto"/>
              <w:rPr>
                <w:rFonts w:ascii="Times New Roman" w:hAnsi="Times New Roman" w:cs="Times New Roman"/>
                <w:iCs/>
                <w:color w:val="000000"/>
              </w:rPr>
            </w:pPr>
            <w:r w:rsidRPr="00535077">
              <w:rPr>
                <w:rFonts w:ascii="Times New Roman" w:hAnsi="Times New Roman" w:cs="Times New Roman"/>
              </w:rPr>
              <w:t>Тема: «Божья коровка».</w:t>
            </w:r>
            <w:r>
              <w:rPr>
                <w:rFonts w:ascii="Times New Roman" w:hAnsi="Times New Roman" w:cs="Times New Roman"/>
              </w:rPr>
              <w:t xml:space="preserve"> </w:t>
            </w:r>
            <w:r w:rsidRPr="007E3C5E">
              <w:rPr>
                <w:rFonts w:ascii="Times New Roman" w:hAnsi="Times New Roman" w:cs="Times New Roman"/>
                <w:color w:val="000000"/>
                <w:sz w:val="20"/>
                <w:szCs w:val="20"/>
                <w:u w:val="single"/>
              </w:rPr>
              <w:t>Лепка</w:t>
            </w:r>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7E3C5E" w:rsidRPr="001400C6" w:rsidRDefault="00535077" w:rsidP="001400C6">
            <w:pPr>
              <w:shd w:val="clear" w:color="auto" w:fill="FFFFFF"/>
              <w:autoSpaceDE w:val="0"/>
              <w:spacing w:after="0" w:line="240" w:lineRule="auto"/>
              <w:rPr>
                <w:rFonts w:ascii="Times New Roman" w:hAnsi="Times New Roman" w:cs="Times New Roman"/>
                <w:color w:val="000000"/>
              </w:rPr>
            </w:pPr>
            <w:r w:rsidRPr="001400C6">
              <w:rPr>
                <w:rFonts w:ascii="Times New Roman" w:hAnsi="Times New Roman" w:cs="Times New Roman"/>
                <w:color w:val="000000"/>
              </w:rPr>
              <w:t>Программные задачи:</w:t>
            </w:r>
            <w:r w:rsidRPr="001400C6">
              <w:rPr>
                <w:rFonts w:ascii="Times New Roman" w:hAnsi="Times New Roman" w:cs="Times New Roman"/>
              </w:rPr>
              <w:t xml:space="preserve"> формировать умение правильно держать ножницы и пользоваться ими; закреплять навыки аккуратного вырезания и наклеивания; учить составлять предмет из разных деталей.</w:t>
            </w:r>
          </w:p>
        </w:tc>
        <w:tc>
          <w:tcPr>
            <w:tcW w:w="2481" w:type="dxa"/>
            <w:shd w:val="clear" w:color="auto" w:fill="FFFFFF"/>
          </w:tcPr>
          <w:p w:rsidR="007E3C5E" w:rsidRPr="001400C6" w:rsidRDefault="001400C6" w:rsidP="00535077">
            <w:pPr>
              <w:shd w:val="clear" w:color="auto" w:fill="FFFFFF"/>
              <w:autoSpaceDE w:val="0"/>
              <w:autoSpaceDN w:val="0"/>
              <w:adjustRightInd w:val="0"/>
              <w:spacing w:after="0" w:line="240" w:lineRule="auto"/>
              <w:rPr>
                <w:rFonts w:ascii="Times New Roman" w:hAnsi="Times New Roman" w:cs="Times New Roman"/>
                <w:color w:val="000000"/>
              </w:rPr>
            </w:pPr>
            <w:r w:rsidRPr="001400C6">
              <w:rPr>
                <w:rFonts w:ascii="Times New Roman" w:hAnsi="Times New Roman" w:cs="Times New Roman"/>
                <w:color w:val="000000"/>
              </w:rPr>
              <w:t>Программные задачи: закреплять умения детей лепить овощи, фрукты, соблюдая их особенности. Закреплять знания детей о вкусной и здоровой пище. Развивать мелкую моторику пальцев рук. Воспитывать устойчивый интерес к лепке.</w:t>
            </w:r>
          </w:p>
        </w:tc>
        <w:tc>
          <w:tcPr>
            <w:tcW w:w="2481" w:type="dxa"/>
            <w:shd w:val="clear" w:color="auto" w:fill="FFFFFF"/>
          </w:tcPr>
          <w:p w:rsidR="001400C6" w:rsidRPr="001400C6" w:rsidRDefault="001400C6" w:rsidP="001400C6">
            <w:pPr>
              <w:shd w:val="clear" w:color="auto" w:fill="FFFFFF"/>
              <w:autoSpaceDE w:val="0"/>
              <w:autoSpaceDN w:val="0"/>
              <w:adjustRightInd w:val="0"/>
              <w:spacing w:line="240" w:lineRule="auto"/>
              <w:rPr>
                <w:rFonts w:ascii="Times New Roman" w:hAnsi="Times New Roman" w:cs="Times New Roman"/>
              </w:rPr>
            </w:pPr>
            <w:r w:rsidRPr="001400C6">
              <w:rPr>
                <w:rFonts w:ascii="Times New Roman" w:hAnsi="Times New Roman" w:cs="Times New Roman"/>
                <w:color w:val="000000"/>
              </w:rPr>
              <w:t xml:space="preserve">Программные задачи: </w:t>
            </w:r>
            <w:r w:rsidRPr="001400C6">
              <w:rPr>
                <w:rFonts w:ascii="Times New Roman" w:hAnsi="Times New Roman" w:cs="Times New Roman"/>
              </w:rPr>
              <w:t xml:space="preserve">учить </w:t>
            </w:r>
            <w:proofErr w:type="gramStart"/>
            <w:r w:rsidRPr="001400C6">
              <w:rPr>
                <w:rFonts w:ascii="Times New Roman" w:hAnsi="Times New Roman" w:cs="Times New Roman"/>
              </w:rPr>
              <w:t>аккуратно</w:t>
            </w:r>
            <w:proofErr w:type="gramEnd"/>
            <w:r w:rsidRPr="001400C6">
              <w:rPr>
                <w:rFonts w:ascii="Times New Roman" w:hAnsi="Times New Roman" w:cs="Times New Roman"/>
              </w:rPr>
              <w:t xml:space="preserve"> вырезать детали и наклеивать их согласно образцу; развивать двигательные умения, выносливость, силу.</w:t>
            </w:r>
          </w:p>
          <w:p w:rsidR="007E3C5E" w:rsidRPr="001400C6" w:rsidRDefault="007E3C5E" w:rsidP="001400C6">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535077" w:rsidRPr="00535077" w:rsidRDefault="00535077" w:rsidP="00535077">
            <w:pPr>
              <w:shd w:val="clear" w:color="auto" w:fill="FFFFFF"/>
              <w:autoSpaceDE w:val="0"/>
              <w:autoSpaceDN w:val="0"/>
              <w:adjustRightInd w:val="0"/>
              <w:spacing w:line="240" w:lineRule="auto"/>
              <w:rPr>
                <w:rFonts w:ascii="Times New Roman" w:hAnsi="Times New Roman" w:cs="Times New Roman"/>
                <w:color w:val="000000"/>
              </w:rPr>
            </w:pPr>
            <w:r w:rsidRPr="00535077">
              <w:rPr>
                <w:rFonts w:ascii="Times New Roman" w:hAnsi="Times New Roman" w:cs="Times New Roman"/>
                <w:color w:val="000000"/>
              </w:rPr>
              <w:t xml:space="preserve">Программные задачи: </w:t>
            </w:r>
            <w:r>
              <w:rPr>
                <w:rFonts w:ascii="Times New Roman" w:hAnsi="Times New Roman" w:cs="Times New Roman"/>
                <w:color w:val="000000"/>
              </w:rPr>
              <w:t>ф</w:t>
            </w:r>
            <w:r w:rsidRPr="00535077">
              <w:rPr>
                <w:rFonts w:ascii="Times New Roman" w:hAnsi="Times New Roman" w:cs="Times New Roman"/>
                <w:color w:val="000000"/>
              </w:rPr>
              <w:t>ормировать умение детей лепить из пластилина божью коровку; развивать мелкую моторику пальцев рук.</w:t>
            </w:r>
          </w:p>
          <w:p w:rsidR="007E3C5E" w:rsidRPr="00535077" w:rsidRDefault="007E3C5E" w:rsidP="00535077">
            <w:pPr>
              <w:shd w:val="clear" w:color="auto" w:fill="FFFFFF"/>
              <w:autoSpaceDE w:val="0"/>
              <w:spacing w:after="0" w:line="240" w:lineRule="auto"/>
              <w:rPr>
                <w:rFonts w:ascii="Times New Roman" w:hAnsi="Times New Roman" w:cs="Times New Roman"/>
              </w:rPr>
            </w:pPr>
          </w:p>
        </w:tc>
      </w:tr>
      <w:tr w:rsidR="007E3C5E" w:rsidRPr="00FA359E" w:rsidTr="006C4B1E">
        <w:trPr>
          <w:trHeight w:val="269"/>
        </w:trPr>
        <w:tc>
          <w:tcPr>
            <w:tcW w:w="85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1</w:t>
            </w:r>
          </w:p>
        </w:tc>
        <w:tc>
          <w:tcPr>
            <w:tcW w:w="2480"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sidRPr="00FA359E">
              <w:rPr>
                <w:rFonts w:ascii="Times New Roman" w:hAnsi="Times New Roman" w:cs="Times New Roman"/>
                <w:b/>
                <w:bCs/>
                <w:color w:val="000000"/>
              </w:rPr>
              <w:t>2</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2481" w:type="dxa"/>
            <w:shd w:val="clear" w:color="auto" w:fill="FFFFFF"/>
            <w:vAlign w:val="center"/>
          </w:tcPr>
          <w:p w:rsidR="007E3C5E" w:rsidRPr="00FA359E" w:rsidRDefault="007E3C5E" w:rsidP="006C4B1E">
            <w:pPr>
              <w:shd w:val="clear" w:color="auto" w:fill="FFFFFF"/>
              <w:autoSpaceDE w:val="0"/>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E3C5E" w:rsidRPr="00FA359E" w:rsidTr="006C4B1E">
        <w:tblPrEx>
          <w:tblCellMar>
            <w:top w:w="55" w:type="dxa"/>
            <w:left w:w="55" w:type="dxa"/>
            <w:bottom w:w="55" w:type="dxa"/>
            <w:right w:w="55" w:type="dxa"/>
          </w:tblCellMar>
        </w:tblPrEx>
        <w:trPr>
          <w:trHeight w:val="286"/>
        </w:trPr>
        <w:tc>
          <w:tcPr>
            <w:tcW w:w="850" w:type="dxa"/>
            <w:vMerge w:val="restart"/>
            <w:shd w:val="clear" w:color="auto" w:fill="FFFFFF"/>
            <w:textDirection w:val="btLr"/>
          </w:tcPr>
          <w:p w:rsidR="007E3C5E" w:rsidRPr="00967EA4" w:rsidRDefault="007E3C5E" w:rsidP="006C4B1E">
            <w:pPr>
              <w:shd w:val="clear" w:color="auto" w:fill="FFFFFF"/>
              <w:autoSpaceDE w:val="0"/>
              <w:snapToGrid w:val="0"/>
              <w:spacing w:after="0" w:line="240"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Май</w:t>
            </w:r>
          </w:p>
        </w:tc>
        <w:tc>
          <w:tcPr>
            <w:tcW w:w="2480" w:type="dxa"/>
            <w:shd w:val="clear" w:color="auto" w:fill="FFFFFF"/>
          </w:tcPr>
          <w:p w:rsidR="007E3C5E" w:rsidRPr="00535077" w:rsidRDefault="00535077" w:rsidP="006C4B1E">
            <w:pPr>
              <w:shd w:val="clear" w:color="auto" w:fill="FFFFFF"/>
              <w:autoSpaceDE w:val="0"/>
              <w:snapToGrid w:val="0"/>
              <w:spacing w:after="0" w:line="240" w:lineRule="auto"/>
              <w:rPr>
                <w:rFonts w:ascii="Times New Roman" w:hAnsi="Times New Roman" w:cs="Times New Roman"/>
                <w:color w:val="000000"/>
                <w:u w:val="single"/>
              </w:rPr>
            </w:pPr>
            <w:r w:rsidRPr="00535077">
              <w:rPr>
                <w:rFonts w:ascii="Times New Roman" w:hAnsi="Times New Roman" w:cs="Times New Roman"/>
              </w:rPr>
              <w:t>Тема:</w:t>
            </w:r>
            <w:r>
              <w:rPr>
                <w:rFonts w:ascii="Times New Roman" w:hAnsi="Times New Roman" w:cs="Times New Roman"/>
              </w:rPr>
              <w:t xml:space="preserve"> «Черепаха». </w:t>
            </w:r>
            <w:r>
              <w:rPr>
                <w:rFonts w:ascii="Times New Roman" w:hAnsi="Times New Roman" w:cs="Times New Roman"/>
                <w:u w:val="single"/>
              </w:rPr>
              <w:t>Лепка</w:t>
            </w:r>
          </w:p>
        </w:tc>
        <w:tc>
          <w:tcPr>
            <w:tcW w:w="2481" w:type="dxa"/>
            <w:shd w:val="clear" w:color="auto" w:fill="FFFFFF"/>
          </w:tcPr>
          <w:p w:rsidR="007E3C5E" w:rsidRPr="00FA359E" w:rsidRDefault="00535077" w:rsidP="00535077">
            <w:pPr>
              <w:spacing w:line="240" w:lineRule="auto"/>
              <w:rPr>
                <w:rFonts w:ascii="Times New Roman" w:hAnsi="Times New Roman" w:cs="Times New Roman"/>
                <w:color w:val="000000"/>
              </w:rPr>
            </w:pPr>
            <w:r w:rsidRPr="00535077">
              <w:rPr>
                <w:rFonts w:ascii="Times New Roman" w:hAnsi="Times New Roman" w:cs="Times New Roman"/>
              </w:rPr>
              <w:t>Тема: «Самолёт из бумаги».</w:t>
            </w:r>
            <w:r>
              <w:rPr>
                <w:rFonts w:ascii="Times New Roman" w:hAnsi="Times New Roman" w:cs="Times New Roman"/>
              </w:rPr>
              <w:t xml:space="preserve"> </w:t>
            </w:r>
            <w:r w:rsidRPr="007E3C5E">
              <w:rPr>
                <w:rFonts w:ascii="Times New Roman" w:hAnsi="Times New Roman" w:cs="Times New Roman"/>
                <w:color w:val="000000"/>
                <w:sz w:val="20"/>
                <w:szCs w:val="20"/>
                <w:u w:val="single"/>
              </w:rPr>
              <w:t>Аппликация</w:t>
            </w:r>
          </w:p>
        </w:tc>
        <w:tc>
          <w:tcPr>
            <w:tcW w:w="2481" w:type="dxa"/>
            <w:shd w:val="clear" w:color="auto" w:fill="FFFFFF"/>
          </w:tcPr>
          <w:p w:rsidR="007E3C5E" w:rsidRPr="00FA359E" w:rsidRDefault="00535077" w:rsidP="00535077">
            <w:pPr>
              <w:pStyle w:val="ParagraphStyle"/>
              <w:jc w:val="both"/>
              <w:rPr>
                <w:rFonts w:ascii="Times New Roman" w:hAnsi="Times New Roman"/>
                <w:color w:val="000000"/>
              </w:rPr>
            </w:pPr>
            <w:r w:rsidRPr="0074128B">
              <w:rPr>
                <w:rFonts w:ascii="Times New Roman" w:hAnsi="Times New Roman"/>
                <w:sz w:val="22"/>
                <w:szCs w:val="22"/>
              </w:rPr>
              <w:t>Тема: «</w:t>
            </w:r>
            <w:r>
              <w:rPr>
                <w:rFonts w:ascii="Times New Roman" w:hAnsi="Times New Roman"/>
                <w:sz w:val="22"/>
                <w:szCs w:val="22"/>
              </w:rPr>
              <w:t>Покажем мамам, что мы умеем лепить</w:t>
            </w:r>
            <w:r w:rsidRPr="0074128B">
              <w:rPr>
                <w:rFonts w:ascii="Times New Roman" w:hAnsi="Times New Roman"/>
                <w:sz w:val="22"/>
                <w:szCs w:val="22"/>
              </w:rPr>
              <w:t>».</w:t>
            </w:r>
            <w:r>
              <w:rPr>
                <w:rFonts w:ascii="Times New Roman" w:hAnsi="Times New Roman"/>
                <w:sz w:val="22"/>
                <w:szCs w:val="22"/>
              </w:rPr>
              <w:t xml:space="preserve"> </w:t>
            </w:r>
            <w:r w:rsidRPr="007E3C5E">
              <w:rPr>
                <w:rFonts w:ascii="Times New Roman" w:hAnsi="Times New Roman"/>
                <w:color w:val="000000"/>
                <w:sz w:val="20"/>
                <w:szCs w:val="20"/>
                <w:u w:val="single"/>
              </w:rPr>
              <w:t>Лепка</w:t>
            </w:r>
          </w:p>
        </w:tc>
        <w:tc>
          <w:tcPr>
            <w:tcW w:w="2481" w:type="dxa"/>
            <w:shd w:val="clear" w:color="auto" w:fill="FFFFFF"/>
          </w:tcPr>
          <w:p w:rsidR="007E3C5E" w:rsidRPr="00DC6D2B" w:rsidRDefault="00535077" w:rsidP="006C4B1E">
            <w:pPr>
              <w:shd w:val="clear" w:color="auto" w:fill="FFFFFF"/>
              <w:autoSpaceDE w:val="0"/>
              <w:snapToGrid w:val="0"/>
              <w:spacing w:after="0" w:line="240" w:lineRule="auto"/>
              <w:rPr>
                <w:rFonts w:ascii="Times New Roman" w:hAnsi="Times New Roman" w:cs="Times New Roman"/>
                <w:iCs/>
                <w:color w:val="000000"/>
              </w:rPr>
            </w:pPr>
            <w:r>
              <w:rPr>
                <w:rFonts w:ascii="Times New Roman" w:hAnsi="Times New Roman" w:cs="Times New Roman"/>
                <w:iCs/>
                <w:color w:val="000000"/>
              </w:rPr>
              <w:t>Диагностика</w:t>
            </w:r>
          </w:p>
        </w:tc>
      </w:tr>
      <w:tr w:rsidR="007E3C5E" w:rsidRPr="00FA359E" w:rsidTr="006C4B1E">
        <w:tblPrEx>
          <w:tblCellMar>
            <w:top w:w="55" w:type="dxa"/>
            <w:left w:w="55" w:type="dxa"/>
            <w:bottom w:w="55" w:type="dxa"/>
            <w:right w:w="55" w:type="dxa"/>
          </w:tblCellMar>
        </w:tblPrEx>
        <w:trPr>
          <w:trHeight w:val="2835"/>
        </w:trPr>
        <w:tc>
          <w:tcPr>
            <w:tcW w:w="850" w:type="dxa"/>
            <w:vMerge/>
            <w:shd w:val="clear" w:color="auto" w:fill="FFFFFF"/>
          </w:tcPr>
          <w:p w:rsidR="007E3C5E" w:rsidRPr="00FA359E" w:rsidRDefault="007E3C5E" w:rsidP="006C4B1E">
            <w:pPr>
              <w:shd w:val="clear" w:color="auto" w:fill="FFFFFF"/>
              <w:autoSpaceDE w:val="0"/>
              <w:snapToGrid w:val="0"/>
              <w:spacing w:after="0" w:line="240" w:lineRule="auto"/>
              <w:rPr>
                <w:rFonts w:ascii="Times New Roman" w:hAnsi="Times New Roman" w:cs="Times New Roman"/>
              </w:rPr>
            </w:pPr>
          </w:p>
        </w:tc>
        <w:tc>
          <w:tcPr>
            <w:tcW w:w="2480" w:type="dxa"/>
            <w:shd w:val="clear" w:color="auto" w:fill="FFFFFF"/>
          </w:tcPr>
          <w:p w:rsidR="007E3C5E" w:rsidRPr="00FA359E" w:rsidRDefault="00535077" w:rsidP="006C4B1E">
            <w:pPr>
              <w:shd w:val="clear" w:color="auto" w:fill="FFFFFF"/>
              <w:autoSpaceDE w:val="0"/>
              <w:spacing w:after="0" w:line="240" w:lineRule="auto"/>
              <w:rPr>
                <w:rFonts w:ascii="Times New Roman" w:hAnsi="Times New Roman" w:cs="Times New Roman"/>
                <w:color w:val="000000"/>
              </w:rPr>
            </w:pPr>
            <w:r w:rsidRPr="00535077">
              <w:rPr>
                <w:rFonts w:ascii="Times New Roman" w:hAnsi="Times New Roman" w:cs="Times New Roman"/>
                <w:color w:val="000000"/>
              </w:rPr>
              <w:t>Программные задачи:</w:t>
            </w:r>
            <w:r>
              <w:rPr>
                <w:rFonts w:ascii="Times New Roman" w:hAnsi="Times New Roman" w:cs="Times New Roman"/>
                <w:color w:val="000000"/>
              </w:rPr>
              <w:t xml:space="preserve"> учить детей делать черепаху с помощью пластилина и скорлупы грецкого ореха.</w:t>
            </w:r>
          </w:p>
        </w:tc>
        <w:tc>
          <w:tcPr>
            <w:tcW w:w="2481" w:type="dxa"/>
            <w:shd w:val="clear" w:color="auto" w:fill="FFFFFF"/>
          </w:tcPr>
          <w:p w:rsidR="00535077" w:rsidRPr="00535077" w:rsidRDefault="00535077" w:rsidP="00535077">
            <w:pPr>
              <w:shd w:val="clear" w:color="auto" w:fill="FFFFFF"/>
              <w:autoSpaceDE w:val="0"/>
              <w:autoSpaceDN w:val="0"/>
              <w:adjustRightInd w:val="0"/>
              <w:spacing w:line="240" w:lineRule="auto"/>
              <w:rPr>
                <w:rFonts w:ascii="Times New Roman" w:hAnsi="Times New Roman" w:cs="Times New Roman"/>
              </w:rPr>
            </w:pPr>
            <w:r w:rsidRPr="00535077">
              <w:rPr>
                <w:rFonts w:ascii="Times New Roman" w:hAnsi="Times New Roman" w:cs="Times New Roman"/>
                <w:color w:val="000000"/>
              </w:rPr>
              <w:t>Программные задачи:</w:t>
            </w:r>
            <w:r w:rsidRPr="00535077">
              <w:rPr>
                <w:rFonts w:ascii="Times New Roman" w:hAnsi="Times New Roman" w:cs="Times New Roman"/>
              </w:rPr>
              <w:t xml:space="preserve"> учить работать с бумагой в технике оригами; развивать быстроту, ловкость движений, внимание, восприятие.</w:t>
            </w:r>
          </w:p>
          <w:p w:rsidR="007E3C5E" w:rsidRPr="00535077" w:rsidRDefault="007E3C5E" w:rsidP="00535077">
            <w:pPr>
              <w:shd w:val="clear" w:color="auto" w:fill="FFFFFF"/>
              <w:autoSpaceDE w:val="0"/>
              <w:spacing w:after="0" w:line="240" w:lineRule="auto"/>
              <w:rPr>
                <w:rFonts w:ascii="Times New Roman" w:hAnsi="Times New Roman" w:cs="Times New Roman"/>
                <w:color w:val="000000"/>
              </w:rPr>
            </w:pPr>
          </w:p>
        </w:tc>
        <w:tc>
          <w:tcPr>
            <w:tcW w:w="2481" w:type="dxa"/>
            <w:shd w:val="clear" w:color="auto" w:fill="FFFFFF"/>
          </w:tcPr>
          <w:p w:rsidR="00535077" w:rsidRDefault="00535077" w:rsidP="00535077">
            <w:pPr>
              <w:pStyle w:val="ParagraphStyle"/>
              <w:rPr>
                <w:rFonts w:ascii="Times New Roman" w:hAnsi="Times New Roman"/>
                <w:color w:val="000000"/>
                <w:sz w:val="22"/>
                <w:szCs w:val="22"/>
              </w:rPr>
            </w:pPr>
            <w:r w:rsidRPr="0074128B">
              <w:rPr>
                <w:rFonts w:ascii="Times New Roman" w:hAnsi="Times New Roman"/>
                <w:color w:val="000000"/>
                <w:sz w:val="22"/>
                <w:szCs w:val="22"/>
              </w:rPr>
              <w:t xml:space="preserve">Программные задачи: </w:t>
            </w:r>
            <w:r>
              <w:rPr>
                <w:rFonts w:ascii="Times New Roman" w:hAnsi="Times New Roman"/>
                <w:color w:val="000000"/>
                <w:sz w:val="22"/>
                <w:szCs w:val="22"/>
              </w:rPr>
              <w:t>вызвать у детей интерес к лепке, выяснить, как дети пользуются ранее освоенными способами лепки; закреплять правильные приемы. Помочь детям задумать тему и довести ее до конца.</w:t>
            </w:r>
          </w:p>
          <w:p w:rsidR="007E3C5E" w:rsidRPr="00F163FA" w:rsidRDefault="007E3C5E" w:rsidP="006C4B1E">
            <w:pPr>
              <w:shd w:val="clear" w:color="auto" w:fill="FFFFFF"/>
              <w:autoSpaceDE w:val="0"/>
              <w:autoSpaceDN w:val="0"/>
              <w:adjustRightInd w:val="0"/>
              <w:spacing w:after="0" w:line="240" w:lineRule="auto"/>
              <w:rPr>
                <w:rFonts w:ascii="Times New Roman" w:hAnsi="Times New Roman" w:cs="Times New Roman"/>
                <w:color w:val="000000"/>
              </w:rPr>
            </w:pPr>
          </w:p>
        </w:tc>
        <w:tc>
          <w:tcPr>
            <w:tcW w:w="2481" w:type="dxa"/>
            <w:shd w:val="clear" w:color="auto" w:fill="FFFFFF"/>
          </w:tcPr>
          <w:p w:rsidR="007E3C5E" w:rsidRPr="00FA359E" w:rsidRDefault="007E3C5E" w:rsidP="006C4B1E">
            <w:pPr>
              <w:shd w:val="clear" w:color="auto" w:fill="FFFFFF"/>
              <w:autoSpaceDE w:val="0"/>
              <w:spacing w:after="0" w:line="240" w:lineRule="auto"/>
              <w:rPr>
                <w:rFonts w:ascii="Times New Roman" w:hAnsi="Times New Roman" w:cs="Times New Roman"/>
              </w:rPr>
            </w:pPr>
          </w:p>
        </w:tc>
      </w:tr>
    </w:tbl>
    <w:p w:rsidR="007E3C5E" w:rsidRDefault="007E3C5E" w:rsidP="00552DFA">
      <w:pPr>
        <w:spacing w:after="0" w:line="240" w:lineRule="auto"/>
        <w:jc w:val="center"/>
        <w:rPr>
          <w:rFonts w:ascii="Times New Roman" w:hAnsi="Times New Roman" w:cs="Times New Roman"/>
          <w:b/>
          <w:kern w:val="1"/>
          <w:sz w:val="28"/>
          <w:szCs w:val="28"/>
        </w:rPr>
      </w:pPr>
    </w:p>
    <w:p w:rsidR="007E3C5E" w:rsidRDefault="007E3C5E" w:rsidP="00552DFA">
      <w:pPr>
        <w:spacing w:after="0" w:line="240" w:lineRule="auto"/>
        <w:jc w:val="center"/>
        <w:rPr>
          <w:rFonts w:ascii="Times New Roman" w:hAnsi="Times New Roman" w:cs="Times New Roman"/>
          <w:b/>
          <w:kern w:val="1"/>
          <w:sz w:val="28"/>
          <w:szCs w:val="28"/>
        </w:rPr>
      </w:pPr>
    </w:p>
    <w:p w:rsidR="00E926F2" w:rsidRDefault="00E926F2" w:rsidP="00552DFA">
      <w:pPr>
        <w:spacing w:after="0" w:line="240" w:lineRule="auto"/>
        <w:jc w:val="center"/>
        <w:rPr>
          <w:rFonts w:ascii="Times New Roman" w:hAnsi="Times New Roman" w:cs="Times New Roman"/>
          <w:b/>
          <w:kern w:val="1"/>
          <w:sz w:val="28"/>
          <w:szCs w:val="28"/>
        </w:rPr>
      </w:pPr>
    </w:p>
    <w:p w:rsidR="00E926F2" w:rsidRDefault="00E926F2" w:rsidP="00552DFA">
      <w:pPr>
        <w:spacing w:after="0" w:line="240" w:lineRule="auto"/>
        <w:jc w:val="center"/>
        <w:rPr>
          <w:rFonts w:ascii="Times New Roman" w:hAnsi="Times New Roman" w:cs="Times New Roman"/>
          <w:b/>
          <w:kern w:val="1"/>
          <w:sz w:val="28"/>
          <w:szCs w:val="28"/>
        </w:rPr>
      </w:pPr>
    </w:p>
    <w:p w:rsidR="00E926F2" w:rsidRDefault="00E926F2" w:rsidP="00552DFA">
      <w:pPr>
        <w:spacing w:after="0" w:line="240" w:lineRule="auto"/>
        <w:jc w:val="center"/>
        <w:rPr>
          <w:rFonts w:ascii="Times New Roman" w:hAnsi="Times New Roman" w:cs="Times New Roman"/>
          <w:b/>
          <w:kern w:val="1"/>
          <w:sz w:val="28"/>
          <w:szCs w:val="28"/>
        </w:rPr>
      </w:pPr>
      <w:r>
        <w:rPr>
          <w:rFonts w:ascii="Times New Roman" w:hAnsi="Times New Roman" w:cs="Times New Roman"/>
          <w:b/>
          <w:kern w:val="1"/>
          <w:sz w:val="28"/>
          <w:szCs w:val="28"/>
        </w:rPr>
        <w:lastRenderedPageBreak/>
        <w:t>Комплексно-тематическое планирование по музыке</w:t>
      </w: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Форма организации музыкальной деятельности</w:t>
            </w:r>
          </w:p>
        </w:tc>
        <w:tc>
          <w:tcPr>
            <w:tcW w:w="439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color w:val="000000"/>
              </w:rPr>
              <w:t>Сентябрь</w:t>
            </w:r>
          </w:p>
        </w:tc>
      </w:tr>
      <w:tr w:rsidR="005C1403" w:rsidRPr="005C1403" w:rsidTr="005C1403">
        <w:tc>
          <w:tcPr>
            <w:tcW w:w="10349" w:type="dxa"/>
            <w:gridSpan w:val="3"/>
            <w:shd w:val="clear" w:color="auto" w:fill="auto"/>
          </w:tcPr>
          <w:p w:rsidR="005C1403" w:rsidRDefault="005C1403" w:rsidP="00D65D09">
            <w:pPr>
              <w:snapToGrid w:val="0"/>
              <w:spacing w:after="0" w:line="240" w:lineRule="auto"/>
              <w:jc w:val="both"/>
              <w:rPr>
                <w:rFonts w:ascii="Times New Roman" w:hAnsi="Times New Roman" w:cs="Times New Roman"/>
                <w:color w:val="000000"/>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владеет навыком коллективного пения, умеет считаться с интересами товарищей; хорошо ориентируется в музыкальном зале, знает правила безопасного поведения во время исполнения танцевальных движений.</w:t>
            </w:r>
          </w:p>
          <w:p w:rsidR="00D65D09" w:rsidRPr="005C1403" w:rsidRDefault="00D65D09" w:rsidP="00D65D09">
            <w:pPr>
              <w:snapToGrid w:val="0"/>
              <w:spacing w:after="0" w:line="240" w:lineRule="auto"/>
              <w:jc w:val="both"/>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Учить различать настроение музыки, определять высокий, средний, низкий регистр. Развивать музыкальную отзывчивость. Воспитывать интерес к музыке Шумана, </w:t>
            </w:r>
            <w:proofErr w:type="spellStart"/>
            <w:r w:rsidRPr="005C1403">
              <w:rPr>
                <w:rFonts w:ascii="Times New Roman" w:hAnsi="Times New Roman" w:cs="Times New Roman"/>
                <w:color w:val="000000"/>
              </w:rPr>
              <w:t>Кабалевского</w:t>
            </w:r>
            <w:proofErr w:type="spellEnd"/>
            <w:r w:rsidRPr="005C1403">
              <w:rPr>
                <w:rFonts w:ascii="Times New Roman" w:hAnsi="Times New Roman" w:cs="Times New Roman"/>
                <w:color w:val="000000"/>
              </w:rPr>
              <w:t>, Чайковского.</w:t>
            </w:r>
          </w:p>
        </w:tc>
        <w:tc>
          <w:tcPr>
            <w:tcW w:w="3544" w:type="dxa"/>
            <w:shd w:val="clear" w:color="auto" w:fill="auto"/>
          </w:tcPr>
          <w:p w:rsidR="005C1403" w:rsidRPr="005C1403" w:rsidRDefault="005C1403" w:rsidP="00D65D09">
            <w:pPr>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«Весело - грустно» Л. Бетховена, «Всадник», «Смелый наездник» Р. Шумана, «Клоуны» Д. Б. </w:t>
            </w:r>
            <w:proofErr w:type="spellStart"/>
            <w:r w:rsidRPr="005C1403">
              <w:rPr>
                <w:rFonts w:ascii="Times New Roman" w:hAnsi="Times New Roman" w:cs="Times New Roman"/>
                <w:color w:val="000000"/>
              </w:rPr>
              <w:t>Кабалевского</w:t>
            </w:r>
            <w:proofErr w:type="spellEnd"/>
            <w:r w:rsidRPr="005C1403">
              <w:rPr>
                <w:rFonts w:ascii="Times New Roman" w:hAnsi="Times New Roman" w:cs="Times New Roman"/>
                <w:color w:val="000000"/>
              </w:rPr>
              <w:t>.</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Развивать </w:t>
            </w:r>
            <w:proofErr w:type="spellStart"/>
            <w:r w:rsidRPr="005C1403">
              <w:rPr>
                <w:rFonts w:ascii="Times New Roman" w:hAnsi="Times New Roman" w:cs="Times New Roman"/>
                <w:color w:val="000000"/>
              </w:rPr>
              <w:t>звуковысотный</w:t>
            </w:r>
            <w:proofErr w:type="spellEnd"/>
            <w:r w:rsidRPr="005C1403">
              <w:rPr>
                <w:rFonts w:ascii="Times New Roman" w:hAnsi="Times New Roman" w:cs="Times New Roman"/>
                <w:color w:val="000000"/>
              </w:rPr>
              <w:t xml:space="preserve"> слух.</w:t>
            </w:r>
          </w:p>
        </w:tc>
        <w:tc>
          <w:tcPr>
            <w:tcW w:w="3544" w:type="dxa"/>
            <w:shd w:val="clear" w:color="auto" w:fill="auto"/>
          </w:tcPr>
          <w:p w:rsid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«Петрушка», «Паровоз», муз. В. Карасевой,</w:t>
            </w:r>
            <w:r w:rsidR="00D65D09">
              <w:rPr>
                <w:rFonts w:ascii="Times New Roman" w:hAnsi="Times New Roman" w:cs="Times New Roman"/>
                <w:color w:val="000000"/>
              </w:rPr>
              <w:t xml:space="preserve"> </w:t>
            </w:r>
            <w:r w:rsidRPr="005C1403">
              <w:rPr>
                <w:rFonts w:ascii="Times New Roman" w:hAnsi="Times New Roman" w:cs="Times New Roman"/>
                <w:color w:val="000000"/>
              </w:rPr>
              <w:t>сл. Н. Френкель.</w:t>
            </w:r>
          </w:p>
          <w:p w:rsidR="00D65D09" w:rsidRPr="005C1403" w:rsidRDefault="00D65D09" w:rsidP="00D65D09">
            <w:pPr>
              <w:shd w:val="clear" w:color="auto" w:fill="FFFFFF"/>
              <w:autoSpaceDE w:val="0"/>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петь естественным голосом, без выкриков, прислушиваться к пению других детей; правильно передавать мелодию, формировать навыки коллективного пения.</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«Праздник осени в лесу», «Листочек золо</w:t>
            </w:r>
            <w:r w:rsidRPr="005C1403">
              <w:rPr>
                <w:rFonts w:ascii="Times New Roman" w:hAnsi="Times New Roman" w:cs="Times New Roman"/>
                <w:color w:val="000000"/>
              </w:rPr>
              <w:softHyphen/>
              <w:t>той», муз</w:t>
            </w:r>
            <w:proofErr w:type="gramStart"/>
            <w:r w:rsidRPr="005C1403">
              <w:rPr>
                <w:rFonts w:ascii="Times New Roman" w:hAnsi="Times New Roman" w:cs="Times New Roman"/>
                <w:color w:val="000000"/>
              </w:rPr>
              <w:t>.</w:t>
            </w:r>
            <w:proofErr w:type="gramEnd"/>
            <w:r w:rsidRPr="005C1403">
              <w:rPr>
                <w:rFonts w:ascii="Times New Roman" w:hAnsi="Times New Roman" w:cs="Times New Roman"/>
                <w:color w:val="000000"/>
              </w:rPr>
              <w:t xml:space="preserve"> </w:t>
            </w:r>
            <w:proofErr w:type="gramStart"/>
            <w:r w:rsidRPr="005C1403">
              <w:rPr>
                <w:rFonts w:ascii="Times New Roman" w:hAnsi="Times New Roman" w:cs="Times New Roman"/>
                <w:color w:val="000000"/>
              </w:rPr>
              <w:t>и</w:t>
            </w:r>
            <w:proofErr w:type="gramEnd"/>
            <w:r w:rsidRPr="005C1403">
              <w:rPr>
                <w:rFonts w:ascii="Times New Roman" w:hAnsi="Times New Roman" w:cs="Times New Roman"/>
                <w:color w:val="000000"/>
              </w:rPr>
              <w:t xml:space="preserve"> сл. Н. </w:t>
            </w:r>
            <w:proofErr w:type="spellStart"/>
            <w:r w:rsidRPr="005C1403">
              <w:rPr>
                <w:rFonts w:ascii="Times New Roman" w:hAnsi="Times New Roman" w:cs="Times New Roman"/>
                <w:color w:val="000000"/>
              </w:rPr>
              <w:t>Вересокиной</w:t>
            </w:r>
            <w:proofErr w:type="spellEnd"/>
            <w:r w:rsidRPr="005C1403">
              <w:rPr>
                <w:rFonts w:ascii="Times New Roman" w:hAnsi="Times New Roman" w:cs="Times New Roman"/>
                <w:color w:val="000000"/>
              </w:rPr>
              <w:t xml:space="preserve">; «Дождик», муз. М. </w:t>
            </w:r>
            <w:proofErr w:type="spellStart"/>
            <w:r w:rsidRPr="005C1403">
              <w:rPr>
                <w:rFonts w:ascii="Times New Roman" w:hAnsi="Times New Roman" w:cs="Times New Roman"/>
                <w:color w:val="000000"/>
              </w:rPr>
              <w:t>Красева</w:t>
            </w:r>
            <w:proofErr w:type="spellEnd"/>
            <w:r w:rsidRPr="005C1403">
              <w:rPr>
                <w:rFonts w:ascii="Times New Roman" w:hAnsi="Times New Roman" w:cs="Times New Roman"/>
                <w:color w:val="000000"/>
              </w:rPr>
              <w:t>, сл. Н. Френкель.</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импровизировать на заданную музыкальную тему.</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«Куда летишь, </w:t>
            </w:r>
            <w:proofErr w:type="spellStart"/>
            <w:r w:rsidRPr="005C1403">
              <w:rPr>
                <w:rFonts w:ascii="Times New Roman" w:hAnsi="Times New Roman" w:cs="Times New Roman"/>
                <w:color w:val="000000"/>
              </w:rPr>
              <w:t>кукушечка</w:t>
            </w:r>
            <w:proofErr w:type="spellEnd"/>
            <w:r w:rsidRPr="005C1403">
              <w:rPr>
                <w:rFonts w:ascii="Times New Roman" w:hAnsi="Times New Roman" w:cs="Times New Roman"/>
                <w:color w:val="000000"/>
              </w:rPr>
              <w:t>?», русская народ</w:t>
            </w:r>
            <w:r w:rsidRPr="005C1403">
              <w:rPr>
                <w:rFonts w:ascii="Times New Roman" w:hAnsi="Times New Roman" w:cs="Times New Roman"/>
                <w:color w:val="000000"/>
              </w:rPr>
              <w:softHyphen/>
              <w:t xml:space="preserve">ная песня, обр. В. </w:t>
            </w:r>
            <w:proofErr w:type="spellStart"/>
            <w:r w:rsidRPr="005C1403">
              <w:rPr>
                <w:rFonts w:ascii="Times New Roman" w:hAnsi="Times New Roman" w:cs="Times New Roman"/>
                <w:color w:val="000000"/>
              </w:rPr>
              <w:t>Агафонникова</w:t>
            </w:r>
            <w:proofErr w:type="spellEnd"/>
            <w:r w:rsidRPr="005C1403">
              <w:rPr>
                <w:rFonts w:ascii="Times New Roman" w:hAnsi="Times New Roman" w:cs="Times New Roman"/>
                <w:color w:val="000000"/>
              </w:rPr>
              <w:t>.</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танцевать в парах, не терять партнера на протяжении танца. Передавать в движении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характер музыки.</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«Ходьба разного характера» М. </w:t>
            </w:r>
            <w:proofErr w:type="spellStart"/>
            <w:r w:rsidRPr="005C1403">
              <w:rPr>
                <w:rFonts w:ascii="Times New Roman" w:hAnsi="Times New Roman" w:cs="Times New Roman"/>
                <w:color w:val="000000"/>
              </w:rPr>
              <w:t>Робера</w:t>
            </w:r>
            <w:proofErr w:type="spellEnd"/>
            <w:r w:rsidRPr="005C1403">
              <w:rPr>
                <w:rFonts w:ascii="Times New Roman" w:hAnsi="Times New Roman" w:cs="Times New Roman"/>
                <w:color w:val="000000"/>
              </w:rPr>
              <w:t>, «Элементы танцев», «Упражнения с листоч</w:t>
            </w:r>
            <w:r w:rsidRPr="005C1403">
              <w:rPr>
                <w:rFonts w:ascii="Times New Roman" w:hAnsi="Times New Roman" w:cs="Times New Roman"/>
                <w:color w:val="000000"/>
              </w:rPr>
              <w:softHyphen/>
              <w:t>ками» Е. Тиличеевой.</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танцевать эмоционально, раскрепощено, владеть предметами.</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«Танец с листьями», муз. А. Филиппенко, сл. А. </w:t>
            </w:r>
            <w:proofErr w:type="spellStart"/>
            <w:r w:rsidRPr="005C1403">
              <w:rPr>
                <w:rFonts w:ascii="Times New Roman" w:hAnsi="Times New Roman" w:cs="Times New Roman"/>
                <w:color w:val="000000"/>
              </w:rPr>
              <w:t>Макшанцевой</w:t>
            </w:r>
            <w:proofErr w:type="spellEnd"/>
            <w:r w:rsidRPr="005C1403">
              <w:rPr>
                <w:rFonts w:ascii="Times New Roman" w:hAnsi="Times New Roman" w:cs="Times New Roman"/>
                <w:color w:val="000000"/>
              </w:rPr>
              <w:t>; «Янка», белорусская народная мелодия.</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Воспитывать коммуникативные качества.</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«Игра с листьями» М. </w:t>
            </w:r>
            <w:proofErr w:type="spellStart"/>
            <w:r w:rsidRPr="005C1403">
              <w:rPr>
                <w:rFonts w:ascii="Times New Roman" w:hAnsi="Times New Roman" w:cs="Times New Roman"/>
                <w:color w:val="000000"/>
              </w:rPr>
              <w:t>Красева</w:t>
            </w:r>
            <w:proofErr w:type="spellEnd"/>
            <w:r w:rsidRPr="005C1403">
              <w:rPr>
                <w:rFonts w:ascii="Times New Roman" w:hAnsi="Times New Roman" w:cs="Times New Roman"/>
                <w:color w:val="000000"/>
              </w:rPr>
              <w:t>; «Делай как я», английская народная песня.</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творческие проявле</w:t>
            </w:r>
            <w:r w:rsidRPr="005C1403">
              <w:rPr>
                <w:rFonts w:ascii="Times New Roman" w:hAnsi="Times New Roman" w:cs="Times New Roman"/>
                <w:color w:val="000000"/>
              </w:rPr>
              <w:softHyphen/>
              <w:t>ния.</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«Я полю, полю лук», муз. Е. Тиличеевой, слова народные.</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Самостоятельная музыкальная деятельность</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 Совершенствовать музыкальный слух в игровой деятельности.</w:t>
            </w:r>
          </w:p>
        </w:tc>
        <w:tc>
          <w:tcPr>
            <w:tcW w:w="3544" w:type="dxa"/>
            <w:shd w:val="clear" w:color="auto" w:fill="auto"/>
          </w:tcPr>
          <w:p w:rsidR="005C1403" w:rsidRPr="005C1403" w:rsidRDefault="005C1403" w:rsidP="00D65D09">
            <w:pPr>
              <w:snapToGrid w:val="0"/>
              <w:spacing w:after="0" w:line="240" w:lineRule="auto"/>
              <w:rPr>
                <w:rFonts w:ascii="Times New Roman" w:hAnsi="Times New Roman" w:cs="Times New Roman"/>
              </w:rPr>
            </w:pPr>
            <w:r w:rsidRPr="005C1403">
              <w:rPr>
                <w:rFonts w:ascii="Times New Roman" w:hAnsi="Times New Roman" w:cs="Times New Roman"/>
                <w:color w:val="000000"/>
              </w:rPr>
              <w:t>«Где мои детки?» Н. Г. Кононовой.</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dr w:val="none" w:sz="0" w:space="0" w:color="auto" w:frame="1"/>
              </w:rPr>
              <w:t>Создание доброжелательной атмосферы, создание у детей радостного настроения.</w:t>
            </w:r>
          </w:p>
        </w:tc>
        <w:tc>
          <w:tcPr>
            <w:tcW w:w="3544" w:type="dxa"/>
            <w:shd w:val="clear" w:color="auto" w:fill="auto"/>
          </w:tcPr>
          <w:p w:rsidR="005C1403" w:rsidRDefault="005C1403" w:rsidP="00D65D09">
            <w:pPr>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Развлечение «Приключения в стране знаний»</w:t>
            </w:r>
          </w:p>
          <w:p w:rsidR="00D65D09" w:rsidRPr="005C1403" w:rsidRDefault="00D65D09" w:rsidP="00D65D09">
            <w:pPr>
              <w:spacing w:after="0" w:line="240" w:lineRule="auto"/>
              <w:rPr>
                <w:rFonts w:ascii="Times New Roman" w:hAnsi="Times New Roman" w:cs="Times New Roman"/>
              </w:rPr>
            </w:pPr>
          </w:p>
        </w:tc>
      </w:tr>
    </w:tbl>
    <w:p w:rsidR="005C1403" w:rsidRPr="005C1403" w:rsidRDefault="005C1403" w:rsidP="00D65D09">
      <w:pPr>
        <w:spacing w:after="0"/>
        <w:rPr>
          <w:rFonts w:ascii="Times New Roman" w:hAnsi="Times New Roman" w:cs="Times New Roman"/>
        </w:rPr>
      </w:pP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lastRenderedPageBreak/>
              <w:t>Форма организации музыкальной деятельности</w:t>
            </w:r>
          </w:p>
        </w:tc>
        <w:tc>
          <w:tcPr>
            <w:tcW w:w="439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color w:val="000000"/>
              </w:rPr>
              <w:t>Октябрь</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владеет навыком вокальной и танцевальной импровизации на заданную тему, умеет правильно подбирать элементы костюма; в танце умеет согласовывать свои действия с партнёром и совместными усилиями достигать результата; вла</w:t>
            </w:r>
            <w:r w:rsidRPr="005C1403">
              <w:rPr>
                <w:rFonts w:ascii="Times New Roman" w:hAnsi="Times New Roman" w:cs="Times New Roman"/>
                <w:color w:val="000000"/>
              </w:rPr>
              <w:softHyphen/>
              <w:t>деет техникой правильного дыхания во время пения.</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Развивать музыкальное восприятие, отзывчивость на музыку разного характера. Учить находить в музыке веселые, злые, плаксивые интонации. Знакомить с творчеством Р. Шумана, Д. </w:t>
            </w:r>
            <w:proofErr w:type="spellStart"/>
            <w:r w:rsidRPr="005C1403">
              <w:rPr>
                <w:rFonts w:ascii="Times New Roman" w:hAnsi="Times New Roman" w:cs="Times New Roman"/>
                <w:color w:val="000000"/>
              </w:rPr>
              <w:t>Кабалевского</w:t>
            </w:r>
            <w:proofErr w:type="spellEnd"/>
            <w:r w:rsidRPr="005C1403">
              <w:rPr>
                <w:rFonts w:ascii="Times New Roman" w:hAnsi="Times New Roman" w:cs="Times New Roman"/>
                <w:color w:val="000000"/>
              </w:rPr>
              <w:t>.</w:t>
            </w:r>
          </w:p>
        </w:tc>
        <w:tc>
          <w:tcPr>
            <w:tcW w:w="3544" w:type="dxa"/>
            <w:shd w:val="clear" w:color="auto" w:fill="auto"/>
          </w:tcPr>
          <w:p w:rsidR="005C1403" w:rsidRPr="005C1403" w:rsidRDefault="005C1403" w:rsidP="00D65D09">
            <w:pPr>
              <w:snapToGrid w:val="0"/>
              <w:spacing w:after="0" w:line="240" w:lineRule="auto"/>
              <w:rPr>
                <w:rFonts w:ascii="Times New Roman" w:hAnsi="Times New Roman" w:cs="Times New Roman"/>
                <w:i/>
                <w:iCs/>
                <w:color w:val="000000"/>
              </w:rPr>
            </w:pPr>
            <w:r w:rsidRPr="005C1403">
              <w:rPr>
                <w:rFonts w:ascii="Times New Roman" w:hAnsi="Times New Roman" w:cs="Times New Roman"/>
                <w:color w:val="000000"/>
              </w:rPr>
              <w:t xml:space="preserve">«Плакса, </w:t>
            </w:r>
            <w:proofErr w:type="gramStart"/>
            <w:r w:rsidRPr="005C1403">
              <w:rPr>
                <w:rFonts w:ascii="Times New Roman" w:hAnsi="Times New Roman" w:cs="Times New Roman"/>
                <w:color w:val="000000"/>
              </w:rPr>
              <w:t>злюка</w:t>
            </w:r>
            <w:proofErr w:type="gramEnd"/>
            <w:r w:rsidRPr="005C1403">
              <w:rPr>
                <w:rFonts w:ascii="Times New Roman" w:hAnsi="Times New Roman" w:cs="Times New Roman"/>
                <w:color w:val="000000"/>
              </w:rPr>
              <w:t xml:space="preserve">, резвушка» Д. Б. </w:t>
            </w:r>
            <w:proofErr w:type="spellStart"/>
            <w:r w:rsidRPr="005C1403">
              <w:rPr>
                <w:rFonts w:ascii="Times New Roman" w:hAnsi="Times New Roman" w:cs="Times New Roman"/>
                <w:color w:val="000000"/>
              </w:rPr>
              <w:t>Кабалевско</w:t>
            </w:r>
            <w:r w:rsidRPr="005C1403">
              <w:rPr>
                <w:rFonts w:ascii="Times New Roman" w:hAnsi="Times New Roman" w:cs="Times New Roman"/>
                <w:color w:val="000000"/>
              </w:rPr>
              <w:softHyphen/>
              <w:t>го</w:t>
            </w:r>
            <w:proofErr w:type="spellEnd"/>
            <w:r w:rsidRPr="005C1403">
              <w:rPr>
                <w:rFonts w:ascii="Times New Roman" w:hAnsi="Times New Roman" w:cs="Times New Roman"/>
                <w:color w:val="000000"/>
              </w:rPr>
              <w:t>, «Пьеска» Р. Шумана, «Новая кукла» П. И. Чайковского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Развивать </w:t>
            </w:r>
            <w:proofErr w:type="spellStart"/>
            <w:r w:rsidRPr="005C1403">
              <w:rPr>
                <w:rFonts w:ascii="Times New Roman" w:hAnsi="Times New Roman" w:cs="Times New Roman"/>
                <w:color w:val="000000"/>
              </w:rPr>
              <w:t>звуковысотный</w:t>
            </w:r>
            <w:proofErr w:type="spellEnd"/>
            <w:r w:rsidRPr="005C1403">
              <w:rPr>
                <w:rFonts w:ascii="Times New Roman" w:hAnsi="Times New Roman" w:cs="Times New Roman"/>
                <w:color w:val="000000"/>
              </w:rPr>
              <w:t xml:space="preserve"> слух. Разли</w:t>
            </w:r>
            <w:r w:rsidRPr="005C1403">
              <w:rPr>
                <w:rFonts w:ascii="Times New Roman" w:hAnsi="Times New Roman" w:cs="Times New Roman"/>
                <w:color w:val="000000"/>
              </w:rPr>
              <w:softHyphen/>
              <w:t>чать низкий и высокий регистры.</w:t>
            </w:r>
          </w:p>
          <w:p w:rsidR="00D65D09" w:rsidRPr="005C1403" w:rsidRDefault="00D65D09" w:rsidP="00D65D09">
            <w:pPr>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«Чей это марш?» Г. </w:t>
            </w:r>
            <w:proofErr w:type="spellStart"/>
            <w:r w:rsidRPr="005C1403">
              <w:rPr>
                <w:rFonts w:ascii="Times New Roman" w:hAnsi="Times New Roman" w:cs="Times New Roman"/>
                <w:color w:val="000000"/>
              </w:rPr>
              <w:t>Левкодимова</w:t>
            </w:r>
            <w:proofErr w:type="spellEnd"/>
            <w:r w:rsidRPr="005C1403">
              <w:rPr>
                <w:rFonts w:ascii="Times New Roman" w:hAnsi="Times New Roman" w:cs="Times New Roman"/>
                <w:color w:val="000000"/>
              </w:rPr>
              <w:t>, «Птичка и птенчики» Е. Тиличеевой.</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Расширять голосовой диапазон. Учить </w:t>
            </w:r>
            <w:proofErr w:type="gramStart"/>
            <w:r w:rsidRPr="005C1403">
              <w:rPr>
                <w:rFonts w:ascii="Times New Roman" w:hAnsi="Times New Roman" w:cs="Times New Roman"/>
                <w:color w:val="000000"/>
              </w:rPr>
              <w:t>петь не напрягаясь</w:t>
            </w:r>
            <w:proofErr w:type="gramEnd"/>
            <w:r w:rsidRPr="005C1403">
              <w:rPr>
                <w:rFonts w:ascii="Times New Roman" w:hAnsi="Times New Roman" w:cs="Times New Roman"/>
                <w:color w:val="000000"/>
              </w:rPr>
              <w:t>, естественным голосом; под</w:t>
            </w:r>
            <w:r w:rsidRPr="005C1403">
              <w:rPr>
                <w:rFonts w:ascii="Times New Roman" w:hAnsi="Times New Roman" w:cs="Times New Roman"/>
                <w:color w:val="000000"/>
              </w:rPr>
              <w:softHyphen/>
              <w:t>водить к акцентам.</w:t>
            </w:r>
          </w:p>
        </w:tc>
        <w:tc>
          <w:tcPr>
            <w:tcW w:w="3544" w:type="dxa"/>
            <w:shd w:val="clear" w:color="auto" w:fill="auto"/>
          </w:tcPr>
          <w:p w:rsidR="005C1403" w:rsidRPr="005C1403" w:rsidRDefault="005C1403" w:rsidP="00D65D09">
            <w:pPr>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«Листики», муз. Л. </w:t>
            </w:r>
            <w:proofErr w:type="spellStart"/>
            <w:r w:rsidRPr="005C1403">
              <w:rPr>
                <w:rFonts w:ascii="Times New Roman" w:hAnsi="Times New Roman" w:cs="Times New Roman"/>
                <w:color w:val="000000"/>
              </w:rPr>
              <w:t>Беленко</w:t>
            </w:r>
            <w:proofErr w:type="spellEnd"/>
            <w:r w:rsidRPr="005C1403">
              <w:rPr>
                <w:rFonts w:ascii="Times New Roman" w:hAnsi="Times New Roman" w:cs="Times New Roman"/>
                <w:color w:val="000000"/>
              </w:rPr>
              <w:t xml:space="preserve">. сл. А. </w:t>
            </w:r>
            <w:proofErr w:type="spellStart"/>
            <w:r w:rsidRPr="005C1403">
              <w:rPr>
                <w:rFonts w:ascii="Times New Roman" w:hAnsi="Times New Roman" w:cs="Times New Roman"/>
                <w:color w:val="000000"/>
              </w:rPr>
              <w:t>Шибицкой</w:t>
            </w:r>
            <w:proofErr w:type="spellEnd"/>
            <w:r w:rsidRPr="005C1403">
              <w:rPr>
                <w:rFonts w:ascii="Times New Roman" w:hAnsi="Times New Roman" w:cs="Times New Roman"/>
                <w:color w:val="000000"/>
              </w:rPr>
              <w:t xml:space="preserve">; «Дождик», муз. М. </w:t>
            </w:r>
            <w:proofErr w:type="spellStart"/>
            <w:r w:rsidRPr="005C1403">
              <w:rPr>
                <w:rFonts w:ascii="Times New Roman" w:hAnsi="Times New Roman" w:cs="Times New Roman"/>
                <w:color w:val="000000"/>
              </w:rPr>
              <w:t>Красева</w:t>
            </w:r>
            <w:proofErr w:type="spellEnd"/>
            <w:r w:rsidRPr="005C1403">
              <w:rPr>
                <w:rFonts w:ascii="Times New Roman" w:hAnsi="Times New Roman" w:cs="Times New Roman"/>
                <w:color w:val="000000"/>
              </w:rPr>
              <w:t>, сл. Н. Френкель; «Веселые гуси», украинская народная песня.</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Самостоятельно находить голосом низкие звуки для кошки и высокие для котенка.</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«Маленький котенок и большая кошка» (во</w:t>
            </w:r>
            <w:r w:rsidRPr="005C1403">
              <w:rPr>
                <w:rFonts w:ascii="Times New Roman" w:hAnsi="Times New Roman" w:cs="Times New Roman"/>
                <w:color w:val="000000"/>
              </w:rPr>
              <w:softHyphen/>
              <w:t>кальная импровизация).</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передавать в движении характер марша, хоровода, владеть предметами; выполнять парные упражнения.</w:t>
            </w:r>
          </w:p>
        </w:tc>
        <w:tc>
          <w:tcPr>
            <w:tcW w:w="3544" w:type="dxa"/>
            <w:shd w:val="clear" w:color="auto" w:fill="auto"/>
          </w:tcPr>
          <w:p w:rsidR="005C1403" w:rsidRPr="005C1403" w:rsidRDefault="005C1403" w:rsidP="00D65D09">
            <w:pPr>
              <w:snapToGrid w:val="0"/>
              <w:spacing w:after="0" w:line="240" w:lineRule="auto"/>
              <w:rPr>
                <w:rFonts w:ascii="Times New Roman" w:hAnsi="Times New Roman" w:cs="Times New Roman"/>
              </w:rPr>
            </w:pPr>
            <w:r w:rsidRPr="005C1403">
              <w:rPr>
                <w:rFonts w:ascii="Times New Roman" w:hAnsi="Times New Roman" w:cs="Times New Roman"/>
                <w:color w:val="000000"/>
              </w:rPr>
              <w:t>«Элементы хоровода» А. Филиппенко, «Эле</w:t>
            </w:r>
            <w:r w:rsidRPr="005C1403">
              <w:rPr>
                <w:rFonts w:ascii="Times New Roman" w:hAnsi="Times New Roman" w:cs="Times New Roman"/>
                <w:color w:val="000000"/>
              </w:rPr>
              <w:softHyphen/>
              <w:t xml:space="preserve">менты танцев» Н. </w:t>
            </w:r>
            <w:proofErr w:type="spellStart"/>
            <w:r w:rsidRPr="005C1403">
              <w:rPr>
                <w:rFonts w:ascii="Times New Roman" w:hAnsi="Times New Roman" w:cs="Times New Roman"/>
                <w:color w:val="000000"/>
              </w:rPr>
              <w:t>Вересокиной</w:t>
            </w:r>
            <w:proofErr w:type="spellEnd"/>
            <w:r w:rsidRPr="005C1403">
              <w:rPr>
                <w:rFonts w:ascii="Times New Roman" w:hAnsi="Times New Roman" w:cs="Times New Roman"/>
                <w:color w:val="000000"/>
              </w:rPr>
              <w:t>, «Упражнения с листочками, зонтиками» В. Костенко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исполнять танцы в характере музыки; держаться партнера, владеть предметами; чув</w:t>
            </w:r>
            <w:r w:rsidRPr="005C1403">
              <w:rPr>
                <w:rFonts w:ascii="Times New Roman" w:hAnsi="Times New Roman" w:cs="Times New Roman"/>
                <w:color w:val="000000"/>
              </w:rPr>
              <w:softHyphen/>
              <w:t xml:space="preserve">ствовать </w:t>
            </w:r>
            <w:proofErr w:type="spellStart"/>
            <w:r w:rsidRPr="005C1403">
              <w:rPr>
                <w:rFonts w:ascii="Times New Roman" w:hAnsi="Times New Roman" w:cs="Times New Roman"/>
                <w:color w:val="000000"/>
              </w:rPr>
              <w:t>двухчастную</w:t>
            </w:r>
            <w:proofErr w:type="spellEnd"/>
            <w:r w:rsidRPr="005C1403">
              <w:rPr>
                <w:rFonts w:ascii="Times New Roman" w:hAnsi="Times New Roman" w:cs="Times New Roman"/>
                <w:color w:val="000000"/>
              </w:rPr>
              <w:t xml:space="preserve"> форму.</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«Танец с листьями», муз. А. Филиппенко, сл. А. </w:t>
            </w:r>
            <w:proofErr w:type="spellStart"/>
            <w:r w:rsidRPr="005C1403">
              <w:rPr>
                <w:rFonts w:ascii="Times New Roman" w:hAnsi="Times New Roman" w:cs="Times New Roman"/>
                <w:color w:val="000000"/>
              </w:rPr>
              <w:t>Макшанцевой</w:t>
            </w:r>
            <w:proofErr w:type="spellEnd"/>
            <w:r w:rsidRPr="005C1403">
              <w:rPr>
                <w:rFonts w:ascii="Times New Roman" w:hAnsi="Times New Roman" w:cs="Times New Roman"/>
                <w:color w:val="000000"/>
              </w:rPr>
              <w:t xml:space="preserve">; «Танец рябинок», Н. </w:t>
            </w:r>
            <w:proofErr w:type="spellStart"/>
            <w:r w:rsidRPr="005C1403">
              <w:rPr>
                <w:rFonts w:ascii="Times New Roman" w:hAnsi="Times New Roman" w:cs="Times New Roman"/>
                <w:color w:val="000000"/>
              </w:rPr>
              <w:t>Вере</w:t>
            </w:r>
            <w:r w:rsidRPr="005C1403">
              <w:rPr>
                <w:rFonts w:ascii="Times New Roman" w:hAnsi="Times New Roman" w:cs="Times New Roman"/>
                <w:color w:val="000000"/>
              </w:rPr>
              <w:softHyphen/>
              <w:t>сокиной</w:t>
            </w:r>
            <w:proofErr w:type="spellEnd"/>
            <w:r w:rsidRPr="005C1403">
              <w:rPr>
                <w:rFonts w:ascii="Times New Roman" w:hAnsi="Times New Roman" w:cs="Times New Roman"/>
                <w:color w:val="000000"/>
              </w:rPr>
              <w:t>; «Покажи ладошки», латвийская народная полька.</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Развивать чувство ритма, умение реаги</w:t>
            </w:r>
            <w:r w:rsidRPr="005C1403">
              <w:rPr>
                <w:rFonts w:ascii="Times New Roman" w:hAnsi="Times New Roman" w:cs="Times New Roman"/>
                <w:color w:val="000000"/>
              </w:rPr>
              <w:softHyphen/>
              <w:t>ровать на смену частей музыки сменой дви</w:t>
            </w:r>
            <w:r w:rsidRPr="005C1403">
              <w:rPr>
                <w:rFonts w:ascii="Times New Roman" w:hAnsi="Times New Roman" w:cs="Times New Roman"/>
                <w:color w:val="000000"/>
              </w:rPr>
              <w:softHyphen/>
              <w:t>жений.</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«Солнышко и тучка» Л. Н. </w:t>
            </w:r>
            <w:proofErr w:type="spellStart"/>
            <w:r w:rsidRPr="005C1403">
              <w:rPr>
                <w:rFonts w:ascii="Times New Roman" w:hAnsi="Times New Roman" w:cs="Times New Roman"/>
                <w:color w:val="000000"/>
              </w:rPr>
              <w:t>Комиссаровой</w:t>
            </w:r>
            <w:proofErr w:type="spellEnd"/>
            <w:r w:rsidRPr="005C1403">
              <w:rPr>
                <w:rFonts w:ascii="Times New Roman" w:hAnsi="Times New Roman" w:cs="Times New Roman"/>
                <w:color w:val="000000"/>
              </w:rPr>
              <w:t>; «Делай как я», английская народная песня.</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tc>
        <w:tc>
          <w:tcPr>
            <w:tcW w:w="439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передавать игровыми движениями образ кошки.</w:t>
            </w:r>
          </w:p>
          <w:p w:rsidR="00D65D09" w:rsidRPr="005C1403" w:rsidRDefault="00D65D09" w:rsidP="00D65D09">
            <w:pPr>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napToGrid w:val="0"/>
              <w:spacing w:after="0" w:line="240" w:lineRule="auto"/>
              <w:rPr>
                <w:rFonts w:ascii="Times New Roman" w:hAnsi="Times New Roman" w:cs="Times New Roman"/>
              </w:rPr>
            </w:pPr>
            <w:r w:rsidRPr="005C1403">
              <w:rPr>
                <w:rFonts w:ascii="Times New Roman" w:hAnsi="Times New Roman" w:cs="Times New Roman"/>
                <w:color w:val="000000"/>
              </w:rPr>
              <w:t>«Вальс кошки» В. Золотарева.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proofErr w:type="spellStart"/>
            <w:r w:rsidRPr="005C1403">
              <w:rPr>
                <w:rFonts w:ascii="Times New Roman" w:hAnsi="Times New Roman" w:cs="Times New Roman"/>
                <w:color w:val="000000"/>
              </w:rPr>
              <w:t>д</w:t>
            </w:r>
            <w:proofErr w:type="spellEnd"/>
            <w:r w:rsidRPr="005C1403">
              <w:rPr>
                <w:rFonts w:ascii="Times New Roman" w:hAnsi="Times New Roman" w:cs="Times New Roman"/>
                <w:color w:val="000000"/>
              </w:rPr>
              <w:t>) Игра на металлофоне</w:t>
            </w: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Поощрять творческие проявления.</w:t>
            </w:r>
          </w:p>
        </w:tc>
        <w:tc>
          <w:tcPr>
            <w:tcW w:w="3544"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«Паровоз», муз. В. Карасевой, сл. Н. Френкель.</w:t>
            </w:r>
          </w:p>
          <w:p w:rsidR="00D65D09" w:rsidRPr="005C1403" w:rsidRDefault="00D65D09" w:rsidP="00D65D09">
            <w:pPr>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Default="005C1403" w:rsidP="00D65D09">
            <w:pPr>
              <w:snapToGrid w:val="0"/>
              <w:spacing w:after="0" w:line="240" w:lineRule="auto"/>
              <w:rPr>
                <w:rFonts w:ascii="Times New Roman" w:hAnsi="Times New Roman" w:cs="Times New Roman"/>
                <w:b/>
                <w:bCs/>
                <w:color w:val="000000"/>
              </w:rPr>
            </w:pPr>
            <w:r w:rsidRPr="005C1403">
              <w:rPr>
                <w:rFonts w:ascii="Times New Roman" w:hAnsi="Times New Roman" w:cs="Times New Roman"/>
                <w:b/>
                <w:bCs/>
                <w:color w:val="000000"/>
                <w:lang w:val="en-US"/>
              </w:rPr>
              <w:t>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Самостоятельная музы</w:t>
            </w:r>
            <w:r w:rsidRPr="005C1403">
              <w:rPr>
                <w:rFonts w:ascii="Times New Roman" w:hAnsi="Times New Roman" w:cs="Times New Roman"/>
                <w:b/>
                <w:bCs/>
                <w:color w:val="000000"/>
              </w:rPr>
              <w:softHyphen/>
              <w:t>кальная деятельность</w:t>
            </w:r>
          </w:p>
          <w:p w:rsidR="00D65D09" w:rsidRPr="005C1403" w:rsidRDefault="00D65D09" w:rsidP="00D65D09">
            <w:pPr>
              <w:snapToGrid w:val="0"/>
              <w:spacing w:after="0" w:line="240" w:lineRule="auto"/>
              <w:rPr>
                <w:rFonts w:ascii="Times New Roman" w:hAnsi="Times New Roman" w:cs="Times New Roman"/>
                <w:color w:val="000000"/>
              </w:rPr>
            </w:pPr>
          </w:p>
        </w:tc>
        <w:tc>
          <w:tcPr>
            <w:tcW w:w="4394"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музыкальный слух в игровой деятельности</w:t>
            </w:r>
          </w:p>
        </w:tc>
        <w:tc>
          <w:tcPr>
            <w:tcW w:w="3544" w:type="dxa"/>
            <w:shd w:val="clear" w:color="auto" w:fill="auto"/>
          </w:tcPr>
          <w:p w:rsidR="005C1403" w:rsidRPr="005C1403" w:rsidRDefault="005C1403" w:rsidP="00D65D09">
            <w:pPr>
              <w:snapToGrid w:val="0"/>
              <w:spacing w:after="0" w:line="240" w:lineRule="auto"/>
              <w:rPr>
                <w:rFonts w:ascii="Times New Roman" w:hAnsi="Times New Roman" w:cs="Times New Roman"/>
              </w:rPr>
            </w:pPr>
            <w:r w:rsidRPr="005C1403">
              <w:rPr>
                <w:rFonts w:ascii="Times New Roman" w:hAnsi="Times New Roman" w:cs="Times New Roman"/>
                <w:color w:val="000000"/>
              </w:rPr>
              <w:t>«Ну-ка, угадай-ка», муз. Е. Тиличеевой, сл. Ю. Островского.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Создать праздничное настроение, вызвать положительные эмоции, развивать творческие способности, воображение.</w:t>
            </w:r>
          </w:p>
          <w:p w:rsidR="005C1403" w:rsidRPr="005C1403" w:rsidRDefault="005C1403" w:rsidP="00D65D09">
            <w:pPr>
              <w:spacing w:after="0" w:line="240" w:lineRule="auto"/>
              <w:rPr>
                <w:rFonts w:ascii="Times New Roman" w:hAnsi="Times New Roman" w:cs="Times New Roman"/>
                <w:bdr w:val="none" w:sz="0" w:space="0" w:color="auto" w:frame="1"/>
              </w:rPr>
            </w:pPr>
          </w:p>
        </w:tc>
        <w:tc>
          <w:tcPr>
            <w:tcW w:w="3544" w:type="dxa"/>
            <w:shd w:val="clear" w:color="auto" w:fill="auto"/>
          </w:tcPr>
          <w:p w:rsidR="005C1403" w:rsidRPr="005C1403" w:rsidRDefault="005C1403" w:rsidP="00D65D09">
            <w:pPr>
              <w:spacing w:after="0" w:line="240" w:lineRule="auto"/>
              <w:rPr>
                <w:rFonts w:ascii="Times New Roman" w:hAnsi="Times New Roman" w:cs="Times New Roman"/>
              </w:rPr>
            </w:pPr>
            <w:r w:rsidRPr="005C1403">
              <w:rPr>
                <w:rFonts w:ascii="Times New Roman" w:hAnsi="Times New Roman" w:cs="Times New Roman"/>
                <w:bdr w:val="none" w:sz="0" w:space="0" w:color="auto" w:frame="1"/>
              </w:rPr>
              <w:t>«Праздник осени».</w:t>
            </w:r>
          </w:p>
        </w:tc>
      </w:tr>
    </w:tbl>
    <w:p w:rsidR="005C1403" w:rsidRPr="005C1403" w:rsidRDefault="005C1403" w:rsidP="00D65D09">
      <w:pPr>
        <w:spacing w:after="0"/>
        <w:rPr>
          <w:rFonts w:ascii="Times New Roman" w:hAnsi="Times New Roman" w:cs="Times New Roman"/>
        </w:rPr>
      </w:pP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lastRenderedPageBreak/>
              <w:t>Форма организации музыкальной деятельности</w:t>
            </w:r>
          </w:p>
        </w:tc>
        <w:tc>
          <w:tcPr>
            <w:tcW w:w="439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color w:val="000000"/>
              </w:rPr>
              <w:t>Ноябрь</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умеет планировать последовательность действий при исполнении произведения на музыкальных инструментах; знает правила безопасности при самостоятельном использовании музыкальных инструментов; понимает значение слов, обозначающих эмоциональное состояние (весёлый, грустный, печальный) и умеет использовать их в своей речи.</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Продолжать развивать музыкальное восприятие.  Знакомить   с  жанрами музыки (марш, песня, танец), учить определять их самостоятельно.   Воспитывать   устойчивый интерес к народной и классической музыке. Учить сравнивать и анализировать произведения с близкими названиями.</w:t>
            </w:r>
          </w:p>
          <w:p w:rsidR="00D65D09" w:rsidRPr="005C1403" w:rsidRDefault="00D65D09" w:rsidP="00D65D09">
            <w:pPr>
              <w:shd w:val="clear" w:color="auto" w:fill="FFFFFF"/>
              <w:autoSpaceDE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«Во поле береза стояла», русская народная песня; «Солдатский марш» Р. Шумана;</w:t>
            </w:r>
          </w:p>
          <w:p w:rsidR="005C1403" w:rsidRPr="005C1403" w:rsidRDefault="005C1403" w:rsidP="00D65D09">
            <w:pPr>
              <w:shd w:val="clear" w:color="auto" w:fill="FFFFFF"/>
              <w:autoSpaceDE w:val="0"/>
              <w:spacing w:after="0" w:line="240" w:lineRule="auto"/>
              <w:rPr>
                <w:rFonts w:ascii="Times New Roman" w:hAnsi="Times New Roman" w:cs="Times New Roman"/>
                <w:i/>
                <w:iCs/>
                <w:color w:val="000000"/>
              </w:rPr>
            </w:pPr>
            <w:r w:rsidRPr="005C1403">
              <w:rPr>
                <w:rFonts w:ascii="Times New Roman" w:hAnsi="Times New Roman" w:cs="Times New Roman"/>
                <w:color w:val="000000"/>
              </w:rPr>
              <w:t xml:space="preserve">«Марш» П. И. Чайковского; «Полька» С. </w:t>
            </w:r>
            <w:proofErr w:type="spellStart"/>
            <w:r w:rsidRPr="005C1403">
              <w:rPr>
                <w:rFonts w:ascii="Times New Roman" w:hAnsi="Times New Roman" w:cs="Times New Roman"/>
                <w:color w:val="000000"/>
              </w:rPr>
              <w:t>Майкапара</w:t>
            </w:r>
            <w:proofErr w:type="spellEnd"/>
            <w:r w:rsidRPr="005C1403">
              <w:rPr>
                <w:rFonts w:ascii="Times New Roman" w:hAnsi="Times New Roman" w:cs="Times New Roman"/>
                <w:color w:val="000000"/>
              </w:rPr>
              <w:t>.</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Развивать музыкальную память.</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«Кто в домике живет?» Н. А. Ветлугиной;</w:t>
            </w:r>
          </w:p>
          <w:p w:rsidR="005C1403" w:rsidRPr="005C1403" w:rsidRDefault="005C1403" w:rsidP="00D65D09">
            <w:pPr>
              <w:shd w:val="clear" w:color="auto" w:fill="FFFFFF"/>
              <w:autoSpaceDE w:val="0"/>
              <w:spacing w:after="0" w:line="240" w:lineRule="auto"/>
              <w:rPr>
                <w:rFonts w:ascii="Times New Roman" w:hAnsi="Times New Roman" w:cs="Times New Roman"/>
              </w:rPr>
            </w:pPr>
            <w:r w:rsidRPr="005C1403">
              <w:rPr>
                <w:rFonts w:ascii="Times New Roman" w:hAnsi="Times New Roman" w:cs="Times New Roman"/>
                <w:color w:val="000000"/>
              </w:rPr>
              <w:t xml:space="preserve">«Угадай песенку», муз. Г. </w:t>
            </w:r>
            <w:proofErr w:type="spellStart"/>
            <w:r w:rsidRPr="005C1403">
              <w:rPr>
                <w:rFonts w:ascii="Times New Roman" w:hAnsi="Times New Roman" w:cs="Times New Roman"/>
                <w:color w:val="000000"/>
              </w:rPr>
              <w:t>Левкодимова</w:t>
            </w:r>
            <w:proofErr w:type="spellEnd"/>
            <w:r w:rsidRPr="005C1403">
              <w:rPr>
                <w:rFonts w:ascii="Times New Roman" w:hAnsi="Times New Roman" w:cs="Times New Roman"/>
                <w:color w:val="000000"/>
              </w:rPr>
              <w:t>, сл. В. Степанова.</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Развивать голосовой аппарат, увеличивать</w:t>
            </w:r>
          </w:p>
          <w:p w:rsid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диапазон голоса. Учить петь без напряжения, в характере песни; петь песни разного характера.</w:t>
            </w:r>
          </w:p>
          <w:p w:rsidR="00D65D09" w:rsidRPr="005C1403" w:rsidRDefault="00D65D09" w:rsidP="00D65D09">
            <w:pPr>
              <w:shd w:val="clear" w:color="auto" w:fill="FFFFFF"/>
              <w:autoSpaceDE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«Санки», муз. М. </w:t>
            </w:r>
            <w:proofErr w:type="spellStart"/>
            <w:r w:rsidRPr="005C1403">
              <w:rPr>
                <w:rFonts w:ascii="Times New Roman" w:hAnsi="Times New Roman" w:cs="Times New Roman"/>
                <w:color w:val="000000"/>
              </w:rPr>
              <w:t>Красева</w:t>
            </w:r>
            <w:proofErr w:type="spellEnd"/>
            <w:r w:rsidRPr="005C1403">
              <w:rPr>
                <w:rFonts w:ascii="Times New Roman" w:hAnsi="Times New Roman" w:cs="Times New Roman"/>
                <w:color w:val="000000"/>
              </w:rPr>
              <w:t xml:space="preserve">, сл. О. </w:t>
            </w:r>
            <w:proofErr w:type="spellStart"/>
            <w:r w:rsidRPr="005C1403">
              <w:rPr>
                <w:rFonts w:ascii="Times New Roman" w:hAnsi="Times New Roman" w:cs="Times New Roman"/>
                <w:color w:val="000000"/>
              </w:rPr>
              <w:t>Высотской</w:t>
            </w:r>
            <w:proofErr w:type="spellEnd"/>
            <w:r w:rsidRPr="005C1403">
              <w:rPr>
                <w:rFonts w:ascii="Times New Roman" w:hAnsi="Times New Roman" w:cs="Times New Roman"/>
                <w:color w:val="000000"/>
              </w:rPr>
              <w:t>;</w:t>
            </w:r>
          </w:p>
          <w:p w:rsidR="005C1403" w:rsidRPr="005C1403" w:rsidRDefault="005C1403" w:rsidP="00D65D09">
            <w:pPr>
              <w:shd w:val="clear" w:color="auto" w:fill="FFFFFF"/>
              <w:autoSpaceDE w:val="0"/>
              <w:spacing w:after="0" w:line="240" w:lineRule="auto"/>
              <w:rPr>
                <w:rFonts w:ascii="Times New Roman" w:hAnsi="Times New Roman" w:cs="Times New Roman"/>
              </w:rPr>
            </w:pPr>
            <w:r w:rsidRPr="005C1403">
              <w:rPr>
                <w:rFonts w:ascii="Times New Roman" w:hAnsi="Times New Roman" w:cs="Times New Roman"/>
                <w:color w:val="000000"/>
              </w:rPr>
              <w:t xml:space="preserve">«Елочка», муз. Н. </w:t>
            </w:r>
            <w:proofErr w:type="spellStart"/>
            <w:r w:rsidRPr="005C1403">
              <w:rPr>
                <w:rFonts w:ascii="Times New Roman" w:hAnsi="Times New Roman" w:cs="Times New Roman"/>
                <w:color w:val="000000"/>
              </w:rPr>
              <w:t>Бахутовой</w:t>
            </w:r>
            <w:proofErr w:type="spellEnd"/>
            <w:r w:rsidRPr="005C1403">
              <w:rPr>
                <w:rFonts w:ascii="Times New Roman" w:hAnsi="Times New Roman" w:cs="Times New Roman"/>
                <w:color w:val="000000"/>
              </w:rPr>
              <w:t>, сл. М. Александровой.</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использовать музыкальный опыт</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в импровизации </w:t>
            </w:r>
            <w:proofErr w:type="spellStart"/>
            <w:r w:rsidRPr="005C1403">
              <w:rPr>
                <w:rFonts w:ascii="Times New Roman" w:hAnsi="Times New Roman" w:cs="Times New Roman"/>
                <w:color w:val="000000"/>
              </w:rPr>
              <w:t>попевок</w:t>
            </w:r>
            <w:proofErr w:type="spellEnd"/>
            <w:r w:rsidRPr="005C1403">
              <w:rPr>
                <w:rFonts w:ascii="Times New Roman" w:hAnsi="Times New Roman" w:cs="Times New Roman"/>
                <w:color w:val="000000"/>
              </w:rPr>
              <w:t>.</w:t>
            </w:r>
          </w:p>
        </w:tc>
        <w:tc>
          <w:tcPr>
            <w:tcW w:w="3544" w:type="dxa"/>
            <w:shd w:val="clear" w:color="auto" w:fill="auto"/>
          </w:tcPr>
          <w:p w:rsid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«Дождик», русская народная песня, обр. Т. </w:t>
            </w:r>
            <w:proofErr w:type="spellStart"/>
            <w:r w:rsidRPr="005C1403">
              <w:rPr>
                <w:rFonts w:ascii="Times New Roman" w:hAnsi="Times New Roman" w:cs="Times New Roman"/>
                <w:color w:val="000000"/>
              </w:rPr>
              <w:t>Попатенко</w:t>
            </w:r>
            <w:proofErr w:type="spellEnd"/>
            <w:r w:rsidRPr="005C1403">
              <w:rPr>
                <w:rFonts w:ascii="Times New Roman" w:hAnsi="Times New Roman" w:cs="Times New Roman"/>
                <w:color w:val="000000"/>
              </w:rPr>
              <w:t>; «Дудочка», муз. В.Карасевой, сл. Н. Френкель.</w:t>
            </w:r>
          </w:p>
          <w:p w:rsidR="00D65D09" w:rsidRPr="005C1403" w:rsidRDefault="00D65D09" w:rsidP="00D65D09">
            <w:pPr>
              <w:shd w:val="clear" w:color="auto" w:fill="FFFFFF"/>
              <w:autoSpaceDE w:val="0"/>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передавать в движениях характер музыки, выдерживать темп; выполнять упражнения на мягких ногах, без напряжения; свободно образовывать круг.</w:t>
            </w:r>
          </w:p>
          <w:p w:rsidR="00D65D09" w:rsidRPr="005C1403" w:rsidRDefault="00D65D09" w:rsidP="00D65D09">
            <w:pPr>
              <w:shd w:val="clear" w:color="auto" w:fill="FFFFFF"/>
              <w:autoSpaceDE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rPr>
            </w:pPr>
            <w:r w:rsidRPr="005C1403">
              <w:rPr>
                <w:rFonts w:ascii="Times New Roman" w:hAnsi="Times New Roman" w:cs="Times New Roman"/>
                <w:color w:val="000000"/>
              </w:rPr>
              <w:t xml:space="preserve">«Барабанщики» Э. </w:t>
            </w:r>
            <w:proofErr w:type="spellStart"/>
            <w:r w:rsidRPr="005C1403">
              <w:rPr>
                <w:rFonts w:ascii="Times New Roman" w:hAnsi="Times New Roman" w:cs="Times New Roman"/>
                <w:color w:val="000000"/>
              </w:rPr>
              <w:t>Парлова</w:t>
            </w:r>
            <w:proofErr w:type="spellEnd"/>
            <w:r w:rsidRPr="005C1403">
              <w:rPr>
                <w:rFonts w:ascii="Times New Roman" w:hAnsi="Times New Roman" w:cs="Times New Roman"/>
                <w:color w:val="000000"/>
              </w:rPr>
              <w:t>; «Поскоки» Т. Ломовой; «Элементы танцев», «Элементы хоровода», русская народная мелодия.</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p w:rsidR="00D65D09" w:rsidRPr="005C1403" w:rsidRDefault="00D65D09" w:rsidP="00D65D09">
            <w:pPr>
              <w:shd w:val="clear" w:color="auto" w:fill="FFFFFF"/>
              <w:autoSpaceDE w:val="0"/>
              <w:snapToGrid w:val="0"/>
              <w:spacing w:after="0" w:line="240" w:lineRule="auto"/>
              <w:rPr>
                <w:rFonts w:ascii="Times New Roman" w:hAnsi="Times New Roman" w:cs="Times New Roman"/>
                <w:color w:val="000000"/>
              </w:rPr>
            </w:pPr>
          </w:p>
        </w:tc>
        <w:tc>
          <w:tcPr>
            <w:tcW w:w="3544" w:type="dxa"/>
            <w:vMerge w:val="restart"/>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«Танец с воздушными шарами», М. </w:t>
            </w:r>
            <w:proofErr w:type="spellStart"/>
            <w:r w:rsidRPr="005C1403">
              <w:rPr>
                <w:rFonts w:ascii="Times New Roman" w:hAnsi="Times New Roman" w:cs="Times New Roman"/>
                <w:color w:val="000000"/>
              </w:rPr>
              <w:t>Раухвергера</w:t>
            </w:r>
            <w:proofErr w:type="spellEnd"/>
            <w:r w:rsidRPr="005C1403">
              <w:rPr>
                <w:rFonts w:ascii="Times New Roman" w:hAnsi="Times New Roman" w:cs="Times New Roman"/>
                <w:color w:val="000000"/>
              </w:rPr>
              <w:t xml:space="preserve">; «Танец огоньков», муз. И. </w:t>
            </w:r>
            <w:proofErr w:type="spellStart"/>
            <w:r w:rsidRPr="005C1403">
              <w:rPr>
                <w:rFonts w:ascii="Times New Roman" w:hAnsi="Times New Roman" w:cs="Times New Roman"/>
                <w:color w:val="000000"/>
              </w:rPr>
              <w:t>Саца</w:t>
            </w:r>
            <w:proofErr w:type="spellEnd"/>
          </w:p>
          <w:p w:rsidR="005C1403" w:rsidRPr="005C1403" w:rsidRDefault="005C1403" w:rsidP="00D65D09">
            <w:pPr>
              <w:shd w:val="clear" w:color="auto" w:fill="FFFFFF"/>
              <w:autoSpaceDE w:val="0"/>
              <w:spacing w:after="0" w:line="240" w:lineRule="auto"/>
              <w:rPr>
                <w:rFonts w:ascii="Times New Roman" w:hAnsi="Times New Roman" w:cs="Times New Roman"/>
              </w:rPr>
            </w:pPr>
            <w:r w:rsidRPr="005C1403">
              <w:rPr>
                <w:rFonts w:ascii="Times New Roman" w:hAnsi="Times New Roman" w:cs="Times New Roman"/>
                <w:color w:val="000000"/>
              </w:rPr>
              <w:t>«</w:t>
            </w:r>
            <w:proofErr w:type="spellStart"/>
            <w:r w:rsidRPr="005C1403">
              <w:rPr>
                <w:rFonts w:ascii="Times New Roman" w:hAnsi="Times New Roman" w:cs="Times New Roman"/>
                <w:color w:val="000000"/>
              </w:rPr>
              <w:t>Ловишка</w:t>
            </w:r>
            <w:proofErr w:type="spellEnd"/>
            <w:r w:rsidRPr="005C1403">
              <w:rPr>
                <w:rFonts w:ascii="Times New Roman" w:hAnsi="Times New Roman" w:cs="Times New Roman"/>
                <w:color w:val="000000"/>
              </w:rPr>
              <w:t>», муз. И. Гайдна; «Дождик» Т. Ломовой.</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Развивать способности эмоционально сопереживать в игре; чувство ритма.</w:t>
            </w:r>
          </w:p>
          <w:p w:rsidR="00D65D09" w:rsidRPr="005C1403" w:rsidRDefault="00D65D09" w:rsidP="00D65D09">
            <w:pPr>
              <w:shd w:val="clear" w:color="auto" w:fill="FFFFFF"/>
              <w:autoSpaceDE w:val="0"/>
              <w:snapToGrid w:val="0"/>
              <w:spacing w:after="0" w:line="240" w:lineRule="auto"/>
              <w:rPr>
                <w:rFonts w:ascii="Times New Roman" w:hAnsi="Times New Roman" w:cs="Times New Roman"/>
              </w:rPr>
            </w:pPr>
          </w:p>
        </w:tc>
        <w:tc>
          <w:tcPr>
            <w:tcW w:w="3544" w:type="dxa"/>
            <w:vMerge/>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p w:rsidR="00D65D09" w:rsidRPr="005C1403" w:rsidRDefault="00D65D09" w:rsidP="00D65D09">
            <w:pPr>
              <w:snapToGrid w:val="0"/>
              <w:spacing w:after="0" w:line="240" w:lineRule="auto"/>
              <w:rPr>
                <w:rFonts w:ascii="Times New Roman" w:hAnsi="Times New Roman" w:cs="Times New Roman"/>
                <w:color w:val="000000"/>
              </w:rPr>
            </w:pP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творческие проявле</w:t>
            </w:r>
            <w:r w:rsidRPr="005C1403">
              <w:rPr>
                <w:rFonts w:ascii="Times New Roman" w:hAnsi="Times New Roman" w:cs="Times New Roman"/>
                <w:color w:val="000000"/>
              </w:rPr>
              <w:softHyphen/>
              <w:t>ния.</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«Дедушка Егор», русская народная прибаутка.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Самостоятельная музыкальная деятельность</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Учить </w:t>
            </w:r>
            <w:proofErr w:type="gramStart"/>
            <w:r w:rsidRPr="005C1403">
              <w:rPr>
                <w:rFonts w:ascii="Times New Roman" w:hAnsi="Times New Roman" w:cs="Times New Roman"/>
                <w:color w:val="000000"/>
              </w:rPr>
              <w:t>самостоятельно</w:t>
            </w:r>
            <w:proofErr w:type="gramEnd"/>
            <w:r w:rsidRPr="005C1403">
              <w:rPr>
                <w:rFonts w:ascii="Times New Roman" w:hAnsi="Times New Roman" w:cs="Times New Roman"/>
                <w:color w:val="000000"/>
              </w:rPr>
              <w:t xml:space="preserve"> пользоваться знакомыми музыкальными инструментами.</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Знакомые музыкально-дидактические игры.</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Рассказать детям о дне матери, показать мультфильм «Как мамонтенок искал маму». Вызвать у детей эмоциональный отклик.</w:t>
            </w:r>
          </w:p>
        </w:tc>
        <w:tc>
          <w:tcPr>
            <w:tcW w:w="3544" w:type="dxa"/>
            <w:shd w:val="clear" w:color="auto" w:fill="auto"/>
          </w:tcPr>
          <w:p w:rsidR="005C1403" w:rsidRPr="005C1403" w:rsidRDefault="005C1403" w:rsidP="00D65D09">
            <w:pPr>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Развлечение «Все о мамах знаем!»</w:t>
            </w:r>
          </w:p>
          <w:p w:rsidR="005C1403" w:rsidRPr="005C1403" w:rsidRDefault="005C1403" w:rsidP="00D65D09">
            <w:pPr>
              <w:spacing w:after="0" w:line="240" w:lineRule="auto"/>
              <w:rPr>
                <w:rFonts w:ascii="Times New Roman" w:hAnsi="Times New Roman" w:cs="Times New Roman"/>
                <w:bdr w:val="none" w:sz="0" w:space="0" w:color="auto" w:frame="1"/>
              </w:rPr>
            </w:pPr>
          </w:p>
          <w:p w:rsidR="005C1403" w:rsidRPr="005C1403" w:rsidRDefault="005C1403" w:rsidP="00D65D09">
            <w:pPr>
              <w:spacing w:after="0" w:line="240" w:lineRule="auto"/>
              <w:rPr>
                <w:rFonts w:ascii="Times New Roman" w:hAnsi="Times New Roman" w:cs="Times New Roman"/>
                <w:bdr w:val="none" w:sz="0" w:space="0" w:color="auto" w:frame="1"/>
              </w:rPr>
            </w:pPr>
          </w:p>
          <w:p w:rsidR="005C1403" w:rsidRPr="005C1403" w:rsidRDefault="005C1403" w:rsidP="00D65D09">
            <w:pPr>
              <w:spacing w:after="0" w:line="240" w:lineRule="auto"/>
              <w:rPr>
                <w:rFonts w:ascii="Times New Roman" w:hAnsi="Times New Roman" w:cs="Times New Roman"/>
              </w:rPr>
            </w:pPr>
          </w:p>
        </w:tc>
      </w:tr>
    </w:tbl>
    <w:p w:rsidR="005C1403" w:rsidRPr="005C1403" w:rsidRDefault="005C1403" w:rsidP="00D65D09">
      <w:pPr>
        <w:spacing w:after="0"/>
        <w:rPr>
          <w:rFonts w:ascii="Times New Roman" w:hAnsi="Times New Roman" w:cs="Times New Roman"/>
        </w:rPr>
      </w:pP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D65D09">
            <w:pPr>
              <w:shd w:val="clear" w:color="auto" w:fill="FFFFFF"/>
              <w:autoSpaceDE w:val="0"/>
              <w:snapToGrid w:val="0"/>
              <w:spacing w:after="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lastRenderedPageBreak/>
              <w:t>Форма организации музыкальной деятельности</w:t>
            </w:r>
          </w:p>
        </w:tc>
        <w:tc>
          <w:tcPr>
            <w:tcW w:w="4394" w:type="dxa"/>
            <w:shd w:val="clear" w:color="auto" w:fill="auto"/>
            <w:vAlign w:val="center"/>
          </w:tcPr>
          <w:p w:rsidR="005C1403" w:rsidRPr="005C1403" w:rsidRDefault="005C1403" w:rsidP="00D65D09">
            <w:pPr>
              <w:shd w:val="clear" w:color="auto" w:fill="FFFFFF"/>
              <w:autoSpaceDE w:val="0"/>
              <w:snapToGrid w:val="0"/>
              <w:spacing w:after="0"/>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D65D09">
            <w:pPr>
              <w:shd w:val="clear" w:color="auto" w:fill="FFFFFF"/>
              <w:autoSpaceDE w:val="0"/>
              <w:snapToGrid w:val="0"/>
              <w:spacing w:after="0"/>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D65D09">
            <w:pPr>
              <w:shd w:val="clear" w:color="auto" w:fill="FFFFFF"/>
              <w:autoSpaceDE w:val="0"/>
              <w:snapToGrid w:val="0"/>
              <w:spacing w:after="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5C1403">
            <w:pPr>
              <w:shd w:val="clear" w:color="auto" w:fill="FFFFFF"/>
              <w:autoSpaceDE w:val="0"/>
              <w:snapToGrid w:val="0"/>
              <w:jc w:val="center"/>
              <w:rPr>
                <w:rFonts w:ascii="Times New Roman" w:hAnsi="Times New Roman" w:cs="Times New Roman"/>
                <w:b/>
              </w:rPr>
            </w:pPr>
            <w:r w:rsidRPr="005C1403">
              <w:rPr>
                <w:rFonts w:ascii="Times New Roman" w:hAnsi="Times New Roman" w:cs="Times New Roman"/>
                <w:b/>
                <w:color w:val="000000"/>
              </w:rPr>
              <w:t>Декабрь</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владеет навыком перевоплощения в театрализованной игре; умеет  согласовывать тему сюжетно-ролевой игры и по ходу меняться ролями; умеет самостоятельно придумывать танцевальные движения и договариваться с детьми во время их разучивания; умеет проявлять инициативу в оказании помощи товарищам</w:t>
            </w:r>
            <w:r w:rsidRPr="005C1403">
              <w:rPr>
                <w:rFonts w:ascii="Times New Roman" w:hAnsi="Times New Roman" w:cs="Times New Roman"/>
              </w:rPr>
              <w:t>.</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b/>
                <w:bCs/>
                <w:color w:val="000000"/>
              </w:rPr>
            </w:pPr>
            <w:r w:rsidRPr="005C1403">
              <w:rPr>
                <w:rFonts w:ascii="Times New Roman" w:hAnsi="Times New Roman" w:cs="Times New Roman"/>
                <w:color w:val="000000"/>
              </w:rPr>
              <w:t xml:space="preserve"> Учить воспринимать пьесы контрастные и близкие по настроению, образному восприятию; определять 3 жанра в музыке; оркест</w:t>
            </w:r>
            <w:r w:rsidRPr="005C1403">
              <w:rPr>
                <w:rFonts w:ascii="Times New Roman" w:hAnsi="Times New Roman" w:cs="Times New Roman"/>
                <w:color w:val="000000"/>
              </w:rPr>
              <w:softHyphen/>
              <w:t xml:space="preserve">ровать пьесу самостоятельно. Развивать </w:t>
            </w:r>
            <w:proofErr w:type="spellStart"/>
            <w:r w:rsidRPr="005C1403">
              <w:rPr>
                <w:rFonts w:ascii="Times New Roman" w:hAnsi="Times New Roman" w:cs="Times New Roman"/>
                <w:color w:val="000000"/>
              </w:rPr>
              <w:t>звуковысотный</w:t>
            </w:r>
            <w:proofErr w:type="spellEnd"/>
            <w:r w:rsidRPr="005C1403">
              <w:rPr>
                <w:rFonts w:ascii="Times New Roman" w:hAnsi="Times New Roman" w:cs="Times New Roman"/>
                <w:color w:val="000000"/>
              </w:rPr>
              <w:t xml:space="preserve"> слух в пределах сексты.</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i/>
                <w:iCs/>
                <w:color w:val="000000"/>
              </w:rPr>
            </w:pPr>
            <w:r w:rsidRPr="005C1403">
              <w:rPr>
                <w:rFonts w:ascii="Times New Roman" w:hAnsi="Times New Roman" w:cs="Times New Roman"/>
                <w:color w:val="000000"/>
              </w:rPr>
              <w:t>«Итальянская песенка», «Немецкая песенка», «Старинная французская песенка», «Неаполи</w:t>
            </w:r>
            <w:r w:rsidRPr="005C1403">
              <w:rPr>
                <w:rFonts w:ascii="Times New Roman" w:hAnsi="Times New Roman" w:cs="Times New Roman"/>
                <w:color w:val="000000"/>
              </w:rPr>
              <w:softHyphen/>
              <w:t>танская песенка» (произведения из «Детского альбома» для фортепиано П. И. Чайковского)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музыкально-сенсорный слух.</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«Тише - громче в бубен бей», муз. Е. Тиличеевой, сл. А. </w:t>
            </w:r>
            <w:proofErr w:type="spellStart"/>
            <w:r w:rsidRPr="005C1403">
              <w:rPr>
                <w:rFonts w:ascii="Times New Roman" w:hAnsi="Times New Roman" w:cs="Times New Roman"/>
                <w:color w:val="000000"/>
              </w:rPr>
              <w:t>Гангова</w:t>
            </w:r>
            <w:proofErr w:type="spellEnd"/>
            <w:r w:rsidRPr="005C1403">
              <w:rPr>
                <w:rFonts w:ascii="Times New Roman" w:hAnsi="Times New Roman" w:cs="Times New Roman"/>
                <w:color w:val="000000"/>
              </w:rPr>
              <w:t>; «Гармошка и балалайка», муз. И. Арсеева</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Закреплять и совершенствовать навыки исполнения песен. Учить </w:t>
            </w:r>
            <w:proofErr w:type="gramStart"/>
            <w:r w:rsidRPr="005C1403">
              <w:rPr>
                <w:rFonts w:ascii="Times New Roman" w:hAnsi="Times New Roman" w:cs="Times New Roman"/>
                <w:color w:val="000000"/>
              </w:rPr>
              <w:t>самостоятельно</w:t>
            </w:r>
            <w:proofErr w:type="gramEnd"/>
            <w:r w:rsidRPr="005C1403">
              <w:rPr>
                <w:rFonts w:ascii="Times New Roman" w:hAnsi="Times New Roman" w:cs="Times New Roman"/>
                <w:color w:val="000000"/>
              </w:rPr>
              <w:t xml:space="preserve"> вступать, брать спокойное дыхание, слушать пение других детей; петь без крика, в умеренном темпе.</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«Санки», муз. М. </w:t>
            </w:r>
            <w:proofErr w:type="spellStart"/>
            <w:r w:rsidRPr="005C1403">
              <w:rPr>
                <w:rFonts w:ascii="Times New Roman" w:hAnsi="Times New Roman" w:cs="Times New Roman"/>
                <w:color w:val="000000"/>
              </w:rPr>
              <w:t>Красева</w:t>
            </w:r>
            <w:proofErr w:type="spellEnd"/>
            <w:r w:rsidRPr="005C1403">
              <w:rPr>
                <w:rFonts w:ascii="Times New Roman" w:hAnsi="Times New Roman" w:cs="Times New Roman"/>
                <w:color w:val="000000"/>
              </w:rPr>
              <w:t xml:space="preserve">, сл. О. </w:t>
            </w:r>
            <w:proofErr w:type="spellStart"/>
            <w:r w:rsidRPr="005C1403">
              <w:rPr>
                <w:rFonts w:ascii="Times New Roman" w:hAnsi="Times New Roman" w:cs="Times New Roman"/>
                <w:color w:val="000000"/>
              </w:rPr>
              <w:t>Высотской</w:t>
            </w:r>
            <w:proofErr w:type="spellEnd"/>
            <w:r w:rsidRPr="005C1403">
              <w:rPr>
                <w:rFonts w:ascii="Times New Roman" w:hAnsi="Times New Roman" w:cs="Times New Roman"/>
                <w:color w:val="000000"/>
              </w:rPr>
              <w:t xml:space="preserve">; «Елочка-красавица», муз. Г. </w:t>
            </w:r>
            <w:proofErr w:type="spellStart"/>
            <w:r w:rsidRPr="005C1403">
              <w:rPr>
                <w:rFonts w:ascii="Times New Roman" w:hAnsi="Times New Roman" w:cs="Times New Roman"/>
                <w:color w:val="000000"/>
              </w:rPr>
              <w:t>Левкодимова</w:t>
            </w:r>
            <w:proofErr w:type="spellEnd"/>
            <w:r w:rsidRPr="005C1403">
              <w:rPr>
                <w:rFonts w:ascii="Times New Roman" w:hAnsi="Times New Roman" w:cs="Times New Roman"/>
                <w:color w:val="000000"/>
              </w:rPr>
              <w:t xml:space="preserve">, сл. И. </w:t>
            </w:r>
            <w:proofErr w:type="spellStart"/>
            <w:r w:rsidRPr="005C1403">
              <w:rPr>
                <w:rFonts w:ascii="Times New Roman" w:hAnsi="Times New Roman" w:cs="Times New Roman"/>
                <w:color w:val="000000"/>
              </w:rPr>
              <w:t>Черницкой</w:t>
            </w:r>
            <w:proofErr w:type="spellEnd"/>
            <w:r w:rsidRPr="005C1403">
              <w:rPr>
                <w:rFonts w:ascii="Times New Roman" w:hAnsi="Times New Roman" w:cs="Times New Roman"/>
                <w:color w:val="000000"/>
              </w:rPr>
              <w:t>; «Здравствуй, Дед Мороз!», муз. В. Семенова, сл. Л. Дымовой</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творческие проявле</w:t>
            </w:r>
            <w:r w:rsidRPr="005C1403">
              <w:rPr>
                <w:rFonts w:ascii="Times New Roman" w:hAnsi="Times New Roman" w:cs="Times New Roman"/>
                <w:color w:val="000000"/>
              </w:rPr>
              <w:softHyphen/>
              <w:t>ния.</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«Кто в теремочке живет?», русская народная песня, обр. Т. </w:t>
            </w:r>
            <w:proofErr w:type="spellStart"/>
            <w:r w:rsidRPr="005C1403">
              <w:rPr>
                <w:rFonts w:ascii="Times New Roman" w:hAnsi="Times New Roman" w:cs="Times New Roman"/>
                <w:color w:val="000000"/>
              </w:rPr>
              <w:t>Попатенко</w:t>
            </w:r>
            <w:proofErr w:type="spellEnd"/>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двигаться под музыку в соответствии с характером, жанром; самостоятельно придумывать танцевальные движения</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самостоятельно начинать и заканчивать танец с началом и окончанием музыки.</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«Бодрый и тихий шаг» М. </w:t>
            </w:r>
            <w:proofErr w:type="spellStart"/>
            <w:r w:rsidRPr="005C1403">
              <w:rPr>
                <w:rFonts w:ascii="Times New Roman" w:hAnsi="Times New Roman" w:cs="Times New Roman"/>
                <w:color w:val="000000"/>
              </w:rPr>
              <w:t>Робера</w:t>
            </w:r>
            <w:proofErr w:type="spellEnd"/>
            <w:r w:rsidRPr="005C1403">
              <w:rPr>
                <w:rFonts w:ascii="Times New Roman" w:hAnsi="Times New Roman" w:cs="Times New Roman"/>
                <w:color w:val="000000"/>
              </w:rPr>
              <w:t>, «Танцеваль</w:t>
            </w:r>
            <w:r w:rsidRPr="005C1403">
              <w:rPr>
                <w:rFonts w:ascii="Times New Roman" w:hAnsi="Times New Roman" w:cs="Times New Roman"/>
                <w:color w:val="000000"/>
              </w:rPr>
              <w:softHyphen/>
              <w:t>ный шаг» В. Золотарева, «Придумай движе</w:t>
            </w:r>
            <w:r w:rsidRPr="005C1403">
              <w:rPr>
                <w:rFonts w:ascii="Times New Roman" w:hAnsi="Times New Roman" w:cs="Times New Roman"/>
                <w:color w:val="000000"/>
              </w:rPr>
              <w:softHyphen/>
              <w:t>ния», «Элементы танцев»</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Выполнять парные движения слаженно, одновременно; танцевать характерные танцы; водить хоровод.</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«Танец сказочных героев»; хоровод «Елочка», муз. Н. </w:t>
            </w:r>
            <w:proofErr w:type="spellStart"/>
            <w:r w:rsidRPr="005C1403">
              <w:rPr>
                <w:rFonts w:ascii="Times New Roman" w:hAnsi="Times New Roman" w:cs="Times New Roman"/>
                <w:color w:val="000000"/>
              </w:rPr>
              <w:t>Бахутовой</w:t>
            </w:r>
            <w:proofErr w:type="spellEnd"/>
            <w:r w:rsidRPr="005C1403">
              <w:rPr>
                <w:rFonts w:ascii="Times New Roman" w:hAnsi="Times New Roman" w:cs="Times New Roman"/>
                <w:color w:val="000000"/>
              </w:rPr>
              <w:t>, сл. М. Александровой;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«Танец медведей» Е. </w:t>
            </w:r>
            <w:proofErr w:type="spellStart"/>
            <w:r w:rsidRPr="005C1403">
              <w:rPr>
                <w:rFonts w:ascii="Times New Roman" w:hAnsi="Times New Roman" w:cs="Times New Roman"/>
                <w:color w:val="000000"/>
              </w:rPr>
              <w:t>Каменоградского</w:t>
            </w:r>
            <w:proofErr w:type="spellEnd"/>
            <w:r w:rsidRPr="005C1403">
              <w:rPr>
                <w:rFonts w:ascii="Times New Roman" w:hAnsi="Times New Roman" w:cs="Times New Roman"/>
                <w:color w:val="000000"/>
              </w:rPr>
              <w:t>; «Танец зайцев» Е. Тиличеевой; «Танец Петрушек», муз. А. Даргомыжского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Вызывать эмоциональный отклик. Раз</w:t>
            </w:r>
            <w:r w:rsidRPr="005C1403">
              <w:rPr>
                <w:rFonts w:ascii="Times New Roman" w:hAnsi="Times New Roman" w:cs="Times New Roman"/>
                <w:color w:val="000000"/>
              </w:rPr>
              <w:softHyphen/>
              <w:t>вивать подвижность, активность. Включать в игру застенчивых детей. Исполнять харак</w:t>
            </w:r>
            <w:r w:rsidRPr="005C1403">
              <w:rPr>
                <w:rFonts w:ascii="Times New Roman" w:hAnsi="Times New Roman" w:cs="Times New Roman"/>
                <w:color w:val="000000"/>
              </w:rPr>
              <w:softHyphen/>
              <w:t>терные танцы.</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«Игра со снежками»; «Тише - громче в бубен бей», муз. Е. Тиличеевой, сл. А. </w:t>
            </w:r>
            <w:proofErr w:type="spellStart"/>
            <w:r w:rsidRPr="005C1403">
              <w:rPr>
                <w:rFonts w:ascii="Times New Roman" w:hAnsi="Times New Roman" w:cs="Times New Roman"/>
                <w:color w:val="000000"/>
              </w:rPr>
              <w:t>Гангова</w:t>
            </w:r>
            <w:proofErr w:type="spell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Побуждать придумывать и выразительно передавать движения персонажей.</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proofErr w:type="gramStart"/>
            <w:r w:rsidRPr="005C1403">
              <w:rPr>
                <w:rFonts w:ascii="Times New Roman" w:hAnsi="Times New Roman" w:cs="Times New Roman"/>
                <w:color w:val="000000"/>
              </w:rPr>
              <w:t>«Зайцы и медведь» (игра) («Заинька», русская народная мелодия, обр. Н. А. Римского-Корсакова); «Медведь», муз.</w:t>
            </w:r>
            <w:proofErr w:type="gramEnd"/>
            <w:r w:rsidRPr="005C1403">
              <w:rPr>
                <w:rFonts w:ascii="Times New Roman" w:hAnsi="Times New Roman" w:cs="Times New Roman"/>
                <w:color w:val="000000"/>
              </w:rPr>
              <w:t xml:space="preserve"> В. </w:t>
            </w:r>
            <w:proofErr w:type="spellStart"/>
            <w:r w:rsidRPr="005C1403">
              <w:rPr>
                <w:rFonts w:ascii="Times New Roman" w:hAnsi="Times New Roman" w:cs="Times New Roman"/>
                <w:color w:val="000000"/>
              </w:rPr>
              <w:t>Ребикова</w:t>
            </w:r>
            <w:proofErr w:type="spell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Самостоятельная музы</w:t>
            </w:r>
            <w:r w:rsidRPr="005C1403">
              <w:rPr>
                <w:rFonts w:ascii="Times New Roman" w:hAnsi="Times New Roman" w:cs="Times New Roman"/>
                <w:b/>
                <w:bCs/>
                <w:color w:val="000000"/>
              </w:rPr>
              <w:softHyphen/>
              <w:t>кальная деятельность</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ритмический слух.</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«Ритмические палочки» Н. А. Ветлугиной (му</w:t>
            </w:r>
            <w:r w:rsidRPr="005C1403">
              <w:rPr>
                <w:rFonts w:ascii="Times New Roman" w:hAnsi="Times New Roman" w:cs="Times New Roman"/>
                <w:color w:val="000000"/>
              </w:rPr>
              <w:softHyphen/>
              <w:t>зыкально-дидактическая игра)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pacing w:after="0" w:line="240" w:lineRule="auto"/>
              <w:rPr>
                <w:rFonts w:ascii="Times New Roman" w:hAnsi="Times New Roman" w:cs="Times New Roman"/>
              </w:rPr>
            </w:pPr>
            <w:r w:rsidRPr="005C1403">
              <w:rPr>
                <w:rFonts w:ascii="Times New Roman" w:hAnsi="Times New Roman" w:cs="Times New Roman"/>
                <w:bdr w:val="none" w:sz="0" w:space="0" w:color="auto" w:frame="1"/>
              </w:rPr>
              <w:t>Создать радостное и праздничное настроение</w:t>
            </w:r>
            <w:r w:rsidRPr="005C1403">
              <w:rPr>
                <w:rStyle w:val="apple-converted-space"/>
                <w:rFonts w:ascii="Times New Roman" w:hAnsi="Times New Roman" w:cs="Times New Roman"/>
                <w:color w:val="2D2A2A"/>
                <w:bdr w:val="none" w:sz="0" w:space="0" w:color="auto" w:frame="1"/>
              </w:rPr>
              <w:t> </w:t>
            </w:r>
            <w:r w:rsidRPr="005C1403">
              <w:rPr>
                <w:rFonts w:ascii="Times New Roman" w:hAnsi="Times New Roman" w:cs="Times New Roman"/>
                <w:bdr w:val="none" w:sz="0" w:space="0" w:color="auto" w:frame="1"/>
              </w:rPr>
              <w:t>у детей. Развивать творческие способности детей.</w:t>
            </w:r>
          </w:p>
        </w:tc>
        <w:tc>
          <w:tcPr>
            <w:tcW w:w="3544" w:type="dxa"/>
            <w:shd w:val="clear" w:color="auto" w:fill="auto"/>
          </w:tcPr>
          <w:p w:rsidR="005C1403" w:rsidRPr="005C1403" w:rsidRDefault="005C1403" w:rsidP="00D65D09">
            <w:pPr>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Праздник «Елочка зеленая в гости к нам пришла».</w:t>
            </w:r>
          </w:p>
          <w:p w:rsidR="005C1403" w:rsidRPr="005C1403" w:rsidRDefault="005C1403" w:rsidP="00D65D09">
            <w:pPr>
              <w:spacing w:after="0" w:line="240" w:lineRule="auto"/>
              <w:rPr>
                <w:rFonts w:ascii="Times New Roman" w:hAnsi="Times New Roman" w:cs="Times New Roman"/>
              </w:rPr>
            </w:pPr>
          </w:p>
        </w:tc>
      </w:tr>
      <w:tr w:rsidR="005C1403" w:rsidRPr="005C1403" w:rsidTr="005C1403">
        <w:trPr>
          <w:trHeight w:val="679"/>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rPr>
              <w:lastRenderedPageBreak/>
              <w:br w:type="page"/>
            </w:r>
            <w:r w:rsidRPr="005C1403">
              <w:rPr>
                <w:rFonts w:ascii="Times New Roman" w:hAnsi="Times New Roman" w:cs="Times New Roman"/>
                <w:b/>
                <w:color w:val="000000"/>
                <w:sz w:val="20"/>
                <w:szCs w:val="20"/>
              </w:rPr>
              <w:t>Форма организации музыкальной деятельности</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color w:val="000000"/>
              </w:rPr>
              <w:t>Январь</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color w:val="000000"/>
              </w:rPr>
              <w:t>Целевые ориентиры развития интегративных качеств</w:t>
            </w:r>
            <w:r w:rsidRPr="005C1403">
              <w:rPr>
                <w:rFonts w:ascii="Times New Roman" w:hAnsi="Times New Roman" w:cs="Times New Roman"/>
                <w:color w:val="000000"/>
              </w:rPr>
              <w:t>: умеет разделять игровые и реальные взаимодействия во время проведения музыкаль</w:t>
            </w:r>
            <w:r w:rsidRPr="005C1403">
              <w:rPr>
                <w:rFonts w:ascii="Times New Roman" w:hAnsi="Times New Roman" w:cs="Times New Roman"/>
                <w:color w:val="000000"/>
              </w:rPr>
              <w:softHyphen/>
              <w:t>ных игр; умеет запоминать тексты прибауток, колядок, частушек.</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воспринимать пьесы, близкие по настроению. Знакомить с детским альбомом П. И. Чай</w:t>
            </w:r>
            <w:r w:rsidRPr="005C1403">
              <w:rPr>
                <w:rFonts w:ascii="Times New Roman" w:hAnsi="Times New Roman" w:cs="Times New Roman"/>
                <w:color w:val="000000"/>
              </w:rPr>
              <w:softHyphen/>
              <w:t>ковского. Определять характер музыки, 2-3-частную форму. Свободно определять жанр музыки.</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«Марш» Д. Д. Шостаковича;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«Вальс» П. И. Чайковского;</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«Марш» Д. Россини;</w:t>
            </w:r>
          </w:p>
          <w:p w:rsidR="005C1403" w:rsidRPr="005C1403" w:rsidRDefault="005C1403" w:rsidP="00D65D09">
            <w:pPr>
              <w:shd w:val="clear" w:color="auto" w:fill="FFFFFF"/>
              <w:autoSpaceDE w:val="0"/>
              <w:snapToGrid w:val="0"/>
              <w:spacing w:after="0" w:line="240" w:lineRule="auto"/>
              <w:rPr>
                <w:rFonts w:ascii="Times New Roman" w:hAnsi="Times New Roman" w:cs="Times New Roman"/>
                <w:i/>
                <w:iCs/>
                <w:color w:val="000000"/>
              </w:rPr>
            </w:pPr>
            <w:r w:rsidRPr="005C1403">
              <w:rPr>
                <w:rFonts w:ascii="Times New Roman" w:hAnsi="Times New Roman" w:cs="Times New Roman"/>
                <w:color w:val="000000"/>
              </w:rPr>
              <w:t>«Полька» И. Штрауса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Совершенствовать </w:t>
            </w:r>
            <w:proofErr w:type="spellStart"/>
            <w:r w:rsidRPr="005C1403">
              <w:rPr>
                <w:rFonts w:ascii="Times New Roman" w:hAnsi="Times New Roman" w:cs="Times New Roman"/>
                <w:color w:val="000000"/>
              </w:rPr>
              <w:t>звуковысотный</w:t>
            </w:r>
            <w:proofErr w:type="spellEnd"/>
            <w:r w:rsidRPr="005C1403">
              <w:rPr>
                <w:rFonts w:ascii="Times New Roman" w:hAnsi="Times New Roman" w:cs="Times New Roman"/>
                <w:color w:val="000000"/>
              </w:rPr>
              <w:t xml:space="preserve"> слух.</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«Лесенка» Е. Тиличеевой; </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«Где мои детки?» Н. А. Ветлугиной</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Закреплять и совершенствовать навыки исполнения песен. Учить петь напевно, нежно; прислушивать</w:t>
            </w:r>
            <w:r w:rsidRPr="005C1403">
              <w:rPr>
                <w:rFonts w:ascii="Times New Roman" w:hAnsi="Times New Roman" w:cs="Times New Roman"/>
                <w:color w:val="000000"/>
              </w:rPr>
              <w:softHyphen/>
              <w:t>ся к пению других детей; петь без выкриков, слитно; начало и окончание петь тише.</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«Солнце улыбается», муз. Е. Тиличеевой, сл. Л. Некрасовой; «Мама, мамочка», муз. С. Юдиной, сл. Е. </w:t>
            </w:r>
            <w:proofErr w:type="spellStart"/>
            <w:r w:rsidRPr="005C1403">
              <w:rPr>
                <w:rFonts w:ascii="Times New Roman" w:hAnsi="Times New Roman" w:cs="Times New Roman"/>
                <w:color w:val="000000"/>
              </w:rPr>
              <w:t>Лешко</w:t>
            </w:r>
            <w:proofErr w:type="spellEnd"/>
            <w:r w:rsidRPr="005C1403">
              <w:rPr>
                <w:rFonts w:ascii="Times New Roman" w:hAnsi="Times New Roman" w:cs="Times New Roman"/>
                <w:color w:val="000000"/>
              </w:rPr>
              <w:t xml:space="preserve">; </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«Песенка о бабушке», муз. А. Филиппенко, сл. Т. Волгиной; «Колядки», русские народные песни, прибаутки</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творческие проявле</w:t>
            </w:r>
            <w:r w:rsidRPr="005C1403">
              <w:rPr>
                <w:rFonts w:ascii="Times New Roman" w:hAnsi="Times New Roman" w:cs="Times New Roman"/>
                <w:color w:val="000000"/>
              </w:rPr>
              <w:softHyphen/>
              <w:t>ния.</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«Поздоровайся» (вокальная импровизация)</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двигаться в характере, темпе музыки; менять движения со сменой музыки; самостоятельно придумывать танцевальные дви</w:t>
            </w:r>
            <w:r w:rsidRPr="005C1403">
              <w:rPr>
                <w:rFonts w:ascii="Times New Roman" w:hAnsi="Times New Roman" w:cs="Times New Roman"/>
                <w:color w:val="000000"/>
              </w:rPr>
              <w:softHyphen/>
              <w:t>жения.</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«Улыбка»; «Хороводный шаг», русская народ</w:t>
            </w:r>
            <w:r w:rsidRPr="005C1403">
              <w:rPr>
                <w:rFonts w:ascii="Times New Roman" w:hAnsi="Times New Roman" w:cs="Times New Roman"/>
                <w:color w:val="000000"/>
              </w:rPr>
              <w:softHyphen/>
              <w:t>ная мелодия, обр. Т. Ломовой;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«Упражнения с цветами» В. Моцарта; </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элементы танца «Разноцветные стекляшки»</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начинать движения сразу после вступления; слаженно танцевать в парах; не опе</w:t>
            </w:r>
            <w:r w:rsidRPr="005C1403">
              <w:rPr>
                <w:rFonts w:ascii="Times New Roman" w:hAnsi="Times New Roman" w:cs="Times New Roman"/>
                <w:color w:val="000000"/>
              </w:rPr>
              <w:softHyphen/>
              <w:t>режать движениями музыку; держать круг из пар на протяжении всего танца; мягко водить хоровод.</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«Разноцветные стекляшки»; «Хоровод» В. Курочкина; </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«Божья коровка»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Приобщать к русской народной игре. Вызывать желание играть.</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«Рождественские игры»</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Побуждать </w:t>
            </w:r>
            <w:proofErr w:type="gramStart"/>
            <w:r w:rsidRPr="005C1403">
              <w:rPr>
                <w:rFonts w:ascii="Times New Roman" w:hAnsi="Times New Roman" w:cs="Times New Roman"/>
                <w:color w:val="000000"/>
              </w:rPr>
              <w:t>выразительно</w:t>
            </w:r>
            <w:proofErr w:type="gramEnd"/>
            <w:r w:rsidRPr="005C1403">
              <w:rPr>
                <w:rFonts w:ascii="Times New Roman" w:hAnsi="Times New Roman" w:cs="Times New Roman"/>
                <w:color w:val="000000"/>
              </w:rPr>
              <w:t xml:space="preserve"> передавать движения персонажей.</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«Кот Леопольд и мыши», «Песенка Леополь</w:t>
            </w:r>
            <w:r w:rsidRPr="005C1403">
              <w:rPr>
                <w:rFonts w:ascii="Times New Roman" w:hAnsi="Times New Roman" w:cs="Times New Roman"/>
                <w:color w:val="000000"/>
              </w:rPr>
              <w:softHyphen/>
              <w:t xml:space="preserve">да» из </w:t>
            </w:r>
            <w:proofErr w:type="gramStart"/>
            <w:r w:rsidRPr="005C1403">
              <w:rPr>
                <w:rFonts w:ascii="Times New Roman" w:hAnsi="Times New Roman" w:cs="Times New Roman"/>
                <w:color w:val="000000"/>
              </w:rPr>
              <w:t>м</w:t>
            </w:r>
            <w:proofErr w:type="gramEnd"/>
            <w:r w:rsidRPr="005C1403">
              <w:rPr>
                <w:rFonts w:ascii="Times New Roman" w:hAnsi="Times New Roman" w:cs="Times New Roman"/>
                <w:color w:val="000000"/>
              </w:rPr>
              <w:t>/</w:t>
            </w:r>
            <w:proofErr w:type="spellStart"/>
            <w:r w:rsidRPr="005C1403">
              <w:rPr>
                <w:rFonts w:ascii="Times New Roman" w:hAnsi="Times New Roman" w:cs="Times New Roman"/>
                <w:color w:val="000000"/>
              </w:rPr>
              <w:t>ф</w:t>
            </w:r>
            <w:proofErr w:type="spellEnd"/>
            <w:r w:rsidRPr="005C1403">
              <w:rPr>
                <w:rFonts w:ascii="Times New Roman" w:hAnsi="Times New Roman" w:cs="Times New Roman"/>
                <w:color w:val="000000"/>
              </w:rPr>
              <w:t xml:space="preserve"> «Леопольд и золотая рыбка»;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«Хвост за хвост» из </w:t>
            </w:r>
            <w:proofErr w:type="gramStart"/>
            <w:r w:rsidRPr="005C1403">
              <w:rPr>
                <w:rFonts w:ascii="Times New Roman" w:hAnsi="Times New Roman" w:cs="Times New Roman"/>
                <w:color w:val="000000"/>
              </w:rPr>
              <w:t>м</w:t>
            </w:r>
            <w:proofErr w:type="gramEnd"/>
            <w:r w:rsidRPr="005C1403">
              <w:rPr>
                <w:rFonts w:ascii="Times New Roman" w:hAnsi="Times New Roman" w:cs="Times New Roman"/>
                <w:color w:val="000000"/>
              </w:rPr>
              <w:t>/</w:t>
            </w:r>
            <w:proofErr w:type="spellStart"/>
            <w:r w:rsidRPr="005C1403">
              <w:rPr>
                <w:rFonts w:ascii="Times New Roman" w:hAnsi="Times New Roman" w:cs="Times New Roman"/>
                <w:color w:val="000000"/>
              </w:rPr>
              <w:t>ф</w:t>
            </w:r>
            <w:proofErr w:type="spellEnd"/>
            <w:r w:rsidRPr="005C1403">
              <w:rPr>
                <w:rFonts w:ascii="Times New Roman" w:hAnsi="Times New Roman" w:cs="Times New Roman"/>
                <w:color w:val="000000"/>
              </w:rPr>
              <w:t xml:space="preserve"> «Прогулка кота Лео</w:t>
            </w:r>
            <w:r w:rsidRPr="005C1403">
              <w:rPr>
                <w:rFonts w:ascii="Times New Roman" w:hAnsi="Times New Roman" w:cs="Times New Roman"/>
                <w:color w:val="000000"/>
              </w:rPr>
              <w:softHyphen/>
              <w:t>польда», муз. Б. Савельева, сл. А. Хаита</w:t>
            </w:r>
          </w:p>
        </w:tc>
      </w:tr>
      <w:tr w:rsidR="005C1403" w:rsidRPr="005C1403" w:rsidTr="005C1403">
        <w:tc>
          <w:tcPr>
            <w:tcW w:w="2411" w:type="dxa"/>
            <w:shd w:val="clear" w:color="auto" w:fill="auto"/>
          </w:tcPr>
          <w:p w:rsidR="005C1403" w:rsidRDefault="005C1403" w:rsidP="00D65D09">
            <w:pPr>
              <w:snapToGrid w:val="0"/>
              <w:spacing w:after="0" w:line="240" w:lineRule="auto"/>
              <w:rPr>
                <w:rFonts w:ascii="Times New Roman" w:hAnsi="Times New Roman" w:cs="Times New Roman"/>
                <w:b/>
                <w:bCs/>
                <w:color w:val="000000"/>
              </w:rPr>
            </w:pPr>
            <w:r w:rsidRPr="005C1403">
              <w:rPr>
                <w:rFonts w:ascii="Times New Roman" w:hAnsi="Times New Roman" w:cs="Times New Roman"/>
                <w:b/>
                <w:bCs/>
                <w:color w:val="000000"/>
                <w:lang w:val="en-US"/>
              </w:rPr>
              <w:t>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Самостоятельная музы</w:t>
            </w:r>
            <w:r w:rsidRPr="005C1403">
              <w:rPr>
                <w:rFonts w:ascii="Times New Roman" w:hAnsi="Times New Roman" w:cs="Times New Roman"/>
                <w:b/>
                <w:bCs/>
                <w:color w:val="000000"/>
              </w:rPr>
              <w:softHyphen/>
              <w:t>кальная деятельность</w:t>
            </w:r>
          </w:p>
          <w:p w:rsidR="00E951BE" w:rsidRPr="005C1403" w:rsidRDefault="00E951BE" w:rsidP="00D65D09">
            <w:pPr>
              <w:snapToGrid w:val="0"/>
              <w:spacing w:after="0" w:line="240" w:lineRule="auto"/>
              <w:rPr>
                <w:rFonts w:ascii="Times New Roman" w:hAnsi="Times New Roman" w:cs="Times New Roman"/>
                <w:color w:val="000000"/>
              </w:rPr>
            </w:pP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ритмический слух.</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«Волшебные баночки»</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Создать радостное настроение, вызвать положительные эмоции, развивать творческие способности, воображение.</w:t>
            </w:r>
          </w:p>
          <w:p w:rsidR="005C1403" w:rsidRPr="005C1403" w:rsidRDefault="005C1403" w:rsidP="00D65D09">
            <w:pPr>
              <w:spacing w:after="0" w:line="240" w:lineRule="auto"/>
              <w:rPr>
                <w:rFonts w:ascii="Times New Roman" w:hAnsi="Times New Roman" w:cs="Times New Roman"/>
              </w:rPr>
            </w:pPr>
          </w:p>
        </w:tc>
        <w:tc>
          <w:tcPr>
            <w:tcW w:w="3544" w:type="dxa"/>
            <w:shd w:val="clear" w:color="auto" w:fill="auto"/>
          </w:tcPr>
          <w:p w:rsidR="005C1403" w:rsidRPr="005C1403" w:rsidRDefault="005C1403" w:rsidP="00D65D09">
            <w:pPr>
              <w:spacing w:after="0" w:line="240" w:lineRule="auto"/>
              <w:rPr>
                <w:rFonts w:ascii="Times New Roman" w:hAnsi="Times New Roman" w:cs="Times New Roman"/>
              </w:rPr>
            </w:pPr>
            <w:r w:rsidRPr="005C1403">
              <w:rPr>
                <w:rFonts w:ascii="Times New Roman" w:hAnsi="Times New Roman" w:cs="Times New Roman"/>
              </w:rPr>
              <w:t>Развлечение «Зимние забавы»</w:t>
            </w:r>
          </w:p>
        </w:tc>
      </w:tr>
    </w:tbl>
    <w:p w:rsidR="005C1403" w:rsidRPr="005C1403" w:rsidRDefault="005C1403" w:rsidP="00D65D09">
      <w:pPr>
        <w:spacing w:after="0" w:line="240" w:lineRule="auto"/>
        <w:rPr>
          <w:rFonts w:ascii="Times New Roman" w:hAnsi="Times New Roman" w:cs="Times New Roman"/>
        </w:rPr>
      </w:pP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lastRenderedPageBreak/>
              <w:t>Форма организации музыкальной деятельности</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color w:val="000000"/>
              </w:rPr>
              <w:t>Февраль</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в театрализованной игре умеет интонационно выделять речь сказочных персонажей; употребляет в речи слова, обозначающие этические характеристики (злой, добрый, хитрый, жадный); имеет представление о Российской армии, её зна</w:t>
            </w:r>
            <w:r w:rsidRPr="005C1403">
              <w:rPr>
                <w:rFonts w:ascii="Times New Roman" w:hAnsi="Times New Roman" w:cs="Times New Roman"/>
                <w:color w:val="000000"/>
              </w:rPr>
              <w:softHyphen/>
              <w:t>чении и роли в защите Родины.</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Обогащать музыкальные впечатления. Учить воспринимать пьесы контрастные и близкие по настроению; образному восприя</w:t>
            </w:r>
            <w:r w:rsidRPr="005C1403">
              <w:rPr>
                <w:rFonts w:ascii="Times New Roman" w:hAnsi="Times New Roman" w:cs="Times New Roman"/>
                <w:color w:val="000000"/>
              </w:rPr>
              <w:softHyphen/>
              <w:t>тию музыки; выделять 2-3 части, высказывать</w:t>
            </w:r>
            <w:r w:rsidRPr="005C1403">
              <w:rPr>
                <w:rFonts w:ascii="Times New Roman" w:hAnsi="Times New Roman" w:cs="Times New Roman"/>
                <w:color w:val="000000"/>
              </w:rPr>
              <w:softHyphen/>
              <w:t>ся о характере; самостоятельно подбирать музыкальные инструменты.</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i/>
                <w:iCs/>
                <w:color w:val="000000"/>
              </w:rPr>
            </w:pPr>
            <w:proofErr w:type="gramStart"/>
            <w:r w:rsidRPr="005C1403">
              <w:rPr>
                <w:rFonts w:ascii="Times New Roman" w:hAnsi="Times New Roman" w:cs="Times New Roman"/>
                <w:color w:val="000000"/>
              </w:rPr>
              <w:t xml:space="preserve">«Куры и петухи» К. Сен-Санса; «Ежик» Д. </w:t>
            </w:r>
            <w:proofErr w:type="spellStart"/>
            <w:r w:rsidRPr="005C1403">
              <w:rPr>
                <w:rFonts w:ascii="Times New Roman" w:hAnsi="Times New Roman" w:cs="Times New Roman"/>
                <w:color w:val="000000"/>
              </w:rPr>
              <w:t>Каба</w:t>
            </w:r>
            <w:r w:rsidRPr="005C1403">
              <w:rPr>
                <w:rFonts w:ascii="Times New Roman" w:hAnsi="Times New Roman" w:cs="Times New Roman"/>
                <w:color w:val="000000"/>
              </w:rPr>
              <w:softHyphen/>
              <w:t>левского</w:t>
            </w:r>
            <w:proofErr w:type="spellEnd"/>
            <w:r w:rsidRPr="005C1403">
              <w:rPr>
                <w:rFonts w:ascii="Times New Roman" w:hAnsi="Times New Roman" w:cs="Times New Roman"/>
                <w:color w:val="000000"/>
              </w:rPr>
              <w:t>; «Балет невылупившихся птенцов» М. Мусоргского; «Кукушка» М. Карасева; «Ку</w:t>
            </w:r>
            <w:r w:rsidRPr="005C1403">
              <w:rPr>
                <w:rFonts w:ascii="Times New Roman" w:hAnsi="Times New Roman" w:cs="Times New Roman"/>
                <w:color w:val="000000"/>
              </w:rPr>
              <w:softHyphen/>
              <w:t>кушка» А. Аренского</w:t>
            </w:r>
            <w:proofErr w:type="gram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Развивать тембровый и </w:t>
            </w:r>
            <w:proofErr w:type="spellStart"/>
            <w:r w:rsidRPr="005C1403">
              <w:rPr>
                <w:rFonts w:ascii="Times New Roman" w:hAnsi="Times New Roman" w:cs="Times New Roman"/>
                <w:color w:val="000000"/>
              </w:rPr>
              <w:t>звуковысотный</w:t>
            </w:r>
            <w:proofErr w:type="spellEnd"/>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слух, ритмическое восприятие.</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«Ритмические брусочки»;</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«Что делают дети?» Н. Г. Кононовой; «Колыбельная А. Гречанинова; «Баю-бай» В. Витлина;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«Марш» Э. </w:t>
            </w:r>
            <w:proofErr w:type="spellStart"/>
            <w:r w:rsidRPr="005C1403">
              <w:rPr>
                <w:rFonts w:ascii="Times New Roman" w:hAnsi="Times New Roman" w:cs="Times New Roman"/>
                <w:color w:val="000000"/>
              </w:rPr>
              <w:t>Парлова</w:t>
            </w:r>
            <w:proofErr w:type="spellEnd"/>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Закреплять и совершенствовать навыки исполнения песен. Учить петь дружно, без крика; начинать петь после вступления; узнавать знакомые песни по начальным звукам; </w:t>
            </w:r>
            <w:proofErr w:type="spellStart"/>
            <w:r w:rsidRPr="005C1403">
              <w:rPr>
                <w:rFonts w:ascii="Times New Roman" w:hAnsi="Times New Roman" w:cs="Times New Roman"/>
                <w:color w:val="000000"/>
              </w:rPr>
              <w:t>пропевать</w:t>
            </w:r>
            <w:proofErr w:type="spellEnd"/>
            <w:r w:rsidRPr="005C1403">
              <w:rPr>
                <w:rFonts w:ascii="Times New Roman" w:hAnsi="Times New Roman" w:cs="Times New Roman"/>
                <w:color w:val="000000"/>
              </w:rPr>
              <w:t xml:space="preserve"> гласные, брать короткое дыхание; петь эмоционально, прислушиваться к пению других.</w:t>
            </w:r>
          </w:p>
        </w:tc>
        <w:tc>
          <w:tcPr>
            <w:tcW w:w="354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«Песенка о бабушке», муз. А. Филиппенко, сл. Т.Волгиной; «Мамочка», муз. Л. </w:t>
            </w:r>
            <w:proofErr w:type="spellStart"/>
            <w:r w:rsidRPr="005C1403">
              <w:rPr>
                <w:rFonts w:ascii="Times New Roman" w:hAnsi="Times New Roman" w:cs="Times New Roman"/>
                <w:color w:val="000000"/>
              </w:rPr>
              <w:t>Бакалова</w:t>
            </w:r>
            <w:proofErr w:type="spellEnd"/>
            <w:r w:rsidRPr="005C1403">
              <w:rPr>
                <w:rFonts w:ascii="Times New Roman" w:hAnsi="Times New Roman" w:cs="Times New Roman"/>
                <w:color w:val="000000"/>
              </w:rPr>
              <w:t>, сл. С. Вигдорова;</w:t>
            </w:r>
          </w:p>
          <w:p w:rsidR="005C1403" w:rsidRPr="005C1403" w:rsidRDefault="005C1403" w:rsidP="00D65D09">
            <w:pPr>
              <w:shd w:val="clear" w:color="auto" w:fill="FFFFFF"/>
              <w:autoSpaceDE w:val="0"/>
              <w:spacing w:after="0" w:line="240" w:lineRule="auto"/>
              <w:rPr>
                <w:rFonts w:ascii="Times New Roman" w:hAnsi="Times New Roman" w:cs="Times New Roman"/>
              </w:rPr>
            </w:pPr>
            <w:r w:rsidRPr="005C1403">
              <w:rPr>
                <w:rFonts w:ascii="Times New Roman" w:hAnsi="Times New Roman" w:cs="Times New Roman"/>
                <w:color w:val="000000"/>
              </w:rPr>
              <w:t>«Иди, весна», муз. Е. Тиличеевой, слова народные</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творческие проявления. Подражать голосу персонажей.</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«Что ты хочешь, кошечка?», муз. Г. Зингера, сл. А. </w:t>
            </w:r>
            <w:proofErr w:type="spellStart"/>
            <w:r w:rsidRPr="005C1403">
              <w:rPr>
                <w:rFonts w:ascii="Times New Roman" w:hAnsi="Times New Roman" w:cs="Times New Roman"/>
                <w:color w:val="000000"/>
              </w:rPr>
              <w:t>Шибицкой</w:t>
            </w:r>
            <w:proofErr w:type="spellEnd"/>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двигаться под музыку в соответствии</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с характером, жанром; изменять характер шага с изменением громкости звучания; свободно владеть предметами (ленточки, цветы); выполнять движения по тексту.</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proofErr w:type="gramStart"/>
            <w:r w:rsidRPr="005C1403">
              <w:rPr>
                <w:rFonts w:ascii="Times New Roman" w:hAnsi="Times New Roman" w:cs="Times New Roman"/>
                <w:color w:val="000000"/>
              </w:rPr>
              <w:t xml:space="preserve">«Канарейки»; «Пружинка», русская народная мелодия, обр. Т. Ломовой; «Бег с остановками» В. Семенова; «Упражнения с цветами» В. Моцарта; «Элементы танцев» В. </w:t>
            </w:r>
            <w:proofErr w:type="spellStart"/>
            <w:r w:rsidRPr="005C1403">
              <w:rPr>
                <w:rFonts w:ascii="Times New Roman" w:hAnsi="Times New Roman" w:cs="Times New Roman"/>
                <w:color w:val="000000"/>
              </w:rPr>
              <w:t>Жубинской</w:t>
            </w:r>
            <w:proofErr w:type="spellEnd"/>
            <w:r w:rsidRPr="005C1403">
              <w:rPr>
                <w:rFonts w:ascii="Times New Roman" w:hAnsi="Times New Roman" w:cs="Times New Roman"/>
                <w:color w:val="000000"/>
              </w:rPr>
              <w:t>, А. Рыбникова</w:t>
            </w:r>
            <w:proofErr w:type="gram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«Танец с цветами», муз. В. </w:t>
            </w:r>
            <w:proofErr w:type="spellStart"/>
            <w:r w:rsidRPr="005C1403">
              <w:rPr>
                <w:rFonts w:ascii="Times New Roman" w:hAnsi="Times New Roman" w:cs="Times New Roman"/>
                <w:color w:val="000000"/>
              </w:rPr>
              <w:t>Жубинской</w:t>
            </w:r>
            <w:proofErr w:type="spellEnd"/>
            <w:r w:rsidRPr="005C1403">
              <w:rPr>
                <w:rFonts w:ascii="Times New Roman" w:hAnsi="Times New Roman" w:cs="Times New Roman"/>
                <w:color w:val="000000"/>
              </w:rPr>
              <w:t>; «Заинька», русская</w:t>
            </w:r>
          </w:p>
          <w:p w:rsidR="005C1403" w:rsidRPr="005C1403" w:rsidRDefault="005C1403" w:rsidP="00D65D09">
            <w:pPr>
              <w:shd w:val="clear" w:color="auto" w:fill="FFFFFF"/>
              <w:autoSpaceDE w:val="0"/>
              <w:spacing w:after="0" w:line="240" w:lineRule="auto"/>
              <w:rPr>
                <w:rFonts w:ascii="Times New Roman" w:hAnsi="Times New Roman" w:cs="Times New Roman"/>
              </w:rPr>
            </w:pPr>
            <w:r w:rsidRPr="005C1403">
              <w:rPr>
                <w:rFonts w:ascii="Times New Roman" w:hAnsi="Times New Roman" w:cs="Times New Roman"/>
                <w:color w:val="000000"/>
              </w:rPr>
              <w:t xml:space="preserve">народная песня, обр. Н. А. Римского-Корсакова; хоровод «Солнышко», муз. Т. </w:t>
            </w:r>
            <w:proofErr w:type="spellStart"/>
            <w:r w:rsidRPr="005C1403">
              <w:rPr>
                <w:rFonts w:ascii="Times New Roman" w:hAnsi="Times New Roman" w:cs="Times New Roman"/>
                <w:color w:val="000000"/>
              </w:rPr>
              <w:t>Попатенко</w:t>
            </w:r>
            <w:proofErr w:type="gramStart"/>
            <w:r w:rsidRPr="005C1403">
              <w:rPr>
                <w:rFonts w:ascii="Times New Roman" w:hAnsi="Times New Roman" w:cs="Times New Roman"/>
                <w:color w:val="000000"/>
              </w:rPr>
              <w:t>,с</w:t>
            </w:r>
            <w:proofErr w:type="gramEnd"/>
            <w:r w:rsidRPr="005C1403">
              <w:rPr>
                <w:rFonts w:ascii="Times New Roman" w:hAnsi="Times New Roman" w:cs="Times New Roman"/>
                <w:color w:val="000000"/>
              </w:rPr>
              <w:t>л</w:t>
            </w:r>
            <w:proofErr w:type="spellEnd"/>
            <w:r w:rsidRPr="005C1403">
              <w:rPr>
                <w:rFonts w:ascii="Times New Roman" w:hAnsi="Times New Roman" w:cs="Times New Roman"/>
                <w:color w:val="000000"/>
              </w:rPr>
              <w:t>. Н. Найденовой; «Танец козлят», муз. А. Рыбникова; «Танец с куклами», украинская народная мелодия, обр. Н. Лысенко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Вызывать эмоциональный отклик, развивать подвижность, активность.</w:t>
            </w:r>
          </w:p>
        </w:tc>
        <w:tc>
          <w:tcPr>
            <w:tcW w:w="354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«Собери цветы», муз. Т. Ломовой;</w:t>
            </w:r>
          </w:p>
          <w:p w:rsidR="005C1403" w:rsidRPr="005C1403" w:rsidRDefault="005C1403" w:rsidP="00D65D09">
            <w:pPr>
              <w:shd w:val="clear" w:color="auto" w:fill="FFFFFF"/>
              <w:autoSpaceDE w:val="0"/>
              <w:spacing w:after="0" w:line="240" w:lineRule="auto"/>
              <w:rPr>
                <w:rFonts w:ascii="Times New Roman" w:hAnsi="Times New Roman" w:cs="Times New Roman"/>
              </w:rPr>
            </w:pPr>
            <w:r w:rsidRPr="005C1403">
              <w:rPr>
                <w:rFonts w:ascii="Times New Roman" w:hAnsi="Times New Roman" w:cs="Times New Roman"/>
                <w:color w:val="000000"/>
              </w:rPr>
              <w:t xml:space="preserve"> «</w:t>
            </w:r>
            <w:proofErr w:type="spellStart"/>
            <w:r w:rsidRPr="005C1403">
              <w:rPr>
                <w:rFonts w:ascii="Times New Roman" w:hAnsi="Times New Roman" w:cs="Times New Roman"/>
                <w:color w:val="000000"/>
              </w:rPr>
              <w:t>Ловишка</w:t>
            </w:r>
            <w:proofErr w:type="spellEnd"/>
            <w:r w:rsidRPr="005C1403">
              <w:rPr>
                <w:rFonts w:ascii="Times New Roman" w:hAnsi="Times New Roman" w:cs="Times New Roman"/>
                <w:color w:val="000000"/>
              </w:rPr>
              <w:t>», муз. И. Гайдна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Побуждать придумывать движения </w:t>
            </w:r>
            <w:proofErr w:type="gramStart"/>
            <w:r w:rsidRPr="005C1403">
              <w:rPr>
                <w:rFonts w:ascii="Times New Roman" w:hAnsi="Times New Roman" w:cs="Times New Roman"/>
                <w:color w:val="000000"/>
              </w:rPr>
              <w:t>для</w:t>
            </w:r>
            <w:proofErr w:type="gramEnd"/>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сказочных персонажей.</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proofErr w:type="gramStart"/>
            <w:r w:rsidRPr="005C1403">
              <w:rPr>
                <w:rFonts w:ascii="Times New Roman" w:hAnsi="Times New Roman" w:cs="Times New Roman"/>
                <w:color w:val="000000"/>
              </w:rPr>
              <w:t xml:space="preserve">«Муха-цокотуха» («Как у наших у ворот», русская народная мелодия, обр. В. </w:t>
            </w:r>
            <w:proofErr w:type="spellStart"/>
            <w:r w:rsidRPr="005C1403">
              <w:rPr>
                <w:rFonts w:ascii="Times New Roman" w:hAnsi="Times New Roman" w:cs="Times New Roman"/>
                <w:color w:val="000000"/>
              </w:rPr>
              <w:t>Агафонникова</w:t>
            </w:r>
            <w:proofErr w:type="spellEnd"/>
            <w:r w:rsidRPr="005C1403">
              <w:rPr>
                <w:rFonts w:ascii="Times New Roman" w:hAnsi="Times New Roman" w:cs="Times New Roman"/>
                <w:color w:val="000000"/>
              </w:rPr>
              <w:t>)</w:t>
            </w:r>
            <w:proofErr w:type="gram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Самостоятельная музы</w:t>
            </w:r>
            <w:r w:rsidRPr="005C1403">
              <w:rPr>
                <w:rFonts w:ascii="Times New Roman" w:hAnsi="Times New Roman" w:cs="Times New Roman"/>
                <w:b/>
                <w:bCs/>
                <w:color w:val="000000"/>
              </w:rPr>
              <w:softHyphen/>
              <w:t>кальная деятельность</w:t>
            </w:r>
          </w:p>
        </w:tc>
        <w:tc>
          <w:tcPr>
            <w:tcW w:w="4394" w:type="dxa"/>
            <w:shd w:val="clear" w:color="auto" w:fill="auto"/>
          </w:tcPr>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Совершенствовать ритмический слух.</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«Звонкие ладошки» (музыкально-дидактичес</w:t>
            </w:r>
            <w:r w:rsidRPr="005C1403">
              <w:rPr>
                <w:rFonts w:ascii="Times New Roman" w:hAnsi="Times New Roman" w:cs="Times New Roman"/>
                <w:color w:val="000000"/>
              </w:rPr>
              <w:softHyphen/>
              <w:t>кая игра)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pacing w:after="0" w:line="240" w:lineRule="auto"/>
              <w:rPr>
                <w:rFonts w:ascii="Times New Roman" w:hAnsi="Times New Roman" w:cs="Times New Roman"/>
              </w:rPr>
            </w:pPr>
            <w:r w:rsidRPr="005C1403">
              <w:rPr>
                <w:rFonts w:ascii="Times New Roman" w:hAnsi="Times New Roman" w:cs="Times New Roman"/>
                <w:bdr w:val="none" w:sz="0" w:space="0" w:color="auto" w:frame="1"/>
                <w:shd w:val="clear" w:color="auto" w:fill="FFFFFF"/>
              </w:rPr>
              <w:t>Расширять представления детей о Российской армии, побуждать мальчиков проявлять лучшие качества настоящих мужчин.</w:t>
            </w:r>
          </w:p>
        </w:tc>
        <w:tc>
          <w:tcPr>
            <w:tcW w:w="3544" w:type="dxa"/>
            <w:shd w:val="clear" w:color="auto" w:fill="auto"/>
          </w:tcPr>
          <w:p w:rsidR="005C1403" w:rsidRPr="005C1403" w:rsidRDefault="005C1403" w:rsidP="00D65D09">
            <w:pPr>
              <w:spacing w:after="0" w:line="240" w:lineRule="auto"/>
              <w:rPr>
                <w:rFonts w:ascii="Times New Roman" w:hAnsi="Times New Roman" w:cs="Times New Roman"/>
              </w:rPr>
            </w:pPr>
            <w:r w:rsidRPr="005C1403">
              <w:rPr>
                <w:rFonts w:ascii="Times New Roman" w:hAnsi="Times New Roman" w:cs="Times New Roman"/>
              </w:rPr>
              <w:t>Праздник «Мой папа хороший».</w:t>
            </w:r>
          </w:p>
        </w:tc>
      </w:tr>
    </w:tbl>
    <w:p w:rsidR="005C1403" w:rsidRPr="005C1403" w:rsidRDefault="005C1403" w:rsidP="00D65D09">
      <w:pPr>
        <w:spacing w:after="0" w:line="240" w:lineRule="auto"/>
        <w:rPr>
          <w:rFonts w:ascii="Times New Roman" w:hAnsi="Times New Roman" w:cs="Times New Roman"/>
        </w:rPr>
      </w:pP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lastRenderedPageBreak/>
              <w:t>Форма организации музыкальной деятельности</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rPr>
              <w:t>Март</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 xml:space="preserve">умеет самостоятельно сочинить небольшую сказку на заданную тему и исполнить действия персонажей на музыкальных инструментах; владеет навыком использования в общении </w:t>
            </w:r>
            <w:proofErr w:type="gramStart"/>
            <w:r w:rsidRPr="005C1403">
              <w:rPr>
                <w:rFonts w:ascii="Times New Roman" w:hAnsi="Times New Roman" w:cs="Times New Roman"/>
                <w:color w:val="000000"/>
              </w:rPr>
              <w:t>со</w:t>
            </w:r>
            <w:proofErr w:type="gramEnd"/>
            <w:r w:rsidRPr="005C1403">
              <w:rPr>
                <w:rFonts w:ascii="Times New Roman" w:hAnsi="Times New Roman" w:cs="Times New Roman"/>
                <w:color w:val="000000"/>
              </w:rPr>
              <w:t xml:space="preserve"> взрослыми «вежливых» слов, умеет вежливо вы</w:t>
            </w:r>
            <w:r w:rsidRPr="005C1403">
              <w:rPr>
                <w:rFonts w:ascii="Times New Roman" w:hAnsi="Times New Roman" w:cs="Times New Roman"/>
                <w:color w:val="000000"/>
              </w:rPr>
              <w:softHyphen/>
              <w:t>ражать свою просьбу.</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различать настроение, чувства в музыке, средства музыкальной выразительнос</w:t>
            </w:r>
            <w:r w:rsidRPr="005C1403">
              <w:rPr>
                <w:rFonts w:ascii="Times New Roman" w:hAnsi="Times New Roman" w:cs="Times New Roman"/>
                <w:color w:val="000000"/>
              </w:rPr>
              <w:softHyphen/>
              <w:t>ти; различать в музыке звукоподражания не</w:t>
            </w:r>
            <w:r w:rsidRPr="005C1403">
              <w:rPr>
                <w:rFonts w:ascii="Times New Roman" w:hAnsi="Times New Roman" w:cs="Times New Roman"/>
                <w:color w:val="000000"/>
              </w:rPr>
              <w:softHyphen/>
              <w:t>которым явлениям природы (капель, плеск ру</w:t>
            </w:r>
            <w:r w:rsidRPr="005C1403">
              <w:rPr>
                <w:rFonts w:ascii="Times New Roman" w:hAnsi="Times New Roman" w:cs="Times New Roman"/>
                <w:color w:val="000000"/>
              </w:rPr>
              <w:softHyphen/>
              <w:t>чейка); сопоставлять образы природы, выра</w:t>
            </w:r>
            <w:r w:rsidRPr="005C1403">
              <w:rPr>
                <w:rFonts w:ascii="Times New Roman" w:hAnsi="Times New Roman" w:cs="Times New Roman"/>
                <w:color w:val="000000"/>
              </w:rPr>
              <w:softHyphen/>
              <w:t>женные разными видами искусства.</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«Весною» С. </w:t>
            </w:r>
            <w:proofErr w:type="spellStart"/>
            <w:r w:rsidRPr="005C1403">
              <w:rPr>
                <w:rFonts w:ascii="Times New Roman" w:hAnsi="Times New Roman" w:cs="Times New Roman"/>
                <w:color w:val="000000"/>
              </w:rPr>
              <w:t>Майкапара</w:t>
            </w:r>
            <w:proofErr w:type="spellEnd"/>
            <w:r w:rsidRPr="005C1403">
              <w:rPr>
                <w:rFonts w:ascii="Times New Roman" w:hAnsi="Times New Roman" w:cs="Times New Roman"/>
                <w:color w:val="000000"/>
              </w:rPr>
              <w:t>;</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«Весной» Э. Грига;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«Утро» Э. Грига;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«Дождик» А. </w:t>
            </w:r>
            <w:proofErr w:type="spellStart"/>
            <w:r w:rsidRPr="005C1403">
              <w:rPr>
                <w:rFonts w:ascii="Times New Roman" w:hAnsi="Times New Roman" w:cs="Times New Roman"/>
                <w:color w:val="000000"/>
              </w:rPr>
              <w:t>Лядова</w:t>
            </w:r>
            <w:proofErr w:type="spellEnd"/>
            <w:r w:rsidRPr="005C1403">
              <w:rPr>
                <w:rFonts w:ascii="Times New Roman" w:hAnsi="Times New Roman" w:cs="Times New Roman"/>
                <w:color w:val="000000"/>
              </w:rPr>
              <w:t>;</w:t>
            </w:r>
          </w:p>
          <w:p w:rsidR="005C1403" w:rsidRPr="005C1403" w:rsidRDefault="005C1403" w:rsidP="00D65D09">
            <w:pPr>
              <w:shd w:val="clear" w:color="auto" w:fill="FFFFFF"/>
              <w:autoSpaceDE w:val="0"/>
              <w:snapToGrid w:val="0"/>
              <w:spacing w:after="0" w:line="240" w:lineRule="auto"/>
              <w:rPr>
                <w:rFonts w:ascii="Times New Roman" w:hAnsi="Times New Roman" w:cs="Times New Roman"/>
                <w:i/>
                <w:iCs/>
                <w:color w:val="000000"/>
              </w:rPr>
            </w:pPr>
            <w:r w:rsidRPr="005C1403">
              <w:rPr>
                <w:rFonts w:ascii="Times New Roman" w:hAnsi="Times New Roman" w:cs="Times New Roman"/>
                <w:color w:val="000000"/>
              </w:rPr>
              <w:t>«Гру</w:t>
            </w:r>
            <w:r w:rsidRPr="005C1403">
              <w:rPr>
                <w:rFonts w:ascii="Times New Roman" w:hAnsi="Times New Roman" w:cs="Times New Roman"/>
                <w:color w:val="000000"/>
              </w:rPr>
              <w:softHyphen/>
              <w:t xml:space="preserve">стный дождик» Д. Б. </w:t>
            </w:r>
            <w:proofErr w:type="spellStart"/>
            <w:r w:rsidRPr="005C1403">
              <w:rPr>
                <w:rFonts w:ascii="Times New Roman" w:hAnsi="Times New Roman" w:cs="Times New Roman"/>
                <w:color w:val="000000"/>
              </w:rPr>
              <w:t>Кабалевского</w:t>
            </w:r>
            <w:proofErr w:type="spell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Упражнять в точном интонировании на одном звуке, интервалов 62 и </w:t>
            </w:r>
            <w:proofErr w:type="gramStart"/>
            <w:r w:rsidRPr="005C1403">
              <w:rPr>
                <w:rFonts w:ascii="Times New Roman" w:hAnsi="Times New Roman" w:cs="Times New Roman"/>
                <w:color w:val="000000"/>
              </w:rPr>
              <w:t>м</w:t>
            </w:r>
            <w:proofErr w:type="gramEnd"/>
            <w:r w:rsidRPr="005C1403">
              <w:rPr>
                <w:rFonts w:ascii="Times New Roman" w:hAnsi="Times New Roman" w:cs="Times New Roman"/>
                <w:color w:val="000000"/>
              </w:rPr>
              <w:t xml:space="preserve"> 2.</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«Мы идем», муз. Е. Тиличеевой, сл. М. </w:t>
            </w:r>
            <w:proofErr w:type="spellStart"/>
            <w:r w:rsidRPr="005C1403">
              <w:rPr>
                <w:rFonts w:ascii="Times New Roman" w:hAnsi="Times New Roman" w:cs="Times New Roman"/>
                <w:color w:val="000000"/>
              </w:rPr>
              <w:t>Долинова</w:t>
            </w:r>
            <w:proofErr w:type="spellEnd"/>
            <w:r w:rsidRPr="005C1403">
              <w:rPr>
                <w:rFonts w:ascii="Times New Roman" w:hAnsi="Times New Roman" w:cs="Times New Roman"/>
                <w:color w:val="000000"/>
              </w:rPr>
              <w:t>;</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«Цветики», муз. В. Карасевой, сл. Н. Френкель</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Закреплять умение начинать пение после вступления самостоятельно. Учить петь разнохарактерные песни; передавать характер музыки в пении; петь без сопровождения.</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«Песенка друзей», муз. В. </w:t>
            </w:r>
            <w:proofErr w:type="spellStart"/>
            <w:r w:rsidRPr="005C1403">
              <w:rPr>
                <w:rFonts w:ascii="Times New Roman" w:hAnsi="Times New Roman" w:cs="Times New Roman"/>
                <w:color w:val="000000"/>
              </w:rPr>
              <w:t>Герчик</w:t>
            </w:r>
            <w:proofErr w:type="spellEnd"/>
            <w:r w:rsidRPr="005C1403">
              <w:rPr>
                <w:rFonts w:ascii="Times New Roman" w:hAnsi="Times New Roman" w:cs="Times New Roman"/>
                <w:color w:val="000000"/>
              </w:rPr>
              <w:t>, сл. Я. Акима;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«Паровоз», муз. 3. </w:t>
            </w:r>
            <w:proofErr w:type="spellStart"/>
            <w:r w:rsidRPr="005C1403">
              <w:rPr>
                <w:rFonts w:ascii="Times New Roman" w:hAnsi="Times New Roman" w:cs="Times New Roman"/>
                <w:color w:val="000000"/>
              </w:rPr>
              <w:t>Компанейца</w:t>
            </w:r>
            <w:proofErr w:type="spellEnd"/>
            <w:r w:rsidRPr="005C1403">
              <w:rPr>
                <w:rFonts w:ascii="Times New Roman" w:hAnsi="Times New Roman" w:cs="Times New Roman"/>
                <w:color w:val="000000"/>
              </w:rPr>
              <w:t xml:space="preserve">, сл. О. </w:t>
            </w:r>
            <w:proofErr w:type="spellStart"/>
            <w:r w:rsidRPr="005C1403">
              <w:rPr>
                <w:rFonts w:ascii="Times New Roman" w:hAnsi="Times New Roman" w:cs="Times New Roman"/>
                <w:color w:val="000000"/>
              </w:rPr>
              <w:t>Высотской</w:t>
            </w:r>
            <w:proofErr w:type="spellEnd"/>
            <w:r w:rsidRPr="005C1403">
              <w:rPr>
                <w:rFonts w:ascii="Times New Roman" w:hAnsi="Times New Roman" w:cs="Times New Roman"/>
                <w:color w:val="000000"/>
              </w:rPr>
              <w:t xml:space="preserve">; </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«Про лягушек и комара», муз. А. Филиппенко, сл. Т. Волгиной</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Развивать умение ориентироваться в свойствах звука.</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«Спой свое имя» (вокальная импровизация)</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самостоятельно начинать и заканчивать движения, останавливаться с остановкой музыки. Совершенствовать умение водить хо</w:t>
            </w:r>
            <w:r w:rsidRPr="005C1403">
              <w:rPr>
                <w:rFonts w:ascii="Times New Roman" w:hAnsi="Times New Roman" w:cs="Times New Roman"/>
                <w:color w:val="000000"/>
              </w:rPr>
              <w:softHyphen/>
              <w:t>ровод.</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«Марш», муз. Л. Шульгина; «Маленький та</w:t>
            </w:r>
            <w:r w:rsidRPr="005C1403">
              <w:rPr>
                <w:rFonts w:ascii="Times New Roman" w:hAnsi="Times New Roman" w:cs="Times New Roman"/>
                <w:color w:val="000000"/>
              </w:rPr>
              <w:softHyphen/>
              <w:t>нец» Н.Александровой;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«Хоровод», «Элемен</w:t>
            </w:r>
            <w:r w:rsidRPr="005C1403">
              <w:rPr>
                <w:rFonts w:ascii="Times New Roman" w:hAnsi="Times New Roman" w:cs="Times New Roman"/>
                <w:color w:val="000000"/>
              </w:rPr>
              <w:softHyphen/>
              <w:t>ты вальса» Д. Шостаковича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танцевать эмоционально, легко во</w:t>
            </w:r>
            <w:r w:rsidRPr="005C1403">
              <w:rPr>
                <w:rFonts w:ascii="Times New Roman" w:hAnsi="Times New Roman" w:cs="Times New Roman"/>
                <w:color w:val="000000"/>
              </w:rPr>
              <w:softHyphen/>
              <w:t>дить хоровод, сужать и расширять круг, плав</w:t>
            </w:r>
            <w:r w:rsidRPr="005C1403">
              <w:rPr>
                <w:rFonts w:ascii="Times New Roman" w:hAnsi="Times New Roman" w:cs="Times New Roman"/>
                <w:color w:val="000000"/>
              </w:rPr>
              <w:softHyphen/>
              <w:t>но танцевать вальс.</w:t>
            </w:r>
          </w:p>
          <w:p w:rsidR="00E951BE" w:rsidRPr="005C1403" w:rsidRDefault="00E951BE"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«Весенний хоровод», украинская народная мелодия;</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«Вальс», муз. Ю. </w:t>
            </w:r>
            <w:proofErr w:type="spellStart"/>
            <w:r w:rsidRPr="005C1403">
              <w:rPr>
                <w:rFonts w:ascii="Times New Roman" w:hAnsi="Times New Roman" w:cs="Times New Roman"/>
                <w:color w:val="000000"/>
              </w:rPr>
              <w:t>Слонова</w:t>
            </w:r>
            <w:proofErr w:type="spell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Знакомить с русскими народными играми. Развивать чувство ритма, выразительность движений.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«Найди себе пару» Т. Ломовой; «Займи до</w:t>
            </w:r>
            <w:r w:rsidRPr="005C1403">
              <w:rPr>
                <w:rFonts w:ascii="Times New Roman" w:hAnsi="Times New Roman" w:cs="Times New Roman"/>
                <w:color w:val="000000"/>
              </w:rPr>
              <w:softHyphen/>
              <w:t>мик», муз. М. Магиденко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p w:rsidR="005C1403" w:rsidRPr="005C1403" w:rsidRDefault="005C1403" w:rsidP="00D65D09">
            <w:pPr>
              <w:snapToGrid w:val="0"/>
              <w:spacing w:after="0" w:line="240" w:lineRule="auto"/>
              <w:rPr>
                <w:rFonts w:ascii="Times New Roman" w:hAnsi="Times New Roman" w:cs="Times New Roman"/>
                <w:color w:val="000000"/>
              </w:rPr>
            </w:pP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Побуждать инсценировать знакомые песни.</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Инсценировка песни по выбору</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Самостоятельная музы</w:t>
            </w:r>
            <w:r w:rsidRPr="005C1403">
              <w:rPr>
                <w:rFonts w:ascii="Times New Roman" w:hAnsi="Times New Roman" w:cs="Times New Roman"/>
                <w:b/>
                <w:bCs/>
                <w:color w:val="000000"/>
              </w:rPr>
              <w:softHyphen/>
              <w:t>кальная деятельность</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Учить </w:t>
            </w:r>
            <w:proofErr w:type="gramStart"/>
            <w:r w:rsidRPr="005C1403">
              <w:rPr>
                <w:rFonts w:ascii="Times New Roman" w:hAnsi="Times New Roman" w:cs="Times New Roman"/>
                <w:color w:val="000000"/>
              </w:rPr>
              <w:t>самостоятельно</w:t>
            </w:r>
            <w:proofErr w:type="gramEnd"/>
            <w:r w:rsidRPr="005C1403">
              <w:rPr>
                <w:rFonts w:ascii="Times New Roman" w:hAnsi="Times New Roman" w:cs="Times New Roman"/>
                <w:color w:val="000000"/>
              </w:rPr>
              <w:t xml:space="preserve"> подбирать музыкальные инструменты для оркестровки любимых песен.</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Песня по выбору</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 xml:space="preserve">Создать праздничное настроение. Воспитывать добрые чувства, эмоционально-положительное отношение к празднику. Формировать умение преподносить подарки </w:t>
            </w:r>
            <w:proofErr w:type="gramStart"/>
            <w:r w:rsidRPr="005C1403">
              <w:rPr>
                <w:rFonts w:ascii="Times New Roman" w:hAnsi="Times New Roman" w:cs="Times New Roman"/>
                <w:bdr w:val="none" w:sz="0" w:space="0" w:color="auto" w:frame="1"/>
              </w:rPr>
              <w:t>близким</w:t>
            </w:r>
            <w:proofErr w:type="gramEnd"/>
            <w:r w:rsidRPr="005C1403">
              <w:rPr>
                <w:rFonts w:ascii="Times New Roman" w:hAnsi="Times New Roman" w:cs="Times New Roman"/>
                <w:bdr w:val="none" w:sz="0" w:space="0" w:color="auto" w:frame="1"/>
              </w:rPr>
              <w:t>.</w:t>
            </w:r>
          </w:p>
          <w:p w:rsidR="005C1403" w:rsidRPr="005C1403" w:rsidRDefault="005C1403" w:rsidP="00D65D09">
            <w:pPr>
              <w:spacing w:after="0" w:line="240" w:lineRule="auto"/>
              <w:rPr>
                <w:rFonts w:ascii="Times New Roman" w:hAnsi="Times New Roman" w:cs="Times New Roman"/>
              </w:rPr>
            </w:pPr>
          </w:p>
        </w:tc>
        <w:tc>
          <w:tcPr>
            <w:tcW w:w="3544" w:type="dxa"/>
            <w:shd w:val="clear" w:color="auto" w:fill="auto"/>
          </w:tcPr>
          <w:p w:rsidR="005C1403" w:rsidRPr="005C1403" w:rsidRDefault="005C1403" w:rsidP="00D65D09">
            <w:pPr>
              <w:spacing w:after="0" w:line="240" w:lineRule="auto"/>
              <w:rPr>
                <w:rFonts w:ascii="Times New Roman" w:hAnsi="Times New Roman" w:cs="Times New Roman"/>
              </w:rPr>
            </w:pPr>
            <w:r w:rsidRPr="005C1403">
              <w:rPr>
                <w:rFonts w:ascii="Times New Roman" w:hAnsi="Times New Roman" w:cs="Times New Roman"/>
              </w:rPr>
              <w:t>Утренник «Лучше мамы нет на свете».</w:t>
            </w:r>
          </w:p>
        </w:tc>
      </w:tr>
    </w:tbl>
    <w:p w:rsidR="005C1403" w:rsidRPr="005C1403" w:rsidRDefault="005C1403" w:rsidP="00D65D09">
      <w:pPr>
        <w:spacing w:after="0" w:line="240" w:lineRule="auto"/>
        <w:rPr>
          <w:rFonts w:ascii="Times New Roman" w:hAnsi="Times New Roman" w:cs="Times New Roman"/>
        </w:rPr>
      </w:pPr>
    </w:p>
    <w:p w:rsidR="005C1403" w:rsidRPr="005C1403" w:rsidRDefault="005C1403" w:rsidP="00D65D09">
      <w:pPr>
        <w:spacing w:after="0" w:line="240" w:lineRule="auto"/>
        <w:rPr>
          <w:rFonts w:ascii="Times New Roman" w:hAnsi="Times New Roman" w:cs="Times New Roman"/>
        </w:rPr>
      </w:pP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lastRenderedPageBreak/>
              <w:t>Форма организации музыкальной деятельности</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rPr>
              <w:t>Апрель</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может самостоятельно составить рассказ о пользе здорового образа жизни, выучить стихотворение; умеет придумывать упражнения ритмической гимнастики на заданную тему.</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различать средства музыкальной выразительности; определять образное содержание музыкальных произведений; накапливать музыкальные впечатления; узнавать знакомые музыкальные произведения по начальным тактам. Углублять представле</w:t>
            </w:r>
            <w:r w:rsidRPr="005C1403">
              <w:rPr>
                <w:rFonts w:ascii="Times New Roman" w:hAnsi="Times New Roman" w:cs="Times New Roman"/>
                <w:color w:val="000000"/>
              </w:rPr>
              <w:softHyphen/>
              <w:t>ния об изобразительных возможностях му</w:t>
            </w:r>
            <w:r w:rsidRPr="005C1403">
              <w:rPr>
                <w:rFonts w:ascii="Times New Roman" w:hAnsi="Times New Roman" w:cs="Times New Roman"/>
                <w:color w:val="000000"/>
              </w:rPr>
              <w:softHyphen/>
              <w:t>зыки. Определять по характеру музыки характер персонажа.</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«Танец лебедей»,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«Танец Феи Драже», </w:t>
            </w:r>
          </w:p>
          <w:p w:rsidR="005C1403" w:rsidRPr="005C1403" w:rsidRDefault="005C1403" w:rsidP="00D65D09">
            <w:pPr>
              <w:shd w:val="clear" w:color="auto" w:fill="FFFFFF"/>
              <w:autoSpaceDE w:val="0"/>
              <w:snapToGrid w:val="0"/>
              <w:spacing w:after="0" w:line="240" w:lineRule="auto"/>
              <w:rPr>
                <w:rFonts w:ascii="Times New Roman" w:hAnsi="Times New Roman" w:cs="Times New Roman"/>
                <w:i/>
                <w:iCs/>
                <w:color w:val="000000"/>
              </w:rPr>
            </w:pPr>
            <w:r w:rsidRPr="005C1403">
              <w:rPr>
                <w:rFonts w:ascii="Times New Roman" w:hAnsi="Times New Roman" w:cs="Times New Roman"/>
                <w:color w:val="000000"/>
              </w:rPr>
              <w:t>«Вальс цветов» П. И. Чайковского; «Баба Яга» - пье</w:t>
            </w:r>
            <w:r w:rsidRPr="005C1403">
              <w:rPr>
                <w:rFonts w:ascii="Times New Roman" w:hAnsi="Times New Roman" w:cs="Times New Roman"/>
                <w:color w:val="000000"/>
              </w:rPr>
              <w:softHyphen/>
              <w:t>сы С. С. Прокофьева, П. И. Чайковского, М. П. Мусоргского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Развивать </w:t>
            </w:r>
            <w:proofErr w:type="spellStart"/>
            <w:r w:rsidRPr="005C1403">
              <w:rPr>
                <w:rFonts w:ascii="Times New Roman" w:hAnsi="Times New Roman" w:cs="Times New Roman"/>
                <w:color w:val="000000"/>
              </w:rPr>
              <w:t>звуковысотный</w:t>
            </w:r>
            <w:proofErr w:type="spellEnd"/>
            <w:r w:rsidRPr="005C1403">
              <w:rPr>
                <w:rFonts w:ascii="Times New Roman" w:hAnsi="Times New Roman" w:cs="Times New Roman"/>
                <w:color w:val="000000"/>
              </w:rPr>
              <w:t xml:space="preserve"> слух, музыкаль</w:t>
            </w:r>
            <w:r w:rsidRPr="005C1403">
              <w:rPr>
                <w:rFonts w:ascii="Times New Roman" w:hAnsi="Times New Roman" w:cs="Times New Roman"/>
                <w:color w:val="000000"/>
              </w:rPr>
              <w:softHyphen/>
              <w:t>ную память.</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«Подумай и отгадай» Н. Г. Кононовой («Зай</w:t>
            </w:r>
            <w:r w:rsidRPr="005C1403">
              <w:rPr>
                <w:rFonts w:ascii="Times New Roman" w:hAnsi="Times New Roman" w:cs="Times New Roman"/>
                <w:color w:val="000000"/>
              </w:rPr>
              <w:softHyphen/>
              <w:t xml:space="preserve">чик» М. </w:t>
            </w:r>
            <w:proofErr w:type="spellStart"/>
            <w:r w:rsidRPr="005C1403">
              <w:rPr>
                <w:rFonts w:ascii="Times New Roman" w:hAnsi="Times New Roman" w:cs="Times New Roman"/>
                <w:color w:val="000000"/>
              </w:rPr>
              <w:t>Старокадомского</w:t>
            </w:r>
            <w:proofErr w:type="spellEnd"/>
            <w:r w:rsidRPr="005C1403">
              <w:rPr>
                <w:rFonts w:ascii="Times New Roman" w:hAnsi="Times New Roman" w:cs="Times New Roman"/>
                <w:color w:val="000000"/>
              </w:rPr>
              <w:t xml:space="preserve">; «Медведь» В. </w:t>
            </w:r>
            <w:proofErr w:type="spellStart"/>
            <w:r w:rsidRPr="005C1403">
              <w:rPr>
                <w:rFonts w:ascii="Times New Roman" w:hAnsi="Times New Roman" w:cs="Times New Roman"/>
                <w:color w:val="000000"/>
              </w:rPr>
              <w:t>Ребикова</w:t>
            </w:r>
            <w:proofErr w:type="spellEnd"/>
            <w:r w:rsidRPr="005C1403">
              <w:rPr>
                <w:rFonts w:ascii="Times New Roman" w:hAnsi="Times New Roman" w:cs="Times New Roman"/>
                <w:color w:val="000000"/>
              </w:rPr>
              <w:t xml:space="preserve">; «Воробушки» М. </w:t>
            </w:r>
            <w:proofErr w:type="spellStart"/>
            <w:r w:rsidRPr="005C1403">
              <w:rPr>
                <w:rFonts w:ascii="Times New Roman" w:hAnsi="Times New Roman" w:cs="Times New Roman"/>
                <w:color w:val="000000"/>
              </w:rPr>
              <w:t>Красева</w:t>
            </w:r>
            <w:proofErr w:type="spellEnd"/>
            <w:r w:rsidRPr="005C1403">
              <w:rPr>
                <w:rFonts w:ascii="Times New Roman" w:hAnsi="Times New Roman" w:cs="Times New Roman"/>
                <w:color w:val="000000"/>
              </w:rPr>
              <w:t xml:space="preserve">), «Кого встретил Колобок?» Г. </w:t>
            </w:r>
            <w:proofErr w:type="spellStart"/>
            <w:r w:rsidRPr="005C1403">
              <w:rPr>
                <w:rFonts w:ascii="Times New Roman" w:hAnsi="Times New Roman" w:cs="Times New Roman"/>
                <w:color w:val="000000"/>
              </w:rPr>
              <w:t>Левкодимова</w:t>
            </w:r>
            <w:proofErr w:type="spellEnd"/>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начинать пение сразу после вступления; петь разнохарактерные произведения; петь сольно и небольшими группами, без со</w:t>
            </w:r>
            <w:r w:rsidRPr="005C1403">
              <w:rPr>
                <w:rFonts w:ascii="Times New Roman" w:hAnsi="Times New Roman" w:cs="Times New Roman"/>
                <w:color w:val="000000"/>
              </w:rPr>
              <w:softHyphen/>
              <w:t>провождения; петь эмоционально, удерживать тонику.</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w:t>
            </w:r>
            <w:proofErr w:type="gramStart"/>
            <w:r w:rsidRPr="005C1403">
              <w:rPr>
                <w:rFonts w:ascii="Times New Roman" w:hAnsi="Times New Roman" w:cs="Times New Roman"/>
                <w:color w:val="000000"/>
              </w:rPr>
              <w:t>Веселый</w:t>
            </w:r>
            <w:proofErr w:type="gramEnd"/>
            <w:r w:rsidRPr="005C1403">
              <w:rPr>
                <w:rFonts w:ascii="Times New Roman" w:hAnsi="Times New Roman" w:cs="Times New Roman"/>
                <w:color w:val="000000"/>
              </w:rPr>
              <w:t xml:space="preserve"> </w:t>
            </w:r>
            <w:proofErr w:type="spellStart"/>
            <w:r w:rsidRPr="005C1403">
              <w:rPr>
                <w:rFonts w:ascii="Times New Roman" w:hAnsi="Times New Roman" w:cs="Times New Roman"/>
                <w:color w:val="000000"/>
              </w:rPr>
              <w:t>гопачок</w:t>
            </w:r>
            <w:proofErr w:type="spellEnd"/>
            <w:r w:rsidRPr="005C1403">
              <w:rPr>
                <w:rFonts w:ascii="Times New Roman" w:hAnsi="Times New Roman" w:cs="Times New Roman"/>
                <w:color w:val="000000"/>
              </w:rPr>
              <w:t xml:space="preserve">», муз. Т. </w:t>
            </w:r>
            <w:proofErr w:type="spellStart"/>
            <w:r w:rsidRPr="005C1403">
              <w:rPr>
                <w:rFonts w:ascii="Times New Roman" w:hAnsi="Times New Roman" w:cs="Times New Roman"/>
                <w:color w:val="000000"/>
              </w:rPr>
              <w:t>Попатенко</w:t>
            </w:r>
            <w:proofErr w:type="spellEnd"/>
            <w:r w:rsidRPr="005C1403">
              <w:rPr>
                <w:rFonts w:ascii="Times New Roman" w:hAnsi="Times New Roman" w:cs="Times New Roman"/>
                <w:color w:val="000000"/>
              </w:rPr>
              <w:t>, сл. Р. Горской; «Детский сад», муз. А. Филип</w:t>
            </w:r>
            <w:r w:rsidRPr="005C1403">
              <w:rPr>
                <w:rFonts w:ascii="Times New Roman" w:hAnsi="Times New Roman" w:cs="Times New Roman"/>
                <w:color w:val="000000"/>
              </w:rPr>
              <w:softHyphen/>
              <w:t>пенко, сл. Т. Волгиной; «Про лягушек и ко</w:t>
            </w:r>
            <w:r w:rsidRPr="005C1403">
              <w:rPr>
                <w:rFonts w:ascii="Times New Roman" w:hAnsi="Times New Roman" w:cs="Times New Roman"/>
                <w:color w:val="000000"/>
              </w:rPr>
              <w:softHyphen/>
              <w:t>мара», муз. А. Филиппенко, сл. Т. Волгиной</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самостоятельно начинать и заканчивать движения с музыкой; не обгонять друг друга в колонне, держать спину; легко ска</w:t>
            </w:r>
            <w:r w:rsidRPr="005C1403">
              <w:rPr>
                <w:rFonts w:ascii="Times New Roman" w:hAnsi="Times New Roman" w:cs="Times New Roman"/>
                <w:color w:val="000000"/>
              </w:rPr>
              <w:softHyphen/>
              <w:t>кать, как мячики; менять движения со сменой музыки.</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«Марш» Р. </w:t>
            </w:r>
            <w:proofErr w:type="spellStart"/>
            <w:r w:rsidRPr="005C1403">
              <w:rPr>
                <w:rFonts w:ascii="Times New Roman" w:hAnsi="Times New Roman" w:cs="Times New Roman"/>
                <w:color w:val="000000"/>
              </w:rPr>
              <w:t>Руденской</w:t>
            </w:r>
            <w:proofErr w:type="spellEnd"/>
            <w:r w:rsidRPr="005C1403">
              <w:rPr>
                <w:rFonts w:ascii="Times New Roman" w:hAnsi="Times New Roman" w:cs="Times New Roman"/>
                <w:color w:val="000000"/>
              </w:rPr>
              <w:t>;</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«Скачем, как мячики» М. </w:t>
            </w:r>
            <w:proofErr w:type="spellStart"/>
            <w:r w:rsidRPr="005C1403">
              <w:rPr>
                <w:rFonts w:ascii="Times New Roman" w:hAnsi="Times New Roman" w:cs="Times New Roman"/>
                <w:color w:val="000000"/>
              </w:rPr>
              <w:t>Сатуллиной</w:t>
            </w:r>
            <w:proofErr w:type="spellEnd"/>
            <w:r w:rsidRPr="005C1403">
              <w:rPr>
                <w:rFonts w:ascii="Times New Roman" w:hAnsi="Times New Roman" w:cs="Times New Roman"/>
                <w:color w:val="000000"/>
              </w:rPr>
              <w:t xml:space="preserve">; </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«Побегаем - отдохнем» Е.Тиличеевой; </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«Поскоки» Т. Ломовой</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выполнять парный танец слаженно, эмоционально; чередовать движения (девочка, мальчик).</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«Янка», белорусская народная мелодия</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Воспитывать интерес к русским народ</w:t>
            </w:r>
            <w:r w:rsidRPr="005C1403">
              <w:rPr>
                <w:rFonts w:ascii="Times New Roman" w:hAnsi="Times New Roman" w:cs="Times New Roman"/>
                <w:color w:val="000000"/>
              </w:rPr>
              <w:softHyphen/>
              <w:t>ным играм.</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«Пасхальные игры»</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Учить </w:t>
            </w:r>
            <w:proofErr w:type="gramStart"/>
            <w:r w:rsidRPr="005C1403">
              <w:rPr>
                <w:rFonts w:ascii="Times New Roman" w:hAnsi="Times New Roman" w:cs="Times New Roman"/>
                <w:color w:val="000000"/>
              </w:rPr>
              <w:t>самостоятельно</w:t>
            </w:r>
            <w:proofErr w:type="gramEnd"/>
            <w:r w:rsidRPr="005C1403">
              <w:rPr>
                <w:rFonts w:ascii="Times New Roman" w:hAnsi="Times New Roman" w:cs="Times New Roman"/>
                <w:color w:val="000000"/>
              </w:rPr>
              <w:t xml:space="preserve"> находить выразительные движения для передачи характера движений персонажей.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«Веселые лягушата», муз</w:t>
            </w:r>
            <w:proofErr w:type="gramStart"/>
            <w:r w:rsidRPr="005C1403">
              <w:rPr>
                <w:rFonts w:ascii="Times New Roman" w:hAnsi="Times New Roman" w:cs="Times New Roman"/>
                <w:color w:val="000000"/>
              </w:rPr>
              <w:t>.</w:t>
            </w:r>
            <w:proofErr w:type="gramEnd"/>
            <w:r w:rsidRPr="005C1403">
              <w:rPr>
                <w:rFonts w:ascii="Times New Roman" w:hAnsi="Times New Roman" w:cs="Times New Roman"/>
                <w:color w:val="000000"/>
              </w:rPr>
              <w:t xml:space="preserve"> </w:t>
            </w:r>
            <w:proofErr w:type="gramStart"/>
            <w:r w:rsidRPr="005C1403">
              <w:rPr>
                <w:rFonts w:ascii="Times New Roman" w:hAnsi="Times New Roman" w:cs="Times New Roman"/>
                <w:color w:val="000000"/>
              </w:rPr>
              <w:t>и</w:t>
            </w:r>
            <w:proofErr w:type="gramEnd"/>
            <w:r w:rsidRPr="005C1403">
              <w:rPr>
                <w:rFonts w:ascii="Times New Roman" w:hAnsi="Times New Roman" w:cs="Times New Roman"/>
                <w:color w:val="000000"/>
              </w:rPr>
              <w:t xml:space="preserve"> сл. Ю. Литовко;</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«Танец лягушек», муз. В. Витлина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Самостоятельная музы</w:t>
            </w:r>
            <w:r w:rsidRPr="005C1403">
              <w:rPr>
                <w:rFonts w:ascii="Times New Roman" w:hAnsi="Times New Roman" w:cs="Times New Roman"/>
                <w:b/>
                <w:bCs/>
                <w:color w:val="000000"/>
              </w:rPr>
              <w:softHyphen/>
              <w:t>кальная деятельность</w:t>
            </w:r>
          </w:p>
        </w:tc>
        <w:tc>
          <w:tcPr>
            <w:tcW w:w="4394" w:type="dxa"/>
            <w:shd w:val="clear" w:color="auto" w:fill="auto"/>
          </w:tcPr>
          <w:p w:rsid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Учить </w:t>
            </w:r>
            <w:proofErr w:type="gramStart"/>
            <w:r w:rsidRPr="005C1403">
              <w:rPr>
                <w:rFonts w:ascii="Times New Roman" w:hAnsi="Times New Roman" w:cs="Times New Roman"/>
                <w:color w:val="000000"/>
              </w:rPr>
              <w:t>самостоятельно</w:t>
            </w:r>
            <w:proofErr w:type="gramEnd"/>
            <w:r w:rsidRPr="005C1403">
              <w:rPr>
                <w:rFonts w:ascii="Times New Roman" w:hAnsi="Times New Roman" w:cs="Times New Roman"/>
                <w:color w:val="000000"/>
              </w:rPr>
              <w:t xml:space="preserve"> подбирать к люби</w:t>
            </w:r>
            <w:r w:rsidRPr="005C1403">
              <w:rPr>
                <w:rFonts w:ascii="Times New Roman" w:hAnsi="Times New Roman" w:cs="Times New Roman"/>
                <w:color w:val="000000"/>
              </w:rPr>
              <w:softHyphen/>
              <w:t>мым песням музыкальные инструменты и игрушки.</w:t>
            </w:r>
          </w:p>
          <w:p w:rsidR="00E951BE" w:rsidRPr="005C1403" w:rsidRDefault="00E951BE"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Песня по выбору</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Прививать навыки здорового образа жизни. Создать радостное настроение от совместной игровой деятельности с родителями.</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pacing w:after="0" w:line="240" w:lineRule="auto"/>
              <w:rPr>
                <w:rFonts w:ascii="Times New Roman" w:hAnsi="Times New Roman" w:cs="Times New Roman"/>
                <w:sz w:val="24"/>
                <w:szCs w:val="24"/>
              </w:rPr>
            </w:pPr>
            <w:r w:rsidRPr="005C1403">
              <w:rPr>
                <w:rFonts w:ascii="Times New Roman" w:hAnsi="Times New Roman" w:cs="Times New Roman"/>
              </w:rPr>
              <w:t>Досуг «Папа, мама, я – здоровая семья»</w:t>
            </w:r>
            <w:r w:rsidRPr="005C1403">
              <w:rPr>
                <w:rFonts w:ascii="Times New Roman" w:hAnsi="Times New Roman" w:cs="Times New Roman"/>
                <w:color w:val="000000"/>
              </w:rPr>
              <w:t xml:space="preserve"> (День здоровья).</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p>
        </w:tc>
      </w:tr>
    </w:tbl>
    <w:p w:rsidR="005C1403" w:rsidRPr="005C1403" w:rsidRDefault="005C1403" w:rsidP="00D65D09">
      <w:pPr>
        <w:spacing w:after="0" w:line="240" w:lineRule="auto"/>
        <w:rPr>
          <w:rFonts w:ascii="Times New Roman" w:hAnsi="Times New Roman" w:cs="Times New Roman"/>
        </w:rPr>
      </w:pPr>
    </w:p>
    <w:p w:rsidR="005C1403" w:rsidRPr="005C1403" w:rsidRDefault="005C1403" w:rsidP="00D65D09">
      <w:pPr>
        <w:spacing w:after="0" w:line="240" w:lineRule="auto"/>
        <w:rPr>
          <w:rFonts w:ascii="Times New Roman" w:hAnsi="Times New Roman" w:cs="Times New Roman"/>
        </w:rPr>
      </w:pPr>
    </w:p>
    <w:tbl>
      <w:tblPr>
        <w:tblW w:w="10349" w:type="dxa"/>
        <w:tblInd w:w="-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2411"/>
        <w:gridCol w:w="4394"/>
        <w:gridCol w:w="3544"/>
      </w:tblGrid>
      <w:tr w:rsidR="005C1403" w:rsidRPr="005C1403" w:rsidTr="005C1403">
        <w:trPr>
          <w:trHeight w:val="679"/>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lastRenderedPageBreak/>
              <w:t>Форма организации музыкальной деятельности</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5C1403">
              <w:rPr>
                <w:rFonts w:ascii="Times New Roman" w:hAnsi="Times New Roman" w:cs="Times New Roman"/>
                <w:b/>
                <w:color w:val="000000"/>
                <w:sz w:val="20"/>
                <w:szCs w:val="20"/>
              </w:rPr>
              <w:t>Программные задачи</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color w:val="000000"/>
                <w:sz w:val="20"/>
                <w:szCs w:val="20"/>
              </w:rPr>
              <w:t>Репертуар</w:t>
            </w:r>
          </w:p>
        </w:tc>
      </w:tr>
      <w:tr w:rsidR="005C1403" w:rsidRPr="005C1403" w:rsidTr="005C1403">
        <w:trPr>
          <w:trHeight w:val="221"/>
        </w:trPr>
        <w:tc>
          <w:tcPr>
            <w:tcW w:w="2411"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1</w:t>
            </w:r>
          </w:p>
        </w:tc>
        <w:tc>
          <w:tcPr>
            <w:tcW w:w="439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bCs/>
                <w:color w:val="000000"/>
                <w:sz w:val="16"/>
                <w:szCs w:val="16"/>
              </w:rPr>
            </w:pPr>
            <w:r w:rsidRPr="005C1403">
              <w:rPr>
                <w:rFonts w:ascii="Times New Roman" w:hAnsi="Times New Roman" w:cs="Times New Roman"/>
                <w:b/>
                <w:bCs/>
                <w:color w:val="000000"/>
                <w:sz w:val="16"/>
                <w:szCs w:val="16"/>
              </w:rPr>
              <w:t>2</w:t>
            </w:r>
          </w:p>
        </w:tc>
        <w:tc>
          <w:tcPr>
            <w:tcW w:w="3544" w:type="dxa"/>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bCs/>
                <w:color w:val="000000"/>
                <w:sz w:val="16"/>
                <w:szCs w:val="16"/>
              </w:rPr>
              <w:t>3</w:t>
            </w:r>
          </w:p>
        </w:tc>
      </w:tr>
      <w:tr w:rsidR="005C1403" w:rsidRPr="005C1403" w:rsidTr="005C1403">
        <w:trPr>
          <w:trHeight w:val="326"/>
        </w:trPr>
        <w:tc>
          <w:tcPr>
            <w:tcW w:w="10349" w:type="dxa"/>
            <w:gridSpan w:val="3"/>
            <w:shd w:val="clear" w:color="auto" w:fill="auto"/>
            <w:vAlign w:val="center"/>
          </w:tcPr>
          <w:p w:rsidR="005C1403" w:rsidRPr="005C1403" w:rsidRDefault="005C1403" w:rsidP="00D65D09">
            <w:pPr>
              <w:shd w:val="clear" w:color="auto" w:fill="FFFFFF"/>
              <w:autoSpaceDE w:val="0"/>
              <w:snapToGrid w:val="0"/>
              <w:spacing w:after="0" w:line="240" w:lineRule="auto"/>
              <w:jc w:val="center"/>
              <w:rPr>
                <w:rFonts w:ascii="Times New Roman" w:hAnsi="Times New Roman" w:cs="Times New Roman"/>
                <w:b/>
              </w:rPr>
            </w:pPr>
            <w:r w:rsidRPr="005C1403">
              <w:rPr>
                <w:rFonts w:ascii="Times New Roman" w:hAnsi="Times New Roman" w:cs="Times New Roman"/>
                <w:b/>
              </w:rPr>
              <w:t>Май</w:t>
            </w:r>
          </w:p>
        </w:tc>
      </w:tr>
      <w:tr w:rsidR="005C1403" w:rsidRPr="005C1403" w:rsidTr="005C1403">
        <w:tc>
          <w:tcPr>
            <w:tcW w:w="10349" w:type="dxa"/>
            <w:gridSpan w:val="3"/>
            <w:shd w:val="clear" w:color="auto" w:fill="auto"/>
          </w:tcPr>
          <w:p w:rsidR="005C1403" w:rsidRPr="005C1403" w:rsidRDefault="005C1403" w:rsidP="00D65D09">
            <w:pPr>
              <w:snapToGrid w:val="0"/>
              <w:spacing w:after="0" w:line="240" w:lineRule="auto"/>
              <w:jc w:val="both"/>
              <w:rPr>
                <w:rFonts w:ascii="Times New Roman" w:hAnsi="Times New Roman" w:cs="Times New Roman"/>
              </w:rPr>
            </w:pPr>
            <w:r w:rsidRPr="005C1403">
              <w:rPr>
                <w:rFonts w:ascii="Times New Roman" w:hAnsi="Times New Roman" w:cs="Times New Roman"/>
                <w:b/>
                <w:bCs/>
                <w:color w:val="000000"/>
              </w:rPr>
              <w:t xml:space="preserve">Целевые ориентиры развития интегративных качеств: </w:t>
            </w:r>
            <w:r w:rsidRPr="005C1403">
              <w:rPr>
                <w:rFonts w:ascii="Times New Roman" w:hAnsi="Times New Roman" w:cs="Times New Roman"/>
                <w:color w:val="000000"/>
              </w:rPr>
              <w:t>может самостоятельно составить рассказ о Дне Победы, подобрать стихотворение, исполнить любимую песню о войне.</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w:t>
            </w:r>
            <w:r w:rsidRPr="005C1403">
              <w:rPr>
                <w:rFonts w:ascii="Times New Roman" w:hAnsi="Times New Roman" w:cs="Times New Roman"/>
                <w:b/>
                <w:bCs/>
                <w:color w:val="000000"/>
              </w:rPr>
              <w:t>.</w:t>
            </w:r>
            <w:r w:rsidRPr="005C1403">
              <w:rPr>
                <w:rFonts w:ascii="Times New Roman" w:hAnsi="Times New Roman" w:cs="Times New Roman"/>
                <w:color w:val="000000"/>
              </w:rPr>
              <w:t xml:space="preserve"> </w:t>
            </w:r>
            <w:r w:rsidRPr="005C1403">
              <w:rPr>
                <w:rFonts w:ascii="Times New Roman" w:hAnsi="Times New Roman" w:cs="Times New Roman"/>
                <w:b/>
                <w:bCs/>
                <w:color w:val="000000"/>
              </w:rPr>
              <w:t>Музыкальные занятия.</w:t>
            </w:r>
          </w:p>
          <w:p w:rsidR="005C1403" w:rsidRPr="005C1403" w:rsidRDefault="005C1403" w:rsidP="00D65D09">
            <w:pPr>
              <w:shd w:val="clear" w:color="auto" w:fill="FFFFFF"/>
              <w:autoSpaceDE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1) </w:t>
            </w:r>
            <w:r w:rsidRPr="005C1403">
              <w:rPr>
                <w:rFonts w:ascii="Times New Roman" w:hAnsi="Times New Roman" w:cs="Times New Roman"/>
                <w:i/>
                <w:iCs/>
                <w:color w:val="000000"/>
              </w:rPr>
              <w:t>Слушание музыки.</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Восприятие музыкальных произведений</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узнавать знакомые произведения по вступлению; определять характер, содержание; различать звукоподражание некоторым музыкальным инструментам. Развивать представления о связи музыкально-речевых интонаций. Понимать, что сказку рассказывает музыка.</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roofErr w:type="gramStart"/>
            <w:r w:rsidRPr="005C1403">
              <w:rPr>
                <w:rFonts w:ascii="Times New Roman" w:hAnsi="Times New Roman" w:cs="Times New Roman"/>
                <w:color w:val="000000"/>
              </w:rPr>
              <w:t>«Шарманка» Д. Д. Шостаковича; «Камарин</w:t>
            </w:r>
            <w:r w:rsidRPr="005C1403">
              <w:rPr>
                <w:rFonts w:ascii="Times New Roman" w:hAnsi="Times New Roman" w:cs="Times New Roman"/>
                <w:color w:val="000000"/>
              </w:rPr>
              <w:softHyphen/>
              <w:t>ская» П. И. Чайковского; «Парень с гармош</w:t>
            </w:r>
            <w:r w:rsidRPr="005C1403">
              <w:rPr>
                <w:rFonts w:ascii="Times New Roman" w:hAnsi="Times New Roman" w:cs="Times New Roman"/>
                <w:color w:val="000000"/>
              </w:rPr>
              <w:softHyphen/>
              <w:t>кой» Г. Свиридова;</w:t>
            </w:r>
            <w:proofErr w:type="gramEnd"/>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«Тамбурин» Ж. Рамо;</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«Во</w:t>
            </w:r>
            <w:r w:rsidRPr="005C1403">
              <w:rPr>
                <w:rFonts w:ascii="Times New Roman" w:hAnsi="Times New Roman" w:cs="Times New Roman"/>
                <w:color w:val="000000"/>
              </w:rPr>
              <w:softHyphen/>
              <w:t>лынка» И. Баха;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i/>
                <w:iCs/>
                <w:color w:val="000000"/>
              </w:rPr>
            </w:pPr>
            <w:r w:rsidRPr="005C1403">
              <w:rPr>
                <w:rFonts w:ascii="Times New Roman" w:hAnsi="Times New Roman" w:cs="Times New Roman"/>
                <w:color w:val="000000"/>
              </w:rPr>
              <w:t>«Волынка» В. Моцарта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Развитие голоса и слуха</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различать жанры музыки.</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«Что делают дети?» Н. Г. Кононовой;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«Песня, танец, марш» Л. Н. </w:t>
            </w:r>
            <w:proofErr w:type="spellStart"/>
            <w:r w:rsidRPr="005C1403">
              <w:rPr>
                <w:rFonts w:ascii="Times New Roman" w:hAnsi="Times New Roman" w:cs="Times New Roman"/>
                <w:color w:val="000000"/>
              </w:rPr>
              <w:t>Комиссаровой</w:t>
            </w:r>
            <w:proofErr w:type="spellEnd"/>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2) </w:t>
            </w:r>
            <w:r w:rsidRPr="005C1403">
              <w:rPr>
                <w:rFonts w:ascii="Times New Roman" w:hAnsi="Times New Roman" w:cs="Times New Roman"/>
                <w:i/>
                <w:iCs/>
                <w:color w:val="000000"/>
              </w:rPr>
              <w:t>Пение.</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Усвоение песенных навыков</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начинать пение сразу после вступления; петь в умеренном темпе, легким звуком; передавать в пении характер песни; петь без сопровождения; петь песни разного характера.</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«Потанцуй со мной, дружок», английская на</w:t>
            </w:r>
            <w:r w:rsidRPr="005C1403">
              <w:rPr>
                <w:rFonts w:ascii="Times New Roman" w:hAnsi="Times New Roman" w:cs="Times New Roman"/>
                <w:color w:val="000000"/>
              </w:rPr>
              <w:softHyphen/>
              <w:t xml:space="preserve">родная песня, обр. И. Арсеева, пер. Р. </w:t>
            </w:r>
            <w:proofErr w:type="spellStart"/>
            <w:r w:rsidRPr="005C1403">
              <w:rPr>
                <w:rFonts w:ascii="Times New Roman" w:hAnsi="Times New Roman" w:cs="Times New Roman"/>
                <w:color w:val="000000"/>
              </w:rPr>
              <w:t>Дольниковой</w:t>
            </w:r>
            <w:proofErr w:type="spellEnd"/>
            <w:r w:rsidRPr="005C1403">
              <w:rPr>
                <w:rFonts w:ascii="Times New Roman" w:hAnsi="Times New Roman" w:cs="Times New Roman"/>
                <w:color w:val="000000"/>
              </w:rPr>
              <w:t>; «Детский сад»,</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«Про лягушек и комара», муз. А. Филиппенко, сл. Т. Волгиной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Песенное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Придумывать мелодию своего дождика.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«Дождик» (вокальная импровизация)</w:t>
            </w:r>
          </w:p>
        </w:tc>
      </w:tr>
      <w:tr w:rsidR="005C1403" w:rsidRPr="005C1403" w:rsidTr="005C1403">
        <w:tc>
          <w:tcPr>
            <w:tcW w:w="2411"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 xml:space="preserve">3) </w:t>
            </w:r>
            <w:r w:rsidRPr="005C1403">
              <w:rPr>
                <w:rFonts w:ascii="Times New Roman" w:hAnsi="Times New Roman" w:cs="Times New Roman"/>
                <w:i/>
                <w:iCs/>
                <w:color w:val="000000"/>
              </w:rPr>
              <w:t>Музыкально-ритмические движения.</w:t>
            </w:r>
          </w:p>
          <w:p w:rsidR="005C1403" w:rsidRPr="005C1403" w:rsidRDefault="005C1403" w:rsidP="00D65D09">
            <w:pPr>
              <w:spacing w:after="0" w:line="240" w:lineRule="auto"/>
              <w:rPr>
                <w:rFonts w:ascii="Times New Roman" w:hAnsi="Times New Roman" w:cs="Times New Roman"/>
                <w:color w:val="000000"/>
              </w:rPr>
            </w:pPr>
            <w:r w:rsidRPr="005C1403">
              <w:rPr>
                <w:rFonts w:ascii="Times New Roman" w:hAnsi="Times New Roman" w:cs="Times New Roman"/>
                <w:color w:val="000000"/>
              </w:rPr>
              <w:t>а) Упражнения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Самостоятельно начинать движение и заканчивать с окончанием музыки. Двигаться друг за другом, не обгоняя, держать ровный широ</w:t>
            </w:r>
            <w:r w:rsidRPr="005C1403">
              <w:rPr>
                <w:rFonts w:ascii="Times New Roman" w:hAnsi="Times New Roman" w:cs="Times New Roman"/>
                <w:color w:val="000000"/>
              </w:rPr>
              <w:softHyphen/>
              <w:t>кий круг. Выразительно передавать характер</w:t>
            </w:r>
            <w:r w:rsidRPr="005C1403">
              <w:rPr>
                <w:rFonts w:ascii="Times New Roman" w:hAnsi="Times New Roman" w:cs="Times New Roman"/>
                <w:color w:val="000000"/>
              </w:rPr>
              <w:softHyphen/>
              <w:t>ные особенности игрового образа.</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«Марш» Т. Ломовой;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«Лошадки» Е. Тиличеевой; «Элементы хоровода», русская народная мелодия;</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«Всадники» В. Витлина</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б) Пляски</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танцевать эмоционально, в характере и ритме танца; держать расстояние между парами; самостоятельно менять движения со сменой частей музыки.</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«Всех на праздник мы зовем»</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в) Игры</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Развивать чувство ритма, музыкальный слух, память. Совершенствовать двигательные навыки. Учить изменять голос.</w:t>
            </w: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 xml:space="preserve">«Узнай по голосу», муз. </w:t>
            </w:r>
            <w:proofErr w:type="gramStart"/>
            <w:r w:rsidRPr="005C1403">
              <w:rPr>
                <w:rFonts w:ascii="Times New Roman" w:hAnsi="Times New Roman" w:cs="Times New Roman"/>
                <w:color w:val="000000"/>
              </w:rPr>
              <w:t>Е. Тиличеевой, сл. Ю. Островского; «Выходи, подружка», польская народная песня, обр. В. Сибирского, пер. Л. Кондратенко</w:t>
            </w:r>
            <w:proofErr w:type="gramEnd"/>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г) Музыкально-игровое творчество</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Побуждать искать выразительные движе</w:t>
            </w:r>
            <w:r w:rsidRPr="005C1403">
              <w:rPr>
                <w:rFonts w:ascii="Times New Roman" w:hAnsi="Times New Roman" w:cs="Times New Roman"/>
                <w:color w:val="000000"/>
              </w:rPr>
              <w:softHyphen/>
              <w:t>ния для передачи характера персонажей.</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«Веселые лягушата», муз и сл. Ю. Литовко</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bCs/>
                <w:color w:val="000000"/>
                <w:lang w:val="en-US"/>
              </w:rPr>
              <w:t>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Самостоятельная музы</w:t>
            </w:r>
            <w:r w:rsidRPr="005C1403">
              <w:rPr>
                <w:rFonts w:ascii="Times New Roman" w:hAnsi="Times New Roman" w:cs="Times New Roman"/>
                <w:b/>
                <w:bCs/>
                <w:color w:val="000000"/>
              </w:rPr>
              <w:softHyphen/>
              <w:t>кальная деятельность</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r w:rsidRPr="005C1403">
              <w:rPr>
                <w:rFonts w:ascii="Times New Roman" w:hAnsi="Times New Roman" w:cs="Times New Roman"/>
                <w:color w:val="000000"/>
              </w:rPr>
              <w:t>Учить подбирать для любимых песен игрушки для оркестровки.</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r w:rsidRPr="005C1403">
              <w:rPr>
                <w:rFonts w:ascii="Times New Roman" w:hAnsi="Times New Roman" w:cs="Times New Roman"/>
                <w:color w:val="000000"/>
              </w:rPr>
              <w:t>Знакомые песни</w:t>
            </w:r>
            <w:r w:rsidR="00E951BE">
              <w:rPr>
                <w:rFonts w:ascii="Times New Roman" w:hAnsi="Times New Roman" w:cs="Times New Roman"/>
                <w:color w:val="000000"/>
              </w:rPr>
              <w:t>.</w:t>
            </w:r>
          </w:p>
        </w:tc>
      </w:tr>
      <w:tr w:rsidR="005C1403" w:rsidRPr="005C1403" w:rsidTr="005C1403">
        <w:tc>
          <w:tcPr>
            <w:tcW w:w="2411" w:type="dxa"/>
            <w:shd w:val="clear" w:color="auto" w:fill="auto"/>
          </w:tcPr>
          <w:p w:rsidR="005C1403" w:rsidRPr="005C1403" w:rsidRDefault="005C1403" w:rsidP="00D65D09">
            <w:pPr>
              <w:snapToGrid w:val="0"/>
              <w:spacing w:after="0" w:line="240" w:lineRule="auto"/>
              <w:rPr>
                <w:rFonts w:ascii="Times New Roman" w:hAnsi="Times New Roman" w:cs="Times New Roman"/>
                <w:color w:val="000000"/>
              </w:rPr>
            </w:pPr>
            <w:r w:rsidRPr="005C1403">
              <w:rPr>
                <w:rFonts w:ascii="Times New Roman" w:hAnsi="Times New Roman" w:cs="Times New Roman"/>
                <w:b/>
                <w:color w:val="000000"/>
                <w:lang w:val="en-US"/>
              </w:rPr>
              <w:t>III.</w:t>
            </w:r>
            <w:r w:rsidRPr="005C1403">
              <w:rPr>
                <w:rFonts w:ascii="Times New Roman" w:hAnsi="Times New Roman" w:cs="Times New Roman"/>
                <w:color w:val="000000"/>
                <w:lang w:val="en-US"/>
              </w:rPr>
              <w:t xml:space="preserve"> </w:t>
            </w:r>
            <w:r w:rsidRPr="005C1403">
              <w:rPr>
                <w:rFonts w:ascii="Times New Roman" w:hAnsi="Times New Roman" w:cs="Times New Roman"/>
                <w:b/>
                <w:bCs/>
                <w:color w:val="000000"/>
              </w:rPr>
              <w:t>Праздники и развлечения</w:t>
            </w:r>
          </w:p>
        </w:tc>
        <w:tc>
          <w:tcPr>
            <w:tcW w:w="4394" w:type="dxa"/>
            <w:shd w:val="clear" w:color="auto" w:fill="auto"/>
          </w:tcPr>
          <w:p w:rsidR="005C1403" w:rsidRPr="005C1403" w:rsidRDefault="005C1403" w:rsidP="00D65D09">
            <w:pPr>
              <w:shd w:val="clear" w:color="auto" w:fill="FFFFFF"/>
              <w:autoSpaceDE w:val="0"/>
              <w:snapToGrid w:val="0"/>
              <w:spacing w:after="0" w:line="240" w:lineRule="auto"/>
              <w:rPr>
                <w:rFonts w:ascii="Times New Roman" w:hAnsi="Times New Roman" w:cs="Times New Roman"/>
                <w:bdr w:val="none" w:sz="0" w:space="0" w:color="auto" w:frame="1"/>
              </w:rPr>
            </w:pPr>
            <w:r w:rsidRPr="005C1403">
              <w:rPr>
                <w:rFonts w:ascii="Times New Roman" w:hAnsi="Times New Roman" w:cs="Times New Roman"/>
                <w:bdr w:val="none" w:sz="0" w:space="0" w:color="auto" w:frame="1"/>
              </w:rPr>
              <w:t>Способствовать воспитанию граждан и патриотов своей страны, воспитание любви и уважения к своей родине-России.</w:t>
            </w:r>
          </w:p>
          <w:p w:rsidR="005C1403" w:rsidRPr="005C1403" w:rsidRDefault="005C1403" w:rsidP="00D65D09">
            <w:pPr>
              <w:shd w:val="clear" w:color="auto" w:fill="FFFFFF"/>
              <w:autoSpaceDE w:val="0"/>
              <w:snapToGrid w:val="0"/>
              <w:spacing w:after="0" w:line="240" w:lineRule="auto"/>
              <w:rPr>
                <w:rFonts w:ascii="Times New Roman" w:hAnsi="Times New Roman" w:cs="Times New Roman"/>
                <w:color w:val="000000"/>
              </w:rPr>
            </w:pPr>
          </w:p>
        </w:tc>
        <w:tc>
          <w:tcPr>
            <w:tcW w:w="3544" w:type="dxa"/>
            <w:shd w:val="clear" w:color="auto" w:fill="auto"/>
          </w:tcPr>
          <w:p w:rsidR="005C1403" w:rsidRPr="005C1403" w:rsidRDefault="005C1403" w:rsidP="00D65D09">
            <w:pPr>
              <w:spacing w:after="0" w:line="240" w:lineRule="auto"/>
              <w:rPr>
                <w:rFonts w:ascii="Times New Roman" w:hAnsi="Times New Roman" w:cs="Times New Roman"/>
              </w:rPr>
            </w:pPr>
            <w:r w:rsidRPr="005C1403">
              <w:rPr>
                <w:rFonts w:ascii="Times New Roman" w:hAnsi="Times New Roman" w:cs="Times New Roman"/>
                <w:bdr w:val="none" w:sz="0" w:space="0" w:color="auto" w:frame="1"/>
              </w:rPr>
              <w:t>Праздник «Этот светлый праздник День Победы»</w:t>
            </w:r>
            <w:r w:rsidR="00E951BE">
              <w:rPr>
                <w:rFonts w:ascii="Times New Roman" w:hAnsi="Times New Roman" w:cs="Times New Roman"/>
                <w:bdr w:val="none" w:sz="0" w:space="0" w:color="auto" w:frame="1"/>
              </w:rPr>
              <w:t>.</w:t>
            </w:r>
          </w:p>
          <w:p w:rsidR="005C1403" w:rsidRPr="005C1403" w:rsidRDefault="005C1403" w:rsidP="00D65D09">
            <w:pPr>
              <w:shd w:val="clear" w:color="auto" w:fill="FFFFFF"/>
              <w:autoSpaceDE w:val="0"/>
              <w:snapToGrid w:val="0"/>
              <w:spacing w:after="0" w:line="240" w:lineRule="auto"/>
              <w:rPr>
                <w:rFonts w:ascii="Times New Roman" w:hAnsi="Times New Roman" w:cs="Times New Roman"/>
              </w:rPr>
            </w:pPr>
          </w:p>
        </w:tc>
      </w:tr>
    </w:tbl>
    <w:p w:rsidR="005C1403" w:rsidRDefault="005C1403" w:rsidP="00D65D09">
      <w:pPr>
        <w:spacing w:after="0"/>
      </w:pPr>
    </w:p>
    <w:p w:rsidR="00E926F2" w:rsidRDefault="00E926F2" w:rsidP="00552DFA">
      <w:pPr>
        <w:spacing w:after="0" w:line="240" w:lineRule="auto"/>
        <w:jc w:val="center"/>
        <w:rPr>
          <w:rFonts w:ascii="Times New Roman" w:hAnsi="Times New Roman" w:cs="Times New Roman"/>
          <w:b/>
          <w:kern w:val="1"/>
          <w:sz w:val="28"/>
          <w:szCs w:val="28"/>
        </w:rPr>
      </w:pPr>
    </w:p>
    <w:p w:rsidR="00E951BE" w:rsidRDefault="00E951BE" w:rsidP="00552DFA">
      <w:pPr>
        <w:spacing w:after="0" w:line="240" w:lineRule="auto"/>
        <w:jc w:val="center"/>
        <w:rPr>
          <w:rFonts w:ascii="Times New Roman" w:hAnsi="Times New Roman" w:cs="Times New Roman"/>
          <w:b/>
          <w:kern w:val="1"/>
          <w:sz w:val="28"/>
          <w:szCs w:val="28"/>
        </w:rPr>
      </w:pPr>
    </w:p>
    <w:p w:rsidR="00E926F2" w:rsidRDefault="00E926F2" w:rsidP="00552DFA">
      <w:pPr>
        <w:spacing w:after="0" w:line="240" w:lineRule="auto"/>
        <w:jc w:val="center"/>
        <w:rPr>
          <w:rFonts w:ascii="Times New Roman" w:hAnsi="Times New Roman" w:cs="Times New Roman"/>
          <w:b/>
          <w:kern w:val="1"/>
          <w:sz w:val="28"/>
          <w:szCs w:val="28"/>
        </w:rPr>
      </w:pPr>
      <w:r>
        <w:rPr>
          <w:rFonts w:ascii="Times New Roman" w:hAnsi="Times New Roman" w:cs="Times New Roman"/>
          <w:b/>
          <w:kern w:val="1"/>
          <w:sz w:val="28"/>
          <w:szCs w:val="28"/>
        </w:rPr>
        <w:lastRenderedPageBreak/>
        <w:t>ПОЯСНИТЕЛЬНАЯ ЗАПИСКА ПО ФИЗИЧЕСКОМУ РАЗВИТИЮ</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Образовательная область «Физическое развитие» включает в себя два образовательных направления: «Здоровье» и «Физическая культура».</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•сохранение и укрепление физического и психического здоровья детей;</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•воспитание культурно-гигиенических навыков;</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•формирование начальных представлений о здоровом образе жизни.</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Содержание направления «Физическая культура» нацелено на достижение целей формирования у детей интереса к занятиям физической культурой, гармоничное физическое развитие через решение задач:</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•развитие физических качеств (скоростных, силовых, гибкости, выносливости, координации);</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•накопление и обогащение двигательного опыта детей (овладение основными движениями);</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•формирование у воспитанников потребности в двигательной активности и физическом совершенствовании.</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самостоятельность, инициативность, развивать умение поддерживать дружеские отношения со сверстниками.</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765F6B">
        <w:rPr>
          <w:rFonts w:ascii="Times New Roman" w:hAnsi="Times New Roman" w:cs="Times New Roman"/>
          <w:color w:val="000000"/>
          <w:sz w:val="28"/>
          <w:szCs w:val="28"/>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 xml:space="preserve">В средней группе проводятся три физкультурных мероприятия в неделю, одно из них - на прогулке. Продолжительность каждой части увеличивается по сравнению с предыдущим годом за счет усложнения </w:t>
      </w:r>
      <w:r w:rsidRPr="00765F6B">
        <w:rPr>
          <w:rFonts w:ascii="Times New Roman" w:hAnsi="Times New Roman" w:cs="Times New Roman"/>
          <w:color w:val="000000"/>
          <w:sz w:val="28"/>
          <w:szCs w:val="28"/>
        </w:rPr>
        <w:lastRenderedPageBreak/>
        <w:t>упражнений, отработки техники движений и увеличения времени выполнения.</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b/>
          <w:color w:val="000000"/>
          <w:sz w:val="28"/>
          <w:szCs w:val="28"/>
        </w:rPr>
      </w:pPr>
      <w:r w:rsidRPr="00765F6B">
        <w:rPr>
          <w:rFonts w:ascii="Times New Roman" w:hAnsi="Times New Roman" w:cs="Times New Roman"/>
          <w:b/>
          <w:color w:val="000000"/>
          <w:sz w:val="28"/>
          <w:szCs w:val="28"/>
        </w:rPr>
        <w:t>К концу пятого года дети могут:</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•ходить и бегать, соблюдая правильную технику движений;</w:t>
      </w:r>
    </w:p>
    <w:p w:rsidR="00765F6B" w:rsidRPr="00765F6B" w:rsidRDefault="00765F6B" w:rsidP="00765F6B">
      <w:pPr>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•принимать правильное исходное положение в прыжках с места, мягко приземляться, прыгать в длину с места на расстояние не менее 70 см;</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•выполнять упражнения на статическое и динамическое равновесие;</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•строиться в колонну по одному, парами, в круг, шеренгу;</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•скользить самостоятельно по ледяным дорожкам (длина 5 м);</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•ходить на лыжах скользящим шагом на расстояние до 500 м, выполнять поворот переступанием, подниматься на горку;</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•кататься на двухколесном велосипеде, выполнять повороты направо, налево;</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•ориентироваться в пространстве, находить левую и правую сторону;</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•придумывать варианты подвижных игр, самостоятельно и творчески выполнять движения;</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•выполнять имитационные упражнения, демонстрируя красоту, выразительность, грациозность, пластичность движений.</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организуемых воспитателем: на физкультурных занятиях, на утренней прогулке, во время индивидуальной работы на вечерней прогулке.</w:t>
      </w:r>
    </w:p>
    <w:p w:rsid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В недельном цикле и в течение дня физкультурные мероприятия, игры и физические упражнения, индивидуальная работа могут чередоваться, например:</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i/>
          <w:iCs/>
          <w:color w:val="000000"/>
          <w:sz w:val="28"/>
          <w:szCs w:val="28"/>
        </w:rPr>
      </w:pP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i/>
          <w:iCs/>
          <w:color w:val="000000"/>
          <w:sz w:val="28"/>
          <w:szCs w:val="28"/>
        </w:rPr>
        <w:t>Понедельник</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-физкультурная деятельность в зале;</w:t>
      </w:r>
    </w:p>
    <w:p w:rsid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-подвижная игра и упражнение в основном виде движения на утренней прогулке; индивидуальная работа: упражнение в основном виде движения на вечерней прогулке.</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i/>
          <w:iCs/>
          <w:color w:val="000000"/>
          <w:sz w:val="28"/>
          <w:szCs w:val="28"/>
        </w:rPr>
        <w:t>Вторник</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-подвижная игра</w:t>
      </w:r>
      <w:r>
        <w:rPr>
          <w:rFonts w:ascii="Times New Roman" w:hAnsi="Times New Roman" w:cs="Times New Roman"/>
          <w:color w:val="000000"/>
          <w:sz w:val="28"/>
          <w:szCs w:val="28"/>
        </w:rPr>
        <w:t xml:space="preserve"> (2)</w:t>
      </w:r>
      <w:r w:rsidRPr="00765F6B">
        <w:rPr>
          <w:rFonts w:ascii="Times New Roman" w:hAnsi="Times New Roman" w:cs="Times New Roman"/>
          <w:color w:val="000000"/>
          <w:sz w:val="28"/>
          <w:szCs w:val="28"/>
        </w:rPr>
        <w:t xml:space="preserve">, спортивное упражнение, игровое упражнение в основном виде движения на </w:t>
      </w:r>
      <w:r>
        <w:rPr>
          <w:rFonts w:ascii="Times New Roman" w:hAnsi="Times New Roman" w:cs="Times New Roman"/>
          <w:color w:val="000000"/>
          <w:sz w:val="28"/>
          <w:szCs w:val="28"/>
        </w:rPr>
        <w:t>прогулке</w:t>
      </w:r>
      <w:r w:rsidRPr="00765F6B">
        <w:rPr>
          <w:rFonts w:ascii="Times New Roman" w:hAnsi="Times New Roman" w:cs="Times New Roman"/>
          <w:color w:val="000000"/>
          <w:sz w:val="28"/>
          <w:szCs w:val="28"/>
        </w:rPr>
        <w:t>;</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i/>
          <w:iCs/>
          <w:color w:val="000000"/>
          <w:sz w:val="28"/>
          <w:szCs w:val="28"/>
        </w:rPr>
      </w:pPr>
      <w:r w:rsidRPr="00765F6B">
        <w:rPr>
          <w:rFonts w:ascii="Times New Roman" w:hAnsi="Times New Roman" w:cs="Times New Roman"/>
          <w:color w:val="000000"/>
          <w:sz w:val="28"/>
          <w:szCs w:val="28"/>
        </w:rPr>
        <w:t xml:space="preserve">-индивидуальная работа: физические и спортивные упражнения на вечерней прогулке. </w:t>
      </w:r>
    </w:p>
    <w:p w:rsidR="00E951BE" w:rsidRDefault="00E951BE" w:rsidP="00765F6B">
      <w:pPr>
        <w:shd w:val="clear" w:color="auto" w:fill="FFFFFF"/>
        <w:autoSpaceDE w:val="0"/>
        <w:spacing w:after="0" w:line="240" w:lineRule="auto"/>
        <w:ind w:firstLine="708"/>
        <w:jc w:val="both"/>
        <w:rPr>
          <w:rFonts w:ascii="Times New Roman" w:hAnsi="Times New Roman" w:cs="Times New Roman"/>
          <w:i/>
          <w:iCs/>
          <w:color w:val="000000"/>
          <w:sz w:val="28"/>
          <w:szCs w:val="28"/>
        </w:rPr>
      </w:pP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i/>
          <w:iCs/>
          <w:color w:val="000000"/>
          <w:sz w:val="28"/>
          <w:szCs w:val="28"/>
        </w:rPr>
        <w:lastRenderedPageBreak/>
        <w:t>Среда</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 физкультурная деятельность на утренней прогулке;</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i/>
          <w:iCs/>
          <w:color w:val="000000"/>
          <w:sz w:val="28"/>
          <w:szCs w:val="28"/>
        </w:rPr>
      </w:pPr>
      <w:r w:rsidRPr="00765F6B">
        <w:rPr>
          <w:rFonts w:ascii="Times New Roman" w:hAnsi="Times New Roman" w:cs="Times New Roman"/>
          <w:color w:val="000000"/>
          <w:sz w:val="28"/>
          <w:szCs w:val="28"/>
        </w:rPr>
        <w:t>-индивидуальная работа: спортивное упражнение на вечерней прогулке.</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i/>
          <w:iCs/>
          <w:color w:val="000000"/>
          <w:sz w:val="28"/>
          <w:szCs w:val="28"/>
        </w:rPr>
        <w:t>Четверг</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 xml:space="preserve">-подвижная игра </w:t>
      </w:r>
      <w:r>
        <w:rPr>
          <w:rFonts w:ascii="Times New Roman" w:hAnsi="Times New Roman" w:cs="Times New Roman"/>
          <w:color w:val="000000"/>
          <w:sz w:val="28"/>
          <w:szCs w:val="28"/>
        </w:rPr>
        <w:t xml:space="preserve">(2) </w:t>
      </w:r>
      <w:r w:rsidRPr="00765F6B">
        <w:rPr>
          <w:rFonts w:ascii="Times New Roman" w:hAnsi="Times New Roman" w:cs="Times New Roman"/>
          <w:color w:val="000000"/>
          <w:sz w:val="28"/>
          <w:szCs w:val="28"/>
        </w:rPr>
        <w:t>и спортивное упражнение на утренней прогулке;</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65F6B">
        <w:rPr>
          <w:rFonts w:ascii="Times New Roman" w:hAnsi="Times New Roman" w:cs="Times New Roman"/>
          <w:color w:val="000000"/>
          <w:sz w:val="28"/>
          <w:szCs w:val="28"/>
        </w:rPr>
        <w:t>индивидуальная работа: подвижная игра на вечерней прогулке.</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i/>
          <w:iCs/>
          <w:color w:val="000000"/>
          <w:sz w:val="28"/>
          <w:szCs w:val="28"/>
        </w:rPr>
        <w:t>Пятница</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-физкультурная деятельность в зале;</w:t>
      </w:r>
    </w:p>
    <w:p w:rsid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-индивидуальная работа: упражнение в основном виде движения (спортивное упражнение) на вечерней прогулке.</w:t>
      </w: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p>
    <w:p w:rsidR="00765F6B" w:rsidRPr="00765F6B" w:rsidRDefault="00765F6B" w:rsidP="00765F6B">
      <w:pPr>
        <w:shd w:val="clear" w:color="auto" w:fill="FFFFFF"/>
        <w:autoSpaceDE w:val="0"/>
        <w:spacing w:after="0" w:line="240" w:lineRule="auto"/>
        <w:ind w:firstLine="708"/>
        <w:jc w:val="both"/>
        <w:rPr>
          <w:rFonts w:ascii="Times New Roman" w:hAnsi="Times New Roman" w:cs="Times New Roman"/>
          <w:color w:val="000000"/>
          <w:sz w:val="28"/>
          <w:szCs w:val="28"/>
        </w:rPr>
      </w:pPr>
      <w:r w:rsidRPr="00765F6B">
        <w:rPr>
          <w:rFonts w:ascii="Times New Roman" w:hAnsi="Times New Roman" w:cs="Times New Roman"/>
          <w:color w:val="000000"/>
          <w:sz w:val="28"/>
          <w:szCs w:val="28"/>
        </w:rPr>
        <w:t>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подвижных игр и физических упражнений на прогулке. Они подбираются в зависимости от предшествующей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основном виде движения (продолжительность 20—25 мин). Значительное место отводится играм спортивного и соревновательного характера, играм-эстафетам.</w:t>
      </w:r>
    </w:p>
    <w:p w:rsidR="00E926F2" w:rsidRPr="00765F6B" w:rsidRDefault="00765F6B" w:rsidP="00765F6B">
      <w:pPr>
        <w:spacing w:after="0" w:line="240" w:lineRule="auto"/>
        <w:ind w:firstLine="708"/>
        <w:jc w:val="both"/>
        <w:rPr>
          <w:rFonts w:ascii="Times New Roman" w:hAnsi="Times New Roman" w:cs="Times New Roman"/>
          <w:b/>
          <w:kern w:val="1"/>
          <w:sz w:val="28"/>
          <w:szCs w:val="28"/>
        </w:rPr>
      </w:pPr>
      <w:r w:rsidRPr="00765F6B">
        <w:rPr>
          <w:rFonts w:ascii="Times New Roman" w:hAnsi="Times New Roman" w:cs="Times New Roman"/>
          <w:color w:val="000000"/>
          <w:sz w:val="28"/>
          <w:szCs w:val="28"/>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содержания они повторяются от трех до пяти раз). При подборе игр и упражнений для прогулки необходимо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E926F2" w:rsidRDefault="00E926F2" w:rsidP="00765F6B">
      <w:pPr>
        <w:spacing w:after="0" w:line="240" w:lineRule="auto"/>
        <w:jc w:val="center"/>
        <w:rPr>
          <w:rFonts w:ascii="Times New Roman" w:hAnsi="Times New Roman" w:cs="Times New Roman"/>
          <w:b/>
          <w:kern w:val="1"/>
          <w:sz w:val="28"/>
          <w:szCs w:val="28"/>
        </w:rPr>
      </w:pPr>
      <w:r>
        <w:rPr>
          <w:rFonts w:ascii="Times New Roman" w:hAnsi="Times New Roman" w:cs="Times New Roman"/>
          <w:b/>
          <w:kern w:val="1"/>
          <w:sz w:val="28"/>
          <w:szCs w:val="28"/>
        </w:rPr>
        <w:t>Комплексно-тематическое планирование</w:t>
      </w:r>
    </w:p>
    <w:p w:rsidR="00EB1B79" w:rsidRDefault="00EB1B79" w:rsidP="00552DFA">
      <w:pPr>
        <w:spacing w:after="0" w:line="240" w:lineRule="auto"/>
        <w:jc w:val="center"/>
        <w:rPr>
          <w:rFonts w:ascii="Times New Roman" w:hAnsi="Times New Roman" w:cs="Times New Roman"/>
          <w:b/>
          <w:kern w:val="1"/>
          <w:sz w:val="28"/>
          <w:szCs w:val="28"/>
        </w:rPr>
      </w:pPr>
    </w:p>
    <w:p w:rsidR="006C4B1E" w:rsidRDefault="006C4B1E" w:rsidP="00552DFA">
      <w:pPr>
        <w:spacing w:after="0" w:line="240" w:lineRule="auto"/>
        <w:jc w:val="center"/>
        <w:rPr>
          <w:rFonts w:ascii="Times New Roman" w:hAnsi="Times New Roman" w:cs="Times New Roman"/>
          <w:b/>
          <w:kern w:val="1"/>
          <w:sz w:val="28"/>
          <w:szCs w:val="28"/>
        </w:rPr>
      </w:pPr>
    </w:p>
    <w:p w:rsidR="00E951BE" w:rsidRDefault="00E951BE" w:rsidP="00552DFA">
      <w:pPr>
        <w:spacing w:after="0" w:line="240" w:lineRule="auto"/>
        <w:jc w:val="center"/>
        <w:rPr>
          <w:rFonts w:ascii="Times New Roman" w:hAnsi="Times New Roman" w:cs="Times New Roman"/>
          <w:b/>
          <w:kern w:val="1"/>
          <w:sz w:val="28"/>
          <w:szCs w:val="28"/>
        </w:rPr>
      </w:pPr>
    </w:p>
    <w:p w:rsidR="00E951BE" w:rsidRDefault="00E951BE" w:rsidP="00552DFA">
      <w:pPr>
        <w:spacing w:after="0" w:line="240" w:lineRule="auto"/>
        <w:jc w:val="center"/>
        <w:rPr>
          <w:rFonts w:ascii="Times New Roman" w:hAnsi="Times New Roman" w:cs="Times New Roman"/>
          <w:b/>
          <w:kern w:val="1"/>
          <w:sz w:val="28"/>
          <w:szCs w:val="28"/>
        </w:rPr>
      </w:pPr>
    </w:p>
    <w:p w:rsidR="00E951BE" w:rsidRDefault="00E951BE" w:rsidP="00552DFA">
      <w:pPr>
        <w:spacing w:after="0" w:line="240" w:lineRule="auto"/>
        <w:jc w:val="center"/>
        <w:rPr>
          <w:rFonts w:ascii="Times New Roman" w:hAnsi="Times New Roman" w:cs="Times New Roman"/>
          <w:b/>
          <w:kern w:val="1"/>
          <w:sz w:val="28"/>
          <w:szCs w:val="28"/>
        </w:rPr>
      </w:pPr>
    </w:p>
    <w:p w:rsidR="00E951BE" w:rsidRDefault="00E951BE" w:rsidP="00552DFA">
      <w:pPr>
        <w:spacing w:after="0" w:line="240" w:lineRule="auto"/>
        <w:jc w:val="center"/>
        <w:rPr>
          <w:rFonts w:ascii="Times New Roman" w:hAnsi="Times New Roman" w:cs="Times New Roman"/>
          <w:b/>
          <w:kern w:val="1"/>
          <w:sz w:val="28"/>
          <w:szCs w:val="28"/>
        </w:rPr>
      </w:pPr>
    </w:p>
    <w:p w:rsidR="00E951BE" w:rsidRDefault="00E951BE" w:rsidP="00552DFA">
      <w:pPr>
        <w:spacing w:after="0" w:line="240" w:lineRule="auto"/>
        <w:jc w:val="center"/>
        <w:rPr>
          <w:rFonts w:ascii="Times New Roman" w:hAnsi="Times New Roman" w:cs="Times New Roman"/>
          <w:b/>
          <w:kern w:val="1"/>
          <w:sz w:val="28"/>
          <w:szCs w:val="28"/>
        </w:rPr>
      </w:pPr>
    </w:p>
    <w:p w:rsidR="00552DFA" w:rsidRPr="00500D94" w:rsidRDefault="00552DFA" w:rsidP="00552DFA">
      <w:pPr>
        <w:spacing w:after="0" w:line="240" w:lineRule="auto"/>
        <w:jc w:val="center"/>
        <w:rPr>
          <w:rFonts w:ascii="Times New Roman" w:hAnsi="Times New Roman" w:cs="Times New Roman"/>
          <w:b/>
          <w:kern w:val="1"/>
          <w:sz w:val="28"/>
          <w:szCs w:val="28"/>
        </w:rPr>
      </w:pPr>
      <w:r w:rsidRPr="00500D94">
        <w:rPr>
          <w:rFonts w:ascii="Times New Roman" w:hAnsi="Times New Roman" w:cs="Times New Roman"/>
          <w:b/>
          <w:kern w:val="1"/>
          <w:sz w:val="28"/>
          <w:szCs w:val="28"/>
        </w:rPr>
        <w:lastRenderedPageBreak/>
        <w:t>3. О</w:t>
      </w:r>
      <w:r>
        <w:rPr>
          <w:rFonts w:ascii="Times New Roman" w:hAnsi="Times New Roman" w:cs="Times New Roman"/>
          <w:b/>
          <w:kern w:val="1"/>
          <w:sz w:val="28"/>
          <w:szCs w:val="28"/>
        </w:rPr>
        <w:t>РГАНИЗАЦИОННЫЙ РАЗДЕЛ</w:t>
      </w:r>
      <w:r w:rsidRPr="00500D94">
        <w:rPr>
          <w:rFonts w:ascii="Times New Roman" w:hAnsi="Times New Roman" w:cs="Times New Roman"/>
          <w:b/>
          <w:kern w:val="1"/>
          <w:sz w:val="28"/>
          <w:szCs w:val="28"/>
        </w:rPr>
        <w:t xml:space="preserve"> </w:t>
      </w:r>
    </w:p>
    <w:p w:rsidR="00552DFA" w:rsidRDefault="00552DFA" w:rsidP="00CC4305">
      <w:pPr>
        <w:tabs>
          <w:tab w:val="left" w:pos="5508"/>
        </w:tabs>
        <w:spacing w:before="240" w:after="0" w:line="240" w:lineRule="auto"/>
        <w:ind w:firstLine="708"/>
        <w:jc w:val="center"/>
        <w:rPr>
          <w:rFonts w:ascii="Times New Roman" w:hAnsi="Times New Roman" w:cs="Times New Roman"/>
          <w:b/>
          <w:kern w:val="1"/>
          <w:sz w:val="28"/>
          <w:szCs w:val="28"/>
        </w:rPr>
      </w:pPr>
      <w:r w:rsidRPr="00B03340">
        <w:rPr>
          <w:rFonts w:ascii="Times New Roman" w:hAnsi="Times New Roman" w:cs="Times New Roman"/>
          <w:b/>
          <w:kern w:val="1"/>
          <w:sz w:val="28"/>
          <w:szCs w:val="28"/>
        </w:rPr>
        <w:t>3.1.Распорядок и/или режим дня.</w:t>
      </w:r>
    </w:p>
    <w:p w:rsidR="00552DFA" w:rsidRPr="00552DFA" w:rsidRDefault="00552DFA" w:rsidP="00552DFA">
      <w:pPr>
        <w:spacing w:after="0" w:line="240" w:lineRule="auto"/>
        <w:ind w:firstLine="708"/>
        <w:jc w:val="both"/>
        <w:rPr>
          <w:rFonts w:ascii="Times New Roman" w:hAnsi="Times New Roman" w:cs="Times New Roman"/>
          <w:sz w:val="28"/>
          <w:szCs w:val="28"/>
        </w:rPr>
      </w:pPr>
      <w:r w:rsidRPr="00552DFA">
        <w:rPr>
          <w:rFonts w:ascii="Times New Roman" w:hAnsi="Times New Roman" w:cs="Times New Roman"/>
          <w:b/>
          <w:sz w:val="28"/>
          <w:szCs w:val="28"/>
        </w:rPr>
        <w:t>Режим дня дошкольного образовательного учреждения</w:t>
      </w:r>
    </w:p>
    <w:p w:rsidR="00552DFA" w:rsidRPr="00552DFA" w:rsidRDefault="00552DFA" w:rsidP="00552DFA">
      <w:pPr>
        <w:spacing w:after="0" w:line="240" w:lineRule="auto"/>
        <w:ind w:firstLine="708"/>
        <w:jc w:val="both"/>
        <w:rPr>
          <w:rFonts w:ascii="Times New Roman" w:hAnsi="Times New Roman" w:cs="Times New Roman"/>
          <w:sz w:val="28"/>
          <w:szCs w:val="28"/>
        </w:rPr>
      </w:pPr>
      <w:r w:rsidRPr="00552DFA">
        <w:rPr>
          <w:rFonts w:ascii="Times New Roman" w:hAnsi="Times New Roman" w:cs="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552DFA" w:rsidRPr="00552DFA" w:rsidRDefault="00552DFA" w:rsidP="00552DFA">
      <w:pPr>
        <w:spacing w:after="0" w:line="240" w:lineRule="auto"/>
        <w:ind w:firstLine="708"/>
        <w:jc w:val="both"/>
        <w:rPr>
          <w:rFonts w:ascii="Times New Roman" w:hAnsi="Times New Roman" w:cs="Times New Roman"/>
          <w:sz w:val="28"/>
          <w:szCs w:val="28"/>
        </w:rPr>
      </w:pPr>
      <w:r w:rsidRPr="00552DFA">
        <w:rPr>
          <w:rFonts w:ascii="Times New Roman" w:hAnsi="Times New Roman" w:cs="Times New Roman"/>
          <w:sz w:val="28"/>
          <w:szCs w:val="28"/>
        </w:rPr>
        <w:t xml:space="preserve">При составлении и организации режима дня учитываются повторяющиеся компоненты: </w:t>
      </w:r>
    </w:p>
    <w:p w:rsidR="00552DFA" w:rsidRPr="00552DFA" w:rsidRDefault="00552DFA" w:rsidP="00552DFA">
      <w:pPr>
        <w:numPr>
          <w:ilvl w:val="0"/>
          <w:numId w:val="4"/>
        </w:numPr>
        <w:suppressAutoHyphens/>
        <w:spacing w:after="0" w:line="240" w:lineRule="auto"/>
        <w:jc w:val="both"/>
        <w:rPr>
          <w:rFonts w:ascii="Times New Roman" w:hAnsi="Times New Roman" w:cs="Times New Roman"/>
          <w:sz w:val="28"/>
          <w:szCs w:val="28"/>
        </w:rPr>
      </w:pPr>
      <w:r w:rsidRPr="00552DFA">
        <w:rPr>
          <w:rFonts w:ascii="Times New Roman" w:hAnsi="Times New Roman" w:cs="Times New Roman"/>
          <w:sz w:val="28"/>
          <w:szCs w:val="28"/>
        </w:rPr>
        <w:t>время приёма пищи;</w:t>
      </w:r>
    </w:p>
    <w:p w:rsidR="00552DFA" w:rsidRPr="00552DFA" w:rsidRDefault="00552DFA" w:rsidP="00552DFA">
      <w:pPr>
        <w:numPr>
          <w:ilvl w:val="0"/>
          <w:numId w:val="4"/>
        </w:numPr>
        <w:suppressAutoHyphens/>
        <w:spacing w:after="0" w:line="240" w:lineRule="auto"/>
        <w:jc w:val="both"/>
        <w:rPr>
          <w:rFonts w:ascii="Times New Roman" w:hAnsi="Times New Roman" w:cs="Times New Roman"/>
          <w:sz w:val="28"/>
          <w:szCs w:val="28"/>
        </w:rPr>
      </w:pPr>
      <w:r w:rsidRPr="00552DFA">
        <w:rPr>
          <w:rFonts w:ascii="Times New Roman" w:hAnsi="Times New Roman" w:cs="Times New Roman"/>
          <w:sz w:val="28"/>
          <w:szCs w:val="28"/>
        </w:rPr>
        <w:t>укладывание на дневной сон;</w:t>
      </w:r>
    </w:p>
    <w:p w:rsidR="00552DFA" w:rsidRPr="00552DFA" w:rsidRDefault="00552DFA" w:rsidP="00552DFA">
      <w:pPr>
        <w:numPr>
          <w:ilvl w:val="0"/>
          <w:numId w:val="4"/>
        </w:numPr>
        <w:suppressAutoHyphens/>
        <w:spacing w:after="0" w:line="240" w:lineRule="auto"/>
        <w:jc w:val="both"/>
        <w:rPr>
          <w:rFonts w:ascii="Times New Roman" w:hAnsi="Times New Roman" w:cs="Times New Roman"/>
          <w:sz w:val="28"/>
          <w:szCs w:val="28"/>
        </w:rPr>
      </w:pPr>
      <w:r w:rsidRPr="00552DFA">
        <w:rPr>
          <w:rFonts w:ascii="Times New Roman"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6C4B1E" w:rsidRDefault="00552DFA"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color w:val="auto"/>
          <w:sz w:val="28"/>
          <w:szCs w:val="28"/>
        </w:rPr>
      </w:pPr>
      <w:r w:rsidRPr="00552DFA">
        <w:rPr>
          <w:rFonts w:ascii="Times New Roman" w:hAnsi="Times New Roman" w:cs="Times New Roman"/>
          <w:color w:val="auto"/>
          <w:sz w:val="28"/>
          <w:szCs w:val="28"/>
        </w:rPr>
        <w:t>Режим</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дня</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соответствует</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возрастным</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особенностям</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детей</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старшей</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группы</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и</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способствует</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их</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гармоничному</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развитию.</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Максимальная</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продолжительность</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непрерывного</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бодрствования</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детей</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4-5</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лет</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составляет</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5,5</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6</w:t>
      </w:r>
      <w:r w:rsidRPr="00552DFA">
        <w:rPr>
          <w:rFonts w:ascii="Times New Roman" w:eastAsia="Times New Roman" w:hAnsi="Times New Roman" w:cs="Times New Roman"/>
          <w:color w:val="auto"/>
          <w:sz w:val="28"/>
          <w:szCs w:val="28"/>
        </w:rPr>
        <w:t xml:space="preserve"> </w:t>
      </w:r>
      <w:r w:rsidRPr="00552DFA">
        <w:rPr>
          <w:rFonts w:ascii="Times New Roman" w:hAnsi="Times New Roman" w:cs="Times New Roman"/>
          <w:color w:val="auto"/>
          <w:sz w:val="28"/>
          <w:szCs w:val="28"/>
        </w:rPr>
        <w:t>часов.</w:t>
      </w:r>
    </w:p>
    <w:p w:rsidR="006C4B1E" w:rsidRPr="006C4B1E" w:rsidRDefault="006C4B1E" w:rsidP="006C4B1E">
      <w:pPr>
        <w:spacing w:after="0" w:line="240" w:lineRule="auto"/>
        <w:jc w:val="center"/>
        <w:rPr>
          <w:rFonts w:ascii="Times New Roman" w:hAnsi="Times New Roman" w:cs="Times New Roman"/>
          <w:b/>
          <w:sz w:val="28"/>
          <w:szCs w:val="28"/>
        </w:rPr>
      </w:pPr>
      <w:r w:rsidRPr="006C4B1E">
        <w:rPr>
          <w:rFonts w:ascii="Times New Roman" w:hAnsi="Times New Roman" w:cs="Times New Roman"/>
          <w:b/>
          <w:sz w:val="28"/>
          <w:szCs w:val="28"/>
        </w:rPr>
        <w:t xml:space="preserve">Режим дня средней группы на холодный период </w:t>
      </w:r>
    </w:p>
    <w:p w:rsidR="006C4B1E" w:rsidRPr="006C4B1E" w:rsidRDefault="006C4B1E" w:rsidP="006C4B1E">
      <w:pPr>
        <w:spacing w:after="0" w:line="240" w:lineRule="auto"/>
        <w:jc w:val="center"/>
        <w:rPr>
          <w:rFonts w:ascii="Times New Roman" w:hAnsi="Times New Roman" w:cs="Times New Roman"/>
          <w:b/>
          <w:sz w:val="28"/>
          <w:szCs w:val="28"/>
        </w:rPr>
      </w:pPr>
      <w:r w:rsidRPr="006C4B1E">
        <w:rPr>
          <w:rFonts w:ascii="Times New Roman" w:hAnsi="Times New Roman" w:cs="Times New Roman"/>
          <w:b/>
          <w:sz w:val="28"/>
          <w:szCs w:val="28"/>
        </w:rPr>
        <w:t>2014-2015 учебный год</w:t>
      </w:r>
    </w:p>
    <w:tbl>
      <w:tblPr>
        <w:tblStyle w:val="a5"/>
        <w:tblW w:w="0" w:type="auto"/>
        <w:tblLook w:val="04A0"/>
      </w:tblPr>
      <w:tblGrid>
        <w:gridCol w:w="7196"/>
        <w:gridCol w:w="2374"/>
      </w:tblGrid>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Прием детей, игры, утренняя гимнастика, совместная, самостоятельная деятельность детей</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sidRPr="00CA7382">
              <w:rPr>
                <w:rFonts w:ascii="Times New Roman" w:eastAsia="Times New Roman" w:hAnsi="Times New Roman" w:cs="Times New Roman"/>
                <w:color w:val="auto"/>
                <w:sz w:val="28"/>
                <w:szCs w:val="28"/>
              </w:rPr>
              <w:t>7.00 – 8.25</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Подготовка к завтраку, завтрак</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8.25 – 8.50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Подготовка НОД</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8.50 – 9.00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НОД, игры</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9.00 – 9.50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Подготовка к прогулке, прогулка</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9.50 – 12.10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Возвращение с прогулки</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12.10 – 12.30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Подготовка к обеду, обед</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12.30 – 13.00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Подготовка ко сну, дневной сон</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13.00 – 15.00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Постепенный подъем, воздушные и водные процедуры</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15.00 – 15.10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Полдник</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15.10 – 15.20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Игры, самостоятельность деятельность детей</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15.20 – 16.20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Подготовка к ужину</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16.20 – 16.30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Ужин</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16.30 – 16.50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Подготовка к вечерней прогулке, прогулка, игры</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16.50 – 18.40</w:t>
            </w:r>
          </w:p>
        </w:tc>
      </w:tr>
      <w:tr w:rsidR="00CA7382" w:rsidTr="00CA7382">
        <w:tc>
          <w:tcPr>
            <w:tcW w:w="7196"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color w:val="auto"/>
                <w:sz w:val="28"/>
                <w:szCs w:val="28"/>
              </w:rPr>
            </w:pPr>
            <w:r w:rsidRPr="00CA7382">
              <w:rPr>
                <w:rFonts w:ascii="Times New Roman" w:eastAsia="Calibri" w:hAnsi="Times New Roman" w:cs="Times New Roman"/>
                <w:sz w:val="28"/>
                <w:szCs w:val="28"/>
              </w:rPr>
              <w:t>Уход детей домой</w:t>
            </w:r>
          </w:p>
        </w:tc>
        <w:tc>
          <w:tcPr>
            <w:tcW w:w="2374" w:type="dxa"/>
          </w:tcPr>
          <w:p w:rsidR="00CA7382" w:rsidRPr="00CA7382"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18.40 – 19.00</w:t>
            </w:r>
          </w:p>
        </w:tc>
      </w:tr>
    </w:tbl>
    <w:p w:rsidR="006C4B1E" w:rsidRDefault="006C4B1E"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eastAsia="Times New Roman" w:hAnsi="Times New Roman" w:cs="Times New Roman"/>
          <w:b/>
          <w:color w:val="auto"/>
          <w:sz w:val="28"/>
          <w:szCs w:val="28"/>
        </w:rPr>
      </w:pPr>
    </w:p>
    <w:p w:rsidR="00CA7382" w:rsidRDefault="00CA7382" w:rsidP="00CA7382">
      <w:pPr>
        <w:spacing w:after="0" w:line="240" w:lineRule="auto"/>
        <w:jc w:val="center"/>
        <w:rPr>
          <w:rFonts w:ascii="Times New Roman" w:hAnsi="Times New Roman" w:cs="Times New Roman"/>
          <w:b/>
          <w:sz w:val="28"/>
          <w:szCs w:val="28"/>
        </w:rPr>
      </w:pPr>
    </w:p>
    <w:p w:rsidR="00CA7382" w:rsidRDefault="00CA7382" w:rsidP="00CA7382">
      <w:pPr>
        <w:spacing w:after="0" w:line="240" w:lineRule="auto"/>
        <w:jc w:val="center"/>
        <w:rPr>
          <w:rFonts w:ascii="Times New Roman" w:hAnsi="Times New Roman" w:cs="Times New Roman"/>
          <w:b/>
          <w:sz w:val="28"/>
          <w:szCs w:val="28"/>
        </w:rPr>
      </w:pPr>
    </w:p>
    <w:p w:rsidR="00CA7382" w:rsidRDefault="00CA7382" w:rsidP="00CA7382">
      <w:pPr>
        <w:spacing w:after="0" w:line="240" w:lineRule="auto"/>
        <w:jc w:val="center"/>
        <w:rPr>
          <w:rFonts w:ascii="Times New Roman" w:hAnsi="Times New Roman" w:cs="Times New Roman"/>
          <w:b/>
          <w:sz w:val="28"/>
          <w:szCs w:val="28"/>
        </w:rPr>
      </w:pPr>
    </w:p>
    <w:p w:rsidR="00CA7382" w:rsidRDefault="00CA7382" w:rsidP="00CA7382">
      <w:pPr>
        <w:spacing w:after="0" w:line="240" w:lineRule="auto"/>
        <w:jc w:val="center"/>
        <w:rPr>
          <w:rFonts w:ascii="Times New Roman" w:hAnsi="Times New Roman" w:cs="Times New Roman"/>
          <w:b/>
          <w:sz w:val="28"/>
          <w:szCs w:val="28"/>
        </w:rPr>
      </w:pPr>
    </w:p>
    <w:p w:rsidR="00CA7382" w:rsidRPr="00CA7382" w:rsidRDefault="00CA7382" w:rsidP="00CA7382">
      <w:pPr>
        <w:spacing w:after="0" w:line="240" w:lineRule="auto"/>
        <w:jc w:val="center"/>
        <w:rPr>
          <w:rFonts w:ascii="Times New Roman" w:hAnsi="Times New Roman" w:cs="Times New Roman"/>
          <w:b/>
          <w:sz w:val="28"/>
          <w:szCs w:val="28"/>
        </w:rPr>
      </w:pPr>
      <w:r w:rsidRPr="00CA7382">
        <w:rPr>
          <w:rFonts w:ascii="Times New Roman" w:hAnsi="Times New Roman" w:cs="Times New Roman"/>
          <w:b/>
          <w:sz w:val="28"/>
          <w:szCs w:val="28"/>
        </w:rPr>
        <w:lastRenderedPageBreak/>
        <w:t xml:space="preserve">Режим дня средней группы на летний период </w:t>
      </w:r>
    </w:p>
    <w:p w:rsidR="00CA7382" w:rsidRPr="00CA7382" w:rsidRDefault="00CA7382" w:rsidP="00CA7382">
      <w:pPr>
        <w:spacing w:after="0" w:line="240" w:lineRule="auto"/>
        <w:jc w:val="center"/>
        <w:rPr>
          <w:rFonts w:ascii="Times New Roman" w:hAnsi="Times New Roman" w:cs="Times New Roman"/>
          <w:b/>
          <w:sz w:val="28"/>
          <w:szCs w:val="28"/>
        </w:rPr>
      </w:pPr>
      <w:r w:rsidRPr="00CA7382">
        <w:rPr>
          <w:rFonts w:ascii="Times New Roman" w:hAnsi="Times New Roman" w:cs="Times New Roman"/>
          <w:b/>
          <w:sz w:val="28"/>
          <w:szCs w:val="28"/>
        </w:rPr>
        <w:t>2014-2015 учебный год</w:t>
      </w:r>
    </w:p>
    <w:tbl>
      <w:tblPr>
        <w:tblStyle w:val="a5"/>
        <w:tblW w:w="9570" w:type="dxa"/>
        <w:tblLook w:val="04A0"/>
      </w:tblPr>
      <w:tblGrid>
        <w:gridCol w:w="7196"/>
        <w:gridCol w:w="2374"/>
      </w:tblGrid>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Прием детей, игры, утренняя гимнастика, совместная, самостоятельная деятельность детей</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7.00-8.25</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Подготовка к завтраку, завтрак</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8.25-8.50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Игра, подготовка прогулке, выход</w:t>
            </w:r>
          </w:p>
        </w:tc>
        <w:tc>
          <w:tcPr>
            <w:tcW w:w="2374" w:type="dxa"/>
          </w:tcPr>
          <w:p w:rsidR="00AB3373" w:rsidRPr="00AB3373" w:rsidRDefault="00AB3373" w:rsidP="00AB3373">
            <w:pPr>
              <w:tabs>
                <w:tab w:val="left" w:pos="3030"/>
              </w:tabs>
              <w:rPr>
                <w:rFonts w:ascii="Times New Roman" w:eastAsia="Calibri" w:hAnsi="Times New Roman" w:cs="Times New Roman"/>
                <w:sz w:val="28"/>
                <w:szCs w:val="16"/>
              </w:rPr>
            </w:pPr>
            <w:r w:rsidRPr="00AB3373">
              <w:rPr>
                <w:rFonts w:ascii="Times New Roman" w:eastAsia="Calibri" w:hAnsi="Times New Roman" w:cs="Times New Roman"/>
                <w:sz w:val="28"/>
                <w:szCs w:val="16"/>
              </w:rPr>
              <w:t>8.50-9.15</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НОД на прогулке</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9.15-9.35</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Игры, наблюдение</w:t>
            </w:r>
          </w:p>
        </w:tc>
        <w:tc>
          <w:tcPr>
            <w:tcW w:w="2374" w:type="dxa"/>
          </w:tcPr>
          <w:p w:rsidR="00AB3373" w:rsidRPr="00AB3373" w:rsidRDefault="00AB3373" w:rsidP="00AB3373">
            <w:pPr>
              <w:tabs>
                <w:tab w:val="left" w:pos="3030"/>
              </w:tabs>
              <w:rPr>
                <w:rFonts w:ascii="Times New Roman" w:eastAsia="Calibri" w:hAnsi="Times New Roman" w:cs="Times New Roman"/>
                <w:sz w:val="28"/>
                <w:szCs w:val="16"/>
              </w:rPr>
            </w:pPr>
            <w:r w:rsidRPr="00AB3373">
              <w:rPr>
                <w:rFonts w:ascii="Times New Roman" w:eastAsia="Calibri" w:hAnsi="Times New Roman" w:cs="Times New Roman"/>
                <w:sz w:val="28"/>
                <w:szCs w:val="16"/>
              </w:rPr>
              <w:t>9.35-11.50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Возвращение с прогулки, водные процедуры</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11.50-12.15</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Подготовка к обеду, обед</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12.15-12.50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Подготовка ко сну, дневной сон</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12.50-15.00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Постепенный подъем, воздушные и водные процедуры, закаливание</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15.00-15.20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Полдник</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15.20-15.30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 xml:space="preserve">Подготовка к прогулке, прогулка </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15.30-16.20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Возвращение с прогулки, подготовка к ужину</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16.20-16.30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Ужин</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16.30-16.50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Прогулка, самостоятельность деятельность детей</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16.50-18.40</w:t>
            </w:r>
          </w:p>
        </w:tc>
      </w:tr>
      <w:tr w:rsidR="00AB3373" w:rsidTr="00AB3373">
        <w:tc>
          <w:tcPr>
            <w:tcW w:w="7196" w:type="dxa"/>
          </w:tcPr>
          <w:p w:rsidR="00AB3373" w:rsidRPr="00AB3373" w:rsidRDefault="00AB3373" w:rsidP="00AB3373">
            <w:pPr>
              <w:rPr>
                <w:rFonts w:ascii="Times New Roman" w:eastAsia="Calibri" w:hAnsi="Times New Roman" w:cs="Times New Roman"/>
                <w:sz w:val="28"/>
                <w:szCs w:val="28"/>
              </w:rPr>
            </w:pPr>
            <w:r w:rsidRPr="00AB3373">
              <w:rPr>
                <w:rFonts w:ascii="Times New Roman" w:eastAsia="Calibri" w:hAnsi="Times New Roman" w:cs="Times New Roman"/>
                <w:sz w:val="28"/>
                <w:szCs w:val="28"/>
              </w:rPr>
              <w:t>Уход детей домой</w:t>
            </w:r>
          </w:p>
        </w:tc>
        <w:tc>
          <w:tcPr>
            <w:tcW w:w="2374" w:type="dxa"/>
          </w:tcPr>
          <w:p w:rsidR="00AB3373" w:rsidRPr="00AB3373" w:rsidRDefault="00AB3373" w:rsidP="00AB3373">
            <w:pPr>
              <w:rPr>
                <w:rFonts w:ascii="Times New Roman" w:eastAsia="Calibri" w:hAnsi="Times New Roman" w:cs="Times New Roman"/>
                <w:sz w:val="28"/>
                <w:szCs w:val="16"/>
              </w:rPr>
            </w:pPr>
            <w:r w:rsidRPr="00AB3373">
              <w:rPr>
                <w:rFonts w:ascii="Times New Roman" w:eastAsia="Calibri" w:hAnsi="Times New Roman" w:cs="Times New Roman"/>
                <w:sz w:val="28"/>
                <w:szCs w:val="16"/>
              </w:rPr>
              <w:t>18.40-19.00</w:t>
            </w:r>
          </w:p>
        </w:tc>
      </w:tr>
    </w:tbl>
    <w:p w:rsidR="00CA7382" w:rsidRPr="00552DFA" w:rsidRDefault="00CA7382" w:rsidP="00552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eastAsia="Times New Roman" w:hAnsi="Times New Roman" w:cs="Times New Roman"/>
          <w:b/>
          <w:color w:val="auto"/>
          <w:sz w:val="28"/>
          <w:szCs w:val="28"/>
        </w:rPr>
      </w:pPr>
    </w:p>
    <w:p w:rsidR="00C22B24" w:rsidRPr="00B03340" w:rsidRDefault="00C22B24" w:rsidP="00C22B24">
      <w:pPr>
        <w:spacing w:after="0" w:line="240" w:lineRule="auto"/>
        <w:ind w:firstLine="708"/>
        <w:jc w:val="both"/>
        <w:rPr>
          <w:rFonts w:ascii="Times New Roman" w:eastAsia="Calibri" w:hAnsi="Times New Roman" w:cs="Times New Roman"/>
          <w:b/>
          <w:sz w:val="28"/>
          <w:szCs w:val="28"/>
        </w:rPr>
      </w:pPr>
      <w:r w:rsidRPr="00B03340">
        <w:rPr>
          <w:rFonts w:ascii="Times New Roman" w:eastAsia="Calibri" w:hAnsi="Times New Roman" w:cs="Times New Roman"/>
          <w:b/>
          <w:sz w:val="28"/>
          <w:szCs w:val="28"/>
        </w:rPr>
        <w:t>3.2.Модель воспитательно-образовательного процесса.</w:t>
      </w:r>
    </w:p>
    <w:p w:rsidR="00C22B24" w:rsidRPr="00B03340" w:rsidRDefault="00C22B24" w:rsidP="00AB3373">
      <w:pPr>
        <w:spacing w:after="0" w:line="240" w:lineRule="auto"/>
        <w:ind w:firstLine="708"/>
        <w:jc w:val="both"/>
        <w:rPr>
          <w:rFonts w:ascii="Times New Roman" w:hAnsi="Times New Roman" w:cs="Times New Roman"/>
          <w:sz w:val="28"/>
          <w:szCs w:val="28"/>
        </w:rPr>
      </w:pPr>
      <w:r w:rsidRPr="00B03340">
        <w:rPr>
          <w:rFonts w:ascii="Times New Roman" w:hAnsi="Times New Roman" w:cs="Times New Roman"/>
          <w:sz w:val="28"/>
          <w:szCs w:val="28"/>
        </w:rPr>
        <w:t>Образовательный процесс в течение дня включает три блока:</w:t>
      </w:r>
    </w:p>
    <w:p w:rsidR="00C22B24" w:rsidRPr="00B03340" w:rsidRDefault="006C4B1E" w:rsidP="00AB3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22B24" w:rsidRPr="00B03340">
        <w:rPr>
          <w:rFonts w:ascii="Times New Roman" w:hAnsi="Times New Roman" w:cs="Times New Roman"/>
          <w:sz w:val="28"/>
          <w:szCs w:val="28"/>
        </w:rPr>
        <w:t>утренний образовательный блок с 7.30 до 9.00 включает в себя:</w:t>
      </w:r>
    </w:p>
    <w:p w:rsidR="00C22B24" w:rsidRPr="000A174E" w:rsidRDefault="000A174E" w:rsidP="000A174E">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sidR="00C22B24" w:rsidRPr="000A174E">
        <w:rPr>
          <w:rFonts w:ascii="Times New Roman" w:hAnsi="Times New Roman"/>
          <w:sz w:val="28"/>
          <w:szCs w:val="28"/>
        </w:rPr>
        <w:t xml:space="preserve">взаимодействие с семьями детей по реализации </w:t>
      </w:r>
      <w:r w:rsidR="00AB3373">
        <w:rPr>
          <w:rFonts w:ascii="Times New Roman" w:hAnsi="Times New Roman"/>
          <w:sz w:val="28"/>
          <w:szCs w:val="28"/>
        </w:rPr>
        <w:t xml:space="preserve">примерной </w:t>
      </w:r>
      <w:r w:rsidR="00C22B24" w:rsidRPr="000A174E">
        <w:rPr>
          <w:rFonts w:ascii="Times New Roman" w:hAnsi="Times New Roman"/>
          <w:sz w:val="28"/>
          <w:szCs w:val="28"/>
        </w:rPr>
        <w:t>основной образовательной программы дошкольного образования;</w:t>
      </w:r>
    </w:p>
    <w:p w:rsidR="00C22B24" w:rsidRPr="000A174E" w:rsidRDefault="000A174E" w:rsidP="000A174E">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sidR="00C22B24" w:rsidRPr="000A174E">
        <w:rPr>
          <w:rFonts w:ascii="Times New Roman" w:hAnsi="Times New Roman"/>
          <w:sz w:val="28"/>
          <w:szCs w:val="28"/>
        </w:rPr>
        <w:t>самостоятельную деятельность детей;</w:t>
      </w:r>
    </w:p>
    <w:p w:rsidR="00C22B24" w:rsidRPr="000A174E" w:rsidRDefault="000A174E" w:rsidP="000A174E">
      <w:pPr>
        <w:widowControl w:val="0"/>
        <w:tabs>
          <w:tab w:val="left" w:pos="709"/>
        </w:tabs>
        <w:suppressAutoHyphens/>
        <w:autoSpaceDE w:val="0"/>
        <w:spacing w:after="0" w:line="240" w:lineRule="auto"/>
        <w:jc w:val="both"/>
        <w:rPr>
          <w:rFonts w:ascii="Times New Roman" w:hAnsi="Times New Roman"/>
          <w:sz w:val="28"/>
          <w:szCs w:val="28"/>
        </w:rPr>
      </w:pPr>
      <w:proofErr w:type="gramStart"/>
      <w:r>
        <w:rPr>
          <w:rFonts w:ascii="Times New Roman" w:hAnsi="Times New Roman"/>
          <w:sz w:val="28"/>
          <w:szCs w:val="28"/>
        </w:rPr>
        <w:t>-</w:t>
      </w:r>
      <w:r w:rsidR="00C22B24" w:rsidRPr="000A174E">
        <w:rPr>
          <w:rFonts w:ascii="Times New Roman" w:hAnsi="Times New Roman"/>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w:t>
      </w:r>
      <w:r w:rsidR="00AB3373">
        <w:rPr>
          <w:rFonts w:ascii="Times New Roman" w:hAnsi="Times New Roman"/>
          <w:sz w:val="28"/>
          <w:szCs w:val="28"/>
        </w:rPr>
        <w:t>двигательной</w:t>
      </w:r>
      <w:r w:rsidR="00C22B24" w:rsidRPr="000A174E">
        <w:rPr>
          <w:rFonts w:ascii="Times New Roman" w:hAnsi="Times New Roman"/>
          <w:sz w:val="28"/>
          <w:szCs w:val="28"/>
        </w:rPr>
        <w:t>, п</w:t>
      </w:r>
      <w:r w:rsidR="00AB3373">
        <w:rPr>
          <w:rFonts w:ascii="Times New Roman" w:hAnsi="Times New Roman"/>
          <w:sz w:val="28"/>
          <w:szCs w:val="28"/>
        </w:rPr>
        <w:t>ознавательно-исследовательской, изобразительной, музыкальной, восприятие художественной литературы и фольклора, конструирование, самообслуживание и элементарный бытовой труд</w:t>
      </w:r>
      <w:r w:rsidR="00C22B24" w:rsidRPr="000A174E">
        <w:rPr>
          <w:rFonts w:ascii="Times New Roman" w:hAnsi="Times New Roman"/>
          <w:sz w:val="28"/>
          <w:szCs w:val="28"/>
        </w:rPr>
        <w:t>);</w:t>
      </w:r>
      <w:proofErr w:type="gramEnd"/>
    </w:p>
    <w:p w:rsidR="00C22B24" w:rsidRPr="000A174E" w:rsidRDefault="000A174E" w:rsidP="000A174E">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sidR="00C22B24" w:rsidRPr="000A174E">
        <w:rPr>
          <w:rFonts w:ascii="Times New Roman" w:hAnsi="Times New Roman"/>
          <w:sz w:val="28"/>
          <w:szCs w:val="28"/>
        </w:rPr>
        <w:t>образовательную деятельность, осуществляемую в ходе режимных моментов;</w:t>
      </w:r>
    </w:p>
    <w:p w:rsidR="00C22B24" w:rsidRPr="00B03340" w:rsidRDefault="006C4B1E" w:rsidP="00AB33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22B24" w:rsidRPr="00B03340">
        <w:rPr>
          <w:rFonts w:ascii="Times New Roman" w:hAnsi="Times New Roman" w:cs="Times New Roman"/>
          <w:sz w:val="28"/>
          <w:szCs w:val="28"/>
        </w:rPr>
        <w:t>развивающий блок с 9.00 до 11.00 представляет собой образовательную деятельность, осуществляемую в процессе организации различных видов детской деятельности (</w:t>
      </w:r>
      <w:r w:rsidR="00E15D4A" w:rsidRPr="000A174E">
        <w:rPr>
          <w:rFonts w:ascii="Times New Roman" w:hAnsi="Times New Roman"/>
          <w:sz w:val="28"/>
          <w:szCs w:val="28"/>
        </w:rPr>
        <w:t xml:space="preserve">игровой, коммуникативной, </w:t>
      </w:r>
      <w:r w:rsidR="00E15D4A">
        <w:rPr>
          <w:rFonts w:ascii="Times New Roman" w:hAnsi="Times New Roman"/>
          <w:sz w:val="28"/>
          <w:szCs w:val="28"/>
        </w:rPr>
        <w:t>двигательной</w:t>
      </w:r>
      <w:r w:rsidR="00E15D4A" w:rsidRPr="000A174E">
        <w:rPr>
          <w:rFonts w:ascii="Times New Roman" w:hAnsi="Times New Roman"/>
          <w:sz w:val="28"/>
          <w:szCs w:val="28"/>
        </w:rPr>
        <w:t>, п</w:t>
      </w:r>
      <w:r w:rsidR="00E15D4A">
        <w:rPr>
          <w:rFonts w:ascii="Times New Roman" w:hAnsi="Times New Roman"/>
          <w:sz w:val="28"/>
          <w:szCs w:val="28"/>
        </w:rPr>
        <w:t>ознавательно-исследовательской, изобразительной, музыкальной, восприятие художественной литературы и фольклора, конструирование, самообслуживание и элементарный бытовой труд</w:t>
      </w:r>
      <w:r w:rsidR="00C22B24" w:rsidRPr="00B03340">
        <w:rPr>
          <w:rFonts w:ascii="Times New Roman" w:hAnsi="Times New Roman" w:cs="Times New Roman"/>
          <w:sz w:val="28"/>
          <w:szCs w:val="28"/>
        </w:rPr>
        <w:t>);</w:t>
      </w:r>
    </w:p>
    <w:p w:rsidR="00C22B24" w:rsidRPr="00B03340" w:rsidRDefault="00C22B24" w:rsidP="00AB3373">
      <w:pPr>
        <w:spacing w:after="0" w:line="240" w:lineRule="auto"/>
        <w:ind w:firstLine="708"/>
        <w:jc w:val="both"/>
        <w:rPr>
          <w:rFonts w:ascii="Times New Roman" w:hAnsi="Times New Roman" w:cs="Times New Roman"/>
          <w:sz w:val="28"/>
          <w:szCs w:val="28"/>
        </w:rPr>
      </w:pPr>
      <w:r w:rsidRPr="00B03340">
        <w:rPr>
          <w:rFonts w:ascii="Times New Roman" w:hAnsi="Times New Roman" w:cs="Times New Roman"/>
          <w:sz w:val="28"/>
          <w:szCs w:val="28"/>
        </w:rPr>
        <w:t>3)вечерний блок с 15.30 до 17.30 включает в себя:</w:t>
      </w:r>
    </w:p>
    <w:p w:rsidR="00C22B24" w:rsidRPr="000A174E" w:rsidRDefault="000A174E" w:rsidP="000A174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sidR="00C22B24" w:rsidRPr="000A174E">
        <w:rPr>
          <w:rFonts w:ascii="Times New Roman" w:hAnsi="Times New Roman"/>
          <w:sz w:val="28"/>
          <w:szCs w:val="28"/>
        </w:rPr>
        <w:t>самостоятельную деятельность детей;</w:t>
      </w:r>
    </w:p>
    <w:p w:rsidR="00C22B24" w:rsidRPr="000A174E" w:rsidRDefault="000A174E" w:rsidP="000A174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sidR="00C22B24" w:rsidRPr="000A174E">
        <w:rPr>
          <w:rFonts w:ascii="Times New Roman" w:hAnsi="Times New Roman"/>
          <w:sz w:val="28"/>
          <w:szCs w:val="28"/>
        </w:rPr>
        <w:t>образовательную деятельность, осуществляемую в процессе организации различных видов детской деятельности;</w:t>
      </w:r>
    </w:p>
    <w:p w:rsidR="00C22B24" w:rsidRPr="000A174E" w:rsidRDefault="000A174E" w:rsidP="000A174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sidR="00C22B24" w:rsidRPr="000A174E">
        <w:rPr>
          <w:rFonts w:ascii="Times New Roman" w:hAnsi="Times New Roman"/>
          <w:sz w:val="28"/>
          <w:szCs w:val="28"/>
        </w:rPr>
        <w:t xml:space="preserve">образовательную деятельность, осуществляемую в ходе режимных </w:t>
      </w:r>
      <w:r w:rsidR="00C22B24" w:rsidRPr="000A174E">
        <w:rPr>
          <w:rFonts w:ascii="Times New Roman" w:hAnsi="Times New Roman"/>
          <w:sz w:val="28"/>
          <w:szCs w:val="28"/>
        </w:rPr>
        <w:lastRenderedPageBreak/>
        <w:t>моментов;</w:t>
      </w:r>
    </w:p>
    <w:p w:rsidR="00C22B24" w:rsidRPr="000A174E" w:rsidRDefault="000A174E" w:rsidP="000A174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w:t>
      </w:r>
      <w:r w:rsidR="00C22B24" w:rsidRPr="000A174E">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w:t>
      </w:r>
    </w:p>
    <w:p w:rsidR="00C22B24" w:rsidRPr="00B03340" w:rsidRDefault="00C22B24" w:rsidP="00E15D4A">
      <w:pPr>
        <w:spacing w:after="0" w:line="240" w:lineRule="auto"/>
        <w:ind w:firstLine="708"/>
        <w:jc w:val="both"/>
        <w:rPr>
          <w:rFonts w:ascii="Times New Roman" w:hAnsi="Times New Roman" w:cs="Times New Roman"/>
          <w:sz w:val="28"/>
          <w:szCs w:val="28"/>
        </w:rPr>
      </w:pPr>
      <w:r w:rsidRPr="00B03340">
        <w:rPr>
          <w:rFonts w:ascii="Times New Roman" w:hAnsi="Times New Roman" w:cs="Times New Roman"/>
          <w:sz w:val="28"/>
          <w:szCs w:val="28"/>
        </w:rPr>
        <w:t>План образовательной деятельности для каждой возрастной группы определяет содержание и максимальную нагрузку в организованных формах обучения, с учетом индивидуальных особенностей детей.</w:t>
      </w:r>
    </w:p>
    <w:p w:rsidR="00C22B24" w:rsidRPr="00B03340" w:rsidRDefault="00C22B24" w:rsidP="00C22B24">
      <w:pPr>
        <w:spacing w:after="0" w:line="240" w:lineRule="auto"/>
        <w:ind w:firstLine="708"/>
        <w:jc w:val="both"/>
        <w:rPr>
          <w:rFonts w:ascii="Times New Roman" w:hAnsi="Times New Roman" w:cs="Times New Roman"/>
          <w:sz w:val="28"/>
          <w:szCs w:val="28"/>
        </w:rPr>
      </w:pPr>
      <w:proofErr w:type="gramStart"/>
      <w:r w:rsidRPr="00B03340">
        <w:rPr>
          <w:rFonts w:ascii="Times New Roman" w:hAnsi="Times New Roman" w:cs="Times New Roman"/>
          <w:sz w:val="28"/>
          <w:szCs w:val="28"/>
        </w:rPr>
        <w:t>Максимально допустимый объем недельной образовательной нагрузки, включая непосредственно образовательную деятельность, соответствует «Санитарно-эпидемиологическим требованиям к устройству, содержанию и организации режима работы дошкольных организациях» от 22 июля 2010г. № 91).</w:t>
      </w:r>
      <w:proofErr w:type="gramEnd"/>
    </w:p>
    <w:p w:rsidR="00C22B24" w:rsidRPr="00B03340" w:rsidRDefault="00C22B24" w:rsidP="00C22B24">
      <w:pPr>
        <w:spacing w:after="0" w:line="240" w:lineRule="auto"/>
        <w:ind w:firstLine="708"/>
        <w:jc w:val="both"/>
        <w:rPr>
          <w:rFonts w:ascii="Times New Roman" w:hAnsi="Times New Roman" w:cs="Times New Roman"/>
          <w:sz w:val="28"/>
          <w:szCs w:val="28"/>
        </w:rPr>
      </w:pPr>
      <w:r w:rsidRPr="00B03340">
        <w:rPr>
          <w:rFonts w:ascii="Times New Roman" w:hAnsi="Times New Roman" w:cs="Times New Roman"/>
          <w:sz w:val="28"/>
          <w:szCs w:val="28"/>
        </w:rPr>
        <w:t xml:space="preserve">Образовательная деятельность по физическому развитию детей в возрасте от </w:t>
      </w:r>
      <w:r w:rsidR="00E15D4A">
        <w:rPr>
          <w:rFonts w:ascii="Times New Roman" w:hAnsi="Times New Roman" w:cs="Times New Roman"/>
          <w:sz w:val="28"/>
          <w:szCs w:val="28"/>
        </w:rPr>
        <w:t>4</w:t>
      </w:r>
      <w:r w:rsidRPr="00B03340">
        <w:rPr>
          <w:rFonts w:ascii="Times New Roman" w:hAnsi="Times New Roman" w:cs="Times New Roman"/>
          <w:sz w:val="28"/>
          <w:szCs w:val="28"/>
        </w:rPr>
        <w:t xml:space="preserve"> до 5 лет организуется в ДОУ не менее 3 раз в неделю. В тёплое время при благоприятных метеорологических условиях непосредственно образовательная деятельность по физическому развитию максимально организуется педагогами на свежем воздухе.</w:t>
      </w:r>
    </w:p>
    <w:p w:rsidR="00C22B24" w:rsidRPr="00B03340" w:rsidRDefault="00C22B24" w:rsidP="00C22B24">
      <w:pPr>
        <w:spacing w:after="0" w:line="240" w:lineRule="auto"/>
        <w:ind w:firstLine="708"/>
        <w:jc w:val="both"/>
        <w:rPr>
          <w:rFonts w:ascii="Times New Roman" w:hAnsi="Times New Roman" w:cs="Times New Roman"/>
          <w:sz w:val="28"/>
          <w:szCs w:val="28"/>
        </w:rPr>
      </w:pPr>
      <w:r w:rsidRPr="00B03340">
        <w:rPr>
          <w:rFonts w:ascii="Times New Roman" w:hAnsi="Times New Roman" w:cs="Times New Roman"/>
          <w:sz w:val="28"/>
          <w:szCs w:val="28"/>
        </w:rPr>
        <w:t>План непрерывно образовательной нагрузки представлен на каждую возрастную группу и предусматривает объем образовательной нагрузки на неделю, месяц, год.</w:t>
      </w:r>
    </w:p>
    <w:p w:rsidR="00C22B24" w:rsidRDefault="00C22B24" w:rsidP="00C22B24">
      <w:pPr>
        <w:spacing w:after="0" w:line="240" w:lineRule="auto"/>
        <w:ind w:firstLine="708"/>
        <w:jc w:val="both"/>
        <w:rPr>
          <w:rFonts w:ascii="Times New Roman" w:hAnsi="Times New Roman" w:cs="Times New Roman"/>
          <w:sz w:val="28"/>
          <w:szCs w:val="28"/>
        </w:rPr>
      </w:pPr>
      <w:r w:rsidRPr="00B03340">
        <w:rPr>
          <w:rFonts w:ascii="Times New Roman" w:hAnsi="Times New Roman" w:cs="Times New Roman"/>
          <w:sz w:val="28"/>
          <w:szCs w:val="28"/>
        </w:rPr>
        <w:t>Построение воспитательно-образовательного процесса осуществляется через учебный план.</w:t>
      </w:r>
    </w:p>
    <w:p w:rsidR="00C22B24" w:rsidRPr="00B03340" w:rsidRDefault="00C22B24" w:rsidP="00C22B24">
      <w:pPr>
        <w:spacing w:after="0" w:line="240" w:lineRule="auto"/>
        <w:ind w:firstLine="142"/>
        <w:jc w:val="center"/>
        <w:rPr>
          <w:rFonts w:ascii="Times New Roman" w:hAnsi="Times New Roman" w:cs="Times New Roman"/>
          <w:sz w:val="28"/>
          <w:szCs w:val="28"/>
        </w:rPr>
      </w:pPr>
      <w:r w:rsidRPr="00B03340">
        <w:rPr>
          <w:rFonts w:ascii="Times New Roman" w:hAnsi="Times New Roman" w:cs="Times New Roman"/>
          <w:b/>
          <w:bCs/>
          <w:sz w:val="28"/>
          <w:szCs w:val="28"/>
        </w:rPr>
        <w:t>Формы организации обучения детей</w:t>
      </w:r>
    </w:p>
    <w:tbl>
      <w:tblPr>
        <w:tblW w:w="9923" w:type="dxa"/>
        <w:tblInd w:w="-601" w:type="dxa"/>
        <w:tblLayout w:type="fixed"/>
        <w:tblLook w:val="0000"/>
      </w:tblPr>
      <w:tblGrid>
        <w:gridCol w:w="2977"/>
        <w:gridCol w:w="6946"/>
      </w:tblGrid>
      <w:tr w:rsidR="00C22B24" w:rsidRPr="00B03340" w:rsidTr="000A174E">
        <w:tc>
          <w:tcPr>
            <w:tcW w:w="2977" w:type="dxa"/>
            <w:tcBorders>
              <w:top w:val="single" w:sz="4" w:space="0" w:color="000000"/>
              <w:left w:val="single" w:sz="4" w:space="0" w:color="000000"/>
              <w:bottom w:val="single" w:sz="4" w:space="0" w:color="000000"/>
            </w:tcBorders>
            <w:shd w:val="clear" w:color="auto" w:fill="auto"/>
          </w:tcPr>
          <w:p w:rsidR="00C22B24" w:rsidRPr="00B03340" w:rsidRDefault="00C22B24" w:rsidP="00E90D61">
            <w:pPr>
              <w:snapToGrid w:val="0"/>
              <w:spacing w:after="0" w:line="240" w:lineRule="auto"/>
              <w:ind w:firstLine="142"/>
              <w:jc w:val="center"/>
              <w:rPr>
                <w:rFonts w:ascii="Times New Roman" w:hAnsi="Times New Roman" w:cs="Times New Roman"/>
                <w:b/>
                <w:bCs/>
                <w:sz w:val="28"/>
                <w:szCs w:val="28"/>
              </w:rPr>
            </w:pPr>
            <w:r w:rsidRPr="00B03340">
              <w:rPr>
                <w:rFonts w:ascii="Times New Roman" w:hAnsi="Times New Roman" w:cs="Times New Roman"/>
                <w:b/>
                <w:bCs/>
                <w:sz w:val="28"/>
                <w:szCs w:val="28"/>
              </w:rPr>
              <w:t xml:space="preserve">Формы организации обучения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22B24" w:rsidRPr="00B03340" w:rsidRDefault="00C22B24" w:rsidP="00E90D61">
            <w:pPr>
              <w:snapToGrid w:val="0"/>
              <w:spacing w:after="0" w:line="240" w:lineRule="auto"/>
              <w:ind w:firstLine="142"/>
              <w:jc w:val="center"/>
              <w:rPr>
                <w:rFonts w:ascii="Times New Roman" w:hAnsi="Times New Roman" w:cs="Times New Roman"/>
                <w:b/>
                <w:bCs/>
                <w:sz w:val="28"/>
                <w:szCs w:val="28"/>
              </w:rPr>
            </w:pPr>
            <w:r w:rsidRPr="00B03340">
              <w:rPr>
                <w:rFonts w:ascii="Times New Roman" w:hAnsi="Times New Roman" w:cs="Times New Roman"/>
                <w:b/>
                <w:bCs/>
                <w:sz w:val="28"/>
                <w:szCs w:val="28"/>
              </w:rPr>
              <w:t xml:space="preserve">Особенности </w:t>
            </w:r>
          </w:p>
        </w:tc>
      </w:tr>
      <w:tr w:rsidR="00C22B24" w:rsidRPr="00B03340" w:rsidTr="000A174E">
        <w:tc>
          <w:tcPr>
            <w:tcW w:w="2977" w:type="dxa"/>
            <w:tcBorders>
              <w:top w:val="single" w:sz="4" w:space="0" w:color="000000"/>
              <w:left w:val="single" w:sz="4" w:space="0" w:color="000000"/>
              <w:bottom w:val="single" w:sz="4" w:space="0" w:color="000000"/>
            </w:tcBorders>
            <w:shd w:val="clear" w:color="auto" w:fill="auto"/>
          </w:tcPr>
          <w:p w:rsidR="00C22B24" w:rsidRPr="00B03340" w:rsidRDefault="00C22B24" w:rsidP="00E90D61">
            <w:pPr>
              <w:snapToGrid w:val="0"/>
              <w:spacing w:after="0" w:line="240" w:lineRule="auto"/>
              <w:ind w:firstLine="142"/>
              <w:jc w:val="center"/>
              <w:rPr>
                <w:rFonts w:ascii="Times New Roman" w:hAnsi="Times New Roman" w:cs="Times New Roman"/>
                <w:b/>
                <w:bCs/>
                <w:sz w:val="28"/>
                <w:szCs w:val="28"/>
              </w:rPr>
            </w:pPr>
            <w:r w:rsidRPr="00B03340">
              <w:rPr>
                <w:rFonts w:ascii="Times New Roman" w:hAnsi="Times New Roman" w:cs="Times New Roman"/>
                <w:b/>
                <w:bCs/>
                <w:sz w:val="28"/>
                <w:szCs w:val="28"/>
              </w:rPr>
              <w:t>Индивидуальная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22B24" w:rsidRPr="00B03340" w:rsidRDefault="00C22B24" w:rsidP="000A174E">
            <w:pPr>
              <w:snapToGrid w:val="0"/>
              <w:spacing w:after="0" w:line="240" w:lineRule="auto"/>
              <w:jc w:val="both"/>
              <w:rPr>
                <w:rFonts w:ascii="Times New Roman" w:hAnsi="Times New Roman" w:cs="Times New Roman"/>
                <w:sz w:val="28"/>
                <w:szCs w:val="28"/>
              </w:rPr>
            </w:pPr>
            <w:r w:rsidRPr="00B03340">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C22B24" w:rsidRPr="00B03340" w:rsidTr="000A174E">
        <w:tc>
          <w:tcPr>
            <w:tcW w:w="2977" w:type="dxa"/>
            <w:tcBorders>
              <w:top w:val="single" w:sz="4" w:space="0" w:color="000000"/>
              <w:left w:val="single" w:sz="4" w:space="0" w:color="000000"/>
              <w:bottom w:val="single" w:sz="4" w:space="0" w:color="000000"/>
            </w:tcBorders>
            <w:shd w:val="clear" w:color="auto" w:fill="auto"/>
          </w:tcPr>
          <w:p w:rsidR="00C22B24" w:rsidRPr="00B03340" w:rsidRDefault="00C22B24" w:rsidP="00E90D61">
            <w:pPr>
              <w:snapToGrid w:val="0"/>
              <w:spacing w:after="0" w:line="240" w:lineRule="auto"/>
              <w:ind w:firstLine="142"/>
              <w:jc w:val="center"/>
              <w:rPr>
                <w:rFonts w:ascii="Times New Roman" w:hAnsi="Times New Roman" w:cs="Times New Roman"/>
                <w:b/>
                <w:bCs/>
                <w:sz w:val="28"/>
                <w:szCs w:val="28"/>
              </w:rPr>
            </w:pPr>
            <w:r w:rsidRPr="00B03340">
              <w:rPr>
                <w:rFonts w:ascii="Times New Roman" w:hAnsi="Times New Roman" w:cs="Times New Roman"/>
                <w:b/>
                <w:bCs/>
                <w:sz w:val="28"/>
                <w:szCs w:val="28"/>
              </w:rPr>
              <w:t>Групповая</w:t>
            </w:r>
          </w:p>
          <w:p w:rsidR="00C22B24" w:rsidRPr="00B03340" w:rsidRDefault="00C22B24" w:rsidP="00E90D61">
            <w:pPr>
              <w:spacing w:after="0" w:line="240" w:lineRule="auto"/>
              <w:ind w:firstLine="142"/>
              <w:jc w:val="center"/>
              <w:rPr>
                <w:rFonts w:ascii="Times New Roman" w:hAnsi="Times New Roman" w:cs="Times New Roman"/>
                <w:b/>
                <w:bCs/>
                <w:sz w:val="28"/>
                <w:szCs w:val="28"/>
              </w:rPr>
            </w:pPr>
            <w:r w:rsidRPr="00B03340">
              <w:rPr>
                <w:rFonts w:ascii="Times New Roman" w:hAnsi="Times New Roman" w:cs="Times New Roman"/>
                <w:b/>
                <w:bCs/>
                <w:sz w:val="28"/>
                <w:szCs w:val="28"/>
              </w:rPr>
              <w:t>(индивидуально-коллективная)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22B24" w:rsidRPr="00B03340" w:rsidRDefault="00C22B24" w:rsidP="000A174E">
            <w:pPr>
              <w:snapToGrid w:val="0"/>
              <w:spacing w:after="0" w:line="240" w:lineRule="auto"/>
              <w:jc w:val="both"/>
              <w:rPr>
                <w:rFonts w:ascii="Times New Roman" w:hAnsi="Times New Roman" w:cs="Times New Roman"/>
                <w:sz w:val="28"/>
                <w:szCs w:val="28"/>
              </w:rPr>
            </w:pPr>
            <w:r w:rsidRPr="00B03340">
              <w:rPr>
                <w:rFonts w:ascii="Times New Roman" w:hAnsi="Times New Roman" w:cs="Times New Roman"/>
                <w:sz w:val="28"/>
                <w:szCs w:val="28"/>
              </w:rPr>
              <w:t>Группа делится на подгруппы.</w:t>
            </w:r>
          </w:p>
          <w:p w:rsidR="00C22B24" w:rsidRPr="00B03340" w:rsidRDefault="00C22B24" w:rsidP="00E15D4A">
            <w:pPr>
              <w:spacing w:after="0" w:line="240" w:lineRule="auto"/>
              <w:jc w:val="both"/>
              <w:rPr>
                <w:rFonts w:ascii="Times New Roman" w:hAnsi="Times New Roman" w:cs="Times New Roman"/>
                <w:sz w:val="28"/>
                <w:szCs w:val="28"/>
              </w:rPr>
            </w:pPr>
            <w:r w:rsidRPr="00B03340">
              <w:rPr>
                <w:rFonts w:ascii="Times New Roman" w:hAnsi="Times New Roman" w:cs="Times New Roman"/>
                <w:sz w:val="28"/>
                <w:szCs w:val="28"/>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C22B24" w:rsidRPr="00B03340" w:rsidTr="000A174E">
        <w:tc>
          <w:tcPr>
            <w:tcW w:w="2977" w:type="dxa"/>
            <w:tcBorders>
              <w:top w:val="single" w:sz="4" w:space="0" w:color="000000"/>
              <w:left w:val="single" w:sz="4" w:space="0" w:color="000000"/>
              <w:bottom w:val="single" w:sz="4" w:space="0" w:color="000000"/>
            </w:tcBorders>
            <w:shd w:val="clear" w:color="auto" w:fill="auto"/>
          </w:tcPr>
          <w:p w:rsidR="00C22B24" w:rsidRPr="00B03340" w:rsidRDefault="00C22B24" w:rsidP="00E90D61">
            <w:pPr>
              <w:snapToGrid w:val="0"/>
              <w:spacing w:after="0" w:line="240" w:lineRule="auto"/>
              <w:ind w:firstLine="142"/>
              <w:jc w:val="center"/>
              <w:rPr>
                <w:rFonts w:ascii="Times New Roman" w:hAnsi="Times New Roman" w:cs="Times New Roman"/>
                <w:b/>
                <w:bCs/>
                <w:sz w:val="28"/>
                <w:szCs w:val="28"/>
              </w:rPr>
            </w:pPr>
            <w:r w:rsidRPr="00B03340">
              <w:rPr>
                <w:rFonts w:ascii="Times New Roman" w:hAnsi="Times New Roman" w:cs="Times New Roman"/>
                <w:b/>
                <w:bCs/>
                <w:sz w:val="28"/>
                <w:szCs w:val="28"/>
              </w:rPr>
              <w:t>Фронтальная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22B24" w:rsidRPr="00B03340" w:rsidRDefault="00C22B24" w:rsidP="000A174E">
            <w:pPr>
              <w:snapToGrid w:val="0"/>
              <w:spacing w:after="0" w:line="240" w:lineRule="auto"/>
              <w:jc w:val="both"/>
              <w:rPr>
                <w:rFonts w:ascii="Times New Roman" w:hAnsi="Times New Roman" w:cs="Times New Roman"/>
                <w:sz w:val="28"/>
                <w:szCs w:val="28"/>
              </w:rPr>
            </w:pPr>
            <w:r w:rsidRPr="00B03340">
              <w:rPr>
                <w:rFonts w:ascii="Times New Roman" w:hAnsi="Times New Roman" w:cs="Times New Roman"/>
                <w:sz w:val="28"/>
                <w:szCs w:val="28"/>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w:t>
            </w:r>
          </w:p>
          <w:p w:rsidR="00C22B24" w:rsidRPr="00B03340" w:rsidRDefault="00C22B24" w:rsidP="000A174E">
            <w:pPr>
              <w:spacing w:after="0" w:line="240" w:lineRule="auto"/>
              <w:jc w:val="both"/>
              <w:rPr>
                <w:rFonts w:ascii="Times New Roman" w:hAnsi="Times New Roman" w:cs="Times New Roman"/>
                <w:sz w:val="28"/>
                <w:szCs w:val="28"/>
              </w:rPr>
            </w:pPr>
            <w:r w:rsidRPr="00B03340">
              <w:rPr>
                <w:rFonts w:ascii="Times New Roman" w:hAnsi="Times New Roman" w:cs="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A2A9A" w:rsidRPr="00B03340" w:rsidRDefault="00FA2A9A" w:rsidP="000A174E">
      <w:pPr>
        <w:spacing w:after="0" w:line="240" w:lineRule="auto"/>
        <w:ind w:firstLine="708"/>
        <w:jc w:val="center"/>
        <w:rPr>
          <w:rFonts w:ascii="Times New Roman" w:eastAsia="Calibri" w:hAnsi="Times New Roman" w:cs="Times New Roman"/>
          <w:b/>
          <w:sz w:val="28"/>
          <w:szCs w:val="28"/>
        </w:rPr>
      </w:pPr>
      <w:r w:rsidRPr="00B03340">
        <w:rPr>
          <w:rFonts w:ascii="Times New Roman" w:eastAsia="Calibri" w:hAnsi="Times New Roman" w:cs="Times New Roman"/>
          <w:b/>
          <w:sz w:val="28"/>
          <w:szCs w:val="28"/>
        </w:rPr>
        <w:lastRenderedPageBreak/>
        <w:t>3.3.Особенности организации развивающей предметно-пространственной среды</w:t>
      </w:r>
      <w:r w:rsidR="00E15D4A">
        <w:rPr>
          <w:rFonts w:ascii="Times New Roman" w:eastAsia="Calibri" w:hAnsi="Times New Roman" w:cs="Times New Roman"/>
          <w:b/>
          <w:sz w:val="28"/>
          <w:szCs w:val="28"/>
        </w:rPr>
        <w:t xml:space="preserve"> в средней группе</w:t>
      </w:r>
      <w:r w:rsidRPr="00B03340">
        <w:rPr>
          <w:rFonts w:ascii="Times New Roman" w:eastAsia="Calibri" w:hAnsi="Times New Roman" w:cs="Times New Roman"/>
          <w:b/>
          <w:sz w:val="28"/>
          <w:szCs w:val="28"/>
        </w:rPr>
        <w:t>.</w:t>
      </w:r>
    </w:p>
    <w:p w:rsidR="00FA2A9A" w:rsidRPr="00B03340" w:rsidRDefault="00FA2A9A" w:rsidP="00FA2A9A">
      <w:pPr>
        <w:spacing w:after="33" w:line="240" w:lineRule="auto"/>
        <w:ind w:right="142" w:firstLine="708"/>
        <w:rPr>
          <w:rStyle w:val="8"/>
          <w:rFonts w:ascii="Times New Roman" w:hAnsi="Times New Roman" w:cs="Times New Roman"/>
          <w:b/>
          <w:color w:val="auto"/>
          <w:sz w:val="28"/>
          <w:szCs w:val="28"/>
        </w:rPr>
      </w:pPr>
      <w:bookmarkStart w:id="0" w:name="bookmark106"/>
      <w:r w:rsidRPr="00B03340">
        <w:rPr>
          <w:rStyle w:val="8"/>
          <w:rFonts w:ascii="Times New Roman" w:hAnsi="Times New Roman" w:cs="Times New Roman"/>
          <w:b/>
          <w:color w:val="auto"/>
          <w:sz w:val="28"/>
          <w:szCs w:val="28"/>
        </w:rPr>
        <w:t>Основные принципы организации среды</w:t>
      </w:r>
      <w:bookmarkEnd w:id="0"/>
      <w:r w:rsidR="000A174E">
        <w:rPr>
          <w:rStyle w:val="8"/>
          <w:rFonts w:ascii="Times New Roman" w:hAnsi="Times New Roman" w:cs="Times New Roman"/>
          <w:b/>
          <w:color w:val="auto"/>
          <w:sz w:val="28"/>
          <w:szCs w:val="28"/>
        </w:rPr>
        <w:t>.</w:t>
      </w:r>
    </w:p>
    <w:p w:rsidR="00FA2A9A" w:rsidRPr="00B03340" w:rsidRDefault="00FA2A9A" w:rsidP="00FA2A9A">
      <w:pPr>
        <w:pStyle w:val="30"/>
        <w:shd w:val="clear" w:color="auto" w:fill="auto"/>
        <w:spacing w:after="0" w:line="240" w:lineRule="auto"/>
        <w:ind w:right="20" w:firstLine="708"/>
        <w:jc w:val="both"/>
        <w:rPr>
          <w:rStyle w:val="1"/>
          <w:color w:val="auto"/>
          <w:sz w:val="28"/>
          <w:szCs w:val="28"/>
        </w:rPr>
      </w:pPr>
      <w:r w:rsidRPr="00B03340">
        <w:rPr>
          <w:rStyle w:val="1"/>
          <w:color w:val="auto"/>
          <w:sz w:val="28"/>
          <w:szCs w:val="28"/>
        </w:rPr>
        <w:t xml:space="preserve">Оборудование помещений дошкольного учреждения должно быть безопасным, </w:t>
      </w:r>
      <w:proofErr w:type="spellStart"/>
      <w:r w:rsidRPr="00B03340">
        <w:rPr>
          <w:rStyle w:val="1"/>
          <w:color w:val="auto"/>
          <w:sz w:val="28"/>
          <w:szCs w:val="28"/>
        </w:rPr>
        <w:t>здоровьесберегающим</w:t>
      </w:r>
      <w:proofErr w:type="spellEnd"/>
      <w:r w:rsidRPr="00B03340">
        <w:rPr>
          <w:rStyle w:val="1"/>
          <w:color w:val="auto"/>
          <w:sz w:val="28"/>
          <w:szCs w:val="28"/>
        </w:rPr>
        <w:t xml:space="preserve">, эстетически привлекательным и развивающим. Мебель должна соответствовать </w:t>
      </w:r>
      <w:r w:rsidR="00E15D4A">
        <w:rPr>
          <w:rStyle w:val="1"/>
          <w:color w:val="auto"/>
          <w:sz w:val="28"/>
          <w:szCs w:val="28"/>
        </w:rPr>
        <w:t>росту и возрасту детей, игрушки -</w:t>
      </w:r>
      <w:r w:rsidRPr="00B03340">
        <w:rPr>
          <w:rStyle w:val="1"/>
          <w:color w:val="auto"/>
          <w:sz w:val="28"/>
          <w:szCs w:val="28"/>
        </w:rPr>
        <w:t xml:space="preserve"> обеспечивать максимальный для данного возраста раз</w:t>
      </w:r>
      <w:r w:rsidR="00E15D4A">
        <w:rPr>
          <w:rStyle w:val="1"/>
          <w:color w:val="auto"/>
          <w:sz w:val="28"/>
          <w:szCs w:val="28"/>
        </w:rPr>
        <w:t>в</w:t>
      </w:r>
      <w:r w:rsidRPr="00B03340">
        <w:rPr>
          <w:rStyle w:val="1"/>
          <w:color w:val="auto"/>
          <w:sz w:val="28"/>
          <w:szCs w:val="28"/>
        </w:rPr>
        <w:t>ивающий эффект.</w:t>
      </w:r>
    </w:p>
    <w:p w:rsidR="00FA2A9A" w:rsidRPr="00B03340" w:rsidRDefault="00FA2A9A" w:rsidP="00FA2A9A">
      <w:pPr>
        <w:pStyle w:val="30"/>
        <w:shd w:val="clear" w:color="auto" w:fill="auto"/>
        <w:spacing w:after="0" w:line="240" w:lineRule="auto"/>
        <w:ind w:right="20" w:firstLine="708"/>
        <w:jc w:val="both"/>
        <w:rPr>
          <w:rStyle w:val="1"/>
          <w:color w:val="auto"/>
          <w:sz w:val="28"/>
          <w:szCs w:val="28"/>
        </w:rPr>
      </w:pPr>
      <w:r w:rsidRPr="00B03340">
        <w:rPr>
          <w:rStyle w:val="1"/>
          <w:color w:val="auto"/>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2A9A" w:rsidRPr="00B03340" w:rsidRDefault="00FA2A9A" w:rsidP="00FA2A9A">
      <w:pPr>
        <w:pStyle w:val="30"/>
        <w:shd w:val="clear" w:color="auto" w:fill="auto"/>
        <w:spacing w:after="0" w:line="240" w:lineRule="auto"/>
        <w:ind w:right="20" w:firstLine="708"/>
        <w:jc w:val="both"/>
        <w:rPr>
          <w:rStyle w:val="1"/>
          <w:color w:val="auto"/>
          <w:sz w:val="28"/>
          <w:szCs w:val="28"/>
        </w:rPr>
      </w:pPr>
      <w:r w:rsidRPr="00B03340">
        <w:rPr>
          <w:rStyle w:val="1"/>
          <w:color w:val="auto"/>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A2A9A" w:rsidRPr="00B03340" w:rsidRDefault="00FA2A9A" w:rsidP="00FA2A9A">
      <w:pPr>
        <w:pStyle w:val="30"/>
        <w:shd w:val="clear" w:color="auto" w:fill="auto"/>
        <w:spacing w:after="0" w:line="240" w:lineRule="auto"/>
        <w:ind w:right="20" w:firstLine="708"/>
        <w:jc w:val="both"/>
        <w:rPr>
          <w:rStyle w:val="1"/>
          <w:color w:val="auto"/>
          <w:sz w:val="28"/>
          <w:szCs w:val="28"/>
        </w:rPr>
      </w:pPr>
      <w:r w:rsidRPr="00B03340">
        <w:rPr>
          <w:rStyle w:val="1"/>
          <w:color w:val="auto"/>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A2A9A" w:rsidRPr="00B03340" w:rsidRDefault="00FA2A9A" w:rsidP="00FA2A9A">
      <w:pPr>
        <w:pStyle w:val="30"/>
        <w:shd w:val="clear" w:color="auto" w:fill="auto"/>
        <w:spacing w:after="0" w:line="240" w:lineRule="auto"/>
        <w:ind w:right="20" w:firstLine="708"/>
        <w:jc w:val="both"/>
        <w:rPr>
          <w:rStyle w:val="1"/>
          <w:color w:val="auto"/>
          <w:sz w:val="28"/>
          <w:szCs w:val="28"/>
        </w:rPr>
      </w:pPr>
      <w:r w:rsidRPr="00B03340">
        <w:rPr>
          <w:rStyle w:val="1"/>
          <w:color w:val="auto"/>
          <w:sz w:val="28"/>
          <w:szCs w:val="28"/>
        </w:rPr>
        <w:t>Оснащение уголков должно меняться в соответствии с тематическим планированием образовательного процесса.</w:t>
      </w:r>
    </w:p>
    <w:p w:rsidR="00FA2A9A" w:rsidRPr="00B03340" w:rsidRDefault="00FA2A9A" w:rsidP="00FA2A9A">
      <w:pPr>
        <w:pStyle w:val="30"/>
        <w:shd w:val="clear" w:color="auto" w:fill="auto"/>
        <w:spacing w:after="0" w:line="240" w:lineRule="auto"/>
        <w:ind w:firstLine="708"/>
        <w:jc w:val="both"/>
        <w:rPr>
          <w:rStyle w:val="1"/>
          <w:color w:val="auto"/>
          <w:sz w:val="28"/>
          <w:szCs w:val="28"/>
        </w:rPr>
      </w:pPr>
      <w:r w:rsidRPr="00B03340">
        <w:rPr>
          <w:rStyle w:val="1"/>
          <w:color w:val="auto"/>
          <w:sz w:val="28"/>
          <w:szCs w:val="28"/>
        </w:rPr>
        <w:t>В качестве центров развития могут выступать:</w:t>
      </w:r>
    </w:p>
    <w:p w:rsidR="00FA2A9A" w:rsidRPr="00B03340" w:rsidRDefault="00FA2A9A" w:rsidP="00FA2A9A">
      <w:pPr>
        <w:pStyle w:val="30"/>
        <w:shd w:val="clear" w:color="auto" w:fill="auto"/>
        <w:tabs>
          <w:tab w:val="left" w:pos="514"/>
        </w:tabs>
        <w:spacing w:after="0" w:line="240" w:lineRule="auto"/>
        <w:jc w:val="both"/>
        <w:rPr>
          <w:rStyle w:val="1"/>
          <w:color w:val="auto"/>
          <w:sz w:val="28"/>
          <w:szCs w:val="28"/>
        </w:rPr>
      </w:pPr>
      <w:r>
        <w:rPr>
          <w:rStyle w:val="1"/>
          <w:color w:val="auto"/>
          <w:sz w:val="28"/>
          <w:szCs w:val="28"/>
        </w:rPr>
        <w:t>-</w:t>
      </w:r>
      <w:r w:rsidRPr="00B03340">
        <w:rPr>
          <w:rStyle w:val="1"/>
          <w:color w:val="auto"/>
          <w:sz w:val="28"/>
          <w:szCs w:val="28"/>
        </w:rPr>
        <w:t>уголок для сюжетно-ролевых игр;</w:t>
      </w:r>
    </w:p>
    <w:p w:rsidR="00FA2A9A" w:rsidRPr="00B03340" w:rsidRDefault="00FA2A9A" w:rsidP="00FA2A9A">
      <w:pPr>
        <w:pStyle w:val="30"/>
        <w:shd w:val="clear" w:color="auto" w:fill="auto"/>
        <w:tabs>
          <w:tab w:val="left" w:pos="514"/>
        </w:tabs>
        <w:spacing w:after="0" w:line="240" w:lineRule="auto"/>
        <w:jc w:val="both"/>
        <w:rPr>
          <w:rStyle w:val="1"/>
          <w:color w:val="auto"/>
          <w:sz w:val="28"/>
          <w:szCs w:val="28"/>
        </w:rPr>
      </w:pPr>
      <w:r>
        <w:rPr>
          <w:rStyle w:val="1"/>
          <w:color w:val="auto"/>
          <w:sz w:val="28"/>
          <w:szCs w:val="28"/>
        </w:rPr>
        <w:t>-</w:t>
      </w:r>
      <w:r w:rsidRPr="00B03340">
        <w:rPr>
          <w:rStyle w:val="1"/>
          <w:color w:val="auto"/>
          <w:sz w:val="28"/>
          <w:szCs w:val="28"/>
        </w:rPr>
        <w:t xml:space="preserve">уголок </w:t>
      </w:r>
      <w:proofErr w:type="spellStart"/>
      <w:r w:rsidRPr="00B03340">
        <w:rPr>
          <w:rStyle w:val="1"/>
          <w:color w:val="auto"/>
          <w:sz w:val="28"/>
          <w:szCs w:val="28"/>
        </w:rPr>
        <w:t>ряжения</w:t>
      </w:r>
      <w:proofErr w:type="spellEnd"/>
      <w:r w:rsidRPr="00B03340">
        <w:rPr>
          <w:rStyle w:val="1"/>
          <w:color w:val="auto"/>
          <w:sz w:val="28"/>
          <w:szCs w:val="28"/>
        </w:rPr>
        <w:t xml:space="preserve"> (для театрализованных игр);</w:t>
      </w:r>
    </w:p>
    <w:p w:rsidR="00FA2A9A" w:rsidRPr="00B03340" w:rsidRDefault="00FA2A9A" w:rsidP="00FA2A9A">
      <w:pPr>
        <w:pStyle w:val="30"/>
        <w:shd w:val="clear" w:color="auto" w:fill="auto"/>
        <w:tabs>
          <w:tab w:val="left" w:pos="519"/>
        </w:tabs>
        <w:spacing w:after="0" w:line="240" w:lineRule="auto"/>
        <w:jc w:val="both"/>
        <w:rPr>
          <w:rStyle w:val="1"/>
          <w:color w:val="auto"/>
          <w:sz w:val="28"/>
          <w:szCs w:val="28"/>
        </w:rPr>
      </w:pPr>
      <w:r>
        <w:rPr>
          <w:rStyle w:val="1"/>
          <w:color w:val="auto"/>
          <w:sz w:val="28"/>
          <w:szCs w:val="28"/>
        </w:rPr>
        <w:t>-</w:t>
      </w:r>
      <w:r w:rsidRPr="00B03340">
        <w:rPr>
          <w:rStyle w:val="1"/>
          <w:color w:val="auto"/>
          <w:sz w:val="28"/>
          <w:szCs w:val="28"/>
        </w:rPr>
        <w:t>книжный уголок;</w:t>
      </w:r>
    </w:p>
    <w:p w:rsidR="00FA2A9A" w:rsidRPr="00B03340" w:rsidRDefault="00FA2A9A" w:rsidP="00FA2A9A">
      <w:pPr>
        <w:pStyle w:val="30"/>
        <w:shd w:val="clear" w:color="auto" w:fill="auto"/>
        <w:tabs>
          <w:tab w:val="left" w:pos="514"/>
        </w:tabs>
        <w:spacing w:after="0" w:line="240" w:lineRule="auto"/>
        <w:jc w:val="both"/>
        <w:rPr>
          <w:rStyle w:val="1"/>
          <w:color w:val="auto"/>
          <w:sz w:val="28"/>
          <w:szCs w:val="28"/>
        </w:rPr>
      </w:pPr>
      <w:r>
        <w:rPr>
          <w:rStyle w:val="1"/>
          <w:color w:val="auto"/>
          <w:sz w:val="28"/>
          <w:szCs w:val="28"/>
        </w:rPr>
        <w:t>-</w:t>
      </w:r>
      <w:r w:rsidR="00E15D4A">
        <w:rPr>
          <w:rStyle w:val="1"/>
          <w:color w:val="auto"/>
          <w:sz w:val="28"/>
          <w:szCs w:val="28"/>
        </w:rPr>
        <w:t>уголок</w:t>
      </w:r>
      <w:r w:rsidRPr="00B03340">
        <w:rPr>
          <w:rStyle w:val="1"/>
          <w:color w:val="auto"/>
          <w:sz w:val="28"/>
          <w:szCs w:val="28"/>
        </w:rPr>
        <w:t xml:space="preserve"> для настольно-печатных игр;</w:t>
      </w:r>
    </w:p>
    <w:p w:rsidR="00FA2A9A" w:rsidRPr="00B03340" w:rsidRDefault="00FA2A9A" w:rsidP="00FA2A9A">
      <w:pPr>
        <w:pStyle w:val="30"/>
        <w:shd w:val="clear" w:color="auto" w:fill="auto"/>
        <w:tabs>
          <w:tab w:val="left" w:pos="504"/>
        </w:tabs>
        <w:spacing w:after="0" w:line="240" w:lineRule="auto"/>
        <w:ind w:right="20"/>
        <w:jc w:val="both"/>
        <w:rPr>
          <w:rStyle w:val="1"/>
          <w:color w:val="auto"/>
          <w:sz w:val="28"/>
          <w:szCs w:val="28"/>
        </w:rPr>
      </w:pPr>
      <w:r>
        <w:rPr>
          <w:rStyle w:val="1"/>
          <w:color w:val="auto"/>
          <w:sz w:val="28"/>
          <w:szCs w:val="28"/>
        </w:rPr>
        <w:t>-</w:t>
      </w:r>
      <w:r w:rsidRPr="00B03340">
        <w:rPr>
          <w:rStyle w:val="1"/>
          <w:color w:val="auto"/>
          <w:sz w:val="28"/>
          <w:szCs w:val="28"/>
        </w:rPr>
        <w:t>выставка (детского рисунка, детского творчества, изделий народных мастеров и т. д.);</w:t>
      </w:r>
    </w:p>
    <w:p w:rsidR="00FA2A9A" w:rsidRPr="00B03340" w:rsidRDefault="00FA2A9A" w:rsidP="00FA2A9A">
      <w:pPr>
        <w:pStyle w:val="30"/>
        <w:shd w:val="clear" w:color="auto" w:fill="auto"/>
        <w:tabs>
          <w:tab w:val="left" w:pos="514"/>
        </w:tabs>
        <w:spacing w:after="0" w:line="240" w:lineRule="auto"/>
        <w:jc w:val="both"/>
        <w:rPr>
          <w:rStyle w:val="1"/>
          <w:color w:val="auto"/>
          <w:sz w:val="28"/>
          <w:szCs w:val="28"/>
        </w:rPr>
      </w:pPr>
      <w:r>
        <w:rPr>
          <w:rStyle w:val="1"/>
          <w:color w:val="auto"/>
          <w:sz w:val="28"/>
          <w:szCs w:val="28"/>
        </w:rPr>
        <w:t>-</w:t>
      </w:r>
      <w:r w:rsidRPr="00B03340">
        <w:rPr>
          <w:rStyle w:val="1"/>
          <w:color w:val="auto"/>
          <w:sz w:val="28"/>
          <w:szCs w:val="28"/>
        </w:rPr>
        <w:t>уголок природы (наблюдений за природой);</w:t>
      </w:r>
    </w:p>
    <w:p w:rsidR="00FA2A9A" w:rsidRPr="00B03340" w:rsidRDefault="00FA2A9A" w:rsidP="00FA2A9A">
      <w:pPr>
        <w:pStyle w:val="30"/>
        <w:shd w:val="clear" w:color="auto" w:fill="auto"/>
        <w:tabs>
          <w:tab w:val="left" w:pos="519"/>
        </w:tabs>
        <w:spacing w:after="0" w:line="240" w:lineRule="auto"/>
        <w:jc w:val="both"/>
        <w:rPr>
          <w:rStyle w:val="1"/>
          <w:color w:val="auto"/>
          <w:sz w:val="28"/>
          <w:szCs w:val="28"/>
        </w:rPr>
      </w:pPr>
      <w:r>
        <w:rPr>
          <w:rStyle w:val="1"/>
          <w:color w:val="auto"/>
          <w:sz w:val="28"/>
          <w:szCs w:val="28"/>
        </w:rPr>
        <w:t>-</w:t>
      </w:r>
      <w:r w:rsidRPr="00B03340">
        <w:rPr>
          <w:rStyle w:val="1"/>
          <w:color w:val="auto"/>
          <w:sz w:val="28"/>
          <w:szCs w:val="28"/>
        </w:rPr>
        <w:t>спортивный уголок;</w:t>
      </w:r>
    </w:p>
    <w:p w:rsidR="00FA2A9A" w:rsidRPr="00B03340" w:rsidRDefault="00FA2A9A" w:rsidP="00FA2A9A">
      <w:pPr>
        <w:pStyle w:val="30"/>
        <w:shd w:val="clear" w:color="auto" w:fill="auto"/>
        <w:tabs>
          <w:tab w:val="left" w:pos="509"/>
        </w:tabs>
        <w:spacing w:after="0" w:line="240" w:lineRule="auto"/>
        <w:ind w:right="20"/>
        <w:jc w:val="both"/>
        <w:rPr>
          <w:rStyle w:val="1"/>
          <w:color w:val="auto"/>
          <w:sz w:val="28"/>
          <w:szCs w:val="28"/>
        </w:rPr>
      </w:pPr>
      <w:r>
        <w:rPr>
          <w:rStyle w:val="1"/>
          <w:color w:val="auto"/>
          <w:sz w:val="28"/>
          <w:szCs w:val="28"/>
        </w:rPr>
        <w:t>-</w:t>
      </w:r>
      <w:r w:rsidRPr="00B03340">
        <w:rPr>
          <w:rStyle w:val="1"/>
          <w:color w:val="auto"/>
          <w:sz w:val="28"/>
          <w:szCs w:val="28"/>
        </w:rPr>
        <w:t xml:space="preserve">уголки для разнообразных видов самостоятельной деятельности детей </w:t>
      </w:r>
      <w:r w:rsidR="00E15D4A">
        <w:rPr>
          <w:rStyle w:val="1"/>
          <w:color w:val="auto"/>
          <w:sz w:val="28"/>
          <w:szCs w:val="28"/>
        </w:rPr>
        <w:t>-</w:t>
      </w:r>
      <w:r w:rsidRPr="00B03340">
        <w:rPr>
          <w:rStyle w:val="1"/>
          <w:color w:val="auto"/>
          <w:sz w:val="28"/>
          <w:szCs w:val="28"/>
        </w:rPr>
        <w:t xml:space="preserve"> конструктивной, изобразительной, музыкальной и др.</w:t>
      </w:r>
    </w:p>
    <w:p w:rsidR="00FA2A9A" w:rsidRPr="00B03340" w:rsidRDefault="00FA2A9A" w:rsidP="000A174E">
      <w:pPr>
        <w:pStyle w:val="30"/>
        <w:shd w:val="clear" w:color="auto" w:fill="auto"/>
        <w:spacing w:after="0" w:line="240" w:lineRule="auto"/>
        <w:ind w:right="20" w:firstLine="708"/>
        <w:jc w:val="both"/>
        <w:rPr>
          <w:rStyle w:val="1"/>
          <w:color w:val="auto"/>
          <w:sz w:val="28"/>
          <w:szCs w:val="28"/>
        </w:rPr>
      </w:pPr>
      <w:r w:rsidRPr="00B03340">
        <w:rPr>
          <w:rStyle w:val="1"/>
          <w:color w:val="auto"/>
          <w:sz w:val="28"/>
          <w:szCs w:val="28"/>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w:t>
      </w:r>
      <w:r w:rsidR="00E15D4A">
        <w:rPr>
          <w:rStyle w:val="1"/>
          <w:color w:val="auto"/>
          <w:sz w:val="28"/>
          <w:szCs w:val="28"/>
        </w:rPr>
        <w:t>-</w:t>
      </w:r>
      <w:r w:rsidRPr="00B03340">
        <w:rPr>
          <w:rStyle w:val="1"/>
          <w:color w:val="auto"/>
          <w:sz w:val="28"/>
          <w:szCs w:val="28"/>
        </w:rPr>
        <w:t xml:space="preserve">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w:t>
      </w:r>
      <w:r w:rsidR="00E15D4A">
        <w:rPr>
          <w:rStyle w:val="1"/>
          <w:color w:val="auto"/>
          <w:sz w:val="28"/>
          <w:szCs w:val="28"/>
        </w:rPr>
        <w:t>-</w:t>
      </w:r>
      <w:r w:rsidRPr="00B03340">
        <w:rPr>
          <w:rStyle w:val="1"/>
          <w:color w:val="auto"/>
          <w:sz w:val="28"/>
          <w:szCs w:val="28"/>
        </w:rPr>
        <w:t xml:space="preserve"> это необходимое условие ее стабильности, привычности, особенно если это касается мест общего пользования (библиотечка, шкафчик с игрушками, ящик с </w:t>
      </w:r>
      <w:r w:rsidRPr="00B03340">
        <w:rPr>
          <w:rStyle w:val="1"/>
          <w:color w:val="auto"/>
          <w:sz w:val="28"/>
          <w:szCs w:val="28"/>
        </w:rPr>
        <w:lastRenderedPageBreak/>
        <w:t>полифункциональным материалом и т.п.).</w:t>
      </w:r>
    </w:p>
    <w:p w:rsidR="00FA2A9A" w:rsidRPr="00B03340" w:rsidRDefault="00FA2A9A" w:rsidP="00FA2A9A">
      <w:pPr>
        <w:pStyle w:val="30"/>
        <w:numPr>
          <w:ilvl w:val="0"/>
          <w:numId w:val="7"/>
        </w:numPr>
        <w:shd w:val="clear" w:color="auto" w:fill="auto"/>
        <w:spacing w:after="0" w:line="240" w:lineRule="auto"/>
        <w:ind w:right="20" w:firstLine="400"/>
        <w:jc w:val="both"/>
        <w:rPr>
          <w:rStyle w:val="1"/>
          <w:color w:val="auto"/>
          <w:sz w:val="28"/>
          <w:szCs w:val="28"/>
        </w:rPr>
      </w:pPr>
      <w:r w:rsidRPr="00B03340">
        <w:rPr>
          <w:rStyle w:val="1"/>
          <w:color w:val="auto"/>
          <w:sz w:val="28"/>
          <w:szCs w:val="28"/>
        </w:rPr>
        <w:t>В ср</w:t>
      </w:r>
      <w:r w:rsidR="00E15D4A">
        <w:rPr>
          <w:rStyle w:val="1"/>
          <w:color w:val="auto"/>
          <w:sz w:val="28"/>
          <w:szCs w:val="28"/>
        </w:rPr>
        <w:t>едней</w:t>
      </w:r>
      <w:r w:rsidRPr="00B03340">
        <w:rPr>
          <w:rStyle w:val="1"/>
          <w:color w:val="auto"/>
          <w:sz w:val="28"/>
          <w:szCs w:val="28"/>
        </w:rPr>
        <w:t xml:space="preserve"> групп</w:t>
      </w:r>
      <w:r w:rsidR="00E15D4A">
        <w:rPr>
          <w:rStyle w:val="1"/>
          <w:color w:val="auto"/>
          <w:sz w:val="28"/>
          <w:szCs w:val="28"/>
        </w:rPr>
        <w:t>е</w:t>
      </w:r>
      <w:r w:rsidRPr="00B03340">
        <w:rPr>
          <w:rStyle w:val="1"/>
          <w:color w:val="auto"/>
          <w:sz w:val="28"/>
          <w:szCs w:val="28"/>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B03340">
        <w:rPr>
          <w:rStyle w:val="1"/>
          <w:color w:val="auto"/>
          <w:sz w:val="28"/>
          <w:szCs w:val="28"/>
        </w:rPr>
        <w:t>Трансформируемость</w:t>
      </w:r>
      <w:proofErr w:type="spellEnd"/>
      <w:r w:rsidRPr="00B03340">
        <w:rPr>
          <w:rStyle w:val="1"/>
          <w:color w:val="auto"/>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A2A9A" w:rsidRPr="00B03340" w:rsidRDefault="00FA2A9A" w:rsidP="00FA2A9A">
      <w:pPr>
        <w:pStyle w:val="30"/>
        <w:numPr>
          <w:ilvl w:val="0"/>
          <w:numId w:val="7"/>
        </w:numPr>
        <w:shd w:val="clear" w:color="auto" w:fill="auto"/>
        <w:spacing w:after="0" w:line="240" w:lineRule="auto"/>
        <w:ind w:right="20" w:firstLine="400"/>
        <w:jc w:val="both"/>
        <w:rPr>
          <w:rStyle w:val="1"/>
          <w:color w:val="auto"/>
          <w:sz w:val="28"/>
          <w:szCs w:val="28"/>
        </w:rPr>
      </w:pPr>
      <w:r w:rsidRPr="00B03340">
        <w:rPr>
          <w:rStyle w:val="1"/>
          <w:color w:val="auto"/>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A2A9A" w:rsidRPr="00B03340" w:rsidRDefault="00FA2A9A" w:rsidP="00FA2A9A">
      <w:pPr>
        <w:pStyle w:val="30"/>
        <w:numPr>
          <w:ilvl w:val="0"/>
          <w:numId w:val="7"/>
        </w:numPr>
        <w:shd w:val="clear" w:color="auto" w:fill="auto"/>
        <w:spacing w:after="0" w:line="240" w:lineRule="auto"/>
        <w:ind w:right="20" w:firstLine="400"/>
        <w:jc w:val="both"/>
        <w:rPr>
          <w:rStyle w:val="1"/>
          <w:color w:val="auto"/>
          <w:sz w:val="28"/>
          <w:szCs w:val="28"/>
        </w:rPr>
      </w:pPr>
      <w:r w:rsidRPr="00B03340">
        <w:rPr>
          <w:rStyle w:val="1"/>
          <w:color w:val="auto"/>
          <w:sz w:val="28"/>
          <w:szCs w:val="28"/>
        </w:rPr>
        <w:t>Развивающая предметно-пространственная среда должна организовываться как культурное простран</w:t>
      </w:r>
      <w:r w:rsidR="009B2EC1">
        <w:rPr>
          <w:rStyle w:val="1"/>
          <w:color w:val="auto"/>
          <w:sz w:val="28"/>
          <w:szCs w:val="28"/>
        </w:rPr>
        <w:t>ство, которое оказывает воспиты</w:t>
      </w:r>
      <w:r w:rsidRPr="00B03340">
        <w:rPr>
          <w:rStyle w:val="1"/>
          <w:color w:val="auto"/>
          <w:sz w:val="28"/>
          <w:szCs w:val="28"/>
        </w:rPr>
        <w:t>вающее влияние на детей (изделия народного искусства, репродукции, портреты великих людей, предметы старинного быта и пр.).</w:t>
      </w:r>
    </w:p>
    <w:p w:rsidR="00FA2A9A" w:rsidRPr="00B03340" w:rsidRDefault="00FA2A9A" w:rsidP="00FA2A9A">
      <w:pPr>
        <w:pStyle w:val="9"/>
        <w:shd w:val="clear" w:color="auto" w:fill="auto"/>
        <w:spacing w:line="240" w:lineRule="auto"/>
        <w:ind w:left="120" w:right="20" w:firstLine="720"/>
        <w:jc w:val="both"/>
        <w:rPr>
          <w:rFonts w:cs="Times New Roman"/>
          <w:sz w:val="28"/>
          <w:szCs w:val="28"/>
        </w:rPr>
      </w:pPr>
      <w:r w:rsidRPr="00B03340">
        <w:rPr>
          <w:rFonts w:cs="Times New Roman"/>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B03340">
        <w:rPr>
          <w:rStyle w:val="0pt"/>
          <w:color w:val="auto"/>
          <w:sz w:val="28"/>
          <w:szCs w:val="28"/>
        </w:rPr>
        <w:t>единого пространства</w:t>
      </w:r>
      <w:r w:rsidRPr="00B03340">
        <w:rPr>
          <w:rFonts w:cs="Times New Roman"/>
          <w:sz w:val="28"/>
          <w:szCs w:val="28"/>
        </w:rPr>
        <w:t xml:space="preserve"> детского сада: гармонии среды разных помещений групп, кабинетов и залов, дополнительных кабинетов </w:t>
      </w:r>
      <w:r w:rsidR="00BF3506">
        <w:rPr>
          <w:rFonts w:cs="Times New Roman"/>
          <w:sz w:val="28"/>
          <w:szCs w:val="28"/>
        </w:rPr>
        <w:t>-</w:t>
      </w:r>
      <w:r w:rsidRPr="00B03340">
        <w:rPr>
          <w:rFonts w:cs="Times New Roman"/>
          <w:sz w:val="28"/>
          <w:szCs w:val="28"/>
        </w:rPr>
        <w:t xml:space="preserve">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участка.</w:t>
      </w:r>
    </w:p>
    <w:p w:rsidR="00FA2A9A" w:rsidRPr="00B03340" w:rsidRDefault="00FA2A9A" w:rsidP="00FA2A9A">
      <w:pPr>
        <w:pStyle w:val="9"/>
        <w:shd w:val="clear" w:color="auto" w:fill="auto"/>
        <w:spacing w:line="240" w:lineRule="auto"/>
        <w:ind w:left="120" w:right="20" w:firstLine="720"/>
        <w:jc w:val="both"/>
        <w:rPr>
          <w:rFonts w:cs="Times New Roman"/>
          <w:sz w:val="28"/>
          <w:szCs w:val="28"/>
        </w:rPr>
      </w:pPr>
      <w:r w:rsidRPr="00B03340">
        <w:rPr>
          <w:rFonts w:cs="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 свободно ориентироваться в пространстве и времени помогает им легко адаптироваться к особенностям школьной жизни.</w:t>
      </w:r>
    </w:p>
    <w:p w:rsidR="00FA2A9A" w:rsidRPr="00B03340" w:rsidRDefault="00FA2A9A" w:rsidP="00FA2A9A">
      <w:pPr>
        <w:pStyle w:val="9"/>
        <w:shd w:val="clear" w:color="auto" w:fill="auto"/>
        <w:spacing w:line="240" w:lineRule="auto"/>
        <w:ind w:left="120" w:right="20" w:firstLine="720"/>
        <w:jc w:val="both"/>
        <w:rPr>
          <w:rFonts w:cs="Times New Roman"/>
          <w:sz w:val="28"/>
          <w:szCs w:val="28"/>
        </w:rPr>
      </w:pPr>
      <w:r w:rsidRPr="00B03340">
        <w:rPr>
          <w:rFonts w:cs="Times New Roman"/>
          <w:sz w:val="28"/>
          <w:szCs w:val="28"/>
        </w:rPr>
        <w:t>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FA2A9A" w:rsidRPr="00B03340" w:rsidRDefault="00FA2A9A" w:rsidP="00FA2A9A">
      <w:pPr>
        <w:pStyle w:val="9"/>
        <w:shd w:val="clear" w:color="auto" w:fill="auto"/>
        <w:spacing w:line="240" w:lineRule="auto"/>
        <w:ind w:left="120" w:right="20" w:firstLine="720"/>
        <w:jc w:val="both"/>
        <w:rPr>
          <w:rFonts w:cs="Times New Roman"/>
          <w:sz w:val="28"/>
          <w:szCs w:val="28"/>
        </w:rPr>
      </w:pPr>
      <w:r w:rsidRPr="00B03340">
        <w:rPr>
          <w:rFonts w:cs="Times New Roman"/>
          <w:sz w:val="28"/>
          <w:szCs w:val="28"/>
        </w:rPr>
        <w:t>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w:t>
      </w:r>
      <w:r w:rsidR="00BF3506">
        <w:rPr>
          <w:rFonts w:cs="Times New Roman"/>
          <w:sz w:val="28"/>
          <w:szCs w:val="28"/>
        </w:rPr>
        <w:t>-</w:t>
      </w:r>
      <w:r w:rsidRPr="00B03340">
        <w:rPr>
          <w:rFonts w:cs="Times New Roman"/>
          <w:sz w:val="28"/>
          <w:szCs w:val="28"/>
        </w:rPr>
        <w:t xml:space="preserve">коммуникационные средства, позволяющие усиливать </w:t>
      </w:r>
      <w:r w:rsidRPr="00B03340">
        <w:rPr>
          <w:rFonts w:cs="Times New Roman"/>
          <w:sz w:val="28"/>
          <w:szCs w:val="28"/>
        </w:rPr>
        <w:lastRenderedPageBreak/>
        <w:t xml:space="preserve">эффект погружения в воображаемую ситуацию с помощью проекций виртуальной реальности, </w:t>
      </w:r>
      <w:proofErr w:type="spellStart"/>
      <w:r w:rsidRPr="00B03340">
        <w:rPr>
          <w:rFonts w:cs="Times New Roman"/>
          <w:sz w:val="28"/>
          <w:szCs w:val="28"/>
        </w:rPr>
        <w:t>мультимедийных</w:t>
      </w:r>
      <w:proofErr w:type="spellEnd"/>
      <w:r w:rsidRPr="00B03340">
        <w:rPr>
          <w:rFonts w:cs="Times New Roman"/>
          <w:sz w:val="28"/>
          <w:szCs w:val="28"/>
        </w:rPr>
        <w:t xml:space="preserve"> презентаций и </w:t>
      </w:r>
      <w:proofErr w:type="spellStart"/>
      <w:proofErr w:type="gramStart"/>
      <w:r w:rsidRPr="00B03340">
        <w:rPr>
          <w:rFonts w:cs="Times New Roman"/>
          <w:sz w:val="28"/>
          <w:szCs w:val="28"/>
        </w:rPr>
        <w:t>клип-арта</w:t>
      </w:r>
      <w:proofErr w:type="spellEnd"/>
      <w:proofErr w:type="gramEnd"/>
      <w:r w:rsidRPr="00B03340">
        <w:rPr>
          <w:rFonts w:cs="Times New Roman"/>
          <w:sz w:val="28"/>
          <w:szCs w:val="28"/>
        </w:rPr>
        <w:t>.</w:t>
      </w:r>
    </w:p>
    <w:p w:rsidR="00FA2A9A" w:rsidRPr="00B03340" w:rsidRDefault="00FA2A9A" w:rsidP="00FA2A9A">
      <w:pPr>
        <w:pStyle w:val="9"/>
        <w:shd w:val="clear" w:color="auto" w:fill="auto"/>
        <w:spacing w:line="240" w:lineRule="auto"/>
        <w:ind w:left="120" w:right="20" w:firstLine="720"/>
        <w:jc w:val="both"/>
        <w:rPr>
          <w:rFonts w:cs="Times New Roman"/>
          <w:sz w:val="28"/>
          <w:szCs w:val="28"/>
        </w:rPr>
      </w:pPr>
      <w:r w:rsidRPr="00B03340">
        <w:rPr>
          <w:rFonts w:cs="Times New Roman"/>
          <w:sz w:val="28"/>
          <w:szCs w:val="28"/>
        </w:rPr>
        <w:t xml:space="preserve">В детском саду желательно иметь помещения для художественного творчества детей </w:t>
      </w:r>
      <w:r w:rsidR="00BF3506">
        <w:rPr>
          <w:rFonts w:cs="Times New Roman"/>
          <w:sz w:val="28"/>
          <w:szCs w:val="28"/>
        </w:rPr>
        <w:t>-</w:t>
      </w:r>
      <w:r w:rsidRPr="00B03340">
        <w:rPr>
          <w:rFonts w:cs="Times New Roman"/>
          <w:sz w:val="28"/>
          <w:szCs w:val="28"/>
        </w:rPr>
        <w:t xml:space="preserve"> изостудию, </w:t>
      </w:r>
      <w:r>
        <w:rPr>
          <w:rFonts w:cs="Times New Roman"/>
          <w:sz w:val="28"/>
          <w:szCs w:val="28"/>
        </w:rPr>
        <w:t>м</w:t>
      </w:r>
      <w:r w:rsidRPr="00B03340">
        <w:rPr>
          <w:rFonts w:cs="Times New Roman"/>
          <w:sz w:val="28"/>
          <w:szCs w:val="28"/>
        </w:rPr>
        <w:t>узыкальную или театральную студию. При наличии необходимых помещений и свободного пространства оборудуют сенсорную комнату.</w:t>
      </w:r>
    </w:p>
    <w:p w:rsidR="00FA2A9A" w:rsidRPr="00B03340" w:rsidRDefault="00FA2A9A" w:rsidP="00FA2A9A">
      <w:pPr>
        <w:pStyle w:val="9"/>
        <w:shd w:val="clear" w:color="auto" w:fill="auto"/>
        <w:spacing w:line="240" w:lineRule="auto"/>
        <w:ind w:left="20" w:right="20" w:firstLine="720"/>
        <w:jc w:val="both"/>
        <w:rPr>
          <w:rFonts w:cs="Times New Roman"/>
          <w:sz w:val="28"/>
          <w:szCs w:val="28"/>
        </w:rPr>
      </w:pPr>
      <w:r w:rsidRPr="00B03340">
        <w:rPr>
          <w:rFonts w:cs="Times New Roman"/>
          <w:sz w:val="28"/>
          <w:szCs w:val="28"/>
        </w:rPr>
        <w:t xml:space="preserve">Значительную роль в развитии дошкольника играет </w:t>
      </w:r>
      <w:r w:rsidRPr="00B03340">
        <w:rPr>
          <w:rStyle w:val="0pt"/>
          <w:color w:val="auto"/>
          <w:sz w:val="28"/>
          <w:szCs w:val="28"/>
        </w:rPr>
        <w:t>искусство,</w:t>
      </w:r>
      <w:r w:rsidRPr="00B03340">
        <w:rPr>
          <w:rFonts w:cs="Times New Roman"/>
          <w:sz w:val="28"/>
          <w:szCs w:val="28"/>
        </w:rPr>
        <w:t xml:space="preserve">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FA2A9A" w:rsidRPr="00B03340" w:rsidRDefault="00FA2A9A" w:rsidP="00FA2A9A">
      <w:pPr>
        <w:pStyle w:val="9"/>
        <w:shd w:val="clear" w:color="auto" w:fill="auto"/>
        <w:spacing w:line="240" w:lineRule="auto"/>
        <w:ind w:left="20" w:right="20" w:firstLine="720"/>
        <w:jc w:val="both"/>
        <w:rPr>
          <w:rFonts w:cs="Times New Roman"/>
          <w:sz w:val="28"/>
          <w:szCs w:val="28"/>
        </w:rPr>
      </w:pPr>
      <w:r w:rsidRPr="00B03340">
        <w:rPr>
          <w:rFonts w:cs="Times New Roman"/>
          <w:sz w:val="28"/>
          <w:szCs w:val="28"/>
        </w:rPr>
        <w:t xml:space="preserve">Помещение группы детского сада </w:t>
      </w:r>
      <w:r w:rsidR="00BF3506">
        <w:rPr>
          <w:rFonts w:cs="Times New Roman"/>
          <w:sz w:val="28"/>
          <w:szCs w:val="28"/>
        </w:rPr>
        <w:t>-</w:t>
      </w:r>
      <w:r w:rsidRPr="00B03340">
        <w:rPr>
          <w:rFonts w:cs="Times New Roman"/>
          <w:sz w:val="28"/>
          <w:szCs w:val="28"/>
        </w:rPr>
        <w:t xml:space="preserve">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FA2A9A" w:rsidRPr="00B03340" w:rsidRDefault="00FA2A9A" w:rsidP="00FA2A9A">
      <w:pPr>
        <w:pStyle w:val="9"/>
        <w:shd w:val="clear" w:color="auto" w:fill="auto"/>
        <w:spacing w:line="240" w:lineRule="auto"/>
        <w:ind w:left="20" w:right="20" w:firstLine="720"/>
        <w:jc w:val="both"/>
        <w:rPr>
          <w:rFonts w:cs="Times New Roman"/>
          <w:sz w:val="28"/>
          <w:szCs w:val="28"/>
        </w:rPr>
      </w:pPr>
      <w:r w:rsidRPr="00B03340">
        <w:rPr>
          <w:rFonts w:cs="Times New Roman"/>
          <w:sz w:val="28"/>
          <w:szCs w:val="28"/>
        </w:rPr>
        <w:t xml:space="preserve">Предметно-пространственная среда организуется по принципу небольших полузамкнутых </w:t>
      </w:r>
      <w:proofErr w:type="spellStart"/>
      <w:r w:rsidRPr="00B03340">
        <w:rPr>
          <w:rFonts w:cs="Times New Roman"/>
          <w:sz w:val="28"/>
          <w:szCs w:val="28"/>
        </w:rPr>
        <w:t>микропространств</w:t>
      </w:r>
      <w:proofErr w:type="spellEnd"/>
      <w:r w:rsidRPr="00B03340">
        <w:rPr>
          <w:rFonts w:cs="Times New Roman"/>
          <w:sz w:val="28"/>
          <w:szCs w:val="28"/>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FA2A9A" w:rsidRPr="00B03340" w:rsidRDefault="00FA2A9A" w:rsidP="00FA2A9A">
      <w:pPr>
        <w:pStyle w:val="9"/>
        <w:numPr>
          <w:ilvl w:val="0"/>
          <w:numId w:val="8"/>
        </w:numPr>
        <w:shd w:val="clear" w:color="auto" w:fill="auto"/>
        <w:tabs>
          <w:tab w:val="left" w:pos="375"/>
        </w:tabs>
        <w:spacing w:line="240" w:lineRule="auto"/>
        <w:ind w:left="380" w:right="20" w:hanging="360"/>
        <w:jc w:val="both"/>
        <w:rPr>
          <w:rFonts w:cs="Times New Roman"/>
          <w:sz w:val="28"/>
          <w:szCs w:val="28"/>
        </w:rPr>
      </w:pPr>
      <w:r w:rsidRPr="00B03340">
        <w:rPr>
          <w:rFonts w:cs="Times New Roman"/>
          <w:sz w:val="28"/>
          <w:szCs w:val="28"/>
        </w:rPr>
        <w:t>«</w:t>
      </w:r>
      <w:r w:rsidR="00BF3506">
        <w:rPr>
          <w:rFonts w:cs="Times New Roman"/>
          <w:sz w:val="28"/>
          <w:szCs w:val="28"/>
        </w:rPr>
        <w:t>Уголок</w:t>
      </w:r>
      <w:r w:rsidRPr="00B03340">
        <w:rPr>
          <w:rFonts w:cs="Times New Roman"/>
          <w:sz w:val="28"/>
          <w:szCs w:val="28"/>
        </w:rPr>
        <w:t xml:space="preserve"> познания» обеспечивает решение задач </w:t>
      </w:r>
      <w:proofErr w:type="spellStart"/>
      <w:r w:rsidRPr="00B03340">
        <w:rPr>
          <w:rFonts w:cs="Times New Roman"/>
          <w:sz w:val="28"/>
          <w:szCs w:val="28"/>
        </w:rPr>
        <w:t>познавательно</w:t>
      </w:r>
      <w:r w:rsidRPr="00B03340">
        <w:rPr>
          <w:rFonts w:cs="Times New Roman"/>
          <w:sz w:val="28"/>
          <w:szCs w:val="28"/>
        </w:rPr>
        <w:softHyphen/>
        <w:t>исследовательской</w:t>
      </w:r>
      <w:proofErr w:type="spellEnd"/>
      <w:r w:rsidRPr="00B03340">
        <w:rPr>
          <w:rFonts w:cs="Times New Roman"/>
          <w:sz w:val="28"/>
          <w:szCs w:val="28"/>
        </w:rPr>
        <w:t xml:space="preserve"> деятельности детей (развивающие и логические игры, речевые игры, игры с буквами, звуками и слогами; опыты и эксперименты);</w:t>
      </w:r>
    </w:p>
    <w:p w:rsidR="00FA2A9A" w:rsidRPr="00B03340" w:rsidRDefault="00FA2A9A" w:rsidP="00FA2A9A">
      <w:pPr>
        <w:pStyle w:val="9"/>
        <w:numPr>
          <w:ilvl w:val="0"/>
          <w:numId w:val="8"/>
        </w:numPr>
        <w:shd w:val="clear" w:color="auto" w:fill="auto"/>
        <w:tabs>
          <w:tab w:val="left" w:pos="375"/>
        </w:tabs>
        <w:spacing w:line="240" w:lineRule="auto"/>
        <w:ind w:left="380" w:right="20" w:hanging="360"/>
        <w:jc w:val="both"/>
        <w:rPr>
          <w:rFonts w:cs="Times New Roman"/>
          <w:sz w:val="28"/>
          <w:szCs w:val="28"/>
        </w:rPr>
      </w:pPr>
      <w:r w:rsidRPr="00B03340">
        <w:rPr>
          <w:rFonts w:cs="Times New Roman"/>
          <w:sz w:val="28"/>
          <w:szCs w:val="28"/>
        </w:rPr>
        <w:t>«</w:t>
      </w:r>
      <w:r w:rsidR="00BF3506">
        <w:rPr>
          <w:rFonts w:cs="Times New Roman"/>
          <w:sz w:val="28"/>
          <w:szCs w:val="28"/>
        </w:rPr>
        <w:t>Уголок</w:t>
      </w:r>
      <w:r w:rsidRPr="00B03340">
        <w:rPr>
          <w:rFonts w:cs="Times New Roman"/>
          <w:sz w:val="28"/>
          <w:szCs w:val="28"/>
        </w:rPr>
        <w:t xml:space="preserve">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FA2A9A" w:rsidRPr="00B03340" w:rsidRDefault="00FA2A9A" w:rsidP="00FA2A9A">
      <w:pPr>
        <w:pStyle w:val="9"/>
        <w:numPr>
          <w:ilvl w:val="0"/>
          <w:numId w:val="8"/>
        </w:numPr>
        <w:shd w:val="clear" w:color="auto" w:fill="auto"/>
        <w:tabs>
          <w:tab w:val="left" w:pos="375"/>
        </w:tabs>
        <w:spacing w:line="240" w:lineRule="auto"/>
        <w:ind w:left="380" w:right="20" w:hanging="360"/>
        <w:jc w:val="both"/>
        <w:rPr>
          <w:rFonts w:cs="Times New Roman"/>
          <w:sz w:val="28"/>
          <w:szCs w:val="28"/>
        </w:rPr>
      </w:pPr>
      <w:r w:rsidRPr="00B03340">
        <w:rPr>
          <w:rFonts w:cs="Times New Roman"/>
          <w:sz w:val="28"/>
          <w:szCs w:val="28"/>
        </w:rPr>
        <w:t xml:space="preserve">«Игровой </w:t>
      </w:r>
      <w:r w:rsidR="00BF3506">
        <w:rPr>
          <w:rFonts w:cs="Times New Roman"/>
          <w:sz w:val="28"/>
          <w:szCs w:val="28"/>
        </w:rPr>
        <w:t>уголок</w:t>
      </w:r>
      <w:r w:rsidRPr="00B03340">
        <w:rPr>
          <w:rFonts w:cs="Times New Roman"/>
          <w:sz w:val="28"/>
          <w:szCs w:val="28"/>
        </w:rPr>
        <w:t>», обеспечивающий организацию самостоятельных сюжетно</w:t>
      </w:r>
      <w:r w:rsidR="00BF3506">
        <w:rPr>
          <w:rFonts w:cs="Times New Roman"/>
          <w:sz w:val="28"/>
          <w:szCs w:val="28"/>
        </w:rPr>
        <w:t>-</w:t>
      </w:r>
      <w:r w:rsidRPr="00B03340">
        <w:rPr>
          <w:rFonts w:cs="Times New Roman"/>
          <w:sz w:val="28"/>
          <w:szCs w:val="28"/>
        </w:rPr>
        <w:t>ролевых игр;</w:t>
      </w:r>
    </w:p>
    <w:p w:rsidR="00FA2A9A" w:rsidRPr="00B03340" w:rsidRDefault="00FA2A9A" w:rsidP="00FA2A9A">
      <w:pPr>
        <w:pStyle w:val="9"/>
        <w:numPr>
          <w:ilvl w:val="0"/>
          <w:numId w:val="8"/>
        </w:numPr>
        <w:shd w:val="clear" w:color="auto" w:fill="auto"/>
        <w:tabs>
          <w:tab w:val="left" w:pos="447"/>
        </w:tabs>
        <w:spacing w:line="240" w:lineRule="auto"/>
        <w:ind w:left="380" w:right="20" w:hanging="360"/>
        <w:jc w:val="both"/>
        <w:rPr>
          <w:rFonts w:cs="Times New Roman"/>
          <w:sz w:val="28"/>
          <w:szCs w:val="28"/>
        </w:rPr>
      </w:pPr>
      <w:r w:rsidRPr="00B03340">
        <w:rPr>
          <w:rFonts w:cs="Times New Roman"/>
          <w:sz w:val="28"/>
          <w:szCs w:val="28"/>
        </w:rPr>
        <w:t xml:space="preserve">«Литературный </w:t>
      </w:r>
      <w:r w:rsidR="00BF3506">
        <w:rPr>
          <w:rFonts w:cs="Times New Roman"/>
          <w:sz w:val="28"/>
          <w:szCs w:val="28"/>
        </w:rPr>
        <w:t>уг</w:t>
      </w:r>
      <w:r w:rsidR="00CC4305">
        <w:rPr>
          <w:rFonts w:cs="Times New Roman"/>
          <w:sz w:val="28"/>
          <w:szCs w:val="28"/>
        </w:rPr>
        <w:t>о</w:t>
      </w:r>
      <w:r w:rsidR="00BF3506">
        <w:rPr>
          <w:rFonts w:cs="Times New Roman"/>
          <w:sz w:val="28"/>
          <w:szCs w:val="28"/>
        </w:rPr>
        <w:t>лок</w:t>
      </w:r>
      <w:r w:rsidRPr="00B03340">
        <w:rPr>
          <w:rFonts w:cs="Times New Roman"/>
          <w:sz w:val="28"/>
          <w:szCs w:val="28"/>
        </w:rPr>
        <w:t>», обеспечивающий литературное развитие дошкольников;</w:t>
      </w:r>
    </w:p>
    <w:p w:rsidR="00FA2A9A" w:rsidRPr="00B03340" w:rsidRDefault="00BF3506" w:rsidP="00FA2A9A">
      <w:pPr>
        <w:pStyle w:val="9"/>
        <w:numPr>
          <w:ilvl w:val="0"/>
          <w:numId w:val="8"/>
        </w:numPr>
        <w:shd w:val="clear" w:color="auto" w:fill="auto"/>
        <w:tabs>
          <w:tab w:val="left" w:pos="447"/>
        </w:tabs>
        <w:spacing w:line="240" w:lineRule="auto"/>
        <w:ind w:left="380" w:right="20" w:hanging="360"/>
        <w:jc w:val="both"/>
        <w:rPr>
          <w:rFonts w:cs="Times New Roman"/>
          <w:sz w:val="28"/>
          <w:szCs w:val="28"/>
        </w:rPr>
      </w:pPr>
      <w:r>
        <w:rPr>
          <w:rFonts w:cs="Times New Roman"/>
          <w:sz w:val="28"/>
          <w:szCs w:val="28"/>
        </w:rPr>
        <w:lastRenderedPageBreak/>
        <w:t>«Спортивный уг</w:t>
      </w:r>
      <w:r w:rsidR="00CC4305">
        <w:rPr>
          <w:rFonts w:cs="Times New Roman"/>
          <w:sz w:val="28"/>
          <w:szCs w:val="28"/>
        </w:rPr>
        <w:t>о</w:t>
      </w:r>
      <w:r>
        <w:rPr>
          <w:rFonts w:cs="Times New Roman"/>
          <w:sz w:val="28"/>
          <w:szCs w:val="28"/>
        </w:rPr>
        <w:t>лок</w:t>
      </w:r>
      <w:r w:rsidR="00FA2A9A" w:rsidRPr="00B03340">
        <w:rPr>
          <w:rFonts w:cs="Times New Roman"/>
          <w:sz w:val="28"/>
          <w:szCs w:val="28"/>
        </w:rPr>
        <w:t xml:space="preserve">», </w:t>
      </w:r>
      <w:proofErr w:type="gramStart"/>
      <w:r w:rsidR="00FA2A9A" w:rsidRPr="00B03340">
        <w:rPr>
          <w:rFonts w:cs="Times New Roman"/>
          <w:sz w:val="28"/>
          <w:szCs w:val="28"/>
        </w:rPr>
        <w:t>обеспечивающей</w:t>
      </w:r>
      <w:proofErr w:type="gramEnd"/>
      <w:r w:rsidR="00FA2A9A" w:rsidRPr="00B03340">
        <w:rPr>
          <w:rFonts w:cs="Times New Roman"/>
          <w:sz w:val="28"/>
          <w:szCs w:val="28"/>
        </w:rPr>
        <w:t xml:space="preserve"> двигательную активность и организацию </w:t>
      </w:r>
      <w:proofErr w:type="spellStart"/>
      <w:r w:rsidR="00FA2A9A" w:rsidRPr="00B03340">
        <w:rPr>
          <w:rFonts w:cs="Times New Roman"/>
          <w:sz w:val="28"/>
          <w:szCs w:val="28"/>
        </w:rPr>
        <w:t>здоровьесберегающую</w:t>
      </w:r>
      <w:proofErr w:type="spellEnd"/>
      <w:r w:rsidR="00FA2A9A" w:rsidRPr="00B03340">
        <w:rPr>
          <w:rFonts w:cs="Times New Roman"/>
          <w:sz w:val="28"/>
          <w:szCs w:val="28"/>
        </w:rPr>
        <w:t xml:space="preserve"> деятельность детей.</w:t>
      </w:r>
    </w:p>
    <w:p w:rsidR="00FA2A9A" w:rsidRPr="00B03340" w:rsidRDefault="00FA2A9A" w:rsidP="00BF3506">
      <w:pPr>
        <w:pStyle w:val="9"/>
        <w:shd w:val="clear" w:color="auto" w:fill="auto"/>
        <w:spacing w:line="240" w:lineRule="auto"/>
        <w:ind w:left="20" w:right="20" w:firstLine="688"/>
        <w:jc w:val="both"/>
        <w:rPr>
          <w:rFonts w:cs="Times New Roman"/>
          <w:sz w:val="28"/>
          <w:szCs w:val="28"/>
        </w:rPr>
      </w:pPr>
      <w:r w:rsidRPr="00B03340">
        <w:rPr>
          <w:rFonts w:cs="Times New Roman"/>
          <w:sz w:val="28"/>
          <w:szCs w:val="28"/>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FA2A9A" w:rsidRPr="00B03340" w:rsidRDefault="00FA2A9A" w:rsidP="00FA2A9A">
      <w:pPr>
        <w:pStyle w:val="9"/>
        <w:numPr>
          <w:ilvl w:val="0"/>
          <w:numId w:val="4"/>
        </w:numPr>
        <w:shd w:val="clear" w:color="auto" w:fill="auto"/>
        <w:tabs>
          <w:tab w:val="clear" w:pos="720"/>
          <w:tab w:val="num" w:pos="0"/>
          <w:tab w:val="left" w:pos="375"/>
        </w:tabs>
        <w:spacing w:line="240" w:lineRule="auto"/>
        <w:ind w:left="360" w:right="20" w:hanging="340"/>
        <w:jc w:val="both"/>
        <w:rPr>
          <w:rFonts w:cs="Times New Roman"/>
          <w:sz w:val="28"/>
          <w:szCs w:val="28"/>
        </w:rPr>
      </w:pPr>
      <w:r w:rsidRPr="00B03340">
        <w:rPr>
          <w:rFonts w:cs="Times New Roman"/>
          <w:sz w:val="28"/>
          <w:szCs w:val="28"/>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FA2A9A" w:rsidRPr="00B03340" w:rsidRDefault="00FA2A9A" w:rsidP="00FA2A9A">
      <w:pPr>
        <w:pStyle w:val="9"/>
        <w:numPr>
          <w:ilvl w:val="0"/>
          <w:numId w:val="4"/>
        </w:numPr>
        <w:shd w:val="clear" w:color="auto" w:fill="auto"/>
        <w:tabs>
          <w:tab w:val="clear" w:pos="720"/>
          <w:tab w:val="num" w:pos="0"/>
          <w:tab w:val="left" w:pos="375"/>
        </w:tabs>
        <w:spacing w:line="240" w:lineRule="auto"/>
        <w:ind w:left="360" w:right="20" w:hanging="340"/>
        <w:jc w:val="both"/>
        <w:rPr>
          <w:rFonts w:cs="Times New Roman"/>
          <w:sz w:val="28"/>
          <w:szCs w:val="28"/>
        </w:rPr>
      </w:pPr>
      <w:r w:rsidRPr="00B03340">
        <w:rPr>
          <w:rFonts w:cs="Times New Roman"/>
          <w:sz w:val="28"/>
          <w:szCs w:val="28"/>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B03340">
        <w:rPr>
          <w:rFonts w:cs="Times New Roman"/>
          <w:sz w:val="28"/>
          <w:szCs w:val="28"/>
        </w:rPr>
        <w:t>но</w:t>
      </w:r>
      <w:proofErr w:type="gramEnd"/>
      <w:r w:rsidRPr="00B03340">
        <w:rPr>
          <w:rFonts w:cs="Times New Roman"/>
          <w:sz w:val="28"/>
          <w:szCs w:val="28"/>
        </w:rPr>
        <w:t xml:space="preserve"> тем не менее хорошо всем слышен.</w:t>
      </w:r>
    </w:p>
    <w:p w:rsidR="00FA2A9A" w:rsidRPr="00B03340" w:rsidRDefault="00FA2A9A" w:rsidP="00FA2A9A">
      <w:pPr>
        <w:pStyle w:val="9"/>
        <w:numPr>
          <w:ilvl w:val="0"/>
          <w:numId w:val="4"/>
        </w:numPr>
        <w:shd w:val="clear" w:color="auto" w:fill="auto"/>
        <w:tabs>
          <w:tab w:val="clear" w:pos="720"/>
          <w:tab w:val="num" w:pos="0"/>
          <w:tab w:val="left" w:pos="375"/>
        </w:tabs>
        <w:spacing w:line="240" w:lineRule="auto"/>
        <w:ind w:left="360" w:right="20" w:hanging="340"/>
        <w:jc w:val="both"/>
        <w:rPr>
          <w:rFonts w:cs="Times New Roman"/>
          <w:sz w:val="28"/>
          <w:szCs w:val="28"/>
        </w:rPr>
      </w:pPr>
      <w:r w:rsidRPr="00B03340">
        <w:rPr>
          <w:rFonts w:cs="Times New Roman"/>
          <w:sz w:val="28"/>
          <w:szCs w:val="28"/>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FA2A9A" w:rsidRPr="00B03340" w:rsidRDefault="00FA2A9A" w:rsidP="00FA2A9A">
      <w:pPr>
        <w:pStyle w:val="9"/>
        <w:numPr>
          <w:ilvl w:val="0"/>
          <w:numId w:val="4"/>
        </w:numPr>
        <w:shd w:val="clear" w:color="auto" w:fill="auto"/>
        <w:tabs>
          <w:tab w:val="clear" w:pos="720"/>
          <w:tab w:val="num" w:pos="0"/>
          <w:tab w:val="left" w:pos="375"/>
        </w:tabs>
        <w:spacing w:line="240" w:lineRule="auto"/>
        <w:ind w:left="360" w:right="20" w:hanging="340"/>
        <w:jc w:val="both"/>
        <w:rPr>
          <w:rFonts w:cs="Times New Roman"/>
          <w:sz w:val="28"/>
          <w:szCs w:val="28"/>
        </w:rPr>
      </w:pPr>
      <w:r w:rsidRPr="00B03340">
        <w:rPr>
          <w:rFonts w:cs="Times New Roman"/>
          <w:sz w:val="28"/>
          <w:szCs w:val="28"/>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FA2A9A" w:rsidRPr="00B03340" w:rsidRDefault="00FA2A9A" w:rsidP="00FA2A9A">
      <w:pPr>
        <w:pStyle w:val="9"/>
        <w:numPr>
          <w:ilvl w:val="0"/>
          <w:numId w:val="4"/>
        </w:numPr>
        <w:shd w:val="clear" w:color="auto" w:fill="auto"/>
        <w:tabs>
          <w:tab w:val="clear" w:pos="720"/>
          <w:tab w:val="num" w:pos="0"/>
          <w:tab w:val="left" w:pos="375"/>
        </w:tabs>
        <w:spacing w:after="304" w:line="240" w:lineRule="auto"/>
        <w:ind w:left="360" w:right="20" w:hanging="340"/>
        <w:jc w:val="both"/>
        <w:rPr>
          <w:rFonts w:cs="Times New Roman"/>
          <w:sz w:val="28"/>
          <w:szCs w:val="28"/>
        </w:rPr>
      </w:pPr>
      <w:r w:rsidRPr="00B03340">
        <w:rPr>
          <w:rFonts w:cs="Times New Roman"/>
          <w:sz w:val="28"/>
          <w:szCs w:val="28"/>
        </w:rPr>
        <w:t>Положительный эмоциональный настрой детей, их жизнерадостность, открытость, желание посещать детский сад.</w:t>
      </w:r>
    </w:p>
    <w:p w:rsidR="00FA2A9A" w:rsidRPr="00B03340" w:rsidRDefault="00FA2A9A" w:rsidP="00FA2A9A">
      <w:pPr>
        <w:pStyle w:val="9"/>
        <w:shd w:val="clear" w:color="auto" w:fill="auto"/>
        <w:spacing w:line="240" w:lineRule="auto"/>
        <w:ind w:firstLine="0"/>
        <w:rPr>
          <w:rFonts w:cs="Times New Roman"/>
          <w:b/>
          <w:sz w:val="28"/>
          <w:szCs w:val="28"/>
        </w:rPr>
      </w:pPr>
      <w:r w:rsidRPr="00B03340">
        <w:rPr>
          <w:rFonts w:cs="Times New Roman"/>
          <w:b/>
          <w:sz w:val="28"/>
          <w:szCs w:val="28"/>
        </w:rPr>
        <w:t>Средняя группа</w:t>
      </w:r>
    </w:p>
    <w:p w:rsidR="00FA2A9A" w:rsidRPr="00B03340" w:rsidRDefault="00FA2A9A" w:rsidP="00FA2A9A">
      <w:pPr>
        <w:pStyle w:val="9"/>
        <w:shd w:val="clear" w:color="auto" w:fill="auto"/>
        <w:spacing w:line="240" w:lineRule="auto"/>
        <w:ind w:right="20" w:firstLine="708"/>
        <w:jc w:val="both"/>
        <w:rPr>
          <w:rFonts w:cs="Times New Roman"/>
          <w:sz w:val="28"/>
          <w:szCs w:val="28"/>
        </w:rPr>
      </w:pPr>
      <w:r w:rsidRPr="00B03340">
        <w:rPr>
          <w:rFonts w:cs="Times New Roman"/>
          <w:sz w:val="28"/>
          <w:szCs w:val="28"/>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Предметно-пространственная среда организуется по при</w:t>
      </w:r>
      <w:r w:rsidRPr="00B03340">
        <w:rPr>
          <w:rStyle w:val="1"/>
          <w:color w:val="auto"/>
          <w:sz w:val="28"/>
          <w:szCs w:val="28"/>
        </w:rPr>
        <w:t>нци</w:t>
      </w:r>
      <w:r w:rsidRPr="00B03340">
        <w:rPr>
          <w:rFonts w:cs="Times New Roman"/>
          <w:sz w:val="28"/>
          <w:szCs w:val="28"/>
        </w:rPr>
        <w:t xml:space="preserve">пу небольших полузамкнутых </w:t>
      </w:r>
      <w:proofErr w:type="spellStart"/>
      <w:r w:rsidRPr="00B03340">
        <w:rPr>
          <w:rFonts w:cs="Times New Roman"/>
          <w:sz w:val="28"/>
          <w:szCs w:val="28"/>
        </w:rPr>
        <w:t>микропространств</w:t>
      </w:r>
      <w:proofErr w:type="spellEnd"/>
      <w:r w:rsidRPr="00B03340">
        <w:rPr>
          <w:rFonts w:cs="Times New Roman"/>
          <w:sz w:val="28"/>
          <w:szCs w:val="28"/>
        </w:rPr>
        <w:t xml:space="preserve"> для того, чтобы избежать скученности детей и способствовать играм неболь</w:t>
      </w:r>
      <w:r w:rsidRPr="00B03340">
        <w:rPr>
          <w:rStyle w:val="1"/>
          <w:color w:val="auto"/>
          <w:sz w:val="28"/>
          <w:szCs w:val="28"/>
        </w:rPr>
        <w:t>ши</w:t>
      </w:r>
      <w:r w:rsidRPr="00B03340">
        <w:rPr>
          <w:rFonts w:cs="Times New Roman"/>
          <w:sz w:val="28"/>
          <w:szCs w:val="28"/>
        </w:rPr>
        <w:t xml:space="preserve">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B03340">
        <w:rPr>
          <w:rFonts w:cs="Times New Roman"/>
          <w:sz w:val="28"/>
          <w:szCs w:val="28"/>
        </w:rPr>
        <w:t>мобили</w:t>
      </w:r>
      <w:proofErr w:type="spellEnd"/>
      <w:r w:rsidRPr="00B03340">
        <w:rPr>
          <w:rFonts w:cs="Times New Roman"/>
          <w:sz w:val="28"/>
          <w:szCs w:val="28"/>
        </w:rPr>
        <w:t xml:space="preserve">, колокольчики, погремушки или нарисовать на стене </w:t>
      </w:r>
      <w:proofErr w:type="gramStart"/>
      <w:r w:rsidRPr="00B03340">
        <w:rPr>
          <w:rFonts w:cs="Times New Roman"/>
          <w:sz w:val="28"/>
          <w:szCs w:val="28"/>
        </w:rPr>
        <w:t>ладошки</w:t>
      </w:r>
      <w:proofErr w:type="gramEnd"/>
      <w:r w:rsidRPr="00B03340">
        <w:rPr>
          <w:rFonts w:cs="Times New Roman"/>
          <w:sz w:val="28"/>
          <w:szCs w:val="28"/>
        </w:rPr>
        <w:t xml:space="preserve"> на разной высоте и ввести правило: поиграл </w:t>
      </w:r>
      <w:r w:rsidR="00BF3506">
        <w:rPr>
          <w:rFonts w:cs="Times New Roman"/>
          <w:sz w:val="28"/>
          <w:szCs w:val="28"/>
        </w:rPr>
        <w:t>-</w:t>
      </w:r>
      <w:r w:rsidRPr="00B03340">
        <w:rPr>
          <w:rFonts w:cs="Times New Roman"/>
          <w:sz w:val="28"/>
          <w:szCs w:val="28"/>
        </w:rPr>
        <w:t xml:space="preserve"> встань, подними руки, подпрыгни, дотянись до подвески и можешь играть дальше.</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 xml:space="preserve">Средний дошкольный возраст </w:t>
      </w:r>
      <w:r w:rsidR="00BF3506">
        <w:rPr>
          <w:rFonts w:cs="Times New Roman"/>
          <w:sz w:val="28"/>
          <w:szCs w:val="28"/>
        </w:rPr>
        <w:t>-</w:t>
      </w:r>
      <w:r w:rsidRPr="00B03340">
        <w:rPr>
          <w:rFonts w:cs="Times New Roman"/>
          <w:sz w:val="28"/>
          <w:szCs w:val="28"/>
        </w:rPr>
        <w:t xml:space="preserve">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B03340">
        <w:rPr>
          <w:rFonts w:cs="Times New Roman"/>
          <w:sz w:val="28"/>
          <w:szCs w:val="28"/>
        </w:rPr>
        <w:t xml:space="preserve">Сюжеты в этом возрасте просты и связаны </w:t>
      </w:r>
      <w:r w:rsidRPr="00B03340">
        <w:rPr>
          <w:rFonts w:cs="Times New Roman"/>
          <w:sz w:val="28"/>
          <w:szCs w:val="28"/>
        </w:rPr>
        <w:lastRenderedPageBreak/>
        <w:t>с имеющимся у ребенка опытом: семья, магазин (продуктовый, игрушек, одежды), детский сад, праздники, моряки, цирк, путешествие на дачу</w:t>
      </w:r>
      <w:r w:rsidR="00BF3506">
        <w:rPr>
          <w:rFonts w:cs="Times New Roman"/>
          <w:sz w:val="28"/>
          <w:szCs w:val="28"/>
        </w:rPr>
        <w:t>.</w:t>
      </w:r>
      <w:proofErr w:type="gramEnd"/>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w:t>
      </w:r>
      <w:r w:rsidRPr="00B03340">
        <w:rPr>
          <w:rStyle w:val="1"/>
          <w:color w:val="auto"/>
          <w:sz w:val="28"/>
          <w:szCs w:val="28"/>
        </w:rPr>
        <w:t>шк</w:t>
      </w:r>
      <w:r w:rsidRPr="00B03340">
        <w:rPr>
          <w:rFonts w:cs="Times New Roman"/>
          <w:sz w:val="28"/>
          <w:szCs w:val="28"/>
        </w:rPr>
        <w:t xml:space="preserve">и (котята, лисята, собачки, зайцы, медведи и др.), лучше не очень крупных размеров </w:t>
      </w:r>
      <w:r w:rsidR="00BF3506">
        <w:rPr>
          <w:rFonts w:cs="Times New Roman"/>
          <w:sz w:val="28"/>
          <w:szCs w:val="28"/>
        </w:rPr>
        <w:t>-</w:t>
      </w:r>
      <w:r w:rsidRPr="00B03340">
        <w:rPr>
          <w:rFonts w:cs="Times New Roman"/>
          <w:sz w:val="28"/>
          <w:szCs w:val="28"/>
        </w:rPr>
        <w:t xml:space="preserve"> чуть больше ладони взрослого; наборы мебели (крупной и для игр на сто</w:t>
      </w:r>
      <w:r w:rsidR="00BF3506">
        <w:rPr>
          <w:rFonts w:cs="Times New Roman"/>
          <w:sz w:val="28"/>
          <w:szCs w:val="28"/>
        </w:rPr>
        <w:t>л</w:t>
      </w:r>
      <w:r w:rsidRPr="00B03340">
        <w:rPr>
          <w:rFonts w:cs="Times New Roman"/>
          <w:sz w:val="28"/>
          <w:szCs w:val="28"/>
        </w:rPr>
        <w:t>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FA2A9A" w:rsidRPr="00B03340" w:rsidRDefault="00FA2A9A" w:rsidP="00BF3506">
      <w:pPr>
        <w:pStyle w:val="9"/>
        <w:shd w:val="clear" w:color="auto" w:fill="auto"/>
        <w:spacing w:line="240" w:lineRule="auto"/>
        <w:ind w:left="20" w:right="20" w:firstLine="688"/>
        <w:jc w:val="both"/>
        <w:rPr>
          <w:rFonts w:cs="Times New Roman"/>
          <w:sz w:val="28"/>
          <w:szCs w:val="28"/>
        </w:rPr>
      </w:pPr>
      <w:r w:rsidRPr="00B03340">
        <w:rPr>
          <w:rFonts w:cs="Times New Roman"/>
          <w:sz w:val="28"/>
          <w:szCs w:val="28"/>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w:t>
      </w:r>
      <w:r w:rsidRPr="00B03340">
        <w:rPr>
          <w:rStyle w:val="1"/>
          <w:color w:val="auto"/>
          <w:sz w:val="28"/>
          <w:szCs w:val="28"/>
        </w:rPr>
        <w:t>шк</w:t>
      </w:r>
      <w:r w:rsidRPr="00B03340">
        <w:rPr>
          <w:rFonts w:cs="Times New Roman"/>
          <w:sz w:val="28"/>
          <w:szCs w:val="28"/>
        </w:rPr>
        <w:t xml:space="preserve">ольники, играя, любят как-то обозначить свою игровую территорию. Можно использовать легкие раскладные </w:t>
      </w:r>
      <w:r w:rsidRPr="00B03340">
        <w:rPr>
          <w:rStyle w:val="1"/>
          <w:color w:val="auto"/>
          <w:sz w:val="28"/>
          <w:szCs w:val="28"/>
        </w:rPr>
        <w:t>ши</w:t>
      </w:r>
      <w:r w:rsidRPr="00B03340">
        <w:rPr>
          <w:rFonts w:cs="Times New Roman"/>
          <w:sz w:val="28"/>
          <w:szCs w:val="28"/>
        </w:rPr>
        <w:t>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w:t>
      </w:r>
      <w:r w:rsidRPr="00B03340">
        <w:rPr>
          <w:rStyle w:val="1"/>
          <w:color w:val="auto"/>
          <w:sz w:val="28"/>
          <w:szCs w:val="28"/>
        </w:rPr>
        <w:t>ши</w:t>
      </w:r>
      <w:r w:rsidRPr="00B03340">
        <w:rPr>
          <w:rFonts w:cs="Times New Roman"/>
          <w:sz w:val="28"/>
          <w:szCs w:val="28"/>
        </w:rPr>
        <w:t>рмы.</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FA2A9A" w:rsidRPr="00B03340" w:rsidRDefault="00FA2A9A" w:rsidP="00D0694E">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w:t>
      </w:r>
      <w:r w:rsidR="00D0694E">
        <w:rPr>
          <w:rFonts w:cs="Times New Roman"/>
          <w:sz w:val="28"/>
          <w:szCs w:val="28"/>
        </w:rPr>
        <w:t>уголок</w:t>
      </w:r>
      <w:r w:rsidRPr="00B03340">
        <w:rPr>
          <w:rFonts w:cs="Times New Roman"/>
          <w:sz w:val="28"/>
          <w:szCs w:val="28"/>
        </w:rPr>
        <w:t>»</w:t>
      </w:r>
      <w:r w:rsidR="00D0694E">
        <w:rPr>
          <w:rFonts w:cs="Times New Roman"/>
          <w:sz w:val="28"/>
          <w:szCs w:val="28"/>
        </w:rPr>
        <w:t xml:space="preserve"> - </w:t>
      </w:r>
      <w:r w:rsidRPr="00B03340">
        <w:rPr>
          <w:rFonts w:cs="Times New Roman"/>
          <w:sz w:val="28"/>
          <w:szCs w:val="28"/>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B03340">
        <w:rPr>
          <w:rFonts w:cs="Times New Roman"/>
          <w:sz w:val="28"/>
          <w:szCs w:val="28"/>
        </w:rPr>
        <w:t>Танграм</w:t>
      </w:r>
      <w:proofErr w:type="spellEnd"/>
      <w:r w:rsidRPr="00B03340">
        <w:rPr>
          <w:rFonts w:cs="Times New Roman"/>
          <w:sz w:val="28"/>
          <w:szCs w:val="28"/>
        </w:rPr>
        <w:t xml:space="preserve">», </w:t>
      </w:r>
      <w:proofErr w:type="spellStart"/>
      <w:r w:rsidRPr="00B03340">
        <w:rPr>
          <w:rFonts w:cs="Times New Roman"/>
          <w:sz w:val="28"/>
          <w:szCs w:val="28"/>
        </w:rPr>
        <w:t>пазл</w:t>
      </w:r>
      <w:r w:rsidR="00D0694E">
        <w:rPr>
          <w:rFonts w:cs="Times New Roman"/>
          <w:sz w:val="28"/>
          <w:szCs w:val="28"/>
        </w:rPr>
        <w:t>ы</w:t>
      </w:r>
      <w:proofErr w:type="spellEnd"/>
      <w:r w:rsidRPr="00B03340">
        <w:rPr>
          <w:rFonts w:cs="Times New Roman"/>
          <w:sz w:val="28"/>
          <w:szCs w:val="28"/>
        </w:rPr>
        <w:t xml:space="preserve"> из 12 - 24 частей), на </w:t>
      </w:r>
      <w:r w:rsidRPr="00B03340">
        <w:rPr>
          <w:rFonts w:cs="Times New Roman"/>
          <w:sz w:val="28"/>
          <w:szCs w:val="28"/>
        </w:rPr>
        <w:lastRenderedPageBreak/>
        <w:t xml:space="preserve">серию по разным свойствам, игры на счет. </w:t>
      </w:r>
      <w:proofErr w:type="gramStart"/>
      <w:r w:rsidRPr="00B03340">
        <w:rPr>
          <w:rFonts w:cs="Times New Roman"/>
          <w:sz w:val="28"/>
          <w:szCs w:val="28"/>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w:t>
      </w:r>
      <w:proofErr w:type="spellStart"/>
      <w:r w:rsidRPr="00B03340">
        <w:rPr>
          <w:rFonts w:cs="Times New Roman"/>
          <w:sz w:val="28"/>
          <w:szCs w:val="28"/>
        </w:rPr>
        <w:t>целеполагания</w:t>
      </w:r>
      <w:proofErr w:type="spellEnd"/>
      <w:r w:rsidRPr="00B03340">
        <w:rPr>
          <w:rFonts w:cs="Times New Roman"/>
          <w:sz w:val="28"/>
          <w:szCs w:val="28"/>
        </w:rPr>
        <w:t>.</w:t>
      </w:r>
    </w:p>
    <w:p w:rsidR="00FA2A9A" w:rsidRPr="00B03340" w:rsidRDefault="00FA2A9A" w:rsidP="00D0694E">
      <w:pPr>
        <w:pStyle w:val="9"/>
        <w:shd w:val="clear" w:color="auto" w:fill="auto"/>
        <w:spacing w:line="240" w:lineRule="auto"/>
        <w:ind w:left="20" w:right="20" w:firstLine="688"/>
        <w:jc w:val="both"/>
        <w:rPr>
          <w:rFonts w:cs="Times New Roman"/>
          <w:sz w:val="28"/>
          <w:szCs w:val="28"/>
        </w:rPr>
      </w:pPr>
      <w:r w:rsidRPr="00B03340">
        <w:rPr>
          <w:rFonts w:cs="Times New Roman"/>
          <w:sz w:val="28"/>
          <w:szCs w:val="28"/>
        </w:rPr>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w:t>
      </w:r>
    </w:p>
    <w:p w:rsidR="00FA2A9A" w:rsidRPr="00B03340" w:rsidRDefault="00FA2A9A" w:rsidP="00FA2A9A">
      <w:pPr>
        <w:pStyle w:val="9"/>
        <w:shd w:val="clear" w:color="auto" w:fill="auto"/>
        <w:spacing w:line="240" w:lineRule="auto"/>
        <w:ind w:left="20" w:right="20" w:firstLine="700"/>
        <w:jc w:val="both"/>
        <w:rPr>
          <w:rFonts w:cs="Times New Roman"/>
          <w:sz w:val="28"/>
          <w:szCs w:val="28"/>
        </w:rPr>
      </w:pPr>
      <w:r w:rsidRPr="00B03340">
        <w:rPr>
          <w:rFonts w:cs="Times New Roman"/>
          <w:sz w:val="28"/>
          <w:szCs w:val="28"/>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w:t>
      </w:r>
      <w:proofErr w:type="gramStart"/>
      <w:r w:rsidRPr="00B03340">
        <w:rPr>
          <w:rFonts w:cs="Times New Roman"/>
          <w:sz w:val="28"/>
          <w:szCs w:val="28"/>
        </w:rPr>
        <w:t>плакаты</w:t>
      </w:r>
      <w:proofErr w:type="gramEnd"/>
      <w:r w:rsidRPr="00B03340">
        <w:rPr>
          <w:rFonts w:cs="Times New Roman"/>
          <w:sz w:val="28"/>
          <w:szCs w:val="28"/>
        </w:rPr>
        <w:t xml:space="preserve"> «Какой я?», «Люди такие разные и одинаковые», «Я плачу и смеюсь».</w:t>
      </w:r>
    </w:p>
    <w:p w:rsidR="00E90D61" w:rsidRDefault="00E90D61" w:rsidP="00C22B24">
      <w:pPr>
        <w:tabs>
          <w:tab w:val="left" w:pos="5964"/>
        </w:tabs>
        <w:spacing w:after="0"/>
        <w:rPr>
          <w:rFonts w:ascii="Times New Roman" w:hAnsi="Times New Roman" w:cs="Times New Roman"/>
        </w:rPr>
      </w:pPr>
    </w:p>
    <w:p w:rsidR="00E90D61" w:rsidRDefault="00E90D61" w:rsidP="00C22B24">
      <w:pPr>
        <w:tabs>
          <w:tab w:val="left" w:pos="5964"/>
        </w:tabs>
        <w:spacing w:after="0"/>
        <w:rPr>
          <w:rFonts w:ascii="Times New Roman" w:hAnsi="Times New Roman" w:cs="Times New Roman"/>
        </w:rPr>
      </w:pPr>
    </w:p>
    <w:p w:rsidR="00E90D61" w:rsidRDefault="00E90D61" w:rsidP="00C22B24">
      <w:pPr>
        <w:tabs>
          <w:tab w:val="left" w:pos="5964"/>
        </w:tabs>
        <w:spacing w:after="0"/>
        <w:rPr>
          <w:rFonts w:ascii="Times New Roman" w:hAnsi="Times New Roman" w:cs="Times New Roman"/>
        </w:rPr>
      </w:pPr>
    </w:p>
    <w:p w:rsidR="00E90D61" w:rsidRPr="00B03340" w:rsidRDefault="00E90D61" w:rsidP="00E90D61">
      <w:pPr>
        <w:spacing w:before="240" w:line="240" w:lineRule="auto"/>
        <w:jc w:val="center"/>
        <w:rPr>
          <w:rFonts w:ascii="Times New Roman" w:eastAsia="Calibri" w:hAnsi="Times New Roman" w:cs="Times New Roman"/>
          <w:b/>
          <w:sz w:val="28"/>
          <w:szCs w:val="28"/>
        </w:rPr>
      </w:pPr>
      <w:r w:rsidRPr="00B03340">
        <w:rPr>
          <w:rFonts w:ascii="Times New Roman" w:eastAsia="Calibri" w:hAnsi="Times New Roman" w:cs="Times New Roman"/>
          <w:b/>
          <w:sz w:val="28"/>
          <w:szCs w:val="28"/>
        </w:rPr>
        <w:lastRenderedPageBreak/>
        <w:t>3.4.Описание материально-технического обеспечения Программы: обеспеченность методическими материалами и средствами обучения и воспитания.</w:t>
      </w:r>
    </w:p>
    <w:p w:rsidR="00E90D61" w:rsidRDefault="00E90D61" w:rsidP="00E90D61">
      <w:pPr>
        <w:spacing w:before="240" w:line="240" w:lineRule="auto"/>
        <w:jc w:val="center"/>
        <w:rPr>
          <w:rStyle w:val="430pt"/>
          <w:rFonts w:eastAsia="Courier New"/>
          <w:color w:val="auto"/>
          <w:sz w:val="28"/>
          <w:szCs w:val="28"/>
        </w:rPr>
      </w:pPr>
      <w:r w:rsidRPr="00B03340">
        <w:rPr>
          <w:rStyle w:val="430pt"/>
          <w:rFonts w:eastAsia="Courier New"/>
          <w:color w:val="auto"/>
          <w:sz w:val="28"/>
          <w:szCs w:val="28"/>
        </w:rPr>
        <w:t>МЕТОДИЧЕСКОЕ ОБЕСПЕЧЕНИЕ ПРОГРАММЫ. СРЕДСТВА ОБУЧЕНИЯ И ВОСПИТАНИЯ</w:t>
      </w:r>
    </w:p>
    <w:p w:rsidR="00D0694E" w:rsidRPr="00B03340" w:rsidRDefault="00D0694E" w:rsidP="00E90D61">
      <w:pPr>
        <w:spacing w:before="240" w:line="240" w:lineRule="auto"/>
        <w:jc w:val="center"/>
        <w:rPr>
          <w:rStyle w:val="430pt"/>
          <w:rFonts w:eastAsia="Courier New"/>
          <w:color w:val="auto"/>
          <w:sz w:val="28"/>
          <w:szCs w:val="28"/>
        </w:rPr>
      </w:pPr>
    </w:p>
    <w:tbl>
      <w:tblPr>
        <w:tblW w:w="10490" w:type="dxa"/>
        <w:tblInd w:w="-743" w:type="dxa"/>
        <w:tblLayout w:type="fixed"/>
        <w:tblLook w:val="0000"/>
      </w:tblPr>
      <w:tblGrid>
        <w:gridCol w:w="2127"/>
        <w:gridCol w:w="8363"/>
      </w:tblGrid>
      <w:tr w:rsidR="00E90D61" w:rsidRPr="00B03340" w:rsidTr="00D0694E">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E90D61" w:rsidRDefault="00E90D61" w:rsidP="00E90D61">
            <w:pPr>
              <w:pStyle w:val="TableContents"/>
              <w:tabs>
                <w:tab w:val="center" w:pos="4677"/>
                <w:tab w:val="right" w:pos="9355"/>
              </w:tabs>
              <w:snapToGrid w:val="0"/>
              <w:jc w:val="center"/>
              <w:rPr>
                <w:rFonts w:eastAsia="Calibri" w:cs="Times New Roman"/>
                <w:b/>
                <w:sz w:val="28"/>
                <w:szCs w:val="28"/>
              </w:rPr>
            </w:pPr>
            <w:r w:rsidRPr="00B03340">
              <w:rPr>
                <w:rFonts w:eastAsia="Calibri" w:cs="Times New Roman"/>
                <w:b/>
                <w:sz w:val="28"/>
                <w:szCs w:val="28"/>
              </w:rPr>
              <w:t>Социально-коммуникативное развитие</w:t>
            </w:r>
          </w:p>
          <w:p w:rsidR="00D0694E" w:rsidRPr="00B03340" w:rsidRDefault="00D0694E" w:rsidP="00E90D61">
            <w:pPr>
              <w:pStyle w:val="TableContents"/>
              <w:tabs>
                <w:tab w:val="center" w:pos="4677"/>
                <w:tab w:val="right" w:pos="9355"/>
              </w:tabs>
              <w:snapToGrid w:val="0"/>
              <w:jc w:val="center"/>
              <w:rPr>
                <w:rFonts w:eastAsia="Calibri" w:cs="Times New Roman"/>
                <w:b/>
                <w:sz w:val="28"/>
                <w:szCs w:val="28"/>
              </w:rPr>
            </w:pPr>
          </w:p>
        </w:tc>
      </w:tr>
      <w:tr w:rsidR="00E90D61" w:rsidRPr="00B03340" w:rsidTr="00D0694E">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384891">
            <w:pPr>
              <w:tabs>
                <w:tab w:val="center" w:pos="4677"/>
                <w:tab w:val="right" w:pos="9355"/>
              </w:tabs>
              <w:snapToGrid w:val="0"/>
              <w:spacing w:after="0" w:line="240" w:lineRule="auto"/>
              <w:jc w:val="center"/>
              <w:rPr>
                <w:rFonts w:ascii="Times New Roman" w:hAnsi="Times New Roman" w:cs="Times New Roman"/>
                <w:b/>
                <w:bCs/>
                <w:sz w:val="28"/>
                <w:szCs w:val="28"/>
              </w:rPr>
            </w:pPr>
            <w:r w:rsidRPr="00B03340">
              <w:rPr>
                <w:rFonts w:ascii="Times New Roman" w:hAnsi="Times New Roman" w:cs="Times New Roman"/>
                <w:b/>
                <w:bCs/>
                <w:sz w:val="28"/>
                <w:szCs w:val="28"/>
              </w:rPr>
              <w:t>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Default="00E90D61" w:rsidP="00D0694E">
            <w:pPr>
              <w:pStyle w:val="TableContents"/>
              <w:tabs>
                <w:tab w:val="center" w:pos="4677"/>
                <w:tab w:val="right" w:pos="9355"/>
              </w:tabs>
              <w:snapToGrid w:val="0"/>
              <w:jc w:val="both"/>
              <w:rPr>
                <w:rFonts w:cs="Times New Roman"/>
                <w:sz w:val="28"/>
                <w:szCs w:val="28"/>
              </w:rPr>
            </w:pPr>
            <w:r w:rsidRPr="00B03340">
              <w:rPr>
                <w:rFonts w:cs="Times New Roman"/>
                <w:sz w:val="28"/>
                <w:szCs w:val="28"/>
              </w:rPr>
              <w:t xml:space="preserve">ОТ РОЖДЕНИЯ ДО ШКОЛЫ. Примерная общеобразовательная программа дошкольного образования / </w:t>
            </w:r>
            <w:r>
              <w:rPr>
                <w:rFonts w:cs="Times New Roman"/>
                <w:sz w:val="28"/>
                <w:szCs w:val="28"/>
              </w:rPr>
              <w:t>п</w:t>
            </w:r>
            <w:r w:rsidRPr="00B03340">
              <w:rPr>
                <w:rFonts w:cs="Times New Roman"/>
                <w:sz w:val="28"/>
                <w:szCs w:val="28"/>
              </w:rPr>
              <w:t xml:space="preserve">од ред. Н.Е. </w:t>
            </w:r>
            <w:proofErr w:type="spellStart"/>
            <w:r w:rsidRPr="00B03340">
              <w:rPr>
                <w:rFonts w:cs="Times New Roman"/>
                <w:sz w:val="28"/>
                <w:szCs w:val="28"/>
              </w:rPr>
              <w:t>Вераксы</w:t>
            </w:r>
            <w:proofErr w:type="spellEnd"/>
            <w:r w:rsidRPr="00B03340">
              <w:rPr>
                <w:rFonts w:cs="Times New Roman"/>
                <w:sz w:val="28"/>
                <w:szCs w:val="28"/>
              </w:rPr>
              <w:t xml:space="preserve">, Т. С. Комаровой, М. А. Васильевой. </w:t>
            </w:r>
            <w:r w:rsidR="00D0694E">
              <w:rPr>
                <w:rFonts w:cs="Times New Roman"/>
                <w:sz w:val="28"/>
                <w:szCs w:val="28"/>
              </w:rPr>
              <w:t>-</w:t>
            </w:r>
            <w:r w:rsidRPr="00B03340">
              <w:rPr>
                <w:rFonts w:cs="Times New Roman"/>
                <w:sz w:val="28"/>
                <w:szCs w:val="28"/>
              </w:rPr>
              <w:t xml:space="preserve"> М.: МОЗАИКА-СИНТЕЗ, 2014 год.</w:t>
            </w:r>
          </w:p>
          <w:p w:rsidR="00D0694E" w:rsidRPr="00B03340" w:rsidRDefault="00D0694E" w:rsidP="00D0694E">
            <w:pPr>
              <w:pStyle w:val="TableContents"/>
              <w:tabs>
                <w:tab w:val="center" w:pos="4677"/>
                <w:tab w:val="right" w:pos="9355"/>
              </w:tabs>
              <w:snapToGrid w:val="0"/>
              <w:jc w:val="both"/>
              <w:rPr>
                <w:rFonts w:cs="Times New Roman"/>
                <w:sz w:val="28"/>
                <w:szCs w:val="28"/>
              </w:rPr>
            </w:pPr>
          </w:p>
        </w:tc>
      </w:tr>
      <w:tr w:rsidR="00E90D61" w:rsidRPr="00B03340" w:rsidTr="00D0694E">
        <w:trPr>
          <w:trHeight w:val="6674"/>
        </w:trPr>
        <w:tc>
          <w:tcPr>
            <w:tcW w:w="2127" w:type="dxa"/>
            <w:tcBorders>
              <w:top w:val="single" w:sz="4" w:space="0" w:color="000000"/>
              <w:left w:val="single" w:sz="4" w:space="0" w:color="000000"/>
              <w:bottom w:val="single" w:sz="4" w:space="0" w:color="000000"/>
            </w:tcBorders>
            <w:shd w:val="clear" w:color="auto" w:fill="auto"/>
          </w:tcPr>
          <w:p w:rsidR="00D0694E" w:rsidRDefault="00D0694E" w:rsidP="00E90D61">
            <w:pPr>
              <w:tabs>
                <w:tab w:val="center" w:pos="4677"/>
                <w:tab w:val="right" w:pos="9355"/>
              </w:tabs>
              <w:snapToGrid w:val="0"/>
              <w:spacing w:after="0" w:line="240" w:lineRule="auto"/>
              <w:jc w:val="both"/>
              <w:rPr>
                <w:rFonts w:ascii="Times New Roman" w:hAnsi="Times New Roman" w:cs="Times New Roman"/>
                <w:b/>
                <w:sz w:val="28"/>
                <w:szCs w:val="28"/>
              </w:rPr>
            </w:pPr>
          </w:p>
          <w:p w:rsidR="00E90D61" w:rsidRPr="00B03340" w:rsidRDefault="00E90D61" w:rsidP="00384891">
            <w:pPr>
              <w:tabs>
                <w:tab w:val="center" w:pos="4677"/>
                <w:tab w:val="right" w:pos="9355"/>
              </w:tabs>
              <w:snapToGrid w:val="0"/>
              <w:spacing w:after="0" w:line="240" w:lineRule="auto"/>
              <w:jc w:val="center"/>
              <w:rPr>
                <w:rFonts w:ascii="Times New Roman" w:hAnsi="Times New Roman" w:cs="Times New Roman"/>
                <w:b/>
                <w:sz w:val="28"/>
                <w:szCs w:val="28"/>
              </w:rPr>
            </w:pPr>
            <w:r w:rsidRPr="00B03340">
              <w:rPr>
                <w:rFonts w:ascii="Times New Roman" w:hAnsi="Times New Roman" w:cs="Times New Roman"/>
                <w:b/>
                <w:sz w:val="28"/>
                <w:szCs w:val="28"/>
              </w:rPr>
              <w:t>Методические пособия, технологии.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0694E" w:rsidRDefault="00D0694E" w:rsidP="00E90D61">
            <w:pPr>
              <w:autoSpaceDE w:val="0"/>
              <w:snapToGrid w:val="0"/>
              <w:spacing w:after="0" w:line="240" w:lineRule="auto"/>
              <w:jc w:val="both"/>
              <w:rPr>
                <w:rFonts w:ascii="Times New Roman" w:hAnsi="Times New Roman" w:cs="Times New Roman"/>
                <w:sz w:val="28"/>
                <w:szCs w:val="28"/>
              </w:rPr>
            </w:pPr>
          </w:p>
          <w:p w:rsidR="00E90D61" w:rsidRPr="00B03340" w:rsidRDefault="00D0694E"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Г.В.Лаптева «Развивающие прогулки для детей 3-4 лет» - Санкт-Петербург, Творческий центр «Сфера», 2010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С.Н.</w:t>
            </w:r>
            <w:r w:rsidR="00E90D61">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Теплюк</w:t>
            </w:r>
            <w:proofErr w:type="spellEnd"/>
            <w:r w:rsidR="00E90D61" w:rsidRPr="00B03340">
              <w:rPr>
                <w:rFonts w:ascii="Times New Roman" w:hAnsi="Times New Roman" w:cs="Times New Roman"/>
                <w:sz w:val="28"/>
                <w:szCs w:val="28"/>
              </w:rPr>
              <w:t xml:space="preserve"> «Занятия на прогулке с малышами» - М.: МОЗАИКА-СИНТЕЗ, 2006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Н.Ф.Губанова «Развитие игровой деятельности. Средняя группа» - М.: МОЗАИКА-СИНТЕЗ, 2014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Р.С.Буре «Социально-нравственное воспитание дошкольников. Для занятий с детьми 3-7 лет» - М.: МОЗАИКА-СИНТЕЗ, 2014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Л.В.</w:t>
            </w:r>
            <w:r w:rsidR="00E90D61">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Куцакова</w:t>
            </w:r>
            <w:proofErr w:type="spellEnd"/>
            <w:r w:rsidR="00E90D61" w:rsidRPr="00B03340">
              <w:rPr>
                <w:rFonts w:ascii="Times New Roman" w:hAnsi="Times New Roman" w:cs="Times New Roman"/>
                <w:sz w:val="28"/>
                <w:szCs w:val="28"/>
              </w:rPr>
              <w:t xml:space="preserve"> «Трудовое воспитание в детском саду. Для занятий с детьми 3-7 лет» - М.: МОЗАИКА-СИНТЕЗ, 2014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А.Я.</w:t>
            </w:r>
            <w:r w:rsidR="00E90D61">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Ветохина</w:t>
            </w:r>
            <w:proofErr w:type="spellEnd"/>
            <w:r w:rsidR="00E90D61" w:rsidRPr="00B03340">
              <w:rPr>
                <w:rFonts w:ascii="Times New Roman" w:hAnsi="Times New Roman" w:cs="Times New Roman"/>
                <w:sz w:val="28"/>
                <w:szCs w:val="28"/>
              </w:rPr>
              <w:t>, З.С.</w:t>
            </w:r>
            <w:r w:rsidR="00E90D61">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Дмитренко</w:t>
            </w:r>
            <w:proofErr w:type="spellEnd"/>
            <w:r w:rsidR="00E90D61" w:rsidRPr="00B03340">
              <w:rPr>
                <w:rFonts w:ascii="Times New Roman" w:hAnsi="Times New Roman" w:cs="Times New Roman"/>
                <w:sz w:val="28"/>
                <w:szCs w:val="28"/>
              </w:rPr>
              <w:t xml:space="preserve"> «Нравственно-патриотическое воспитание детей дошкольного возраста» - Санкт-Петербург. ДЕТСТВО-ПРЕСС, 2013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И.Л.</w:t>
            </w:r>
            <w:r w:rsidR="00E90D61">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Саво</w:t>
            </w:r>
            <w:proofErr w:type="spellEnd"/>
            <w:r w:rsidR="00E90D61" w:rsidRPr="00B03340">
              <w:rPr>
                <w:rFonts w:ascii="Times New Roman" w:hAnsi="Times New Roman" w:cs="Times New Roman"/>
                <w:sz w:val="28"/>
                <w:szCs w:val="28"/>
              </w:rPr>
              <w:t xml:space="preserve"> «Пожарная безопасность в детском саду» - Санкт-Петербург. ДЕТСТВО-ПРЕСС, 2013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К.Ю.</w:t>
            </w:r>
            <w:proofErr w:type="gramStart"/>
            <w:r w:rsidR="00E90D61" w:rsidRPr="00B03340">
              <w:rPr>
                <w:rFonts w:ascii="Times New Roman" w:hAnsi="Times New Roman" w:cs="Times New Roman"/>
                <w:sz w:val="28"/>
                <w:szCs w:val="28"/>
              </w:rPr>
              <w:t>Белая</w:t>
            </w:r>
            <w:proofErr w:type="gramEnd"/>
            <w:r w:rsidR="00E90D61" w:rsidRPr="00B03340">
              <w:rPr>
                <w:rFonts w:ascii="Times New Roman" w:hAnsi="Times New Roman" w:cs="Times New Roman"/>
                <w:sz w:val="28"/>
                <w:szCs w:val="28"/>
              </w:rPr>
              <w:t xml:space="preserve"> «Формирование основ безопасности у дошкольников.</w:t>
            </w:r>
            <w:r w:rsidR="00E90D61">
              <w:rPr>
                <w:rFonts w:ascii="Times New Roman" w:hAnsi="Times New Roman" w:cs="Times New Roman"/>
                <w:sz w:val="28"/>
                <w:szCs w:val="28"/>
              </w:rPr>
              <w:t xml:space="preserve"> </w:t>
            </w:r>
            <w:r w:rsidR="00E90D61" w:rsidRPr="00B03340">
              <w:rPr>
                <w:rFonts w:ascii="Times New Roman" w:hAnsi="Times New Roman" w:cs="Times New Roman"/>
                <w:sz w:val="28"/>
                <w:szCs w:val="28"/>
              </w:rPr>
              <w:t>Пособие для педагогов дошкольных учреждений и родителей» М.: МОЗАИКА-СИНТЕЗ, 2014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Т.Г.</w:t>
            </w:r>
            <w:r w:rsidR="00E90D61">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Коблева</w:t>
            </w:r>
            <w:proofErr w:type="spellEnd"/>
            <w:r w:rsidR="00E90D61" w:rsidRPr="00B03340">
              <w:rPr>
                <w:rFonts w:ascii="Times New Roman" w:hAnsi="Times New Roman" w:cs="Times New Roman"/>
                <w:sz w:val="28"/>
                <w:szCs w:val="28"/>
              </w:rPr>
              <w:t xml:space="preserve"> «Правила дорожного движения» - ВОЛГОГРАД, Учитель, 2011 год.</w:t>
            </w:r>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Г.Д.</w:t>
            </w:r>
            <w:r w:rsidR="00E90D61">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Беляевскова</w:t>
            </w:r>
            <w:proofErr w:type="spellEnd"/>
            <w:r w:rsidR="00E90D61" w:rsidRPr="00B03340">
              <w:rPr>
                <w:rFonts w:ascii="Times New Roman" w:hAnsi="Times New Roman" w:cs="Times New Roman"/>
                <w:sz w:val="28"/>
                <w:szCs w:val="28"/>
              </w:rPr>
              <w:t>. «Правила дорожного движения» - ВОЛГОГРАД, Уч</w:t>
            </w:r>
            <w:r w:rsidR="00E90D61">
              <w:rPr>
                <w:rFonts w:ascii="Times New Roman" w:hAnsi="Times New Roman" w:cs="Times New Roman"/>
                <w:sz w:val="28"/>
                <w:szCs w:val="28"/>
              </w:rPr>
              <w:t>и</w:t>
            </w:r>
            <w:r w:rsidR="00E90D61" w:rsidRPr="00B03340">
              <w:rPr>
                <w:rFonts w:ascii="Times New Roman" w:hAnsi="Times New Roman" w:cs="Times New Roman"/>
                <w:sz w:val="28"/>
                <w:szCs w:val="28"/>
              </w:rPr>
              <w:t>тель, 2013 год.</w:t>
            </w:r>
          </w:p>
          <w:p w:rsidR="00E90D61" w:rsidRPr="00B03340" w:rsidRDefault="00D0694E" w:rsidP="00384891">
            <w:pPr>
              <w:autoSpaceDE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00E90D61" w:rsidRPr="00B03340">
              <w:rPr>
                <w:rFonts w:ascii="Times New Roman" w:hAnsi="Times New Roman" w:cs="Times New Roman"/>
                <w:sz w:val="28"/>
                <w:szCs w:val="28"/>
              </w:rPr>
              <w:t>И.А.Лыкова «Огонь — враг, огонь — друг» - Издательский дом «Цветной мир», 2013 год.</w:t>
            </w:r>
            <w:proofErr w:type="gramEnd"/>
          </w:p>
          <w:p w:rsidR="00E90D61" w:rsidRPr="00B03340"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И.А.Лыкова «Азбука безопасного общения и поведения» - Издательский дом «Цветной мир», 2013 год.</w:t>
            </w:r>
          </w:p>
          <w:p w:rsidR="00E90D61" w:rsidRDefault="00D0694E" w:rsidP="00384891">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Н.В.Коломеец</w:t>
            </w:r>
            <w:proofErr w:type="spellEnd"/>
            <w:r w:rsidR="00E90D61" w:rsidRPr="00B03340">
              <w:rPr>
                <w:rFonts w:ascii="Times New Roman" w:hAnsi="Times New Roman" w:cs="Times New Roman"/>
                <w:sz w:val="28"/>
                <w:szCs w:val="28"/>
              </w:rPr>
              <w:t xml:space="preserve"> «Формирование культуры безопасного поведения у детей 3-7 лет» - ВОЛГОГРАД, Учитель, 2013 год.</w:t>
            </w:r>
          </w:p>
          <w:p w:rsidR="00D0694E" w:rsidRPr="00B03340" w:rsidRDefault="00D0694E" w:rsidP="00E90D61">
            <w:pPr>
              <w:autoSpaceDE w:val="0"/>
              <w:spacing w:after="0" w:line="240" w:lineRule="auto"/>
              <w:jc w:val="both"/>
              <w:rPr>
                <w:rFonts w:ascii="Times New Roman" w:hAnsi="Times New Roman" w:cs="Times New Roman"/>
                <w:sz w:val="28"/>
                <w:szCs w:val="28"/>
              </w:rPr>
            </w:pPr>
          </w:p>
        </w:tc>
      </w:tr>
      <w:tr w:rsidR="00E90D61" w:rsidRPr="00B03340" w:rsidTr="00D0694E">
        <w:trPr>
          <w:trHeight w:val="55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E90D61" w:rsidP="00E90D61">
            <w:pPr>
              <w:pStyle w:val="TableContents"/>
              <w:tabs>
                <w:tab w:val="center" w:pos="4677"/>
                <w:tab w:val="right" w:pos="9355"/>
              </w:tabs>
              <w:snapToGrid w:val="0"/>
              <w:spacing w:before="240" w:after="240"/>
              <w:jc w:val="center"/>
              <w:rPr>
                <w:rFonts w:eastAsia="Calibri" w:cs="Times New Roman"/>
                <w:b/>
                <w:sz w:val="28"/>
                <w:szCs w:val="28"/>
              </w:rPr>
            </w:pPr>
            <w:r w:rsidRPr="00B03340">
              <w:rPr>
                <w:rFonts w:eastAsia="Calibri" w:cs="Times New Roman"/>
                <w:b/>
                <w:sz w:val="28"/>
                <w:szCs w:val="28"/>
              </w:rPr>
              <w:lastRenderedPageBreak/>
              <w:t>Познавательное развитие</w:t>
            </w:r>
          </w:p>
        </w:tc>
      </w:tr>
      <w:tr w:rsidR="00E90D61" w:rsidRPr="00B03340" w:rsidTr="00384891">
        <w:trPr>
          <w:trHeight w:val="933"/>
        </w:trPr>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384891">
            <w:pPr>
              <w:tabs>
                <w:tab w:val="center" w:pos="4677"/>
                <w:tab w:val="right" w:pos="9355"/>
              </w:tabs>
              <w:snapToGrid w:val="0"/>
              <w:spacing w:before="240" w:after="0" w:line="240" w:lineRule="auto"/>
              <w:jc w:val="center"/>
              <w:rPr>
                <w:rFonts w:ascii="Times New Roman" w:hAnsi="Times New Roman" w:cs="Times New Roman"/>
                <w:b/>
                <w:bCs/>
                <w:sz w:val="28"/>
                <w:szCs w:val="28"/>
              </w:rPr>
            </w:pPr>
            <w:r w:rsidRPr="00B03340">
              <w:rPr>
                <w:rFonts w:ascii="Times New Roman" w:hAnsi="Times New Roman" w:cs="Times New Roman"/>
                <w:b/>
                <w:bCs/>
                <w:sz w:val="28"/>
                <w:szCs w:val="28"/>
              </w:rPr>
              <w:t>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Default="00E90D61" w:rsidP="00D0694E">
            <w:pPr>
              <w:pStyle w:val="TableContents"/>
              <w:tabs>
                <w:tab w:val="center" w:pos="4677"/>
                <w:tab w:val="right" w:pos="9355"/>
              </w:tabs>
              <w:snapToGrid w:val="0"/>
              <w:spacing w:before="240"/>
              <w:jc w:val="both"/>
              <w:rPr>
                <w:rFonts w:cs="Times New Roman"/>
                <w:sz w:val="28"/>
                <w:szCs w:val="28"/>
              </w:rPr>
            </w:pPr>
            <w:r w:rsidRPr="00B03340">
              <w:rPr>
                <w:rFonts w:cs="Times New Roman"/>
                <w:sz w:val="28"/>
                <w:szCs w:val="28"/>
              </w:rPr>
              <w:t xml:space="preserve"> ОТ РОЖДЕНИЯ ДО ШКОЛЫ. Примерная общеобразовательная программа дошкольного образования / </w:t>
            </w:r>
            <w:r>
              <w:rPr>
                <w:rFonts w:cs="Times New Roman"/>
                <w:sz w:val="28"/>
                <w:szCs w:val="28"/>
              </w:rPr>
              <w:t>п</w:t>
            </w:r>
            <w:r w:rsidRPr="00B03340">
              <w:rPr>
                <w:rFonts w:cs="Times New Roman"/>
                <w:sz w:val="28"/>
                <w:szCs w:val="28"/>
              </w:rPr>
              <w:t xml:space="preserve">од ред. Н.Е. </w:t>
            </w:r>
            <w:proofErr w:type="spellStart"/>
            <w:r w:rsidRPr="00B03340">
              <w:rPr>
                <w:rFonts w:cs="Times New Roman"/>
                <w:sz w:val="28"/>
                <w:szCs w:val="28"/>
              </w:rPr>
              <w:t>Вераксы</w:t>
            </w:r>
            <w:proofErr w:type="spellEnd"/>
            <w:r w:rsidRPr="00B03340">
              <w:rPr>
                <w:rFonts w:cs="Times New Roman"/>
                <w:sz w:val="28"/>
                <w:szCs w:val="28"/>
              </w:rPr>
              <w:t xml:space="preserve">, Т. С. Комаровой, М. А. Васильевой. </w:t>
            </w:r>
            <w:r w:rsidR="00D0694E">
              <w:rPr>
                <w:rFonts w:cs="Times New Roman"/>
                <w:sz w:val="28"/>
                <w:szCs w:val="28"/>
              </w:rPr>
              <w:t>-</w:t>
            </w:r>
            <w:r w:rsidRPr="00B03340">
              <w:rPr>
                <w:rFonts w:cs="Times New Roman"/>
                <w:sz w:val="28"/>
                <w:szCs w:val="28"/>
              </w:rPr>
              <w:t xml:space="preserve"> М.: МОЗАИКА-СИНТЕЗ, 2014 год</w:t>
            </w:r>
          </w:p>
          <w:p w:rsidR="00384891" w:rsidRPr="00B03340" w:rsidRDefault="00384891" w:rsidP="00D0694E">
            <w:pPr>
              <w:pStyle w:val="TableContents"/>
              <w:tabs>
                <w:tab w:val="center" w:pos="4677"/>
                <w:tab w:val="right" w:pos="9355"/>
              </w:tabs>
              <w:snapToGrid w:val="0"/>
              <w:spacing w:before="240"/>
              <w:jc w:val="both"/>
              <w:rPr>
                <w:rFonts w:cs="Times New Roman"/>
                <w:sz w:val="28"/>
                <w:szCs w:val="28"/>
              </w:rPr>
            </w:pPr>
          </w:p>
        </w:tc>
      </w:tr>
      <w:tr w:rsidR="00E90D61" w:rsidRPr="00B03340" w:rsidTr="00384891">
        <w:trPr>
          <w:trHeight w:val="6846"/>
        </w:trPr>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384891">
            <w:pPr>
              <w:tabs>
                <w:tab w:val="center" w:pos="4677"/>
                <w:tab w:val="right" w:pos="9355"/>
              </w:tabs>
              <w:snapToGrid w:val="0"/>
              <w:spacing w:before="240" w:after="0" w:line="240" w:lineRule="auto"/>
              <w:jc w:val="center"/>
              <w:rPr>
                <w:rFonts w:ascii="Times New Roman" w:hAnsi="Times New Roman" w:cs="Times New Roman"/>
                <w:b/>
                <w:sz w:val="28"/>
                <w:szCs w:val="28"/>
              </w:rPr>
            </w:pPr>
            <w:r w:rsidRPr="00B03340">
              <w:rPr>
                <w:rFonts w:ascii="Times New Roman" w:hAnsi="Times New Roman" w:cs="Times New Roman"/>
                <w:b/>
                <w:sz w:val="28"/>
                <w:szCs w:val="28"/>
              </w:rPr>
              <w:t>Методические пособия, технологии.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384891" w:rsidP="00384891">
            <w:pPr>
              <w:autoSpaceDE w:val="0"/>
              <w:snapToGrid w:val="0"/>
              <w:spacing w:before="240"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И.А.Помораева</w:t>
            </w:r>
            <w:proofErr w:type="spellEnd"/>
            <w:r w:rsidR="00E90D61" w:rsidRPr="00B03340">
              <w:rPr>
                <w:rFonts w:ascii="Times New Roman" w:hAnsi="Times New Roman" w:cs="Times New Roman"/>
                <w:sz w:val="28"/>
                <w:szCs w:val="28"/>
              </w:rPr>
              <w:t xml:space="preserve">, Л.И </w:t>
            </w:r>
            <w:proofErr w:type="spellStart"/>
            <w:r w:rsidR="00E90D61" w:rsidRPr="00B03340">
              <w:rPr>
                <w:rFonts w:ascii="Times New Roman" w:hAnsi="Times New Roman" w:cs="Times New Roman"/>
                <w:sz w:val="28"/>
                <w:szCs w:val="28"/>
              </w:rPr>
              <w:t>Позина</w:t>
            </w:r>
            <w:proofErr w:type="spellEnd"/>
            <w:r w:rsidR="00E90D61">
              <w:rPr>
                <w:rFonts w:ascii="Times New Roman" w:hAnsi="Times New Roman" w:cs="Times New Roman"/>
                <w:sz w:val="28"/>
                <w:szCs w:val="28"/>
              </w:rPr>
              <w:t xml:space="preserve"> </w:t>
            </w:r>
            <w:r>
              <w:rPr>
                <w:rFonts w:ascii="Times New Roman" w:hAnsi="Times New Roman" w:cs="Times New Roman"/>
                <w:sz w:val="28"/>
                <w:szCs w:val="28"/>
              </w:rPr>
              <w:t>«</w:t>
            </w:r>
            <w:r w:rsidR="00E90D61" w:rsidRPr="00B03340">
              <w:rPr>
                <w:rFonts w:ascii="Times New Roman" w:hAnsi="Times New Roman" w:cs="Times New Roman"/>
                <w:sz w:val="28"/>
                <w:szCs w:val="28"/>
              </w:rPr>
              <w:t>Занятия по ФЭМП» средняя групп</w:t>
            </w:r>
            <w:r w:rsidR="00E90D61">
              <w:rPr>
                <w:rFonts w:ascii="Times New Roman" w:hAnsi="Times New Roman" w:cs="Times New Roman"/>
                <w:sz w:val="28"/>
                <w:szCs w:val="28"/>
              </w:rPr>
              <w:t>а</w:t>
            </w:r>
            <w:r w:rsidR="00E90D61" w:rsidRPr="00B03340">
              <w:rPr>
                <w:rFonts w:ascii="Times New Roman" w:hAnsi="Times New Roman" w:cs="Times New Roman"/>
                <w:sz w:val="28"/>
                <w:szCs w:val="28"/>
              </w:rPr>
              <w:t>.</w:t>
            </w:r>
            <w:r>
              <w:rPr>
                <w:rFonts w:ascii="Times New Roman" w:hAnsi="Times New Roman" w:cs="Times New Roman"/>
                <w:sz w:val="28"/>
                <w:szCs w:val="28"/>
              </w:rPr>
              <w:t xml:space="preserve"> </w:t>
            </w:r>
            <w:r w:rsidR="00E90D61" w:rsidRPr="00B03340">
              <w:rPr>
                <w:rFonts w:ascii="Times New Roman" w:hAnsi="Times New Roman" w:cs="Times New Roman"/>
                <w:sz w:val="28"/>
                <w:szCs w:val="28"/>
              </w:rPr>
              <w:t>М: МОЗАИКА-СИНТЕЗ, 2014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-М.А.Васильева,</w:t>
            </w:r>
            <w:r w:rsidR="00E90D61" w:rsidRPr="00B03340">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В.В.Гербова</w:t>
            </w:r>
            <w:proofErr w:type="spellEnd"/>
            <w:r w:rsidR="00E90D61" w:rsidRPr="00B03340">
              <w:rPr>
                <w:rFonts w:ascii="Times New Roman" w:hAnsi="Times New Roman" w:cs="Times New Roman"/>
                <w:sz w:val="28"/>
                <w:szCs w:val="28"/>
              </w:rPr>
              <w:t>, Т.С.Комарова «Комплексные занятия в средней группе», М.: МОЗАИКА-СИНТЕЗ, 2011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 xml:space="preserve">О.В </w:t>
            </w:r>
            <w:proofErr w:type="spellStart"/>
            <w:r w:rsidR="00E90D61" w:rsidRPr="00B03340">
              <w:rPr>
                <w:rFonts w:ascii="Times New Roman" w:hAnsi="Times New Roman" w:cs="Times New Roman"/>
                <w:sz w:val="28"/>
                <w:szCs w:val="28"/>
              </w:rPr>
              <w:t>Дыбина</w:t>
            </w:r>
            <w:proofErr w:type="spellEnd"/>
            <w:r w:rsidR="00E90D61" w:rsidRPr="00B03340">
              <w:rPr>
                <w:rFonts w:ascii="Times New Roman" w:hAnsi="Times New Roman" w:cs="Times New Roman"/>
                <w:sz w:val="28"/>
                <w:szCs w:val="28"/>
              </w:rPr>
              <w:t xml:space="preserve"> «Занятия с предметным социальным окружением» средняя групп</w:t>
            </w:r>
            <w:r w:rsidR="00E90D61">
              <w:rPr>
                <w:rFonts w:ascii="Times New Roman" w:hAnsi="Times New Roman" w:cs="Times New Roman"/>
                <w:sz w:val="28"/>
                <w:szCs w:val="28"/>
              </w:rPr>
              <w:t>а</w:t>
            </w:r>
            <w:r w:rsidR="00E90D61" w:rsidRPr="00B03340">
              <w:rPr>
                <w:rFonts w:ascii="Times New Roman" w:hAnsi="Times New Roman" w:cs="Times New Roman"/>
                <w:sz w:val="28"/>
                <w:szCs w:val="28"/>
              </w:rPr>
              <w:t xml:space="preserve"> - М.: МОЗАИКА-СИНТЕЗ 2014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О.А.Соломенникова</w:t>
            </w:r>
            <w:proofErr w:type="spellEnd"/>
            <w:r>
              <w:rPr>
                <w:rFonts w:ascii="Times New Roman" w:hAnsi="Times New Roman" w:cs="Times New Roman"/>
                <w:sz w:val="28"/>
                <w:szCs w:val="28"/>
              </w:rPr>
              <w:t xml:space="preserve"> </w:t>
            </w:r>
            <w:r w:rsidR="00E90D61" w:rsidRPr="00B03340">
              <w:rPr>
                <w:rFonts w:ascii="Times New Roman" w:hAnsi="Times New Roman" w:cs="Times New Roman"/>
                <w:sz w:val="28"/>
                <w:szCs w:val="28"/>
              </w:rPr>
              <w:t>«Ознакомление с природой в детском саду. Средняя группа» - М.: МОЗАИКА-СИНТЕЗ 2014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Комплексные занятия по программе «От рождения до г</w:t>
            </w:r>
            <w:r>
              <w:rPr>
                <w:rFonts w:ascii="Times New Roman" w:hAnsi="Times New Roman" w:cs="Times New Roman"/>
                <w:sz w:val="28"/>
                <w:szCs w:val="28"/>
              </w:rPr>
              <w:t xml:space="preserve">ода»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r w:rsidR="00E90D61" w:rsidRPr="00B03340">
              <w:rPr>
                <w:rFonts w:ascii="Times New Roman" w:hAnsi="Times New Roman" w:cs="Times New Roman"/>
                <w:sz w:val="28"/>
                <w:szCs w:val="28"/>
              </w:rPr>
              <w:t>Т.С.Комаровой,</w:t>
            </w:r>
            <w:r>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М.А.Васильевой</w:t>
            </w:r>
            <w:proofErr w:type="gramStart"/>
            <w:r w:rsidR="00E90D61" w:rsidRPr="00B03340">
              <w:rPr>
                <w:rFonts w:ascii="Times New Roman" w:hAnsi="Times New Roman" w:cs="Times New Roman"/>
                <w:sz w:val="28"/>
                <w:szCs w:val="28"/>
              </w:rPr>
              <w:t>.М</w:t>
            </w:r>
            <w:proofErr w:type="spellEnd"/>
            <w:proofErr w:type="gramEnd"/>
            <w:r w:rsidR="00E90D61" w:rsidRPr="00B03340">
              <w:rPr>
                <w:rFonts w:ascii="Times New Roman" w:hAnsi="Times New Roman" w:cs="Times New Roman"/>
                <w:sz w:val="28"/>
                <w:szCs w:val="28"/>
              </w:rPr>
              <w:t>.: МОЗАИКА-СИНТЕЗ 2012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Н.Е.Веракса</w:t>
            </w:r>
            <w:proofErr w:type="spellEnd"/>
            <w:r w:rsidR="00E90D61" w:rsidRPr="00B03340">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О.Р.Галимов</w:t>
            </w:r>
            <w:proofErr w:type="spellEnd"/>
            <w:r w:rsidR="00E90D61" w:rsidRPr="00B03340">
              <w:rPr>
                <w:rFonts w:ascii="Times New Roman" w:hAnsi="Times New Roman" w:cs="Times New Roman"/>
                <w:sz w:val="28"/>
                <w:szCs w:val="28"/>
              </w:rPr>
              <w:t xml:space="preserve"> «Познавательно-исследовательская деятельность дошкольников. Для занятий с детьми 4-7 лет» М.:МОЗАИКА-СИНТЕЗ 2014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Л.А.Уланова, С.О.Иордан «Методические рекомендации по организации проведению прогулок для детей 3-7 лет» - Санкт-Петербург. ДЕТСТВО-ПРЕСС, 2010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Л.В.Куцакова</w:t>
            </w:r>
            <w:proofErr w:type="spellEnd"/>
            <w:r w:rsidR="00E90D61" w:rsidRPr="00B03340">
              <w:rPr>
                <w:rFonts w:ascii="Times New Roman" w:hAnsi="Times New Roman" w:cs="Times New Roman"/>
                <w:sz w:val="28"/>
                <w:szCs w:val="28"/>
              </w:rPr>
              <w:t xml:space="preserve"> «Конструирование и художественный труд в детском саду» - М.:МОЗАИКА-СИНТЕЗ 2014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Л.В.Куцакова</w:t>
            </w:r>
            <w:proofErr w:type="spellEnd"/>
            <w:r w:rsidR="00E90D61" w:rsidRPr="00B03340">
              <w:rPr>
                <w:rFonts w:ascii="Times New Roman" w:hAnsi="Times New Roman" w:cs="Times New Roman"/>
                <w:sz w:val="28"/>
                <w:szCs w:val="28"/>
              </w:rPr>
              <w:t xml:space="preserve">  «Конструирование из строительного материала в средней группе» - М.:МОЗАИКА-СИНТЕЗ 2014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О.А.Воронкевич</w:t>
            </w:r>
            <w:proofErr w:type="spellEnd"/>
            <w:r w:rsidR="00E90D61" w:rsidRPr="00B03340">
              <w:rPr>
                <w:rFonts w:ascii="Times New Roman" w:hAnsi="Times New Roman" w:cs="Times New Roman"/>
                <w:sz w:val="28"/>
                <w:szCs w:val="28"/>
              </w:rPr>
              <w:t xml:space="preserve"> «детские экологические проекты» - Санкт-Петербург. ДЕТСТВО-ПРЕСС, 2014 год.</w:t>
            </w:r>
          </w:p>
          <w:p w:rsidR="00E90D61" w:rsidRPr="00B03340" w:rsidRDefault="00384891" w:rsidP="00384891">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В.Н.Матова</w:t>
            </w:r>
            <w:proofErr w:type="spellEnd"/>
            <w:r w:rsidR="00E90D61" w:rsidRPr="00B03340">
              <w:rPr>
                <w:rFonts w:ascii="Times New Roman" w:hAnsi="Times New Roman" w:cs="Times New Roman"/>
                <w:sz w:val="28"/>
                <w:szCs w:val="28"/>
              </w:rPr>
              <w:t xml:space="preserve"> «Краеведение в детском саду» - Санкт-Петербург. ДЕТСТВО-ПРЕСС, 2014 год.</w:t>
            </w:r>
          </w:p>
          <w:p w:rsidR="00E90D61" w:rsidRPr="00B03340" w:rsidRDefault="00E90D61" w:rsidP="00E90D61">
            <w:pPr>
              <w:autoSpaceDE w:val="0"/>
              <w:snapToGrid w:val="0"/>
              <w:spacing w:after="0" w:line="240" w:lineRule="auto"/>
              <w:jc w:val="both"/>
              <w:rPr>
                <w:rFonts w:ascii="Times New Roman" w:hAnsi="Times New Roman" w:cs="Times New Roman"/>
                <w:sz w:val="28"/>
                <w:szCs w:val="28"/>
              </w:rPr>
            </w:pPr>
          </w:p>
        </w:tc>
      </w:tr>
    </w:tbl>
    <w:p w:rsidR="00B0192F" w:rsidRDefault="00B0192F"/>
    <w:p w:rsidR="00B0192F" w:rsidRDefault="00B0192F"/>
    <w:p w:rsidR="00B0192F" w:rsidRDefault="00B0192F"/>
    <w:p w:rsidR="00B0192F" w:rsidRDefault="00B0192F"/>
    <w:p w:rsidR="00B0192F" w:rsidRDefault="00B0192F"/>
    <w:tbl>
      <w:tblPr>
        <w:tblW w:w="10490" w:type="dxa"/>
        <w:tblInd w:w="-743" w:type="dxa"/>
        <w:tblLayout w:type="fixed"/>
        <w:tblLook w:val="0000"/>
      </w:tblPr>
      <w:tblGrid>
        <w:gridCol w:w="2127"/>
        <w:gridCol w:w="8363"/>
      </w:tblGrid>
      <w:tr w:rsidR="00B0192F" w:rsidRPr="00B03340" w:rsidTr="00B0192F">
        <w:trPr>
          <w:trHeight w:val="853"/>
        </w:trPr>
        <w:tc>
          <w:tcPr>
            <w:tcW w:w="10490" w:type="dxa"/>
            <w:gridSpan w:val="2"/>
            <w:tcBorders>
              <w:top w:val="single" w:sz="4" w:space="0" w:color="000000"/>
              <w:left w:val="single" w:sz="4" w:space="0" w:color="000000"/>
              <w:right w:val="single" w:sz="4" w:space="0" w:color="000000"/>
            </w:tcBorders>
            <w:shd w:val="clear" w:color="auto" w:fill="auto"/>
          </w:tcPr>
          <w:p w:rsidR="00B0192F" w:rsidRPr="00B03340" w:rsidRDefault="00B0192F" w:rsidP="00E90D61">
            <w:pPr>
              <w:pStyle w:val="TableContents"/>
              <w:tabs>
                <w:tab w:val="center" w:pos="4677"/>
                <w:tab w:val="right" w:pos="9355"/>
              </w:tabs>
              <w:snapToGrid w:val="0"/>
              <w:spacing w:before="240"/>
              <w:jc w:val="center"/>
              <w:rPr>
                <w:rFonts w:eastAsia="Calibri" w:cs="Times New Roman"/>
                <w:b/>
                <w:sz w:val="28"/>
                <w:szCs w:val="28"/>
              </w:rPr>
            </w:pPr>
            <w:r w:rsidRPr="00B03340">
              <w:rPr>
                <w:rFonts w:eastAsia="Calibri" w:cs="Times New Roman"/>
                <w:b/>
                <w:sz w:val="28"/>
                <w:szCs w:val="28"/>
              </w:rPr>
              <w:lastRenderedPageBreak/>
              <w:t>Речевое развитие</w:t>
            </w:r>
          </w:p>
        </w:tc>
      </w:tr>
      <w:tr w:rsidR="00E90D61" w:rsidRPr="00B03340" w:rsidTr="00B0192F">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B0192F">
            <w:pPr>
              <w:tabs>
                <w:tab w:val="center" w:pos="4677"/>
                <w:tab w:val="right" w:pos="9355"/>
              </w:tabs>
              <w:snapToGrid w:val="0"/>
              <w:spacing w:before="240" w:after="0" w:line="240" w:lineRule="auto"/>
              <w:jc w:val="center"/>
              <w:rPr>
                <w:rFonts w:ascii="Times New Roman" w:hAnsi="Times New Roman" w:cs="Times New Roman"/>
                <w:b/>
                <w:bCs/>
                <w:sz w:val="28"/>
                <w:szCs w:val="28"/>
              </w:rPr>
            </w:pPr>
            <w:r w:rsidRPr="00B03340">
              <w:rPr>
                <w:rFonts w:ascii="Times New Roman" w:hAnsi="Times New Roman" w:cs="Times New Roman"/>
                <w:b/>
                <w:bCs/>
                <w:sz w:val="28"/>
                <w:szCs w:val="28"/>
              </w:rPr>
              <w:t>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92F" w:rsidRPr="00B03340" w:rsidRDefault="00E90D61" w:rsidP="00B0192F">
            <w:pPr>
              <w:pStyle w:val="TableContents"/>
              <w:tabs>
                <w:tab w:val="center" w:pos="4677"/>
                <w:tab w:val="right" w:pos="9355"/>
              </w:tabs>
              <w:snapToGrid w:val="0"/>
              <w:spacing w:before="240" w:after="240"/>
              <w:jc w:val="both"/>
              <w:rPr>
                <w:rFonts w:cs="Times New Roman"/>
                <w:sz w:val="28"/>
                <w:szCs w:val="28"/>
              </w:rPr>
            </w:pPr>
            <w:r w:rsidRPr="00B03340">
              <w:rPr>
                <w:rFonts w:cs="Times New Roman"/>
                <w:sz w:val="28"/>
                <w:szCs w:val="28"/>
              </w:rPr>
              <w:t xml:space="preserve">ОТ РОЖДЕНИЯ ДО ШКОЛЫ. Примерная общеобразовательная программа дошкольного образования / </w:t>
            </w:r>
            <w:r w:rsidR="00384891">
              <w:rPr>
                <w:rFonts w:cs="Times New Roman"/>
                <w:sz w:val="28"/>
                <w:szCs w:val="28"/>
              </w:rPr>
              <w:t>п</w:t>
            </w:r>
            <w:r w:rsidRPr="00B03340">
              <w:rPr>
                <w:rFonts w:cs="Times New Roman"/>
                <w:sz w:val="28"/>
                <w:szCs w:val="28"/>
              </w:rPr>
              <w:t xml:space="preserve">од ред. Н.Е. </w:t>
            </w:r>
            <w:proofErr w:type="spellStart"/>
            <w:r w:rsidRPr="00B03340">
              <w:rPr>
                <w:rFonts w:cs="Times New Roman"/>
                <w:sz w:val="28"/>
                <w:szCs w:val="28"/>
              </w:rPr>
              <w:t>Вераксы</w:t>
            </w:r>
            <w:proofErr w:type="spellEnd"/>
            <w:r w:rsidRPr="00B03340">
              <w:rPr>
                <w:rFonts w:cs="Times New Roman"/>
                <w:sz w:val="28"/>
                <w:szCs w:val="28"/>
              </w:rPr>
              <w:t xml:space="preserve">, Т. С. Комаровой, М. А. Васильевой. </w:t>
            </w:r>
            <w:r w:rsidR="00384891">
              <w:rPr>
                <w:rFonts w:cs="Times New Roman"/>
                <w:sz w:val="28"/>
                <w:szCs w:val="28"/>
              </w:rPr>
              <w:t>-</w:t>
            </w:r>
            <w:r w:rsidRPr="00B03340">
              <w:rPr>
                <w:rFonts w:cs="Times New Roman"/>
                <w:sz w:val="28"/>
                <w:szCs w:val="28"/>
              </w:rPr>
              <w:t xml:space="preserve"> М.: МОЗАИКА-СИНТЕЗ, 2014 г</w:t>
            </w:r>
          </w:p>
        </w:tc>
      </w:tr>
      <w:tr w:rsidR="00E90D61" w:rsidRPr="00B03340" w:rsidTr="00384891">
        <w:trPr>
          <w:trHeight w:val="4156"/>
        </w:trPr>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B0192F">
            <w:pPr>
              <w:tabs>
                <w:tab w:val="center" w:pos="4677"/>
                <w:tab w:val="right" w:pos="9355"/>
              </w:tabs>
              <w:snapToGrid w:val="0"/>
              <w:spacing w:before="240" w:after="0" w:line="240" w:lineRule="auto"/>
              <w:jc w:val="center"/>
              <w:rPr>
                <w:rFonts w:ascii="Times New Roman" w:hAnsi="Times New Roman" w:cs="Times New Roman"/>
                <w:b/>
                <w:sz w:val="28"/>
                <w:szCs w:val="28"/>
              </w:rPr>
            </w:pPr>
            <w:r w:rsidRPr="00B03340">
              <w:rPr>
                <w:rFonts w:ascii="Times New Roman" w:hAnsi="Times New Roman" w:cs="Times New Roman"/>
                <w:b/>
                <w:sz w:val="28"/>
                <w:szCs w:val="28"/>
              </w:rPr>
              <w:t>Методические пособия, технологии.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B0192F" w:rsidP="00096B6B">
            <w:pPr>
              <w:snapToGrid w:val="0"/>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В.В.</w:t>
            </w:r>
            <w:r w:rsidR="00096B6B">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Гербова</w:t>
            </w:r>
            <w:proofErr w:type="spellEnd"/>
            <w:r w:rsidR="00E90D61" w:rsidRPr="00B03340">
              <w:rPr>
                <w:rFonts w:ascii="Times New Roman" w:hAnsi="Times New Roman" w:cs="Times New Roman"/>
                <w:sz w:val="28"/>
                <w:szCs w:val="28"/>
              </w:rPr>
              <w:t xml:space="preserve"> «Занятия по развитию речи в средней группе детского сада. Планы занятий», М.: МОЗАИКА-СИНТЕЗ, 2010 год</w:t>
            </w:r>
          </w:p>
          <w:p w:rsidR="00E90D61" w:rsidRPr="00B03340" w:rsidRDefault="00B0192F" w:rsidP="00E90D6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Н.С.</w:t>
            </w:r>
            <w:r w:rsidR="00096B6B">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Варенцова</w:t>
            </w:r>
            <w:proofErr w:type="spellEnd"/>
            <w:r w:rsidR="00E90D61" w:rsidRPr="00B03340">
              <w:rPr>
                <w:rFonts w:ascii="Times New Roman" w:hAnsi="Times New Roman" w:cs="Times New Roman"/>
                <w:sz w:val="28"/>
                <w:szCs w:val="28"/>
              </w:rPr>
              <w:t xml:space="preserve"> «Обучение дошкольников грамоте. Пособие для педагогов. Для занятий с детьми 3-7 лет» - М.: МОЗАИКА-СИНТЕЗ, 2009 год.</w:t>
            </w:r>
          </w:p>
          <w:p w:rsidR="00E90D61" w:rsidRPr="00B03340" w:rsidRDefault="00B0192F" w:rsidP="00E90D6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Т.И.</w:t>
            </w:r>
            <w:r w:rsidR="00096B6B">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Порезова</w:t>
            </w:r>
            <w:proofErr w:type="spellEnd"/>
            <w:r w:rsidR="00E90D61" w:rsidRPr="00B03340">
              <w:rPr>
                <w:rFonts w:ascii="Times New Roman" w:hAnsi="Times New Roman" w:cs="Times New Roman"/>
                <w:sz w:val="28"/>
                <w:szCs w:val="28"/>
              </w:rPr>
              <w:t xml:space="preserve"> «Материал к занятиям по развитию речи. Времена года. Лес. Грибы</w:t>
            </w:r>
            <w:proofErr w:type="gramStart"/>
            <w:r w:rsidR="00E90D61" w:rsidRPr="00B03340">
              <w:rPr>
                <w:rFonts w:ascii="Times New Roman" w:hAnsi="Times New Roman" w:cs="Times New Roman"/>
                <w:sz w:val="28"/>
                <w:szCs w:val="28"/>
              </w:rPr>
              <w:t xml:space="preserve">.» - </w:t>
            </w:r>
            <w:proofErr w:type="gramEnd"/>
            <w:r w:rsidR="00E90D61" w:rsidRPr="00B03340">
              <w:rPr>
                <w:rFonts w:ascii="Times New Roman" w:hAnsi="Times New Roman" w:cs="Times New Roman"/>
                <w:sz w:val="28"/>
                <w:szCs w:val="28"/>
              </w:rPr>
              <w:t>АЙРИС — ПРЕСС, 2008 год.</w:t>
            </w:r>
          </w:p>
          <w:p w:rsidR="00E90D61" w:rsidRPr="00B03340" w:rsidRDefault="00B0192F" w:rsidP="00E90D6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Т.И.</w:t>
            </w:r>
            <w:r w:rsidR="00096B6B">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Порезова</w:t>
            </w:r>
            <w:proofErr w:type="spellEnd"/>
            <w:r w:rsidR="00E90D61" w:rsidRPr="00B03340">
              <w:rPr>
                <w:rFonts w:ascii="Times New Roman" w:hAnsi="Times New Roman" w:cs="Times New Roman"/>
                <w:sz w:val="28"/>
                <w:szCs w:val="28"/>
              </w:rPr>
              <w:t xml:space="preserve"> «Материал к занятиям по развитию речи. Домашние животные и птицы</w:t>
            </w:r>
            <w:proofErr w:type="gramStart"/>
            <w:r w:rsidR="00E90D61" w:rsidRPr="00B03340">
              <w:rPr>
                <w:rFonts w:ascii="Times New Roman" w:hAnsi="Times New Roman" w:cs="Times New Roman"/>
                <w:sz w:val="28"/>
                <w:szCs w:val="28"/>
              </w:rPr>
              <w:t xml:space="preserve">.» - </w:t>
            </w:r>
            <w:proofErr w:type="gramEnd"/>
            <w:r w:rsidR="00E90D61" w:rsidRPr="00B03340">
              <w:rPr>
                <w:rFonts w:ascii="Times New Roman" w:hAnsi="Times New Roman" w:cs="Times New Roman"/>
                <w:sz w:val="28"/>
                <w:szCs w:val="28"/>
              </w:rPr>
              <w:t>АЙРИС — ПРЕСС, 2008 год.</w:t>
            </w:r>
          </w:p>
          <w:p w:rsidR="00E90D61" w:rsidRPr="00B03340" w:rsidRDefault="00B0192F" w:rsidP="00E90D6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Т.И.</w:t>
            </w:r>
            <w:r w:rsidR="00096B6B">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Порезова</w:t>
            </w:r>
            <w:proofErr w:type="spellEnd"/>
            <w:r w:rsidR="00E90D61" w:rsidRPr="00B03340">
              <w:rPr>
                <w:rFonts w:ascii="Times New Roman" w:hAnsi="Times New Roman" w:cs="Times New Roman"/>
                <w:sz w:val="28"/>
                <w:szCs w:val="28"/>
              </w:rPr>
              <w:t xml:space="preserve"> «Материал к занятиям по развитию речи. Одежда. Посуда. Продукты питания» - АЙРИС — ПРЕСС, 2007 год.</w:t>
            </w:r>
          </w:p>
          <w:p w:rsidR="00E90D61" w:rsidRPr="00B03340" w:rsidRDefault="00B0192F" w:rsidP="00096B6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О.С.Ушакова «Развитие речи детей 4-5 лет. Дидактические материалы» - Издательский центр «</w:t>
            </w:r>
            <w:proofErr w:type="spellStart"/>
            <w:r w:rsidR="00E90D61" w:rsidRPr="00B03340">
              <w:rPr>
                <w:rFonts w:ascii="Times New Roman" w:hAnsi="Times New Roman" w:cs="Times New Roman"/>
                <w:sz w:val="28"/>
                <w:szCs w:val="28"/>
              </w:rPr>
              <w:t>Вентана</w:t>
            </w:r>
            <w:proofErr w:type="spellEnd"/>
            <w:r w:rsidR="00E90D61" w:rsidRPr="00B03340">
              <w:rPr>
                <w:rFonts w:ascii="Times New Roman" w:hAnsi="Times New Roman" w:cs="Times New Roman"/>
                <w:sz w:val="28"/>
                <w:szCs w:val="28"/>
              </w:rPr>
              <w:t xml:space="preserve"> граф», 2013 год.</w:t>
            </w:r>
          </w:p>
        </w:tc>
      </w:tr>
      <w:tr w:rsidR="00E90D61" w:rsidRPr="00B03340" w:rsidTr="00D0694E">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E90D61" w:rsidP="00B0192F">
            <w:pPr>
              <w:pStyle w:val="TableContents"/>
              <w:tabs>
                <w:tab w:val="center" w:pos="4677"/>
                <w:tab w:val="right" w:pos="9355"/>
              </w:tabs>
              <w:snapToGrid w:val="0"/>
              <w:spacing w:before="240" w:after="240"/>
              <w:jc w:val="center"/>
              <w:rPr>
                <w:rFonts w:eastAsia="Calibri" w:cs="Times New Roman"/>
                <w:b/>
                <w:sz w:val="28"/>
                <w:szCs w:val="28"/>
              </w:rPr>
            </w:pPr>
            <w:r w:rsidRPr="00B03340">
              <w:rPr>
                <w:rFonts w:eastAsia="Calibri" w:cs="Times New Roman"/>
                <w:b/>
                <w:sz w:val="28"/>
                <w:szCs w:val="28"/>
              </w:rPr>
              <w:t>Художественно –</w:t>
            </w:r>
            <w:r w:rsidR="00096B6B">
              <w:rPr>
                <w:rFonts w:eastAsia="Calibri" w:cs="Times New Roman"/>
                <w:b/>
                <w:sz w:val="28"/>
                <w:szCs w:val="28"/>
              </w:rPr>
              <w:t xml:space="preserve"> </w:t>
            </w:r>
            <w:r w:rsidRPr="00B03340">
              <w:rPr>
                <w:rFonts w:eastAsia="Calibri" w:cs="Times New Roman"/>
                <w:b/>
                <w:sz w:val="28"/>
                <w:szCs w:val="28"/>
              </w:rPr>
              <w:t>эстетическое развитие</w:t>
            </w:r>
          </w:p>
        </w:tc>
      </w:tr>
      <w:tr w:rsidR="00E90D61" w:rsidRPr="00B03340" w:rsidTr="00B0192F">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B0192F">
            <w:pPr>
              <w:tabs>
                <w:tab w:val="center" w:pos="4677"/>
                <w:tab w:val="right" w:pos="9355"/>
              </w:tabs>
              <w:snapToGrid w:val="0"/>
              <w:spacing w:before="240" w:after="0" w:line="240" w:lineRule="auto"/>
              <w:jc w:val="center"/>
              <w:rPr>
                <w:rFonts w:ascii="Times New Roman" w:hAnsi="Times New Roman" w:cs="Times New Roman"/>
                <w:b/>
                <w:bCs/>
                <w:sz w:val="28"/>
                <w:szCs w:val="28"/>
              </w:rPr>
            </w:pPr>
            <w:r w:rsidRPr="00B03340">
              <w:rPr>
                <w:rFonts w:ascii="Times New Roman" w:hAnsi="Times New Roman" w:cs="Times New Roman"/>
                <w:b/>
                <w:bCs/>
                <w:sz w:val="28"/>
                <w:szCs w:val="28"/>
              </w:rPr>
              <w:t>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E90D61" w:rsidP="00096B6B">
            <w:pPr>
              <w:pStyle w:val="TableContents"/>
              <w:tabs>
                <w:tab w:val="center" w:pos="4677"/>
                <w:tab w:val="right" w:pos="9355"/>
              </w:tabs>
              <w:snapToGrid w:val="0"/>
              <w:jc w:val="both"/>
              <w:rPr>
                <w:rFonts w:cs="Times New Roman"/>
                <w:sz w:val="28"/>
                <w:szCs w:val="28"/>
              </w:rPr>
            </w:pPr>
            <w:r w:rsidRPr="00B03340">
              <w:rPr>
                <w:rFonts w:cs="Times New Roman"/>
                <w:sz w:val="28"/>
                <w:szCs w:val="28"/>
              </w:rPr>
              <w:t xml:space="preserve">ОТ РОЖДЕНИЯ ДО ШКОЛЫ. Примерная общеобразовательная программа дошкольного образования / </w:t>
            </w:r>
            <w:r w:rsidR="00096B6B">
              <w:rPr>
                <w:rFonts w:cs="Times New Roman"/>
                <w:sz w:val="28"/>
                <w:szCs w:val="28"/>
              </w:rPr>
              <w:t>п</w:t>
            </w:r>
            <w:r w:rsidRPr="00B03340">
              <w:rPr>
                <w:rFonts w:cs="Times New Roman"/>
                <w:sz w:val="28"/>
                <w:szCs w:val="28"/>
              </w:rPr>
              <w:t xml:space="preserve">од ред. Н.Е. </w:t>
            </w:r>
            <w:proofErr w:type="spellStart"/>
            <w:r w:rsidRPr="00B03340">
              <w:rPr>
                <w:rFonts w:cs="Times New Roman"/>
                <w:sz w:val="28"/>
                <w:szCs w:val="28"/>
              </w:rPr>
              <w:t>Вераксы</w:t>
            </w:r>
            <w:proofErr w:type="spellEnd"/>
            <w:r w:rsidRPr="00B03340">
              <w:rPr>
                <w:rFonts w:cs="Times New Roman"/>
                <w:sz w:val="28"/>
                <w:szCs w:val="28"/>
              </w:rPr>
              <w:t>, Т. С. Комаровой, М. А. Васильевой. — М.: МОЗАИКА-СИНТЕЗ, 2014 год.</w:t>
            </w:r>
          </w:p>
        </w:tc>
      </w:tr>
      <w:tr w:rsidR="00E90D61" w:rsidRPr="00B03340" w:rsidTr="00B0192F">
        <w:trPr>
          <w:trHeight w:val="276"/>
        </w:trPr>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B0192F">
            <w:pPr>
              <w:tabs>
                <w:tab w:val="center" w:pos="4677"/>
                <w:tab w:val="right" w:pos="9355"/>
              </w:tabs>
              <w:snapToGrid w:val="0"/>
              <w:spacing w:before="240" w:after="0" w:line="240" w:lineRule="auto"/>
              <w:jc w:val="center"/>
              <w:rPr>
                <w:rFonts w:ascii="Times New Roman" w:hAnsi="Times New Roman" w:cs="Times New Roman"/>
                <w:b/>
                <w:bCs/>
                <w:sz w:val="28"/>
                <w:szCs w:val="28"/>
              </w:rPr>
            </w:pPr>
            <w:r w:rsidRPr="00B03340">
              <w:rPr>
                <w:rFonts w:ascii="Times New Roman" w:hAnsi="Times New Roman" w:cs="Times New Roman"/>
                <w:b/>
                <w:bCs/>
                <w:sz w:val="28"/>
                <w:szCs w:val="28"/>
              </w:rPr>
              <w:t>Методические пособия, технологии.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B0192F" w:rsidP="00B0192F">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Т.С.Комарова «Занятия по изобразительной деятельности в средней группе детского сада. Конспекты занятий» М.: МОЗАИКА-СИНТЕЗ, 2011год.</w:t>
            </w:r>
          </w:p>
          <w:p w:rsidR="00E90D61" w:rsidRPr="00B03340" w:rsidRDefault="00B0192F" w:rsidP="00B0192F">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И.Каплунова</w:t>
            </w:r>
            <w:proofErr w:type="spellEnd"/>
            <w:r w:rsidR="00E90D61" w:rsidRPr="00B03340">
              <w:rPr>
                <w:rFonts w:ascii="Times New Roman" w:hAnsi="Times New Roman" w:cs="Times New Roman"/>
                <w:sz w:val="28"/>
                <w:szCs w:val="28"/>
              </w:rPr>
              <w:t xml:space="preserve">, </w:t>
            </w:r>
            <w:proofErr w:type="spellStart"/>
            <w:r w:rsidR="00E90D61" w:rsidRPr="00B03340">
              <w:rPr>
                <w:rFonts w:ascii="Times New Roman" w:hAnsi="Times New Roman" w:cs="Times New Roman"/>
                <w:sz w:val="28"/>
                <w:szCs w:val="28"/>
              </w:rPr>
              <w:t>И.Новоскольцева</w:t>
            </w:r>
            <w:proofErr w:type="spellEnd"/>
            <w:r w:rsidR="00E90D61" w:rsidRPr="00B03340">
              <w:rPr>
                <w:rFonts w:ascii="Times New Roman" w:hAnsi="Times New Roman" w:cs="Times New Roman"/>
                <w:sz w:val="28"/>
                <w:szCs w:val="28"/>
              </w:rPr>
              <w:t xml:space="preserve"> «Праздник каждый день. Средняя группа» - Композитор. Санкт-Петербург, 2008 год.</w:t>
            </w:r>
          </w:p>
          <w:p w:rsidR="00E90D61" w:rsidRPr="00B03340" w:rsidRDefault="00B0192F" w:rsidP="00B0192F">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Т.С.Комарова «Развитие художественных способностей школьников» - М.: МОЗАИКА-СИНТЕЗ, 2013год.</w:t>
            </w:r>
          </w:p>
        </w:tc>
      </w:tr>
      <w:tr w:rsidR="00E90D61" w:rsidRPr="00B03340" w:rsidTr="00D0694E">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E90D61" w:rsidP="00B0192F">
            <w:pPr>
              <w:tabs>
                <w:tab w:val="center" w:pos="4677"/>
                <w:tab w:val="right" w:pos="9355"/>
              </w:tabs>
              <w:snapToGrid w:val="0"/>
              <w:spacing w:before="240" w:line="240" w:lineRule="auto"/>
              <w:jc w:val="center"/>
              <w:rPr>
                <w:rFonts w:ascii="Times New Roman" w:eastAsia="Calibri" w:hAnsi="Times New Roman" w:cs="Times New Roman"/>
                <w:b/>
                <w:sz w:val="28"/>
                <w:szCs w:val="28"/>
              </w:rPr>
            </w:pPr>
            <w:r w:rsidRPr="00B03340">
              <w:rPr>
                <w:rFonts w:ascii="Times New Roman" w:eastAsia="Calibri" w:hAnsi="Times New Roman" w:cs="Times New Roman"/>
                <w:b/>
                <w:sz w:val="28"/>
                <w:szCs w:val="28"/>
              </w:rPr>
              <w:t>Физическое развитие</w:t>
            </w:r>
          </w:p>
        </w:tc>
      </w:tr>
      <w:tr w:rsidR="00E90D61" w:rsidRPr="00B03340" w:rsidTr="00B0192F">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B0192F">
            <w:pPr>
              <w:tabs>
                <w:tab w:val="center" w:pos="4677"/>
                <w:tab w:val="right" w:pos="9355"/>
              </w:tabs>
              <w:snapToGrid w:val="0"/>
              <w:spacing w:before="240" w:after="0" w:line="240" w:lineRule="auto"/>
              <w:jc w:val="center"/>
              <w:rPr>
                <w:rFonts w:ascii="Times New Roman" w:hAnsi="Times New Roman" w:cs="Times New Roman"/>
                <w:b/>
                <w:bCs/>
                <w:sz w:val="28"/>
                <w:szCs w:val="28"/>
              </w:rPr>
            </w:pPr>
            <w:r w:rsidRPr="00B03340">
              <w:rPr>
                <w:rFonts w:ascii="Times New Roman" w:hAnsi="Times New Roman" w:cs="Times New Roman"/>
                <w:b/>
                <w:bCs/>
                <w:sz w:val="28"/>
                <w:szCs w:val="28"/>
              </w:rPr>
              <w:t>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E90D61" w:rsidP="00B0192F">
            <w:pPr>
              <w:pStyle w:val="TableContents"/>
              <w:tabs>
                <w:tab w:val="center" w:pos="4677"/>
                <w:tab w:val="right" w:pos="9355"/>
              </w:tabs>
              <w:snapToGrid w:val="0"/>
              <w:jc w:val="both"/>
              <w:rPr>
                <w:rFonts w:cs="Times New Roman"/>
                <w:sz w:val="28"/>
                <w:szCs w:val="28"/>
              </w:rPr>
            </w:pPr>
            <w:r w:rsidRPr="00B03340">
              <w:rPr>
                <w:rFonts w:cs="Times New Roman"/>
                <w:sz w:val="28"/>
                <w:szCs w:val="28"/>
              </w:rPr>
              <w:t xml:space="preserve">ОТ РОЖДЕНИЯ ДО ШКОЛЫ. Примерная общеобразовательная программа дошкольного образования / </w:t>
            </w:r>
            <w:r w:rsidR="00B0192F">
              <w:rPr>
                <w:rFonts w:cs="Times New Roman"/>
                <w:sz w:val="28"/>
                <w:szCs w:val="28"/>
              </w:rPr>
              <w:t>п</w:t>
            </w:r>
            <w:r w:rsidRPr="00B03340">
              <w:rPr>
                <w:rFonts w:cs="Times New Roman"/>
                <w:sz w:val="28"/>
                <w:szCs w:val="28"/>
              </w:rPr>
              <w:t xml:space="preserve">од ред. Н.Е. </w:t>
            </w:r>
            <w:proofErr w:type="spellStart"/>
            <w:r w:rsidRPr="00B03340">
              <w:rPr>
                <w:rFonts w:cs="Times New Roman"/>
                <w:sz w:val="28"/>
                <w:szCs w:val="28"/>
              </w:rPr>
              <w:t>Вераксы</w:t>
            </w:r>
            <w:proofErr w:type="spellEnd"/>
            <w:r w:rsidRPr="00B03340">
              <w:rPr>
                <w:rFonts w:cs="Times New Roman"/>
                <w:sz w:val="28"/>
                <w:szCs w:val="28"/>
              </w:rPr>
              <w:t>, Т. С. Комаровой, М. А. Васильевой. — М.: МОЗАИКА-СИНТЕЗ, 2014 г</w:t>
            </w:r>
          </w:p>
        </w:tc>
      </w:tr>
      <w:tr w:rsidR="00E90D61" w:rsidRPr="00B03340" w:rsidTr="00B0192F">
        <w:tc>
          <w:tcPr>
            <w:tcW w:w="2127" w:type="dxa"/>
            <w:tcBorders>
              <w:top w:val="single" w:sz="4" w:space="0" w:color="000000"/>
              <w:left w:val="single" w:sz="4" w:space="0" w:color="000000"/>
              <w:bottom w:val="single" w:sz="4" w:space="0" w:color="000000"/>
            </w:tcBorders>
            <w:shd w:val="clear" w:color="auto" w:fill="auto"/>
          </w:tcPr>
          <w:p w:rsidR="00E90D61" w:rsidRPr="00B03340" w:rsidRDefault="00E90D61" w:rsidP="00B0192F">
            <w:pPr>
              <w:tabs>
                <w:tab w:val="center" w:pos="4677"/>
                <w:tab w:val="right" w:pos="9355"/>
              </w:tabs>
              <w:snapToGrid w:val="0"/>
              <w:spacing w:before="240" w:after="0" w:line="240" w:lineRule="auto"/>
              <w:jc w:val="center"/>
              <w:rPr>
                <w:rFonts w:ascii="Times New Roman" w:hAnsi="Times New Roman" w:cs="Times New Roman"/>
                <w:b/>
                <w:sz w:val="28"/>
                <w:szCs w:val="28"/>
              </w:rPr>
            </w:pPr>
            <w:r w:rsidRPr="00B03340">
              <w:rPr>
                <w:rFonts w:ascii="Times New Roman" w:hAnsi="Times New Roman" w:cs="Times New Roman"/>
                <w:b/>
                <w:sz w:val="28"/>
                <w:szCs w:val="28"/>
              </w:rPr>
              <w:t>Методические пособия, технологии.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0D61" w:rsidRPr="00B03340" w:rsidRDefault="00B0192F" w:rsidP="00E90D61">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90D61" w:rsidRPr="00B03340">
              <w:rPr>
                <w:rFonts w:ascii="Times New Roman" w:hAnsi="Times New Roman" w:cs="Times New Roman"/>
                <w:sz w:val="28"/>
                <w:szCs w:val="28"/>
              </w:rPr>
              <w:t xml:space="preserve">Л.И </w:t>
            </w:r>
            <w:proofErr w:type="spellStart"/>
            <w:r w:rsidR="00E90D61" w:rsidRPr="00B03340">
              <w:rPr>
                <w:rFonts w:ascii="Times New Roman" w:hAnsi="Times New Roman" w:cs="Times New Roman"/>
                <w:sz w:val="28"/>
                <w:szCs w:val="28"/>
              </w:rPr>
              <w:t>Пензулаева</w:t>
            </w:r>
            <w:proofErr w:type="spellEnd"/>
            <w:r w:rsidR="00E90D61" w:rsidRPr="00B03340">
              <w:rPr>
                <w:rFonts w:ascii="Times New Roman" w:hAnsi="Times New Roman" w:cs="Times New Roman"/>
                <w:sz w:val="28"/>
                <w:szCs w:val="28"/>
              </w:rPr>
              <w:t xml:space="preserve"> «Физическая культура в детском саду. Средняя группа» - М.: МОЗАИКА-СИНТЕЗ, 2014 год.</w:t>
            </w:r>
          </w:p>
          <w:p w:rsidR="00E90D61" w:rsidRPr="00B03340" w:rsidRDefault="00B0192F" w:rsidP="00B0192F">
            <w:pPr>
              <w:autoSpaceDE w:val="0"/>
              <w:snapToGrid w:val="0"/>
              <w:spacing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E90D61" w:rsidRPr="00B03340">
              <w:rPr>
                <w:rFonts w:ascii="Times New Roman" w:hAnsi="Times New Roman" w:cs="Times New Roman"/>
                <w:sz w:val="28"/>
                <w:szCs w:val="28"/>
              </w:rPr>
              <w:t>Н.В.Нищева</w:t>
            </w:r>
            <w:proofErr w:type="spellEnd"/>
            <w:r w:rsidR="00E90D61" w:rsidRPr="00B03340">
              <w:rPr>
                <w:rFonts w:ascii="Times New Roman" w:hAnsi="Times New Roman" w:cs="Times New Roman"/>
                <w:sz w:val="28"/>
                <w:szCs w:val="28"/>
              </w:rPr>
              <w:t xml:space="preserve"> «Картотека подвижных игр, упражнений, пальчиковой гимнастики» - С-Петербург. ДЕТСТВО-ПРЕСС, 2013г</w:t>
            </w:r>
          </w:p>
        </w:tc>
      </w:tr>
    </w:tbl>
    <w:p w:rsidR="00096B6B" w:rsidRPr="00B03340" w:rsidRDefault="00096B6B" w:rsidP="005123AB">
      <w:pPr>
        <w:widowControl w:val="0"/>
        <w:autoSpaceDE w:val="0"/>
        <w:spacing w:before="240" w:line="240" w:lineRule="auto"/>
        <w:ind w:firstLine="708"/>
        <w:jc w:val="center"/>
        <w:rPr>
          <w:rFonts w:ascii="Times New Roman" w:hAnsi="Times New Roman" w:cs="Times New Roman"/>
          <w:b/>
          <w:bCs/>
          <w:sz w:val="28"/>
          <w:szCs w:val="28"/>
        </w:rPr>
      </w:pPr>
      <w:r w:rsidRPr="00B03340">
        <w:rPr>
          <w:rFonts w:ascii="Times New Roman" w:hAnsi="Times New Roman" w:cs="Times New Roman"/>
          <w:b/>
          <w:bCs/>
          <w:sz w:val="28"/>
          <w:szCs w:val="28"/>
        </w:rPr>
        <w:lastRenderedPageBreak/>
        <w:t>3.5.Формы сотрудничества дошкольного образовательного учреждения и семьи.</w:t>
      </w:r>
    </w:p>
    <w:p w:rsidR="00096B6B" w:rsidRPr="00B03340" w:rsidRDefault="00096B6B" w:rsidP="005123AB">
      <w:pPr>
        <w:pStyle w:val="30"/>
        <w:shd w:val="clear" w:color="auto" w:fill="auto"/>
        <w:spacing w:after="0" w:line="240" w:lineRule="auto"/>
        <w:ind w:right="20" w:firstLine="708"/>
        <w:jc w:val="both"/>
        <w:rPr>
          <w:rStyle w:val="1"/>
          <w:color w:val="auto"/>
          <w:sz w:val="28"/>
          <w:szCs w:val="28"/>
        </w:rPr>
      </w:pPr>
      <w:r w:rsidRPr="00B03340">
        <w:rPr>
          <w:rStyle w:val="1"/>
          <w:color w:val="auto"/>
          <w:sz w:val="28"/>
          <w:szCs w:val="28"/>
        </w:rPr>
        <w:t>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96B6B" w:rsidRPr="005123AB" w:rsidRDefault="00096B6B" w:rsidP="005123AB">
      <w:pPr>
        <w:pStyle w:val="30"/>
        <w:shd w:val="clear" w:color="auto" w:fill="auto"/>
        <w:spacing w:after="0" w:line="240" w:lineRule="auto"/>
        <w:ind w:firstLine="708"/>
        <w:jc w:val="both"/>
        <w:rPr>
          <w:rStyle w:val="1"/>
          <w:i/>
          <w:color w:val="auto"/>
          <w:sz w:val="28"/>
          <w:szCs w:val="28"/>
        </w:rPr>
      </w:pPr>
      <w:r w:rsidRPr="005123AB">
        <w:rPr>
          <w:rStyle w:val="1"/>
          <w:i/>
          <w:color w:val="auto"/>
          <w:sz w:val="28"/>
          <w:szCs w:val="28"/>
        </w:rPr>
        <w:t>Основные задачи взаимодействия детского сада с семьей:</w:t>
      </w:r>
    </w:p>
    <w:p w:rsidR="005123AB" w:rsidRDefault="00096B6B" w:rsidP="00096B6B">
      <w:pPr>
        <w:pStyle w:val="30"/>
        <w:numPr>
          <w:ilvl w:val="0"/>
          <w:numId w:val="7"/>
        </w:numPr>
        <w:shd w:val="clear" w:color="auto" w:fill="auto"/>
        <w:tabs>
          <w:tab w:val="left" w:pos="518"/>
        </w:tabs>
        <w:spacing w:after="267" w:line="240" w:lineRule="auto"/>
        <w:ind w:left="380" w:right="20" w:firstLine="380"/>
        <w:jc w:val="both"/>
        <w:rPr>
          <w:rStyle w:val="1"/>
          <w:color w:val="auto"/>
          <w:sz w:val="28"/>
          <w:szCs w:val="28"/>
        </w:rPr>
      </w:pPr>
      <w:r w:rsidRPr="005123AB">
        <w:rPr>
          <w:rStyle w:val="1"/>
          <w:color w:val="auto"/>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123AB" w:rsidRPr="005123AB" w:rsidRDefault="00096B6B" w:rsidP="00096B6B">
      <w:pPr>
        <w:pStyle w:val="30"/>
        <w:numPr>
          <w:ilvl w:val="0"/>
          <w:numId w:val="7"/>
        </w:numPr>
        <w:shd w:val="clear" w:color="auto" w:fill="auto"/>
        <w:tabs>
          <w:tab w:val="left" w:pos="518"/>
        </w:tabs>
        <w:spacing w:after="267" w:line="240" w:lineRule="auto"/>
        <w:ind w:left="380" w:right="20" w:firstLine="380"/>
        <w:jc w:val="both"/>
        <w:rPr>
          <w:rStyle w:val="1"/>
          <w:color w:val="auto"/>
          <w:sz w:val="28"/>
          <w:szCs w:val="28"/>
        </w:rPr>
      </w:pPr>
      <w:r w:rsidRPr="005123AB">
        <w:rPr>
          <w:rStyle w:val="1"/>
          <w:color w:val="auto"/>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123AB" w:rsidRPr="005123AB" w:rsidRDefault="00096B6B" w:rsidP="00096B6B">
      <w:pPr>
        <w:pStyle w:val="30"/>
        <w:numPr>
          <w:ilvl w:val="0"/>
          <w:numId w:val="7"/>
        </w:numPr>
        <w:shd w:val="clear" w:color="auto" w:fill="auto"/>
        <w:tabs>
          <w:tab w:val="left" w:pos="518"/>
        </w:tabs>
        <w:spacing w:after="267" w:line="240" w:lineRule="auto"/>
        <w:ind w:left="380" w:right="20" w:firstLine="380"/>
        <w:jc w:val="both"/>
        <w:rPr>
          <w:rStyle w:val="1"/>
          <w:color w:val="auto"/>
          <w:sz w:val="28"/>
          <w:szCs w:val="28"/>
        </w:rPr>
      </w:pPr>
      <w:r w:rsidRPr="005123AB">
        <w:rPr>
          <w:rStyle w:val="1"/>
          <w:color w:val="auto"/>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123AB" w:rsidRPr="005123AB" w:rsidRDefault="00096B6B" w:rsidP="00096B6B">
      <w:pPr>
        <w:pStyle w:val="30"/>
        <w:numPr>
          <w:ilvl w:val="0"/>
          <w:numId w:val="7"/>
        </w:numPr>
        <w:shd w:val="clear" w:color="auto" w:fill="auto"/>
        <w:tabs>
          <w:tab w:val="left" w:pos="518"/>
        </w:tabs>
        <w:spacing w:after="267" w:line="240" w:lineRule="auto"/>
        <w:ind w:left="380" w:right="20" w:firstLine="380"/>
        <w:jc w:val="both"/>
        <w:rPr>
          <w:rStyle w:val="1"/>
          <w:color w:val="auto"/>
          <w:sz w:val="28"/>
          <w:szCs w:val="28"/>
        </w:rPr>
      </w:pPr>
      <w:r w:rsidRPr="005123AB">
        <w:rPr>
          <w:rStyle w:val="1"/>
          <w:color w:val="auto"/>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123AB" w:rsidRPr="005123AB" w:rsidRDefault="00096B6B" w:rsidP="00096B6B">
      <w:pPr>
        <w:pStyle w:val="30"/>
        <w:numPr>
          <w:ilvl w:val="0"/>
          <w:numId w:val="7"/>
        </w:numPr>
        <w:shd w:val="clear" w:color="auto" w:fill="auto"/>
        <w:tabs>
          <w:tab w:val="left" w:pos="518"/>
        </w:tabs>
        <w:spacing w:after="267" w:line="240" w:lineRule="auto"/>
        <w:ind w:left="380" w:right="20" w:firstLine="380"/>
        <w:jc w:val="both"/>
        <w:rPr>
          <w:rStyle w:val="1"/>
          <w:color w:val="auto"/>
          <w:sz w:val="28"/>
          <w:szCs w:val="28"/>
        </w:rPr>
      </w:pPr>
      <w:r w:rsidRPr="005123AB">
        <w:rPr>
          <w:rStyle w:val="1"/>
          <w:color w:val="auto"/>
          <w:sz w:val="28"/>
          <w:szCs w:val="28"/>
        </w:rPr>
        <w:t>привлечение семей воспитанников к участию в совместных с педагогами мероприятиях, организуемых в районе (городе, области);</w:t>
      </w:r>
    </w:p>
    <w:p w:rsidR="00096B6B" w:rsidRPr="005123AB" w:rsidRDefault="00096B6B" w:rsidP="00096B6B">
      <w:pPr>
        <w:pStyle w:val="30"/>
        <w:numPr>
          <w:ilvl w:val="0"/>
          <w:numId w:val="7"/>
        </w:numPr>
        <w:shd w:val="clear" w:color="auto" w:fill="auto"/>
        <w:tabs>
          <w:tab w:val="left" w:pos="518"/>
        </w:tabs>
        <w:spacing w:after="267" w:line="240" w:lineRule="auto"/>
        <w:ind w:left="380" w:right="20" w:firstLine="380"/>
        <w:jc w:val="both"/>
        <w:rPr>
          <w:rStyle w:val="1"/>
          <w:color w:val="auto"/>
          <w:sz w:val="28"/>
          <w:szCs w:val="28"/>
        </w:rPr>
      </w:pPr>
      <w:r w:rsidRPr="005123AB">
        <w:rPr>
          <w:rStyle w:val="1"/>
          <w:color w:val="auto"/>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5123AB" w:rsidRDefault="005123AB"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lastRenderedPageBreak/>
        <w:t>Перспективный план работы с родителями в средней группе на 2014 – 2015 учебный год.</w:t>
      </w:r>
    </w:p>
    <w:p w:rsidR="00096B6B" w:rsidRPr="00096B6B" w:rsidRDefault="00096B6B" w:rsidP="00096B6B">
      <w:pPr>
        <w:spacing w:after="0" w:line="240" w:lineRule="auto"/>
        <w:jc w:val="both"/>
        <w:rPr>
          <w:rFonts w:ascii="Times New Roman" w:eastAsia="Times New Roman" w:hAnsi="Times New Roman" w:cs="Times New Roman"/>
          <w:color w:val="000000"/>
          <w:sz w:val="28"/>
          <w:szCs w:val="28"/>
        </w:rPr>
      </w:pPr>
      <w:r w:rsidRPr="00096B6B">
        <w:rPr>
          <w:rFonts w:ascii="Times New Roman" w:eastAsia="Times New Roman" w:hAnsi="Times New Roman" w:cs="Times New Roman"/>
          <w:b/>
          <w:color w:val="000000"/>
          <w:sz w:val="28"/>
          <w:szCs w:val="28"/>
        </w:rPr>
        <w:t>Цель</w:t>
      </w:r>
      <w:r w:rsidRPr="00096B6B">
        <w:rPr>
          <w:rFonts w:ascii="Times New Roman" w:eastAsia="Times New Roman" w:hAnsi="Times New Roman" w:cs="Times New Roman"/>
          <w:color w:val="000000"/>
          <w:sz w:val="28"/>
          <w:szCs w:val="28"/>
        </w:rPr>
        <w:t>:</w:t>
      </w:r>
    </w:p>
    <w:p w:rsidR="00096B6B" w:rsidRPr="00096B6B" w:rsidRDefault="00096B6B" w:rsidP="00096B6B">
      <w:pPr>
        <w:spacing w:after="0" w:line="240" w:lineRule="auto"/>
        <w:jc w:val="both"/>
        <w:rPr>
          <w:rFonts w:ascii="Times New Roman" w:eastAsia="Times New Roman" w:hAnsi="Times New Roman" w:cs="Times New Roman"/>
          <w:color w:val="000000"/>
          <w:sz w:val="28"/>
          <w:szCs w:val="28"/>
        </w:rPr>
      </w:pPr>
      <w:r w:rsidRPr="00096B6B">
        <w:rPr>
          <w:rFonts w:ascii="Times New Roman" w:eastAsia="Times New Roman" w:hAnsi="Times New Roman" w:cs="Times New Roman"/>
          <w:color w:val="000000"/>
          <w:sz w:val="28"/>
          <w:szCs w:val="28"/>
        </w:rPr>
        <w:t>Способствовать установлению сотрудничества детского сада и семьи в вопросах обучения, воспитания и развития детей дошкольного возраста.</w:t>
      </w:r>
    </w:p>
    <w:p w:rsidR="00096B6B" w:rsidRPr="00096B6B" w:rsidRDefault="00096B6B" w:rsidP="00096B6B">
      <w:pPr>
        <w:spacing w:after="0" w:line="240" w:lineRule="auto"/>
        <w:jc w:val="both"/>
        <w:rPr>
          <w:rFonts w:ascii="Times New Roman" w:eastAsia="Times New Roman" w:hAnsi="Times New Roman" w:cs="Times New Roman"/>
          <w:b/>
          <w:color w:val="000000"/>
          <w:sz w:val="28"/>
          <w:szCs w:val="28"/>
        </w:rPr>
      </w:pPr>
    </w:p>
    <w:p w:rsidR="00096B6B" w:rsidRPr="00096B6B" w:rsidRDefault="00096B6B" w:rsidP="00096B6B">
      <w:pPr>
        <w:spacing w:after="0" w:line="240" w:lineRule="auto"/>
        <w:jc w:val="both"/>
        <w:rPr>
          <w:rFonts w:ascii="Times New Roman" w:eastAsia="Times New Roman" w:hAnsi="Times New Roman" w:cs="Times New Roman"/>
          <w:color w:val="000000"/>
          <w:sz w:val="28"/>
          <w:szCs w:val="28"/>
        </w:rPr>
      </w:pPr>
      <w:r w:rsidRPr="00096B6B">
        <w:rPr>
          <w:rFonts w:ascii="Times New Roman" w:eastAsia="Times New Roman" w:hAnsi="Times New Roman" w:cs="Times New Roman"/>
          <w:b/>
          <w:color w:val="000000"/>
          <w:sz w:val="28"/>
          <w:szCs w:val="28"/>
        </w:rPr>
        <w:t>Задачи</w:t>
      </w:r>
      <w:r w:rsidRPr="00096B6B">
        <w:rPr>
          <w:rFonts w:ascii="Times New Roman" w:eastAsia="Times New Roman" w:hAnsi="Times New Roman" w:cs="Times New Roman"/>
          <w:color w:val="000000"/>
          <w:sz w:val="28"/>
          <w:szCs w:val="28"/>
        </w:rPr>
        <w:t>:</w:t>
      </w:r>
    </w:p>
    <w:p w:rsidR="00096B6B" w:rsidRPr="00096B6B" w:rsidRDefault="005123AB" w:rsidP="00096B6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96B6B" w:rsidRPr="00096B6B">
        <w:rPr>
          <w:rFonts w:ascii="Times New Roman" w:eastAsia="Times New Roman" w:hAnsi="Times New Roman" w:cs="Times New Roman"/>
          <w:color w:val="000000"/>
          <w:sz w:val="28"/>
          <w:szCs w:val="28"/>
        </w:rPr>
        <w:t>повышать психолого-педагогическую культуру родителей;</w:t>
      </w:r>
    </w:p>
    <w:p w:rsidR="00096B6B" w:rsidRPr="00096B6B" w:rsidRDefault="005123AB" w:rsidP="00096B6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96B6B" w:rsidRPr="00096B6B">
        <w:rPr>
          <w:rFonts w:ascii="Times New Roman" w:eastAsia="Times New Roman" w:hAnsi="Times New Roman" w:cs="Times New Roman"/>
          <w:color w:val="000000"/>
          <w:sz w:val="28"/>
          <w:szCs w:val="28"/>
        </w:rPr>
        <w:t>выявлять и транслировать положительный опыт семейного воспитания;</w:t>
      </w:r>
    </w:p>
    <w:p w:rsidR="00096B6B" w:rsidRPr="00096B6B" w:rsidRDefault="005123AB" w:rsidP="00096B6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96B6B" w:rsidRPr="00096B6B">
        <w:rPr>
          <w:rFonts w:ascii="Times New Roman" w:eastAsia="Times New Roman" w:hAnsi="Times New Roman" w:cs="Times New Roman"/>
          <w:color w:val="000000"/>
          <w:sz w:val="28"/>
          <w:szCs w:val="28"/>
        </w:rPr>
        <w:t>содействовать сплочению родительского коллектива с целью предупреждения межличностных конфликтных ситуаций;</w:t>
      </w:r>
    </w:p>
    <w:p w:rsidR="00096B6B" w:rsidRPr="00096B6B" w:rsidRDefault="005123AB" w:rsidP="00096B6B">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w:t>
      </w:r>
      <w:r w:rsidR="00096B6B" w:rsidRPr="00096B6B">
        <w:rPr>
          <w:rFonts w:ascii="Times New Roman" w:eastAsia="Times New Roman" w:hAnsi="Times New Roman" w:cs="Times New Roman"/>
          <w:color w:val="000000"/>
          <w:sz w:val="28"/>
          <w:szCs w:val="28"/>
        </w:rPr>
        <w:t>способствовать установлению доверительных отношений между родителями и детским садом.</w:t>
      </w:r>
    </w:p>
    <w:p w:rsidR="00096B6B" w:rsidRPr="00096B6B" w:rsidRDefault="00096B6B"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t>СЕНТЯБРЬ</w:t>
      </w:r>
    </w:p>
    <w:tbl>
      <w:tblPr>
        <w:tblStyle w:val="a5"/>
        <w:tblW w:w="0" w:type="auto"/>
        <w:tblLook w:val="04A0"/>
      </w:tblPr>
      <w:tblGrid>
        <w:gridCol w:w="2850"/>
        <w:gridCol w:w="4437"/>
        <w:gridCol w:w="2283"/>
      </w:tblGrid>
      <w:tr w:rsidR="00096B6B" w:rsidRPr="00096B6B" w:rsidTr="003F1A9D">
        <w:trPr>
          <w:trHeight w:val="373"/>
        </w:trPr>
        <w:tc>
          <w:tcPr>
            <w:tcW w:w="3605" w:type="dxa"/>
          </w:tcPr>
          <w:p w:rsidR="00096B6B" w:rsidRPr="00096B6B"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9119"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5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605"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b/>
                <w:sz w:val="28"/>
                <w:szCs w:val="28"/>
              </w:rPr>
              <w:t>Психолого-педагогическое просвещение</w:t>
            </w:r>
          </w:p>
        </w:tc>
        <w:tc>
          <w:tcPr>
            <w:tcW w:w="9119" w:type="dxa"/>
          </w:tcPr>
          <w:p w:rsidR="00096B6B" w:rsidRPr="00096B6B" w:rsidRDefault="00096B6B" w:rsidP="005123AB">
            <w:pPr>
              <w:tabs>
                <w:tab w:val="left" w:pos="160"/>
              </w:tabs>
              <w:rPr>
                <w:rFonts w:ascii="Times New Roman" w:hAnsi="Times New Roman" w:cs="Times New Roman"/>
                <w:sz w:val="28"/>
                <w:szCs w:val="28"/>
              </w:rPr>
            </w:pPr>
            <w:r w:rsidRPr="00096B6B">
              <w:rPr>
                <w:rFonts w:ascii="Times New Roman" w:eastAsia="Times New Roman" w:hAnsi="Times New Roman" w:cs="Times New Roman"/>
                <w:color w:val="000000"/>
                <w:sz w:val="28"/>
                <w:szCs w:val="28"/>
              </w:rPr>
              <w:t>- Групповое родительское собрание «Знакомство с новыми стандартами образования с ФГОС».</w:t>
            </w:r>
          </w:p>
          <w:p w:rsidR="00096B6B" w:rsidRPr="00096B6B" w:rsidRDefault="00096B6B" w:rsidP="005123AB">
            <w:pPr>
              <w:tabs>
                <w:tab w:val="left" w:pos="6780"/>
              </w:tabs>
              <w:rPr>
                <w:rFonts w:ascii="Times New Roman" w:hAnsi="Times New Roman" w:cs="Times New Roman"/>
                <w:sz w:val="28"/>
                <w:szCs w:val="28"/>
              </w:rPr>
            </w:pPr>
            <w:r w:rsidRPr="00096B6B">
              <w:rPr>
                <w:rFonts w:ascii="Times New Roman" w:hAnsi="Times New Roman" w:cs="Times New Roman"/>
                <w:sz w:val="28"/>
                <w:szCs w:val="28"/>
              </w:rPr>
              <w:t>- Педагогические беседы на волнующие темы для родителей.</w:t>
            </w:r>
            <w:r w:rsidRPr="00096B6B">
              <w:rPr>
                <w:rFonts w:ascii="Times New Roman" w:hAnsi="Times New Roman" w:cs="Times New Roman"/>
                <w:sz w:val="28"/>
                <w:szCs w:val="28"/>
              </w:rPr>
              <w:tab/>
            </w:r>
          </w:p>
          <w:p w:rsidR="00096B6B" w:rsidRDefault="00096B6B" w:rsidP="005123AB">
            <w:pPr>
              <w:tabs>
                <w:tab w:val="left" w:pos="6780"/>
              </w:tabs>
              <w:rPr>
                <w:rFonts w:ascii="Times New Roman" w:hAnsi="Times New Roman" w:cs="Times New Roman"/>
                <w:sz w:val="28"/>
                <w:szCs w:val="28"/>
              </w:rPr>
            </w:pPr>
            <w:r w:rsidRPr="00096B6B">
              <w:rPr>
                <w:rFonts w:ascii="Times New Roman" w:hAnsi="Times New Roman" w:cs="Times New Roman"/>
                <w:sz w:val="28"/>
                <w:szCs w:val="28"/>
              </w:rPr>
              <w:t>- Папка-ширма «Осень в гости к нам пришла».</w:t>
            </w:r>
          </w:p>
          <w:p w:rsidR="005123AB" w:rsidRPr="00096B6B" w:rsidRDefault="005123AB" w:rsidP="005123AB">
            <w:pPr>
              <w:tabs>
                <w:tab w:val="left" w:pos="6780"/>
              </w:tabs>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Заведующая МБДОУ, воспитатели</w:t>
            </w:r>
          </w:p>
          <w:p w:rsidR="00096B6B" w:rsidRPr="00096B6B" w:rsidRDefault="00096B6B" w:rsidP="00096B6B">
            <w:pPr>
              <w:rPr>
                <w:rFonts w:ascii="Times New Roman" w:hAnsi="Times New Roman" w:cs="Times New Roman"/>
                <w:sz w:val="28"/>
                <w:szCs w:val="28"/>
              </w:rPr>
            </w:pPr>
          </w:p>
        </w:tc>
      </w:tr>
      <w:tr w:rsidR="00096B6B" w:rsidRPr="00096B6B" w:rsidTr="00413ACF">
        <w:tc>
          <w:tcPr>
            <w:tcW w:w="3605" w:type="dxa"/>
          </w:tcPr>
          <w:p w:rsidR="00096B6B" w:rsidRPr="00096B6B" w:rsidRDefault="00096B6B" w:rsidP="00096B6B">
            <w:pPr>
              <w:jc w:val="center"/>
              <w:rPr>
                <w:rFonts w:ascii="Times New Roman" w:eastAsia="Times New Roman" w:hAnsi="Times New Roman" w:cs="Times New Roman"/>
                <w:color w:val="000000"/>
                <w:sz w:val="28"/>
                <w:szCs w:val="28"/>
              </w:rPr>
            </w:pPr>
            <w:r w:rsidRPr="00096B6B">
              <w:rPr>
                <w:rFonts w:ascii="Times New Roman" w:hAnsi="Times New Roman" w:cs="Times New Roman"/>
                <w:b/>
                <w:sz w:val="28"/>
                <w:szCs w:val="28"/>
              </w:rPr>
              <w:t>Информационный блок</w:t>
            </w:r>
          </w:p>
        </w:tc>
        <w:tc>
          <w:tcPr>
            <w:tcW w:w="9119" w:type="dxa"/>
          </w:tcPr>
          <w:p w:rsid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«Режим дня», «Наша непосредственная образовательная деятельность», «Визитка», «Доктор советует», «Объявления», Антропометрические данные и т.д.</w:t>
            </w:r>
          </w:p>
          <w:p w:rsidR="005123AB" w:rsidRPr="00096B6B" w:rsidRDefault="005123AB" w:rsidP="005123AB">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5" w:type="dxa"/>
          </w:tcPr>
          <w:p w:rsidR="00096B6B" w:rsidRPr="00096B6B"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tc>
        <w:tc>
          <w:tcPr>
            <w:tcW w:w="9119"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Выставка поделок из природного материала «Щедрая осень».</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xml:space="preserve">- </w:t>
            </w:r>
            <w:r w:rsidRPr="00096B6B">
              <w:rPr>
                <w:rFonts w:ascii="Times New Roman" w:eastAsia="Times New Roman" w:hAnsi="Times New Roman" w:cs="Times New Roman"/>
                <w:color w:val="000000"/>
                <w:sz w:val="28"/>
                <w:szCs w:val="28"/>
              </w:rPr>
              <w:t>Анкетирование «Чего вы ждете от детского сада в этом году?».</w:t>
            </w:r>
          </w:p>
          <w:p w:rsidR="00096B6B" w:rsidRDefault="00096B6B" w:rsidP="005123AB">
            <w:pPr>
              <w:rPr>
                <w:rFonts w:ascii="Times New Roman" w:eastAsia="Times New Roman" w:hAnsi="Times New Roman" w:cs="Times New Roman"/>
                <w:color w:val="000000"/>
                <w:sz w:val="28"/>
                <w:szCs w:val="28"/>
              </w:rPr>
            </w:pPr>
            <w:r w:rsidRPr="00096B6B">
              <w:rPr>
                <w:rFonts w:ascii="Times New Roman" w:hAnsi="Times New Roman" w:cs="Times New Roman"/>
                <w:sz w:val="28"/>
                <w:szCs w:val="28"/>
              </w:rPr>
              <w:t xml:space="preserve">- </w:t>
            </w:r>
            <w:r w:rsidRPr="00096B6B">
              <w:rPr>
                <w:rFonts w:ascii="Times New Roman" w:eastAsia="Times New Roman" w:hAnsi="Times New Roman" w:cs="Times New Roman"/>
                <w:color w:val="000000"/>
                <w:sz w:val="28"/>
                <w:szCs w:val="28"/>
              </w:rPr>
              <w:t>Выставка рисунков «Безопасная дорога глазами детей».</w:t>
            </w:r>
          </w:p>
          <w:p w:rsidR="005123AB" w:rsidRPr="005123AB" w:rsidRDefault="005123AB" w:rsidP="005123AB">
            <w:pPr>
              <w:rPr>
                <w:rFonts w:ascii="Times New Roman" w:eastAsia="Times New Roman" w:hAnsi="Times New Roman" w:cs="Times New Roman"/>
                <w:color w:val="000000"/>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родители</w:t>
            </w:r>
          </w:p>
        </w:tc>
      </w:tr>
      <w:tr w:rsidR="00096B6B" w:rsidRPr="00096B6B" w:rsidTr="00413ACF">
        <w:tc>
          <w:tcPr>
            <w:tcW w:w="3605"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Информирование родителей с использованием средств ИКТ</w:t>
            </w:r>
          </w:p>
          <w:p w:rsidR="00096B6B" w:rsidRPr="00096B6B" w:rsidRDefault="00096B6B" w:rsidP="00096B6B">
            <w:pPr>
              <w:jc w:val="center"/>
              <w:rPr>
                <w:rFonts w:ascii="Times New Roman" w:hAnsi="Times New Roman" w:cs="Times New Roman"/>
                <w:b/>
                <w:sz w:val="28"/>
                <w:szCs w:val="28"/>
              </w:rPr>
            </w:pPr>
          </w:p>
        </w:tc>
        <w:tc>
          <w:tcPr>
            <w:tcW w:w="9119"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Ознакомление родителей с рабочей программой ДОУ на сайте детского сада</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bl>
    <w:p w:rsidR="005123AB" w:rsidRDefault="005123AB"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lastRenderedPageBreak/>
        <w:t>ОКТЯБРЬ</w:t>
      </w:r>
    </w:p>
    <w:tbl>
      <w:tblPr>
        <w:tblStyle w:val="a5"/>
        <w:tblW w:w="0" w:type="auto"/>
        <w:tblLook w:val="04A0"/>
      </w:tblPr>
      <w:tblGrid>
        <w:gridCol w:w="2910"/>
        <w:gridCol w:w="4355"/>
        <w:gridCol w:w="2305"/>
      </w:tblGrid>
      <w:tr w:rsidR="00096B6B" w:rsidRPr="00096B6B" w:rsidTr="00413ACF">
        <w:tc>
          <w:tcPr>
            <w:tcW w:w="3606" w:type="dxa"/>
          </w:tcPr>
          <w:p w:rsidR="00096B6B" w:rsidRPr="00096B6B"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9118"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5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606"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b/>
                <w:sz w:val="28"/>
                <w:szCs w:val="28"/>
              </w:rPr>
              <w:t>Психолого-педагогическое просвещение</w:t>
            </w:r>
          </w:p>
        </w:tc>
        <w:tc>
          <w:tcPr>
            <w:tcW w:w="9118" w:type="dxa"/>
          </w:tcPr>
          <w:p w:rsidR="00096B6B" w:rsidRPr="00096B6B" w:rsidRDefault="00096B6B" w:rsidP="005123AB">
            <w:pPr>
              <w:rPr>
                <w:rFonts w:ascii="Times New Roman" w:eastAsia="Times New Roman" w:hAnsi="Times New Roman" w:cs="Times New Roman"/>
                <w:color w:val="000000"/>
                <w:sz w:val="28"/>
                <w:szCs w:val="28"/>
              </w:rPr>
            </w:pPr>
            <w:r w:rsidRPr="00096B6B">
              <w:rPr>
                <w:rFonts w:ascii="Times New Roman" w:eastAsia="Times New Roman" w:hAnsi="Times New Roman" w:cs="Times New Roman"/>
                <w:color w:val="000000"/>
                <w:sz w:val="28"/>
                <w:szCs w:val="28"/>
              </w:rPr>
              <w:t>- Папка-ширма для родителей «Возрастные особенности детей пятого года жизни».</w:t>
            </w:r>
          </w:p>
          <w:p w:rsidR="00096B6B" w:rsidRDefault="00096B6B" w:rsidP="005123AB">
            <w:pPr>
              <w:rPr>
                <w:rFonts w:ascii="Times New Roman" w:eastAsia="Times New Roman" w:hAnsi="Times New Roman" w:cs="Times New Roman"/>
                <w:color w:val="000000"/>
                <w:sz w:val="28"/>
                <w:szCs w:val="28"/>
              </w:rPr>
            </w:pPr>
            <w:r w:rsidRPr="00096B6B">
              <w:rPr>
                <w:rFonts w:ascii="Times New Roman" w:hAnsi="Times New Roman" w:cs="Times New Roman"/>
                <w:sz w:val="28"/>
                <w:szCs w:val="28"/>
              </w:rPr>
              <w:t xml:space="preserve">- </w:t>
            </w:r>
            <w:r w:rsidRPr="00096B6B">
              <w:rPr>
                <w:rFonts w:ascii="Times New Roman" w:eastAsia="Times New Roman" w:hAnsi="Times New Roman" w:cs="Times New Roman"/>
                <w:color w:val="000000"/>
                <w:sz w:val="28"/>
                <w:szCs w:val="28"/>
              </w:rPr>
              <w:t>Консультация «Игрушки для пятилеток».</w:t>
            </w:r>
          </w:p>
          <w:p w:rsidR="005123AB" w:rsidRPr="003F1A9D" w:rsidRDefault="005123AB" w:rsidP="005123AB">
            <w:pPr>
              <w:rPr>
                <w:rFonts w:ascii="Times New Roman" w:eastAsia="Times New Roman" w:hAnsi="Times New Roman" w:cs="Times New Roman"/>
                <w:color w:val="000000"/>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6" w:type="dxa"/>
          </w:tcPr>
          <w:p w:rsidR="00096B6B" w:rsidRPr="00096B6B" w:rsidRDefault="00096B6B" w:rsidP="00096B6B">
            <w:pPr>
              <w:jc w:val="center"/>
              <w:rPr>
                <w:rFonts w:ascii="Times New Roman" w:eastAsia="Times New Roman" w:hAnsi="Times New Roman" w:cs="Times New Roman"/>
                <w:color w:val="000000"/>
                <w:sz w:val="28"/>
                <w:szCs w:val="28"/>
              </w:rPr>
            </w:pPr>
            <w:r w:rsidRPr="00096B6B">
              <w:rPr>
                <w:rFonts w:ascii="Times New Roman" w:hAnsi="Times New Roman" w:cs="Times New Roman"/>
                <w:b/>
                <w:sz w:val="28"/>
                <w:szCs w:val="28"/>
              </w:rPr>
              <w:t>Информационный блок</w:t>
            </w:r>
          </w:p>
        </w:tc>
        <w:tc>
          <w:tcPr>
            <w:tcW w:w="9118"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«Профилактика ДТП»</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Поздравление осенних именинников</w:t>
            </w:r>
          </w:p>
        </w:tc>
        <w:tc>
          <w:tcPr>
            <w:tcW w:w="2552" w:type="dxa"/>
          </w:tcPr>
          <w:p w:rsidR="00096B6B" w:rsidRPr="00096B6B" w:rsidRDefault="00096B6B" w:rsidP="003F1A9D">
            <w:pPr>
              <w:jc w:val="center"/>
              <w:rPr>
                <w:rFonts w:ascii="Times New Roman" w:hAnsi="Times New Roman" w:cs="Times New Roman"/>
                <w:sz w:val="28"/>
                <w:szCs w:val="28"/>
              </w:rPr>
            </w:pPr>
            <w:r w:rsidRPr="00096B6B">
              <w:rPr>
                <w:rFonts w:ascii="Times New Roman" w:hAnsi="Times New Roman" w:cs="Times New Roman"/>
                <w:sz w:val="28"/>
                <w:szCs w:val="28"/>
              </w:rPr>
              <w:t>Инспектор ДПС, воспитатели</w:t>
            </w:r>
          </w:p>
        </w:tc>
      </w:tr>
      <w:tr w:rsidR="00096B6B" w:rsidRPr="00096B6B" w:rsidTr="00413ACF">
        <w:tc>
          <w:tcPr>
            <w:tcW w:w="3606"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p w:rsidR="00096B6B" w:rsidRPr="00096B6B" w:rsidRDefault="00096B6B" w:rsidP="00096B6B">
            <w:pPr>
              <w:jc w:val="center"/>
              <w:rPr>
                <w:rFonts w:ascii="Times New Roman" w:hAnsi="Times New Roman" w:cs="Times New Roman"/>
                <w:b/>
                <w:sz w:val="28"/>
                <w:szCs w:val="28"/>
              </w:rPr>
            </w:pPr>
          </w:p>
        </w:tc>
        <w:tc>
          <w:tcPr>
            <w:tcW w:w="9118"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Открытие детской спортивной площадки на территории детского сада</w:t>
            </w:r>
          </w:p>
          <w:p w:rsidR="00096B6B" w:rsidRPr="00096B6B" w:rsidRDefault="00096B6B" w:rsidP="005123AB">
            <w:pPr>
              <w:rPr>
                <w:rFonts w:ascii="Times New Roman" w:eastAsia="Times New Roman" w:hAnsi="Times New Roman" w:cs="Times New Roman"/>
                <w:color w:val="000000"/>
                <w:sz w:val="28"/>
                <w:szCs w:val="28"/>
              </w:rPr>
            </w:pPr>
            <w:r w:rsidRPr="00096B6B">
              <w:rPr>
                <w:rFonts w:ascii="Times New Roman" w:hAnsi="Times New Roman" w:cs="Times New Roman"/>
                <w:sz w:val="28"/>
                <w:szCs w:val="28"/>
              </w:rPr>
              <w:t xml:space="preserve">- </w:t>
            </w:r>
            <w:r w:rsidRPr="00096B6B">
              <w:rPr>
                <w:rFonts w:ascii="Times New Roman" w:eastAsia="Times New Roman" w:hAnsi="Times New Roman" w:cs="Times New Roman"/>
                <w:color w:val="000000"/>
                <w:sz w:val="28"/>
                <w:szCs w:val="28"/>
              </w:rPr>
              <w:t>Проект «Бабушкины сказки».</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Праздник «Осень на пороге».</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всех групп, родители</w:t>
            </w:r>
          </w:p>
        </w:tc>
      </w:tr>
      <w:tr w:rsidR="00096B6B" w:rsidRPr="00096B6B" w:rsidTr="00413ACF">
        <w:tc>
          <w:tcPr>
            <w:tcW w:w="3606"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Информирование родителей с использованием средств ИКТ</w:t>
            </w:r>
          </w:p>
        </w:tc>
        <w:tc>
          <w:tcPr>
            <w:tcW w:w="9118" w:type="dxa"/>
          </w:tcPr>
          <w:p w:rsidR="00096B6B" w:rsidRPr="00096B6B" w:rsidRDefault="00096B6B" w:rsidP="005123AB">
            <w:pPr>
              <w:rPr>
                <w:rFonts w:ascii="Times New Roman" w:hAnsi="Times New Roman" w:cs="Times New Roman"/>
                <w:sz w:val="28"/>
                <w:szCs w:val="28"/>
              </w:rPr>
            </w:pPr>
          </w:p>
          <w:p w:rsidR="00096B6B" w:rsidRPr="00096B6B" w:rsidRDefault="00096B6B" w:rsidP="005123AB">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p>
        </w:tc>
      </w:tr>
    </w:tbl>
    <w:p w:rsidR="005123AB" w:rsidRDefault="005123AB"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t>НОЯБРЬ</w:t>
      </w:r>
    </w:p>
    <w:tbl>
      <w:tblPr>
        <w:tblStyle w:val="a5"/>
        <w:tblW w:w="0" w:type="auto"/>
        <w:tblLook w:val="04A0"/>
      </w:tblPr>
      <w:tblGrid>
        <w:gridCol w:w="2892"/>
        <w:gridCol w:w="4378"/>
        <w:gridCol w:w="2300"/>
      </w:tblGrid>
      <w:tr w:rsidR="00096B6B" w:rsidRPr="00096B6B" w:rsidTr="00413ACF">
        <w:tc>
          <w:tcPr>
            <w:tcW w:w="3532" w:type="dxa"/>
          </w:tcPr>
          <w:p w:rsidR="00096B6B" w:rsidRPr="00096B6B"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872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3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532" w:type="dxa"/>
          </w:tcPr>
          <w:p w:rsidR="00096B6B" w:rsidRPr="003F1A9D"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Психолого-педагогическое просвещение</w:t>
            </w:r>
          </w:p>
        </w:tc>
        <w:tc>
          <w:tcPr>
            <w:tcW w:w="8722"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Беседа «Совместный труд ребенка и взрослого».</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Консультация «Подвижная игра в жизни ребенка».</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Папка-ширма «Личная гигиена дошкольника»</w:t>
            </w:r>
          </w:p>
        </w:tc>
        <w:tc>
          <w:tcPr>
            <w:tcW w:w="253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53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Информационный блок</w:t>
            </w:r>
          </w:p>
          <w:p w:rsidR="00096B6B" w:rsidRPr="00096B6B" w:rsidRDefault="00096B6B" w:rsidP="00096B6B">
            <w:pPr>
              <w:jc w:val="center"/>
              <w:rPr>
                <w:rFonts w:ascii="Times New Roman" w:eastAsia="Times New Roman" w:hAnsi="Times New Roman" w:cs="Times New Roman"/>
                <w:color w:val="000000"/>
                <w:sz w:val="28"/>
                <w:szCs w:val="28"/>
              </w:rPr>
            </w:pPr>
          </w:p>
        </w:tc>
        <w:tc>
          <w:tcPr>
            <w:tcW w:w="8722"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Поздравительная газета ко дню матери.</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«Профилактика протии Гриппа и ОРВИ»</w:t>
            </w:r>
          </w:p>
        </w:tc>
        <w:tc>
          <w:tcPr>
            <w:tcW w:w="253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медсестра</w:t>
            </w:r>
          </w:p>
        </w:tc>
      </w:tr>
      <w:tr w:rsidR="00096B6B" w:rsidRPr="00096B6B" w:rsidTr="00413ACF">
        <w:tc>
          <w:tcPr>
            <w:tcW w:w="353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p w:rsidR="00096B6B" w:rsidRPr="00096B6B" w:rsidRDefault="00096B6B" w:rsidP="00096B6B">
            <w:pPr>
              <w:jc w:val="center"/>
              <w:rPr>
                <w:rFonts w:ascii="Times New Roman" w:hAnsi="Times New Roman" w:cs="Times New Roman"/>
                <w:b/>
                <w:sz w:val="28"/>
                <w:szCs w:val="28"/>
              </w:rPr>
            </w:pPr>
          </w:p>
        </w:tc>
        <w:tc>
          <w:tcPr>
            <w:tcW w:w="8722"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xml:space="preserve">- Праздник, посвященный дню матери. </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«Поможем тем, кто рядом» изготовление кормушек для птиц.</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Выставка «Золотые руки моей мамы».</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Совместная подготовка группы к зиме.</w:t>
            </w:r>
          </w:p>
        </w:tc>
        <w:tc>
          <w:tcPr>
            <w:tcW w:w="253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Музыкальный руководитель, воспитатели, родители</w:t>
            </w:r>
          </w:p>
        </w:tc>
      </w:tr>
      <w:tr w:rsidR="00096B6B" w:rsidRPr="00096B6B" w:rsidTr="003F1A9D">
        <w:trPr>
          <w:trHeight w:val="58"/>
        </w:trPr>
        <w:tc>
          <w:tcPr>
            <w:tcW w:w="353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w:t>
            </w:r>
            <w:r w:rsidR="003F1A9D">
              <w:rPr>
                <w:rFonts w:ascii="Times New Roman" w:hAnsi="Times New Roman" w:cs="Times New Roman"/>
                <w:b/>
                <w:sz w:val="28"/>
                <w:szCs w:val="28"/>
              </w:rPr>
              <w:t>ормирование с</w:t>
            </w:r>
            <w:r w:rsidRPr="00096B6B">
              <w:rPr>
                <w:rFonts w:ascii="Times New Roman" w:hAnsi="Times New Roman" w:cs="Times New Roman"/>
                <w:b/>
                <w:sz w:val="28"/>
                <w:szCs w:val="28"/>
              </w:rPr>
              <w:t xml:space="preserve"> ИКТ</w:t>
            </w:r>
          </w:p>
          <w:p w:rsidR="00096B6B" w:rsidRPr="00096B6B" w:rsidRDefault="00096B6B" w:rsidP="00096B6B">
            <w:pPr>
              <w:jc w:val="center"/>
              <w:rPr>
                <w:rFonts w:ascii="Times New Roman" w:hAnsi="Times New Roman" w:cs="Times New Roman"/>
                <w:b/>
                <w:sz w:val="28"/>
                <w:szCs w:val="28"/>
              </w:rPr>
            </w:pPr>
          </w:p>
        </w:tc>
        <w:tc>
          <w:tcPr>
            <w:tcW w:w="8722" w:type="dxa"/>
          </w:tcPr>
          <w:p w:rsidR="00096B6B" w:rsidRPr="00096B6B" w:rsidRDefault="00096B6B" w:rsidP="00096B6B">
            <w:pPr>
              <w:jc w:val="both"/>
              <w:rPr>
                <w:rFonts w:ascii="Times New Roman" w:hAnsi="Times New Roman" w:cs="Times New Roman"/>
                <w:sz w:val="28"/>
                <w:szCs w:val="28"/>
              </w:rPr>
            </w:pPr>
          </w:p>
        </w:tc>
        <w:tc>
          <w:tcPr>
            <w:tcW w:w="2532" w:type="dxa"/>
          </w:tcPr>
          <w:p w:rsidR="00096B6B" w:rsidRPr="00096B6B" w:rsidRDefault="00096B6B" w:rsidP="00096B6B">
            <w:pPr>
              <w:jc w:val="center"/>
              <w:rPr>
                <w:rFonts w:ascii="Times New Roman" w:hAnsi="Times New Roman" w:cs="Times New Roman"/>
                <w:sz w:val="28"/>
                <w:szCs w:val="28"/>
              </w:rPr>
            </w:pPr>
          </w:p>
        </w:tc>
      </w:tr>
    </w:tbl>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lastRenderedPageBreak/>
        <w:t>ДЕКАБРЬ</w:t>
      </w:r>
    </w:p>
    <w:tbl>
      <w:tblPr>
        <w:tblStyle w:val="a5"/>
        <w:tblW w:w="0" w:type="auto"/>
        <w:tblLook w:val="04A0"/>
      </w:tblPr>
      <w:tblGrid>
        <w:gridCol w:w="2892"/>
        <w:gridCol w:w="4378"/>
        <w:gridCol w:w="2300"/>
      </w:tblGrid>
      <w:tr w:rsidR="00096B6B" w:rsidRPr="00096B6B" w:rsidTr="00413ACF">
        <w:tc>
          <w:tcPr>
            <w:tcW w:w="3532" w:type="dxa"/>
          </w:tcPr>
          <w:p w:rsidR="00096B6B" w:rsidRPr="00096B6B"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872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3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532" w:type="dxa"/>
          </w:tcPr>
          <w:p w:rsidR="00096B6B" w:rsidRPr="003F1A9D"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Психолого-педагогическое просвещение</w:t>
            </w:r>
          </w:p>
        </w:tc>
        <w:tc>
          <w:tcPr>
            <w:tcW w:w="8722"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Родительское собрание «Детский сад пришел в семью».</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Папка-ширма «Зима».</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Беседа «Если у ребенка плохой аппетит».</w:t>
            </w:r>
          </w:p>
        </w:tc>
        <w:tc>
          <w:tcPr>
            <w:tcW w:w="253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медсестра</w:t>
            </w:r>
          </w:p>
        </w:tc>
      </w:tr>
      <w:tr w:rsidR="00096B6B" w:rsidRPr="00096B6B" w:rsidTr="00413ACF">
        <w:tc>
          <w:tcPr>
            <w:tcW w:w="3532" w:type="dxa"/>
          </w:tcPr>
          <w:p w:rsidR="00096B6B" w:rsidRPr="003F1A9D"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Информационный блок</w:t>
            </w:r>
          </w:p>
        </w:tc>
        <w:tc>
          <w:tcPr>
            <w:tcW w:w="8722"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Поздравительная газета к новому году.</w:t>
            </w:r>
          </w:p>
        </w:tc>
        <w:tc>
          <w:tcPr>
            <w:tcW w:w="253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532" w:type="dxa"/>
          </w:tcPr>
          <w:p w:rsidR="00096B6B" w:rsidRPr="00096B6B"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tc>
        <w:tc>
          <w:tcPr>
            <w:tcW w:w="8722"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«К нам шагает новый год» привлечение родителей к праздничному украшению группы.</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Выставка новогодних игрушек сделанных своими руками.</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Утренник «Елочка зеленая в гости к нам пришла».</w:t>
            </w:r>
          </w:p>
        </w:tc>
        <w:tc>
          <w:tcPr>
            <w:tcW w:w="253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Музыкальный руководитель, воспитатели, родители</w:t>
            </w:r>
          </w:p>
        </w:tc>
      </w:tr>
      <w:tr w:rsidR="00096B6B" w:rsidRPr="00096B6B" w:rsidTr="00413ACF">
        <w:tc>
          <w:tcPr>
            <w:tcW w:w="3532" w:type="dxa"/>
          </w:tcPr>
          <w:p w:rsidR="00096B6B" w:rsidRPr="00096B6B" w:rsidRDefault="00096B6B" w:rsidP="003F1A9D">
            <w:pPr>
              <w:jc w:val="center"/>
              <w:rPr>
                <w:rFonts w:ascii="Times New Roman" w:hAnsi="Times New Roman" w:cs="Times New Roman"/>
                <w:b/>
                <w:sz w:val="28"/>
                <w:szCs w:val="28"/>
              </w:rPr>
            </w:pPr>
            <w:r w:rsidRPr="00096B6B">
              <w:rPr>
                <w:rFonts w:ascii="Times New Roman" w:hAnsi="Times New Roman" w:cs="Times New Roman"/>
                <w:b/>
                <w:sz w:val="28"/>
                <w:szCs w:val="28"/>
              </w:rPr>
              <w:t>Информирование родителей с использованием средств ИКТ</w:t>
            </w:r>
          </w:p>
        </w:tc>
        <w:tc>
          <w:tcPr>
            <w:tcW w:w="8722" w:type="dxa"/>
          </w:tcPr>
          <w:p w:rsidR="00096B6B" w:rsidRPr="00096B6B" w:rsidRDefault="00096B6B" w:rsidP="005123AB">
            <w:pPr>
              <w:rPr>
                <w:rFonts w:ascii="Times New Roman" w:hAnsi="Times New Roman" w:cs="Times New Roman"/>
                <w:sz w:val="28"/>
                <w:szCs w:val="28"/>
              </w:rPr>
            </w:pPr>
          </w:p>
        </w:tc>
        <w:tc>
          <w:tcPr>
            <w:tcW w:w="2532" w:type="dxa"/>
          </w:tcPr>
          <w:p w:rsidR="00096B6B" w:rsidRPr="00096B6B" w:rsidRDefault="00096B6B" w:rsidP="00096B6B">
            <w:pPr>
              <w:jc w:val="center"/>
              <w:rPr>
                <w:rFonts w:ascii="Times New Roman" w:hAnsi="Times New Roman" w:cs="Times New Roman"/>
                <w:sz w:val="28"/>
                <w:szCs w:val="28"/>
              </w:rPr>
            </w:pPr>
          </w:p>
        </w:tc>
      </w:tr>
    </w:tbl>
    <w:p w:rsidR="005123AB" w:rsidRDefault="005123AB"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t>ЯНВАРЬ</w:t>
      </w:r>
    </w:p>
    <w:tbl>
      <w:tblPr>
        <w:tblStyle w:val="a5"/>
        <w:tblW w:w="0" w:type="auto"/>
        <w:tblLook w:val="04A0"/>
      </w:tblPr>
      <w:tblGrid>
        <w:gridCol w:w="2888"/>
        <w:gridCol w:w="4385"/>
        <w:gridCol w:w="2297"/>
      </w:tblGrid>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9116"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5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Психолого-педагогическое просвещение</w:t>
            </w:r>
          </w:p>
        </w:tc>
        <w:tc>
          <w:tcPr>
            <w:tcW w:w="9116" w:type="dxa"/>
          </w:tcPr>
          <w:p w:rsidR="00096B6B" w:rsidRPr="00096B6B" w:rsidRDefault="00096B6B" w:rsidP="00096B6B">
            <w:pPr>
              <w:rPr>
                <w:rFonts w:ascii="Times New Roman" w:hAnsi="Times New Roman" w:cs="Times New Roman"/>
                <w:sz w:val="28"/>
                <w:szCs w:val="28"/>
              </w:rPr>
            </w:pPr>
            <w:r w:rsidRPr="00096B6B">
              <w:rPr>
                <w:rFonts w:ascii="Times New Roman" w:hAnsi="Times New Roman" w:cs="Times New Roman"/>
                <w:sz w:val="28"/>
                <w:szCs w:val="28"/>
              </w:rPr>
              <w:t>- Консультация «Игры с детьми зимой».</w:t>
            </w:r>
          </w:p>
          <w:p w:rsidR="00096B6B" w:rsidRPr="00096B6B" w:rsidRDefault="00096B6B" w:rsidP="00096B6B">
            <w:pPr>
              <w:rPr>
                <w:rFonts w:ascii="Times New Roman" w:hAnsi="Times New Roman" w:cs="Times New Roman"/>
                <w:sz w:val="28"/>
                <w:szCs w:val="28"/>
              </w:rPr>
            </w:pPr>
            <w:r w:rsidRPr="00096B6B">
              <w:rPr>
                <w:rFonts w:ascii="Times New Roman" w:hAnsi="Times New Roman" w:cs="Times New Roman"/>
                <w:sz w:val="28"/>
                <w:szCs w:val="28"/>
              </w:rPr>
              <w:t>- Папка-ширма «Выбираем ребенку лыжи».</w:t>
            </w:r>
          </w:p>
          <w:p w:rsidR="005123AB" w:rsidRPr="00096B6B" w:rsidRDefault="00096B6B" w:rsidP="00096B6B">
            <w:pPr>
              <w:rPr>
                <w:rFonts w:ascii="Times New Roman" w:hAnsi="Times New Roman" w:cs="Times New Roman"/>
                <w:sz w:val="28"/>
                <w:szCs w:val="28"/>
              </w:rPr>
            </w:pPr>
            <w:r w:rsidRPr="00096B6B">
              <w:rPr>
                <w:rFonts w:ascii="Times New Roman" w:hAnsi="Times New Roman" w:cs="Times New Roman"/>
                <w:sz w:val="28"/>
                <w:szCs w:val="28"/>
              </w:rPr>
              <w:t>- Семинар «Нетрадиционное рисование в ДОУ»</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Информационный блок</w:t>
            </w:r>
          </w:p>
        </w:tc>
        <w:tc>
          <w:tcPr>
            <w:tcW w:w="9116" w:type="dxa"/>
          </w:tcPr>
          <w:p w:rsidR="00096B6B" w:rsidRDefault="00096B6B" w:rsidP="00096B6B">
            <w:pPr>
              <w:rPr>
                <w:rFonts w:ascii="Times New Roman" w:hAnsi="Times New Roman" w:cs="Times New Roman"/>
                <w:sz w:val="28"/>
                <w:szCs w:val="28"/>
              </w:rPr>
            </w:pPr>
            <w:r w:rsidRPr="00096B6B">
              <w:rPr>
                <w:rFonts w:ascii="Times New Roman" w:hAnsi="Times New Roman" w:cs="Times New Roman"/>
                <w:sz w:val="28"/>
                <w:szCs w:val="28"/>
              </w:rPr>
              <w:t>- Поздравление зимних именинников.</w:t>
            </w:r>
          </w:p>
          <w:p w:rsidR="005123AB" w:rsidRPr="00096B6B" w:rsidRDefault="005123AB" w:rsidP="00096B6B">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tc>
        <w:tc>
          <w:tcPr>
            <w:tcW w:w="9116" w:type="dxa"/>
          </w:tcPr>
          <w:p w:rsidR="00096B6B" w:rsidRPr="00096B6B" w:rsidRDefault="00096B6B" w:rsidP="00096B6B">
            <w:pPr>
              <w:jc w:val="both"/>
              <w:rPr>
                <w:rFonts w:ascii="Times New Roman" w:hAnsi="Times New Roman" w:cs="Times New Roman"/>
                <w:sz w:val="28"/>
                <w:szCs w:val="28"/>
              </w:rPr>
            </w:pPr>
            <w:r w:rsidRPr="00096B6B">
              <w:rPr>
                <w:rFonts w:ascii="Times New Roman" w:hAnsi="Times New Roman" w:cs="Times New Roman"/>
                <w:sz w:val="28"/>
                <w:szCs w:val="28"/>
              </w:rPr>
              <w:t>- День добрых дел «Снежные постройки»</w:t>
            </w:r>
          </w:p>
          <w:p w:rsidR="00096B6B" w:rsidRPr="00096B6B" w:rsidRDefault="00096B6B" w:rsidP="00096B6B">
            <w:pPr>
              <w:jc w:val="both"/>
              <w:rPr>
                <w:rFonts w:ascii="Times New Roman" w:hAnsi="Times New Roman" w:cs="Times New Roman"/>
                <w:sz w:val="28"/>
                <w:szCs w:val="28"/>
              </w:rPr>
            </w:pPr>
            <w:r w:rsidRPr="00096B6B">
              <w:rPr>
                <w:rFonts w:ascii="Times New Roman" w:hAnsi="Times New Roman" w:cs="Times New Roman"/>
                <w:sz w:val="28"/>
                <w:szCs w:val="28"/>
              </w:rPr>
              <w:t>- День открытых дверей.</w:t>
            </w:r>
          </w:p>
          <w:p w:rsidR="00096B6B" w:rsidRPr="00096B6B" w:rsidRDefault="00096B6B" w:rsidP="00096B6B">
            <w:pPr>
              <w:jc w:val="both"/>
              <w:rPr>
                <w:rFonts w:ascii="Times New Roman" w:hAnsi="Times New Roman" w:cs="Times New Roman"/>
                <w:sz w:val="28"/>
                <w:szCs w:val="28"/>
              </w:rPr>
            </w:pPr>
            <w:r w:rsidRPr="00096B6B">
              <w:rPr>
                <w:rFonts w:ascii="Times New Roman" w:hAnsi="Times New Roman" w:cs="Times New Roman"/>
                <w:sz w:val="28"/>
                <w:szCs w:val="28"/>
              </w:rPr>
              <w:t xml:space="preserve">- </w:t>
            </w:r>
            <w:r w:rsidRPr="00096B6B">
              <w:rPr>
                <w:rFonts w:ascii="Times New Roman" w:hAnsi="Times New Roman" w:cs="Times New Roman"/>
                <w:iCs/>
                <w:sz w:val="28"/>
                <w:szCs w:val="28"/>
              </w:rPr>
              <w:t>Круглый стол</w:t>
            </w:r>
            <w:r w:rsidRPr="00096B6B">
              <w:rPr>
                <w:rFonts w:ascii="Times New Roman" w:hAnsi="Times New Roman" w:cs="Times New Roman"/>
                <w:sz w:val="28"/>
                <w:szCs w:val="28"/>
              </w:rPr>
              <w:t xml:space="preserve"> «Воспитываем добротой».</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родители</w:t>
            </w:r>
          </w:p>
        </w:tc>
      </w:tr>
      <w:tr w:rsidR="00096B6B" w:rsidRPr="00096B6B" w:rsidTr="00413ACF">
        <w:tc>
          <w:tcPr>
            <w:tcW w:w="3608"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Информирование родителей с использованием средств ИКТ</w:t>
            </w:r>
          </w:p>
          <w:p w:rsidR="00096B6B" w:rsidRPr="00096B6B" w:rsidRDefault="00096B6B" w:rsidP="00096B6B">
            <w:pPr>
              <w:jc w:val="center"/>
              <w:rPr>
                <w:rFonts w:ascii="Times New Roman" w:hAnsi="Times New Roman" w:cs="Times New Roman"/>
                <w:b/>
                <w:sz w:val="28"/>
                <w:szCs w:val="28"/>
              </w:rPr>
            </w:pPr>
          </w:p>
        </w:tc>
        <w:tc>
          <w:tcPr>
            <w:tcW w:w="9116" w:type="dxa"/>
          </w:tcPr>
          <w:p w:rsidR="00096B6B" w:rsidRPr="00096B6B" w:rsidRDefault="00096B6B" w:rsidP="00096B6B">
            <w:pPr>
              <w:jc w:val="both"/>
              <w:rPr>
                <w:rFonts w:ascii="Times New Roman" w:hAnsi="Times New Roman" w:cs="Times New Roman"/>
                <w:sz w:val="28"/>
                <w:szCs w:val="28"/>
              </w:rPr>
            </w:pPr>
            <w:r w:rsidRPr="00096B6B">
              <w:rPr>
                <w:rFonts w:ascii="Times New Roman" w:hAnsi="Times New Roman" w:cs="Times New Roman"/>
                <w:sz w:val="28"/>
                <w:szCs w:val="28"/>
              </w:rPr>
              <w:t>- «День открытых дверей в детском саду».</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bl>
    <w:p w:rsidR="00096B6B" w:rsidRPr="00096B6B" w:rsidRDefault="00096B6B" w:rsidP="00096B6B">
      <w:pPr>
        <w:spacing w:after="0" w:line="240" w:lineRule="auto"/>
        <w:rPr>
          <w:rFonts w:ascii="Times New Roman" w:hAnsi="Times New Roman" w:cs="Times New Roman"/>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lastRenderedPageBreak/>
        <w:t>ФЕВРАЛЬ</w:t>
      </w:r>
    </w:p>
    <w:tbl>
      <w:tblPr>
        <w:tblStyle w:val="a5"/>
        <w:tblW w:w="0" w:type="auto"/>
        <w:tblLook w:val="04A0"/>
      </w:tblPr>
      <w:tblGrid>
        <w:gridCol w:w="2896"/>
        <w:gridCol w:w="4374"/>
        <w:gridCol w:w="2300"/>
      </w:tblGrid>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9116" w:type="dxa"/>
          </w:tcPr>
          <w:p w:rsidR="00096B6B" w:rsidRPr="00096B6B" w:rsidRDefault="00DC7174" w:rsidP="00096B6B">
            <w:pPr>
              <w:jc w:val="center"/>
              <w:rPr>
                <w:rFonts w:ascii="Times New Roman" w:hAnsi="Times New Roman" w:cs="Times New Roman"/>
                <w:b/>
                <w:sz w:val="28"/>
                <w:szCs w:val="28"/>
              </w:rPr>
            </w:pPr>
            <w:r>
              <w:rPr>
                <w:rFonts w:ascii="Times New Roman" w:hAnsi="Times New Roman" w:cs="Times New Roman"/>
                <w:b/>
                <w:sz w:val="28"/>
                <w:szCs w:val="28"/>
              </w:rPr>
              <w:t>А</w:t>
            </w:r>
            <w:r w:rsidR="00096B6B" w:rsidRPr="00096B6B">
              <w:rPr>
                <w:rFonts w:ascii="Times New Roman" w:hAnsi="Times New Roman" w:cs="Times New Roman"/>
                <w:b/>
                <w:sz w:val="28"/>
                <w:szCs w:val="28"/>
              </w:rPr>
              <w:t>ктивные формы работы</w:t>
            </w:r>
          </w:p>
        </w:tc>
        <w:tc>
          <w:tcPr>
            <w:tcW w:w="255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Психолого-педагогическое просвещение</w:t>
            </w:r>
          </w:p>
        </w:tc>
        <w:tc>
          <w:tcPr>
            <w:tcW w:w="9116"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Консультация «Уроки добра».</w:t>
            </w:r>
          </w:p>
          <w:p w:rsid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Папка-ширма «Растим будущего мужчину».</w:t>
            </w:r>
          </w:p>
          <w:p w:rsidR="005569B2" w:rsidRDefault="005569B2" w:rsidP="005123A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Папка-пердвижка</w:t>
            </w:r>
            <w:proofErr w:type="spellEnd"/>
            <w:r>
              <w:rPr>
                <w:rFonts w:ascii="Times New Roman" w:hAnsi="Times New Roman" w:cs="Times New Roman"/>
                <w:sz w:val="28"/>
                <w:szCs w:val="28"/>
              </w:rPr>
              <w:t xml:space="preserve"> «Юбилейный год Победы».</w:t>
            </w:r>
          </w:p>
          <w:p w:rsidR="005569B2" w:rsidRPr="00096B6B" w:rsidRDefault="005569B2" w:rsidP="005123AB">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Информационный блок</w:t>
            </w:r>
          </w:p>
        </w:tc>
        <w:tc>
          <w:tcPr>
            <w:tcW w:w="9116" w:type="dxa"/>
          </w:tcPr>
          <w:p w:rsid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Поздравительная газета для пап.</w:t>
            </w:r>
          </w:p>
          <w:p w:rsidR="005569B2" w:rsidRPr="00096B6B" w:rsidRDefault="005569B2" w:rsidP="005123AB">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tc>
        <w:tc>
          <w:tcPr>
            <w:tcW w:w="9116" w:type="dxa"/>
          </w:tcPr>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Фотовыставка «Лучше папы друга нет».</w:t>
            </w:r>
          </w:p>
          <w:p w:rsidR="00096B6B" w:rsidRP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Праздник «Мой папа хороший».</w:t>
            </w:r>
          </w:p>
          <w:p w:rsidR="00096B6B" w:rsidRDefault="00096B6B" w:rsidP="005123AB">
            <w:pPr>
              <w:rPr>
                <w:rFonts w:ascii="Times New Roman" w:hAnsi="Times New Roman" w:cs="Times New Roman"/>
                <w:sz w:val="28"/>
                <w:szCs w:val="28"/>
              </w:rPr>
            </w:pPr>
            <w:r w:rsidRPr="00096B6B">
              <w:rPr>
                <w:rFonts w:ascii="Times New Roman" w:hAnsi="Times New Roman" w:cs="Times New Roman"/>
                <w:sz w:val="28"/>
                <w:szCs w:val="28"/>
              </w:rPr>
              <w:t>- Праздник «Широкая масленица».</w:t>
            </w:r>
          </w:p>
          <w:p w:rsidR="005569B2" w:rsidRPr="00096B6B" w:rsidRDefault="005569B2" w:rsidP="005123AB">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музыкальный руководитель, родители</w:t>
            </w:r>
          </w:p>
        </w:tc>
      </w:tr>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Информирование родителей с использованием средств ИКТ</w:t>
            </w:r>
          </w:p>
        </w:tc>
        <w:tc>
          <w:tcPr>
            <w:tcW w:w="9116" w:type="dxa"/>
          </w:tcPr>
          <w:p w:rsidR="00096B6B" w:rsidRPr="00096B6B" w:rsidRDefault="00096B6B" w:rsidP="005123AB">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p>
        </w:tc>
      </w:tr>
    </w:tbl>
    <w:p w:rsidR="005569B2" w:rsidRDefault="005569B2" w:rsidP="00096B6B">
      <w:pPr>
        <w:spacing w:after="0" w:line="240" w:lineRule="auto"/>
        <w:jc w:val="center"/>
        <w:rPr>
          <w:rFonts w:ascii="Times New Roman" w:hAnsi="Times New Roman" w:cs="Times New Roman"/>
          <w:b/>
          <w:sz w:val="28"/>
          <w:szCs w:val="28"/>
        </w:rPr>
      </w:pPr>
    </w:p>
    <w:p w:rsidR="005569B2" w:rsidRDefault="005569B2" w:rsidP="00096B6B">
      <w:pPr>
        <w:spacing w:after="0" w:line="240" w:lineRule="auto"/>
        <w:jc w:val="center"/>
        <w:rPr>
          <w:rFonts w:ascii="Times New Roman" w:hAnsi="Times New Roman" w:cs="Times New Roman"/>
          <w:b/>
          <w:sz w:val="28"/>
          <w:szCs w:val="28"/>
        </w:rPr>
      </w:pPr>
    </w:p>
    <w:p w:rsidR="005569B2" w:rsidRDefault="005569B2"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t>МАРТ</w:t>
      </w:r>
    </w:p>
    <w:tbl>
      <w:tblPr>
        <w:tblStyle w:val="a5"/>
        <w:tblW w:w="0" w:type="auto"/>
        <w:tblLook w:val="04A0"/>
      </w:tblPr>
      <w:tblGrid>
        <w:gridCol w:w="2896"/>
        <w:gridCol w:w="4374"/>
        <w:gridCol w:w="2300"/>
      </w:tblGrid>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9116"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5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Психолого-педагогическое просвещение</w:t>
            </w: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Папка-ширма «Весна».</w:t>
            </w:r>
          </w:p>
          <w:p w:rsid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Беседа с родителями «Как одеть ребенка на прогулку весной».</w:t>
            </w:r>
          </w:p>
          <w:p w:rsidR="005569B2" w:rsidRPr="00096B6B" w:rsidRDefault="005569B2" w:rsidP="005569B2">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Информационный бло</w:t>
            </w:r>
            <w:r w:rsidR="00DC7174">
              <w:rPr>
                <w:rFonts w:ascii="Times New Roman" w:hAnsi="Times New Roman" w:cs="Times New Roman"/>
                <w:b/>
                <w:sz w:val="28"/>
                <w:szCs w:val="28"/>
              </w:rPr>
              <w:t>к</w:t>
            </w:r>
          </w:p>
        </w:tc>
        <w:tc>
          <w:tcPr>
            <w:tcW w:w="9116" w:type="dxa"/>
          </w:tcPr>
          <w:p w:rsid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Поздравительная газета ко дню 8 марта.</w:t>
            </w:r>
          </w:p>
          <w:p w:rsidR="005569B2" w:rsidRPr="00096B6B" w:rsidRDefault="005569B2" w:rsidP="005569B2">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w:t>
            </w:r>
            <w:r w:rsidR="00DC7174">
              <w:rPr>
                <w:rFonts w:ascii="Times New Roman" w:hAnsi="Times New Roman" w:cs="Times New Roman"/>
                <w:b/>
                <w:sz w:val="28"/>
                <w:szCs w:val="28"/>
              </w:rPr>
              <w:t>и</w:t>
            </w: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Выставка поделок «Золотые руки наших мам и бабушек».</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Утренник «Лучше мамы нет на свете».</w:t>
            </w:r>
          </w:p>
          <w:p w:rsid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Проект «Хочу все знать».</w:t>
            </w:r>
          </w:p>
          <w:p w:rsidR="005569B2" w:rsidRPr="00096B6B" w:rsidRDefault="005569B2" w:rsidP="005569B2">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музыкальный руководитель, родители</w:t>
            </w:r>
          </w:p>
        </w:tc>
      </w:tr>
      <w:tr w:rsidR="00096B6B" w:rsidRPr="00096B6B" w:rsidTr="00413ACF">
        <w:tc>
          <w:tcPr>
            <w:tcW w:w="3608" w:type="dxa"/>
          </w:tcPr>
          <w:p w:rsidR="005569B2" w:rsidRPr="00096B6B" w:rsidRDefault="00096B6B" w:rsidP="005569B2">
            <w:pPr>
              <w:jc w:val="center"/>
              <w:rPr>
                <w:rFonts w:ascii="Times New Roman" w:hAnsi="Times New Roman" w:cs="Times New Roman"/>
                <w:b/>
                <w:sz w:val="28"/>
                <w:szCs w:val="28"/>
              </w:rPr>
            </w:pPr>
            <w:r w:rsidRPr="00096B6B">
              <w:rPr>
                <w:rFonts w:ascii="Times New Roman" w:hAnsi="Times New Roman" w:cs="Times New Roman"/>
                <w:b/>
                <w:sz w:val="28"/>
                <w:szCs w:val="28"/>
              </w:rPr>
              <w:t xml:space="preserve">Информирование родителей с </w:t>
            </w:r>
            <w:r w:rsidR="00DC7174">
              <w:rPr>
                <w:rFonts w:ascii="Times New Roman" w:hAnsi="Times New Roman" w:cs="Times New Roman"/>
                <w:b/>
                <w:sz w:val="28"/>
                <w:szCs w:val="28"/>
              </w:rPr>
              <w:t>помощью</w:t>
            </w:r>
            <w:r w:rsidRPr="00096B6B">
              <w:rPr>
                <w:rFonts w:ascii="Times New Roman" w:hAnsi="Times New Roman" w:cs="Times New Roman"/>
                <w:b/>
                <w:sz w:val="28"/>
                <w:szCs w:val="28"/>
              </w:rPr>
              <w:t xml:space="preserve"> средств ИКТ</w:t>
            </w:r>
          </w:p>
        </w:tc>
        <w:tc>
          <w:tcPr>
            <w:tcW w:w="9116" w:type="dxa"/>
          </w:tcPr>
          <w:p w:rsidR="00096B6B" w:rsidRDefault="00096B6B" w:rsidP="00096B6B">
            <w:pPr>
              <w:jc w:val="both"/>
              <w:rPr>
                <w:rFonts w:ascii="Times New Roman" w:hAnsi="Times New Roman" w:cs="Times New Roman"/>
                <w:sz w:val="28"/>
                <w:szCs w:val="28"/>
              </w:rPr>
            </w:pPr>
          </w:p>
          <w:p w:rsidR="005569B2" w:rsidRPr="00096B6B" w:rsidRDefault="005569B2" w:rsidP="00096B6B">
            <w:pPr>
              <w:jc w:val="both"/>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p>
        </w:tc>
      </w:tr>
    </w:tbl>
    <w:p w:rsidR="005569B2" w:rsidRDefault="005569B2" w:rsidP="00096B6B">
      <w:pPr>
        <w:spacing w:after="0" w:line="240" w:lineRule="auto"/>
        <w:jc w:val="center"/>
        <w:rPr>
          <w:rFonts w:ascii="Times New Roman" w:hAnsi="Times New Roman" w:cs="Times New Roman"/>
          <w:b/>
          <w:sz w:val="28"/>
          <w:szCs w:val="28"/>
        </w:rPr>
      </w:pPr>
    </w:p>
    <w:p w:rsidR="005569B2" w:rsidRDefault="005569B2"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lastRenderedPageBreak/>
        <w:t>АПРЕЛЬ</w:t>
      </w:r>
    </w:p>
    <w:tbl>
      <w:tblPr>
        <w:tblStyle w:val="a5"/>
        <w:tblW w:w="0" w:type="auto"/>
        <w:tblLook w:val="04A0"/>
      </w:tblPr>
      <w:tblGrid>
        <w:gridCol w:w="2910"/>
        <w:gridCol w:w="4355"/>
        <w:gridCol w:w="2305"/>
      </w:tblGrid>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9116"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5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Психолого-педагогическое просвещение</w:t>
            </w: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Папка-ширма «Авторитет родителей – необходимое условие правильного воспитания».</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Консультация «Здоровые дети в здоровой семье».</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Стенд «День космонавтики».</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медсестра</w:t>
            </w:r>
          </w:p>
        </w:tc>
      </w:tr>
      <w:tr w:rsidR="00096B6B" w:rsidRPr="00096B6B" w:rsidTr="00413ACF">
        <w:tc>
          <w:tcPr>
            <w:tcW w:w="3608"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Информационный блок</w:t>
            </w:r>
          </w:p>
          <w:p w:rsidR="00096B6B" w:rsidRPr="00096B6B" w:rsidRDefault="00096B6B" w:rsidP="00096B6B">
            <w:pPr>
              <w:jc w:val="center"/>
              <w:rPr>
                <w:rFonts w:ascii="Times New Roman" w:eastAsia="Times New Roman" w:hAnsi="Times New Roman" w:cs="Times New Roman"/>
                <w:color w:val="000000"/>
                <w:sz w:val="28"/>
                <w:szCs w:val="28"/>
              </w:rPr>
            </w:pP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Поздравление весенних именинников.</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Памятки «Здоровый образ жизни».</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Досуг «Папа, мама, я – здоровая семья».</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День открытых дверей</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Выставка рисунков «Весна пришла, птиц позвала!».</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родители</w:t>
            </w:r>
          </w:p>
        </w:tc>
      </w:tr>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Информирование родителей с использованием средств ИКТ</w:t>
            </w:r>
          </w:p>
        </w:tc>
        <w:tc>
          <w:tcPr>
            <w:tcW w:w="9116" w:type="dxa"/>
          </w:tcPr>
          <w:p w:rsidR="00096B6B" w:rsidRPr="00096B6B" w:rsidRDefault="00096B6B" w:rsidP="00096B6B">
            <w:pPr>
              <w:jc w:val="both"/>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p>
        </w:tc>
      </w:tr>
    </w:tbl>
    <w:p w:rsidR="005569B2" w:rsidRDefault="005569B2" w:rsidP="00096B6B">
      <w:pPr>
        <w:spacing w:after="0" w:line="240" w:lineRule="auto"/>
        <w:jc w:val="center"/>
        <w:rPr>
          <w:rFonts w:ascii="Times New Roman" w:hAnsi="Times New Roman" w:cs="Times New Roman"/>
          <w:b/>
          <w:sz w:val="28"/>
          <w:szCs w:val="28"/>
        </w:rPr>
      </w:pPr>
    </w:p>
    <w:p w:rsidR="00096B6B" w:rsidRPr="00096B6B" w:rsidRDefault="00096B6B" w:rsidP="00096B6B">
      <w:pPr>
        <w:spacing w:after="0" w:line="240" w:lineRule="auto"/>
        <w:jc w:val="center"/>
        <w:rPr>
          <w:rFonts w:ascii="Times New Roman" w:hAnsi="Times New Roman" w:cs="Times New Roman"/>
          <w:b/>
          <w:sz w:val="28"/>
          <w:szCs w:val="28"/>
        </w:rPr>
      </w:pPr>
      <w:r w:rsidRPr="00096B6B">
        <w:rPr>
          <w:rFonts w:ascii="Times New Roman" w:hAnsi="Times New Roman" w:cs="Times New Roman"/>
          <w:b/>
          <w:sz w:val="28"/>
          <w:szCs w:val="28"/>
        </w:rPr>
        <w:t>МАЙ</w:t>
      </w:r>
    </w:p>
    <w:tbl>
      <w:tblPr>
        <w:tblStyle w:val="a5"/>
        <w:tblW w:w="0" w:type="auto"/>
        <w:tblLook w:val="04A0"/>
      </w:tblPr>
      <w:tblGrid>
        <w:gridCol w:w="2851"/>
        <w:gridCol w:w="4436"/>
        <w:gridCol w:w="2283"/>
      </w:tblGrid>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Виды деятельности</w:t>
            </w:r>
          </w:p>
        </w:tc>
        <w:tc>
          <w:tcPr>
            <w:tcW w:w="9116"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Активные формы работы</w:t>
            </w:r>
          </w:p>
        </w:tc>
        <w:tc>
          <w:tcPr>
            <w:tcW w:w="2552"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Ответственные</w:t>
            </w:r>
          </w:p>
        </w:tc>
      </w:tr>
      <w:tr w:rsidR="00096B6B" w:rsidRPr="00096B6B" w:rsidTr="00413ACF">
        <w:tc>
          <w:tcPr>
            <w:tcW w:w="3608" w:type="dxa"/>
          </w:tcPr>
          <w:p w:rsidR="00096B6B" w:rsidRPr="00DC7174"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Психолого-педагогическое просвещение</w:t>
            </w: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Итоговое родительское собрание «Успехи средней  группы».</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Стенд «Вечная память героям!».</w:t>
            </w:r>
          </w:p>
          <w:p w:rsidR="00096B6B" w:rsidRDefault="00096B6B" w:rsidP="005569B2">
            <w:pPr>
              <w:rPr>
                <w:rFonts w:ascii="Times New Roman" w:eastAsia="Times New Roman" w:hAnsi="Times New Roman" w:cs="Times New Roman"/>
                <w:color w:val="000000"/>
                <w:sz w:val="28"/>
                <w:szCs w:val="28"/>
              </w:rPr>
            </w:pPr>
            <w:r w:rsidRPr="00096B6B">
              <w:rPr>
                <w:rFonts w:ascii="Times New Roman" w:hAnsi="Times New Roman" w:cs="Times New Roman"/>
                <w:sz w:val="28"/>
                <w:szCs w:val="28"/>
              </w:rPr>
              <w:t xml:space="preserve">- </w:t>
            </w:r>
            <w:r w:rsidRPr="00096B6B">
              <w:rPr>
                <w:rFonts w:ascii="Times New Roman" w:eastAsia="Times New Roman" w:hAnsi="Times New Roman" w:cs="Times New Roman"/>
                <w:color w:val="000000"/>
                <w:sz w:val="28"/>
                <w:szCs w:val="28"/>
              </w:rPr>
              <w:t>Консультация «Опасности, подстерегающие вас летом».</w:t>
            </w:r>
          </w:p>
          <w:p w:rsidR="005569B2" w:rsidRPr="00096B6B" w:rsidRDefault="005569B2" w:rsidP="005569B2">
            <w:pPr>
              <w:rPr>
                <w:rFonts w:ascii="Times New Roman" w:hAnsi="Times New Roman" w:cs="Times New Roman"/>
                <w:sz w:val="28"/>
                <w:szCs w:val="28"/>
              </w:rPr>
            </w:pP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Информационный блок</w:t>
            </w:r>
          </w:p>
          <w:p w:rsidR="00096B6B" w:rsidRPr="00096B6B" w:rsidRDefault="00096B6B" w:rsidP="00096B6B">
            <w:pPr>
              <w:jc w:val="center"/>
              <w:rPr>
                <w:rFonts w:ascii="Times New Roman" w:eastAsia="Times New Roman" w:hAnsi="Times New Roman" w:cs="Times New Roman"/>
                <w:color w:val="000000"/>
                <w:sz w:val="28"/>
                <w:szCs w:val="28"/>
              </w:rPr>
            </w:pP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Советы по безопасности детей на дороге в летний период.</w:t>
            </w:r>
          </w:p>
          <w:p w:rsidR="005569B2" w:rsidRPr="00096B6B" w:rsidRDefault="00096B6B" w:rsidP="00626461">
            <w:pPr>
              <w:rPr>
                <w:rFonts w:ascii="Times New Roman" w:hAnsi="Times New Roman" w:cs="Times New Roman"/>
                <w:sz w:val="28"/>
                <w:szCs w:val="28"/>
              </w:rPr>
            </w:pPr>
            <w:r w:rsidRPr="00096B6B">
              <w:rPr>
                <w:rFonts w:ascii="Times New Roman" w:hAnsi="Times New Roman" w:cs="Times New Roman"/>
                <w:sz w:val="28"/>
                <w:szCs w:val="28"/>
              </w:rPr>
              <w:t>- Антропометрические данные.</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r w:rsidR="00096B6B" w:rsidRPr="00096B6B" w:rsidTr="00413ACF">
        <w:tc>
          <w:tcPr>
            <w:tcW w:w="3608" w:type="dxa"/>
          </w:tcPr>
          <w:p w:rsidR="00096B6B" w:rsidRPr="00096B6B" w:rsidRDefault="00096B6B" w:rsidP="00DC7174">
            <w:pPr>
              <w:jc w:val="center"/>
              <w:rPr>
                <w:rFonts w:ascii="Times New Roman" w:hAnsi="Times New Roman" w:cs="Times New Roman"/>
                <w:b/>
                <w:sz w:val="28"/>
                <w:szCs w:val="28"/>
              </w:rPr>
            </w:pPr>
            <w:r w:rsidRPr="00096B6B">
              <w:rPr>
                <w:rFonts w:ascii="Times New Roman" w:hAnsi="Times New Roman" w:cs="Times New Roman"/>
                <w:b/>
                <w:sz w:val="28"/>
                <w:szCs w:val="28"/>
              </w:rPr>
              <w:t>Участие родителей в образовательной деятельности</w:t>
            </w: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Поход в парк «Сказка».</w:t>
            </w:r>
          </w:p>
          <w:p w:rsidR="00096B6B" w:rsidRPr="00096B6B" w:rsidRDefault="00096B6B" w:rsidP="005569B2">
            <w:pPr>
              <w:rPr>
                <w:rFonts w:ascii="Times New Roman" w:eastAsia="Times New Roman" w:hAnsi="Times New Roman" w:cs="Times New Roman"/>
                <w:color w:val="000000"/>
                <w:sz w:val="28"/>
                <w:szCs w:val="28"/>
              </w:rPr>
            </w:pPr>
            <w:r w:rsidRPr="00096B6B">
              <w:rPr>
                <w:rFonts w:ascii="Times New Roman" w:hAnsi="Times New Roman" w:cs="Times New Roman"/>
                <w:sz w:val="28"/>
                <w:szCs w:val="28"/>
              </w:rPr>
              <w:t xml:space="preserve">- </w:t>
            </w:r>
            <w:r w:rsidRPr="00096B6B">
              <w:rPr>
                <w:rFonts w:ascii="Times New Roman" w:eastAsia="Times New Roman" w:hAnsi="Times New Roman" w:cs="Times New Roman"/>
                <w:color w:val="000000"/>
                <w:sz w:val="28"/>
                <w:szCs w:val="28"/>
              </w:rPr>
              <w:t>Анкетирование «По результатам года».</w:t>
            </w:r>
          </w:p>
          <w:p w:rsidR="005569B2" w:rsidRPr="00096B6B" w:rsidRDefault="00096B6B" w:rsidP="00626461">
            <w:pPr>
              <w:rPr>
                <w:rFonts w:ascii="Times New Roman" w:hAnsi="Times New Roman" w:cs="Times New Roman"/>
                <w:sz w:val="28"/>
                <w:szCs w:val="28"/>
              </w:rPr>
            </w:pPr>
            <w:r w:rsidRPr="00096B6B">
              <w:rPr>
                <w:rFonts w:ascii="Times New Roman" w:eastAsia="Times New Roman" w:hAnsi="Times New Roman" w:cs="Times New Roman"/>
                <w:color w:val="000000"/>
                <w:sz w:val="28"/>
                <w:szCs w:val="28"/>
              </w:rPr>
              <w:t>- Разработка цветника, высадка рассады.</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 родители</w:t>
            </w:r>
          </w:p>
        </w:tc>
      </w:tr>
      <w:tr w:rsidR="00096B6B" w:rsidRPr="00096B6B" w:rsidTr="00413ACF">
        <w:tc>
          <w:tcPr>
            <w:tcW w:w="3608" w:type="dxa"/>
          </w:tcPr>
          <w:p w:rsidR="00096B6B" w:rsidRPr="00096B6B" w:rsidRDefault="00096B6B" w:rsidP="00096B6B">
            <w:pPr>
              <w:jc w:val="center"/>
              <w:rPr>
                <w:rFonts w:ascii="Times New Roman" w:hAnsi="Times New Roman" w:cs="Times New Roman"/>
                <w:b/>
                <w:sz w:val="28"/>
                <w:szCs w:val="28"/>
              </w:rPr>
            </w:pPr>
            <w:r w:rsidRPr="00096B6B">
              <w:rPr>
                <w:rFonts w:ascii="Times New Roman" w:hAnsi="Times New Roman" w:cs="Times New Roman"/>
                <w:b/>
                <w:sz w:val="28"/>
                <w:szCs w:val="28"/>
              </w:rPr>
              <w:t>Инф</w:t>
            </w:r>
            <w:r w:rsidR="00626461">
              <w:rPr>
                <w:rFonts w:ascii="Times New Roman" w:hAnsi="Times New Roman" w:cs="Times New Roman"/>
                <w:b/>
                <w:sz w:val="28"/>
                <w:szCs w:val="28"/>
              </w:rPr>
              <w:t>ормирован</w:t>
            </w:r>
            <w:r w:rsidRPr="00096B6B">
              <w:rPr>
                <w:rFonts w:ascii="Times New Roman" w:hAnsi="Times New Roman" w:cs="Times New Roman"/>
                <w:b/>
                <w:sz w:val="28"/>
                <w:szCs w:val="28"/>
              </w:rPr>
              <w:t xml:space="preserve">ие родителей с </w:t>
            </w:r>
            <w:r w:rsidR="00DC7174">
              <w:rPr>
                <w:rFonts w:ascii="Times New Roman" w:hAnsi="Times New Roman" w:cs="Times New Roman"/>
                <w:b/>
                <w:sz w:val="28"/>
                <w:szCs w:val="28"/>
              </w:rPr>
              <w:t xml:space="preserve">помощью </w:t>
            </w:r>
            <w:r w:rsidRPr="00096B6B">
              <w:rPr>
                <w:rFonts w:ascii="Times New Roman" w:hAnsi="Times New Roman" w:cs="Times New Roman"/>
                <w:b/>
                <w:sz w:val="28"/>
                <w:szCs w:val="28"/>
              </w:rPr>
              <w:t>средств ИКТ</w:t>
            </w:r>
          </w:p>
          <w:p w:rsidR="00096B6B" w:rsidRPr="00096B6B" w:rsidRDefault="00096B6B" w:rsidP="00096B6B">
            <w:pPr>
              <w:jc w:val="center"/>
              <w:rPr>
                <w:rFonts w:ascii="Times New Roman" w:hAnsi="Times New Roman" w:cs="Times New Roman"/>
                <w:b/>
                <w:sz w:val="28"/>
                <w:szCs w:val="28"/>
              </w:rPr>
            </w:pPr>
          </w:p>
        </w:tc>
        <w:tc>
          <w:tcPr>
            <w:tcW w:w="9116" w:type="dxa"/>
          </w:tcPr>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«День открытых дверей в детском саду».</w:t>
            </w:r>
          </w:p>
          <w:p w:rsidR="00096B6B" w:rsidRPr="00096B6B" w:rsidRDefault="00096B6B" w:rsidP="005569B2">
            <w:pPr>
              <w:rPr>
                <w:rFonts w:ascii="Times New Roman" w:hAnsi="Times New Roman" w:cs="Times New Roman"/>
                <w:sz w:val="28"/>
                <w:szCs w:val="28"/>
              </w:rPr>
            </w:pPr>
            <w:r w:rsidRPr="00096B6B">
              <w:rPr>
                <w:rFonts w:ascii="Times New Roman" w:hAnsi="Times New Roman" w:cs="Times New Roman"/>
                <w:sz w:val="28"/>
                <w:szCs w:val="28"/>
              </w:rPr>
              <w:t>- Родительский форум «Поговорим о нравственности».</w:t>
            </w:r>
          </w:p>
        </w:tc>
        <w:tc>
          <w:tcPr>
            <w:tcW w:w="2552" w:type="dxa"/>
          </w:tcPr>
          <w:p w:rsidR="00096B6B" w:rsidRPr="00096B6B" w:rsidRDefault="00096B6B" w:rsidP="00096B6B">
            <w:pPr>
              <w:jc w:val="center"/>
              <w:rPr>
                <w:rFonts w:ascii="Times New Roman" w:hAnsi="Times New Roman" w:cs="Times New Roman"/>
                <w:sz w:val="28"/>
                <w:szCs w:val="28"/>
              </w:rPr>
            </w:pPr>
            <w:r w:rsidRPr="00096B6B">
              <w:rPr>
                <w:rFonts w:ascii="Times New Roman" w:hAnsi="Times New Roman" w:cs="Times New Roman"/>
                <w:sz w:val="28"/>
                <w:szCs w:val="28"/>
              </w:rPr>
              <w:t>Воспитатели</w:t>
            </w:r>
          </w:p>
        </w:tc>
      </w:tr>
    </w:tbl>
    <w:p w:rsidR="00096B6B" w:rsidRPr="00096B6B" w:rsidRDefault="00096B6B" w:rsidP="005569B2">
      <w:pPr>
        <w:tabs>
          <w:tab w:val="left" w:pos="5964"/>
        </w:tabs>
        <w:spacing w:before="240" w:after="0" w:line="240" w:lineRule="auto"/>
        <w:rPr>
          <w:rFonts w:ascii="Times New Roman" w:hAnsi="Times New Roman" w:cs="Times New Roman"/>
          <w:sz w:val="28"/>
          <w:szCs w:val="28"/>
        </w:rPr>
      </w:pPr>
    </w:p>
    <w:sectPr w:rsidR="00096B6B" w:rsidRPr="00096B6B" w:rsidSect="009F395B">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16" w:rsidRDefault="00333116" w:rsidP="00663C02">
      <w:pPr>
        <w:spacing w:after="0" w:line="240" w:lineRule="auto"/>
      </w:pPr>
      <w:r>
        <w:separator/>
      </w:r>
    </w:p>
  </w:endnote>
  <w:endnote w:type="continuationSeparator" w:id="0">
    <w:p w:rsidR="00333116" w:rsidRDefault="00333116" w:rsidP="00663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03" w:rsidRDefault="005C1403">
    <w:pPr>
      <w:pStyle w:val="ac"/>
      <w:ind w:right="360"/>
    </w:pPr>
    <w:r>
      <w:pict>
        <v:shapetype id="_x0000_t202" coordsize="21600,21600" o:spt="202" path="m,l,21600r21600,l21600,xe">
          <v:stroke joinstyle="miter"/>
          <v:path gradientshapeok="t" o:connecttype="rect"/>
        </v:shapetype>
        <v:shape id="_x0000_s2049" type="#_x0000_t202" style="position:absolute;margin-left:761.9pt;margin-top:.05pt;width:22.9pt;height:13.4pt;z-index:251660288;mso-wrap-distance-left:0;mso-wrap-distance-right:0;mso-position-horizontal-relative:page" stroked="f">
          <v:fill opacity="0" color2="black"/>
          <v:textbox style="mso-next-textbox:#_x0000_s2049" inset="0,0,0,0">
            <w:txbxContent>
              <w:p w:rsidR="005C1403" w:rsidRDefault="005C1403">
                <w:pPr>
                  <w:pStyle w:val="ac"/>
                </w:pPr>
                <w:r>
                  <w:rPr>
                    <w:rStyle w:val="ab"/>
                  </w:rPr>
                  <w:fldChar w:fldCharType="begin"/>
                </w:r>
                <w:r>
                  <w:rPr>
                    <w:rStyle w:val="ab"/>
                  </w:rPr>
                  <w:instrText xml:space="preserve"> PAGE </w:instrText>
                </w:r>
                <w:r>
                  <w:rPr>
                    <w:rStyle w:val="ab"/>
                  </w:rPr>
                  <w:fldChar w:fldCharType="separate"/>
                </w:r>
                <w:r w:rsidR="00E951BE">
                  <w:rPr>
                    <w:rStyle w:val="ab"/>
                    <w:noProof/>
                  </w:rPr>
                  <w:t>75</w:t>
                </w:r>
                <w:r>
                  <w:rPr>
                    <w:rStyle w:val="ab"/>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16" w:rsidRDefault="00333116" w:rsidP="00663C02">
      <w:pPr>
        <w:spacing w:after="0" w:line="240" w:lineRule="auto"/>
      </w:pPr>
      <w:r>
        <w:separator/>
      </w:r>
    </w:p>
  </w:footnote>
  <w:footnote w:type="continuationSeparator" w:id="0">
    <w:p w:rsidR="00333116" w:rsidRDefault="00333116" w:rsidP="00663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7"/>
        <w:w w:val="100"/>
        <w:position w:val="0"/>
        <w:sz w:val="20"/>
        <w:szCs w:val="20"/>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bullet"/>
      <w:lvlText w:val="•"/>
      <w:lvlJc w:val="left"/>
      <w:pPr>
        <w:tabs>
          <w:tab w:val="num" w:pos="1070"/>
        </w:tabs>
        <w:ind w:left="1070" w:firstLine="0"/>
      </w:pPr>
      <w:rPr>
        <w:rFonts w:ascii="Times New Roman" w:hAnsi="Times New Roman" w:cs="Times New Roman"/>
      </w:rPr>
    </w:lvl>
    <w:lvl w:ilvl="1">
      <w:numFmt w:val="decimal"/>
      <w:lvlText w:val="%2"/>
      <w:lvlJc w:val="left"/>
      <w:pPr>
        <w:tabs>
          <w:tab w:val="num" w:pos="1070"/>
        </w:tabs>
        <w:ind w:left="1070" w:firstLine="0"/>
      </w:pPr>
    </w:lvl>
    <w:lvl w:ilvl="2">
      <w:numFmt w:val="decimal"/>
      <w:lvlText w:val="%3"/>
      <w:lvlJc w:val="left"/>
      <w:pPr>
        <w:tabs>
          <w:tab w:val="num" w:pos="1070"/>
        </w:tabs>
        <w:ind w:left="1070" w:firstLine="0"/>
      </w:pPr>
    </w:lvl>
    <w:lvl w:ilvl="3">
      <w:numFmt w:val="decimal"/>
      <w:lvlText w:val="%4"/>
      <w:lvlJc w:val="left"/>
      <w:pPr>
        <w:tabs>
          <w:tab w:val="num" w:pos="1070"/>
        </w:tabs>
        <w:ind w:left="1070" w:firstLine="0"/>
      </w:pPr>
    </w:lvl>
    <w:lvl w:ilvl="4">
      <w:numFmt w:val="decimal"/>
      <w:lvlText w:val="%5"/>
      <w:lvlJc w:val="left"/>
      <w:pPr>
        <w:tabs>
          <w:tab w:val="num" w:pos="1070"/>
        </w:tabs>
        <w:ind w:left="1070" w:firstLine="0"/>
      </w:pPr>
    </w:lvl>
    <w:lvl w:ilvl="5">
      <w:numFmt w:val="decimal"/>
      <w:lvlText w:val="%6"/>
      <w:lvlJc w:val="left"/>
      <w:pPr>
        <w:tabs>
          <w:tab w:val="num" w:pos="1070"/>
        </w:tabs>
        <w:ind w:left="1070" w:firstLine="0"/>
      </w:pPr>
    </w:lvl>
    <w:lvl w:ilvl="6">
      <w:numFmt w:val="decimal"/>
      <w:lvlText w:val="%7"/>
      <w:lvlJc w:val="left"/>
      <w:pPr>
        <w:tabs>
          <w:tab w:val="num" w:pos="1070"/>
        </w:tabs>
        <w:ind w:left="1070" w:firstLine="0"/>
      </w:pPr>
    </w:lvl>
    <w:lvl w:ilvl="7">
      <w:numFmt w:val="decimal"/>
      <w:lvlText w:val="%8"/>
      <w:lvlJc w:val="left"/>
      <w:pPr>
        <w:tabs>
          <w:tab w:val="num" w:pos="1070"/>
        </w:tabs>
        <w:ind w:left="1070" w:firstLine="0"/>
      </w:pPr>
    </w:lvl>
    <w:lvl w:ilvl="8">
      <w:numFmt w:val="decimal"/>
      <w:lvlText w:val="%9"/>
      <w:lvlJc w:val="left"/>
      <w:pPr>
        <w:tabs>
          <w:tab w:val="num" w:pos="1070"/>
        </w:tabs>
        <w:ind w:left="1070" w:firstLine="0"/>
      </w:pPr>
    </w:lvl>
  </w:abstractNum>
  <w:abstractNum w:abstractNumId="4">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17"/>
    <w:multiLevelType w:val="singleLevel"/>
    <w:tmpl w:val="00000017"/>
    <w:name w:val="WW8Num23"/>
    <w:lvl w:ilvl="0">
      <w:numFmt w:val="bullet"/>
      <w:lvlText w:val=""/>
      <w:lvlJc w:val="left"/>
      <w:pPr>
        <w:tabs>
          <w:tab w:val="num" w:pos="0"/>
        </w:tabs>
        <w:ind w:left="720" w:hanging="360"/>
      </w:pPr>
      <w:rPr>
        <w:rFonts w:ascii="Symbol" w:hAnsi="Symbol"/>
        <w:color w:val="auto"/>
      </w:rPr>
    </w:lvl>
  </w:abstractNum>
  <w:abstractNum w:abstractNumId="6">
    <w:nsid w:val="00000018"/>
    <w:multiLevelType w:val="singleLevel"/>
    <w:tmpl w:val="00000018"/>
    <w:name w:val="WW8Num24"/>
    <w:lvl w:ilvl="0">
      <w:numFmt w:val="bullet"/>
      <w:lvlText w:val=""/>
      <w:lvlJc w:val="left"/>
      <w:pPr>
        <w:tabs>
          <w:tab w:val="num" w:pos="0"/>
        </w:tabs>
        <w:ind w:left="720" w:hanging="360"/>
      </w:pPr>
      <w:rPr>
        <w:rFonts w:ascii="Symbol" w:hAnsi="Symbol"/>
      </w:rPr>
    </w:lvl>
  </w:abstractNum>
  <w:abstractNum w:abstractNumId="7">
    <w:nsid w:val="26802595"/>
    <w:multiLevelType w:val="hybridMultilevel"/>
    <w:tmpl w:val="2DA8D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A2C07"/>
    <w:multiLevelType w:val="hybridMultilevel"/>
    <w:tmpl w:val="7E561F5C"/>
    <w:lvl w:ilvl="0" w:tplc="A6C43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8234D"/>
    <w:multiLevelType w:val="hybridMultilevel"/>
    <w:tmpl w:val="EEC0F0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1606AED"/>
    <w:multiLevelType w:val="hybridMultilevel"/>
    <w:tmpl w:val="F47C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152322"/>
    <w:rsid w:val="00006E9A"/>
    <w:rsid w:val="00010542"/>
    <w:rsid w:val="00021B3B"/>
    <w:rsid w:val="000248ED"/>
    <w:rsid w:val="00025AC5"/>
    <w:rsid w:val="0007146E"/>
    <w:rsid w:val="00096B6B"/>
    <w:rsid w:val="000A174E"/>
    <w:rsid w:val="000A3FF5"/>
    <w:rsid w:val="000F78E0"/>
    <w:rsid w:val="00126733"/>
    <w:rsid w:val="00136087"/>
    <w:rsid w:val="00137461"/>
    <w:rsid w:val="001400C6"/>
    <w:rsid w:val="00152322"/>
    <w:rsid w:val="0015340B"/>
    <w:rsid w:val="001607CD"/>
    <w:rsid w:val="002457AD"/>
    <w:rsid w:val="00246775"/>
    <w:rsid w:val="002A598E"/>
    <w:rsid w:val="002D45EC"/>
    <w:rsid w:val="003009AA"/>
    <w:rsid w:val="00306260"/>
    <w:rsid w:val="00314181"/>
    <w:rsid w:val="00314E90"/>
    <w:rsid w:val="00333116"/>
    <w:rsid w:val="00342B7A"/>
    <w:rsid w:val="00360E73"/>
    <w:rsid w:val="00371636"/>
    <w:rsid w:val="00384891"/>
    <w:rsid w:val="003957A1"/>
    <w:rsid w:val="003E575A"/>
    <w:rsid w:val="003F1A9D"/>
    <w:rsid w:val="004061BA"/>
    <w:rsid w:val="0041327B"/>
    <w:rsid w:val="00413ACF"/>
    <w:rsid w:val="004600F1"/>
    <w:rsid w:val="004622D1"/>
    <w:rsid w:val="0046487D"/>
    <w:rsid w:val="004C6B2D"/>
    <w:rsid w:val="004F7DB4"/>
    <w:rsid w:val="00506E08"/>
    <w:rsid w:val="005123AB"/>
    <w:rsid w:val="00523CB5"/>
    <w:rsid w:val="00535077"/>
    <w:rsid w:val="00552DFA"/>
    <w:rsid w:val="005569B2"/>
    <w:rsid w:val="005753F3"/>
    <w:rsid w:val="00594379"/>
    <w:rsid w:val="005A4724"/>
    <w:rsid w:val="005B218C"/>
    <w:rsid w:val="005C0ABC"/>
    <w:rsid w:val="005C1403"/>
    <w:rsid w:val="005D2DF3"/>
    <w:rsid w:val="005D76A4"/>
    <w:rsid w:val="005E3A3B"/>
    <w:rsid w:val="00602A96"/>
    <w:rsid w:val="0062160E"/>
    <w:rsid w:val="00626461"/>
    <w:rsid w:val="006308E7"/>
    <w:rsid w:val="00631FAC"/>
    <w:rsid w:val="0063640D"/>
    <w:rsid w:val="00646871"/>
    <w:rsid w:val="0065730D"/>
    <w:rsid w:val="00663C02"/>
    <w:rsid w:val="0068097B"/>
    <w:rsid w:val="006C4B1E"/>
    <w:rsid w:val="007049A4"/>
    <w:rsid w:val="00717291"/>
    <w:rsid w:val="00717DC4"/>
    <w:rsid w:val="00765F6B"/>
    <w:rsid w:val="00766F23"/>
    <w:rsid w:val="00792CD6"/>
    <w:rsid w:val="007A7F18"/>
    <w:rsid w:val="007B2C44"/>
    <w:rsid w:val="007B340A"/>
    <w:rsid w:val="007B47D7"/>
    <w:rsid w:val="007C7D26"/>
    <w:rsid w:val="007E3C5E"/>
    <w:rsid w:val="00801FBB"/>
    <w:rsid w:val="00852EDB"/>
    <w:rsid w:val="008906C2"/>
    <w:rsid w:val="008A22B2"/>
    <w:rsid w:val="008B69C9"/>
    <w:rsid w:val="00916241"/>
    <w:rsid w:val="00955261"/>
    <w:rsid w:val="00964EC4"/>
    <w:rsid w:val="00967EA4"/>
    <w:rsid w:val="009B2EC1"/>
    <w:rsid w:val="009C169C"/>
    <w:rsid w:val="009F395B"/>
    <w:rsid w:val="00A047CC"/>
    <w:rsid w:val="00A12DF4"/>
    <w:rsid w:val="00A479EF"/>
    <w:rsid w:val="00A70F43"/>
    <w:rsid w:val="00A85D5B"/>
    <w:rsid w:val="00AA0AF7"/>
    <w:rsid w:val="00AB3373"/>
    <w:rsid w:val="00AF118F"/>
    <w:rsid w:val="00B0192F"/>
    <w:rsid w:val="00B6175F"/>
    <w:rsid w:val="00B642FC"/>
    <w:rsid w:val="00B850D8"/>
    <w:rsid w:val="00B9129D"/>
    <w:rsid w:val="00BB6DE8"/>
    <w:rsid w:val="00BC35AE"/>
    <w:rsid w:val="00BC7BE2"/>
    <w:rsid w:val="00BD581E"/>
    <w:rsid w:val="00BF3506"/>
    <w:rsid w:val="00C012CF"/>
    <w:rsid w:val="00C22B24"/>
    <w:rsid w:val="00C30BA0"/>
    <w:rsid w:val="00C44389"/>
    <w:rsid w:val="00C54D82"/>
    <w:rsid w:val="00CA7382"/>
    <w:rsid w:val="00CB0FCC"/>
    <w:rsid w:val="00CC4305"/>
    <w:rsid w:val="00CD2997"/>
    <w:rsid w:val="00CD56E9"/>
    <w:rsid w:val="00CF675C"/>
    <w:rsid w:val="00D0694E"/>
    <w:rsid w:val="00D65D09"/>
    <w:rsid w:val="00D7421F"/>
    <w:rsid w:val="00D95601"/>
    <w:rsid w:val="00DB29F2"/>
    <w:rsid w:val="00DC6D2B"/>
    <w:rsid w:val="00DC7174"/>
    <w:rsid w:val="00DF75DC"/>
    <w:rsid w:val="00E15D4A"/>
    <w:rsid w:val="00E36689"/>
    <w:rsid w:val="00E36F73"/>
    <w:rsid w:val="00E47F27"/>
    <w:rsid w:val="00E53CF6"/>
    <w:rsid w:val="00E73A38"/>
    <w:rsid w:val="00E75521"/>
    <w:rsid w:val="00E86495"/>
    <w:rsid w:val="00E90D61"/>
    <w:rsid w:val="00E926F2"/>
    <w:rsid w:val="00E951BE"/>
    <w:rsid w:val="00EA2FA3"/>
    <w:rsid w:val="00EB1B79"/>
    <w:rsid w:val="00EB21AA"/>
    <w:rsid w:val="00F10597"/>
    <w:rsid w:val="00F10E4B"/>
    <w:rsid w:val="00F163FA"/>
    <w:rsid w:val="00F41B95"/>
    <w:rsid w:val="00F93C23"/>
    <w:rsid w:val="00F96873"/>
    <w:rsid w:val="00FA2A9A"/>
    <w:rsid w:val="00FA359E"/>
    <w:rsid w:val="00FD771D"/>
    <w:rsid w:val="00FE050F"/>
    <w:rsid w:val="00FE502C"/>
    <w:rsid w:val="00FF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6087"/>
    <w:pPr>
      <w:ind w:left="720"/>
      <w:contextualSpacing/>
    </w:pPr>
    <w:rPr>
      <w:rFonts w:ascii="Calibri" w:eastAsia="Times New Roman" w:hAnsi="Calibri" w:cs="Times New Roman"/>
      <w:lang w:eastAsia="ru-RU"/>
    </w:rPr>
  </w:style>
  <w:style w:type="paragraph" w:customStyle="1" w:styleId="9">
    <w:name w:val="Основной текст9"/>
    <w:basedOn w:val="a"/>
    <w:rsid w:val="00F93C23"/>
    <w:pPr>
      <w:widowControl w:val="0"/>
      <w:shd w:val="clear" w:color="auto" w:fill="FFFFFF"/>
      <w:suppressAutoHyphens/>
      <w:spacing w:after="0" w:line="322" w:lineRule="exact"/>
      <w:ind w:hanging="720"/>
      <w:jc w:val="center"/>
    </w:pPr>
    <w:rPr>
      <w:rFonts w:ascii="Times New Roman" w:eastAsia="Times New Roman" w:hAnsi="Times New Roman" w:cs="Calibri"/>
      <w:spacing w:val="1"/>
      <w:sz w:val="25"/>
      <w:szCs w:val="25"/>
      <w:lang w:eastAsia="ar-SA"/>
    </w:rPr>
  </w:style>
  <w:style w:type="paragraph" w:customStyle="1" w:styleId="3">
    <w:name w:val="Основной текст (3)"/>
    <w:basedOn w:val="a"/>
    <w:rsid w:val="00E86495"/>
    <w:pPr>
      <w:widowControl w:val="0"/>
      <w:shd w:val="clear" w:color="auto" w:fill="FFFFFF"/>
      <w:suppressAutoHyphens/>
      <w:spacing w:after="0" w:line="322" w:lineRule="exact"/>
      <w:ind w:hanging="560"/>
      <w:jc w:val="center"/>
    </w:pPr>
    <w:rPr>
      <w:rFonts w:ascii="Times New Roman" w:eastAsia="Times New Roman" w:hAnsi="Times New Roman" w:cs="Calibri"/>
      <w:i/>
      <w:iCs/>
      <w:spacing w:val="-2"/>
      <w:sz w:val="25"/>
      <w:szCs w:val="25"/>
      <w:lang w:eastAsia="ar-SA"/>
    </w:rPr>
  </w:style>
  <w:style w:type="character" w:styleId="a4">
    <w:name w:val="Hyperlink"/>
    <w:rsid w:val="00E86495"/>
    <w:rPr>
      <w:color w:val="0000FF"/>
      <w:u w:val="single"/>
    </w:rPr>
  </w:style>
  <w:style w:type="paragraph" w:customStyle="1" w:styleId="FR1">
    <w:name w:val="FR1"/>
    <w:rsid w:val="00A85D5B"/>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A85D5B"/>
    <w:pPr>
      <w:suppressAutoHyphens/>
      <w:spacing w:after="120" w:line="480" w:lineRule="auto"/>
      <w:ind w:left="283"/>
    </w:pPr>
    <w:rPr>
      <w:rFonts w:ascii="Times New Roman" w:eastAsia="Times New Roman" w:hAnsi="Times New Roman" w:cs="Times New Roman"/>
      <w:sz w:val="24"/>
      <w:szCs w:val="24"/>
      <w:lang w:eastAsia="zh-CN"/>
    </w:rPr>
  </w:style>
  <w:style w:type="table" w:styleId="a5">
    <w:name w:val="Table Grid"/>
    <w:basedOn w:val="a1"/>
    <w:uiPriority w:val="59"/>
    <w:rsid w:val="00F10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5"/>
    <w:basedOn w:val="a0"/>
    <w:rsid w:val="00C44389"/>
    <w:rPr>
      <w:rFonts w:ascii="Times New Roman" w:eastAsia="Times New Roman" w:hAnsi="Times New Roman" w:cs="Times New Roman"/>
      <w:color w:val="000000"/>
      <w:spacing w:val="1"/>
      <w:w w:val="100"/>
      <w:position w:val="0"/>
      <w:sz w:val="25"/>
      <w:szCs w:val="25"/>
      <w:shd w:val="clear" w:color="auto" w:fill="FFFFFF"/>
      <w:vertAlign w:val="baseline"/>
      <w:lang w:val="ru-RU"/>
    </w:rPr>
  </w:style>
  <w:style w:type="character" w:customStyle="1" w:styleId="a6">
    <w:name w:val="Символ сноски"/>
    <w:rsid w:val="00663C02"/>
    <w:rPr>
      <w:vertAlign w:val="superscript"/>
    </w:rPr>
  </w:style>
  <w:style w:type="character" w:customStyle="1" w:styleId="2">
    <w:name w:val="Знак сноски2"/>
    <w:rsid w:val="00663C02"/>
    <w:rPr>
      <w:vertAlign w:val="superscript"/>
    </w:rPr>
  </w:style>
  <w:style w:type="paragraph" w:styleId="a7">
    <w:name w:val="footnote text"/>
    <w:basedOn w:val="a"/>
    <w:link w:val="a8"/>
    <w:rsid w:val="00663C02"/>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rsid w:val="00663C02"/>
    <w:rPr>
      <w:rFonts w:ascii="Times New Roman" w:eastAsia="Times New Roman" w:hAnsi="Times New Roman" w:cs="Times New Roman"/>
      <w:sz w:val="20"/>
      <w:szCs w:val="20"/>
      <w:lang w:eastAsia="zh-CN"/>
    </w:rPr>
  </w:style>
  <w:style w:type="paragraph" w:styleId="a9">
    <w:name w:val="Body Text"/>
    <w:basedOn w:val="a"/>
    <w:link w:val="aa"/>
    <w:rsid w:val="0062160E"/>
    <w:pPr>
      <w:suppressAutoHyphens/>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62160E"/>
    <w:rPr>
      <w:rFonts w:ascii="Times New Roman" w:eastAsia="Times New Roman" w:hAnsi="Times New Roman" w:cs="Times New Roman"/>
      <w:sz w:val="24"/>
      <w:szCs w:val="24"/>
      <w:lang w:eastAsia="zh-CN"/>
    </w:rPr>
  </w:style>
  <w:style w:type="character" w:styleId="ab">
    <w:name w:val="page number"/>
    <w:basedOn w:val="a0"/>
    <w:rsid w:val="00A479EF"/>
  </w:style>
  <w:style w:type="paragraph" w:styleId="ac">
    <w:name w:val="footer"/>
    <w:basedOn w:val="a"/>
    <w:link w:val="ad"/>
    <w:uiPriority w:val="99"/>
    <w:rsid w:val="00A479E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Нижний колонтитул Знак"/>
    <w:basedOn w:val="a0"/>
    <w:link w:val="ac"/>
    <w:uiPriority w:val="99"/>
    <w:rsid w:val="00A479EF"/>
    <w:rPr>
      <w:rFonts w:ascii="Times New Roman" w:eastAsia="Times New Roman" w:hAnsi="Times New Roman" w:cs="Times New Roman"/>
      <w:sz w:val="24"/>
      <w:szCs w:val="24"/>
      <w:lang w:eastAsia="zh-CN"/>
    </w:rPr>
  </w:style>
  <w:style w:type="paragraph" w:styleId="HTML">
    <w:name w:val="HTML Preformatted"/>
    <w:basedOn w:val="a"/>
    <w:link w:val="HTML0"/>
    <w:rsid w:val="0055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552DFA"/>
    <w:rPr>
      <w:rFonts w:ascii="Courier New" w:eastAsia="Courier New" w:hAnsi="Courier New" w:cs="Courier New"/>
      <w:color w:val="000000"/>
      <w:sz w:val="20"/>
      <w:szCs w:val="20"/>
      <w:lang w:eastAsia="zh-CN"/>
    </w:rPr>
  </w:style>
  <w:style w:type="character" w:customStyle="1" w:styleId="1">
    <w:name w:val="Основной текст1"/>
    <w:basedOn w:val="a0"/>
    <w:rsid w:val="00FA2A9A"/>
    <w:rPr>
      <w:rFonts w:ascii="Times New Roman" w:eastAsia="Times New Roman" w:hAnsi="Times New Roman" w:cs="Times New Roman"/>
      <w:b w:val="0"/>
      <w:bCs w:val="0"/>
      <w:i w:val="0"/>
      <w:iCs w:val="0"/>
      <w:caps w:val="0"/>
      <w:smallCaps w:val="0"/>
      <w:strike w:val="0"/>
      <w:dstrike w:val="0"/>
      <w:color w:val="000000"/>
      <w:spacing w:val="7"/>
      <w:w w:val="100"/>
      <w:position w:val="0"/>
      <w:sz w:val="20"/>
      <w:szCs w:val="20"/>
      <w:u w:val="none"/>
      <w:shd w:val="clear" w:color="auto" w:fill="FFFFFF"/>
      <w:vertAlign w:val="baseline"/>
      <w:lang w:val="ru-RU"/>
    </w:rPr>
  </w:style>
  <w:style w:type="character" w:customStyle="1" w:styleId="8">
    <w:name w:val="Заголовок №8"/>
    <w:basedOn w:val="a0"/>
    <w:rsid w:val="00FA2A9A"/>
    <w:rPr>
      <w:rFonts w:ascii="MS Reference Sans Serif" w:eastAsia="MS Reference Sans Serif" w:hAnsi="MS Reference Sans Serif" w:cs="MS Reference Sans Serif"/>
      <w:b w:val="0"/>
      <w:bCs w:val="0"/>
      <w:i w:val="0"/>
      <w:iCs w:val="0"/>
      <w:caps w:val="0"/>
      <w:smallCaps w:val="0"/>
      <w:strike w:val="0"/>
      <w:dstrike w:val="0"/>
      <w:color w:val="000000"/>
      <w:spacing w:val="-5"/>
      <w:w w:val="100"/>
      <w:position w:val="0"/>
      <w:sz w:val="22"/>
      <w:szCs w:val="22"/>
      <w:u w:val="none"/>
      <w:vertAlign w:val="baseline"/>
      <w:lang w:val="ru-RU"/>
    </w:rPr>
  </w:style>
  <w:style w:type="character" w:customStyle="1" w:styleId="0pt">
    <w:name w:val="Основной текст + Полужирный;Курсив;Интервал 0 pt"/>
    <w:basedOn w:val="a0"/>
    <w:rsid w:val="00FA2A9A"/>
    <w:rPr>
      <w:rFonts w:ascii="Times New Roman" w:eastAsia="Times New Roman" w:hAnsi="Times New Roman" w:cs="Times New Roman"/>
      <w:b/>
      <w:bCs/>
      <w:i/>
      <w:iCs/>
      <w:color w:val="000000"/>
      <w:spacing w:val="-2"/>
      <w:w w:val="100"/>
      <w:position w:val="0"/>
      <w:sz w:val="25"/>
      <w:szCs w:val="25"/>
      <w:shd w:val="clear" w:color="auto" w:fill="FFFFFF"/>
      <w:vertAlign w:val="baseline"/>
      <w:lang w:val="ru-RU"/>
    </w:rPr>
  </w:style>
  <w:style w:type="paragraph" w:customStyle="1" w:styleId="30">
    <w:name w:val="Основной текст3"/>
    <w:basedOn w:val="a"/>
    <w:rsid w:val="00FA2A9A"/>
    <w:pPr>
      <w:widowControl w:val="0"/>
      <w:shd w:val="clear" w:color="auto" w:fill="FFFFFF"/>
      <w:suppressAutoHyphens/>
      <w:spacing w:after="7320" w:line="221" w:lineRule="exact"/>
    </w:pPr>
    <w:rPr>
      <w:rFonts w:ascii="Times New Roman" w:eastAsia="Times New Roman" w:hAnsi="Times New Roman" w:cs="Calibri"/>
      <w:color w:val="000000"/>
      <w:spacing w:val="7"/>
      <w:sz w:val="20"/>
      <w:szCs w:val="20"/>
      <w:lang w:eastAsia="ar-SA"/>
    </w:rPr>
  </w:style>
  <w:style w:type="character" w:customStyle="1" w:styleId="430pt">
    <w:name w:val="Заголовок №4 (3) + Интервал 0 pt"/>
    <w:basedOn w:val="a0"/>
    <w:rsid w:val="00E90D61"/>
    <w:rPr>
      <w:rFonts w:ascii="Times New Roman" w:eastAsia="Times New Roman" w:hAnsi="Times New Roman" w:cs="Times New Roman"/>
      <w:b/>
      <w:bCs/>
      <w:color w:val="000000"/>
      <w:spacing w:val="-2"/>
      <w:w w:val="100"/>
      <w:position w:val="0"/>
      <w:sz w:val="30"/>
      <w:szCs w:val="30"/>
      <w:shd w:val="clear" w:color="auto" w:fill="FFFFFF"/>
      <w:vertAlign w:val="baseline"/>
      <w:lang w:val="ru-RU"/>
    </w:rPr>
  </w:style>
  <w:style w:type="paragraph" w:customStyle="1" w:styleId="TableContents">
    <w:name w:val="Table Contents"/>
    <w:basedOn w:val="a"/>
    <w:rsid w:val="00E90D61"/>
    <w:pPr>
      <w:widowControl w:val="0"/>
      <w:suppressLineNumbers/>
      <w:suppressAutoHyphens/>
      <w:spacing w:after="0" w:line="240" w:lineRule="auto"/>
    </w:pPr>
    <w:rPr>
      <w:rFonts w:ascii="Times New Roman" w:eastAsia="Times New Roman" w:hAnsi="Times New Roman" w:cs="Calibri"/>
      <w:kern w:val="1"/>
      <w:sz w:val="24"/>
      <w:szCs w:val="24"/>
      <w:lang w:eastAsia="ar-SA"/>
    </w:rPr>
  </w:style>
  <w:style w:type="paragraph" w:styleId="ae">
    <w:name w:val="No Spacing"/>
    <w:uiPriority w:val="1"/>
    <w:qFormat/>
    <w:rsid w:val="00BD581E"/>
    <w:pPr>
      <w:spacing w:after="0" w:line="240" w:lineRule="auto"/>
    </w:pPr>
    <w:rPr>
      <w:rFonts w:eastAsiaTheme="minorEastAsia" w:cs="Times New Roman"/>
      <w:sz w:val="24"/>
      <w:szCs w:val="24"/>
      <w:lang w:val="en-US" w:bidi="en-US"/>
    </w:rPr>
  </w:style>
  <w:style w:type="paragraph" w:customStyle="1" w:styleId="ParagraphStyle">
    <w:name w:val="Paragraph Style"/>
    <w:rsid w:val="0059437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c1">
    <w:name w:val="c1"/>
    <w:basedOn w:val="a0"/>
    <w:rsid w:val="00FF5986"/>
  </w:style>
  <w:style w:type="paragraph" w:customStyle="1" w:styleId="c0">
    <w:name w:val="c0"/>
    <w:basedOn w:val="a"/>
    <w:rsid w:val="00FF5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qFormat/>
    <w:rsid w:val="00EB21AA"/>
    <w:rPr>
      <w:i/>
      <w:iCs/>
    </w:rPr>
  </w:style>
  <w:style w:type="character" w:customStyle="1" w:styleId="apple-converted-space">
    <w:name w:val="apple-converted-space"/>
    <w:basedOn w:val="a0"/>
    <w:rsid w:val="005C14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4637/?frame=1" TargetMode="External"/><Relationship Id="rId3" Type="http://schemas.openxmlformats.org/officeDocument/2006/relationships/settings" Target="settings.xml"/><Relationship Id="rId7" Type="http://schemas.openxmlformats.org/officeDocument/2006/relationships/hyperlink" Target="http://www.consultant.ru/document/cons_doc_LAW_154637/?fram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75</Pages>
  <Words>23027</Words>
  <Characters>131259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42</cp:revision>
  <cp:lastPrinted>2015-02-02T21:04:00Z</cp:lastPrinted>
  <dcterms:created xsi:type="dcterms:W3CDTF">2015-02-02T19:44:00Z</dcterms:created>
  <dcterms:modified xsi:type="dcterms:W3CDTF">2015-03-01T11:02:00Z</dcterms:modified>
</cp:coreProperties>
</file>