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1" w:rsidRDefault="008067F1" w:rsidP="008067F1"/>
    <w:p w:rsidR="008067F1" w:rsidRDefault="008067F1" w:rsidP="008067F1"/>
    <w:p w:rsidR="008067F1" w:rsidRDefault="008067F1" w:rsidP="008067F1"/>
    <w:p w:rsidR="008067F1" w:rsidRDefault="008067F1" w:rsidP="008067F1"/>
    <w:p w:rsidR="008067F1" w:rsidRDefault="008067F1" w:rsidP="008067F1"/>
    <w:p w:rsidR="008067F1" w:rsidRDefault="008067F1" w:rsidP="008067F1"/>
    <w:p w:rsidR="008067F1" w:rsidRDefault="008067F1" w:rsidP="008067F1"/>
    <w:p w:rsidR="008067F1" w:rsidRDefault="008067F1" w:rsidP="008067F1"/>
    <w:p w:rsidR="008067F1" w:rsidRDefault="008067F1" w:rsidP="008067F1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ПЛАН РАБОТЫ</w:t>
      </w:r>
    </w:p>
    <w:p w:rsidR="008067F1" w:rsidRDefault="008067F1" w:rsidP="008067F1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МЕТОДИЧЕСКОГО ОБЪЕДИНЕНИЯ</w:t>
      </w:r>
    </w:p>
    <w:p w:rsidR="008067F1" w:rsidRDefault="008067F1" w:rsidP="008067F1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ВОСПИТАТЕЛЕЙ</w:t>
      </w:r>
    </w:p>
    <w:p w:rsidR="008067F1" w:rsidRDefault="008067F1" w:rsidP="008067F1">
      <w:pPr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НА 2014-2015 УЧЕБНЫЙ ГОД</w:t>
      </w: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ПЛАН  РАБОТЫ</w:t>
      </w: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методического объединения воспитателей</w:t>
      </w:r>
    </w:p>
    <w:p w:rsidR="008067F1" w:rsidRDefault="008067F1" w:rsidP="008067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 2014-2015 учебном году.</w:t>
      </w:r>
    </w:p>
    <w:p w:rsidR="008067F1" w:rsidRDefault="008067F1" w:rsidP="008067F1">
      <w:pPr>
        <w:spacing w:after="0" w:line="240" w:lineRule="auto"/>
        <w:jc w:val="center"/>
        <w:rPr>
          <w:rFonts w:ascii="Cambria" w:hAnsi="Cambria"/>
          <w:i/>
          <w:sz w:val="32"/>
          <w:szCs w:val="32"/>
        </w:rPr>
      </w:pPr>
    </w:p>
    <w:p w:rsidR="008067F1" w:rsidRDefault="008067F1" w:rsidP="008067F1">
      <w:pPr>
        <w:ind w:firstLine="708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Тема работы</w:t>
      </w:r>
      <w:r>
        <w:rPr>
          <w:rFonts w:ascii="Times New Roman" w:hAnsi="Times New Roman"/>
          <w:i/>
          <w:sz w:val="28"/>
          <w:szCs w:val="32"/>
        </w:rPr>
        <w:t>: «Организация проектной деятельности в ГПД. формы и методы работы».</w:t>
      </w:r>
    </w:p>
    <w:p w:rsidR="008067F1" w:rsidRDefault="008067F1" w:rsidP="008067F1">
      <w:pPr>
        <w:ind w:firstLine="708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Цель работы</w:t>
      </w:r>
      <w:r>
        <w:rPr>
          <w:rFonts w:ascii="Times New Roman" w:hAnsi="Times New Roman"/>
          <w:i/>
          <w:sz w:val="28"/>
          <w:szCs w:val="32"/>
        </w:rPr>
        <w:t xml:space="preserve">: создание коррекционно-развивающих условий, способствующих занятиям проектной деятельностью воспитанников в школе-интернате </w:t>
      </w:r>
      <w:r>
        <w:rPr>
          <w:rFonts w:ascii="Times New Roman" w:hAnsi="Times New Roman"/>
          <w:i/>
          <w:sz w:val="28"/>
          <w:szCs w:val="32"/>
          <w:lang w:val="en-US"/>
        </w:rPr>
        <w:t>I</w:t>
      </w:r>
      <w:r>
        <w:rPr>
          <w:rFonts w:ascii="Times New Roman" w:hAnsi="Times New Roman"/>
          <w:i/>
          <w:sz w:val="28"/>
          <w:szCs w:val="32"/>
        </w:rPr>
        <w:t xml:space="preserve"> и </w:t>
      </w:r>
      <w:r>
        <w:rPr>
          <w:rFonts w:ascii="Times New Roman" w:hAnsi="Times New Roman"/>
          <w:i/>
          <w:sz w:val="28"/>
          <w:szCs w:val="32"/>
          <w:lang w:val="en-US"/>
        </w:rPr>
        <w:t>II</w:t>
      </w:r>
      <w:r>
        <w:rPr>
          <w:rFonts w:ascii="Times New Roman" w:hAnsi="Times New Roman"/>
          <w:i/>
          <w:sz w:val="28"/>
          <w:szCs w:val="32"/>
        </w:rPr>
        <w:t xml:space="preserve"> вида.  </w:t>
      </w:r>
    </w:p>
    <w:p w:rsidR="008067F1" w:rsidRDefault="008067F1" w:rsidP="008067F1">
      <w:pPr>
        <w:numPr>
          <w:ilvl w:val="0"/>
          <w:numId w:val="3"/>
        </w:numPr>
        <w:tabs>
          <w:tab w:val="left" w:pos="1428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ОСНОВНЫЕ ЗАДАЧИ МО:</w:t>
      </w:r>
    </w:p>
    <w:p w:rsidR="008067F1" w:rsidRDefault="008067F1" w:rsidP="008067F1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теоретического, научно-методического уровня подготовки воспитателей по вопросам </w:t>
      </w:r>
      <w:proofErr w:type="spellStart"/>
      <w:r>
        <w:rPr>
          <w:rFonts w:ascii="Times New Roman" w:hAnsi="Times New Roman"/>
          <w:sz w:val="28"/>
        </w:rPr>
        <w:t>сурдопсихологии</w:t>
      </w:r>
      <w:proofErr w:type="spellEnd"/>
      <w:r>
        <w:rPr>
          <w:rFonts w:ascii="Times New Roman" w:hAnsi="Times New Roman"/>
          <w:sz w:val="28"/>
        </w:rPr>
        <w:t xml:space="preserve">, сурдопедагогики, теории и практики воспитательной работы в коррекционной школе-интернате I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вида; </w:t>
      </w:r>
    </w:p>
    <w:p w:rsidR="008067F1" w:rsidRDefault="008067F1" w:rsidP="008067F1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единых принципиальных подходов к обучению и воспитанию воспитанников; </w:t>
      </w:r>
    </w:p>
    <w:p w:rsidR="008067F1" w:rsidRDefault="008067F1" w:rsidP="008067F1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апробация современных воспитательных технологий и знаний современных форм и методов работы; </w:t>
      </w:r>
    </w:p>
    <w:p w:rsidR="008067F1" w:rsidRDefault="008067F1" w:rsidP="008067F1">
      <w:pPr>
        <w:numPr>
          <w:ilvl w:val="0"/>
          <w:numId w:val="1"/>
        </w:numPr>
        <w:tabs>
          <w:tab w:val="left" w:pos="720"/>
        </w:tabs>
        <w:spacing w:after="28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координация планирования, организации и педагогического анализа воспитательных мероприятий и воспитательного процесса в школе-интернате.</w:t>
      </w:r>
    </w:p>
    <w:p w:rsidR="008067F1" w:rsidRDefault="008067F1" w:rsidP="008067F1">
      <w:pPr>
        <w:spacing w:before="280" w:after="280" w:line="240" w:lineRule="auto"/>
        <w:ind w:firstLine="42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i/>
          <w:sz w:val="32"/>
          <w:szCs w:val="32"/>
        </w:rPr>
        <w:t>. НАПРАВЛЕНИЯ РАБОТЫ:</w:t>
      </w:r>
    </w:p>
    <w:p w:rsidR="008067F1" w:rsidRDefault="008067F1" w:rsidP="008067F1">
      <w:pPr>
        <w:numPr>
          <w:ilvl w:val="2"/>
          <w:numId w:val="4"/>
        </w:numPr>
        <w:tabs>
          <w:tab w:val="left" w:pos="644"/>
        </w:tabs>
        <w:ind w:left="644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формирование у воспитанников гражданской ответственности и правового самосознания;</w:t>
      </w:r>
    </w:p>
    <w:p w:rsidR="008067F1" w:rsidRPr="00CE4966" w:rsidRDefault="008067F1" w:rsidP="008067F1">
      <w:pPr>
        <w:numPr>
          <w:ilvl w:val="2"/>
          <w:numId w:val="4"/>
        </w:numPr>
        <w:tabs>
          <w:tab w:val="left" w:pos="644"/>
        </w:tabs>
        <w:ind w:left="644" w:hanging="357"/>
        <w:contextualSpacing/>
        <w:rPr>
          <w:rFonts w:ascii="Times New Roman" w:hAnsi="Times New Roman"/>
          <w:sz w:val="28"/>
          <w:szCs w:val="32"/>
        </w:rPr>
      </w:pPr>
      <w:r w:rsidRPr="00CE4966">
        <w:rPr>
          <w:rFonts w:ascii="Times New Roman" w:hAnsi="Times New Roman"/>
          <w:sz w:val="28"/>
          <w:szCs w:val="32"/>
        </w:rPr>
        <w:t>создание условий для успешного занятия проектной деятельностью воспитанников;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использование принципов гуманизма в воспитательной работе;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освоение и использование в практической деятельности новых педагогических технологий и методов воспитания;</w:t>
      </w:r>
      <w:r>
        <w:rPr>
          <w:rFonts w:ascii="Times New Roman" w:hAnsi="Times New Roman"/>
          <w:sz w:val="28"/>
          <w:szCs w:val="32"/>
        </w:rPr>
        <w:tab/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применение ИКТ в воспитательном процессе;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соблюдение принципов преемственности в планировании воспитательной работы;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использование рациональных подходов в планировании воспитательной работы;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соблюдение единства педагогических требований, речевого материала и речевой среды в процессе воспитания;</w:t>
      </w:r>
    </w:p>
    <w:p w:rsidR="008067F1" w:rsidRDefault="008067F1" w:rsidP="008067F1">
      <w:pPr>
        <w:numPr>
          <w:ilvl w:val="2"/>
          <w:numId w:val="4"/>
        </w:numPr>
        <w:tabs>
          <w:tab w:val="left" w:pos="644"/>
        </w:tabs>
        <w:ind w:left="644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создание коррекционно-развивающих условий, способствующих применению словесной речи воспитанниками в школе-интернате </w:t>
      </w:r>
      <w:r>
        <w:rPr>
          <w:rFonts w:ascii="Times New Roman" w:hAnsi="Times New Roman"/>
          <w:sz w:val="28"/>
          <w:szCs w:val="32"/>
          <w:lang w:val="en-US"/>
        </w:rPr>
        <w:t>I</w:t>
      </w:r>
      <w:r>
        <w:rPr>
          <w:rFonts w:ascii="Times New Roman" w:hAnsi="Times New Roman"/>
          <w:sz w:val="28"/>
          <w:szCs w:val="32"/>
        </w:rPr>
        <w:t xml:space="preserve"> и </w:t>
      </w:r>
      <w:r>
        <w:rPr>
          <w:rFonts w:ascii="Times New Roman" w:hAnsi="Times New Roman"/>
          <w:sz w:val="28"/>
          <w:szCs w:val="32"/>
          <w:lang w:val="en-US"/>
        </w:rPr>
        <w:t>II</w:t>
      </w:r>
      <w:r>
        <w:rPr>
          <w:rFonts w:ascii="Times New Roman" w:hAnsi="Times New Roman"/>
          <w:sz w:val="28"/>
          <w:szCs w:val="32"/>
        </w:rPr>
        <w:t xml:space="preserve"> вида;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соблюдение  </w:t>
      </w:r>
      <w:proofErr w:type="spellStart"/>
      <w:r>
        <w:rPr>
          <w:rFonts w:ascii="Times New Roman" w:hAnsi="Times New Roman"/>
          <w:sz w:val="28"/>
          <w:szCs w:val="32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32"/>
        </w:rPr>
        <w:t xml:space="preserve"> принципов в  воспитательной деятельности;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формирование индивидуальности каждого воспитанника;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формирование и сохранение оптимального положительного микроклимата в группах;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рациональное использование в воспитательной работе материалов по основным видам деятельности;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использование разнообразных форм и приёмов работы с родителями;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активизация работы с проблемными учащимися;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взаимопосещение</w:t>
      </w:r>
      <w:proofErr w:type="spellEnd"/>
      <w:r>
        <w:rPr>
          <w:rFonts w:ascii="Times New Roman" w:hAnsi="Times New Roman"/>
          <w:sz w:val="28"/>
          <w:szCs w:val="32"/>
        </w:rPr>
        <w:t xml:space="preserve"> занятий с последующим анализом и самоанализом результатов;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посещение курсов повышения квалификации отдельными педагогами;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оказание методической помощи  вновь поступившим педагогам;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совершенствование использования информационно-компьютерных технологий;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280" w:line="240" w:lineRule="auto"/>
        <w:ind w:left="78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участие в общешкольных семинарах и педсоветах. </w:t>
      </w:r>
    </w:p>
    <w:p w:rsidR="008067F1" w:rsidRDefault="008067F1" w:rsidP="008067F1">
      <w:pPr>
        <w:numPr>
          <w:ilvl w:val="5"/>
          <w:numId w:val="4"/>
        </w:numPr>
        <w:tabs>
          <w:tab w:val="left" w:pos="786"/>
        </w:tabs>
        <w:spacing w:after="280" w:line="240" w:lineRule="auto"/>
        <w:ind w:left="78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участие в конкурсах и интернет проектах.</w:t>
      </w:r>
    </w:p>
    <w:p w:rsidR="008067F1" w:rsidRDefault="008067F1" w:rsidP="008067F1">
      <w:pPr>
        <w:spacing w:before="280" w:after="280" w:line="240" w:lineRule="auto"/>
        <w:ind w:left="1080" w:hanging="1080"/>
        <w:contextualSpacing/>
        <w:jc w:val="left"/>
        <w:rPr>
          <w:rFonts w:ascii="Times New Roman" w:hAnsi="Times New Roman"/>
          <w:b/>
          <w:i/>
          <w:sz w:val="28"/>
          <w:szCs w:val="32"/>
        </w:rPr>
      </w:pPr>
    </w:p>
    <w:p w:rsidR="008067F1" w:rsidRDefault="008067F1" w:rsidP="008067F1">
      <w:pPr>
        <w:spacing w:before="280" w:after="280" w:line="240" w:lineRule="auto"/>
        <w:ind w:left="1080" w:hanging="108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szCs w:val="32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32"/>
        </w:rPr>
        <w:t>.</w:t>
      </w:r>
      <w:r>
        <w:rPr>
          <w:rFonts w:ascii="Times New Roman" w:hAnsi="Times New Roman"/>
          <w:b/>
          <w:i/>
          <w:sz w:val="28"/>
        </w:rPr>
        <w:t xml:space="preserve"> НАПРАВЛЕНИЯ РАБОТЫ С МОЛОДЫМИ СПЕЦИАЛИСТАМИ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before="280"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Календарно-тематическое планирование воспитательной работы в группе продлённого дня.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Ежедневное планирование в ГПД.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 направленность воспитательного процесса в ГПД.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тематических занятий в группе продлённого дня.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</w:rPr>
        <w:t>деятельностного</w:t>
      </w:r>
      <w:proofErr w:type="spellEnd"/>
      <w:r>
        <w:rPr>
          <w:rFonts w:ascii="Times New Roman" w:hAnsi="Times New Roman"/>
          <w:sz w:val="28"/>
        </w:rPr>
        <w:t xml:space="preserve"> подхода в школе-интернате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вида.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передовых технологий в воспитательном процессе.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Участие в работе заседаний методического объединения.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работе семинаров и педагогических советов школы-интерната.</w:t>
      </w:r>
    </w:p>
    <w:p w:rsidR="008067F1" w:rsidRDefault="008067F1" w:rsidP="008067F1">
      <w:pPr>
        <w:numPr>
          <w:ilvl w:val="0"/>
          <w:numId w:val="2"/>
        </w:numPr>
        <w:tabs>
          <w:tab w:val="left" w:pos="786"/>
        </w:tabs>
        <w:spacing w:after="280" w:line="240" w:lineRule="auto"/>
        <w:ind w:left="78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проведение общешкольных праздников.</w:t>
      </w:r>
    </w:p>
    <w:p w:rsidR="008067F1" w:rsidRDefault="008067F1" w:rsidP="008067F1">
      <w:pPr>
        <w:spacing w:before="280" w:after="280" w:line="24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10. Проведение занятий в «Школе воспитателей» (1 раз в месяц).</w:t>
      </w:r>
    </w:p>
    <w:p w:rsidR="008067F1" w:rsidRDefault="008067F1" w:rsidP="008067F1">
      <w:pPr>
        <w:spacing w:before="280" w:after="28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before="280" w:after="28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before="280" w:after="28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before="280" w:after="28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8067F1">
      <w:pPr>
        <w:spacing w:before="280" w:after="28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067F1" w:rsidRDefault="008067F1" w:rsidP="007715C3">
      <w:pPr>
        <w:spacing w:before="280" w:after="28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СОСТАВ МЕТОДИЧЕСКОГО ОБЪЕДИНЕНИЯ:</w:t>
      </w:r>
    </w:p>
    <w:p w:rsidR="008067F1" w:rsidRDefault="008067F1" w:rsidP="008067F1">
      <w:pPr>
        <w:spacing w:before="280" w:after="280" w:line="240" w:lineRule="auto"/>
        <w:jc w:val="lef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Ф.И.О. воспитателей</w:t>
      </w:r>
    </w:p>
    <w:p w:rsidR="008067F1" w:rsidRPr="008067F1" w:rsidRDefault="008067F1" w:rsidP="008067F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ЗАСЕДАНИЯ МЕТОДИЧЕСКОГО ОБЪЕДИНЕНИЯ</w:t>
      </w:r>
    </w:p>
    <w:p w:rsidR="008067F1" w:rsidRPr="008067F1" w:rsidRDefault="008067F1" w:rsidP="008067F1">
      <w:pPr>
        <w:pStyle w:val="a3"/>
        <w:spacing w:line="240" w:lineRule="auto"/>
        <w:ind w:left="1776" w:hanging="14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8067F1" w:rsidRDefault="008067F1" w:rsidP="008067F1">
      <w:pPr>
        <w:pStyle w:val="a3"/>
        <w:numPr>
          <w:ilvl w:val="0"/>
          <w:numId w:val="6"/>
        </w:numPr>
        <w:tabs>
          <w:tab w:val="left" w:pos="786"/>
        </w:tabs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утверждение темы, целей, задач, направлений работы МО воспитателей на новый учебный год.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067F1" w:rsidRDefault="008067F1" w:rsidP="008067F1">
      <w:pPr>
        <w:pStyle w:val="a3"/>
        <w:tabs>
          <w:tab w:val="left" w:pos="786"/>
        </w:tabs>
        <w:spacing w:line="240" w:lineRule="auto"/>
        <w:ind w:left="1215"/>
        <w:contextualSpacing/>
        <w:jc w:val="left"/>
        <w:rPr>
          <w:rFonts w:ascii="Times New Roman" w:hAnsi="Times New Roman"/>
          <w:sz w:val="28"/>
          <w:szCs w:val="28"/>
        </w:rPr>
      </w:pPr>
      <w:r w:rsidRPr="00670550">
        <w:rPr>
          <w:rFonts w:ascii="Times New Roman" w:hAnsi="Times New Roman"/>
          <w:sz w:val="28"/>
          <w:szCs w:val="28"/>
        </w:rPr>
        <w:t>Отв.</w:t>
      </w:r>
      <w:r>
        <w:rPr>
          <w:rFonts w:ascii="Times New Roman" w:hAnsi="Times New Roman"/>
          <w:sz w:val="28"/>
          <w:szCs w:val="28"/>
        </w:rPr>
        <w:t xml:space="preserve"> председатель МО, </w:t>
      </w:r>
      <w:r w:rsidRPr="00670550">
        <w:rPr>
          <w:rFonts w:ascii="Times New Roman" w:hAnsi="Times New Roman"/>
          <w:sz w:val="28"/>
          <w:szCs w:val="28"/>
        </w:rPr>
        <w:t>зам. директора по ВР, воспитатели.</w:t>
      </w:r>
    </w:p>
    <w:p w:rsidR="008067F1" w:rsidRDefault="008067F1" w:rsidP="008067F1">
      <w:pPr>
        <w:pStyle w:val="a3"/>
        <w:numPr>
          <w:ilvl w:val="0"/>
          <w:numId w:val="6"/>
        </w:numPr>
        <w:tabs>
          <w:tab w:val="left" w:pos="786"/>
        </w:tabs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 утверждение графиков открытых занятий и общешкольных мероприятий.</w:t>
      </w:r>
    </w:p>
    <w:p w:rsidR="008067F1" w:rsidRDefault="008067F1" w:rsidP="008067F1">
      <w:pPr>
        <w:pStyle w:val="a3"/>
        <w:tabs>
          <w:tab w:val="left" w:pos="786"/>
        </w:tabs>
        <w:spacing w:line="240" w:lineRule="auto"/>
        <w:ind w:left="121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председатель МО</w:t>
      </w:r>
    </w:p>
    <w:p w:rsidR="008067F1" w:rsidRDefault="008067F1" w:rsidP="008067F1">
      <w:pPr>
        <w:pStyle w:val="a3"/>
        <w:tabs>
          <w:tab w:val="left" w:pos="78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3.Утверждение плана работы МО воспитателей на 2014-2015 учебный  год.</w:t>
      </w:r>
    </w:p>
    <w:p w:rsidR="008067F1" w:rsidRDefault="008067F1" w:rsidP="008067F1">
      <w:pPr>
        <w:pStyle w:val="a3"/>
        <w:tabs>
          <w:tab w:val="left" w:pos="78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4.Рассмотрение</w:t>
      </w:r>
      <w:r w:rsidRPr="0055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утверждение адаптированных рабочих</w:t>
      </w:r>
      <w:r w:rsidR="00D3133D">
        <w:rPr>
          <w:rFonts w:ascii="Times New Roman" w:hAnsi="Times New Roman"/>
          <w:sz w:val="28"/>
          <w:szCs w:val="28"/>
        </w:rPr>
        <w:t xml:space="preserve">  программ воспитателей на 2014-2015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8067F1" w:rsidRDefault="008067F1" w:rsidP="008067F1">
      <w:pPr>
        <w:pStyle w:val="a3"/>
        <w:tabs>
          <w:tab w:val="left" w:pos="78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5.Утверждение тем самообразования воспитателей.</w:t>
      </w:r>
    </w:p>
    <w:p w:rsidR="008067F1" w:rsidRDefault="008067F1" w:rsidP="008067F1">
      <w:pPr>
        <w:pStyle w:val="a3"/>
        <w:tabs>
          <w:tab w:val="left" w:pos="78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6.Знакомство с планом методической работы школы-интерната  на 2014-2015 учебный год.</w:t>
      </w:r>
    </w:p>
    <w:p w:rsidR="008067F1" w:rsidRDefault="008067F1" w:rsidP="008067F1">
      <w:pPr>
        <w:pStyle w:val="a3"/>
        <w:tabs>
          <w:tab w:val="left" w:pos="786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Отв. председатель МО</w:t>
      </w:r>
    </w:p>
    <w:p w:rsidR="008067F1" w:rsidRPr="008067F1" w:rsidRDefault="008067F1" w:rsidP="008067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8067F1" w:rsidRDefault="008067F1" w:rsidP="008067F1">
      <w:pPr>
        <w:numPr>
          <w:ilvl w:val="0"/>
          <w:numId w:val="7"/>
        </w:numPr>
        <w:tabs>
          <w:tab w:val="left" w:pos="6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организации игровой деятельности в ГПД в школе-интернате</w:t>
      </w:r>
    </w:p>
    <w:p w:rsidR="008067F1" w:rsidRDefault="008067F1" w:rsidP="008067F1">
      <w:pPr>
        <w:tabs>
          <w:tab w:val="left" w:pos="6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Отв.  воспитатели Ф.И.О.</w:t>
      </w:r>
    </w:p>
    <w:p w:rsidR="008067F1" w:rsidRDefault="008067F1" w:rsidP="008067F1">
      <w:pPr>
        <w:numPr>
          <w:ilvl w:val="0"/>
          <w:numId w:val="7"/>
        </w:numPr>
        <w:tabs>
          <w:tab w:val="left" w:pos="6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воспитанников в проектную деятельность. Из  опыта работы. </w:t>
      </w:r>
    </w:p>
    <w:p w:rsidR="008067F1" w:rsidRDefault="008067F1" w:rsidP="008067F1">
      <w:pPr>
        <w:tabs>
          <w:tab w:val="left" w:pos="644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воспитатель Ф.И.О.</w:t>
      </w:r>
    </w:p>
    <w:p w:rsidR="008067F1" w:rsidRDefault="008067F1" w:rsidP="008067F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F91">
        <w:rPr>
          <w:rFonts w:ascii="Times New Roman" w:hAnsi="Times New Roman" w:cs="Times New Roman"/>
          <w:sz w:val="28"/>
          <w:szCs w:val="28"/>
        </w:rPr>
        <w:t>«Использование словесной речи при формировании здорового образа жизни у воспитанников через занятие спортом»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F1" w:rsidRPr="008067F1" w:rsidRDefault="008067F1" w:rsidP="008067F1">
      <w:pPr>
        <w:spacing w:after="0" w:line="240" w:lineRule="auto"/>
        <w:ind w:left="660"/>
        <w:contextualSpacing/>
        <w:rPr>
          <w:rFonts w:ascii="Times New Roman" w:hAnsi="Times New Roman" w:cs="Times New Roman"/>
          <w:sz w:val="28"/>
          <w:szCs w:val="28"/>
        </w:rPr>
      </w:pPr>
      <w:r w:rsidRPr="008067F1">
        <w:rPr>
          <w:rFonts w:ascii="Times New Roman" w:hAnsi="Times New Roman" w:cs="Times New Roman"/>
          <w:sz w:val="28"/>
          <w:szCs w:val="28"/>
        </w:rPr>
        <w:t>Отв. воспитатель Ф.И.О.</w:t>
      </w:r>
    </w:p>
    <w:p w:rsidR="008067F1" w:rsidRPr="008E7F91" w:rsidRDefault="008067F1" w:rsidP="008067F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8E7F91">
        <w:rPr>
          <w:rFonts w:ascii="Times New Roman" w:hAnsi="Times New Roman"/>
          <w:sz w:val="28"/>
          <w:szCs w:val="28"/>
        </w:rPr>
        <w:t xml:space="preserve">Анализ открытых занятий и методика проведения общешкольных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7F91">
        <w:rPr>
          <w:rFonts w:ascii="Times New Roman" w:hAnsi="Times New Roman"/>
          <w:sz w:val="28"/>
          <w:szCs w:val="28"/>
        </w:rPr>
        <w:t>праздников (Линейка День Знаний, День учителя, День самоуправления, Осенний бал)</w:t>
      </w:r>
    </w:p>
    <w:p w:rsidR="008067F1" w:rsidRDefault="008067F1" w:rsidP="008067F1">
      <w:pPr>
        <w:pStyle w:val="a3"/>
        <w:spacing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Отв. Воспитатели, ответственные за мероприятия.</w:t>
      </w:r>
    </w:p>
    <w:p w:rsidR="008067F1" w:rsidRPr="001F753C" w:rsidRDefault="008067F1" w:rsidP="008067F1">
      <w:pPr>
        <w:pStyle w:val="a3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Школе цифрового века, конкурсах, интернет  проектах. </w:t>
      </w:r>
    </w:p>
    <w:p w:rsidR="008067F1" w:rsidRDefault="008067F1" w:rsidP="008067F1">
      <w:pPr>
        <w:pStyle w:val="a3"/>
        <w:spacing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Отв. председатель МО, воспитатели.</w:t>
      </w:r>
    </w:p>
    <w:p w:rsidR="008067F1" w:rsidRDefault="008067F1" w:rsidP="008067F1">
      <w:pPr>
        <w:pStyle w:val="a3"/>
        <w:spacing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6.Разное.</w:t>
      </w:r>
    </w:p>
    <w:p w:rsidR="008067F1" w:rsidRDefault="008067F1" w:rsidP="008067F1">
      <w:pPr>
        <w:pStyle w:val="a3"/>
        <w:spacing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067F1" w:rsidRPr="00A704CA" w:rsidRDefault="008067F1" w:rsidP="008067F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p w:rsidR="008067F1" w:rsidRDefault="008067F1" w:rsidP="008067F1">
      <w:pPr>
        <w:pStyle w:val="a3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во внеурочное время.</w:t>
      </w:r>
    </w:p>
    <w:p w:rsidR="008067F1" w:rsidRDefault="008067F1" w:rsidP="008067F1">
      <w:pPr>
        <w:pStyle w:val="a3"/>
        <w:spacing w:after="0" w:line="240" w:lineRule="auto"/>
        <w:ind w:left="7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Отв. воспитатель Ф.И.О.</w:t>
      </w:r>
    </w:p>
    <w:p w:rsidR="008067F1" w:rsidRDefault="008067F1" w:rsidP="008067F1">
      <w:pPr>
        <w:pStyle w:val="a3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Адаптация воспитанников 1А и 1Б классов к условиям </w:t>
      </w:r>
    </w:p>
    <w:p w:rsidR="008067F1" w:rsidRDefault="008067F1" w:rsidP="008067F1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школы-интерната. </w:t>
      </w:r>
    </w:p>
    <w:p w:rsidR="008067F1" w:rsidRDefault="008067F1" w:rsidP="008067F1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Отв. воспитатели Ф.И.О.</w:t>
      </w:r>
    </w:p>
    <w:p w:rsidR="008067F1" w:rsidRPr="008067F1" w:rsidRDefault="008067F1" w:rsidP="008067F1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067F1">
        <w:rPr>
          <w:rFonts w:ascii="Times New Roman" w:hAnsi="Times New Roman"/>
          <w:sz w:val="28"/>
          <w:szCs w:val="28"/>
        </w:rPr>
        <w:t xml:space="preserve">Подготовка к проведению педсовета  «Проектная деятельность обучающихся с нарушением слуха как активный метод мотивации в процессе внеурочной деятельности». </w:t>
      </w:r>
      <w:proofErr w:type="gramEnd"/>
    </w:p>
    <w:p w:rsidR="008067F1" w:rsidRDefault="008067F1" w:rsidP="008067F1">
      <w:pPr>
        <w:pStyle w:val="a3"/>
        <w:spacing w:after="0" w:line="240" w:lineRule="auto"/>
        <w:ind w:left="78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иректора, председатель МО. </w:t>
      </w:r>
    </w:p>
    <w:p w:rsidR="008067F1" w:rsidRDefault="008067F1" w:rsidP="008067F1">
      <w:pPr>
        <w:pStyle w:val="a3"/>
        <w:spacing w:after="0" w:line="240" w:lineRule="auto"/>
        <w:ind w:left="786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4.Корректировка и дополнение  программ по видам деятельности.</w:t>
      </w:r>
    </w:p>
    <w:p w:rsidR="008067F1" w:rsidRDefault="008067F1" w:rsidP="008067F1">
      <w:pPr>
        <w:pStyle w:val="a3"/>
        <w:spacing w:after="0" w:line="240" w:lineRule="auto"/>
        <w:ind w:left="7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Головина Т.В.</w:t>
      </w:r>
    </w:p>
    <w:p w:rsidR="008067F1" w:rsidRDefault="008067F1" w:rsidP="008067F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Анализ проведенных общешкольных мероприятий.</w:t>
      </w:r>
    </w:p>
    <w:p w:rsidR="008067F1" w:rsidRDefault="008067F1" w:rsidP="008067F1">
      <w:pPr>
        <w:pStyle w:val="a3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воспитатели.</w:t>
      </w:r>
    </w:p>
    <w:p w:rsidR="008067F1" w:rsidRDefault="008067F1" w:rsidP="008067F1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Анализ работы МО за 1-полугодие. План работы МО на 2-полугодие.</w:t>
      </w:r>
    </w:p>
    <w:p w:rsidR="008067F1" w:rsidRDefault="008067F1" w:rsidP="008067F1">
      <w:pPr>
        <w:pStyle w:val="a3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председатель МО</w:t>
      </w:r>
    </w:p>
    <w:p w:rsidR="008067F1" w:rsidRDefault="008067F1" w:rsidP="008067F1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067F1" w:rsidRPr="00055BA4" w:rsidRDefault="008067F1" w:rsidP="008067F1">
      <w:pPr>
        <w:pStyle w:val="a3"/>
        <w:spacing w:after="0" w:line="240" w:lineRule="auto"/>
        <w:ind w:left="6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8067F1" w:rsidRPr="000D3975" w:rsidRDefault="008067F1" w:rsidP="008067F1">
      <w:pPr>
        <w:pStyle w:val="a3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 </w:t>
      </w:r>
      <w:proofErr w:type="spellStart"/>
      <w:r>
        <w:rPr>
          <w:rFonts w:ascii="Times New Roman" w:hAnsi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воспитанников с задержкой психического развития. </w:t>
      </w:r>
      <w:r w:rsidRPr="000D3975">
        <w:rPr>
          <w:rFonts w:ascii="Times New Roman" w:hAnsi="Times New Roman"/>
          <w:sz w:val="28"/>
          <w:szCs w:val="28"/>
        </w:rPr>
        <w:t>Из опыта работы.</w:t>
      </w:r>
    </w:p>
    <w:p w:rsidR="008067F1" w:rsidRDefault="008067F1" w:rsidP="008067F1">
      <w:pPr>
        <w:pStyle w:val="a3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Отв. воспитатель Ф.И.О.</w:t>
      </w:r>
    </w:p>
    <w:p w:rsidR="008067F1" w:rsidRDefault="008067F1" w:rsidP="008067F1">
      <w:pPr>
        <w:pStyle w:val="a3"/>
        <w:numPr>
          <w:ilvl w:val="0"/>
          <w:numId w:val="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Приёмы и виды работ по формированию устной коммуникации у обучающихся с недостатками слуха  во внеурочное время.</w:t>
      </w:r>
      <w:proofErr w:type="gramEnd"/>
      <w:r>
        <w:rPr>
          <w:rFonts w:ascii="Times New Roman" w:hAnsi="Times New Roman"/>
          <w:sz w:val="28"/>
          <w:szCs w:val="28"/>
        </w:rPr>
        <w:t xml:space="preserve"> Из опыта работы.</w:t>
      </w:r>
    </w:p>
    <w:p w:rsidR="008067F1" w:rsidRDefault="008067F1" w:rsidP="008067F1">
      <w:pPr>
        <w:pStyle w:val="a3"/>
        <w:spacing w:after="0" w:line="240" w:lineRule="auto"/>
        <w:ind w:left="735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Отв. воспитатель Ф.И.О.</w:t>
      </w:r>
    </w:p>
    <w:p w:rsidR="008067F1" w:rsidRDefault="008067F1" w:rsidP="008067F1">
      <w:pPr>
        <w:pStyle w:val="a3"/>
        <w:spacing w:after="0" w:line="240" w:lineRule="auto"/>
        <w:ind w:left="735" w:hanging="309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3.Формы и методы  организации проектной деятельности  в ГПД как средство мотивации речевого развития </w:t>
      </w:r>
      <w:proofErr w:type="spellStart"/>
      <w:r>
        <w:rPr>
          <w:rFonts w:ascii="Times New Roman" w:hAnsi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067F1" w:rsidRDefault="008067F1" w:rsidP="008067F1">
      <w:pPr>
        <w:pStyle w:val="a3"/>
        <w:spacing w:after="0" w:line="240" w:lineRule="auto"/>
        <w:ind w:left="735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Ивенская И.Н.</w:t>
      </w:r>
    </w:p>
    <w:p w:rsidR="008067F1" w:rsidRPr="008067F1" w:rsidRDefault="008067F1" w:rsidP="008067F1">
      <w:pPr>
        <w:tabs>
          <w:tab w:val="left" w:pos="720"/>
        </w:tabs>
        <w:spacing w:after="0" w:line="240" w:lineRule="auto"/>
        <w:ind w:left="375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067F1">
        <w:rPr>
          <w:rFonts w:ascii="Times New Roman" w:hAnsi="Times New Roman"/>
          <w:sz w:val="28"/>
          <w:szCs w:val="28"/>
        </w:rPr>
        <w:t>Об участии в Общероссийском проекте «Школа цифрового века»</w:t>
      </w:r>
    </w:p>
    <w:p w:rsidR="008067F1" w:rsidRDefault="008067F1" w:rsidP="008067F1">
      <w:pPr>
        <w:pStyle w:val="a3"/>
        <w:tabs>
          <w:tab w:val="left" w:pos="720"/>
        </w:tabs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воспитателей  и творческих интерне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конкурсах.                    </w:t>
      </w:r>
    </w:p>
    <w:p w:rsidR="008067F1" w:rsidRDefault="008067F1" w:rsidP="008067F1">
      <w:pPr>
        <w:pStyle w:val="a3"/>
        <w:spacing w:after="0"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Отв.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воспитатели</w:t>
      </w:r>
    </w:p>
    <w:p w:rsidR="008067F1" w:rsidRPr="008067F1" w:rsidRDefault="008067F1" w:rsidP="008067F1">
      <w:pPr>
        <w:spacing w:after="0" w:line="240" w:lineRule="auto"/>
        <w:ind w:left="375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067F1">
        <w:rPr>
          <w:rFonts w:ascii="Times New Roman" w:hAnsi="Times New Roman"/>
          <w:sz w:val="28"/>
          <w:szCs w:val="28"/>
        </w:rPr>
        <w:t>Анализ проведения общешкольных мероприятий.</w:t>
      </w:r>
    </w:p>
    <w:p w:rsidR="008067F1" w:rsidRPr="008067F1" w:rsidRDefault="008067F1" w:rsidP="008067F1">
      <w:pPr>
        <w:pStyle w:val="a3"/>
        <w:spacing w:after="0"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Отв. воспитатели.</w:t>
      </w:r>
    </w:p>
    <w:p w:rsidR="008067F1" w:rsidRPr="005C5C3C" w:rsidRDefault="008067F1" w:rsidP="008067F1">
      <w:pPr>
        <w:pStyle w:val="a3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p w:rsidR="008067F1" w:rsidRDefault="008067F1" w:rsidP="008067F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 Диагностика уровня воспитанности и уровня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067F1" w:rsidRDefault="008067F1" w:rsidP="008067F1">
      <w:pPr>
        <w:pStyle w:val="a3"/>
        <w:spacing w:after="0" w:line="240" w:lineRule="auto"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воспитатели</w:t>
      </w:r>
    </w:p>
    <w:p w:rsidR="008067F1" w:rsidRDefault="008067F1" w:rsidP="008067F1">
      <w:pPr>
        <w:pStyle w:val="a3"/>
        <w:spacing w:after="0" w:line="240" w:lineRule="auto"/>
        <w:ind w:left="851" w:hanging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Анализ воспитательной работы в группах продленного дня                         за 2014-2015 учебный год.</w:t>
      </w:r>
    </w:p>
    <w:p w:rsidR="008067F1" w:rsidRDefault="008067F1" w:rsidP="008067F1">
      <w:pPr>
        <w:pStyle w:val="a3"/>
        <w:spacing w:after="0" w:line="240" w:lineRule="auto"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воспитатели</w:t>
      </w:r>
    </w:p>
    <w:p w:rsidR="008067F1" w:rsidRDefault="008067F1" w:rsidP="008067F1">
      <w:pPr>
        <w:pStyle w:val="a3"/>
        <w:spacing w:after="0" w:line="240" w:lineRule="auto"/>
        <w:ind w:left="567" w:hanging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Анализ работы МО воспитателей за 2014-2015уч.г. Определение плана    работы на новый учебный год.</w:t>
      </w:r>
    </w:p>
    <w:p w:rsidR="008067F1" w:rsidRDefault="008067F1" w:rsidP="008067F1">
      <w:pPr>
        <w:pStyle w:val="a3"/>
        <w:spacing w:after="0" w:line="240" w:lineRule="auto"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председатель МО</w:t>
      </w:r>
    </w:p>
    <w:p w:rsidR="008067F1" w:rsidRDefault="008067F1" w:rsidP="008067F1">
      <w:pPr>
        <w:pStyle w:val="a3"/>
        <w:spacing w:after="0" w:line="240" w:lineRule="auto"/>
        <w:ind w:left="644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Рассмотрение проектов адаптированных рабочих программ воспитателей на 2014-2015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67F1" w:rsidRDefault="008067F1" w:rsidP="008067F1">
      <w:pPr>
        <w:pStyle w:val="a3"/>
        <w:spacing w:after="0"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Отв. воспитатели</w:t>
      </w:r>
    </w:p>
    <w:p w:rsidR="008067F1" w:rsidRPr="008067F1" w:rsidRDefault="008067F1" w:rsidP="008067F1">
      <w:pPr>
        <w:pStyle w:val="a3"/>
        <w:spacing w:after="0" w:line="24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ГРАФИК ПРОВЕДЕНИЯ ОТКРЫТЫХ ВНЕКЛАССНЫХ ЗАНЯТИЙ</w:t>
      </w:r>
    </w:p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4560"/>
        <w:gridCol w:w="1418"/>
      </w:tblGrid>
      <w:tr w:rsidR="008067F1" w:rsidRPr="00946737" w:rsidTr="008067F1">
        <w:trPr>
          <w:trHeight w:val="661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6737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6737">
              <w:rPr>
                <w:rFonts w:ascii="Times New Roman" w:hAnsi="Times New Roman"/>
                <w:b/>
                <w:i/>
                <w:sz w:val="28"/>
                <w:szCs w:val="28"/>
              </w:rPr>
              <w:t>Тематика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6737">
              <w:rPr>
                <w:rFonts w:ascii="Times New Roman" w:hAnsi="Times New Roman"/>
                <w:b/>
                <w:i/>
                <w:sz w:val="28"/>
                <w:szCs w:val="28"/>
              </w:rPr>
              <w:t>Открытого занятия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67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8067F1" w:rsidRPr="00946737" w:rsidTr="008067F1">
        <w:trPr>
          <w:trHeight w:val="661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067F1" w:rsidRPr="00946737" w:rsidTr="008067F1">
        <w:trPr>
          <w:trHeight w:val="677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СБО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«Бюджет семьи»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F1" w:rsidRPr="00946737" w:rsidTr="008067F1">
        <w:trPr>
          <w:trHeight w:val="331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«Куда пойти учиться?»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067F1" w:rsidRPr="00946737" w:rsidTr="008067F1">
        <w:trPr>
          <w:trHeight w:val="331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«Мир своими руками».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067F1" w:rsidRPr="00946737" w:rsidTr="008067F1">
        <w:trPr>
          <w:trHeight w:val="677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Беседа-путешествие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F1" w:rsidRPr="00946737" w:rsidTr="008067F1">
        <w:trPr>
          <w:trHeight w:val="661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Занятие-игра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«Пословицы и поговорки»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067F1" w:rsidRPr="00946737" w:rsidTr="008067F1">
        <w:trPr>
          <w:trHeight w:val="661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«Мир растений»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067F1" w:rsidRPr="00946737" w:rsidTr="008067F1">
        <w:trPr>
          <w:trHeight w:val="346"/>
        </w:trPr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Беседа «Изменения в природе»</w:t>
            </w: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7F1" w:rsidRPr="00946737" w:rsidRDefault="008067F1" w:rsidP="00AE21C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673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rPr>
          <w:rFonts w:ascii="Times New Roman" w:hAnsi="Times New Roman"/>
          <w:b/>
          <w:i/>
          <w:sz w:val="28"/>
          <w:szCs w:val="28"/>
        </w:rPr>
      </w:pPr>
    </w:p>
    <w:p w:rsidR="008067F1" w:rsidRDefault="008067F1" w:rsidP="008067F1">
      <w:pPr>
        <w:rPr>
          <w:rFonts w:ascii="Times New Roman" w:hAnsi="Times New Roman"/>
          <w:b/>
          <w:i/>
          <w:sz w:val="28"/>
          <w:szCs w:val="28"/>
        </w:rPr>
      </w:pPr>
    </w:p>
    <w:p w:rsidR="008067F1" w:rsidRPr="00953DE5" w:rsidRDefault="008067F1" w:rsidP="008067F1">
      <w:pPr>
        <w:rPr>
          <w:rFonts w:ascii="Times New Roman" w:hAnsi="Times New Roman"/>
          <w:b/>
          <w:i/>
          <w:sz w:val="28"/>
          <w:szCs w:val="28"/>
        </w:rPr>
      </w:pPr>
      <w:r w:rsidRPr="00953DE5">
        <w:rPr>
          <w:rFonts w:ascii="Times New Roman" w:hAnsi="Times New Roman"/>
          <w:b/>
          <w:i/>
          <w:sz w:val="28"/>
          <w:szCs w:val="28"/>
        </w:rPr>
        <w:lastRenderedPageBreak/>
        <w:t>ГРАФИК ПРОВЕДЕНИЯ ОБЩЕШКОЛЬНЫХ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8067F1" w:rsidRPr="00953DE5" w:rsidTr="00AE21CE">
        <w:tc>
          <w:tcPr>
            <w:tcW w:w="3190" w:type="dxa"/>
          </w:tcPr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День Учителя 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День самоуправления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>Осенний бал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Новогодняя сказка</w:t>
            </w:r>
          </w:p>
          <w:p w:rsidR="008067F1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(1-5кл.)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Новогодний карнавал</w:t>
            </w:r>
          </w:p>
          <w:p w:rsidR="008067F1" w:rsidRPr="00953DE5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(7-11кл.)</w:t>
            </w: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>День защитника</w:t>
            </w:r>
          </w:p>
          <w:p w:rsidR="008067F1" w:rsidRPr="00953DE5" w:rsidRDefault="008067F1" w:rsidP="00AE21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Отечества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Международный женский день 8 марта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>День Победы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последнего звонка</w:t>
            </w: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DE5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67F1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  <w:p w:rsidR="008067F1" w:rsidRPr="00953DE5" w:rsidRDefault="008067F1" w:rsidP="00AE21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067F1" w:rsidRPr="00C16C20" w:rsidRDefault="008067F1" w:rsidP="008067F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ТЕМЫ САМООБРАЗОВАНИЯ:</w:t>
      </w:r>
    </w:p>
    <w:p w:rsidR="008067F1" w:rsidRPr="008E7F91" w:rsidRDefault="008067F1" w:rsidP="008067F1">
      <w:pPr>
        <w:pStyle w:val="a3"/>
        <w:numPr>
          <w:ilvl w:val="0"/>
          <w:numId w:val="5"/>
        </w:numPr>
        <w:tabs>
          <w:tab w:val="left" w:pos="64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7F91">
        <w:rPr>
          <w:rFonts w:ascii="Times New Roman" w:hAnsi="Times New Roman" w:cs="Times New Roman"/>
          <w:sz w:val="28"/>
          <w:szCs w:val="28"/>
        </w:rPr>
        <w:t xml:space="preserve">«Формирования словесной речи в процессе активизации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7F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F91">
        <w:rPr>
          <w:rFonts w:ascii="Times New Roman" w:hAnsi="Times New Roman" w:cs="Times New Roman"/>
          <w:sz w:val="28"/>
          <w:szCs w:val="28"/>
        </w:rPr>
        <w:t xml:space="preserve"> с нарушением слуха»</w:t>
      </w:r>
      <w:r w:rsidRPr="008E7F91">
        <w:rPr>
          <w:rFonts w:ascii="Times New Roman" w:hAnsi="Times New Roman"/>
          <w:sz w:val="28"/>
          <w:szCs w:val="28"/>
        </w:rPr>
        <w:t xml:space="preserve"> </w:t>
      </w:r>
    </w:p>
    <w:p w:rsidR="008067F1" w:rsidRDefault="008067F1" w:rsidP="008067F1">
      <w:pPr>
        <w:pStyle w:val="a3"/>
        <w:numPr>
          <w:ilvl w:val="0"/>
          <w:numId w:val="5"/>
        </w:numPr>
        <w:tabs>
          <w:tab w:val="left" w:pos="64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«Использование словесной речи в процессе духовно-нравственного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067F1" w:rsidRDefault="008067F1" w:rsidP="008067F1">
      <w:pPr>
        <w:pStyle w:val="a3"/>
        <w:numPr>
          <w:ilvl w:val="0"/>
          <w:numId w:val="5"/>
        </w:numPr>
        <w:tabs>
          <w:tab w:val="left" w:pos="64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«Формирование устной коммуникации во внеурочное время».</w:t>
      </w:r>
    </w:p>
    <w:p w:rsidR="008067F1" w:rsidRDefault="008067F1" w:rsidP="008067F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«Организация работы по профориентации в воспитательном  процессе в ГПД и расширение связной речи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067F1" w:rsidRDefault="008067F1" w:rsidP="008067F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речи во внеурочное время в ГПД».</w:t>
      </w:r>
    </w:p>
    <w:p w:rsidR="008067F1" w:rsidRPr="007A39D0" w:rsidRDefault="008067F1" w:rsidP="008067F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«Создание условий для активизации речевого общения в ГПД».</w:t>
      </w:r>
    </w:p>
    <w:p w:rsidR="008067F1" w:rsidRPr="00D3133D" w:rsidRDefault="00D3133D" w:rsidP="00D3133D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067F1">
        <w:rPr>
          <w:rFonts w:ascii="Times New Roman" w:hAnsi="Times New Roman"/>
          <w:sz w:val="28"/>
          <w:szCs w:val="28"/>
        </w:rPr>
        <w:t xml:space="preserve">.  « Развитие речи во время режимных моментов </w:t>
      </w:r>
      <w:r w:rsidR="008067F1" w:rsidRPr="00D3133D">
        <w:rPr>
          <w:rFonts w:ascii="Times New Roman" w:hAnsi="Times New Roman"/>
          <w:sz w:val="28"/>
          <w:szCs w:val="28"/>
        </w:rPr>
        <w:t>(на отбое)».</w:t>
      </w:r>
    </w:p>
    <w:p w:rsidR="008067F1" w:rsidRDefault="00D3133D" w:rsidP="008067F1">
      <w:pPr>
        <w:pStyle w:val="a3"/>
        <w:spacing w:after="12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067F1" w:rsidRPr="00E76127">
        <w:rPr>
          <w:rFonts w:ascii="Times New Roman" w:hAnsi="Times New Roman"/>
          <w:sz w:val="28"/>
          <w:szCs w:val="28"/>
        </w:rPr>
        <w:t>.</w:t>
      </w:r>
      <w:r w:rsidR="008067F1">
        <w:rPr>
          <w:rFonts w:ascii="Times New Roman" w:hAnsi="Times New Roman"/>
          <w:sz w:val="28"/>
          <w:szCs w:val="28"/>
        </w:rPr>
        <w:t xml:space="preserve">   «Использование словесной речи при формировании </w:t>
      </w:r>
    </w:p>
    <w:p w:rsidR="008067F1" w:rsidRDefault="008067F1" w:rsidP="008067F1">
      <w:pPr>
        <w:pStyle w:val="a3"/>
        <w:spacing w:after="12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здорового образа жизни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занятия спортом».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67F1">
        <w:rPr>
          <w:rFonts w:ascii="Times New Roman" w:hAnsi="Times New Roman"/>
          <w:sz w:val="28"/>
          <w:szCs w:val="28"/>
        </w:rPr>
        <w:t>.  «Речевое развитие во внеурочное время со старшеклассниками».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067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67F1">
        <w:rPr>
          <w:rFonts w:ascii="Times New Roman" w:hAnsi="Times New Roman"/>
          <w:sz w:val="28"/>
          <w:szCs w:val="28"/>
        </w:rPr>
        <w:t>«Приёмы и виды работ по формированию устной коммуникации у обучающихся с недостатками слуха  во внеурочное время».</w:t>
      </w:r>
      <w:proofErr w:type="gramEnd"/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67F1">
        <w:rPr>
          <w:rFonts w:ascii="Times New Roman" w:hAnsi="Times New Roman"/>
          <w:sz w:val="28"/>
          <w:szCs w:val="28"/>
        </w:rPr>
        <w:t xml:space="preserve">.«Развитие связной речи в процессе воспитательной работы с </w:t>
      </w:r>
      <w:proofErr w:type="spellStart"/>
      <w:r w:rsidR="008067F1">
        <w:rPr>
          <w:rFonts w:ascii="Times New Roman" w:hAnsi="Times New Roman"/>
          <w:sz w:val="28"/>
          <w:szCs w:val="28"/>
        </w:rPr>
        <w:t>неслышащими</w:t>
      </w:r>
      <w:proofErr w:type="spellEnd"/>
      <w:r w:rsidR="00806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7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067F1">
        <w:rPr>
          <w:rFonts w:ascii="Times New Roman" w:hAnsi="Times New Roman"/>
          <w:sz w:val="28"/>
          <w:szCs w:val="28"/>
        </w:rPr>
        <w:t>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067F1">
        <w:rPr>
          <w:rFonts w:ascii="Times New Roman" w:hAnsi="Times New Roman"/>
          <w:sz w:val="28"/>
          <w:szCs w:val="28"/>
        </w:rPr>
        <w:t xml:space="preserve">.«Развитие речи </w:t>
      </w:r>
      <w:proofErr w:type="spellStart"/>
      <w:r w:rsidR="008067F1">
        <w:rPr>
          <w:rFonts w:ascii="Times New Roman" w:hAnsi="Times New Roman"/>
          <w:sz w:val="28"/>
          <w:szCs w:val="28"/>
        </w:rPr>
        <w:t>неслышащих</w:t>
      </w:r>
      <w:proofErr w:type="spellEnd"/>
      <w:r w:rsidR="00806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7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067F1">
        <w:rPr>
          <w:rFonts w:ascii="Times New Roman" w:hAnsi="Times New Roman"/>
          <w:sz w:val="28"/>
          <w:szCs w:val="28"/>
        </w:rPr>
        <w:t xml:space="preserve"> с задержкой психического развития».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067F1">
        <w:rPr>
          <w:rFonts w:ascii="Times New Roman" w:hAnsi="Times New Roman"/>
          <w:sz w:val="28"/>
          <w:szCs w:val="28"/>
        </w:rPr>
        <w:t xml:space="preserve">. «Особенности работы с </w:t>
      </w:r>
      <w:proofErr w:type="spellStart"/>
      <w:r w:rsidR="008067F1">
        <w:rPr>
          <w:rFonts w:ascii="Times New Roman" w:hAnsi="Times New Roman"/>
          <w:sz w:val="28"/>
          <w:szCs w:val="28"/>
        </w:rPr>
        <w:t>неслышащими</w:t>
      </w:r>
      <w:proofErr w:type="spellEnd"/>
      <w:r w:rsidR="00806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7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067F1">
        <w:rPr>
          <w:rFonts w:ascii="Times New Roman" w:hAnsi="Times New Roman"/>
          <w:sz w:val="28"/>
          <w:szCs w:val="28"/>
        </w:rPr>
        <w:t xml:space="preserve"> в первом  классе».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067F1">
        <w:rPr>
          <w:rFonts w:ascii="Times New Roman" w:hAnsi="Times New Roman"/>
          <w:sz w:val="28"/>
          <w:szCs w:val="28"/>
        </w:rPr>
        <w:t xml:space="preserve">.« Речевое развитие </w:t>
      </w:r>
      <w:proofErr w:type="gramStart"/>
      <w:r w:rsidR="008067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067F1">
        <w:rPr>
          <w:rFonts w:ascii="Times New Roman" w:hAnsi="Times New Roman"/>
          <w:sz w:val="28"/>
          <w:szCs w:val="28"/>
        </w:rPr>
        <w:t xml:space="preserve"> во внеурочное время в ГПД».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067F1">
        <w:rPr>
          <w:rFonts w:ascii="Times New Roman" w:hAnsi="Times New Roman"/>
          <w:sz w:val="28"/>
          <w:szCs w:val="28"/>
        </w:rPr>
        <w:t xml:space="preserve">. «Речевое развитие </w:t>
      </w:r>
      <w:proofErr w:type="gramStart"/>
      <w:r w:rsidR="008067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067F1">
        <w:rPr>
          <w:rFonts w:ascii="Times New Roman" w:hAnsi="Times New Roman"/>
          <w:sz w:val="28"/>
          <w:szCs w:val="28"/>
        </w:rPr>
        <w:t xml:space="preserve"> во внеурочное время в ГПД».</w:t>
      </w:r>
    </w:p>
    <w:p w:rsidR="008067F1" w:rsidRDefault="00D3133D" w:rsidP="008067F1">
      <w:pPr>
        <w:pStyle w:val="a3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067F1">
        <w:rPr>
          <w:rFonts w:ascii="Times New Roman" w:hAnsi="Times New Roman"/>
          <w:sz w:val="28"/>
          <w:szCs w:val="28"/>
        </w:rPr>
        <w:t xml:space="preserve">.« Развитие речи во время режимных моментов </w:t>
      </w:r>
    </w:p>
    <w:p w:rsidR="008067F1" w:rsidRDefault="008067F1" w:rsidP="008067F1">
      <w:pPr>
        <w:pStyle w:val="a3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отбое)».</w:t>
      </w:r>
    </w:p>
    <w:p w:rsidR="008067F1" w:rsidRDefault="00D3133D" w:rsidP="008067F1">
      <w:pPr>
        <w:pStyle w:val="a3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8067F1">
        <w:rPr>
          <w:rFonts w:ascii="Times New Roman" w:hAnsi="Times New Roman"/>
          <w:sz w:val="28"/>
          <w:szCs w:val="28"/>
        </w:rPr>
        <w:t xml:space="preserve">. «Применение различных форм коммуникативной деятельности </w:t>
      </w:r>
      <w:proofErr w:type="gramStart"/>
      <w:r w:rsidR="008067F1">
        <w:rPr>
          <w:rFonts w:ascii="Times New Roman" w:hAnsi="Times New Roman"/>
          <w:sz w:val="28"/>
          <w:szCs w:val="28"/>
        </w:rPr>
        <w:t>у</w:t>
      </w:r>
      <w:proofErr w:type="gramEnd"/>
      <w:r w:rsidR="008067F1">
        <w:rPr>
          <w:rFonts w:ascii="Times New Roman" w:hAnsi="Times New Roman"/>
          <w:sz w:val="28"/>
          <w:szCs w:val="28"/>
        </w:rPr>
        <w:t xml:space="preserve"> обучающихся во внеурочное время».</w:t>
      </w:r>
    </w:p>
    <w:p w:rsidR="008067F1" w:rsidRDefault="008067F1" w:rsidP="008067F1">
      <w:pPr>
        <w:pStyle w:val="a3"/>
        <w:spacing w:after="12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8067F1" w:rsidRDefault="008067F1" w:rsidP="008067F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2F3F7D" w:rsidRDefault="002F3F7D"/>
    <w:sectPr w:rsidR="002F3F7D" w:rsidSect="002F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sz w:val="36"/>
      </w:rPr>
    </w:lvl>
  </w:abstractNum>
  <w:abstractNum w:abstractNumId="3">
    <w:nsid w:val="00000005"/>
    <w:multiLevelType w:val="multilevel"/>
    <w:tmpl w:val="00000005"/>
    <w:name w:val="WW8Num1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74500E8"/>
    <w:multiLevelType w:val="hybridMultilevel"/>
    <w:tmpl w:val="6EA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D1D1C"/>
    <w:multiLevelType w:val="hybridMultilevel"/>
    <w:tmpl w:val="8280D8C4"/>
    <w:lvl w:ilvl="0" w:tplc="52BEA4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9E539A"/>
    <w:multiLevelType w:val="hybridMultilevel"/>
    <w:tmpl w:val="6CAC5AD8"/>
    <w:lvl w:ilvl="0" w:tplc="A1F4AC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87E3371"/>
    <w:multiLevelType w:val="hybridMultilevel"/>
    <w:tmpl w:val="0BCAC1E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6A4066DE"/>
    <w:multiLevelType w:val="hybridMultilevel"/>
    <w:tmpl w:val="9E56C3A4"/>
    <w:lvl w:ilvl="0" w:tplc="A448F9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0E83393"/>
    <w:multiLevelType w:val="hybridMultilevel"/>
    <w:tmpl w:val="520A9DAC"/>
    <w:lvl w:ilvl="0" w:tplc="00A402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F1"/>
    <w:rsid w:val="002F3F7D"/>
    <w:rsid w:val="007715C3"/>
    <w:rsid w:val="008067F1"/>
    <w:rsid w:val="00D3133D"/>
    <w:rsid w:val="00D3145C"/>
    <w:rsid w:val="00D5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1"/>
    <w:pPr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7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2014-10-15T20:45:00Z</dcterms:created>
  <dcterms:modified xsi:type="dcterms:W3CDTF">2014-11-07T09:02:00Z</dcterms:modified>
</cp:coreProperties>
</file>