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18" w:rsidRDefault="00215818" w:rsidP="00215818">
      <w:pPr>
        <w:pageBreakBefore/>
        <w:jc w:val="center"/>
        <w:rPr>
          <w:b/>
          <w:sz w:val="32"/>
          <w:szCs w:val="32"/>
        </w:rPr>
      </w:pPr>
      <w:r>
        <w:rPr>
          <w:b/>
          <w:color w:val="FF0000"/>
          <w:sz w:val="44"/>
          <w:szCs w:val="44"/>
        </w:rPr>
        <w:t>Конспект урока</w:t>
      </w:r>
      <w:r>
        <w:rPr>
          <w:b/>
          <w:sz w:val="32"/>
          <w:szCs w:val="32"/>
        </w:rPr>
        <w:t xml:space="preserve"> </w:t>
      </w:r>
    </w:p>
    <w:p w:rsidR="00215818" w:rsidRDefault="003401D5" w:rsidP="003401D5">
      <w:pPr>
        <w:jc w:val="center"/>
        <w:rPr>
          <w:b/>
        </w:rPr>
      </w:pPr>
      <w:r>
        <w:rPr>
          <w:b/>
        </w:rPr>
        <w:t>(технология проблемного обучения)</w:t>
      </w:r>
    </w:p>
    <w:p w:rsidR="00215818" w:rsidRDefault="00215818" w:rsidP="00215818">
      <w:pPr>
        <w:rPr>
          <w:b/>
        </w:rPr>
      </w:pPr>
    </w:p>
    <w:p w:rsidR="00215818" w:rsidRDefault="00215818" w:rsidP="00215818">
      <w:pPr>
        <w:rPr>
          <w:b/>
          <w:color w:val="0000FF"/>
          <w:sz w:val="40"/>
          <w:szCs w:val="40"/>
        </w:rPr>
      </w:pPr>
      <w:r>
        <w:rPr>
          <w:b/>
          <w:color w:val="FF0000"/>
          <w:sz w:val="28"/>
          <w:szCs w:val="28"/>
        </w:rPr>
        <w:t>Тема урока:</w:t>
      </w:r>
      <w:r>
        <w:rPr>
          <w:b/>
          <w:color w:val="0000FF"/>
          <w:sz w:val="32"/>
          <w:szCs w:val="32"/>
        </w:rPr>
        <w:t xml:space="preserve">         </w:t>
      </w:r>
      <w:r>
        <w:rPr>
          <w:b/>
          <w:color w:val="0000FF"/>
          <w:sz w:val="40"/>
          <w:szCs w:val="40"/>
        </w:rPr>
        <w:t>Углеводы. Важнейшие моносахариды.</w:t>
      </w:r>
    </w:p>
    <w:p w:rsidR="00215818" w:rsidRDefault="00215818" w:rsidP="00215818">
      <w:pPr>
        <w:ind w:firstLine="360"/>
        <w:jc w:val="center"/>
        <w:rPr>
          <w:b/>
          <w:color w:val="0000FF"/>
        </w:rPr>
      </w:pPr>
      <w:r>
        <w:rPr>
          <w:b/>
          <w:color w:val="0000FF"/>
        </w:rPr>
        <w:t>(2 часа)</w:t>
      </w:r>
    </w:p>
    <w:p w:rsidR="00215818" w:rsidRDefault="00215818" w:rsidP="00215818">
      <w:pPr>
        <w:ind w:left="-540" w:right="-81" w:firstLine="540"/>
      </w:pPr>
      <w:r>
        <w:t xml:space="preserve">     </w:t>
      </w:r>
    </w:p>
    <w:p w:rsidR="00215818" w:rsidRPr="00215818" w:rsidRDefault="00215818" w:rsidP="00215818">
      <w:pPr>
        <w:spacing w:line="360" w:lineRule="auto"/>
        <w:ind w:left="-540" w:right="-81" w:firstLine="540"/>
        <w:jc w:val="both"/>
        <w:rPr>
          <w:b/>
          <w:color w:val="FF0000"/>
          <w:sz w:val="28"/>
          <w:szCs w:val="28"/>
        </w:rPr>
      </w:pPr>
    </w:p>
    <w:p w:rsidR="00215818" w:rsidRDefault="00215818" w:rsidP="00215818">
      <w:pPr>
        <w:spacing w:line="360" w:lineRule="auto"/>
        <w:ind w:left="-540" w:right="-81" w:firstLine="540"/>
        <w:jc w:val="both"/>
      </w:pPr>
      <w:r>
        <w:rPr>
          <w:b/>
          <w:color w:val="FF0000"/>
          <w:sz w:val="28"/>
          <w:szCs w:val="28"/>
        </w:rPr>
        <w:t>Цельурока:</w:t>
      </w:r>
      <w:r>
        <w:rPr>
          <w:b/>
          <w:color w:val="0000FF"/>
        </w:rPr>
        <w:t xml:space="preserve"> </w:t>
      </w:r>
      <w:r>
        <w:t xml:space="preserve">Расширить и углубить знания учащихся об углеводах, приобретенные в курсе  </w:t>
      </w:r>
    </w:p>
    <w:p w:rsidR="00215818" w:rsidRDefault="00215818" w:rsidP="00215818">
      <w:pPr>
        <w:spacing w:line="360" w:lineRule="auto"/>
        <w:ind w:left="-540" w:right="-81" w:firstLine="540"/>
        <w:jc w:val="both"/>
      </w:pPr>
      <w:r>
        <w:rPr>
          <w:b/>
          <w:color w:val="FF0000"/>
          <w:sz w:val="28"/>
          <w:szCs w:val="28"/>
        </w:rPr>
        <w:t xml:space="preserve">                     </w:t>
      </w:r>
      <w:r>
        <w:t>органической химии и биологии 9 класса.</w:t>
      </w:r>
    </w:p>
    <w:p w:rsidR="00215818" w:rsidRDefault="00215818" w:rsidP="00215818">
      <w:pPr>
        <w:spacing w:line="360" w:lineRule="auto"/>
        <w:ind w:left="-540" w:right="-81" w:firstLine="540"/>
        <w:jc w:val="both"/>
        <w:rPr>
          <w:b/>
        </w:rPr>
      </w:pPr>
      <w:r>
        <w:rPr>
          <w:b/>
        </w:rPr>
        <w:t xml:space="preserve">                         </w:t>
      </w:r>
    </w:p>
    <w:p w:rsidR="00215818" w:rsidRDefault="00215818" w:rsidP="00215818">
      <w:pPr>
        <w:spacing w:line="360" w:lineRule="auto"/>
        <w:ind w:right="-81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Задачи урока:</w:t>
      </w:r>
    </w:p>
    <w:p w:rsidR="00215818" w:rsidRDefault="00215818" w:rsidP="00215818">
      <w:pPr>
        <w:spacing w:line="360" w:lineRule="auto"/>
        <w:ind w:left="360" w:right="-81"/>
        <w:jc w:val="both"/>
      </w:pPr>
    </w:p>
    <w:p w:rsidR="00215818" w:rsidRDefault="00215818" w:rsidP="00215818">
      <w:pPr>
        <w:numPr>
          <w:ilvl w:val="0"/>
          <w:numId w:val="2"/>
        </w:numPr>
        <w:spacing w:line="360" w:lineRule="auto"/>
        <w:ind w:right="-81"/>
        <w:jc w:val="both"/>
        <w:rPr>
          <w:color w:val="008000"/>
        </w:rPr>
      </w:pPr>
      <w:r>
        <w:rPr>
          <w:color w:val="008000"/>
        </w:rPr>
        <w:t>Образовательные</w:t>
      </w:r>
    </w:p>
    <w:p w:rsidR="00215818" w:rsidRDefault="00215818" w:rsidP="00215818">
      <w:pPr>
        <w:numPr>
          <w:ilvl w:val="0"/>
          <w:numId w:val="5"/>
        </w:numPr>
        <w:tabs>
          <w:tab w:val="left" w:pos="684"/>
        </w:tabs>
        <w:spacing w:line="360" w:lineRule="auto"/>
        <w:ind w:right="-81" w:hanging="588"/>
        <w:jc w:val="both"/>
      </w:pPr>
      <w:r>
        <w:t>Используя эксперимент, определить строение важнейших моносахаридов.</w:t>
      </w:r>
    </w:p>
    <w:p w:rsidR="00215818" w:rsidRDefault="00215818" w:rsidP="00215818">
      <w:pPr>
        <w:numPr>
          <w:ilvl w:val="0"/>
          <w:numId w:val="5"/>
        </w:numPr>
        <w:tabs>
          <w:tab w:val="left" w:pos="684"/>
        </w:tabs>
        <w:spacing w:line="360" w:lineRule="auto"/>
        <w:ind w:right="-81" w:hanging="588"/>
        <w:jc w:val="both"/>
      </w:pPr>
      <w:r>
        <w:t>Изучить химические свойства глюкозы как представителя веществ с двойными функциями.</w:t>
      </w:r>
    </w:p>
    <w:p w:rsidR="00215818" w:rsidRDefault="00215818" w:rsidP="00215818">
      <w:pPr>
        <w:numPr>
          <w:ilvl w:val="0"/>
          <w:numId w:val="5"/>
        </w:numPr>
        <w:tabs>
          <w:tab w:val="left" w:pos="684"/>
        </w:tabs>
        <w:spacing w:line="360" w:lineRule="auto"/>
        <w:ind w:right="-81" w:hanging="588"/>
        <w:jc w:val="both"/>
      </w:pPr>
      <w:r>
        <w:t>Рассмотреть особые свойства и значение важнейших моносахаридов в организме.</w:t>
      </w:r>
    </w:p>
    <w:p w:rsidR="00215818" w:rsidRDefault="00215818" w:rsidP="00215818">
      <w:pPr>
        <w:spacing w:line="360" w:lineRule="auto"/>
        <w:ind w:right="-81"/>
        <w:jc w:val="both"/>
        <w:rPr>
          <w:color w:val="008000"/>
        </w:rPr>
      </w:pPr>
      <w:r>
        <w:rPr>
          <w:color w:val="008000"/>
        </w:rPr>
        <w:t>2)  Развивающие</w:t>
      </w:r>
    </w:p>
    <w:p w:rsidR="00215818" w:rsidRDefault="00215818" w:rsidP="00215818">
      <w:pPr>
        <w:numPr>
          <w:ilvl w:val="0"/>
          <w:numId w:val="4"/>
        </w:numPr>
        <w:spacing w:line="360" w:lineRule="auto"/>
        <w:ind w:right="-81"/>
        <w:jc w:val="both"/>
      </w:pPr>
      <w:r>
        <w:t>Раскрыть развитие познания от явления ко все более глубокой сущности на примере строения глюкозы.</w:t>
      </w:r>
    </w:p>
    <w:p w:rsidR="00215818" w:rsidRDefault="00215818" w:rsidP="00215818">
      <w:pPr>
        <w:spacing w:line="360" w:lineRule="auto"/>
        <w:ind w:right="-81"/>
        <w:jc w:val="both"/>
        <w:rPr>
          <w:color w:val="008000"/>
        </w:rPr>
      </w:pPr>
      <w:r>
        <w:rPr>
          <w:color w:val="008000"/>
        </w:rPr>
        <w:t>3)  Воспитательные</w:t>
      </w:r>
    </w:p>
    <w:p w:rsidR="00215818" w:rsidRDefault="00215818" w:rsidP="00215818">
      <w:pPr>
        <w:numPr>
          <w:ilvl w:val="0"/>
          <w:numId w:val="4"/>
        </w:numPr>
        <w:spacing w:line="360" w:lineRule="auto"/>
        <w:ind w:right="-81"/>
        <w:jc w:val="both"/>
      </w:pPr>
      <w:r>
        <w:t>Развить познавательный интерес школьников, используя проблемные ситуации при экспериментальном определении функциональных групп глюкозы; практические умения при выполнении лабораторных опытов, решении экспериментальных задач.</w:t>
      </w:r>
    </w:p>
    <w:p w:rsidR="00215818" w:rsidRDefault="00215818" w:rsidP="00215818">
      <w:pPr>
        <w:numPr>
          <w:ilvl w:val="0"/>
          <w:numId w:val="4"/>
        </w:numPr>
        <w:spacing w:line="360" w:lineRule="auto"/>
        <w:ind w:right="-81"/>
        <w:jc w:val="both"/>
      </w:pPr>
      <w:r>
        <w:t>Используя нестандартный химический эксперимент, показать возможность использования школьных знаний в повседневной жизни.</w:t>
      </w:r>
    </w:p>
    <w:p w:rsidR="00215818" w:rsidRDefault="00215818" w:rsidP="00215818">
      <w:pPr>
        <w:spacing w:line="360" w:lineRule="auto"/>
        <w:ind w:firstLine="360"/>
        <w:jc w:val="both"/>
        <w:rPr>
          <w:b/>
        </w:rPr>
      </w:pPr>
    </w:p>
    <w:p w:rsidR="00215818" w:rsidRDefault="00215818" w:rsidP="00215818">
      <w:pPr>
        <w:spacing w:line="360" w:lineRule="auto"/>
        <w:ind w:right="-81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Материалы и оборудование:</w:t>
      </w:r>
    </w:p>
    <w:p w:rsidR="00215818" w:rsidRDefault="00215818" w:rsidP="00215818">
      <w:pPr>
        <w:spacing w:line="360" w:lineRule="auto"/>
        <w:ind w:firstLine="360"/>
        <w:jc w:val="both"/>
        <w:rPr>
          <w:bCs/>
        </w:rPr>
      </w:pPr>
    </w:p>
    <w:p w:rsidR="00215818" w:rsidRDefault="00215818" w:rsidP="00215818">
      <w:pPr>
        <w:spacing w:line="360" w:lineRule="auto"/>
        <w:ind w:firstLine="360"/>
        <w:jc w:val="both"/>
        <w:rPr>
          <w:bCs/>
          <w:i/>
        </w:rPr>
      </w:pPr>
      <w:r>
        <w:rPr>
          <w:bCs/>
          <w:lang w:val="en-US"/>
        </w:rPr>
        <w:t>Ag</w:t>
      </w:r>
      <w:r>
        <w:rPr>
          <w:bCs/>
          <w:vertAlign w:val="subscript"/>
        </w:rPr>
        <w:t>2</w:t>
      </w:r>
      <w:r>
        <w:rPr>
          <w:bCs/>
          <w:lang w:val="en-US"/>
        </w:rPr>
        <w:t>O</w:t>
      </w:r>
      <w:r>
        <w:rPr>
          <w:bCs/>
        </w:rPr>
        <w:t xml:space="preserve"> (аммиачный раствор), Cu</w:t>
      </w:r>
      <w:r>
        <w:rPr>
          <w:bCs/>
          <w:lang w:val="en-US"/>
        </w:rPr>
        <w:t>S</w:t>
      </w:r>
      <w:r>
        <w:rPr>
          <w:bCs/>
        </w:rPr>
        <w:t>O</w:t>
      </w:r>
      <w:r>
        <w:rPr>
          <w:bCs/>
          <w:vertAlign w:val="subscript"/>
        </w:rPr>
        <w:t xml:space="preserve">4 </w:t>
      </w:r>
      <w:r>
        <w:rPr>
          <w:bCs/>
        </w:rPr>
        <w:t xml:space="preserve">(раствор), </w:t>
      </w:r>
      <w:r>
        <w:rPr>
          <w:bCs/>
          <w:lang w:val="en-US"/>
        </w:rPr>
        <w:t>NaOH</w:t>
      </w:r>
      <w:r>
        <w:rPr>
          <w:bCs/>
        </w:rPr>
        <w:t xml:space="preserve"> (раствор), глюкоза (раствор), спиртовка, спички, штатив с пробирками, пробиркодержатель, демонстрационный столик, сок яблока (или других фруктов), жевательные резинки, мультимедийный проектор</w:t>
      </w:r>
      <w:r>
        <w:rPr>
          <w:bCs/>
          <w:i/>
        </w:rPr>
        <w:t>.</w:t>
      </w:r>
    </w:p>
    <w:p w:rsidR="00215818" w:rsidRDefault="00215818" w:rsidP="00215818">
      <w:pPr>
        <w:spacing w:line="360" w:lineRule="auto"/>
        <w:ind w:firstLine="360"/>
        <w:jc w:val="both"/>
      </w:pPr>
    </w:p>
    <w:p w:rsidR="00215818" w:rsidRPr="00215818" w:rsidRDefault="00215818" w:rsidP="00215818">
      <w:pPr>
        <w:spacing w:line="360" w:lineRule="auto"/>
        <w:ind w:right="-81"/>
        <w:jc w:val="both"/>
        <w:rPr>
          <w:b/>
          <w:color w:val="0000FF"/>
        </w:rPr>
      </w:pPr>
    </w:p>
    <w:p w:rsidR="00215818" w:rsidRPr="00215818" w:rsidRDefault="00215818" w:rsidP="00215818">
      <w:pPr>
        <w:spacing w:line="360" w:lineRule="auto"/>
        <w:ind w:right="-81"/>
        <w:jc w:val="both"/>
        <w:rPr>
          <w:b/>
          <w:color w:val="0000FF"/>
        </w:rPr>
      </w:pPr>
    </w:p>
    <w:p w:rsidR="00215818" w:rsidRPr="00215818" w:rsidRDefault="00215818" w:rsidP="00215818">
      <w:pPr>
        <w:spacing w:line="360" w:lineRule="auto"/>
        <w:ind w:right="-81"/>
        <w:jc w:val="both"/>
        <w:rPr>
          <w:b/>
          <w:color w:val="0000FF"/>
        </w:rPr>
      </w:pPr>
    </w:p>
    <w:p w:rsidR="00215818" w:rsidRPr="00215818" w:rsidRDefault="00215818" w:rsidP="00215818">
      <w:pPr>
        <w:spacing w:line="360" w:lineRule="auto"/>
        <w:ind w:right="-81"/>
        <w:jc w:val="both"/>
        <w:rPr>
          <w:b/>
          <w:color w:val="0000FF"/>
        </w:rPr>
      </w:pPr>
      <w:r>
        <w:rPr>
          <w:b/>
          <w:color w:val="0000FF"/>
        </w:rPr>
        <w:lastRenderedPageBreak/>
        <w:t xml:space="preserve"> </w:t>
      </w:r>
    </w:p>
    <w:p w:rsidR="00215818" w:rsidRDefault="00215818" w:rsidP="00215818">
      <w:pPr>
        <w:spacing w:line="360" w:lineRule="auto"/>
        <w:ind w:right="-81"/>
        <w:jc w:val="both"/>
        <w:rPr>
          <w:b/>
          <w:color w:val="FF0000"/>
          <w:sz w:val="28"/>
          <w:szCs w:val="28"/>
        </w:rPr>
      </w:pPr>
      <w:r>
        <w:rPr>
          <w:b/>
          <w:color w:val="0000FF"/>
        </w:rPr>
        <w:t xml:space="preserve"> </w:t>
      </w:r>
      <w:r>
        <w:rPr>
          <w:b/>
          <w:color w:val="FF0000"/>
          <w:sz w:val="28"/>
          <w:szCs w:val="28"/>
        </w:rPr>
        <w:t>Структура и содержание урока</w:t>
      </w:r>
    </w:p>
    <w:p w:rsidR="00215818" w:rsidRDefault="00215818" w:rsidP="00215818">
      <w:pPr>
        <w:spacing w:line="360" w:lineRule="auto"/>
        <w:ind w:right="-81"/>
        <w:jc w:val="both"/>
        <w:rPr>
          <w:b/>
          <w:color w:val="0000FF"/>
        </w:rPr>
      </w:pPr>
    </w:p>
    <w:p w:rsidR="00215818" w:rsidRDefault="00215818" w:rsidP="00215818">
      <w:pPr>
        <w:spacing w:line="360" w:lineRule="auto"/>
        <w:ind w:firstLine="360"/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32"/>
          <w:szCs w:val="32"/>
          <w:lang w:val="en-US"/>
        </w:rPr>
        <w:t>I</w:t>
      </w:r>
      <w:r>
        <w:rPr>
          <w:b/>
          <w:color w:val="0000FF"/>
        </w:rPr>
        <w:t xml:space="preserve">   </w:t>
      </w:r>
      <w:r>
        <w:rPr>
          <w:b/>
          <w:color w:val="0000FF"/>
          <w:sz w:val="28"/>
          <w:szCs w:val="28"/>
        </w:rPr>
        <w:t>Актуализация опорных знаний и мотивация учебной деятельности</w:t>
      </w:r>
    </w:p>
    <w:p w:rsidR="00215818" w:rsidRDefault="00215818" w:rsidP="00215818">
      <w:pPr>
        <w:tabs>
          <w:tab w:val="left" w:pos="4340"/>
        </w:tabs>
        <w:spacing w:line="360" w:lineRule="auto"/>
        <w:ind w:firstLine="360"/>
        <w:jc w:val="both"/>
      </w:pPr>
      <w:r>
        <w:tab/>
      </w:r>
    </w:p>
    <w:p w:rsidR="00215818" w:rsidRDefault="00215818" w:rsidP="00215818">
      <w:pPr>
        <w:spacing w:line="360" w:lineRule="auto"/>
        <w:ind w:firstLine="360"/>
        <w:jc w:val="both"/>
      </w:pPr>
      <w:r>
        <w:t xml:space="preserve">Из курсов органической химии и биологии 9 класса учащиеся уже имеют первичный набор сведений об углеводах,  знают, что их состав в большинстве случаев соответствует общей формуле </w:t>
      </w: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vertAlign w:val="subscript"/>
        </w:rPr>
        <w:t xml:space="preserve"> </w:t>
      </w:r>
      <w:r>
        <w:t>(Н</w:t>
      </w:r>
      <w:r>
        <w:rPr>
          <w:vertAlign w:val="subscript"/>
        </w:rPr>
        <w:t>2</w:t>
      </w:r>
      <w:r>
        <w:t>О)</w:t>
      </w:r>
      <w:r>
        <w:rPr>
          <w:vertAlign w:val="subscript"/>
          <w:lang w:val="en-US"/>
        </w:rPr>
        <w:t>m</w:t>
      </w:r>
      <w:r>
        <w:rPr>
          <w:vertAlign w:val="subscript"/>
        </w:rPr>
        <w:t xml:space="preserve"> </w:t>
      </w:r>
      <w:r>
        <w:t>.</w:t>
      </w:r>
    </w:p>
    <w:p w:rsidR="00215818" w:rsidRDefault="00215818" w:rsidP="00215818">
      <w:pPr>
        <w:spacing w:line="360" w:lineRule="auto"/>
        <w:ind w:firstLine="360"/>
        <w:jc w:val="both"/>
        <w:rPr>
          <w:color w:val="008000"/>
        </w:rPr>
      </w:pPr>
    </w:p>
    <w:p w:rsidR="00215818" w:rsidRDefault="00215818" w:rsidP="00215818">
      <w:pPr>
        <w:spacing w:line="360" w:lineRule="auto"/>
        <w:ind w:firstLine="360"/>
        <w:jc w:val="both"/>
        <w:rPr>
          <w:color w:val="008000"/>
        </w:rPr>
      </w:pPr>
      <w:r>
        <w:rPr>
          <w:color w:val="008000"/>
        </w:rPr>
        <w:t>Вопросы к учащимся:</w:t>
      </w:r>
    </w:p>
    <w:p w:rsidR="00215818" w:rsidRDefault="00215818" w:rsidP="00215818">
      <w:pPr>
        <w:numPr>
          <w:ilvl w:val="0"/>
          <w:numId w:val="3"/>
        </w:numPr>
        <w:spacing w:line="360" w:lineRule="auto"/>
        <w:jc w:val="both"/>
        <w:rPr>
          <w:color w:val="008000"/>
        </w:rPr>
      </w:pPr>
      <w:r>
        <w:rPr>
          <w:color w:val="008000"/>
        </w:rPr>
        <w:t>Какие представители углеводов вам известны?</w:t>
      </w:r>
    </w:p>
    <w:p w:rsidR="00215818" w:rsidRDefault="00215818" w:rsidP="00215818">
      <w:pPr>
        <w:numPr>
          <w:ilvl w:val="0"/>
          <w:numId w:val="3"/>
        </w:numPr>
        <w:spacing w:line="360" w:lineRule="auto"/>
        <w:jc w:val="both"/>
        <w:rPr>
          <w:color w:val="008000"/>
        </w:rPr>
      </w:pPr>
      <w:r>
        <w:rPr>
          <w:color w:val="008000"/>
        </w:rPr>
        <w:t>Где содержатся углеводы?</w:t>
      </w:r>
    </w:p>
    <w:p w:rsidR="00215818" w:rsidRDefault="00215818" w:rsidP="00215818">
      <w:pPr>
        <w:numPr>
          <w:ilvl w:val="0"/>
          <w:numId w:val="3"/>
        </w:numPr>
        <w:spacing w:line="360" w:lineRule="auto"/>
        <w:jc w:val="both"/>
        <w:rPr>
          <w:color w:val="008000"/>
        </w:rPr>
      </w:pPr>
      <w:r>
        <w:rPr>
          <w:color w:val="008000"/>
        </w:rPr>
        <w:t>Каково значение углеводов?</w:t>
      </w:r>
    </w:p>
    <w:p w:rsidR="00215818" w:rsidRDefault="00215818" w:rsidP="00215818">
      <w:pPr>
        <w:spacing w:line="360" w:lineRule="auto"/>
        <w:ind w:firstLine="360"/>
        <w:jc w:val="both"/>
      </w:pPr>
    </w:p>
    <w:p w:rsidR="00215818" w:rsidRDefault="00215818" w:rsidP="00215818">
      <w:pPr>
        <w:spacing w:line="360" w:lineRule="auto"/>
        <w:ind w:firstLine="360"/>
        <w:jc w:val="both"/>
      </w:pPr>
      <w:r>
        <w:t>Учитель объясняет, что на уроке учащиеся получат более широкое представление о классификации, строении, свойствах и применении углеводов.</w:t>
      </w:r>
    </w:p>
    <w:p w:rsidR="00215818" w:rsidRDefault="00215818" w:rsidP="00215818">
      <w:pPr>
        <w:spacing w:line="360" w:lineRule="auto"/>
        <w:ind w:firstLine="360"/>
        <w:jc w:val="both"/>
      </w:pPr>
    </w:p>
    <w:p w:rsidR="00215818" w:rsidRPr="00215818" w:rsidRDefault="00215818" w:rsidP="00215818">
      <w:pPr>
        <w:spacing w:line="360" w:lineRule="auto"/>
        <w:ind w:firstLine="360"/>
        <w:jc w:val="both"/>
      </w:pPr>
    </w:p>
    <w:p w:rsidR="00215818" w:rsidRDefault="00215818" w:rsidP="00215818">
      <w:pPr>
        <w:spacing w:line="360" w:lineRule="auto"/>
        <w:ind w:firstLine="360"/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32"/>
          <w:szCs w:val="32"/>
          <w:lang w:val="en-US"/>
        </w:rPr>
        <w:t>II</w:t>
      </w:r>
      <w:r>
        <w:rPr>
          <w:b/>
          <w:color w:val="0000FF"/>
        </w:rPr>
        <w:t xml:space="preserve">  </w:t>
      </w:r>
      <w:r>
        <w:rPr>
          <w:b/>
          <w:color w:val="0000FF"/>
          <w:sz w:val="28"/>
          <w:szCs w:val="28"/>
        </w:rPr>
        <w:t>Изучение нового материала</w:t>
      </w:r>
    </w:p>
    <w:p w:rsidR="00215818" w:rsidRDefault="00215818" w:rsidP="00215818">
      <w:pPr>
        <w:spacing w:line="360" w:lineRule="auto"/>
        <w:ind w:firstLine="360"/>
        <w:jc w:val="both"/>
        <w:rPr>
          <w:b/>
          <w:color w:val="0000FF"/>
          <w:sz w:val="28"/>
          <w:szCs w:val="28"/>
        </w:rPr>
      </w:pPr>
    </w:p>
    <w:p w:rsidR="00215818" w:rsidRDefault="00215818" w:rsidP="00215818">
      <w:pPr>
        <w:spacing w:line="360" w:lineRule="auto"/>
        <w:ind w:firstLine="360"/>
        <w:jc w:val="both"/>
      </w:pPr>
      <w:r>
        <w:t xml:space="preserve">План изучения темы записан на доске или на слайде </w:t>
      </w:r>
      <w:r>
        <w:rPr>
          <w:i/>
          <w:color w:val="FF0000"/>
        </w:rPr>
        <w:t>(слайд №1)</w:t>
      </w:r>
      <w:r>
        <w:t>. Учитель зачитывает план и комментирует его пункты.</w:t>
      </w:r>
    </w:p>
    <w:p w:rsidR="00215818" w:rsidRDefault="00215818" w:rsidP="00215818">
      <w:pPr>
        <w:spacing w:line="360" w:lineRule="auto"/>
        <w:ind w:firstLine="360"/>
        <w:jc w:val="both"/>
        <w:rPr>
          <w:color w:val="0000FF"/>
        </w:rPr>
      </w:pPr>
    </w:p>
    <w:p w:rsidR="00215818" w:rsidRDefault="00215818" w:rsidP="00215818">
      <w:pPr>
        <w:spacing w:line="360" w:lineRule="auto"/>
        <w:ind w:firstLine="360"/>
        <w:jc w:val="both"/>
      </w:pPr>
      <w:r>
        <w:rPr>
          <w:b/>
          <w:color w:val="008000"/>
          <w:lang w:val="en-US"/>
        </w:rPr>
        <w:t>I</w:t>
      </w:r>
      <w:r>
        <w:rPr>
          <w:b/>
          <w:color w:val="008000"/>
        </w:rPr>
        <w:t xml:space="preserve">  Классификация углеводов</w:t>
      </w:r>
      <w:r>
        <w:t xml:space="preserve"> </w:t>
      </w:r>
      <w:r>
        <w:rPr>
          <w:color w:val="800080"/>
        </w:rPr>
        <w:t>(должна носить декларативный характер, т.к. для полноценной классификации этого типа соединений необходимо знать структурные особенности углеводов и их свойства, а это – тема следующих уроков)</w:t>
      </w:r>
      <w:r>
        <w:t>:</w:t>
      </w:r>
    </w:p>
    <w:p w:rsidR="00215818" w:rsidRDefault="00215818" w:rsidP="00215818">
      <w:pPr>
        <w:spacing w:line="360" w:lineRule="auto"/>
        <w:jc w:val="both"/>
      </w:pPr>
      <w:r>
        <w:t xml:space="preserve">               </w:t>
      </w:r>
      <w:r>
        <w:rPr>
          <w:color w:val="008000"/>
        </w:rPr>
        <w:t>1)</w:t>
      </w:r>
      <w:r>
        <w:t xml:space="preserve">  Моносахариды (монозы):</w:t>
      </w:r>
    </w:p>
    <w:p w:rsidR="00215818" w:rsidRDefault="00215818" w:rsidP="00215818">
      <w:pPr>
        <w:spacing w:line="360" w:lineRule="auto"/>
        <w:ind w:firstLine="360"/>
        <w:jc w:val="both"/>
      </w:pPr>
      <w:r>
        <w:t xml:space="preserve">                а) гексозы (глюкоза)</w:t>
      </w:r>
    </w:p>
    <w:p w:rsidR="00215818" w:rsidRDefault="00215818" w:rsidP="00215818">
      <w:pPr>
        <w:spacing w:line="360" w:lineRule="auto"/>
        <w:ind w:firstLine="360"/>
        <w:jc w:val="both"/>
      </w:pPr>
      <w:r>
        <w:t xml:space="preserve">               </w:t>
      </w:r>
      <w:r>
        <w:rPr>
          <w:color w:val="008000"/>
        </w:rPr>
        <w:t xml:space="preserve"> </w:t>
      </w:r>
      <w:r>
        <w:t xml:space="preserve">б) пентозы (рибоза, дезоксирибоза) (Учитель задает классу вопрос: где уже </w:t>
      </w:r>
    </w:p>
    <w:p w:rsidR="00215818" w:rsidRDefault="00215818" w:rsidP="00215818">
      <w:pPr>
        <w:spacing w:line="360" w:lineRule="auto"/>
        <w:ind w:firstLine="360"/>
        <w:jc w:val="both"/>
      </w:pPr>
      <w:r>
        <w:t xml:space="preserve">                    сталкивались с этими веществами?).</w:t>
      </w:r>
    </w:p>
    <w:p w:rsidR="00215818" w:rsidRDefault="00215818" w:rsidP="00215818">
      <w:pPr>
        <w:spacing w:line="360" w:lineRule="auto"/>
        <w:ind w:firstLine="360"/>
        <w:jc w:val="both"/>
      </w:pPr>
      <w:r>
        <w:t xml:space="preserve">        </w:t>
      </w:r>
      <w:r>
        <w:rPr>
          <w:color w:val="008000"/>
        </w:rPr>
        <w:t xml:space="preserve"> 2)</w:t>
      </w:r>
      <w:r>
        <w:t xml:space="preserve">  Полисахариды:</w:t>
      </w:r>
    </w:p>
    <w:p w:rsidR="00215818" w:rsidRDefault="00215818" w:rsidP="00215818">
      <w:pPr>
        <w:spacing w:line="360" w:lineRule="auto"/>
        <w:ind w:firstLine="360"/>
        <w:jc w:val="both"/>
      </w:pPr>
      <w:r>
        <w:t xml:space="preserve">               </w:t>
      </w:r>
      <w:r>
        <w:rPr>
          <w:color w:val="008000"/>
        </w:rPr>
        <w:t xml:space="preserve"> </w:t>
      </w:r>
      <w:r>
        <w:t>а) низкомолекулярные (дисахарид сахароза)</w:t>
      </w:r>
    </w:p>
    <w:p w:rsidR="00215818" w:rsidRDefault="00215818" w:rsidP="00215818">
      <w:pPr>
        <w:spacing w:line="360" w:lineRule="auto"/>
        <w:ind w:firstLine="360"/>
        <w:jc w:val="both"/>
      </w:pPr>
      <w:r>
        <w:t xml:space="preserve">               </w:t>
      </w:r>
      <w:r>
        <w:rPr>
          <w:color w:val="008000"/>
        </w:rPr>
        <w:t xml:space="preserve"> </w:t>
      </w:r>
      <w:r>
        <w:t>б) высокомолекулярные (крахмал, целлюлоза).</w:t>
      </w:r>
    </w:p>
    <w:p w:rsidR="00215818" w:rsidRDefault="00215818" w:rsidP="00215818">
      <w:pPr>
        <w:spacing w:line="360" w:lineRule="auto"/>
        <w:ind w:firstLine="360"/>
        <w:jc w:val="both"/>
        <w:rPr>
          <w:b/>
          <w:color w:val="008000"/>
        </w:rPr>
      </w:pPr>
      <w:r>
        <w:br w:type="page"/>
      </w:r>
      <w:r>
        <w:rPr>
          <w:b/>
          <w:color w:val="008000"/>
          <w:lang w:val="en-US"/>
        </w:rPr>
        <w:lastRenderedPageBreak/>
        <w:t>II</w:t>
      </w:r>
      <w:r>
        <w:rPr>
          <w:b/>
          <w:color w:val="008000"/>
        </w:rPr>
        <w:t xml:space="preserve">  Глюкоза.</w:t>
      </w:r>
    </w:p>
    <w:p w:rsidR="00215818" w:rsidRDefault="00215818" w:rsidP="00215818">
      <w:pPr>
        <w:spacing w:line="360" w:lineRule="auto"/>
        <w:ind w:firstLine="360"/>
        <w:jc w:val="both"/>
      </w:pPr>
    </w:p>
    <w:p w:rsidR="00215818" w:rsidRDefault="00215818" w:rsidP="00215818">
      <w:pPr>
        <w:spacing w:line="360" w:lineRule="auto"/>
        <w:ind w:firstLine="360"/>
        <w:jc w:val="both"/>
        <w:rPr>
          <w:b/>
        </w:rPr>
      </w:pPr>
      <w:r>
        <w:rPr>
          <w:b/>
          <w:color w:val="008000"/>
        </w:rPr>
        <w:t>1)</w:t>
      </w:r>
      <w:r>
        <w:rPr>
          <w:b/>
        </w:rPr>
        <w:t xml:space="preserve"> Нахождение в природе.</w:t>
      </w:r>
    </w:p>
    <w:p w:rsidR="00215818" w:rsidRDefault="00215818" w:rsidP="00215818">
      <w:pPr>
        <w:spacing w:line="360" w:lineRule="auto"/>
        <w:ind w:firstLine="360"/>
        <w:jc w:val="both"/>
        <w:rPr>
          <w:b/>
        </w:rPr>
      </w:pPr>
    </w:p>
    <w:p w:rsidR="00215818" w:rsidRDefault="00215818" w:rsidP="00215818">
      <w:pPr>
        <w:spacing w:line="360" w:lineRule="auto"/>
        <w:ind w:firstLine="360"/>
        <w:jc w:val="both"/>
      </w:pPr>
      <w:r>
        <w:t>Глюкоза содержится во всех органах зеленых растений (корнях, листьях, цветах, плодах). Особенно много – в виноградном соке (еще одно название глюкозы – виноградный сахар),  является мономером сахарозы, целлюлозы и крахмала. Мед состоит из смеси глюкозы и фруктозы. В организме человека глюкоза содержится в мышцах, крови (0,1%), в небольших количествах – во всех клетках. (Учитель предлагает вспомнить из курса биологии функции глюкозы).</w:t>
      </w:r>
    </w:p>
    <w:p w:rsidR="00215818" w:rsidRDefault="00215818" w:rsidP="00215818">
      <w:pPr>
        <w:spacing w:line="360" w:lineRule="auto"/>
        <w:ind w:firstLine="360"/>
        <w:jc w:val="both"/>
        <w:rPr>
          <w:b/>
        </w:rPr>
      </w:pPr>
    </w:p>
    <w:p w:rsidR="00215818" w:rsidRDefault="00215818" w:rsidP="00215818">
      <w:pPr>
        <w:spacing w:line="360" w:lineRule="auto"/>
        <w:ind w:firstLine="360"/>
        <w:jc w:val="both"/>
        <w:rPr>
          <w:b/>
        </w:rPr>
      </w:pPr>
      <w:r>
        <w:rPr>
          <w:b/>
          <w:color w:val="008000"/>
        </w:rPr>
        <w:t>2)</w:t>
      </w:r>
      <w:r>
        <w:rPr>
          <w:b/>
        </w:rPr>
        <w:t xml:space="preserve"> Строение молекулы.</w:t>
      </w:r>
    </w:p>
    <w:p w:rsidR="00215818" w:rsidRDefault="00215818" w:rsidP="00215818">
      <w:pPr>
        <w:spacing w:line="360" w:lineRule="auto"/>
        <w:ind w:firstLine="360"/>
        <w:jc w:val="both"/>
        <w:rPr>
          <w:b/>
        </w:rPr>
      </w:pPr>
    </w:p>
    <w:p w:rsidR="00215818" w:rsidRDefault="00215818" w:rsidP="00215818">
      <w:pPr>
        <w:spacing w:line="360" w:lineRule="auto"/>
        <w:ind w:firstLine="360"/>
        <w:jc w:val="both"/>
      </w:pPr>
      <w:r>
        <w:t xml:space="preserve">При изучении количественного состава было определено, что ее простейшая формула </w:t>
      </w:r>
      <w:r>
        <w:rPr>
          <w:lang w:val="en-US"/>
        </w:rPr>
        <w:t>CH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, а молярная масса – 180 г/моль. Следовательно, можно определить ее качественный состав (молекулярную формулу) – </w:t>
      </w:r>
      <w:r>
        <w:rPr>
          <w:lang w:val="en-US"/>
        </w:rPr>
        <w:t>C</w:t>
      </w:r>
      <w:r>
        <w:rPr>
          <w:vertAlign w:val="subscript"/>
        </w:rPr>
        <w:t>6</w:t>
      </w:r>
      <w:r>
        <w:rPr>
          <w:lang w:val="en-US"/>
        </w:rPr>
        <w:t>H</w:t>
      </w:r>
      <w:r>
        <w:rPr>
          <w:vertAlign w:val="subscript"/>
        </w:rPr>
        <w:t>12</w:t>
      </w:r>
      <w:r>
        <w:rPr>
          <w:lang w:val="en-US"/>
        </w:rPr>
        <w:t>O</w:t>
      </w:r>
      <w:r>
        <w:rPr>
          <w:vertAlign w:val="subscript"/>
        </w:rPr>
        <w:t>6</w:t>
      </w:r>
      <w:r>
        <w:t xml:space="preserve"> </w:t>
      </w:r>
      <w:r>
        <w:rPr>
          <w:color w:val="008000"/>
        </w:rPr>
        <w:t>(Учитель спрашивает: как? И предлагает вспомнить методику решения задач на определение истинной формулы веществ)</w:t>
      </w:r>
      <w:r>
        <w:t>.</w:t>
      </w:r>
    </w:p>
    <w:p w:rsidR="00215818" w:rsidRDefault="00215818" w:rsidP="00215818">
      <w:pPr>
        <w:spacing w:line="360" w:lineRule="auto"/>
        <w:ind w:firstLine="360"/>
        <w:jc w:val="both"/>
      </w:pPr>
      <w:r>
        <w:t>Для установления структурной формулы, согласно одному из положений теории А.М.Бутлерова, необходимо знать ее химические свойства:</w:t>
      </w:r>
    </w:p>
    <w:p w:rsidR="00215818" w:rsidRDefault="00215818" w:rsidP="00215818">
      <w:pPr>
        <w:spacing w:line="360" w:lineRule="auto"/>
        <w:ind w:firstLine="360"/>
        <w:jc w:val="both"/>
      </w:pPr>
      <w:r>
        <w:t xml:space="preserve">а) экспериментально было доказано, что глюкоза имеет неразветвленную углеродную цепь, а ее 1 моль реагирует с 5 моль уксусной кислоты с образованием сложного эфира. </w:t>
      </w:r>
      <w:r>
        <w:rPr>
          <w:color w:val="008000"/>
        </w:rPr>
        <w:t>Что это значит? Какие вещества из изученных нами ранее  обладают такими же свойствами?</w:t>
      </w:r>
      <w:r>
        <w:t xml:space="preserve"> (в молекуле глюкозы имеются 5 гидроксильных групп).</w:t>
      </w:r>
    </w:p>
    <w:p w:rsidR="00215818" w:rsidRDefault="00215818" w:rsidP="00215818">
      <w:pPr>
        <w:spacing w:line="360" w:lineRule="auto"/>
        <w:ind w:firstLine="360"/>
        <w:jc w:val="both"/>
      </w:pPr>
      <w:r>
        <w:t xml:space="preserve">б) с аммиачным раствором оксида серебра глюкоза дает реакцию «серебряного зеркала». </w:t>
      </w:r>
      <w:r>
        <w:rPr>
          <w:color w:val="008000"/>
        </w:rPr>
        <w:t>Что это значит? Какие вещества из изученных нами ранее  обладают такими же свойствами?</w:t>
      </w:r>
      <w:r>
        <w:t xml:space="preserve"> (в молекуле глюкозы присутствует альдегидная группа).</w:t>
      </w:r>
    </w:p>
    <w:p w:rsidR="00215818" w:rsidRDefault="00215818" w:rsidP="00215818">
      <w:pPr>
        <w:spacing w:line="360" w:lineRule="auto"/>
        <w:ind w:firstLine="360"/>
        <w:jc w:val="both"/>
      </w:pPr>
    </w:p>
    <w:p w:rsidR="00215818" w:rsidRDefault="00215818" w:rsidP="00215818">
      <w:pPr>
        <w:pStyle w:val="a4"/>
        <w:spacing w:line="360" w:lineRule="auto"/>
        <w:ind w:firstLine="360"/>
        <w:jc w:val="both"/>
        <w:rPr>
          <w:b w:val="0"/>
          <w:bCs w:val="0"/>
        </w:rPr>
      </w:pPr>
      <w:r>
        <w:rPr>
          <w:b w:val="0"/>
          <w:bCs w:val="0"/>
          <w:color w:val="FF00FF"/>
        </w:rPr>
        <w:t>Учитель демонстрирует опыт</w:t>
      </w:r>
      <w:r>
        <w:rPr>
          <w:b w:val="0"/>
          <w:bCs w:val="0"/>
        </w:rPr>
        <w:t xml:space="preserve"> взаимодействия глюкозы с Cu(OH)</w:t>
      </w:r>
      <w:r>
        <w:rPr>
          <w:b w:val="0"/>
          <w:bCs w:val="0"/>
          <w:vertAlign w:val="subscript"/>
        </w:rPr>
        <w:t>2</w:t>
      </w:r>
      <w:r>
        <w:rPr>
          <w:b w:val="0"/>
          <w:bCs w:val="0"/>
        </w:rPr>
        <w:t xml:space="preserve"> при обычных условиях, а затем  </w:t>
      </w:r>
      <w:r>
        <w:rPr>
          <w:b w:val="0"/>
          <w:bCs w:val="0"/>
          <w:color w:val="008000"/>
        </w:rPr>
        <w:t>отмечает переход веществ при нагревании</w:t>
      </w:r>
      <w:r>
        <w:rPr>
          <w:b w:val="0"/>
          <w:bCs w:val="0"/>
        </w:rPr>
        <w:t xml:space="preserve"> от ярко-синего раствора до красного осадка (через промежуточные зеленый и оранжевый). </w:t>
      </w:r>
      <w:r>
        <w:rPr>
          <w:b w:val="0"/>
          <w:bCs w:val="0"/>
          <w:color w:val="008000"/>
        </w:rPr>
        <w:t>Предлагает учащимся сформулировать проблему или вопрос</w:t>
      </w:r>
      <w:r>
        <w:rPr>
          <w:b w:val="0"/>
          <w:bCs w:val="0"/>
        </w:rPr>
        <w:t xml:space="preserve"> </w:t>
      </w:r>
      <w:r>
        <w:rPr>
          <w:b w:val="0"/>
          <w:bCs w:val="0"/>
          <w:color w:val="FF0000"/>
        </w:rPr>
        <w:t>(</w:t>
      </w:r>
      <w:r>
        <w:rPr>
          <w:b w:val="0"/>
          <w:bCs w:val="0"/>
          <w:i/>
          <w:color w:val="FF0000"/>
        </w:rPr>
        <w:t>слайды  №2,3)</w:t>
      </w:r>
      <w:r>
        <w:rPr>
          <w:b w:val="0"/>
          <w:bCs w:val="0"/>
        </w:rPr>
        <w:t>.</w:t>
      </w:r>
    </w:p>
    <w:p w:rsidR="00215818" w:rsidRDefault="00215818" w:rsidP="00215818">
      <w:pPr>
        <w:pStyle w:val="a4"/>
        <w:spacing w:line="360" w:lineRule="auto"/>
        <w:ind w:firstLine="360"/>
        <w:jc w:val="both"/>
        <w:rPr>
          <w:b w:val="0"/>
          <w:bCs w:val="0"/>
          <w:color w:val="008000"/>
        </w:rPr>
      </w:pPr>
      <w:r>
        <w:rPr>
          <w:b w:val="0"/>
          <w:bCs w:val="0"/>
          <w:color w:val="008000"/>
        </w:rPr>
        <w:t>Необходимо дать учащимся возможность в течение некоторого времени обдумать эту проблему, сформулировать вопрос «почему?» и предложить пути ее решения.</w:t>
      </w:r>
    </w:p>
    <w:p w:rsidR="00215818" w:rsidRDefault="00215818" w:rsidP="00215818">
      <w:pPr>
        <w:pStyle w:val="a4"/>
        <w:spacing w:line="360" w:lineRule="auto"/>
        <w:ind w:firstLine="360"/>
        <w:jc w:val="both"/>
        <w:rPr>
          <w:b w:val="0"/>
          <w:bCs w:val="0"/>
        </w:rPr>
      </w:pPr>
      <w:r>
        <w:rPr>
          <w:b w:val="0"/>
          <w:bCs w:val="0"/>
        </w:rPr>
        <w:t>Один ученик сразу скажет, что не знает ответа, другой предложит поискать ответ в учебнике или конспекте, а кто-то вспомнит подобные реакции из предыдущих тем. При необходимости задаются наводящие вопросы.</w:t>
      </w:r>
    </w:p>
    <w:p w:rsidR="00215818" w:rsidRDefault="00215818" w:rsidP="00215818">
      <w:pPr>
        <w:pStyle w:val="a4"/>
        <w:spacing w:line="360" w:lineRule="auto"/>
        <w:ind w:firstLine="360"/>
        <w:jc w:val="both"/>
        <w:rPr>
          <w:b w:val="0"/>
          <w:bCs w:val="0"/>
        </w:rPr>
      </w:pPr>
    </w:p>
    <w:p w:rsidR="00215818" w:rsidRDefault="00215818" w:rsidP="00215818">
      <w:pPr>
        <w:pStyle w:val="a4"/>
        <w:spacing w:line="360" w:lineRule="auto"/>
        <w:ind w:firstLine="360"/>
        <w:jc w:val="both"/>
        <w:rPr>
          <w:b w:val="0"/>
          <w:bCs w:val="0"/>
        </w:rPr>
      </w:pPr>
      <w:r>
        <w:rPr>
          <w:b w:val="0"/>
          <w:bCs w:val="0"/>
        </w:rPr>
        <w:t>Ребята вспоминают, что:</w:t>
      </w:r>
    </w:p>
    <w:p w:rsidR="00215818" w:rsidRDefault="00215818" w:rsidP="00215818">
      <w:pPr>
        <w:pStyle w:val="a4"/>
        <w:spacing w:line="360" w:lineRule="auto"/>
        <w:ind w:firstLine="360"/>
        <w:jc w:val="both"/>
        <w:rPr>
          <w:b w:val="0"/>
          <w:bCs w:val="0"/>
        </w:rPr>
      </w:pPr>
      <w:r>
        <w:rPr>
          <w:b w:val="0"/>
          <w:bCs w:val="0"/>
        </w:rPr>
        <w:t>а) ярко-синий раствор они уже видели при проведении качественной реакции на многоатомные спирты;</w:t>
      </w:r>
      <w:r>
        <w:rPr>
          <w:b w:val="0"/>
          <w:bCs w:val="0"/>
          <w:i/>
        </w:rPr>
        <w:t xml:space="preserve"> </w:t>
      </w:r>
      <w:r>
        <w:rPr>
          <w:b w:val="0"/>
          <w:bCs w:val="0"/>
        </w:rPr>
        <w:t>кроме того, учитель напоминает, что многоатомные спирты вступают в реакцию этерификации с карбоновыми кислотами;</w:t>
      </w:r>
    </w:p>
    <w:p w:rsidR="00215818" w:rsidRDefault="00215818" w:rsidP="00215818">
      <w:pPr>
        <w:pStyle w:val="a4"/>
        <w:spacing w:line="360" w:lineRule="auto"/>
        <w:ind w:firstLine="360"/>
        <w:jc w:val="both"/>
        <w:rPr>
          <w:b w:val="0"/>
          <w:bCs w:val="0"/>
        </w:rPr>
      </w:pPr>
      <w:r>
        <w:rPr>
          <w:b w:val="0"/>
          <w:bCs w:val="0"/>
        </w:rPr>
        <w:t>б) красный осадок наблюдали в качественной реакции на альдегиды.</w:t>
      </w:r>
    </w:p>
    <w:p w:rsidR="00215818" w:rsidRDefault="00215818" w:rsidP="00215818">
      <w:pPr>
        <w:spacing w:line="360" w:lineRule="auto"/>
        <w:ind w:firstLine="360"/>
        <w:jc w:val="both"/>
      </w:pPr>
      <w:r>
        <w:rPr>
          <w:color w:val="008000"/>
        </w:rPr>
        <w:t>На основании этих данных можно сделать вывод, что…</w:t>
      </w:r>
      <w:r>
        <w:t xml:space="preserve">Ученики предлагают ответ: глюкоза – альдегидо-спирт </w:t>
      </w:r>
      <w:r>
        <w:rPr>
          <w:bCs/>
        </w:rPr>
        <w:t>(учитель добавляет: пятиатомный)</w:t>
      </w:r>
      <w:r>
        <w:rPr>
          <w:b/>
          <w:bCs/>
        </w:rPr>
        <w:t xml:space="preserve"> </w:t>
      </w:r>
      <w:r>
        <w:t>и строение ее молекулы можно выразить следующей формулой:</w:t>
      </w:r>
    </w:p>
    <w:p w:rsidR="00215818" w:rsidRDefault="00215818" w:rsidP="00215818">
      <w:pPr>
        <w:spacing w:line="360" w:lineRule="auto"/>
        <w:ind w:firstLine="360"/>
        <w:jc w:val="both"/>
      </w:pPr>
    </w:p>
    <w:p w:rsidR="00215818" w:rsidRPr="00217DAE" w:rsidRDefault="00215818" w:rsidP="00215818">
      <w:pPr>
        <w:ind w:firstLine="360"/>
        <w:jc w:val="both"/>
      </w:pPr>
      <w:r>
        <w:t xml:space="preserve">                                                                                          </w:t>
      </w:r>
      <w:r>
        <w:rPr>
          <w:lang w:val="en-US"/>
        </w:rPr>
        <w:t>O</w:t>
      </w:r>
    </w:p>
    <w:p w:rsidR="00215818" w:rsidRDefault="00215818" w:rsidP="00215818">
      <w:pPr>
        <w:ind w:firstLine="360"/>
        <w:jc w:val="both"/>
      </w:pPr>
      <w:r>
        <w:t xml:space="preserve">                                                                                        ∕∕         </w:t>
      </w:r>
    </w:p>
    <w:p w:rsidR="00215818" w:rsidRDefault="00215818" w:rsidP="00215818">
      <w:pPr>
        <w:ind w:firstLine="360"/>
        <w:jc w:val="both"/>
        <w:rPr>
          <w:i/>
          <w:iCs/>
        </w:rPr>
      </w:pPr>
      <w:r>
        <w:t xml:space="preserve">                                   СН</w:t>
      </w:r>
      <w:r>
        <w:rPr>
          <w:bCs/>
          <w:vertAlign w:val="subscript"/>
        </w:rPr>
        <w:t>2</w:t>
      </w:r>
      <w:r>
        <w:t xml:space="preserve">− СН − СН − СН − СН − С         </w:t>
      </w:r>
      <w:r>
        <w:rPr>
          <w:i/>
          <w:iCs/>
        </w:rPr>
        <w:t xml:space="preserve">           </w:t>
      </w:r>
    </w:p>
    <w:p w:rsidR="00215818" w:rsidRDefault="00215818" w:rsidP="00215818">
      <w:pPr>
        <w:ind w:firstLine="360"/>
        <w:jc w:val="both"/>
      </w:pPr>
      <w:r>
        <w:rPr>
          <w:iCs/>
        </w:rPr>
        <w:t xml:space="preserve">                                    </w:t>
      </w:r>
      <w:r>
        <w:rPr>
          <w:i/>
          <w:iCs/>
        </w:rPr>
        <w:t xml:space="preserve">|       </w:t>
      </w:r>
      <w:r>
        <w:rPr>
          <w:iCs/>
        </w:rPr>
        <w:t xml:space="preserve"> </w:t>
      </w:r>
      <w:r>
        <w:rPr>
          <w:i/>
          <w:iCs/>
        </w:rPr>
        <w:t xml:space="preserve"> |         |</w:t>
      </w:r>
      <w:r>
        <w:rPr>
          <w:iCs/>
        </w:rPr>
        <w:t xml:space="preserve">         |         |           </w:t>
      </w:r>
      <w:r>
        <w:t>\</w:t>
      </w:r>
    </w:p>
    <w:p w:rsidR="00215818" w:rsidRDefault="00215818" w:rsidP="00215818">
      <w:pPr>
        <w:ind w:firstLine="360"/>
        <w:jc w:val="both"/>
      </w:pPr>
      <w:r>
        <w:t xml:space="preserve">                                   ОН    ОН    ОН    ОН    ОН         Н   </w:t>
      </w:r>
    </w:p>
    <w:p w:rsidR="00215818" w:rsidRDefault="00215818" w:rsidP="00215818">
      <w:pPr>
        <w:ind w:firstLine="360"/>
        <w:jc w:val="both"/>
        <w:rPr>
          <w:i/>
          <w:color w:val="FF0000"/>
        </w:rPr>
      </w:pPr>
      <w:r>
        <w:t xml:space="preserve">                                                                                                                             </w:t>
      </w:r>
      <w:r>
        <w:rPr>
          <w:i/>
          <w:color w:val="FF0000"/>
        </w:rPr>
        <w:t>(слайд №4)</w:t>
      </w:r>
    </w:p>
    <w:p w:rsidR="00215818" w:rsidRDefault="00215818" w:rsidP="00215818">
      <w:pPr>
        <w:ind w:firstLine="360"/>
        <w:jc w:val="both"/>
      </w:pPr>
    </w:p>
    <w:p w:rsidR="00215818" w:rsidRDefault="00215818" w:rsidP="00215818">
      <w:pPr>
        <w:spacing w:line="360" w:lineRule="auto"/>
        <w:ind w:firstLine="360"/>
        <w:jc w:val="both"/>
      </w:pPr>
      <w:r>
        <w:rPr>
          <w:color w:val="008000"/>
        </w:rPr>
        <w:t>Методически наиболее сложный для объяснения вопрос кольчато-цепной таутомерии глюкозы предлагается излагать в декларативной форме,</w:t>
      </w:r>
      <w:r>
        <w:t xml:space="preserve"> объясняя, что, как показали исследования ученых, в растворе глюкозы содержатся молекулы не только с открытой цепью, но и циклические. Они образуются благодаря свободному вращению атомов углерода вокруг ординарных связей. В таком случае молекула глюкозы может принять такую форму, когда альдегидная группа (без нарушения тетраэдрических углов) близко подойдет к пятому атому углерода. Тогда произойдет ее взаимодействие с гидроксильной группой, т.к. эти функциональные группы сильно полярны. </w:t>
      </w:r>
    </w:p>
    <w:p w:rsidR="00215818" w:rsidRDefault="00215818" w:rsidP="00215818">
      <w:pPr>
        <w:spacing w:line="360" w:lineRule="auto"/>
        <w:ind w:firstLine="360"/>
        <w:jc w:val="both"/>
      </w:pPr>
    </w:p>
    <w:p w:rsidR="00215818" w:rsidRDefault="00215818" w:rsidP="00215818">
      <w:pPr>
        <w:ind w:firstLine="360"/>
        <w:jc w:val="both"/>
      </w:pPr>
      <w:r>
        <w:t xml:space="preserve">           СН</w:t>
      </w:r>
      <w:r>
        <w:rPr>
          <w:vertAlign w:val="subscript"/>
        </w:rPr>
        <w:t>2</w:t>
      </w:r>
      <w:r>
        <w:t>ОН                                                                                          СН</w:t>
      </w:r>
      <w:r>
        <w:rPr>
          <w:vertAlign w:val="subscript"/>
        </w:rPr>
        <w:t>2</w:t>
      </w:r>
      <w:r>
        <w:t>ОН</w:t>
      </w:r>
    </w:p>
    <w:p w:rsidR="00215818" w:rsidRDefault="00C8356F" w:rsidP="00215818">
      <w:pPr>
        <w:jc w:val="both"/>
        <w:rPr>
          <w:b/>
        </w:rPr>
      </w:pPr>
      <w:r w:rsidRPr="00C8356F"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6" type="#_x0000_t9" style="position:absolute;left:0;text-align:left;margin-left:333pt;margin-top:10.85pt;width:108pt;height:63pt;z-index:251660288;mso-wrap-style:none;v-text-anchor:middle" filled="f" strokeweight=".26mm"/>
        </w:pict>
      </w:r>
      <w:r w:rsidRPr="00C8356F">
        <w:pict>
          <v:line id="_x0000_s1028" style="position:absolute;left:0;text-align:left;z-index:251662336" from="54pt,1.85pt" to="54pt,10.85pt" strokeweight=".26mm">
            <v:stroke joinstyle="miter"/>
          </v:line>
        </w:pict>
      </w:r>
      <w:r w:rsidRPr="00C8356F">
        <w:pict>
          <v:line id="_x0000_s1047" style="position:absolute;left:0;text-align:left;z-index:251681792" from="117pt,1.85pt" to="171pt,1.85pt" strokeweight=".26mm">
            <v:stroke joinstyle="miter"/>
          </v:line>
        </w:pict>
      </w:r>
      <w:r w:rsidRPr="00C8356F">
        <w:pict>
          <v:line id="_x0000_s1048" style="position:absolute;left:0;text-align:left;z-index:251682816" from="171pt,1.85pt" to="171pt,28.85pt" strokeweight=".26mm">
            <v:stroke joinstyle="miter"/>
          </v:line>
        </w:pict>
      </w:r>
      <w:r w:rsidRPr="00C8356F">
        <w:pict>
          <v:line id="_x0000_s1052" style="position:absolute;left:0;text-align:left;z-index:251686912" from="5in,1.85pt" to="5in,10.85pt" strokeweight=".26mm">
            <v:stroke joinstyle="miter"/>
          </v:line>
        </w:pict>
      </w:r>
      <w:r w:rsidRPr="00C8356F">
        <w:pict>
          <v:line id="_x0000_s1053" style="position:absolute;left:0;text-align:left;z-index:251687936" from="5in,10.85pt" to="5in,28.85pt" strokeweight=".26mm">
            <v:stroke joinstyle="miter"/>
          </v:line>
        </w:pict>
      </w:r>
      <w:r w:rsidR="00215818">
        <w:rPr>
          <w:b/>
        </w:rPr>
        <w:t xml:space="preserve">                                                                                                                                         О                                          </w:t>
      </w:r>
    </w:p>
    <w:p w:rsidR="00215818" w:rsidRDefault="00215818" w:rsidP="00215818">
      <w:pPr>
        <w:jc w:val="both"/>
      </w:pPr>
      <w:r>
        <w:t xml:space="preserve">     Н</w:t>
      </w:r>
      <w:r w:rsidR="00C8356F">
        <w:pict>
          <v:line id="_x0000_s1029" style="position:absolute;left:0;text-align:left;z-index:251663360;mso-position-horizontal-relative:text;mso-position-vertical-relative:text" from="54pt,6.05pt" to="54pt,6.05pt" strokeweight=".26mm">
            <v:stroke joinstyle="miter"/>
          </v:line>
        </w:pict>
      </w:r>
      <w:r w:rsidR="00C8356F">
        <w:pict>
          <v:line id="_x0000_s1031" style="position:absolute;left:0;text-align:left;z-index:251665408;mso-position-horizontal-relative:text;mso-position-vertical-relative:text" from="63pt,6.05pt" to="99pt,6.05pt" strokeweight=".26mm">
            <v:stroke joinstyle="miter"/>
          </v:line>
        </w:pict>
      </w:r>
      <w:r>
        <w:t xml:space="preserve">         С              ОН                                                                      Н                    </w:t>
      </w:r>
      <w:r>
        <w:rPr>
          <w:b/>
        </w:rPr>
        <w:t xml:space="preserve">             </w:t>
      </w:r>
      <w:r>
        <w:t xml:space="preserve">ОН     </w:t>
      </w:r>
    </w:p>
    <w:p w:rsidR="00215818" w:rsidRDefault="00C8356F" w:rsidP="00215818">
      <w:pPr>
        <w:ind w:firstLine="360"/>
        <w:jc w:val="both"/>
      </w:pPr>
      <w:r>
        <w:pict>
          <v:line id="_x0000_s1030" style="position:absolute;left:0;text-align:left;z-index:251664384" from="54pt,1.25pt" to="54pt,10.25pt" strokeweight=".26mm">
            <v:stroke joinstyle="miter"/>
          </v:line>
        </w:pict>
      </w:r>
      <w:r>
        <w:pict>
          <v:line id="_x0000_s1032" style="position:absolute;left:0;text-align:left;flip:x;z-index:251666432" from="18pt,1.25pt" to="45pt,19.25pt" strokeweight=".26mm">
            <v:stroke joinstyle="miter"/>
          </v:line>
        </w:pict>
      </w:r>
      <w:r>
        <w:pict>
          <v:line id="_x0000_s1033" style="position:absolute;left:0;text-align:left;z-index:251667456" from="18pt,1.25pt" to="18pt,10.25pt" strokeweight=".26mm">
            <v:stroke joinstyle="miter"/>
          </v:line>
        </w:pict>
      </w:r>
      <w:r>
        <w:pict>
          <v:line id="_x0000_s1049" style="position:absolute;left:0;text-align:left;z-index:251683840" from="108pt,1.25pt" to="108pt,19.25pt" strokeweight=".26mm">
            <v:stroke joinstyle="miter"/>
          </v:line>
        </w:pict>
      </w:r>
      <w:r>
        <w:pict>
          <v:line id="_x0000_s1054" style="position:absolute;left:0;text-align:left;z-index:251688960" from="333pt,1.25pt" to="333pt,28.25pt" strokeweight=".26mm">
            <v:stroke joinstyle="miter"/>
          </v:line>
        </w:pict>
      </w:r>
      <w:r>
        <w:pict>
          <v:line id="_x0000_s1055" style="position:absolute;left:0;text-align:left;z-index:251689984" from="441pt,1.25pt" to="441pt,28.25pt" strokeweight=".26mm">
            <v:stroke joinstyle="miter"/>
          </v:line>
        </w:pict>
      </w:r>
      <w:r w:rsidR="00215818">
        <w:t xml:space="preserve">                                                  ↓                                                             Н</w:t>
      </w:r>
    </w:p>
    <w:p w:rsidR="00215818" w:rsidRDefault="00C8356F" w:rsidP="00215818">
      <w:pPr>
        <w:ind w:firstLine="360"/>
        <w:jc w:val="both"/>
      </w:pPr>
      <w:r>
        <w:pict>
          <v:line id="_x0000_s1034" style="position:absolute;left:0;text-align:left;z-index:251668480" from="18pt,10.25pt" to="45pt,41.45pt" strokeweight=".26mm">
            <v:stroke joinstyle="miter"/>
          </v:line>
        </w:pict>
      </w:r>
      <w:r>
        <w:pict>
          <v:line id="_x0000_s1042" style="position:absolute;left:0;text-align:left;flip:y;z-index:251676672" from="153pt,5.45pt" to="162pt,14.45pt" strokeweight=".26mm">
            <v:stroke joinstyle="miter"/>
          </v:line>
        </w:pict>
      </w:r>
      <w:r>
        <w:pict>
          <v:line id="_x0000_s1043" style="position:absolute;left:0;text-align:left;flip:y;z-index:251677696" from="153pt,5.45pt" to="162pt,14.45pt" strokeweight=".26mm">
            <v:stroke joinstyle="miter"/>
          </v:line>
        </w:pict>
      </w:r>
      <w:r>
        <w:pict>
          <v:line id="_x0000_s1050" style="position:absolute;left:0;text-align:left;z-index:251684864" from="108pt,5.45pt" to="2in,14.45pt" strokeweight=".26mm">
            <v:stroke endarrow="block" joinstyle="miter"/>
          </v:line>
        </w:pict>
      </w:r>
      <w:r>
        <w:pict>
          <v:line id="_x0000_s1051" style="position:absolute;left:0;text-align:left;z-index:251685888" from="225pt,5.45pt" to="270pt,5.45pt" strokeweight=".26mm">
            <v:stroke endarrow="block" joinstyle="miter"/>
          </v:line>
        </w:pict>
      </w:r>
      <w:r w:rsidR="00215818">
        <w:t>С        Н                                   О                                                             ОН            Н</w:t>
      </w:r>
    </w:p>
    <w:p w:rsidR="00215818" w:rsidRDefault="00C8356F" w:rsidP="00215818">
      <w:pPr>
        <w:ind w:firstLine="360"/>
        <w:jc w:val="both"/>
      </w:pPr>
      <w:r>
        <w:pict>
          <v:line id="_x0000_s1036" style="position:absolute;left:0;text-align:left;z-index:251670528" from="18pt,.65pt" to="18pt,9.65pt" strokeweight=".26mm">
            <v:stroke joinstyle="miter"/>
          </v:line>
        </w:pict>
      </w:r>
      <w:r>
        <w:pict>
          <v:line id="_x0000_s1044" style="position:absolute;left:0;text-align:left;flip:y;z-index:251678720" from="153pt,.65pt" to="162pt,9.65pt" strokeweight=".26mm">
            <v:stroke joinstyle="miter"/>
          </v:line>
        </w:pict>
      </w:r>
      <w:r>
        <w:pict>
          <v:line id="_x0000_s1045" style="position:absolute;left:0;text-align:left;z-index:251679744" from="153pt,9.65pt" to="162pt,18.65pt" strokeweight=".26mm">
            <v:stroke joinstyle="miter"/>
          </v:line>
        </w:pict>
      </w:r>
      <w:r>
        <w:pict>
          <v:line id="_x0000_s1056" style="position:absolute;left:0;text-align:left;flip:y;z-index:251691008" from="5in,.65pt" to="5in,27.65pt" strokeweight=".26mm">
            <v:stroke joinstyle="miter"/>
          </v:line>
        </w:pict>
      </w:r>
      <w:r>
        <w:pict>
          <v:line id="_x0000_s1057" style="position:absolute;left:0;text-align:left;z-index:251692032" from="414pt,.65pt" to="414pt,27.65pt" strokeweight=".26mm">
            <v:stroke joinstyle="miter"/>
          </v:line>
        </w:pict>
      </w:r>
      <w:r>
        <w:pict>
          <v:line id="_x0000_s1058" style="position:absolute;left:0;text-align:left;flip:x;z-index:251693056" from="225pt,.65pt" to="270pt,.65pt" strokeweight=".26mm">
            <v:stroke endarrow="block" joinstyle="miter"/>
          </v:line>
        </w:pict>
      </w:r>
      <w:r w:rsidR="00215818">
        <w:t xml:space="preserve">           ОН            Н          С                                                          ОН                               Н</w:t>
      </w:r>
    </w:p>
    <w:p w:rsidR="00215818" w:rsidRDefault="00C8356F" w:rsidP="00215818">
      <w:pPr>
        <w:jc w:val="both"/>
      </w:pPr>
      <w:r>
        <w:pict>
          <v:line id="_x0000_s1035" style="position:absolute;left:0;text-align:left;z-index:251669504" from="54pt,.65pt" to="54pt,9.65pt" strokeweight=".26mm">
            <v:stroke joinstyle="miter"/>
          </v:line>
        </w:pict>
      </w:r>
      <w:r>
        <w:pict>
          <v:line id="_x0000_s1039" style="position:absolute;left:0;text-align:left;z-index:251673600" from="108pt,.65pt" to="108pt,9.65pt" strokeweight=".26mm">
            <v:stroke joinstyle="miter"/>
          </v:line>
        </w:pict>
      </w:r>
      <w:r>
        <w:pict>
          <v:line id="_x0000_s1046" style="position:absolute;left:0;text-align:left;flip:y;z-index:251680768" from="117pt,-67.15pt" to="117pt,-58.15pt" strokeweight=".26mm">
            <v:stroke joinstyle="miter"/>
          </v:line>
        </w:pict>
      </w:r>
      <w:r w:rsidR="00215818">
        <w:t xml:space="preserve">     ОН                                           Н                                                  </w:t>
      </w:r>
    </w:p>
    <w:p w:rsidR="00215818" w:rsidRDefault="00C8356F" w:rsidP="00215818">
      <w:pPr>
        <w:ind w:firstLine="360"/>
        <w:jc w:val="both"/>
      </w:pPr>
      <w:r>
        <w:pict>
          <v:line id="_x0000_s1037" style="position:absolute;left:0;text-align:left;z-index:251671552" from="63pt,4.85pt" to="99pt,4.85pt" strokeweight=".26mm">
            <v:stroke joinstyle="miter"/>
          </v:line>
        </w:pict>
      </w:r>
      <w:r>
        <w:pict>
          <v:line id="_x0000_s1040" style="position:absolute;left:0;text-align:left;z-index:251674624" from="108pt,9.05pt" to="108pt,27.05pt" strokeweight=".26mm">
            <v:stroke joinstyle="miter"/>
          </v:line>
        </w:pict>
      </w:r>
      <w:r>
        <w:pict>
          <v:line id="_x0000_s1041" style="position:absolute;left:0;text-align:left;flip:y;z-index:251675648" from="117pt,-17.35pt" to="2in,.65pt" strokeweight=".26mm">
            <v:stroke joinstyle="miter"/>
          </v:line>
        </w:pict>
      </w:r>
      <w:r w:rsidR="00215818">
        <w:t xml:space="preserve">          С                С                                                                                 Н               ОН</w:t>
      </w:r>
    </w:p>
    <w:p w:rsidR="00215818" w:rsidRDefault="00C8356F" w:rsidP="00215818">
      <w:pPr>
        <w:ind w:firstLine="360"/>
        <w:jc w:val="both"/>
      </w:pPr>
      <w:r>
        <w:pict>
          <v:line id="_x0000_s1038" style="position:absolute;left:0;text-align:left;z-index:251672576" from="54pt,.05pt" to="54pt,9.05pt" strokeweight=".26mm">
            <v:stroke joinstyle="miter"/>
          </v:line>
        </w:pict>
      </w:r>
      <w:r w:rsidR="00215818">
        <w:t xml:space="preserve">                              </w:t>
      </w:r>
    </w:p>
    <w:p w:rsidR="00215818" w:rsidRDefault="00215818" w:rsidP="00215818">
      <w:pPr>
        <w:ind w:firstLine="360"/>
        <w:jc w:val="both"/>
        <w:rPr>
          <w:i/>
          <w:color w:val="FF0000"/>
        </w:rPr>
      </w:pPr>
      <w:r>
        <w:t xml:space="preserve">           Н               ОН                                                                                             </w:t>
      </w:r>
      <w:r>
        <w:rPr>
          <w:i/>
          <w:color w:val="FF0000"/>
        </w:rPr>
        <w:t>(слайд №5)</w:t>
      </w:r>
    </w:p>
    <w:p w:rsidR="00215818" w:rsidRDefault="00215818" w:rsidP="00215818">
      <w:pPr>
        <w:ind w:firstLine="360"/>
        <w:jc w:val="both"/>
      </w:pPr>
    </w:p>
    <w:p w:rsidR="00215818" w:rsidRDefault="00215818" w:rsidP="00215818">
      <w:pPr>
        <w:spacing w:line="360" w:lineRule="auto"/>
        <w:ind w:firstLine="360"/>
        <w:jc w:val="both"/>
      </w:pPr>
      <w:r>
        <w:t xml:space="preserve">Процесс этот обратим, поэтому в растворе присутствуют молекулы и альдегидной формы, и циклической. </w:t>
      </w:r>
    </w:p>
    <w:p w:rsidR="00215818" w:rsidRDefault="00215818" w:rsidP="00215818">
      <w:pPr>
        <w:spacing w:line="360" w:lineRule="auto"/>
        <w:ind w:firstLine="360"/>
        <w:jc w:val="both"/>
      </w:pPr>
      <w:r>
        <w:t xml:space="preserve">Вследствие свободного вращения альдегидной группы вокруг связи между первым и вторым атомами углерода, образующаяся при замыкании цикла гидроксогруппа может оказаться как над плоскостью, так и под плоскостью кольца. </w:t>
      </w:r>
    </w:p>
    <w:p w:rsidR="00215818" w:rsidRDefault="00215818" w:rsidP="00215818">
      <w:pPr>
        <w:spacing w:line="360" w:lineRule="auto"/>
        <w:ind w:firstLine="360"/>
        <w:jc w:val="both"/>
      </w:pPr>
      <w:r>
        <w:lastRenderedPageBreak/>
        <w:t>В результате образуются две циклические формы: ά и β.</w:t>
      </w:r>
    </w:p>
    <w:p w:rsidR="00215818" w:rsidRDefault="00215818" w:rsidP="00215818">
      <w:pPr>
        <w:spacing w:line="360" w:lineRule="auto"/>
        <w:ind w:firstLine="360"/>
        <w:jc w:val="both"/>
      </w:pPr>
    </w:p>
    <w:p w:rsidR="00215818" w:rsidRDefault="00C8356F" w:rsidP="00215818">
      <w:pPr>
        <w:ind w:firstLine="360"/>
        <w:jc w:val="both"/>
      </w:pPr>
      <w:r>
        <w:pict>
          <v:line id="_x0000_s1062" style="position:absolute;left:0;text-align:left;z-index:251697152" from="63pt,12pt" to="63pt,39pt" strokeweight=".26mm">
            <v:stroke joinstyle="miter"/>
          </v:line>
        </w:pict>
      </w:r>
      <w:r>
        <w:pict>
          <v:line id="_x0000_s1067" style="position:absolute;left:0;text-align:left;z-index:251702272" from="297pt,12pt" to="297pt,39pt" strokeweight=".26mm">
            <v:stroke joinstyle="miter"/>
          </v:line>
        </w:pict>
      </w:r>
      <w:r w:rsidR="00215818">
        <w:t xml:space="preserve">              СН</w:t>
      </w:r>
      <w:r w:rsidR="00215818">
        <w:rPr>
          <w:vertAlign w:val="subscript"/>
        </w:rPr>
        <w:t>2</w:t>
      </w:r>
      <w:r w:rsidR="00215818">
        <w:t>ОН                                                                СН</w:t>
      </w:r>
      <w:r w:rsidR="00215818">
        <w:rPr>
          <w:vertAlign w:val="subscript"/>
        </w:rPr>
        <w:t>2</w:t>
      </w:r>
      <w:r w:rsidR="00215818">
        <w:t>ОН</w:t>
      </w:r>
    </w:p>
    <w:p w:rsidR="00215818" w:rsidRDefault="00C8356F" w:rsidP="00215818">
      <w:pPr>
        <w:ind w:firstLine="360"/>
        <w:jc w:val="both"/>
        <w:rPr>
          <w:b/>
        </w:rPr>
      </w:pPr>
      <w:r w:rsidRPr="00C8356F">
        <w:pict>
          <v:shape id="_x0000_s1060" type="#_x0000_t9" style="position:absolute;left:0;text-align:left;margin-left:36pt;margin-top:7.2pt;width:108pt;height:63pt;z-index:251695104;mso-wrap-style:none;v-text-anchor:middle" filled="f" strokeweight=".26mm"/>
        </w:pict>
      </w:r>
      <w:r w:rsidRPr="00C8356F">
        <w:pict>
          <v:shape id="_x0000_s1061" type="#_x0000_t9" style="position:absolute;left:0;text-align:left;margin-left:270pt;margin-top:7.2pt;width:108pt;height:63pt;z-index:251696128;mso-wrap-style:none;v-text-anchor:middle" filled="f" strokeweight=".26mm"/>
        </w:pict>
      </w:r>
      <w:r w:rsidR="00215818">
        <w:t xml:space="preserve">                                </w:t>
      </w:r>
      <w:r w:rsidR="00215818">
        <w:rPr>
          <w:b/>
        </w:rPr>
        <w:t>О</w:t>
      </w:r>
      <w:r w:rsidR="00215818">
        <w:t xml:space="preserve">                                                                          </w:t>
      </w:r>
      <w:r w:rsidR="00215818">
        <w:rPr>
          <w:b/>
        </w:rPr>
        <w:t>О</w:t>
      </w:r>
    </w:p>
    <w:p w:rsidR="00215818" w:rsidRDefault="00C8356F" w:rsidP="00215818">
      <w:pPr>
        <w:ind w:firstLine="360"/>
        <w:jc w:val="both"/>
      </w:pPr>
      <w:r>
        <w:pict>
          <v:line id="_x0000_s1063" style="position:absolute;left:0;text-align:left;z-index:251698176" from="2in,11.4pt" to="2in,38.4pt" strokeweight=".26mm">
            <v:stroke joinstyle="miter"/>
          </v:line>
        </w:pict>
      </w:r>
      <w:r>
        <w:pict>
          <v:line id="_x0000_s1064" style="position:absolute;left:0;text-align:left;z-index:251699200" from="36pt,11.4pt" to="36pt,38.4pt" strokeweight=".26mm">
            <v:stroke joinstyle="miter"/>
          </v:line>
        </w:pict>
      </w:r>
      <w:r>
        <w:pict>
          <v:line id="_x0000_s1068" style="position:absolute;left:0;text-align:left;z-index:251703296" from="270pt,11.4pt" to="270pt,38.4pt" strokeweight=".26mm">
            <v:stroke joinstyle="miter"/>
          </v:line>
        </w:pict>
      </w:r>
      <w:r>
        <w:pict>
          <v:line id="_x0000_s1071" style="position:absolute;left:0;text-align:left;z-index:251706368" from="378pt,11.4pt" to="378pt,38.4pt" strokeweight=".26mm">
            <v:stroke joinstyle="miter"/>
          </v:line>
        </w:pict>
      </w:r>
      <w:r w:rsidR="00215818">
        <w:t xml:space="preserve">     Н                                 Н                                       Н                                 ОН</w:t>
      </w:r>
    </w:p>
    <w:p w:rsidR="00215818" w:rsidRDefault="00215818" w:rsidP="00215818">
      <w:pPr>
        <w:ind w:firstLine="360"/>
        <w:jc w:val="both"/>
      </w:pPr>
      <w:r>
        <w:t xml:space="preserve">             Н                                                                            Н</w:t>
      </w:r>
    </w:p>
    <w:p w:rsidR="00215818" w:rsidRDefault="00C8356F" w:rsidP="00215818">
      <w:pPr>
        <w:ind w:firstLine="360"/>
        <w:jc w:val="both"/>
      </w:pPr>
      <w:r>
        <w:pict>
          <v:line id="_x0000_s1065" style="position:absolute;left:0;text-align:left;z-index:251700224" from="63pt,10.8pt" to="63pt,37.8pt" strokeweight=".26mm">
            <v:stroke joinstyle="miter"/>
          </v:line>
        </w:pict>
      </w:r>
      <w:r>
        <w:pict>
          <v:line id="_x0000_s1066" style="position:absolute;left:0;text-align:left;z-index:251701248" from="117pt,10.8pt" to="117pt,37.8pt" strokeweight=".26mm">
            <v:stroke joinstyle="miter"/>
          </v:line>
        </w:pict>
      </w:r>
      <w:r>
        <w:pict>
          <v:line id="_x0000_s1069" style="position:absolute;left:0;text-align:left;z-index:251704320" from="297pt,10.8pt" to="297pt,37.8pt" strokeweight=".26mm">
            <v:stroke joinstyle="miter"/>
          </v:line>
        </w:pict>
      </w:r>
      <w:r>
        <w:pict>
          <v:line id="_x0000_s1070" style="position:absolute;left:0;text-align:left;z-index:251705344" from="351pt,10.8pt" to="351pt,37.8pt" strokeweight=".26mm">
            <v:stroke joinstyle="miter"/>
          </v:line>
        </w:pict>
      </w:r>
      <w:r w:rsidR="00215818">
        <w:t xml:space="preserve">              ОН            Н                                                         ОН            Н</w:t>
      </w:r>
    </w:p>
    <w:p w:rsidR="00215818" w:rsidRDefault="00215818" w:rsidP="00215818">
      <w:pPr>
        <w:ind w:firstLine="360"/>
        <w:jc w:val="both"/>
      </w:pPr>
      <w:r>
        <w:t xml:space="preserve">    ОН                              ОН                                     ОН                              Н     </w:t>
      </w:r>
    </w:p>
    <w:p w:rsidR="00215818" w:rsidRDefault="00215818" w:rsidP="00215818">
      <w:pPr>
        <w:ind w:firstLine="360"/>
        <w:jc w:val="both"/>
      </w:pPr>
    </w:p>
    <w:p w:rsidR="00215818" w:rsidRDefault="00215818" w:rsidP="00215818">
      <w:pPr>
        <w:ind w:firstLine="360"/>
        <w:jc w:val="both"/>
      </w:pPr>
      <w:r>
        <w:t xml:space="preserve">              Н               ОН                                                      Н               ОН</w:t>
      </w:r>
    </w:p>
    <w:p w:rsidR="00215818" w:rsidRDefault="00215818" w:rsidP="00215818">
      <w:pPr>
        <w:ind w:firstLine="360"/>
        <w:jc w:val="both"/>
      </w:pPr>
    </w:p>
    <w:p w:rsidR="00215818" w:rsidRDefault="00215818" w:rsidP="00215818">
      <w:pPr>
        <w:spacing w:line="360" w:lineRule="auto"/>
        <w:ind w:firstLine="360"/>
        <w:jc w:val="both"/>
        <w:rPr>
          <w:i/>
          <w:color w:val="FF0000"/>
        </w:rPr>
      </w:pPr>
      <w:r>
        <w:t xml:space="preserve">               ά-глюкоза                                                             β-глюкоза                 </w:t>
      </w:r>
      <w:r>
        <w:rPr>
          <w:i/>
          <w:color w:val="FF0000"/>
        </w:rPr>
        <w:t>(слайд №5)</w:t>
      </w:r>
    </w:p>
    <w:p w:rsidR="00215818" w:rsidRDefault="00215818" w:rsidP="00215818">
      <w:pPr>
        <w:spacing w:line="360" w:lineRule="auto"/>
        <w:ind w:firstLine="360"/>
        <w:jc w:val="both"/>
      </w:pPr>
      <w:r>
        <w:t>Кристаллическая глюкоза состоит из циклических молекул ά-формы. При растворении в воде образуются молекулы β-формы. Это превращение идет через промежуточную альдегидную форму глюкозы, количество которой незначительно.</w:t>
      </w:r>
    </w:p>
    <w:p w:rsidR="00215818" w:rsidRDefault="00215818" w:rsidP="00215818">
      <w:pPr>
        <w:spacing w:line="360" w:lineRule="auto"/>
        <w:ind w:firstLine="360"/>
        <w:jc w:val="both"/>
      </w:pPr>
      <w:r>
        <w:t xml:space="preserve">                       ά-форма ↔ альдегидная форма ↔ β-форма.</w:t>
      </w:r>
    </w:p>
    <w:p w:rsidR="00215818" w:rsidRDefault="00215818" w:rsidP="00215818">
      <w:pPr>
        <w:spacing w:line="360" w:lineRule="auto"/>
        <w:ind w:firstLine="180"/>
        <w:jc w:val="both"/>
      </w:pPr>
    </w:p>
    <w:p w:rsidR="00215818" w:rsidRDefault="00215818" w:rsidP="00215818">
      <w:pPr>
        <w:spacing w:line="360" w:lineRule="auto"/>
        <w:ind w:firstLine="360"/>
        <w:jc w:val="both"/>
        <w:rPr>
          <w:b/>
        </w:rPr>
      </w:pPr>
      <w:r>
        <w:rPr>
          <w:b/>
          <w:color w:val="008000"/>
        </w:rPr>
        <w:t>3)</w:t>
      </w:r>
      <w:r>
        <w:rPr>
          <w:b/>
        </w:rPr>
        <w:t xml:space="preserve"> Изомеры глюкозы.</w:t>
      </w:r>
    </w:p>
    <w:p w:rsidR="00215818" w:rsidRDefault="00215818" w:rsidP="00215818">
      <w:pPr>
        <w:spacing w:line="360" w:lineRule="auto"/>
        <w:ind w:firstLine="360"/>
        <w:jc w:val="both"/>
      </w:pPr>
      <w:r>
        <w:t xml:space="preserve"> </w:t>
      </w:r>
    </w:p>
    <w:p w:rsidR="00215818" w:rsidRDefault="00215818" w:rsidP="00215818">
      <w:pPr>
        <w:spacing w:line="360" w:lineRule="auto"/>
        <w:ind w:firstLine="360"/>
        <w:jc w:val="both"/>
      </w:pPr>
      <w:r>
        <w:t xml:space="preserve"> Молекулярную формулу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>, кроме глюкозы, имеют  и другие углеводы, например фруктоза – наиболее важное вещество из кетоз. Содержится во фруктах, пчелином меде, входит в состав сахарозы.</w:t>
      </w:r>
    </w:p>
    <w:p w:rsidR="00215818" w:rsidRDefault="00215818" w:rsidP="00215818">
      <w:pPr>
        <w:spacing w:line="360" w:lineRule="auto"/>
        <w:ind w:firstLine="360"/>
        <w:jc w:val="both"/>
        <w:rPr>
          <w:bCs/>
        </w:rPr>
      </w:pPr>
      <w:r>
        <w:t xml:space="preserve"> </w:t>
      </w:r>
      <w:r>
        <w:rPr>
          <w:color w:val="008000"/>
        </w:rPr>
        <w:t>Учитель объясняет,</w:t>
      </w:r>
      <w:r>
        <w:t xml:space="preserve"> что при взаимодействии фруктозы с </w:t>
      </w:r>
      <w:r>
        <w:rPr>
          <w:bCs/>
          <w:lang w:val="en-US"/>
        </w:rPr>
        <w:t>Cu</w:t>
      </w:r>
      <w:r>
        <w:rPr>
          <w:bCs/>
        </w:rPr>
        <w:t>(</w:t>
      </w:r>
      <w:r>
        <w:rPr>
          <w:bCs/>
          <w:lang w:val="en-US"/>
        </w:rPr>
        <w:t>OH</w:t>
      </w:r>
      <w:r>
        <w:rPr>
          <w:bCs/>
        </w:rPr>
        <w:t>)</w:t>
      </w:r>
      <w:r>
        <w:rPr>
          <w:bCs/>
          <w:vertAlign w:val="subscript"/>
        </w:rPr>
        <w:t>2</w:t>
      </w:r>
      <w:r>
        <w:rPr>
          <w:bCs/>
        </w:rPr>
        <w:t xml:space="preserve"> в обычных условиях образуется ярко-синий раствор, а при нагревании, в отличие от глюкозы, красный осадок </w:t>
      </w:r>
      <w:r>
        <w:t xml:space="preserve">оксида меди (I) </w:t>
      </w:r>
      <w:r>
        <w:rPr>
          <w:bCs/>
        </w:rPr>
        <w:t xml:space="preserve">не образуется. </w:t>
      </w:r>
    </w:p>
    <w:p w:rsidR="00215818" w:rsidRDefault="00215818" w:rsidP="00215818">
      <w:pPr>
        <w:spacing w:line="360" w:lineRule="auto"/>
        <w:ind w:firstLine="360"/>
        <w:jc w:val="both"/>
        <w:rPr>
          <w:bCs/>
        </w:rPr>
      </w:pPr>
      <w:r>
        <w:rPr>
          <w:bCs/>
        </w:rPr>
        <w:t>На основании этого учащиеся приходят к выводу, что фруктоза – многоатомный спирт, но альдегидная группа у нее отсутствует</w:t>
      </w:r>
    </w:p>
    <w:p w:rsidR="00215818" w:rsidRDefault="00215818" w:rsidP="00215818">
      <w:pPr>
        <w:spacing w:line="360" w:lineRule="auto"/>
        <w:ind w:firstLine="360"/>
        <w:jc w:val="both"/>
      </w:pPr>
      <w:r>
        <w:t>Действительно, фруктоза – кетоно-спирт.</w:t>
      </w:r>
    </w:p>
    <w:p w:rsidR="00215818" w:rsidRDefault="00215818" w:rsidP="00215818">
      <w:pPr>
        <w:ind w:firstLine="360"/>
        <w:jc w:val="both"/>
      </w:pPr>
      <w:r>
        <w:t xml:space="preserve">                                                             О              </w:t>
      </w:r>
    </w:p>
    <w:p w:rsidR="00215818" w:rsidRDefault="00215818" w:rsidP="00215818">
      <w:pPr>
        <w:ind w:firstLine="360"/>
        <w:jc w:val="both"/>
      </w:pPr>
      <w:r>
        <w:t>‌‌‌                                                             | |</w:t>
      </w:r>
    </w:p>
    <w:p w:rsidR="00215818" w:rsidRDefault="00215818" w:rsidP="00215818">
      <w:pPr>
        <w:ind w:firstLine="360"/>
        <w:jc w:val="both"/>
      </w:pPr>
      <w:r>
        <w:t xml:space="preserve">                     СН</w:t>
      </w:r>
      <w:r>
        <w:rPr>
          <w:vertAlign w:val="subscript"/>
        </w:rPr>
        <w:t>2</w:t>
      </w:r>
      <w:r>
        <w:t>− СН − СН − СН − С − СН</w:t>
      </w:r>
      <w:r>
        <w:rPr>
          <w:vertAlign w:val="subscript"/>
        </w:rPr>
        <w:t>2</w:t>
      </w:r>
      <w:r>
        <w:t xml:space="preserve">                   </w:t>
      </w:r>
    </w:p>
    <w:p w:rsidR="00215818" w:rsidRDefault="00215818" w:rsidP="00215818">
      <w:pPr>
        <w:ind w:firstLine="360"/>
        <w:jc w:val="both"/>
        <w:rPr>
          <w:i/>
          <w:color w:val="FF0000"/>
        </w:rPr>
      </w:pPr>
      <w:r>
        <w:t xml:space="preserve">                      |         |          |         |        ‌‌‌        |                                                          </w:t>
      </w:r>
      <w:r>
        <w:rPr>
          <w:color w:val="FF0000"/>
        </w:rPr>
        <w:t xml:space="preserve"> </w:t>
      </w:r>
      <w:r>
        <w:rPr>
          <w:i/>
          <w:color w:val="FF0000"/>
        </w:rPr>
        <w:t>(слайд №6)</w:t>
      </w:r>
    </w:p>
    <w:p w:rsidR="00215818" w:rsidRDefault="00215818" w:rsidP="00215818">
      <w:pPr>
        <w:ind w:firstLine="360"/>
        <w:jc w:val="both"/>
      </w:pPr>
      <w:r>
        <w:t xml:space="preserve">                     ОН    ОН    ОН    ОН            ОН  </w:t>
      </w:r>
    </w:p>
    <w:p w:rsidR="00215818" w:rsidRDefault="00215818" w:rsidP="00215818">
      <w:pPr>
        <w:spacing w:line="360" w:lineRule="auto"/>
        <w:ind w:firstLine="360"/>
        <w:jc w:val="both"/>
      </w:pPr>
      <w:r>
        <w:t xml:space="preserve">Созревание фруктов сопровождается превращением глюкозы во фруктозу. </w:t>
      </w:r>
    </w:p>
    <w:p w:rsidR="00215818" w:rsidRDefault="00215818" w:rsidP="00215818">
      <w:pPr>
        <w:spacing w:line="360" w:lineRule="auto"/>
        <w:ind w:firstLine="360"/>
        <w:jc w:val="both"/>
        <w:rPr>
          <w:b/>
        </w:rPr>
      </w:pPr>
    </w:p>
    <w:p w:rsidR="00215818" w:rsidRDefault="00215818" w:rsidP="00215818">
      <w:pPr>
        <w:spacing w:line="360" w:lineRule="auto"/>
        <w:ind w:firstLine="360"/>
        <w:jc w:val="both"/>
        <w:rPr>
          <w:b/>
        </w:rPr>
      </w:pPr>
      <w:r>
        <w:rPr>
          <w:b/>
          <w:color w:val="008000"/>
        </w:rPr>
        <w:t>4)</w:t>
      </w:r>
      <w:r>
        <w:rPr>
          <w:b/>
        </w:rPr>
        <w:t xml:space="preserve"> Получение глюкозы.</w:t>
      </w:r>
    </w:p>
    <w:p w:rsidR="00215818" w:rsidRDefault="00215818" w:rsidP="00215818">
      <w:pPr>
        <w:spacing w:line="360" w:lineRule="auto"/>
        <w:ind w:firstLine="360"/>
        <w:jc w:val="both"/>
      </w:pPr>
    </w:p>
    <w:p w:rsidR="00215818" w:rsidRDefault="00215818" w:rsidP="00215818">
      <w:pPr>
        <w:spacing w:line="360" w:lineRule="auto"/>
        <w:ind w:firstLine="360"/>
        <w:jc w:val="both"/>
      </w:pPr>
      <w:r>
        <w:t xml:space="preserve">Из курса биологии ребята уже знают, что глюкоза образуется в зеленых органах растений из воды и углекислого газа под действием света. Процесс возможен благодаря наличию особого </w:t>
      </w:r>
      <w:r>
        <w:lastRenderedPageBreak/>
        <w:t>пигмента зеленых клеток – хлорофилла. Процесс носит название фотосинтеза. Упрощенно его можно выразить уравнением:</w:t>
      </w:r>
    </w:p>
    <w:p w:rsidR="00215818" w:rsidRDefault="00215818" w:rsidP="00215818">
      <w:pPr>
        <w:ind w:firstLine="360"/>
        <w:jc w:val="both"/>
      </w:pPr>
      <w:r>
        <w:t xml:space="preserve">                                                                  </w:t>
      </w:r>
    </w:p>
    <w:p w:rsidR="00215818" w:rsidRDefault="00215818" w:rsidP="00215818">
      <w:pPr>
        <w:ind w:left="4254"/>
        <w:jc w:val="both"/>
      </w:pPr>
      <w:r>
        <w:t xml:space="preserve">   свет</w:t>
      </w:r>
    </w:p>
    <w:p w:rsidR="00215818" w:rsidRDefault="00215818" w:rsidP="00215818">
      <w:pPr>
        <w:ind w:firstLine="360"/>
        <w:jc w:val="both"/>
      </w:pPr>
      <w:r>
        <w:t xml:space="preserve">                           6CO</w:t>
      </w:r>
      <w:r>
        <w:rPr>
          <w:vertAlign w:val="subscript"/>
        </w:rPr>
        <w:t xml:space="preserve">2 </w:t>
      </w:r>
      <w:r>
        <w:t>+ 6H</w:t>
      </w:r>
      <w:r>
        <w:rPr>
          <w:vertAlign w:val="subscript"/>
        </w:rPr>
        <w:t>2</w:t>
      </w:r>
      <w:r>
        <w:t>O + 2920 кДж → 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12</w:t>
      </w:r>
      <w:r>
        <w:t>О</w:t>
      </w:r>
      <w:r>
        <w:rPr>
          <w:vertAlign w:val="subscript"/>
        </w:rPr>
        <w:t>6</w:t>
      </w:r>
      <w:r>
        <w:t xml:space="preserve"> + 6О2</w:t>
      </w:r>
    </w:p>
    <w:p w:rsidR="00215818" w:rsidRDefault="00215818" w:rsidP="00215818">
      <w:pPr>
        <w:ind w:firstLine="360"/>
        <w:jc w:val="both"/>
        <w:rPr>
          <w:i/>
          <w:color w:val="FF0000"/>
        </w:rPr>
      </w:pPr>
      <w:r>
        <w:t xml:space="preserve">                                                                                                                                </w:t>
      </w:r>
      <w:r>
        <w:rPr>
          <w:i/>
          <w:color w:val="FF0000"/>
        </w:rPr>
        <w:t>(слайд №7)</w:t>
      </w:r>
    </w:p>
    <w:p w:rsidR="00215818" w:rsidRDefault="00215818" w:rsidP="00215818">
      <w:pPr>
        <w:ind w:firstLine="360"/>
        <w:jc w:val="both"/>
        <w:rPr>
          <w:b/>
        </w:rPr>
      </w:pPr>
    </w:p>
    <w:p w:rsidR="00215818" w:rsidRDefault="00215818" w:rsidP="00215818">
      <w:pPr>
        <w:ind w:firstLine="360"/>
        <w:jc w:val="both"/>
        <w:rPr>
          <w:b/>
        </w:rPr>
      </w:pPr>
      <w:r>
        <w:rPr>
          <w:b/>
          <w:color w:val="008000"/>
        </w:rPr>
        <w:t xml:space="preserve">5) </w:t>
      </w:r>
      <w:r>
        <w:rPr>
          <w:b/>
        </w:rPr>
        <w:t>Химические свойства глюкозы.</w:t>
      </w:r>
    </w:p>
    <w:p w:rsidR="00215818" w:rsidRDefault="00215818" w:rsidP="00215818">
      <w:pPr>
        <w:ind w:firstLine="180"/>
        <w:jc w:val="both"/>
      </w:pPr>
    </w:p>
    <w:p w:rsidR="00215818" w:rsidRDefault="00215818" w:rsidP="00215818">
      <w:pPr>
        <w:spacing w:line="360" w:lineRule="auto"/>
        <w:ind w:firstLine="180"/>
        <w:jc w:val="both"/>
      </w:pPr>
      <w:r>
        <w:t xml:space="preserve">Итак, </w:t>
      </w:r>
      <w:r>
        <w:rPr>
          <w:color w:val="008000"/>
        </w:rPr>
        <w:t>учитель еще раз напоминает,</w:t>
      </w:r>
      <w:r>
        <w:t xml:space="preserve"> что глюкоза – альдегидо-спирт, поэтому обладает двойственными свойствами:</w:t>
      </w:r>
    </w:p>
    <w:p w:rsidR="00215818" w:rsidRDefault="00215818" w:rsidP="00215818">
      <w:pPr>
        <w:spacing w:line="360" w:lineRule="auto"/>
        <w:ind w:firstLine="180"/>
        <w:jc w:val="both"/>
        <w:rPr>
          <w:b/>
          <w:i/>
        </w:rPr>
      </w:pPr>
    </w:p>
    <w:p w:rsidR="00215818" w:rsidRDefault="00215818" w:rsidP="00215818">
      <w:pPr>
        <w:spacing w:line="360" w:lineRule="auto"/>
        <w:ind w:firstLine="180"/>
        <w:jc w:val="both"/>
        <w:rPr>
          <w:b/>
          <w:i/>
        </w:rPr>
      </w:pPr>
      <w:r>
        <w:rPr>
          <w:b/>
          <w:i/>
        </w:rPr>
        <w:t>а)  обусловленными наличием гидроксильных групп:</w:t>
      </w:r>
    </w:p>
    <w:p w:rsidR="00215818" w:rsidRDefault="00215818" w:rsidP="00215818">
      <w:pPr>
        <w:pStyle w:val="a4"/>
        <w:spacing w:line="360" w:lineRule="auto"/>
        <w:ind w:firstLine="180"/>
        <w:jc w:val="both"/>
      </w:pPr>
      <w:r>
        <w:rPr>
          <w:bCs w:val="0"/>
        </w:rPr>
        <w:t xml:space="preserve">–– </w:t>
      </w:r>
      <w:r>
        <w:rPr>
          <w:b w:val="0"/>
          <w:bCs w:val="0"/>
        </w:rPr>
        <w:t>восстановление водородом с образованием шестиатомного спирта.</w:t>
      </w:r>
      <w:r>
        <w:t xml:space="preserve"> </w:t>
      </w:r>
    </w:p>
    <w:p w:rsidR="00215818" w:rsidRPr="00217DAE" w:rsidRDefault="00215818" w:rsidP="00215818">
      <w:pPr>
        <w:pStyle w:val="a4"/>
        <w:ind w:firstLine="180"/>
        <w:jc w:val="both"/>
        <w:rPr>
          <w:b w:val="0"/>
        </w:rPr>
      </w:pPr>
      <w:r>
        <w:rPr>
          <w:b w:val="0"/>
        </w:rPr>
        <w:t xml:space="preserve">                                                             </w:t>
      </w:r>
      <w:r>
        <w:rPr>
          <w:b w:val="0"/>
          <w:lang w:val="en-US"/>
        </w:rPr>
        <w:t>O</w:t>
      </w:r>
    </w:p>
    <w:p w:rsidR="00215818" w:rsidRDefault="00215818" w:rsidP="00215818">
      <w:pPr>
        <w:pStyle w:val="a4"/>
        <w:ind w:firstLine="180"/>
        <w:jc w:val="both"/>
        <w:rPr>
          <w:b w:val="0"/>
        </w:rPr>
      </w:pPr>
      <w:r>
        <w:rPr>
          <w:b w:val="0"/>
        </w:rPr>
        <w:t xml:space="preserve">                                                           ∕∕             </w:t>
      </w:r>
      <w:r>
        <w:rPr>
          <w:b w:val="0"/>
          <w:lang w:val="en-US"/>
        </w:rPr>
        <w:t>t</w:t>
      </w:r>
      <w:r>
        <w:rPr>
          <w:b w:val="0"/>
        </w:rPr>
        <w:t xml:space="preserve">°кат.    </w:t>
      </w:r>
    </w:p>
    <w:p w:rsidR="00215818" w:rsidRDefault="00215818" w:rsidP="00215818">
      <w:pPr>
        <w:pStyle w:val="a4"/>
        <w:ind w:firstLine="180"/>
        <w:jc w:val="both"/>
        <w:rPr>
          <w:b w:val="0"/>
          <w:vertAlign w:val="subscript"/>
        </w:rPr>
      </w:pPr>
      <w:r>
        <w:rPr>
          <w:b w:val="0"/>
        </w:rPr>
        <w:t xml:space="preserve">      СН</w:t>
      </w:r>
      <w:r>
        <w:rPr>
          <w:b w:val="0"/>
          <w:vertAlign w:val="subscript"/>
        </w:rPr>
        <w:t>2</w:t>
      </w:r>
      <w:r>
        <w:rPr>
          <w:b w:val="0"/>
        </w:rPr>
        <w:t>− СН − СН − СН − СН − С      + Н</w:t>
      </w:r>
      <w:r>
        <w:rPr>
          <w:b w:val="0"/>
          <w:vertAlign w:val="subscript"/>
        </w:rPr>
        <w:t xml:space="preserve">2     </w:t>
      </w:r>
      <w:r>
        <w:rPr>
          <w:b w:val="0"/>
        </w:rPr>
        <w:t>→     СН</w:t>
      </w:r>
      <w:r>
        <w:rPr>
          <w:b w:val="0"/>
          <w:vertAlign w:val="subscript"/>
        </w:rPr>
        <w:t>2</w:t>
      </w:r>
      <w:r>
        <w:rPr>
          <w:b w:val="0"/>
        </w:rPr>
        <w:t>− СН − СН − СН − СН − СН</w:t>
      </w:r>
      <w:r>
        <w:rPr>
          <w:b w:val="0"/>
          <w:vertAlign w:val="subscript"/>
        </w:rPr>
        <w:t xml:space="preserve">2 </w:t>
      </w:r>
    </w:p>
    <w:p w:rsidR="00215818" w:rsidRDefault="00215818" w:rsidP="00215818">
      <w:pPr>
        <w:pStyle w:val="a4"/>
        <w:ind w:firstLine="180"/>
        <w:jc w:val="both"/>
        <w:rPr>
          <w:b w:val="0"/>
          <w:i/>
          <w:iCs/>
        </w:rPr>
      </w:pPr>
      <w:r>
        <w:rPr>
          <w:b w:val="0"/>
        </w:rPr>
        <w:t xml:space="preserve">       </w:t>
      </w:r>
      <w:r>
        <w:rPr>
          <w:b w:val="0"/>
          <w:i/>
          <w:iCs/>
        </w:rPr>
        <w:t xml:space="preserve">|         |         |         |        |          </w:t>
      </w:r>
      <w:r>
        <w:rPr>
          <w:b w:val="0"/>
          <w:bCs w:val="0"/>
        </w:rPr>
        <w:t xml:space="preserve"> \ </w:t>
      </w:r>
      <w:r>
        <w:rPr>
          <w:b w:val="0"/>
          <w:i/>
          <w:iCs/>
        </w:rPr>
        <w:t xml:space="preserve">    </w:t>
      </w:r>
      <w:r>
        <w:rPr>
          <w:b w:val="0"/>
        </w:rPr>
        <w:t xml:space="preserve">                     </w:t>
      </w:r>
      <w:r>
        <w:rPr>
          <w:b w:val="0"/>
          <w:i/>
          <w:iCs/>
        </w:rPr>
        <w:t>|         |        |         |         |         |</w:t>
      </w:r>
    </w:p>
    <w:p w:rsidR="00215818" w:rsidRDefault="00215818" w:rsidP="00215818">
      <w:pPr>
        <w:pStyle w:val="a4"/>
        <w:ind w:firstLine="180"/>
        <w:jc w:val="both"/>
        <w:rPr>
          <w:b w:val="0"/>
        </w:rPr>
      </w:pPr>
      <w:r>
        <w:rPr>
          <w:b w:val="0"/>
        </w:rPr>
        <w:t xml:space="preserve">      ОН    ОН    ОН    ОН    ОН        Н                      ОН    ОН    ОН    ОН    ОН     ОН</w:t>
      </w:r>
    </w:p>
    <w:p w:rsidR="00215818" w:rsidRDefault="00215818" w:rsidP="00215818">
      <w:pPr>
        <w:pStyle w:val="a4"/>
        <w:ind w:firstLine="180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сорбит</w:t>
      </w:r>
    </w:p>
    <w:p w:rsidR="00215818" w:rsidRDefault="00215818" w:rsidP="00215818">
      <w:pPr>
        <w:spacing w:line="360" w:lineRule="auto"/>
        <w:ind w:firstLine="180"/>
        <w:jc w:val="both"/>
        <w:rPr>
          <w:i/>
          <w:color w:val="FF0000"/>
        </w:rPr>
      </w:pPr>
      <w:r>
        <w:t xml:space="preserve">                                                                                                                                    </w:t>
      </w:r>
      <w:r>
        <w:rPr>
          <w:i/>
          <w:color w:val="FF0000"/>
        </w:rPr>
        <w:t>(слайд №8)</w:t>
      </w:r>
    </w:p>
    <w:p w:rsidR="00215818" w:rsidRDefault="00215818" w:rsidP="00215818">
      <w:pPr>
        <w:spacing w:line="360" w:lineRule="auto"/>
        <w:ind w:firstLine="360"/>
        <w:jc w:val="both"/>
        <w:rPr>
          <w:color w:val="FF00FF"/>
        </w:rPr>
      </w:pPr>
      <w:r>
        <w:rPr>
          <w:color w:val="FF00FF"/>
        </w:rPr>
        <w:t xml:space="preserve">При проверке умений переносить изученные закономерности на вещества, используемые в повседневной жизни, учитель предлагает учащимся доказать наличие в жевательной резинке заменителя сахара – сорбита – продукта восстановления глюкозы. </w:t>
      </w:r>
    </w:p>
    <w:p w:rsidR="00215818" w:rsidRDefault="00215818" w:rsidP="00215818">
      <w:pPr>
        <w:spacing w:line="360" w:lineRule="auto"/>
        <w:ind w:firstLine="360"/>
        <w:jc w:val="both"/>
        <w:rPr>
          <w:color w:val="008000"/>
        </w:rPr>
      </w:pPr>
    </w:p>
    <w:p w:rsidR="00215818" w:rsidRPr="00215818" w:rsidRDefault="00215818" w:rsidP="00215818">
      <w:pPr>
        <w:spacing w:line="360" w:lineRule="auto"/>
        <w:ind w:firstLine="360"/>
        <w:jc w:val="both"/>
        <w:rPr>
          <w:color w:val="008000"/>
        </w:rPr>
      </w:pPr>
    </w:p>
    <w:p w:rsidR="00215818" w:rsidRDefault="00215818" w:rsidP="00215818">
      <w:pPr>
        <w:spacing w:line="360" w:lineRule="auto"/>
        <w:ind w:firstLine="360"/>
        <w:jc w:val="both"/>
        <w:rPr>
          <w:i/>
          <w:color w:val="FF0000"/>
        </w:rPr>
      </w:pPr>
      <w:r>
        <w:rPr>
          <w:color w:val="008000"/>
        </w:rPr>
        <w:t xml:space="preserve">Но перед этим сначала следует  напомнить правила техники безопасности </w:t>
      </w:r>
      <w:r>
        <w:rPr>
          <w:i/>
          <w:color w:val="FF0000"/>
        </w:rPr>
        <w:t>(слайды №№ 9-15).</w:t>
      </w:r>
    </w:p>
    <w:p w:rsidR="00215818" w:rsidRPr="00215818" w:rsidRDefault="00215818" w:rsidP="00215818">
      <w:pPr>
        <w:spacing w:line="360" w:lineRule="auto"/>
        <w:ind w:firstLine="360"/>
        <w:jc w:val="both"/>
        <w:rPr>
          <w:color w:val="FF00FF"/>
        </w:rPr>
      </w:pPr>
    </w:p>
    <w:p w:rsidR="00215818" w:rsidRDefault="00215818" w:rsidP="00215818">
      <w:pPr>
        <w:spacing w:line="360" w:lineRule="auto"/>
        <w:ind w:firstLine="360"/>
        <w:jc w:val="both"/>
        <w:rPr>
          <w:i/>
          <w:color w:val="FF0000"/>
        </w:rPr>
      </w:pPr>
      <w:r>
        <w:rPr>
          <w:color w:val="FF00FF"/>
        </w:rPr>
        <w:t>Учитель раздает ребятам карточки-инструкции для проведения опыта</w:t>
      </w:r>
      <w:r>
        <w:rPr>
          <w:i/>
          <w:color w:val="FF00FF"/>
        </w:rPr>
        <w:t>.</w:t>
      </w:r>
      <w:r>
        <w:rPr>
          <w:color w:val="FF00FF"/>
        </w:rPr>
        <w:t xml:space="preserve">     </w:t>
      </w:r>
      <w:r>
        <w:rPr>
          <w:i/>
          <w:color w:val="FF0000"/>
        </w:rPr>
        <w:t>(слайд №16)</w:t>
      </w:r>
    </w:p>
    <w:p w:rsidR="00215818" w:rsidRPr="00215818" w:rsidRDefault="00215818" w:rsidP="00215818">
      <w:pPr>
        <w:spacing w:line="360" w:lineRule="auto"/>
        <w:jc w:val="both"/>
        <w:rPr>
          <w:color w:val="008000"/>
        </w:rPr>
      </w:pPr>
    </w:p>
    <w:p w:rsidR="00215818" w:rsidRDefault="00215818" w:rsidP="00215818">
      <w:pPr>
        <w:spacing w:line="360" w:lineRule="auto"/>
        <w:jc w:val="both"/>
        <w:rPr>
          <w:color w:val="008000"/>
        </w:rPr>
      </w:pPr>
      <w:r>
        <w:rPr>
          <w:color w:val="008000"/>
        </w:rPr>
        <w:t>1.Поместить в пробирку одну пластинку (две «подушечки») жевательной резинки.</w:t>
      </w:r>
    </w:p>
    <w:p w:rsidR="00215818" w:rsidRDefault="00215818" w:rsidP="00215818">
      <w:pPr>
        <w:spacing w:line="360" w:lineRule="auto"/>
        <w:jc w:val="both"/>
        <w:rPr>
          <w:color w:val="008000"/>
        </w:rPr>
      </w:pPr>
      <w:r>
        <w:rPr>
          <w:color w:val="008000"/>
        </w:rPr>
        <w:t>2.Прилить воды.</w:t>
      </w:r>
    </w:p>
    <w:p w:rsidR="00215818" w:rsidRDefault="00215818" w:rsidP="00215818">
      <w:pPr>
        <w:spacing w:line="360" w:lineRule="auto"/>
        <w:jc w:val="both"/>
        <w:rPr>
          <w:color w:val="008000"/>
        </w:rPr>
      </w:pPr>
      <w:r>
        <w:rPr>
          <w:color w:val="008000"/>
        </w:rPr>
        <w:t>3.Подождать 1-2 минуты.</w:t>
      </w:r>
    </w:p>
    <w:p w:rsidR="00215818" w:rsidRDefault="00215818" w:rsidP="00215818">
      <w:pPr>
        <w:spacing w:line="360" w:lineRule="auto"/>
        <w:jc w:val="both"/>
        <w:rPr>
          <w:bCs/>
          <w:color w:val="008000"/>
        </w:rPr>
      </w:pPr>
      <w:r>
        <w:rPr>
          <w:color w:val="008000"/>
        </w:rPr>
        <w:t xml:space="preserve">4.Тем временем приготовить </w:t>
      </w:r>
      <w:r>
        <w:rPr>
          <w:bCs/>
          <w:color w:val="008000"/>
        </w:rPr>
        <w:t>Cu(OH)</w:t>
      </w:r>
      <w:r>
        <w:rPr>
          <w:bCs/>
          <w:color w:val="008000"/>
          <w:vertAlign w:val="subscript"/>
        </w:rPr>
        <w:t>2</w:t>
      </w:r>
      <w:r>
        <w:rPr>
          <w:bCs/>
          <w:color w:val="008000"/>
        </w:rPr>
        <w:t xml:space="preserve">, для этого  к 1-2 мл </w:t>
      </w:r>
      <w:r>
        <w:rPr>
          <w:bCs/>
          <w:color w:val="008000"/>
          <w:lang w:val="en-US"/>
        </w:rPr>
        <w:t>NaOH</w:t>
      </w:r>
      <w:r>
        <w:rPr>
          <w:bCs/>
          <w:color w:val="008000"/>
        </w:rPr>
        <w:t xml:space="preserve"> прилить 1-2 капли Cu</w:t>
      </w:r>
      <w:r>
        <w:rPr>
          <w:bCs/>
          <w:color w:val="008000"/>
          <w:lang w:val="en-US"/>
        </w:rPr>
        <w:t>S</w:t>
      </w:r>
      <w:r>
        <w:rPr>
          <w:bCs/>
          <w:color w:val="008000"/>
        </w:rPr>
        <w:t>O</w:t>
      </w:r>
      <w:r>
        <w:rPr>
          <w:bCs/>
          <w:color w:val="008000"/>
          <w:vertAlign w:val="subscript"/>
        </w:rPr>
        <w:t>4</w:t>
      </w:r>
      <w:r>
        <w:rPr>
          <w:bCs/>
          <w:color w:val="008000"/>
        </w:rPr>
        <w:t>.</w:t>
      </w:r>
    </w:p>
    <w:p w:rsidR="00215818" w:rsidRDefault="00215818" w:rsidP="00215818">
      <w:pPr>
        <w:spacing w:line="360" w:lineRule="auto"/>
        <w:jc w:val="both"/>
        <w:rPr>
          <w:bCs/>
          <w:color w:val="008000"/>
        </w:rPr>
      </w:pPr>
      <w:r>
        <w:rPr>
          <w:bCs/>
          <w:color w:val="008000"/>
        </w:rPr>
        <w:t>5.К полученному голубому студенистому осадку осторожно, не встряхивая содержимого, перелить раствор из первой пробирки.</w:t>
      </w:r>
    </w:p>
    <w:p w:rsidR="00215818" w:rsidRDefault="00215818" w:rsidP="00215818">
      <w:pPr>
        <w:spacing w:line="360" w:lineRule="auto"/>
        <w:ind w:firstLine="180"/>
        <w:jc w:val="both"/>
      </w:pPr>
    </w:p>
    <w:p w:rsidR="00215818" w:rsidRDefault="00215818" w:rsidP="00215818">
      <w:pPr>
        <w:spacing w:line="360" w:lineRule="auto"/>
        <w:ind w:firstLine="180"/>
        <w:jc w:val="both"/>
      </w:pPr>
    </w:p>
    <w:p w:rsidR="00215818" w:rsidRDefault="00215818" w:rsidP="00215818">
      <w:pPr>
        <w:spacing w:line="360" w:lineRule="auto"/>
        <w:ind w:firstLine="180"/>
        <w:jc w:val="both"/>
      </w:pPr>
    </w:p>
    <w:p w:rsidR="00215818" w:rsidRDefault="00215818" w:rsidP="00215818">
      <w:pPr>
        <w:spacing w:line="360" w:lineRule="auto"/>
        <w:ind w:firstLine="180"/>
        <w:jc w:val="both"/>
      </w:pPr>
      <w:r>
        <w:lastRenderedPageBreak/>
        <w:t>–– взаимодействие с карбоновыми кислотами с образованием сложных эфиров</w:t>
      </w:r>
    </w:p>
    <w:p w:rsidR="00215818" w:rsidRDefault="00215818" w:rsidP="00215818">
      <w:pPr>
        <w:ind w:firstLine="180"/>
        <w:jc w:val="both"/>
      </w:pPr>
      <w:r>
        <w:t xml:space="preserve">     </w:t>
      </w:r>
    </w:p>
    <w:p w:rsidR="00215818" w:rsidRDefault="00215818" w:rsidP="00215818">
      <w:pPr>
        <w:ind w:firstLine="180"/>
        <w:jc w:val="both"/>
      </w:pPr>
    </w:p>
    <w:p w:rsidR="00215818" w:rsidRDefault="00215818" w:rsidP="00215818">
      <w:pPr>
        <w:ind w:firstLine="180"/>
        <w:jc w:val="both"/>
      </w:pPr>
      <w:r>
        <w:t xml:space="preserve">    О           Н                                                       О            Н</w:t>
      </w:r>
    </w:p>
    <w:p w:rsidR="00215818" w:rsidRDefault="00C8356F" w:rsidP="00215818">
      <w:pPr>
        <w:ind w:firstLine="180"/>
        <w:jc w:val="both"/>
      </w:pPr>
      <w:r>
        <w:pict>
          <v:line id="_x0000_s1059" style="position:absolute;left:0;text-align:left;flip:x y;z-index:251694080" from="36pt,3pt" to="45pt,12pt" strokeweight=".26mm">
            <v:stroke joinstyle="miter"/>
          </v:line>
        </w:pict>
      </w:r>
      <w:r>
        <w:pict>
          <v:line id="_x0000_s1072" style="position:absolute;left:0;text-align:left;flip:y;z-index:251707392" from="279pt,3pt" to="4in,12pt" strokeweight=".26mm">
            <v:stroke joinstyle="miter"/>
          </v:line>
        </w:pict>
      </w:r>
      <w:r>
        <w:pict>
          <v:line id="_x0000_s1073" style="position:absolute;left:0;text-align:left;flip:y;z-index:251708416" from="63pt,3pt" to="1in,12pt" strokeweight=".26mm">
            <v:stroke joinstyle="miter"/>
          </v:line>
        </w:pict>
      </w:r>
      <w:r>
        <w:pict>
          <v:line id="_x0000_s1074" style="position:absolute;left:0;text-align:left;flip:x y;z-index:251709440" from="45pt,3pt" to="54pt,12pt" strokeweight=".26mm">
            <v:stroke joinstyle="miter"/>
          </v:line>
        </w:pict>
      </w:r>
      <w:r>
        <w:pict>
          <v:line id="_x0000_s1075" style="position:absolute;left:0;text-align:left;flip:x y;z-index:251710464" from="261pt,3pt" to="270pt,12pt" strokeweight=".26mm">
            <v:stroke joinstyle="miter"/>
          </v:line>
        </w:pict>
      </w:r>
      <w:r>
        <w:pict>
          <v:line id="_x0000_s1076" style="position:absolute;left:0;text-align:left;z-index:251711488" from="252pt,3pt" to="261pt,12pt" strokeweight=".26mm">
            <v:stroke joinstyle="miter"/>
          </v:line>
        </w:pict>
      </w:r>
    </w:p>
    <w:p w:rsidR="00215818" w:rsidRDefault="00215818" w:rsidP="00215818">
      <w:pPr>
        <w:ind w:firstLine="180"/>
        <w:jc w:val="both"/>
      </w:pPr>
      <w:r>
        <w:t xml:space="preserve">              С              ‌                                                        С                 О  </w:t>
      </w:r>
    </w:p>
    <w:p w:rsidR="00215818" w:rsidRDefault="00C8356F" w:rsidP="00215818">
      <w:pPr>
        <w:ind w:firstLine="180"/>
        <w:jc w:val="both"/>
      </w:pPr>
      <w:r>
        <w:pict>
          <v:line id="_x0000_s1088" style="position:absolute;left:0;text-align:left;flip:y;z-index:251723776" from="315pt,2.45pt" to="324pt,11.45pt" strokeweight=".26mm">
            <v:stroke joinstyle="miter"/>
          </v:line>
        </w:pict>
      </w:r>
      <w:r>
        <w:pict>
          <v:line id="_x0000_s1089" style="position:absolute;left:0;text-align:left;flip:y;z-index:251724800" from="324pt,2.45pt" to="333pt,11.45pt" strokeweight=".26mm">
            <v:stroke joinstyle="miter"/>
          </v:line>
        </w:pict>
      </w:r>
      <w:r w:rsidR="00215818">
        <w:t xml:space="preserve">              ‌‌‌‌│                                                                     │                   </w:t>
      </w:r>
    </w:p>
    <w:p w:rsidR="00215818" w:rsidRDefault="00215818" w:rsidP="00215818">
      <w:pPr>
        <w:ind w:firstLine="180"/>
        <w:jc w:val="both"/>
        <w:rPr>
          <w:vertAlign w:val="subscript"/>
        </w:rPr>
      </w:pPr>
      <w:r>
        <w:t xml:space="preserve">        Н– С– ОН                                                       Н– С – О – С – СН</w:t>
      </w:r>
      <w:r>
        <w:rPr>
          <w:vertAlign w:val="subscript"/>
        </w:rPr>
        <w:t>3</w:t>
      </w:r>
    </w:p>
    <w:p w:rsidR="00215818" w:rsidRDefault="00C8356F" w:rsidP="00215818">
      <w:pPr>
        <w:ind w:firstLine="180"/>
        <w:jc w:val="both"/>
      </w:pPr>
      <w:r>
        <w:pict>
          <v:line id="_x0000_s1080" style="position:absolute;left:0;text-align:left;flip:y;z-index:251715584" from="315pt,1.85pt" to="324pt,10.85pt" strokeweight=".26mm">
            <v:stroke joinstyle="miter"/>
          </v:line>
        </w:pict>
      </w:r>
      <w:r>
        <w:pict>
          <v:line id="_x0000_s1081" style="position:absolute;left:0;text-align:left;flip:y;z-index:251716608" from="315pt,10.85pt" to="324pt,19.85pt" strokeweight=".26mm">
            <v:stroke joinstyle="miter"/>
          </v:line>
        </w:pict>
      </w:r>
      <w:r w:rsidR="00215818">
        <w:t xml:space="preserve">              │                                                                     │                 О</w:t>
      </w:r>
    </w:p>
    <w:p w:rsidR="00215818" w:rsidRDefault="00215818" w:rsidP="00215818">
      <w:pPr>
        <w:ind w:firstLine="180"/>
        <w:jc w:val="both"/>
        <w:rPr>
          <w:vertAlign w:val="subscript"/>
        </w:rPr>
      </w:pPr>
      <w:r>
        <w:t xml:space="preserve">        Н– С– ОН                 О                                   Н– С – О – С – СН</w:t>
      </w:r>
      <w:r>
        <w:rPr>
          <w:vertAlign w:val="subscript"/>
        </w:rPr>
        <w:t>3</w:t>
      </w:r>
    </w:p>
    <w:p w:rsidR="00215818" w:rsidRDefault="00C8356F" w:rsidP="00215818">
      <w:pPr>
        <w:ind w:firstLine="180"/>
        <w:jc w:val="both"/>
      </w:pPr>
      <w:r>
        <w:pict>
          <v:line id="_x0000_s1077" style="position:absolute;left:0;text-align:left;flip:x y;z-index:251712512" from="2in,1.25pt" to="153pt,10.25pt" strokeweight=".26mm">
            <v:stroke joinstyle="miter"/>
          </v:line>
        </w:pict>
      </w:r>
      <w:r>
        <w:pict>
          <v:line id="_x0000_s1078" style="position:absolute;left:0;text-align:left;flip:x y;z-index:251713536" from="153pt,1.25pt" to="162pt,10.25pt" strokeweight=".26mm">
            <v:stroke joinstyle="miter"/>
          </v:line>
        </w:pict>
      </w:r>
      <w:r>
        <w:pict>
          <v:line id="_x0000_s1082" style="position:absolute;left:0;text-align:left;flip:y;z-index:251717632" from="315pt,10.25pt" to="324pt,19.25pt" strokeweight=".26mm">
            <v:stroke joinstyle="miter"/>
          </v:line>
        </w:pict>
      </w:r>
      <w:r>
        <w:pict>
          <v:line id="_x0000_s1083" style="position:absolute;left:0;text-align:left;flip:y;z-index:251718656" from="315pt,1.25pt" to="324pt,10.25pt" strokeweight=".26mm">
            <v:stroke joinstyle="miter"/>
          </v:line>
        </w:pict>
      </w:r>
      <w:r w:rsidR="00215818">
        <w:t xml:space="preserve">              │                                                                     │                 О</w:t>
      </w:r>
    </w:p>
    <w:p w:rsidR="00215818" w:rsidRDefault="00215818" w:rsidP="00215818">
      <w:pPr>
        <w:ind w:firstLine="180"/>
        <w:jc w:val="both"/>
      </w:pPr>
      <w:r>
        <w:t xml:space="preserve">        Н– С– ОН      +  5           С – СН</w:t>
      </w:r>
      <w:r>
        <w:rPr>
          <w:vertAlign w:val="subscript"/>
        </w:rPr>
        <w:t>3</w:t>
      </w:r>
      <w:r>
        <w:t xml:space="preserve">    –→        Н– С – О – С – СН</w:t>
      </w:r>
      <w:r>
        <w:rPr>
          <w:vertAlign w:val="subscript"/>
        </w:rPr>
        <w:t>3</w:t>
      </w:r>
      <w:r>
        <w:t xml:space="preserve">    +  5 Н</w:t>
      </w:r>
      <w:r>
        <w:rPr>
          <w:vertAlign w:val="subscript"/>
        </w:rPr>
        <w:t>2</w:t>
      </w:r>
      <w:r>
        <w:t>О</w:t>
      </w:r>
    </w:p>
    <w:p w:rsidR="00215818" w:rsidRDefault="00C8356F" w:rsidP="00215818">
      <w:pPr>
        <w:ind w:firstLine="180"/>
        <w:jc w:val="both"/>
      </w:pPr>
      <w:r>
        <w:pict>
          <v:line id="_x0000_s1079" style="position:absolute;left:0;text-align:left;flip:y;z-index:251714560" from="2in,.65pt" to="153pt,9.65pt" strokeweight=".26mm">
            <v:stroke joinstyle="miter"/>
          </v:line>
        </w:pict>
      </w:r>
      <w:r>
        <w:pict>
          <v:line id="_x0000_s1084" style="position:absolute;left:0;text-align:left;flip:y;z-index:251719680" from="315pt,9.65pt" to="324pt,18.65pt" strokeweight=".26mm">
            <v:stroke joinstyle="miter"/>
          </v:line>
        </w:pict>
      </w:r>
      <w:r>
        <w:pict>
          <v:line id="_x0000_s1085" style="position:absolute;left:0;text-align:left;flip:y;z-index:251720704" from="315pt,.65pt" to="324pt,9.65pt" strokeweight=".26mm">
            <v:stroke joinstyle="miter"/>
          </v:line>
        </w:pict>
      </w:r>
      <w:r w:rsidR="00215818">
        <w:t xml:space="preserve">              │                                                                     │                 О</w:t>
      </w:r>
    </w:p>
    <w:p w:rsidR="00215818" w:rsidRDefault="00215818" w:rsidP="00215818">
      <w:pPr>
        <w:ind w:firstLine="180"/>
        <w:jc w:val="both"/>
        <w:rPr>
          <w:vertAlign w:val="subscript"/>
        </w:rPr>
      </w:pPr>
      <w:r>
        <w:t xml:space="preserve">        Н– С– ОН              НО                                   Н– С – О – С – СН</w:t>
      </w:r>
      <w:r>
        <w:rPr>
          <w:vertAlign w:val="subscript"/>
        </w:rPr>
        <w:t xml:space="preserve">3 </w:t>
      </w:r>
    </w:p>
    <w:p w:rsidR="00215818" w:rsidRDefault="00C8356F" w:rsidP="00215818">
      <w:pPr>
        <w:ind w:firstLine="180"/>
        <w:jc w:val="both"/>
      </w:pPr>
      <w:r>
        <w:pict>
          <v:line id="_x0000_s1086" style="position:absolute;left:0;text-align:left;flip:y;z-index:251721728" from="315pt,9.05pt" to="324pt,18.05pt" strokeweight=".26mm">
            <v:stroke joinstyle="miter"/>
          </v:line>
        </w:pict>
      </w:r>
      <w:r>
        <w:pict>
          <v:line id="_x0000_s1087" style="position:absolute;left:0;text-align:left;flip:y;z-index:251722752" from="315pt,.05pt" to="324pt,9.05pt" strokeweight=".26mm">
            <v:stroke joinstyle="miter"/>
          </v:line>
        </w:pict>
      </w:r>
      <w:r w:rsidR="00215818">
        <w:t xml:space="preserve">              │                                                                     │                 О</w:t>
      </w:r>
    </w:p>
    <w:p w:rsidR="00215818" w:rsidRDefault="00215818" w:rsidP="00215818">
      <w:pPr>
        <w:ind w:firstLine="180"/>
        <w:jc w:val="both"/>
        <w:rPr>
          <w:vertAlign w:val="subscript"/>
        </w:rPr>
      </w:pPr>
      <w:r>
        <w:t xml:space="preserve">        Н– С– ОН                                                       Н– С – О – С – СН</w:t>
      </w:r>
      <w:r>
        <w:rPr>
          <w:vertAlign w:val="subscript"/>
        </w:rPr>
        <w:t>3</w:t>
      </w:r>
    </w:p>
    <w:p w:rsidR="00215818" w:rsidRDefault="00215818" w:rsidP="00215818">
      <w:pPr>
        <w:ind w:firstLine="180"/>
        <w:jc w:val="both"/>
      </w:pPr>
      <w:r>
        <w:t xml:space="preserve">              │                                                                     │</w:t>
      </w:r>
    </w:p>
    <w:p w:rsidR="00215818" w:rsidRDefault="00215818" w:rsidP="00215818">
      <w:pPr>
        <w:ind w:firstLine="180"/>
        <w:jc w:val="both"/>
        <w:rPr>
          <w:i/>
          <w:color w:val="FF0000"/>
        </w:rPr>
      </w:pPr>
      <w:r>
        <w:t xml:space="preserve">              Н                                                                     Н                                        </w:t>
      </w:r>
      <w:r>
        <w:rPr>
          <w:i/>
          <w:color w:val="FF0000"/>
        </w:rPr>
        <w:t>(слайд №17)</w:t>
      </w:r>
    </w:p>
    <w:p w:rsidR="00215818" w:rsidRDefault="00215818" w:rsidP="00215818">
      <w:pPr>
        <w:ind w:firstLine="180"/>
        <w:jc w:val="both"/>
      </w:pPr>
    </w:p>
    <w:p w:rsidR="00215818" w:rsidRDefault="00215818" w:rsidP="00215818">
      <w:pPr>
        <w:jc w:val="both"/>
      </w:pPr>
      <w:r>
        <w:t xml:space="preserve">   –– взаимодействие с основаниями.      </w:t>
      </w:r>
    </w:p>
    <w:p w:rsidR="00215818" w:rsidRPr="00217DAE" w:rsidRDefault="00215818" w:rsidP="00215818">
      <w:pPr>
        <w:jc w:val="both"/>
      </w:pPr>
      <w:r>
        <w:t xml:space="preserve">                                                                              </w:t>
      </w:r>
      <w:r>
        <w:rPr>
          <w:lang w:val="en-US"/>
        </w:rPr>
        <w:t>O</w:t>
      </w:r>
    </w:p>
    <w:p w:rsidR="00215818" w:rsidRDefault="00215818" w:rsidP="00215818">
      <w:pPr>
        <w:pStyle w:val="a4"/>
        <w:ind w:firstLine="36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∕     \</w:t>
      </w:r>
    </w:p>
    <w:p w:rsidR="00215818" w:rsidRPr="003401D5" w:rsidRDefault="00215818" w:rsidP="00215818">
      <w:pPr>
        <w:pStyle w:val="a4"/>
        <w:ind w:firstLine="36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C</w:t>
      </w:r>
      <w:r w:rsidRPr="003401D5">
        <w:rPr>
          <w:b w:val="0"/>
          <w:bCs w:val="0"/>
          <w:vertAlign w:val="subscript"/>
          <w:lang w:val="en-US"/>
        </w:rPr>
        <w:t>6</w:t>
      </w:r>
      <w:r>
        <w:rPr>
          <w:b w:val="0"/>
          <w:bCs w:val="0"/>
          <w:lang w:val="en-US"/>
        </w:rPr>
        <w:t>H</w:t>
      </w:r>
      <w:r w:rsidRPr="003401D5">
        <w:rPr>
          <w:b w:val="0"/>
          <w:bCs w:val="0"/>
          <w:vertAlign w:val="subscript"/>
          <w:lang w:val="en-US"/>
        </w:rPr>
        <w:t>7</w:t>
      </w:r>
      <w:r>
        <w:rPr>
          <w:b w:val="0"/>
          <w:bCs w:val="0"/>
          <w:lang w:val="en-US"/>
        </w:rPr>
        <w:t>O</w:t>
      </w:r>
      <w:r w:rsidRPr="003401D5">
        <w:rPr>
          <w:b w:val="0"/>
          <w:bCs w:val="0"/>
          <w:lang w:val="en-US"/>
        </w:rPr>
        <w:t>(</w:t>
      </w:r>
      <w:r>
        <w:rPr>
          <w:b w:val="0"/>
          <w:bCs w:val="0"/>
          <w:lang w:val="en-US"/>
        </w:rPr>
        <w:t>OH</w:t>
      </w:r>
      <w:r w:rsidRPr="003401D5">
        <w:rPr>
          <w:b w:val="0"/>
          <w:bCs w:val="0"/>
          <w:lang w:val="en-US"/>
        </w:rPr>
        <w:t>)</w:t>
      </w:r>
      <w:r w:rsidRPr="003401D5">
        <w:rPr>
          <w:b w:val="0"/>
          <w:bCs w:val="0"/>
          <w:vertAlign w:val="subscript"/>
          <w:lang w:val="en-US"/>
        </w:rPr>
        <w:t>5</w:t>
      </w:r>
      <w:r w:rsidRPr="003401D5">
        <w:rPr>
          <w:b w:val="0"/>
          <w:bCs w:val="0"/>
          <w:lang w:val="en-US"/>
        </w:rPr>
        <w:t xml:space="preserve"> + </w:t>
      </w:r>
      <w:r>
        <w:rPr>
          <w:b w:val="0"/>
          <w:bCs w:val="0"/>
          <w:lang w:val="en-US"/>
        </w:rPr>
        <w:t>Cu</w:t>
      </w:r>
      <w:r w:rsidRPr="003401D5">
        <w:rPr>
          <w:b w:val="0"/>
          <w:bCs w:val="0"/>
          <w:lang w:val="en-US"/>
        </w:rPr>
        <w:t xml:space="preserve"> (</w:t>
      </w:r>
      <w:r>
        <w:rPr>
          <w:b w:val="0"/>
          <w:bCs w:val="0"/>
          <w:lang w:val="en-US"/>
        </w:rPr>
        <w:t>OH</w:t>
      </w:r>
      <w:r w:rsidRPr="003401D5">
        <w:rPr>
          <w:b w:val="0"/>
          <w:bCs w:val="0"/>
          <w:lang w:val="en-US"/>
        </w:rPr>
        <w:t>)</w:t>
      </w:r>
      <w:r w:rsidRPr="003401D5">
        <w:rPr>
          <w:b w:val="0"/>
          <w:bCs w:val="0"/>
          <w:vertAlign w:val="subscript"/>
          <w:lang w:val="en-US"/>
        </w:rPr>
        <w:t>2</w:t>
      </w:r>
      <w:r w:rsidRPr="003401D5">
        <w:rPr>
          <w:b w:val="0"/>
          <w:bCs w:val="0"/>
          <w:lang w:val="en-US"/>
        </w:rPr>
        <w:t xml:space="preserve"> → </w:t>
      </w:r>
      <w:r>
        <w:rPr>
          <w:b w:val="0"/>
          <w:bCs w:val="0"/>
          <w:lang w:val="en-US"/>
        </w:rPr>
        <w:t>C</w:t>
      </w:r>
      <w:r w:rsidRPr="003401D5">
        <w:rPr>
          <w:b w:val="0"/>
          <w:bCs w:val="0"/>
          <w:vertAlign w:val="subscript"/>
          <w:lang w:val="en-US"/>
        </w:rPr>
        <w:t>6</w:t>
      </w:r>
      <w:r>
        <w:rPr>
          <w:b w:val="0"/>
          <w:bCs w:val="0"/>
          <w:lang w:val="en-US"/>
        </w:rPr>
        <w:t>H</w:t>
      </w:r>
      <w:r w:rsidRPr="003401D5">
        <w:rPr>
          <w:b w:val="0"/>
          <w:bCs w:val="0"/>
          <w:vertAlign w:val="subscript"/>
          <w:lang w:val="en-US"/>
        </w:rPr>
        <w:t>7</w:t>
      </w:r>
      <w:r>
        <w:rPr>
          <w:b w:val="0"/>
          <w:bCs w:val="0"/>
          <w:lang w:val="en-US"/>
        </w:rPr>
        <w:t>O</w:t>
      </w:r>
      <w:r w:rsidRPr="003401D5">
        <w:rPr>
          <w:b w:val="0"/>
          <w:bCs w:val="0"/>
          <w:lang w:val="en-US"/>
        </w:rPr>
        <w:t>(</w:t>
      </w:r>
      <w:r>
        <w:rPr>
          <w:b w:val="0"/>
          <w:bCs w:val="0"/>
          <w:lang w:val="en-US"/>
        </w:rPr>
        <w:t>OH</w:t>
      </w:r>
      <w:r w:rsidRPr="003401D5">
        <w:rPr>
          <w:b w:val="0"/>
          <w:bCs w:val="0"/>
          <w:lang w:val="en-US"/>
        </w:rPr>
        <w:t>)</w:t>
      </w:r>
      <w:r w:rsidRPr="003401D5">
        <w:rPr>
          <w:b w:val="0"/>
          <w:bCs w:val="0"/>
          <w:vertAlign w:val="subscript"/>
          <w:lang w:val="en-US"/>
        </w:rPr>
        <w:t xml:space="preserve">3            </w:t>
      </w:r>
      <w:r>
        <w:rPr>
          <w:b w:val="0"/>
          <w:bCs w:val="0"/>
          <w:lang w:val="en-US"/>
        </w:rPr>
        <w:t>Cu</w:t>
      </w:r>
      <w:r w:rsidRPr="003401D5">
        <w:rPr>
          <w:b w:val="0"/>
          <w:bCs w:val="0"/>
          <w:lang w:val="en-US"/>
        </w:rPr>
        <w:t>+ 2</w:t>
      </w:r>
      <w:r>
        <w:rPr>
          <w:b w:val="0"/>
          <w:bCs w:val="0"/>
          <w:lang w:val="en-US"/>
        </w:rPr>
        <w:t>H</w:t>
      </w:r>
      <w:r w:rsidRPr="003401D5">
        <w:rPr>
          <w:b w:val="0"/>
          <w:bCs w:val="0"/>
          <w:vertAlign w:val="subscript"/>
          <w:lang w:val="en-US"/>
        </w:rPr>
        <w:t>2</w:t>
      </w:r>
      <w:r>
        <w:rPr>
          <w:b w:val="0"/>
          <w:bCs w:val="0"/>
          <w:lang w:val="en-US"/>
        </w:rPr>
        <w:t>O</w:t>
      </w:r>
    </w:p>
    <w:p w:rsidR="00215818" w:rsidRDefault="00215818" w:rsidP="00215818">
      <w:pPr>
        <w:pStyle w:val="a4"/>
        <w:ind w:firstLine="360"/>
        <w:jc w:val="both"/>
        <w:rPr>
          <w:b w:val="0"/>
          <w:bCs w:val="0"/>
        </w:rPr>
      </w:pPr>
      <w:r w:rsidRPr="003401D5">
        <w:rPr>
          <w:b w:val="0"/>
          <w:bCs w:val="0"/>
          <w:lang w:val="en-US"/>
        </w:rPr>
        <w:t xml:space="preserve">                                                                   </w:t>
      </w:r>
      <w:r>
        <w:rPr>
          <w:b w:val="0"/>
          <w:bCs w:val="0"/>
        </w:rPr>
        <w:t>\     ∕</w:t>
      </w:r>
    </w:p>
    <w:p w:rsidR="00215818" w:rsidRDefault="00215818" w:rsidP="00215818">
      <w:pPr>
        <w:pStyle w:val="a4"/>
        <w:ind w:firstLine="360"/>
        <w:jc w:val="both"/>
        <w:rPr>
          <w:b w:val="0"/>
          <w:i/>
          <w:color w:val="FF0000"/>
        </w:rPr>
      </w:pPr>
      <w:r>
        <w:rPr>
          <w:b w:val="0"/>
          <w:bCs w:val="0"/>
        </w:rPr>
        <w:t xml:space="preserve">                                                                    </w:t>
      </w:r>
      <w:r>
        <w:rPr>
          <w:b w:val="0"/>
          <w:bCs w:val="0"/>
          <w:lang w:val="en-US"/>
        </w:rPr>
        <w:t>O</w:t>
      </w:r>
      <w:r>
        <w:rPr>
          <w:b w:val="0"/>
          <w:bCs w:val="0"/>
        </w:rPr>
        <w:t xml:space="preserve">                                                      </w:t>
      </w:r>
      <w:r>
        <w:rPr>
          <w:b w:val="0"/>
          <w:i/>
          <w:color w:val="FF0000"/>
        </w:rPr>
        <w:t>(слайд №18)</w:t>
      </w:r>
    </w:p>
    <w:p w:rsidR="00215818" w:rsidRDefault="00215818" w:rsidP="00215818">
      <w:pPr>
        <w:ind w:firstLine="180"/>
        <w:jc w:val="both"/>
        <w:rPr>
          <w:b/>
          <w:i/>
        </w:rPr>
      </w:pPr>
    </w:p>
    <w:p w:rsidR="00215818" w:rsidRDefault="00215818" w:rsidP="00215818">
      <w:pPr>
        <w:ind w:firstLine="180"/>
        <w:jc w:val="both"/>
        <w:rPr>
          <w:b/>
          <w:i/>
        </w:rPr>
      </w:pPr>
    </w:p>
    <w:p w:rsidR="00215818" w:rsidRDefault="00215818" w:rsidP="00215818">
      <w:pPr>
        <w:ind w:firstLine="180"/>
        <w:jc w:val="both"/>
        <w:rPr>
          <w:b/>
          <w:i/>
        </w:rPr>
      </w:pPr>
      <w:r>
        <w:rPr>
          <w:b/>
          <w:i/>
        </w:rPr>
        <w:t>б) обусловленные наличием альдегидной группы:</w:t>
      </w:r>
    </w:p>
    <w:p w:rsidR="00215818" w:rsidRDefault="00215818" w:rsidP="00215818">
      <w:pPr>
        <w:ind w:firstLine="180"/>
        <w:jc w:val="both"/>
      </w:pPr>
    </w:p>
    <w:p w:rsidR="00215818" w:rsidRDefault="00215818" w:rsidP="00215818">
      <w:pPr>
        <w:ind w:firstLine="180"/>
        <w:jc w:val="both"/>
      </w:pPr>
      <w:r>
        <w:t>–– окисление аммиачным раствором оксида серебра.</w:t>
      </w:r>
    </w:p>
    <w:p w:rsidR="00215818" w:rsidRPr="00217DAE" w:rsidRDefault="00215818" w:rsidP="00215818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</w:t>
      </w:r>
      <w:r>
        <w:rPr>
          <w:b w:val="0"/>
          <w:bCs w:val="0"/>
          <w:lang w:val="en-US"/>
        </w:rPr>
        <w:t>O</w:t>
      </w:r>
      <w:r>
        <w:rPr>
          <w:b w:val="0"/>
          <w:bCs w:val="0"/>
        </w:rPr>
        <w:t xml:space="preserve">                                                      </w:t>
      </w:r>
      <w:r>
        <w:rPr>
          <w:b w:val="0"/>
          <w:bCs w:val="0"/>
          <w:lang w:val="en-US"/>
        </w:rPr>
        <w:t>O</w:t>
      </w:r>
    </w:p>
    <w:p w:rsidR="00215818" w:rsidRDefault="00215818" w:rsidP="00215818">
      <w:pPr>
        <w:pStyle w:val="a4"/>
        <w:ind w:left="180" w:firstLine="36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∕∕              </w:t>
      </w:r>
      <w:r>
        <w:rPr>
          <w:b w:val="0"/>
          <w:bCs w:val="0"/>
          <w:lang w:val="en-US"/>
        </w:rPr>
        <w:t>t</w:t>
      </w:r>
      <w:r>
        <w:rPr>
          <w:b w:val="0"/>
          <w:bCs w:val="0"/>
        </w:rPr>
        <w:t>°                                       ∕∕</w:t>
      </w:r>
    </w:p>
    <w:p w:rsidR="00215818" w:rsidRDefault="00215818" w:rsidP="00215818">
      <w:pPr>
        <w:pStyle w:val="a4"/>
        <w:ind w:left="180" w:firstLine="360"/>
        <w:jc w:val="left"/>
        <w:rPr>
          <w:b w:val="0"/>
          <w:bCs w:val="0"/>
        </w:rPr>
      </w:pPr>
      <w:r>
        <w:rPr>
          <w:b w:val="0"/>
          <w:bCs w:val="0"/>
          <w:lang w:val="en-US"/>
        </w:rPr>
        <w:t>CH</w:t>
      </w:r>
      <w:r>
        <w:rPr>
          <w:b w:val="0"/>
          <w:bCs w:val="0"/>
          <w:vertAlign w:val="subscript"/>
        </w:rPr>
        <w:t>2</w:t>
      </w:r>
      <w:r>
        <w:rPr>
          <w:b w:val="0"/>
          <w:bCs w:val="0"/>
          <w:lang w:val="en-US"/>
        </w:rPr>
        <w:t>OH</w:t>
      </w:r>
      <w:r>
        <w:rPr>
          <w:b w:val="0"/>
          <w:bCs w:val="0"/>
        </w:rPr>
        <w:t>−(</w:t>
      </w:r>
      <w:r>
        <w:rPr>
          <w:b w:val="0"/>
          <w:bCs w:val="0"/>
          <w:lang w:val="en-US"/>
        </w:rPr>
        <w:t>CHOH</w:t>
      </w:r>
      <w:r>
        <w:rPr>
          <w:b w:val="0"/>
          <w:bCs w:val="0"/>
        </w:rPr>
        <w:t>)</w:t>
      </w:r>
      <w:r>
        <w:rPr>
          <w:b w:val="0"/>
          <w:bCs w:val="0"/>
          <w:vertAlign w:val="subscript"/>
        </w:rPr>
        <w:t>4</w:t>
      </w:r>
      <w:r>
        <w:rPr>
          <w:b w:val="0"/>
          <w:bCs w:val="0"/>
        </w:rPr>
        <w:t>−</w:t>
      </w:r>
      <w:r>
        <w:rPr>
          <w:b w:val="0"/>
          <w:bCs w:val="0"/>
          <w:lang w:val="en-US"/>
        </w:rPr>
        <w:t>C</w:t>
      </w:r>
      <w:r>
        <w:rPr>
          <w:b w:val="0"/>
          <w:bCs w:val="0"/>
        </w:rPr>
        <w:t xml:space="preserve">  + </w:t>
      </w:r>
      <w:r>
        <w:rPr>
          <w:b w:val="0"/>
          <w:bCs w:val="0"/>
          <w:lang w:val="en-US"/>
        </w:rPr>
        <w:t>Ag</w:t>
      </w:r>
      <w:r>
        <w:rPr>
          <w:bCs w:val="0"/>
          <w:vertAlign w:val="subscript"/>
        </w:rPr>
        <w:t>2</w:t>
      </w:r>
      <w:r>
        <w:rPr>
          <w:b w:val="0"/>
          <w:bCs w:val="0"/>
          <w:lang w:val="en-US"/>
        </w:rPr>
        <w:t>O</w:t>
      </w:r>
      <w:r>
        <w:rPr>
          <w:b w:val="0"/>
          <w:bCs w:val="0"/>
        </w:rPr>
        <w:t xml:space="preserve"> →  </w:t>
      </w:r>
      <w:r>
        <w:rPr>
          <w:b w:val="0"/>
          <w:bCs w:val="0"/>
          <w:lang w:val="en-US"/>
        </w:rPr>
        <w:t>CH</w:t>
      </w:r>
      <w:r>
        <w:rPr>
          <w:b w:val="0"/>
          <w:bCs w:val="0"/>
          <w:vertAlign w:val="subscript"/>
        </w:rPr>
        <w:t>2</w:t>
      </w:r>
      <w:r>
        <w:rPr>
          <w:b w:val="0"/>
          <w:bCs w:val="0"/>
          <w:lang w:val="en-US"/>
        </w:rPr>
        <w:t>OH</w:t>
      </w:r>
      <w:r>
        <w:rPr>
          <w:b w:val="0"/>
          <w:bCs w:val="0"/>
        </w:rPr>
        <w:t>−(</w:t>
      </w:r>
      <w:r>
        <w:rPr>
          <w:b w:val="0"/>
          <w:bCs w:val="0"/>
          <w:lang w:val="en-US"/>
        </w:rPr>
        <w:t>CHOH</w:t>
      </w:r>
      <w:r>
        <w:rPr>
          <w:b w:val="0"/>
          <w:bCs w:val="0"/>
        </w:rPr>
        <w:t>)</w:t>
      </w:r>
      <w:r>
        <w:rPr>
          <w:b w:val="0"/>
          <w:bCs w:val="0"/>
          <w:vertAlign w:val="subscript"/>
        </w:rPr>
        <w:t>4</w:t>
      </w:r>
      <w:r>
        <w:rPr>
          <w:b w:val="0"/>
          <w:bCs w:val="0"/>
        </w:rPr>
        <w:t>−</w:t>
      </w:r>
      <w:r>
        <w:rPr>
          <w:b w:val="0"/>
          <w:bCs w:val="0"/>
          <w:lang w:val="en-US"/>
        </w:rPr>
        <w:t>C</w:t>
      </w:r>
      <w:r>
        <w:rPr>
          <w:b w:val="0"/>
          <w:bCs w:val="0"/>
        </w:rPr>
        <w:t xml:space="preserve">       </w:t>
      </w:r>
      <w:r>
        <w:rPr>
          <w:bCs w:val="0"/>
        </w:rPr>
        <w:t xml:space="preserve">+ </w:t>
      </w:r>
      <w:r>
        <w:rPr>
          <w:b w:val="0"/>
          <w:bCs w:val="0"/>
        </w:rPr>
        <w:t>2</w:t>
      </w:r>
      <w:r>
        <w:rPr>
          <w:b w:val="0"/>
          <w:bCs w:val="0"/>
          <w:lang w:val="en-US"/>
        </w:rPr>
        <w:t>Ag</w:t>
      </w:r>
      <w:r>
        <w:rPr>
          <w:b w:val="0"/>
          <w:bCs w:val="0"/>
        </w:rPr>
        <w:t>↓</w:t>
      </w:r>
    </w:p>
    <w:p w:rsidR="00215818" w:rsidRDefault="00215818" w:rsidP="00215818">
      <w:pPr>
        <w:pStyle w:val="a4"/>
        <w:ind w:left="180" w:firstLine="360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\                                                       \            </w:t>
      </w:r>
    </w:p>
    <w:p w:rsidR="00215818" w:rsidRPr="00217DAE" w:rsidRDefault="00215818" w:rsidP="00215818">
      <w:pPr>
        <w:pStyle w:val="a4"/>
        <w:ind w:left="180" w:firstLine="36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</w:t>
      </w:r>
      <w:r>
        <w:rPr>
          <w:b w:val="0"/>
          <w:bCs w:val="0"/>
          <w:lang w:val="en-US"/>
        </w:rPr>
        <w:t>H</w:t>
      </w:r>
      <w:r>
        <w:rPr>
          <w:b w:val="0"/>
        </w:rPr>
        <w:t xml:space="preserve">               глюконовая кислота</w:t>
      </w:r>
      <w:r>
        <w:rPr>
          <w:b w:val="0"/>
          <w:bCs w:val="0"/>
        </w:rPr>
        <w:t xml:space="preserve">  </w:t>
      </w:r>
      <w:r>
        <w:rPr>
          <w:b w:val="0"/>
          <w:bCs w:val="0"/>
          <w:lang w:val="en-US"/>
        </w:rPr>
        <w:t>OH</w:t>
      </w:r>
    </w:p>
    <w:p w:rsidR="00215818" w:rsidRDefault="00215818" w:rsidP="00215818">
      <w:pPr>
        <w:ind w:firstLine="180"/>
        <w:jc w:val="both"/>
      </w:pPr>
      <w:r>
        <w:t xml:space="preserve">                                                      </w:t>
      </w:r>
    </w:p>
    <w:p w:rsidR="00215818" w:rsidRDefault="00215818" w:rsidP="00215818">
      <w:pPr>
        <w:ind w:firstLine="180"/>
        <w:jc w:val="both"/>
      </w:pPr>
      <w:r>
        <w:t>–– окисление гидроксидом меди (</w:t>
      </w:r>
      <w:r>
        <w:rPr>
          <w:lang w:val="en-US"/>
        </w:rPr>
        <w:t>II</w:t>
      </w:r>
      <w:r>
        <w:t xml:space="preserve">)                               </w:t>
      </w:r>
    </w:p>
    <w:p w:rsidR="00215818" w:rsidRPr="00217DAE" w:rsidRDefault="00215818" w:rsidP="00215818">
      <w:pPr>
        <w:pStyle w:val="a4"/>
        <w:ind w:left="180" w:firstLine="360"/>
        <w:jc w:val="both"/>
        <w:rPr>
          <w:b w:val="0"/>
          <w:bCs w:val="0"/>
        </w:rPr>
      </w:pPr>
      <w:r>
        <w:t xml:space="preserve">        </w:t>
      </w:r>
      <w:r>
        <w:rPr>
          <w:b w:val="0"/>
          <w:bCs w:val="0"/>
        </w:rPr>
        <w:t xml:space="preserve">                              </w:t>
      </w:r>
      <w:r>
        <w:rPr>
          <w:b w:val="0"/>
          <w:bCs w:val="0"/>
          <w:lang w:val="en-US"/>
        </w:rPr>
        <w:t>O</w:t>
      </w:r>
      <w:r>
        <w:rPr>
          <w:b w:val="0"/>
          <w:bCs w:val="0"/>
        </w:rPr>
        <w:t xml:space="preserve">                                                              </w:t>
      </w:r>
      <w:r>
        <w:rPr>
          <w:b w:val="0"/>
          <w:bCs w:val="0"/>
          <w:lang w:val="en-US"/>
        </w:rPr>
        <w:t>O</w:t>
      </w:r>
    </w:p>
    <w:p w:rsidR="00215818" w:rsidRDefault="00215818" w:rsidP="00215818">
      <w:pPr>
        <w:pStyle w:val="a4"/>
        <w:ind w:left="180" w:firstLine="36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∕∕                       </w:t>
      </w:r>
      <w:r>
        <w:rPr>
          <w:b w:val="0"/>
          <w:bCs w:val="0"/>
          <w:lang w:val="en-US"/>
        </w:rPr>
        <w:t>t</w:t>
      </w:r>
      <w:r>
        <w:rPr>
          <w:b w:val="0"/>
          <w:bCs w:val="0"/>
        </w:rPr>
        <w:t>°                                       ∕∕</w:t>
      </w:r>
    </w:p>
    <w:p w:rsidR="00215818" w:rsidRPr="00217DAE" w:rsidRDefault="00215818" w:rsidP="00215818">
      <w:pPr>
        <w:pStyle w:val="a4"/>
        <w:ind w:left="180" w:firstLine="360"/>
        <w:jc w:val="left"/>
        <w:rPr>
          <w:b w:val="0"/>
          <w:bCs w:val="0"/>
        </w:rPr>
      </w:pPr>
      <w:r>
        <w:rPr>
          <w:b w:val="0"/>
          <w:bCs w:val="0"/>
          <w:lang w:val="en-US"/>
        </w:rPr>
        <w:t>CH</w:t>
      </w:r>
      <w:r>
        <w:rPr>
          <w:b w:val="0"/>
          <w:bCs w:val="0"/>
          <w:vertAlign w:val="subscript"/>
        </w:rPr>
        <w:t>2</w:t>
      </w:r>
      <w:r>
        <w:rPr>
          <w:b w:val="0"/>
          <w:bCs w:val="0"/>
          <w:lang w:val="en-US"/>
        </w:rPr>
        <w:t>OH</w:t>
      </w:r>
      <w:r>
        <w:rPr>
          <w:b w:val="0"/>
          <w:bCs w:val="0"/>
        </w:rPr>
        <w:t>−(</w:t>
      </w:r>
      <w:r>
        <w:rPr>
          <w:b w:val="0"/>
          <w:bCs w:val="0"/>
          <w:lang w:val="en-US"/>
        </w:rPr>
        <w:t>CHOH</w:t>
      </w:r>
      <w:r>
        <w:rPr>
          <w:b w:val="0"/>
          <w:bCs w:val="0"/>
        </w:rPr>
        <w:t>)</w:t>
      </w:r>
      <w:r>
        <w:rPr>
          <w:b w:val="0"/>
          <w:bCs w:val="0"/>
          <w:vertAlign w:val="subscript"/>
        </w:rPr>
        <w:t>4</w:t>
      </w:r>
      <w:r>
        <w:rPr>
          <w:b w:val="0"/>
          <w:bCs w:val="0"/>
        </w:rPr>
        <w:t>−</w:t>
      </w:r>
      <w:r>
        <w:rPr>
          <w:b w:val="0"/>
          <w:bCs w:val="0"/>
          <w:lang w:val="en-US"/>
        </w:rPr>
        <w:t>C</w:t>
      </w:r>
      <w:r>
        <w:rPr>
          <w:b w:val="0"/>
          <w:bCs w:val="0"/>
        </w:rPr>
        <w:t xml:space="preserve">  + 2</w:t>
      </w:r>
      <w:r>
        <w:rPr>
          <w:b w:val="0"/>
          <w:bCs w:val="0"/>
          <w:lang w:val="en-US"/>
        </w:rPr>
        <w:t>Cu</w:t>
      </w:r>
      <w:r>
        <w:rPr>
          <w:b w:val="0"/>
          <w:bCs w:val="0"/>
        </w:rPr>
        <w:t>(</w:t>
      </w:r>
      <w:r>
        <w:rPr>
          <w:b w:val="0"/>
          <w:bCs w:val="0"/>
          <w:lang w:val="en-US"/>
        </w:rPr>
        <w:t>OH</w:t>
      </w:r>
      <w:r>
        <w:rPr>
          <w:b w:val="0"/>
          <w:bCs w:val="0"/>
        </w:rPr>
        <w:t>)</w:t>
      </w:r>
      <w:r>
        <w:rPr>
          <w:b w:val="0"/>
          <w:bCs w:val="0"/>
          <w:vertAlign w:val="subscript"/>
        </w:rPr>
        <w:t>2</w:t>
      </w:r>
      <w:r>
        <w:rPr>
          <w:b w:val="0"/>
          <w:bCs w:val="0"/>
        </w:rPr>
        <w:t xml:space="preserve">  →  </w:t>
      </w:r>
      <w:r>
        <w:rPr>
          <w:b w:val="0"/>
          <w:bCs w:val="0"/>
          <w:lang w:val="en-US"/>
        </w:rPr>
        <w:t>CH</w:t>
      </w:r>
      <w:r>
        <w:rPr>
          <w:b w:val="0"/>
          <w:bCs w:val="0"/>
          <w:vertAlign w:val="subscript"/>
        </w:rPr>
        <w:t>2</w:t>
      </w:r>
      <w:r>
        <w:rPr>
          <w:b w:val="0"/>
          <w:bCs w:val="0"/>
          <w:lang w:val="en-US"/>
        </w:rPr>
        <w:t>OH</w:t>
      </w:r>
      <w:r>
        <w:rPr>
          <w:b w:val="0"/>
          <w:bCs w:val="0"/>
        </w:rPr>
        <w:t>−(</w:t>
      </w:r>
      <w:r>
        <w:rPr>
          <w:b w:val="0"/>
          <w:bCs w:val="0"/>
          <w:lang w:val="en-US"/>
        </w:rPr>
        <w:t>CHOH</w:t>
      </w:r>
      <w:r>
        <w:rPr>
          <w:b w:val="0"/>
          <w:bCs w:val="0"/>
        </w:rPr>
        <w:t>)</w:t>
      </w:r>
      <w:r>
        <w:rPr>
          <w:b w:val="0"/>
          <w:bCs w:val="0"/>
          <w:vertAlign w:val="subscript"/>
        </w:rPr>
        <w:t>4</w:t>
      </w:r>
      <w:r>
        <w:rPr>
          <w:b w:val="0"/>
          <w:bCs w:val="0"/>
        </w:rPr>
        <w:t>−</w:t>
      </w:r>
      <w:r>
        <w:rPr>
          <w:b w:val="0"/>
          <w:bCs w:val="0"/>
          <w:lang w:val="en-US"/>
        </w:rPr>
        <w:t>C</w:t>
      </w:r>
      <w:r>
        <w:rPr>
          <w:b w:val="0"/>
          <w:bCs w:val="0"/>
        </w:rPr>
        <w:t xml:space="preserve">       + </w:t>
      </w:r>
      <w:r>
        <w:rPr>
          <w:b w:val="0"/>
          <w:bCs w:val="0"/>
          <w:lang w:val="en-US"/>
        </w:rPr>
        <w:t>Cu</w:t>
      </w:r>
      <w:r>
        <w:rPr>
          <w:b w:val="0"/>
          <w:bCs w:val="0"/>
          <w:vertAlign w:val="subscript"/>
        </w:rPr>
        <w:t>2</w:t>
      </w:r>
      <w:r>
        <w:rPr>
          <w:b w:val="0"/>
          <w:bCs w:val="0"/>
          <w:lang w:val="en-US"/>
        </w:rPr>
        <w:t>O</w:t>
      </w:r>
      <w:r>
        <w:rPr>
          <w:bCs w:val="0"/>
        </w:rPr>
        <w:t xml:space="preserve">↓ + </w:t>
      </w:r>
      <w:r>
        <w:rPr>
          <w:b w:val="0"/>
          <w:bCs w:val="0"/>
        </w:rPr>
        <w:t>2</w:t>
      </w:r>
      <w:r>
        <w:rPr>
          <w:b w:val="0"/>
          <w:bCs w:val="0"/>
          <w:lang w:val="en-US"/>
        </w:rPr>
        <w:t>H</w:t>
      </w:r>
      <w:r>
        <w:rPr>
          <w:b w:val="0"/>
          <w:bCs w:val="0"/>
          <w:vertAlign w:val="subscript"/>
        </w:rPr>
        <w:t>2</w:t>
      </w:r>
      <w:r>
        <w:rPr>
          <w:b w:val="0"/>
          <w:bCs w:val="0"/>
          <w:lang w:val="en-US"/>
        </w:rPr>
        <w:t>O</w:t>
      </w:r>
    </w:p>
    <w:p w:rsidR="00215818" w:rsidRDefault="00215818" w:rsidP="00215818">
      <w:pPr>
        <w:pStyle w:val="a4"/>
        <w:ind w:left="180" w:firstLine="360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\                             </w:t>
      </w:r>
      <w:r>
        <w:rPr>
          <w:b w:val="0"/>
        </w:rPr>
        <w:t>глюконовая кислота</w:t>
      </w:r>
      <w:r>
        <w:rPr>
          <w:b w:val="0"/>
          <w:bCs w:val="0"/>
        </w:rPr>
        <w:t xml:space="preserve"> \            </w:t>
      </w:r>
    </w:p>
    <w:p w:rsidR="00215818" w:rsidRDefault="00215818" w:rsidP="00215818">
      <w:pPr>
        <w:pStyle w:val="a4"/>
        <w:ind w:left="180" w:firstLine="360"/>
        <w:jc w:val="both"/>
        <w:rPr>
          <w:bCs w:val="0"/>
        </w:rPr>
      </w:pPr>
      <w:r>
        <w:rPr>
          <w:b w:val="0"/>
          <w:bCs w:val="0"/>
        </w:rPr>
        <w:t xml:space="preserve">                                    </w:t>
      </w:r>
      <w:r>
        <w:rPr>
          <w:bCs w:val="0"/>
        </w:rPr>
        <w:t xml:space="preserve"> </w:t>
      </w:r>
      <w:r>
        <w:rPr>
          <w:b w:val="0"/>
          <w:bCs w:val="0"/>
          <w:lang w:val="en-US"/>
        </w:rPr>
        <w:t>H</w:t>
      </w:r>
      <w:r>
        <w:rPr>
          <w:b w:val="0"/>
          <w:bCs w:val="0"/>
        </w:rPr>
        <w:t xml:space="preserve">                                                              </w:t>
      </w:r>
      <w:r>
        <w:rPr>
          <w:b w:val="0"/>
          <w:bCs w:val="0"/>
          <w:lang w:val="en-US"/>
        </w:rPr>
        <w:t>OH</w:t>
      </w:r>
      <w:r>
        <w:rPr>
          <w:bCs w:val="0"/>
        </w:rPr>
        <w:t xml:space="preserve">            </w:t>
      </w:r>
      <w:r>
        <w:rPr>
          <w:b w:val="0"/>
          <w:i/>
          <w:color w:val="FF0000"/>
        </w:rPr>
        <w:t>(слайд №19)</w:t>
      </w:r>
      <w:r>
        <w:rPr>
          <w:bCs w:val="0"/>
          <w:color w:val="FF0000"/>
        </w:rPr>
        <w:t xml:space="preserve"> </w:t>
      </w:r>
      <w:r>
        <w:rPr>
          <w:bCs w:val="0"/>
        </w:rPr>
        <w:t xml:space="preserve">                                      </w:t>
      </w:r>
    </w:p>
    <w:p w:rsidR="00215818" w:rsidRDefault="00215818" w:rsidP="00215818">
      <w:pPr>
        <w:pStyle w:val="a4"/>
        <w:ind w:firstLine="180"/>
        <w:jc w:val="both"/>
        <w:rPr>
          <w:b w:val="0"/>
          <w:bCs w:val="0"/>
        </w:rPr>
      </w:pPr>
    </w:p>
    <w:p w:rsidR="00215818" w:rsidRDefault="00215818" w:rsidP="00215818">
      <w:pPr>
        <w:pStyle w:val="a4"/>
        <w:spacing w:line="360" w:lineRule="auto"/>
        <w:ind w:firstLine="180"/>
        <w:jc w:val="both"/>
        <w:rPr>
          <w:b w:val="0"/>
          <w:bCs w:val="0"/>
          <w:color w:val="FF00FF"/>
        </w:rPr>
      </w:pPr>
      <w:r>
        <w:rPr>
          <w:b w:val="0"/>
          <w:bCs w:val="0"/>
          <w:color w:val="FF00FF"/>
        </w:rPr>
        <w:t xml:space="preserve">Данные свойства можно предложить ребятам исследовать на продуктах, которые предварительно принесены на урок: фруктовый, ягодный соки, мед, варенье, сок свежего огурца и т.д. </w:t>
      </w:r>
    </w:p>
    <w:p w:rsidR="00215818" w:rsidRDefault="00215818" w:rsidP="00215818">
      <w:pPr>
        <w:pStyle w:val="a4"/>
        <w:spacing w:line="360" w:lineRule="auto"/>
        <w:ind w:firstLine="180"/>
        <w:jc w:val="both"/>
        <w:rPr>
          <w:b w:val="0"/>
          <w:bCs w:val="0"/>
        </w:rPr>
      </w:pPr>
      <w:r>
        <w:rPr>
          <w:b w:val="0"/>
          <w:bCs w:val="0"/>
          <w:color w:val="008000"/>
        </w:rPr>
        <w:t xml:space="preserve">Для этого в пробирку налить 1мл раствора </w:t>
      </w:r>
      <w:r>
        <w:rPr>
          <w:b w:val="0"/>
          <w:bCs w:val="0"/>
          <w:color w:val="008000"/>
          <w:lang w:val="en-US"/>
        </w:rPr>
        <w:t>NaOH</w:t>
      </w:r>
      <w:r>
        <w:rPr>
          <w:b w:val="0"/>
          <w:bCs w:val="0"/>
          <w:color w:val="008000"/>
        </w:rPr>
        <w:t>, затем 2-3 капли раствора</w:t>
      </w:r>
      <w:r>
        <w:rPr>
          <w:b w:val="0"/>
          <w:bCs w:val="0"/>
          <w:color w:val="008000"/>
          <w:lang w:val="en-US"/>
        </w:rPr>
        <w:t>CuSO</w:t>
      </w:r>
      <w:r>
        <w:rPr>
          <w:b w:val="0"/>
          <w:bCs w:val="0"/>
          <w:color w:val="008000"/>
          <w:vertAlign w:val="subscript"/>
        </w:rPr>
        <w:t>4</w:t>
      </w:r>
      <w:r>
        <w:rPr>
          <w:b w:val="0"/>
          <w:bCs w:val="0"/>
          <w:color w:val="008000"/>
        </w:rPr>
        <w:t xml:space="preserve"> и несколько капель исследуемого раствора.</w:t>
      </w:r>
      <w:r>
        <w:rPr>
          <w:b w:val="0"/>
          <w:bCs w:val="0"/>
        </w:rPr>
        <w:t xml:space="preserve"> Голубой студенистые осадок сначала растворяется, а затем при нагревании образуется красный осадок.</w:t>
      </w:r>
    </w:p>
    <w:p w:rsidR="00215818" w:rsidRPr="006F6672" w:rsidRDefault="00215818" w:rsidP="00215818">
      <w:pPr>
        <w:pStyle w:val="a5"/>
        <w:jc w:val="left"/>
        <w:rPr>
          <w:rFonts w:ascii="Times New Roman" w:eastAsia="Times New Roman" w:hAnsi="Times New Roman" w:cs="Times New Roman"/>
          <w:bCs/>
          <w:i w:val="0"/>
          <w:iCs w:val="0"/>
          <w:color w:val="008000"/>
          <w:sz w:val="24"/>
          <w:szCs w:val="24"/>
        </w:rPr>
      </w:pPr>
      <w:r>
        <w:br w:type="page"/>
      </w:r>
      <w:r w:rsidRPr="006F6672">
        <w:rPr>
          <w:rFonts w:ascii="Times New Roman" w:eastAsia="Times New Roman" w:hAnsi="Times New Roman" w:cs="Times New Roman"/>
          <w:bCs/>
          <w:i w:val="0"/>
          <w:iCs w:val="0"/>
          <w:color w:val="008000"/>
          <w:sz w:val="24"/>
          <w:szCs w:val="24"/>
        </w:rPr>
        <w:lastRenderedPageBreak/>
        <w:t xml:space="preserve"> Предложить ребятам объяснить появление в ходе процесса зеленой и оранжевой окраски образующихся продуктов.</w:t>
      </w:r>
    </w:p>
    <w:p w:rsidR="00215818" w:rsidRDefault="00215818" w:rsidP="00215818">
      <w:pPr>
        <w:ind w:firstLine="360"/>
        <w:jc w:val="both"/>
      </w:pPr>
      <w:r>
        <w:t xml:space="preserve">                                            O                                                              O</w:t>
      </w:r>
    </w:p>
    <w:p w:rsidR="00215818" w:rsidRDefault="00215818" w:rsidP="00215818">
      <w:pPr>
        <w:ind w:firstLine="360"/>
        <w:jc w:val="both"/>
      </w:pPr>
      <w:r>
        <w:t xml:space="preserve">                                          ∕∕                       t°                                      ∕∕</w:t>
      </w:r>
    </w:p>
    <w:p w:rsidR="00215818" w:rsidRDefault="00215818" w:rsidP="00215818">
      <w:pPr>
        <w:ind w:firstLine="360"/>
        <w:jc w:val="both"/>
      </w:pPr>
      <w:r>
        <w:t>1)   CH</w:t>
      </w:r>
      <w:r>
        <w:rPr>
          <w:vertAlign w:val="subscript"/>
        </w:rPr>
        <w:t>2</w:t>
      </w:r>
      <w:r>
        <w:t>OH−(CHOH)</w:t>
      </w:r>
      <w:r>
        <w:rPr>
          <w:vertAlign w:val="subscript"/>
        </w:rPr>
        <w:t>4</w:t>
      </w:r>
      <w:r>
        <w:t>−C  + 2Cu(OH)</w:t>
      </w:r>
      <w:r>
        <w:rPr>
          <w:vertAlign w:val="subscript"/>
        </w:rPr>
        <w:t>2</w:t>
      </w:r>
      <w:r>
        <w:t xml:space="preserve">  →  CH</w:t>
      </w:r>
      <w:r>
        <w:rPr>
          <w:vertAlign w:val="subscript"/>
        </w:rPr>
        <w:t>2</w:t>
      </w:r>
      <w:r>
        <w:t>OH−(CHOH)</w:t>
      </w:r>
      <w:r>
        <w:rPr>
          <w:vertAlign w:val="subscript"/>
        </w:rPr>
        <w:t>4</w:t>
      </w:r>
      <w:r>
        <w:t>−C       + 2CuOH + H</w:t>
      </w:r>
      <w:r>
        <w:rPr>
          <w:vertAlign w:val="subscript"/>
        </w:rPr>
        <w:t>2</w:t>
      </w:r>
      <w:r>
        <w:t xml:space="preserve">O                                                                                          </w:t>
      </w:r>
    </w:p>
    <w:p w:rsidR="00215818" w:rsidRDefault="00215818" w:rsidP="00215818">
      <w:pPr>
        <w:ind w:firstLine="360"/>
        <w:jc w:val="both"/>
      </w:pPr>
      <w:r>
        <w:t xml:space="preserve">                                         \                                                                \          желтый</w:t>
      </w:r>
    </w:p>
    <w:p w:rsidR="00215818" w:rsidRDefault="00215818" w:rsidP="00215818">
      <w:pPr>
        <w:ind w:firstLine="360"/>
        <w:jc w:val="both"/>
      </w:pPr>
      <w:r>
        <w:t xml:space="preserve">                      t°                 H                                                             OH                    </w:t>
      </w:r>
    </w:p>
    <w:p w:rsidR="00215818" w:rsidRDefault="00215818" w:rsidP="00215818">
      <w:pPr>
        <w:ind w:firstLine="360"/>
        <w:jc w:val="both"/>
      </w:pPr>
      <w:r>
        <w:t>2)   2CuOH  →  Cu</w:t>
      </w:r>
      <w:r>
        <w:rPr>
          <w:vertAlign w:val="subscript"/>
        </w:rPr>
        <w:t>2</w:t>
      </w:r>
      <w:r>
        <w:t>O + H</w:t>
      </w:r>
      <w:r>
        <w:rPr>
          <w:vertAlign w:val="subscript"/>
        </w:rPr>
        <w:t>2</w:t>
      </w:r>
      <w:r>
        <w:t>O</w:t>
      </w:r>
    </w:p>
    <w:p w:rsidR="00215818" w:rsidRDefault="00215818" w:rsidP="00215818">
      <w:pPr>
        <w:ind w:firstLine="360"/>
        <w:jc w:val="both"/>
        <w:rPr>
          <w:i/>
          <w:color w:val="FF0000"/>
        </w:rPr>
      </w:pPr>
      <w:r>
        <w:t xml:space="preserve">                        красный                                                                                         </w:t>
      </w:r>
      <w:r>
        <w:rPr>
          <w:i/>
          <w:color w:val="FF0000"/>
        </w:rPr>
        <w:t>(слайд №20)</w:t>
      </w:r>
    </w:p>
    <w:p w:rsidR="00215818" w:rsidRDefault="00215818" w:rsidP="00215818">
      <w:pPr>
        <w:pStyle w:val="a4"/>
        <w:ind w:firstLine="180"/>
        <w:jc w:val="both"/>
        <w:rPr>
          <w:b w:val="0"/>
          <w:bCs w:val="0"/>
        </w:rPr>
      </w:pPr>
    </w:p>
    <w:p w:rsidR="00215818" w:rsidRDefault="00215818" w:rsidP="00215818">
      <w:pPr>
        <w:pStyle w:val="a4"/>
        <w:spacing w:line="360" w:lineRule="auto"/>
        <w:ind w:firstLine="180"/>
        <w:jc w:val="both"/>
        <w:rPr>
          <w:i/>
        </w:rPr>
      </w:pPr>
      <w:r>
        <w:rPr>
          <w:i/>
        </w:rPr>
        <w:t>в) специфические свойства:</w:t>
      </w:r>
    </w:p>
    <w:p w:rsidR="00215818" w:rsidRDefault="00215818" w:rsidP="00215818">
      <w:pPr>
        <w:pStyle w:val="a4"/>
        <w:spacing w:line="360" w:lineRule="auto"/>
        <w:ind w:firstLine="180"/>
        <w:jc w:val="both"/>
        <w:rPr>
          <w:b w:val="0"/>
        </w:rPr>
      </w:pPr>
    </w:p>
    <w:p w:rsidR="00215818" w:rsidRDefault="00215818" w:rsidP="00215818">
      <w:pPr>
        <w:pStyle w:val="a4"/>
        <w:spacing w:line="360" w:lineRule="auto"/>
        <w:ind w:firstLine="180"/>
        <w:jc w:val="both"/>
        <w:rPr>
          <w:b w:val="0"/>
        </w:rPr>
      </w:pPr>
      <w:r>
        <w:rPr>
          <w:b w:val="0"/>
        </w:rPr>
        <w:t>–– спиртовое брожение (под действием ферментов дрожжей)</w:t>
      </w:r>
    </w:p>
    <w:p w:rsidR="00215818" w:rsidRDefault="00215818" w:rsidP="00215818">
      <w:pPr>
        <w:pStyle w:val="a4"/>
        <w:spacing w:line="360" w:lineRule="auto"/>
        <w:ind w:firstLine="180"/>
        <w:jc w:val="both"/>
        <w:rPr>
          <w:b w:val="0"/>
          <w:vertAlign w:val="subscript"/>
        </w:rPr>
      </w:pPr>
      <w:r>
        <w:rPr>
          <w:b w:val="0"/>
        </w:rPr>
        <w:t xml:space="preserve">          </w:t>
      </w:r>
      <w:r>
        <w:rPr>
          <w:b w:val="0"/>
          <w:lang w:val="en-US"/>
        </w:rPr>
        <w:t>C</w:t>
      </w:r>
      <w:r>
        <w:rPr>
          <w:b w:val="0"/>
          <w:vertAlign w:val="subscript"/>
        </w:rPr>
        <w:t>6</w:t>
      </w:r>
      <w:r>
        <w:rPr>
          <w:b w:val="0"/>
          <w:lang w:val="en-US"/>
        </w:rPr>
        <w:t>H</w:t>
      </w:r>
      <w:r>
        <w:rPr>
          <w:b w:val="0"/>
          <w:vertAlign w:val="subscript"/>
        </w:rPr>
        <w:t>12</w:t>
      </w:r>
      <w:r>
        <w:rPr>
          <w:b w:val="0"/>
          <w:lang w:val="en-US"/>
        </w:rPr>
        <w:t>O</w:t>
      </w:r>
      <w:r>
        <w:rPr>
          <w:b w:val="0"/>
          <w:vertAlign w:val="subscript"/>
        </w:rPr>
        <w:t xml:space="preserve">6 </w:t>
      </w:r>
      <w:r>
        <w:rPr>
          <w:b w:val="0"/>
        </w:rPr>
        <w:t>––→ 2</w:t>
      </w:r>
      <w:r>
        <w:rPr>
          <w:b w:val="0"/>
          <w:lang w:val="en-US"/>
        </w:rPr>
        <w:t>C</w:t>
      </w:r>
      <w:r>
        <w:rPr>
          <w:b w:val="0"/>
          <w:vertAlign w:val="subscript"/>
        </w:rPr>
        <w:t>2</w:t>
      </w:r>
      <w:r>
        <w:rPr>
          <w:b w:val="0"/>
          <w:lang w:val="en-US"/>
        </w:rPr>
        <w:t>H</w:t>
      </w:r>
      <w:r>
        <w:rPr>
          <w:b w:val="0"/>
          <w:vertAlign w:val="subscript"/>
        </w:rPr>
        <w:t>5</w:t>
      </w:r>
      <w:r>
        <w:rPr>
          <w:b w:val="0"/>
          <w:lang w:val="en-US"/>
        </w:rPr>
        <w:t>O</w:t>
      </w:r>
      <w:r>
        <w:rPr>
          <w:b w:val="0"/>
        </w:rPr>
        <w:t>Н + 2СО</w:t>
      </w:r>
      <w:r>
        <w:rPr>
          <w:b w:val="0"/>
          <w:vertAlign w:val="subscript"/>
        </w:rPr>
        <w:t>2</w:t>
      </w:r>
    </w:p>
    <w:p w:rsidR="00215818" w:rsidRDefault="00215818" w:rsidP="00215818">
      <w:pPr>
        <w:pStyle w:val="a4"/>
        <w:spacing w:line="360" w:lineRule="auto"/>
        <w:ind w:firstLine="180"/>
        <w:jc w:val="both"/>
        <w:rPr>
          <w:b w:val="0"/>
        </w:rPr>
      </w:pPr>
    </w:p>
    <w:p w:rsidR="00215818" w:rsidRDefault="00215818" w:rsidP="00215818">
      <w:pPr>
        <w:pStyle w:val="a4"/>
        <w:spacing w:line="360" w:lineRule="auto"/>
        <w:ind w:firstLine="180"/>
        <w:jc w:val="both"/>
        <w:rPr>
          <w:b w:val="0"/>
        </w:rPr>
      </w:pPr>
      <w:r>
        <w:rPr>
          <w:b w:val="0"/>
        </w:rPr>
        <w:t>–– молочнокислое брожение (под действием ферментов молочнокислых бактерий)</w:t>
      </w:r>
    </w:p>
    <w:p w:rsidR="00215818" w:rsidRPr="00217DAE" w:rsidRDefault="00215818" w:rsidP="00215818">
      <w:pPr>
        <w:pStyle w:val="a4"/>
        <w:spacing w:line="360" w:lineRule="auto"/>
        <w:ind w:firstLine="180"/>
        <w:jc w:val="both"/>
        <w:rPr>
          <w:b w:val="0"/>
        </w:rPr>
      </w:pPr>
      <w:r>
        <w:rPr>
          <w:b w:val="0"/>
        </w:rPr>
        <w:t xml:space="preserve">                                                             </w:t>
      </w:r>
      <w:r>
        <w:rPr>
          <w:b w:val="0"/>
          <w:lang w:val="en-US"/>
        </w:rPr>
        <w:t>O</w:t>
      </w:r>
    </w:p>
    <w:p w:rsidR="00215818" w:rsidRDefault="00215818" w:rsidP="00215818">
      <w:pPr>
        <w:pStyle w:val="a4"/>
        <w:ind w:firstLine="180"/>
        <w:jc w:val="both"/>
        <w:rPr>
          <w:b w:val="0"/>
        </w:rPr>
      </w:pPr>
      <w:r>
        <w:rPr>
          <w:b w:val="0"/>
        </w:rPr>
        <w:t xml:space="preserve">                                                           ∕∕                                        </w:t>
      </w:r>
    </w:p>
    <w:p w:rsidR="00215818" w:rsidRDefault="00215818" w:rsidP="00215818">
      <w:pPr>
        <w:pStyle w:val="a4"/>
        <w:ind w:firstLine="180"/>
        <w:jc w:val="both"/>
        <w:rPr>
          <w:b w:val="0"/>
        </w:rPr>
      </w:pPr>
      <w:r>
        <w:rPr>
          <w:b w:val="0"/>
        </w:rPr>
        <w:t xml:space="preserve">          </w:t>
      </w:r>
      <w:r>
        <w:rPr>
          <w:b w:val="0"/>
          <w:lang w:val="en-US"/>
        </w:rPr>
        <w:t>C</w:t>
      </w:r>
      <w:r>
        <w:rPr>
          <w:b w:val="0"/>
          <w:vertAlign w:val="subscript"/>
        </w:rPr>
        <w:t>6</w:t>
      </w:r>
      <w:r>
        <w:rPr>
          <w:b w:val="0"/>
          <w:lang w:val="en-US"/>
        </w:rPr>
        <w:t>H</w:t>
      </w:r>
      <w:r>
        <w:rPr>
          <w:b w:val="0"/>
          <w:vertAlign w:val="subscript"/>
        </w:rPr>
        <w:t>12</w:t>
      </w:r>
      <w:r>
        <w:rPr>
          <w:b w:val="0"/>
          <w:lang w:val="en-US"/>
        </w:rPr>
        <w:t>O</w:t>
      </w:r>
      <w:r>
        <w:rPr>
          <w:b w:val="0"/>
          <w:vertAlign w:val="subscript"/>
        </w:rPr>
        <w:t xml:space="preserve">6 </w:t>
      </w:r>
      <w:r>
        <w:rPr>
          <w:b w:val="0"/>
        </w:rPr>
        <w:t>––→ 2 СН</w:t>
      </w:r>
      <w:r>
        <w:rPr>
          <w:b w:val="0"/>
          <w:vertAlign w:val="subscript"/>
        </w:rPr>
        <w:t>3</w:t>
      </w:r>
      <w:r>
        <w:rPr>
          <w:b w:val="0"/>
        </w:rPr>
        <w:t>− СН − С</w:t>
      </w:r>
    </w:p>
    <w:p w:rsidR="00215818" w:rsidRDefault="00215818" w:rsidP="00215818">
      <w:pPr>
        <w:pStyle w:val="a4"/>
        <w:ind w:firstLine="180"/>
        <w:jc w:val="both"/>
        <w:rPr>
          <w:b w:val="0"/>
          <w:iCs/>
        </w:rPr>
      </w:pPr>
      <w:r>
        <w:rPr>
          <w:b w:val="0"/>
          <w:iCs/>
        </w:rPr>
        <w:t xml:space="preserve">                                                </w:t>
      </w:r>
      <w:r>
        <w:rPr>
          <w:b w:val="0"/>
          <w:i/>
          <w:iCs/>
        </w:rPr>
        <w:t xml:space="preserve">|        </w:t>
      </w:r>
      <w:r>
        <w:rPr>
          <w:b w:val="0"/>
          <w:iCs/>
        </w:rPr>
        <w:t xml:space="preserve">  \</w:t>
      </w:r>
    </w:p>
    <w:p w:rsidR="00215818" w:rsidRDefault="00215818" w:rsidP="00215818">
      <w:pPr>
        <w:pStyle w:val="a4"/>
        <w:ind w:firstLine="180"/>
        <w:jc w:val="both"/>
        <w:rPr>
          <w:b w:val="0"/>
        </w:rPr>
      </w:pPr>
      <w:r>
        <w:rPr>
          <w:b w:val="0"/>
        </w:rPr>
        <w:t xml:space="preserve">                                               ОН</w:t>
      </w:r>
      <w:r>
        <w:t xml:space="preserve">       </w:t>
      </w:r>
      <w:r>
        <w:rPr>
          <w:b w:val="0"/>
        </w:rPr>
        <w:t>ОН</w:t>
      </w:r>
      <w:r>
        <w:t xml:space="preserve">           </w:t>
      </w:r>
      <w:r>
        <w:rPr>
          <w:b w:val="0"/>
        </w:rPr>
        <w:t>молочная кислота</w:t>
      </w:r>
    </w:p>
    <w:p w:rsidR="00215818" w:rsidRDefault="00215818" w:rsidP="00215818">
      <w:pPr>
        <w:pStyle w:val="a4"/>
        <w:ind w:firstLine="180"/>
        <w:jc w:val="both"/>
      </w:pPr>
      <w:r>
        <w:t xml:space="preserve">                                   </w:t>
      </w:r>
    </w:p>
    <w:p w:rsidR="00215818" w:rsidRDefault="00215818" w:rsidP="00215818">
      <w:pPr>
        <w:pStyle w:val="a4"/>
        <w:ind w:firstLine="180"/>
        <w:jc w:val="both"/>
        <w:rPr>
          <w:b w:val="0"/>
        </w:rPr>
      </w:pPr>
      <w:r>
        <w:rPr>
          <w:b w:val="0"/>
        </w:rPr>
        <w:t>–– маслянокислое брожение ( под действием ферментов)</w:t>
      </w:r>
    </w:p>
    <w:p w:rsidR="00215818" w:rsidRPr="00217DAE" w:rsidRDefault="00215818" w:rsidP="00215818">
      <w:pPr>
        <w:pStyle w:val="a4"/>
        <w:ind w:firstLine="180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</w:t>
      </w:r>
      <w:r>
        <w:rPr>
          <w:b w:val="0"/>
          <w:lang w:val="en-US"/>
        </w:rPr>
        <w:t>O</w:t>
      </w:r>
    </w:p>
    <w:p w:rsidR="00215818" w:rsidRDefault="00215818" w:rsidP="00215818">
      <w:pPr>
        <w:pStyle w:val="a4"/>
        <w:ind w:firstLine="180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∕∕                                        </w:t>
      </w:r>
    </w:p>
    <w:p w:rsidR="00215818" w:rsidRDefault="00215818" w:rsidP="00215818">
      <w:pPr>
        <w:pStyle w:val="a4"/>
        <w:ind w:firstLine="180"/>
        <w:jc w:val="both"/>
        <w:rPr>
          <w:b w:val="0"/>
          <w:vertAlign w:val="subscript"/>
        </w:rPr>
      </w:pPr>
      <w:r>
        <w:rPr>
          <w:b w:val="0"/>
        </w:rPr>
        <w:t xml:space="preserve">          </w:t>
      </w:r>
      <w:r>
        <w:rPr>
          <w:b w:val="0"/>
          <w:lang w:val="en-US"/>
        </w:rPr>
        <w:t>C</w:t>
      </w:r>
      <w:r>
        <w:rPr>
          <w:b w:val="0"/>
          <w:vertAlign w:val="subscript"/>
        </w:rPr>
        <w:t>6</w:t>
      </w:r>
      <w:r>
        <w:rPr>
          <w:b w:val="0"/>
          <w:lang w:val="en-US"/>
        </w:rPr>
        <w:t>H</w:t>
      </w:r>
      <w:r>
        <w:rPr>
          <w:b w:val="0"/>
          <w:vertAlign w:val="subscript"/>
        </w:rPr>
        <w:t>12</w:t>
      </w:r>
      <w:r>
        <w:rPr>
          <w:b w:val="0"/>
          <w:lang w:val="en-US"/>
        </w:rPr>
        <w:t>O</w:t>
      </w:r>
      <w:r>
        <w:rPr>
          <w:b w:val="0"/>
          <w:vertAlign w:val="subscript"/>
        </w:rPr>
        <w:t xml:space="preserve">6 </w:t>
      </w:r>
      <w:r>
        <w:rPr>
          <w:b w:val="0"/>
        </w:rPr>
        <w:t>––→  СН</w:t>
      </w:r>
      <w:r>
        <w:rPr>
          <w:b w:val="0"/>
          <w:vertAlign w:val="subscript"/>
        </w:rPr>
        <w:t>3</w:t>
      </w:r>
      <w:r>
        <w:rPr>
          <w:b w:val="0"/>
        </w:rPr>
        <w:t>− СН</w:t>
      </w:r>
      <w:r>
        <w:rPr>
          <w:b w:val="0"/>
          <w:vertAlign w:val="subscript"/>
        </w:rPr>
        <w:t>2</w:t>
      </w:r>
      <w:r>
        <w:rPr>
          <w:b w:val="0"/>
        </w:rPr>
        <w:t xml:space="preserve"> − СН</w:t>
      </w:r>
      <w:r>
        <w:rPr>
          <w:b w:val="0"/>
          <w:vertAlign w:val="subscript"/>
        </w:rPr>
        <w:t xml:space="preserve">2 </w:t>
      </w:r>
      <w:r>
        <w:rPr>
          <w:b w:val="0"/>
        </w:rPr>
        <w:t>– С        + 2СО</w:t>
      </w:r>
      <w:r>
        <w:rPr>
          <w:b w:val="0"/>
          <w:vertAlign w:val="subscript"/>
        </w:rPr>
        <w:t>2</w:t>
      </w:r>
      <w:r>
        <w:rPr>
          <w:b w:val="0"/>
        </w:rPr>
        <w:t xml:space="preserve"> + 2Н</w:t>
      </w:r>
      <w:r>
        <w:rPr>
          <w:b w:val="0"/>
          <w:vertAlign w:val="subscript"/>
        </w:rPr>
        <w:t>2</w:t>
      </w:r>
    </w:p>
    <w:p w:rsidR="00215818" w:rsidRDefault="00215818" w:rsidP="00215818">
      <w:pPr>
        <w:pStyle w:val="a4"/>
        <w:ind w:firstLine="180"/>
        <w:jc w:val="both"/>
        <w:rPr>
          <w:b w:val="0"/>
          <w:iCs/>
        </w:rPr>
      </w:pPr>
      <w:r>
        <w:rPr>
          <w:b w:val="0"/>
        </w:rPr>
        <w:t xml:space="preserve">                                  масляная кислота</w:t>
      </w:r>
      <w:r>
        <w:rPr>
          <w:b w:val="0"/>
          <w:iCs/>
        </w:rPr>
        <w:t xml:space="preserve">    \</w:t>
      </w:r>
    </w:p>
    <w:p w:rsidR="00215818" w:rsidRDefault="00215818" w:rsidP="00215818">
      <w:pPr>
        <w:ind w:firstLine="360"/>
        <w:jc w:val="both"/>
        <w:rPr>
          <w:b/>
        </w:rPr>
      </w:pPr>
      <w:r>
        <w:rPr>
          <w:b/>
        </w:rPr>
        <w:t xml:space="preserve">                                                     </w:t>
      </w:r>
      <w:r>
        <w:t xml:space="preserve">            ОН      </w:t>
      </w:r>
      <w:r>
        <w:rPr>
          <w:b/>
        </w:rPr>
        <w:t xml:space="preserve">                               </w:t>
      </w:r>
    </w:p>
    <w:p w:rsidR="00215818" w:rsidRDefault="00215818" w:rsidP="00215818">
      <w:pPr>
        <w:pStyle w:val="a4"/>
        <w:ind w:firstLine="180"/>
        <w:jc w:val="both"/>
        <w:rPr>
          <w:b w:val="0"/>
        </w:rPr>
      </w:pPr>
    </w:p>
    <w:p w:rsidR="00215818" w:rsidRDefault="00215818" w:rsidP="00215818">
      <w:pPr>
        <w:pStyle w:val="a4"/>
        <w:spacing w:line="360" w:lineRule="auto"/>
        <w:ind w:firstLine="180"/>
        <w:jc w:val="both"/>
        <w:rPr>
          <w:b w:val="0"/>
        </w:rPr>
      </w:pPr>
      <w:r>
        <w:rPr>
          <w:b w:val="0"/>
        </w:rPr>
        <w:t>В живом организме происходит окисление глюкозы кислородом воздуха с образованием воды и углекислого газа и выделением большого количества энергии, необходимого для функционирования организма:</w:t>
      </w:r>
    </w:p>
    <w:p w:rsidR="00215818" w:rsidRDefault="00215818" w:rsidP="00215818">
      <w:pPr>
        <w:pStyle w:val="a4"/>
        <w:spacing w:line="360" w:lineRule="auto"/>
        <w:ind w:firstLine="180"/>
        <w:jc w:val="both"/>
        <w:rPr>
          <w:b w:val="0"/>
          <w:i/>
          <w:color w:val="FF0000"/>
        </w:rPr>
      </w:pPr>
      <w:r>
        <w:rPr>
          <w:b w:val="0"/>
          <w:lang w:val="en-US"/>
        </w:rPr>
        <w:t>C</w:t>
      </w:r>
      <w:r>
        <w:rPr>
          <w:b w:val="0"/>
          <w:vertAlign w:val="subscript"/>
        </w:rPr>
        <w:t>6</w:t>
      </w:r>
      <w:r>
        <w:rPr>
          <w:b w:val="0"/>
          <w:lang w:val="en-US"/>
        </w:rPr>
        <w:t>H</w:t>
      </w:r>
      <w:r>
        <w:rPr>
          <w:b w:val="0"/>
          <w:vertAlign w:val="subscript"/>
        </w:rPr>
        <w:t>12</w:t>
      </w:r>
      <w:r>
        <w:rPr>
          <w:b w:val="0"/>
          <w:lang w:val="en-US"/>
        </w:rPr>
        <w:t>O</w:t>
      </w:r>
      <w:r>
        <w:rPr>
          <w:b w:val="0"/>
          <w:vertAlign w:val="subscript"/>
        </w:rPr>
        <w:t xml:space="preserve">6   </w:t>
      </w:r>
      <w:r>
        <w:rPr>
          <w:b w:val="0"/>
        </w:rPr>
        <w:t>+ 6О</w:t>
      </w:r>
      <w:r>
        <w:rPr>
          <w:b w:val="0"/>
          <w:vertAlign w:val="subscript"/>
        </w:rPr>
        <w:t>2</w:t>
      </w:r>
      <w:r>
        <w:rPr>
          <w:b w:val="0"/>
        </w:rPr>
        <w:t xml:space="preserve"> ––→ 6СО</w:t>
      </w:r>
      <w:r>
        <w:rPr>
          <w:b w:val="0"/>
          <w:vertAlign w:val="subscript"/>
        </w:rPr>
        <w:t xml:space="preserve">2 </w:t>
      </w:r>
      <w:r>
        <w:rPr>
          <w:b w:val="0"/>
        </w:rPr>
        <w:t>+ 6Н</w:t>
      </w:r>
      <w:r>
        <w:rPr>
          <w:b w:val="0"/>
          <w:vertAlign w:val="subscript"/>
        </w:rPr>
        <w:t>2</w:t>
      </w:r>
      <w:r>
        <w:rPr>
          <w:b w:val="0"/>
        </w:rPr>
        <w:t xml:space="preserve">О                                                                      </w:t>
      </w:r>
      <w:r>
        <w:rPr>
          <w:b w:val="0"/>
          <w:i/>
          <w:color w:val="FF0000"/>
        </w:rPr>
        <w:t>(слайд №21)</w:t>
      </w:r>
    </w:p>
    <w:p w:rsidR="00215818" w:rsidRDefault="00215818" w:rsidP="00215818">
      <w:pPr>
        <w:pStyle w:val="a4"/>
        <w:spacing w:line="360" w:lineRule="auto"/>
        <w:ind w:firstLine="180"/>
        <w:jc w:val="both"/>
        <w:rPr>
          <w:b w:val="0"/>
        </w:rPr>
      </w:pPr>
    </w:p>
    <w:p w:rsidR="00215818" w:rsidRDefault="00215818" w:rsidP="00215818">
      <w:pPr>
        <w:pStyle w:val="a4"/>
        <w:ind w:firstLine="180"/>
        <w:jc w:val="both"/>
        <w:rPr>
          <w:b w:val="0"/>
        </w:rPr>
      </w:pPr>
      <w:r>
        <w:rPr>
          <w:color w:val="008000"/>
        </w:rPr>
        <w:t>6)</w:t>
      </w:r>
      <w:r>
        <w:t xml:space="preserve"> Применение глюкозы.</w:t>
      </w:r>
      <w:r>
        <w:rPr>
          <w:b w:val="0"/>
        </w:rPr>
        <w:t xml:space="preserve"> </w:t>
      </w:r>
    </w:p>
    <w:p w:rsidR="00215818" w:rsidRDefault="00215818" w:rsidP="00215818">
      <w:pPr>
        <w:pStyle w:val="a4"/>
        <w:ind w:firstLine="180"/>
        <w:jc w:val="both"/>
        <w:rPr>
          <w:b w:val="0"/>
        </w:rPr>
      </w:pPr>
    </w:p>
    <w:p w:rsidR="00215818" w:rsidRDefault="00215818" w:rsidP="00215818">
      <w:pPr>
        <w:pStyle w:val="a4"/>
        <w:spacing w:line="360" w:lineRule="auto"/>
        <w:ind w:firstLine="180"/>
        <w:jc w:val="both"/>
        <w:rPr>
          <w:b w:val="0"/>
          <w:color w:val="008000"/>
        </w:rPr>
      </w:pPr>
      <w:r>
        <w:rPr>
          <w:b w:val="0"/>
          <w:color w:val="008000"/>
        </w:rPr>
        <w:t>(Предлагается учащимся сделать соответствующие записи, руководствуясь учебником):</w:t>
      </w:r>
    </w:p>
    <w:p w:rsidR="00215818" w:rsidRDefault="00215818" w:rsidP="00215818">
      <w:pPr>
        <w:pStyle w:val="a4"/>
        <w:spacing w:line="360" w:lineRule="auto"/>
        <w:ind w:firstLine="180"/>
        <w:jc w:val="both"/>
        <w:rPr>
          <w:b w:val="0"/>
        </w:rPr>
      </w:pPr>
      <w:r>
        <w:rPr>
          <w:b w:val="0"/>
        </w:rPr>
        <w:t xml:space="preserve">  –– источник энергии в организме при ее окислении;      </w:t>
      </w:r>
    </w:p>
    <w:p w:rsidR="00215818" w:rsidRDefault="00215818" w:rsidP="00215818">
      <w:pPr>
        <w:pStyle w:val="a4"/>
        <w:spacing w:line="360" w:lineRule="auto"/>
        <w:ind w:firstLine="180"/>
        <w:jc w:val="both"/>
        <w:rPr>
          <w:b w:val="0"/>
        </w:rPr>
      </w:pPr>
      <w:r>
        <w:rPr>
          <w:b w:val="0"/>
        </w:rPr>
        <w:t xml:space="preserve">  –– в кондитерских изделиях (патока) при изготовлении мармелада, карамели, пряников;</w:t>
      </w:r>
    </w:p>
    <w:p w:rsidR="00215818" w:rsidRDefault="00215818" w:rsidP="00215818">
      <w:pPr>
        <w:pStyle w:val="a4"/>
        <w:spacing w:line="360" w:lineRule="auto"/>
        <w:ind w:firstLine="180"/>
        <w:jc w:val="both"/>
        <w:rPr>
          <w:b w:val="0"/>
        </w:rPr>
      </w:pPr>
      <w:r>
        <w:rPr>
          <w:b w:val="0"/>
        </w:rPr>
        <w:t xml:space="preserve">  –– производство молочнокислых продуктов, квашеных овощей при брожении;</w:t>
      </w:r>
    </w:p>
    <w:p w:rsidR="00215818" w:rsidRDefault="00215818" w:rsidP="00215818">
      <w:pPr>
        <w:pStyle w:val="a4"/>
        <w:spacing w:line="360" w:lineRule="auto"/>
        <w:ind w:firstLine="180"/>
        <w:jc w:val="both"/>
        <w:rPr>
          <w:b w:val="0"/>
        </w:rPr>
      </w:pPr>
      <w:r>
        <w:rPr>
          <w:b w:val="0"/>
        </w:rPr>
        <w:t xml:space="preserve">  –– производство вин, пива;</w:t>
      </w:r>
    </w:p>
    <w:p w:rsidR="00215818" w:rsidRDefault="00215818" w:rsidP="00215818">
      <w:pPr>
        <w:pStyle w:val="a4"/>
        <w:spacing w:line="360" w:lineRule="auto"/>
        <w:ind w:firstLine="180"/>
        <w:jc w:val="both"/>
        <w:rPr>
          <w:b w:val="0"/>
        </w:rPr>
      </w:pPr>
      <w:r>
        <w:rPr>
          <w:b w:val="0"/>
        </w:rPr>
        <w:t xml:space="preserve">  –– в медицине в качестве укрепляющего лечебного средства;</w:t>
      </w:r>
    </w:p>
    <w:p w:rsidR="00215818" w:rsidRDefault="00215818" w:rsidP="00215818">
      <w:pPr>
        <w:pStyle w:val="a4"/>
        <w:spacing w:line="360" w:lineRule="auto"/>
        <w:ind w:firstLine="180"/>
        <w:jc w:val="both"/>
        <w:rPr>
          <w:b w:val="0"/>
        </w:rPr>
      </w:pPr>
      <w:r>
        <w:rPr>
          <w:b w:val="0"/>
        </w:rPr>
        <w:lastRenderedPageBreak/>
        <w:t xml:space="preserve">  –– при изготовлении зеркал и елочных украшений;</w:t>
      </w:r>
    </w:p>
    <w:p w:rsidR="00215818" w:rsidRDefault="00215818" w:rsidP="00215818">
      <w:pPr>
        <w:spacing w:line="360" w:lineRule="auto"/>
        <w:jc w:val="both"/>
        <w:rPr>
          <w:i/>
          <w:color w:val="FF0000"/>
        </w:rPr>
      </w:pPr>
      <w:r>
        <w:t xml:space="preserve">     –– в текстильной промышленности для отделки тканей.</w:t>
      </w:r>
      <w:r>
        <w:rPr>
          <w:b/>
        </w:rPr>
        <w:t xml:space="preserve">                             </w:t>
      </w:r>
      <w:r>
        <w:rPr>
          <w:b/>
          <w:color w:val="FF0000"/>
        </w:rPr>
        <w:t xml:space="preserve"> </w:t>
      </w:r>
      <w:r>
        <w:rPr>
          <w:i/>
          <w:color w:val="FF0000"/>
        </w:rPr>
        <w:t>(слайд №22)</w:t>
      </w:r>
    </w:p>
    <w:p w:rsidR="00215818" w:rsidRDefault="00215818" w:rsidP="00215818">
      <w:pPr>
        <w:pStyle w:val="a4"/>
        <w:spacing w:line="360" w:lineRule="auto"/>
        <w:ind w:firstLine="180"/>
        <w:jc w:val="both"/>
        <w:rPr>
          <w:b w:val="0"/>
        </w:rPr>
      </w:pPr>
    </w:p>
    <w:p w:rsidR="00215818" w:rsidRDefault="00215818" w:rsidP="00215818">
      <w:pPr>
        <w:pStyle w:val="a4"/>
        <w:spacing w:line="360" w:lineRule="auto"/>
        <w:ind w:firstLine="180"/>
        <w:jc w:val="both"/>
        <w:rPr>
          <w:b w:val="0"/>
        </w:rPr>
      </w:pPr>
    </w:p>
    <w:p w:rsidR="00215818" w:rsidRDefault="00215818" w:rsidP="00215818">
      <w:pPr>
        <w:pStyle w:val="a4"/>
        <w:spacing w:line="360" w:lineRule="auto"/>
        <w:ind w:firstLine="180"/>
        <w:jc w:val="both"/>
        <w:rPr>
          <w:b w:val="0"/>
          <w:color w:val="008000"/>
        </w:rPr>
      </w:pPr>
      <w:r>
        <w:rPr>
          <w:color w:val="008000"/>
          <w:lang w:val="en-US"/>
        </w:rPr>
        <w:t>III</w:t>
      </w:r>
      <w:r>
        <w:rPr>
          <w:color w:val="008000"/>
        </w:rPr>
        <w:t xml:space="preserve"> </w:t>
      </w:r>
      <w:r>
        <w:rPr>
          <w:bCs w:val="0"/>
          <w:color w:val="008000"/>
        </w:rPr>
        <w:t xml:space="preserve"> Пентозы (рибоза и дезоксирибоза)</w:t>
      </w:r>
      <w:r>
        <w:rPr>
          <w:b w:val="0"/>
        </w:rPr>
        <w:t xml:space="preserve"> </w:t>
      </w:r>
      <w:r>
        <w:rPr>
          <w:b w:val="0"/>
          <w:color w:val="008000"/>
        </w:rPr>
        <w:t>(Этот материал лучше изучать в классе с более высоким уровнем подготовки).</w:t>
      </w:r>
    </w:p>
    <w:p w:rsidR="00215818" w:rsidRDefault="00215818" w:rsidP="00215818">
      <w:pPr>
        <w:pStyle w:val="a4"/>
        <w:ind w:firstLine="180"/>
        <w:jc w:val="both"/>
        <w:rPr>
          <w:b w:val="0"/>
        </w:rPr>
      </w:pPr>
    </w:p>
    <w:p w:rsidR="00215818" w:rsidRDefault="00215818" w:rsidP="00215818">
      <w:pPr>
        <w:pStyle w:val="a4"/>
        <w:ind w:firstLine="180"/>
        <w:jc w:val="both"/>
      </w:pPr>
      <w:r>
        <w:rPr>
          <w:color w:val="008000"/>
        </w:rPr>
        <w:t>1)</w:t>
      </w:r>
      <w:r>
        <w:t xml:space="preserve"> Состав.</w:t>
      </w:r>
    </w:p>
    <w:p w:rsidR="00215818" w:rsidRDefault="00215818" w:rsidP="00215818">
      <w:pPr>
        <w:pStyle w:val="a4"/>
        <w:ind w:firstLine="180"/>
        <w:jc w:val="both"/>
      </w:pPr>
    </w:p>
    <w:p w:rsidR="00215818" w:rsidRPr="00217DAE" w:rsidRDefault="00215818" w:rsidP="00215818">
      <w:pPr>
        <w:pStyle w:val="a4"/>
        <w:ind w:firstLine="180"/>
        <w:jc w:val="both"/>
        <w:rPr>
          <w:b w:val="0"/>
        </w:rPr>
      </w:pPr>
      <w:r>
        <w:rPr>
          <w:b w:val="0"/>
        </w:rPr>
        <w:t xml:space="preserve">                                                </w:t>
      </w:r>
      <w:r>
        <w:rPr>
          <w:b w:val="0"/>
          <w:lang w:val="en-US"/>
        </w:rPr>
        <w:t>O</w:t>
      </w:r>
      <w:r>
        <w:rPr>
          <w:b w:val="0"/>
        </w:rPr>
        <w:t xml:space="preserve">                                                                       </w:t>
      </w:r>
      <w:r>
        <w:rPr>
          <w:b w:val="0"/>
          <w:lang w:val="en-US"/>
        </w:rPr>
        <w:t>O</w:t>
      </w:r>
    </w:p>
    <w:p w:rsidR="00215818" w:rsidRDefault="00215818" w:rsidP="00215818">
      <w:pPr>
        <w:pStyle w:val="a4"/>
        <w:ind w:firstLine="180"/>
        <w:jc w:val="both"/>
        <w:rPr>
          <w:b w:val="0"/>
        </w:rPr>
      </w:pPr>
      <w:r>
        <w:rPr>
          <w:b w:val="0"/>
        </w:rPr>
        <w:t xml:space="preserve">                                              ∕∕                                                                         ∕∕     </w:t>
      </w:r>
    </w:p>
    <w:p w:rsidR="00215818" w:rsidRDefault="00215818" w:rsidP="00215818">
      <w:pPr>
        <w:pStyle w:val="a4"/>
        <w:ind w:firstLine="180"/>
        <w:jc w:val="both"/>
        <w:rPr>
          <w:b w:val="0"/>
        </w:rPr>
      </w:pPr>
      <w:r>
        <w:rPr>
          <w:b w:val="0"/>
        </w:rPr>
        <w:t xml:space="preserve">   СН</w:t>
      </w:r>
      <w:r>
        <w:rPr>
          <w:b w:val="0"/>
          <w:vertAlign w:val="subscript"/>
        </w:rPr>
        <w:t>2</w:t>
      </w:r>
      <w:r>
        <w:rPr>
          <w:b w:val="0"/>
        </w:rPr>
        <w:t>− СН − СН − СН − С                                 СН</w:t>
      </w:r>
      <w:r>
        <w:rPr>
          <w:b w:val="0"/>
          <w:vertAlign w:val="subscript"/>
        </w:rPr>
        <w:t>2</w:t>
      </w:r>
      <w:r>
        <w:rPr>
          <w:b w:val="0"/>
        </w:rPr>
        <w:t>− СН − СН − СН − С</w:t>
      </w:r>
    </w:p>
    <w:p w:rsidR="00215818" w:rsidRDefault="00215818" w:rsidP="00215818">
      <w:pPr>
        <w:pStyle w:val="a4"/>
        <w:ind w:firstLine="180"/>
        <w:jc w:val="both"/>
        <w:rPr>
          <w:b w:val="0"/>
        </w:rPr>
      </w:pPr>
      <w:r>
        <w:rPr>
          <w:b w:val="0"/>
        </w:rPr>
        <w:t xml:space="preserve">    </w:t>
      </w:r>
      <w:r>
        <w:rPr>
          <w:b w:val="0"/>
          <w:i/>
          <w:iCs/>
        </w:rPr>
        <w:t xml:space="preserve">|         |         |         |         </w:t>
      </w:r>
      <w:r>
        <w:rPr>
          <w:b w:val="0"/>
          <w:iCs/>
        </w:rPr>
        <w:t xml:space="preserve"> \</w:t>
      </w:r>
      <w:r>
        <w:rPr>
          <w:b w:val="0"/>
        </w:rPr>
        <w:t xml:space="preserve">                                 </w:t>
      </w:r>
      <w:r>
        <w:rPr>
          <w:b w:val="0"/>
          <w:i/>
          <w:iCs/>
        </w:rPr>
        <w:t xml:space="preserve">|         |         |         |         </w:t>
      </w:r>
      <w:r>
        <w:rPr>
          <w:b w:val="0"/>
          <w:iCs/>
        </w:rPr>
        <w:t xml:space="preserve"> \</w:t>
      </w:r>
      <w:r>
        <w:rPr>
          <w:b w:val="0"/>
        </w:rPr>
        <w:t xml:space="preserve">                 </w:t>
      </w:r>
    </w:p>
    <w:p w:rsidR="00215818" w:rsidRDefault="00215818" w:rsidP="00215818">
      <w:pPr>
        <w:pStyle w:val="a4"/>
        <w:ind w:firstLine="180"/>
        <w:jc w:val="both"/>
        <w:rPr>
          <w:b w:val="0"/>
        </w:rPr>
      </w:pPr>
      <w:r>
        <w:rPr>
          <w:b w:val="0"/>
        </w:rPr>
        <w:t xml:space="preserve">   ОН    ОН    ОН    </w:t>
      </w:r>
      <w:r>
        <w:t>ОН</w:t>
      </w:r>
      <w:r>
        <w:rPr>
          <w:b w:val="0"/>
        </w:rPr>
        <w:t xml:space="preserve">        Н                             ОН    ОН    ОН     </w:t>
      </w:r>
      <w:r>
        <w:t>Н</w:t>
      </w:r>
      <w:r>
        <w:rPr>
          <w:b w:val="0"/>
        </w:rPr>
        <w:t xml:space="preserve">          Н                      </w:t>
      </w:r>
    </w:p>
    <w:p w:rsidR="00215818" w:rsidRDefault="00215818" w:rsidP="00215818">
      <w:pPr>
        <w:ind w:firstLine="360"/>
        <w:jc w:val="both"/>
        <w:rPr>
          <w:i/>
          <w:color w:val="FF0000"/>
        </w:rPr>
      </w:pPr>
      <w:r>
        <w:rPr>
          <w:b/>
        </w:rPr>
        <w:t xml:space="preserve">           рибоза                                                                  </w:t>
      </w:r>
      <w:r>
        <w:t>дезокси</w:t>
      </w:r>
      <w:r>
        <w:rPr>
          <w:b/>
        </w:rPr>
        <w:t xml:space="preserve">рибоза             </w:t>
      </w:r>
      <w:r>
        <w:rPr>
          <w:i/>
          <w:color w:val="FF0000"/>
        </w:rPr>
        <w:t>(слайд №23)</w:t>
      </w:r>
    </w:p>
    <w:p w:rsidR="00215818" w:rsidRDefault="00215818" w:rsidP="00215818">
      <w:pPr>
        <w:pStyle w:val="a4"/>
        <w:ind w:firstLine="180"/>
        <w:jc w:val="both"/>
        <w:rPr>
          <w:b w:val="0"/>
        </w:rPr>
      </w:pPr>
    </w:p>
    <w:p w:rsidR="00215818" w:rsidRDefault="00215818" w:rsidP="00215818">
      <w:pPr>
        <w:pStyle w:val="a4"/>
        <w:ind w:firstLine="180"/>
        <w:jc w:val="both"/>
        <w:rPr>
          <w:b w:val="0"/>
        </w:rPr>
      </w:pPr>
    </w:p>
    <w:p w:rsidR="00215818" w:rsidRPr="00215818" w:rsidRDefault="00215818" w:rsidP="00215818">
      <w:pPr>
        <w:pStyle w:val="a4"/>
        <w:spacing w:line="360" w:lineRule="auto"/>
        <w:ind w:firstLine="180"/>
        <w:jc w:val="both"/>
        <w:rPr>
          <w:b w:val="0"/>
        </w:rPr>
      </w:pPr>
    </w:p>
    <w:p w:rsidR="00215818" w:rsidRDefault="00215818" w:rsidP="00215818">
      <w:pPr>
        <w:pStyle w:val="a4"/>
        <w:spacing w:line="360" w:lineRule="auto"/>
        <w:ind w:firstLine="180"/>
        <w:jc w:val="both"/>
        <w:rPr>
          <w:b w:val="0"/>
        </w:rPr>
      </w:pPr>
      <w:r>
        <w:rPr>
          <w:b w:val="0"/>
        </w:rPr>
        <w:t xml:space="preserve"> Состав дезоксирибозы не отвечает формуле С</w:t>
      </w:r>
      <w:r>
        <w:rPr>
          <w:b w:val="0"/>
          <w:lang w:val="en-US"/>
        </w:rPr>
        <w:t>n</w:t>
      </w:r>
      <w:r>
        <w:rPr>
          <w:b w:val="0"/>
        </w:rPr>
        <w:t xml:space="preserve"> (</w:t>
      </w:r>
      <w:r>
        <w:rPr>
          <w:b w:val="0"/>
          <w:lang w:val="en-US"/>
        </w:rPr>
        <w:t>H</w:t>
      </w:r>
      <w:r>
        <w:rPr>
          <w:b w:val="0"/>
          <w:vertAlign w:val="subscript"/>
        </w:rPr>
        <w:t>2</w:t>
      </w:r>
      <w:r>
        <w:rPr>
          <w:b w:val="0"/>
          <w:lang w:val="en-US"/>
        </w:rPr>
        <w:t>O</w:t>
      </w:r>
      <w:r>
        <w:rPr>
          <w:b w:val="0"/>
        </w:rPr>
        <w:t>)</w:t>
      </w:r>
      <w:r>
        <w:rPr>
          <w:b w:val="0"/>
          <w:vertAlign w:val="subscript"/>
          <w:lang w:val="en-US"/>
        </w:rPr>
        <w:t>m</w:t>
      </w:r>
      <w:r>
        <w:rPr>
          <w:b w:val="0"/>
        </w:rPr>
        <w:t xml:space="preserve"> , считавшейся общей формулой всех углеводов.</w:t>
      </w:r>
    </w:p>
    <w:p w:rsidR="00215818" w:rsidRDefault="00215818" w:rsidP="00215818">
      <w:pPr>
        <w:pStyle w:val="a4"/>
        <w:spacing w:line="360" w:lineRule="auto"/>
        <w:ind w:firstLine="180"/>
        <w:jc w:val="both"/>
        <w:rPr>
          <w:b w:val="0"/>
        </w:rPr>
      </w:pPr>
      <w:r>
        <w:rPr>
          <w:b w:val="0"/>
        </w:rPr>
        <w:t xml:space="preserve"> Как и глюкоза, молекулы рибозы и дезоксирибозы существуют не только в альдегидной, но и в циклической форме. Отличие от гексоз заключается в том, что карбонильная группа взаимодействует с гидроксильной не пятого, а четвертого атома углерода. В результате перегруппировки атомов образуется не шестичленный, а пятичленный цикл.</w:t>
      </w:r>
    </w:p>
    <w:p w:rsidR="00215818" w:rsidRDefault="00215818" w:rsidP="00215818">
      <w:pPr>
        <w:pStyle w:val="a4"/>
        <w:ind w:firstLine="180"/>
        <w:jc w:val="both"/>
        <w:rPr>
          <w:b w:val="0"/>
        </w:rPr>
      </w:pPr>
      <w:r>
        <w:rPr>
          <w:b w:val="0"/>
        </w:rPr>
        <w:t xml:space="preserve">                                               </w:t>
      </w:r>
    </w:p>
    <w:p w:rsidR="00215818" w:rsidRDefault="00C8356F" w:rsidP="00215818">
      <w:pPr>
        <w:pStyle w:val="a4"/>
        <w:ind w:firstLine="180"/>
        <w:jc w:val="both"/>
        <w:rPr>
          <w:b w:val="0"/>
        </w:rPr>
      </w:pPr>
      <w:r w:rsidRPr="00C8356F"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27" type="#_x0000_t56" style="position:absolute;left:0;text-align:left;margin-left:153pt;margin-top:9.75pt;width:90pt;height:57.45pt;z-index:251661312;mso-wrap-style:none;v-text-anchor:middle" filled="f" strokeweight=".26mm"/>
        </w:pict>
      </w:r>
      <w:r w:rsidR="00215818">
        <w:t xml:space="preserve">                                               </w:t>
      </w:r>
      <w:r w:rsidR="00215818">
        <w:rPr>
          <w:b w:val="0"/>
        </w:rPr>
        <w:t>СН</w:t>
      </w:r>
      <w:r w:rsidR="00215818">
        <w:rPr>
          <w:b w:val="0"/>
          <w:vertAlign w:val="subscript"/>
        </w:rPr>
        <w:t>2</w:t>
      </w:r>
      <w:r w:rsidR="00215818">
        <w:rPr>
          <w:b w:val="0"/>
        </w:rPr>
        <w:t>ОН</w:t>
      </w:r>
      <w:r w:rsidR="00215818">
        <w:t xml:space="preserve">  О           </w:t>
      </w:r>
      <w:r w:rsidR="00215818">
        <w:rPr>
          <w:b w:val="0"/>
        </w:rPr>
        <w:t>ОН</w:t>
      </w:r>
    </w:p>
    <w:p w:rsidR="00215818" w:rsidRDefault="00C8356F" w:rsidP="00215818">
      <w:pPr>
        <w:pStyle w:val="a4"/>
        <w:ind w:firstLine="180"/>
        <w:jc w:val="both"/>
        <w:rPr>
          <w:b w:val="0"/>
        </w:rPr>
      </w:pPr>
      <w:r w:rsidRPr="00C8356F">
        <w:pict>
          <v:line id="_x0000_s1090" style="position:absolute;left:0;text-align:left;z-index:251725824" from="153pt,.05pt" to="153pt,36.05pt" strokeweight=".26mm">
            <v:stroke joinstyle="miter"/>
          </v:line>
        </w:pict>
      </w:r>
      <w:r w:rsidRPr="00C8356F">
        <w:pict>
          <v:line id="_x0000_s1093" style="position:absolute;left:0;text-align:left;z-index:251728896" from="243pt,.05pt" to="243pt,36.05pt" strokeweight=".26mm">
            <v:stroke joinstyle="miter"/>
          </v:line>
        </w:pict>
      </w:r>
    </w:p>
    <w:p w:rsidR="00215818" w:rsidRDefault="00215818" w:rsidP="00215818">
      <w:pPr>
        <w:pStyle w:val="a4"/>
        <w:ind w:firstLine="180"/>
        <w:jc w:val="both"/>
        <w:rPr>
          <w:b w:val="0"/>
        </w:rPr>
      </w:pPr>
      <w:r>
        <w:rPr>
          <w:b w:val="0"/>
        </w:rPr>
        <w:t xml:space="preserve">                                                     Н</w:t>
      </w:r>
    </w:p>
    <w:p w:rsidR="00215818" w:rsidRDefault="00C8356F" w:rsidP="00215818">
      <w:pPr>
        <w:pStyle w:val="a4"/>
        <w:ind w:firstLine="180"/>
        <w:jc w:val="both"/>
        <w:rPr>
          <w:b w:val="0"/>
        </w:rPr>
      </w:pPr>
      <w:r w:rsidRPr="00C8356F">
        <w:pict>
          <v:line id="_x0000_s1091" style="position:absolute;left:0;text-align:left;z-index:251726848" from="171pt,8.45pt" to="171pt,44.45pt" strokeweight=".26mm">
            <v:stroke joinstyle="miter"/>
          </v:line>
        </w:pict>
      </w:r>
      <w:r w:rsidRPr="00C8356F">
        <w:pict>
          <v:line id="_x0000_s1092" style="position:absolute;left:0;text-align:left;z-index:251727872" from="225pt,8.45pt" to="225pt,44.45pt" strokeweight=".26mm">
            <v:stroke joinstyle="miter"/>
          </v:line>
        </w:pict>
      </w:r>
      <w:r w:rsidR="00215818">
        <w:rPr>
          <w:b w:val="0"/>
        </w:rPr>
        <w:t xml:space="preserve">                                                     Н               Н</w:t>
      </w:r>
    </w:p>
    <w:p w:rsidR="00215818" w:rsidRDefault="00215818" w:rsidP="00215818">
      <w:pPr>
        <w:pStyle w:val="a4"/>
        <w:ind w:firstLine="180"/>
        <w:jc w:val="both"/>
        <w:rPr>
          <w:b w:val="0"/>
        </w:rPr>
      </w:pPr>
      <w:r>
        <w:rPr>
          <w:b w:val="0"/>
        </w:rPr>
        <w:t xml:space="preserve">                                               Н                           Н</w:t>
      </w:r>
    </w:p>
    <w:p w:rsidR="00215818" w:rsidRDefault="00215818" w:rsidP="00215818">
      <w:pPr>
        <w:pStyle w:val="a4"/>
        <w:ind w:firstLine="180"/>
        <w:jc w:val="both"/>
        <w:rPr>
          <w:b w:val="0"/>
        </w:rPr>
      </w:pPr>
    </w:p>
    <w:p w:rsidR="00215818" w:rsidRDefault="00215818" w:rsidP="00215818">
      <w:pPr>
        <w:ind w:firstLine="360"/>
        <w:jc w:val="both"/>
        <w:rPr>
          <w:i/>
          <w:color w:val="FF0000"/>
        </w:rPr>
      </w:pPr>
      <w:r>
        <w:rPr>
          <w:b/>
        </w:rPr>
        <w:t xml:space="preserve">                                                 </w:t>
      </w:r>
      <w:r>
        <w:t>ОН            ОН</w:t>
      </w:r>
      <w:r>
        <w:rPr>
          <w:b/>
        </w:rPr>
        <w:t xml:space="preserve">                                                       </w:t>
      </w:r>
      <w:r>
        <w:rPr>
          <w:i/>
          <w:color w:val="FF0000"/>
        </w:rPr>
        <w:t>(слайд №23)</w:t>
      </w:r>
    </w:p>
    <w:p w:rsidR="00215818" w:rsidRDefault="00215818" w:rsidP="00215818">
      <w:pPr>
        <w:pStyle w:val="a4"/>
        <w:ind w:firstLine="180"/>
        <w:jc w:val="both"/>
        <w:rPr>
          <w:b w:val="0"/>
        </w:rPr>
      </w:pPr>
    </w:p>
    <w:p w:rsidR="00215818" w:rsidRPr="00215818" w:rsidRDefault="00215818" w:rsidP="00215818">
      <w:pPr>
        <w:pStyle w:val="a4"/>
        <w:ind w:firstLine="180"/>
        <w:jc w:val="both"/>
        <w:rPr>
          <w:b w:val="0"/>
        </w:rPr>
      </w:pPr>
    </w:p>
    <w:p w:rsidR="00215818" w:rsidRPr="00215818" w:rsidRDefault="00215818" w:rsidP="00215818">
      <w:pPr>
        <w:pStyle w:val="a4"/>
        <w:ind w:firstLine="180"/>
        <w:jc w:val="both"/>
        <w:rPr>
          <w:b w:val="0"/>
        </w:rPr>
      </w:pPr>
    </w:p>
    <w:p w:rsidR="00215818" w:rsidRDefault="00215818" w:rsidP="00215818">
      <w:pPr>
        <w:pStyle w:val="a4"/>
        <w:ind w:firstLine="180"/>
        <w:jc w:val="both"/>
        <w:rPr>
          <w:b w:val="0"/>
        </w:rPr>
      </w:pPr>
      <w:r>
        <w:rPr>
          <w:b w:val="0"/>
        </w:rPr>
        <w:t xml:space="preserve"> </w:t>
      </w:r>
      <w:r>
        <w:rPr>
          <w:color w:val="008000"/>
        </w:rPr>
        <w:t>2)</w:t>
      </w:r>
      <w:r>
        <w:t xml:space="preserve"> Химические свойства</w:t>
      </w:r>
      <w:r>
        <w:rPr>
          <w:b w:val="0"/>
        </w:rPr>
        <w:t xml:space="preserve"> – аналогичны свойствам глюкозы:</w:t>
      </w:r>
    </w:p>
    <w:p w:rsidR="00215818" w:rsidRDefault="00215818" w:rsidP="00215818">
      <w:pPr>
        <w:pStyle w:val="a4"/>
        <w:ind w:firstLine="180"/>
        <w:jc w:val="both"/>
        <w:rPr>
          <w:b w:val="0"/>
        </w:rPr>
      </w:pPr>
    </w:p>
    <w:p w:rsidR="00215818" w:rsidRDefault="00215818" w:rsidP="00215818">
      <w:pPr>
        <w:pStyle w:val="a4"/>
        <w:ind w:firstLine="180"/>
        <w:jc w:val="both"/>
        <w:rPr>
          <w:b w:val="0"/>
        </w:rPr>
      </w:pPr>
      <w:r>
        <w:rPr>
          <w:b w:val="0"/>
        </w:rPr>
        <w:t xml:space="preserve">  а) окисление    </w:t>
      </w:r>
    </w:p>
    <w:p w:rsidR="00215818" w:rsidRPr="00217DAE" w:rsidRDefault="00215818" w:rsidP="00215818">
      <w:pPr>
        <w:pStyle w:val="a4"/>
        <w:ind w:firstLine="180"/>
        <w:jc w:val="both"/>
        <w:rPr>
          <w:b w:val="0"/>
        </w:rPr>
      </w:pPr>
      <w:r>
        <w:rPr>
          <w:b w:val="0"/>
        </w:rPr>
        <w:t xml:space="preserve">                                                </w:t>
      </w:r>
      <w:r>
        <w:rPr>
          <w:b w:val="0"/>
          <w:lang w:val="en-US"/>
        </w:rPr>
        <w:t>O</w:t>
      </w:r>
      <w:r>
        <w:rPr>
          <w:b w:val="0"/>
        </w:rPr>
        <w:t xml:space="preserve">                                                               </w:t>
      </w:r>
      <w:r>
        <w:rPr>
          <w:b w:val="0"/>
          <w:lang w:val="en-US"/>
        </w:rPr>
        <w:t>O</w:t>
      </w:r>
    </w:p>
    <w:p w:rsidR="00215818" w:rsidRDefault="00215818" w:rsidP="00215818">
      <w:pPr>
        <w:pStyle w:val="a4"/>
        <w:ind w:firstLine="180"/>
        <w:jc w:val="both"/>
        <w:rPr>
          <w:b w:val="0"/>
        </w:rPr>
      </w:pPr>
      <w:r>
        <w:rPr>
          <w:b w:val="0"/>
        </w:rPr>
        <w:t xml:space="preserve">                                              ∕∕                                                                 ∕∕     </w:t>
      </w:r>
    </w:p>
    <w:p w:rsidR="00215818" w:rsidRDefault="00215818" w:rsidP="00215818">
      <w:pPr>
        <w:pStyle w:val="a4"/>
        <w:ind w:firstLine="180"/>
        <w:jc w:val="both"/>
        <w:rPr>
          <w:b w:val="0"/>
        </w:rPr>
      </w:pPr>
      <w:r>
        <w:rPr>
          <w:b w:val="0"/>
        </w:rPr>
        <w:t xml:space="preserve">   СН</w:t>
      </w:r>
      <w:r>
        <w:rPr>
          <w:b w:val="0"/>
          <w:vertAlign w:val="subscript"/>
        </w:rPr>
        <w:t>2</w:t>
      </w:r>
      <w:r>
        <w:rPr>
          <w:b w:val="0"/>
        </w:rPr>
        <w:t>− СН − СН − СН − С    +  [О]  →    СН</w:t>
      </w:r>
      <w:r>
        <w:rPr>
          <w:b w:val="0"/>
          <w:vertAlign w:val="subscript"/>
        </w:rPr>
        <w:t>2</w:t>
      </w:r>
      <w:r>
        <w:rPr>
          <w:b w:val="0"/>
        </w:rPr>
        <w:t>− СН − СН − СН − С</w:t>
      </w:r>
    </w:p>
    <w:p w:rsidR="00215818" w:rsidRDefault="00215818" w:rsidP="00215818">
      <w:pPr>
        <w:pStyle w:val="a4"/>
        <w:ind w:firstLine="180"/>
        <w:jc w:val="both"/>
        <w:rPr>
          <w:b w:val="0"/>
          <w:iCs/>
        </w:rPr>
      </w:pPr>
      <w:r>
        <w:rPr>
          <w:b w:val="0"/>
        </w:rPr>
        <w:t xml:space="preserve">    </w:t>
      </w:r>
      <w:r>
        <w:rPr>
          <w:b w:val="0"/>
          <w:i/>
          <w:iCs/>
        </w:rPr>
        <w:t xml:space="preserve">|         |        |         |          </w:t>
      </w:r>
      <w:r>
        <w:rPr>
          <w:b w:val="0"/>
          <w:iCs/>
        </w:rPr>
        <w:t xml:space="preserve">\ </w:t>
      </w:r>
      <w:r>
        <w:rPr>
          <w:b w:val="0"/>
        </w:rPr>
        <w:t xml:space="preserve">                      </w:t>
      </w:r>
      <w:r>
        <w:rPr>
          <w:b w:val="0"/>
          <w:i/>
          <w:iCs/>
        </w:rPr>
        <w:t xml:space="preserve">|         |        |         |             </w:t>
      </w:r>
      <w:r>
        <w:rPr>
          <w:b w:val="0"/>
          <w:iCs/>
        </w:rPr>
        <w:t>\</w:t>
      </w:r>
    </w:p>
    <w:p w:rsidR="00215818" w:rsidRDefault="00215818" w:rsidP="00215818">
      <w:pPr>
        <w:pStyle w:val="a4"/>
        <w:ind w:firstLine="180"/>
        <w:jc w:val="both"/>
        <w:rPr>
          <w:b w:val="0"/>
        </w:rPr>
      </w:pPr>
      <w:r>
        <w:rPr>
          <w:b w:val="0"/>
        </w:rPr>
        <w:t xml:space="preserve">   ОН    ОН    ОН    ОН       Н                    ОН    ОН    ОН    ОН         ОН</w:t>
      </w:r>
    </w:p>
    <w:p w:rsidR="00215818" w:rsidRDefault="00215818" w:rsidP="00215818">
      <w:pPr>
        <w:pStyle w:val="a4"/>
        <w:ind w:firstLine="180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рибоновая кислота</w:t>
      </w:r>
    </w:p>
    <w:p w:rsidR="00215818" w:rsidRDefault="00215818" w:rsidP="00215818">
      <w:pPr>
        <w:pStyle w:val="a4"/>
        <w:ind w:firstLine="180"/>
        <w:jc w:val="both"/>
        <w:rPr>
          <w:b w:val="0"/>
          <w:lang w:val="en-US"/>
        </w:rPr>
      </w:pPr>
    </w:p>
    <w:p w:rsidR="00215818" w:rsidRPr="00132AFB" w:rsidRDefault="00215818" w:rsidP="00215818">
      <w:pPr>
        <w:pStyle w:val="a5"/>
        <w:rPr>
          <w:lang w:val="en-US"/>
        </w:rPr>
      </w:pPr>
    </w:p>
    <w:p w:rsidR="00215818" w:rsidRDefault="00215818" w:rsidP="00215818">
      <w:pPr>
        <w:pStyle w:val="a4"/>
        <w:ind w:firstLine="180"/>
        <w:jc w:val="both"/>
        <w:rPr>
          <w:b w:val="0"/>
        </w:rPr>
      </w:pPr>
      <w:r>
        <w:rPr>
          <w:b w:val="0"/>
        </w:rPr>
        <w:t xml:space="preserve"> б)  восстановление           </w:t>
      </w:r>
    </w:p>
    <w:p w:rsidR="00215818" w:rsidRDefault="00215818" w:rsidP="00215818">
      <w:pPr>
        <w:pStyle w:val="a4"/>
        <w:ind w:firstLine="180"/>
        <w:jc w:val="both"/>
        <w:rPr>
          <w:b w:val="0"/>
        </w:rPr>
      </w:pPr>
      <w:r>
        <w:rPr>
          <w:b w:val="0"/>
        </w:rPr>
        <w:t xml:space="preserve">    </w:t>
      </w:r>
    </w:p>
    <w:p w:rsidR="00215818" w:rsidRDefault="00215818" w:rsidP="00215818">
      <w:pPr>
        <w:pStyle w:val="a4"/>
        <w:ind w:firstLine="180"/>
        <w:jc w:val="both"/>
        <w:rPr>
          <w:b w:val="0"/>
        </w:rPr>
      </w:pPr>
      <w:r>
        <w:rPr>
          <w:b w:val="0"/>
        </w:rPr>
        <w:t xml:space="preserve">                                                </w:t>
      </w:r>
      <w:r>
        <w:rPr>
          <w:b w:val="0"/>
          <w:lang w:val="en-US"/>
        </w:rPr>
        <w:t>O</w:t>
      </w:r>
      <w:r>
        <w:rPr>
          <w:b w:val="0"/>
        </w:rPr>
        <w:t xml:space="preserve">                                                              </w:t>
      </w:r>
    </w:p>
    <w:p w:rsidR="00215818" w:rsidRDefault="00215818" w:rsidP="00215818">
      <w:pPr>
        <w:pStyle w:val="a4"/>
        <w:ind w:firstLine="180"/>
        <w:jc w:val="both"/>
        <w:rPr>
          <w:b w:val="0"/>
        </w:rPr>
      </w:pPr>
      <w:r>
        <w:rPr>
          <w:b w:val="0"/>
        </w:rPr>
        <w:t xml:space="preserve">                                              ∕∕                                                                    </w:t>
      </w:r>
    </w:p>
    <w:p w:rsidR="00215818" w:rsidRDefault="00215818" w:rsidP="00215818">
      <w:pPr>
        <w:pStyle w:val="a4"/>
        <w:ind w:firstLine="180"/>
        <w:jc w:val="both"/>
        <w:rPr>
          <w:b w:val="0"/>
          <w:vertAlign w:val="subscript"/>
        </w:rPr>
      </w:pPr>
      <w:r>
        <w:rPr>
          <w:b w:val="0"/>
        </w:rPr>
        <w:t xml:space="preserve">   СН</w:t>
      </w:r>
      <w:r>
        <w:rPr>
          <w:b w:val="0"/>
          <w:vertAlign w:val="subscript"/>
        </w:rPr>
        <w:t>2</w:t>
      </w:r>
      <w:r>
        <w:rPr>
          <w:b w:val="0"/>
        </w:rPr>
        <w:t xml:space="preserve">− СН − СН − СН − С      </w:t>
      </w:r>
      <w:r>
        <w:t xml:space="preserve">+ </w:t>
      </w:r>
      <w:r>
        <w:rPr>
          <w:b w:val="0"/>
        </w:rPr>
        <w:t>Н</w:t>
      </w:r>
      <w:r>
        <w:rPr>
          <w:b w:val="0"/>
          <w:vertAlign w:val="subscript"/>
        </w:rPr>
        <w:t xml:space="preserve">2 </w:t>
      </w:r>
      <w:r>
        <w:rPr>
          <w:vertAlign w:val="subscript"/>
        </w:rPr>
        <w:t xml:space="preserve">    </w:t>
      </w:r>
      <w:r>
        <w:rPr>
          <w:b w:val="0"/>
        </w:rPr>
        <w:t xml:space="preserve">   →    СН</w:t>
      </w:r>
      <w:r>
        <w:rPr>
          <w:b w:val="0"/>
          <w:vertAlign w:val="subscript"/>
        </w:rPr>
        <w:t>2</w:t>
      </w:r>
      <w:r>
        <w:rPr>
          <w:b w:val="0"/>
        </w:rPr>
        <w:t>− СН − СН − СН − СН</w:t>
      </w:r>
      <w:r>
        <w:rPr>
          <w:b w:val="0"/>
          <w:vertAlign w:val="subscript"/>
        </w:rPr>
        <w:t>2</w:t>
      </w:r>
    </w:p>
    <w:p w:rsidR="00215818" w:rsidRDefault="00215818" w:rsidP="00215818">
      <w:pPr>
        <w:pStyle w:val="a4"/>
        <w:ind w:firstLine="180"/>
        <w:jc w:val="both"/>
        <w:rPr>
          <w:b w:val="0"/>
          <w:iCs/>
        </w:rPr>
      </w:pPr>
      <w:r>
        <w:rPr>
          <w:b w:val="0"/>
        </w:rPr>
        <w:t xml:space="preserve">    </w:t>
      </w:r>
      <w:r>
        <w:rPr>
          <w:b w:val="0"/>
          <w:i/>
          <w:iCs/>
        </w:rPr>
        <w:t xml:space="preserve">|         |        |         |           </w:t>
      </w:r>
      <w:r>
        <w:rPr>
          <w:b w:val="0"/>
          <w:iCs/>
        </w:rPr>
        <w:t>\</w:t>
      </w:r>
      <w:r>
        <w:rPr>
          <w:b w:val="0"/>
          <w:i/>
          <w:iCs/>
        </w:rPr>
        <w:t xml:space="preserve"> </w:t>
      </w:r>
      <w:r>
        <w:rPr>
          <w:b w:val="0"/>
        </w:rPr>
        <w:t xml:space="preserve">                           </w:t>
      </w:r>
      <w:r>
        <w:rPr>
          <w:b w:val="0"/>
          <w:i/>
          <w:iCs/>
        </w:rPr>
        <w:t xml:space="preserve">|         |         |         </w:t>
      </w:r>
      <w:r>
        <w:rPr>
          <w:b w:val="0"/>
          <w:iCs/>
        </w:rPr>
        <w:t>|</w:t>
      </w:r>
      <w:r>
        <w:rPr>
          <w:b w:val="0"/>
          <w:i/>
          <w:iCs/>
        </w:rPr>
        <w:t xml:space="preserve">        </w:t>
      </w:r>
      <w:r>
        <w:rPr>
          <w:b w:val="0"/>
          <w:iCs/>
        </w:rPr>
        <w:t xml:space="preserve">  |</w:t>
      </w:r>
    </w:p>
    <w:p w:rsidR="00215818" w:rsidRDefault="00215818" w:rsidP="00215818">
      <w:pPr>
        <w:pStyle w:val="a4"/>
        <w:ind w:firstLine="180"/>
        <w:jc w:val="both"/>
        <w:rPr>
          <w:b w:val="0"/>
        </w:rPr>
      </w:pPr>
      <w:r>
        <w:rPr>
          <w:b w:val="0"/>
        </w:rPr>
        <w:t xml:space="preserve">   ОН    ОН    ОН    ОН       Н                         ОН    ОН    ОН    ОН     ОН</w:t>
      </w:r>
    </w:p>
    <w:p w:rsidR="00215818" w:rsidRDefault="00215818" w:rsidP="00215818">
      <w:pPr>
        <w:ind w:firstLine="360"/>
        <w:jc w:val="both"/>
        <w:rPr>
          <w:i/>
          <w:color w:val="FF0000"/>
        </w:rPr>
      </w:pPr>
      <w:r>
        <w:t xml:space="preserve">                                                                                    ксилит   </w:t>
      </w:r>
      <w:r>
        <w:rPr>
          <w:b/>
        </w:rPr>
        <w:t xml:space="preserve">                              </w:t>
      </w:r>
      <w:r>
        <w:rPr>
          <w:i/>
          <w:color w:val="FF0000"/>
        </w:rPr>
        <w:t>(слайд №24)</w:t>
      </w:r>
    </w:p>
    <w:p w:rsidR="00215818" w:rsidRDefault="00215818" w:rsidP="00215818">
      <w:pPr>
        <w:pStyle w:val="a4"/>
        <w:ind w:firstLine="180"/>
        <w:jc w:val="both"/>
        <w:rPr>
          <w:b w:val="0"/>
        </w:rPr>
      </w:pPr>
      <w:r>
        <w:rPr>
          <w:b w:val="0"/>
        </w:rPr>
        <w:t xml:space="preserve">     </w:t>
      </w:r>
    </w:p>
    <w:p w:rsidR="00215818" w:rsidRDefault="00215818" w:rsidP="00215818">
      <w:pPr>
        <w:pStyle w:val="a4"/>
        <w:ind w:firstLine="180"/>
        <w:jc w:val="both"/>
      </w:pPr>
      <w:r>
        <w:rPr>
          <w:color w:val="008000"/>
        </w:rPr>
        <w:t>3)</w:t>
      </w:r>
      <w:r>
        <w:t xml:space="preserve"> Применение.</w:t>
      </w:r>
    </w:p>
    <w:p w:rsidR="00215818" w:rsidRDefault="00215818" w:rsidP="00215818">
      <w:pPr>
        <w:pStyle w:val="a4"/>
        <w:ind w:firstLine="180"/>
        <w:jc w:val="both"/>
        <w:rPr>
          <w:b w:val="0"/>
        </w:rPr>
      </w:pPr>
    </w:p>
    <w:p w:rsidR="00215818" w:rsidRDefault="00215818" w:rsidP="00215818">
      <w:pPr>
        <w:pStyle w:val="a4"/>
        <w:spacing w:line="360" w:lineRule="auto"/>
        <w:ind w:firstLine="180"/>
        <w:jc w:val="both"/>
        <w:rPr>
          <w:b w:val="0"/>
        </w:rPr>
      </w:pPr>
      <w:r>
        <w:rPr>
          <w:b w:val="0"/>
        </w:rPr>
        <w:t>Рибоза и дезоксирибоза входят в состав нуклеиновых кислот, осуществляющих в клетках организмов синтез белков и передачу наследственной информации.</w:t>
      </w:r>
    </w:p>
    <w:p w:rsidR="00215818" w:rsidRDefault="00215818" w:rsidP="00215818">
      <w:pPr>
        <w:pStyle w:val="a4"/>
        <w:ind w:firstLine="180"/>
        <w:jc w:val="both"/>
        <w:rPr>
          <w:b w:val="0"/>
        </w:rPr>
      </w:pPr>
    </w:p>
    <w:p w:rsidR="00215818" w:rsidRDefault="00215818" w:rsidP="00215818">
      <w:pPr>
        <w:jc w:val="both"/>
        <w:rPr>
          <w:b/>
        </w:rPr>
      </w:pPr>
    </w:p>
    <w:p w:rsidR="00215818" w:rsidRDefault="00215818" w:rsidP="00215818">
      <w:pPr>
        <w:jc w:val="both"/>
        <w:rPr>
          <w:b/>
          <w:color w:val="0000FF"/>
          <w:sz w:val="32"/>
          <w:szCs w:val="32"/>
        </w:rPr>
      </w:pPr>
    </w:p>
    <w:p w:rsidR="00215818" w:rsidRDefault="00215818" w:rsidP="00215818">
      <w:pPr>
        <w:jc w:val="both"/>
        <w:rPr>
          <w:b/>
          <w:color w:val="0000FF"/>
          <w:sz w:val="32"/>
          <w:szCs w:val="32"/>
        </w:rPr>
      </w:pPr>
    </w:p>
    <w:p w:rsidR="00215818" w:rsidRDefault="00215818" w:rsidP="00215818">
      <w:pPr>
        <w:jc w:val="both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  <w:lang w:val="en-US"/>
        </w:rPr>
        <w:t>III</w:t>
      </w:r>
      <w:r>
        <w:rPr>
          <w:b/>
          <w:color w:val="0000FF"/>
          <w:sz w:val="32"/>
          <w:szCs w:val="32"/>
        </w:rPr>
        <w:t xml:space="preserve">  Обобщение, систематизация и контроль знаний и умений учащихся</w:t>
      </w:r>
    </w:p>
    <w:p w:rsidR="00215818" w:rsidRDefault="00215818" w:rsidP="00215818">
      <w:pPr>
        <w:pStyle w:val="a4"/>
        <w:ind w:firstLine="180"/>
        <w:jc w:val="both"/>
        <w:rPr>
          <w:b w:val="0"/>
        </w:rPr>
      </w:pPr>
    </w:p>
    <w:p w:rsidR="00215818" w:rsidRDefault="00215818" w:rsidP="00215818">
      <w:pPr>
        <w:pStyle w:val="a4"/>
        <w:ind w:firstLine="180"/>
        <w:jc w:val="both"/>
      </w:pPr>
      <w:r>
        <w:t>Беседа.</w:t>
      </w:r>
    </w:p>
    <w:p w:rsidR="00215818" w:rsidRDefault="00215818" w:rsidP="00215818">
      <w:pPr>
        <w:pStyle w:val="a4"/>
        <w:ind w:firstLine="180"/>
        <w:jc w:val="both"/>
        <w:rPr>
          <w:b w:val="0"/>
        </w:rPr>
      </w:pPr>
    </w:p>
    <w:p w:rsidR="00215818" w:rsidRDefault="00215818" w:rsidP="00215818">
      <w:pPr>
        <w:spacing w:line="360" w:lineRule="auto"/>
        <w:ind w:firstLine="360"/>
      </w:pPr>
      <w:r>
        <w:t>Учитель демонстрирует слайд, иллюстрирующий проведенный опыт</w:t>
      </w:r>
      <w:r>
        <w:rPr>
          <w:b/>
        </w:rPr>
        <w:t xml:space="preserve"> </w:t>
      </w:r>
      <w:r>
        <w:rPr>
          <w:i/>
          <w:color w:val="FF0000"/>
        </w:rPr>
        <w:t>(слайд №2)</w:t>
      </w:r>
      <w:r>
        <w:rPr>
          <w:i/>
        </w:rPr>
        <w:t xml:space="preserve"> </w:t>
      </w:r>
      <w:r>
        <w:t>и предлагает их прокомментировать, ответив на вопросы:</w:t>
      </w:r>
    </w:p>
    <w:p w:rsidR="00215818" w:rsidRDefault="00215818" w:rsidP="00215818">
      <w:pPr>
        <w:pStyle w:val="a4"/>
        <w:numPr>
          <w:ilvl w:val="0"/>
          <w:numId w:val="1"/>
        </w:numPr>
        <w:spacing w:line="360" w:lineRule="auto"/>
        <w:jc w:val="both"/>
        <w:rPr>
          <w:b w:val="0"/>
        </w:rPr>
      </w:pPr>
      <w:r>
        <w:rPr>
          <w:b w:val="0"/>
        </w:rPr>
        <w:t>Какие изменения происходят?</w:t>
      </w:r>
    </w:p>
    <w:p w:rsidR="00215818" w:rsidRDefault="00215818" w:rsidP="00215818">
      <w:pPr>
        <w:pStyle w:val="a4"/>
        <w:numPr>
          <w:ilvl w:val="0"/>
          <w:numId w:val="1"/>
        </w:numPr>
        <w:spacing w:line="360" w:lineRule="auto"/>
        <w:jc w:val="both"/>
        <w:rPr>
          <w:b w:val="0"/>
        </w:rPr>
      </w:pPr>
      <w:r>
        <w:rPr>
          <w:b w:val="0"/>
        </w:rPr>
        <w:t>Вещества каких классов обладают аналогичными свойствами?</w:t>
      </w:r>
    </w:p>
    <w:p w:rsidR="00215818" w:rsidRDefault="00215818" w:rsidP="00215818">
      <w:pPr>
        <w:pStyle w:val="a4"/>
        <w:numPr>
          <w:ilvl w:val="0"/>
          <w:numId w:val="1"/>
        </w:numPr>
        <w:spacing w:line="360" w:lineRule="auto"/>
        <w:jc w:val="both"/>
        <w:rPr>
          <w:b w:val="0"/>
        </w:rPr>
      </w:pPr>
      <w:r>
        <w:rPr>
          <w:b w:val="0"/>
        </w:rPr>
        <w:t>Какой вывод можно сделать на основании увиденного?</w:t>
      </w:r>
    </w:p>
    <w:p w:rsidR="00215818" w:rsidRDefault="00215818" w:rsidP="00215818">
      <w:pPr>
        <w:pStyle w:val="a4"/>
        <w:spacing w:line="360" w:lineRule="auto"/>
        <w:ind w:firstLine="180"/>
        <w:jc w:val="both"/>
        <w:rPr>
          <w:b w:val="0"/>
        </w:rPr>
      </w:pPr>
    </w:p>
    <w:p w:rsidR="00215818" w:rsidRDefault="00215818" w:rsidP="00215818">
      <w:pPr>
        <w:pStyle w:val="a4"/>
        <w:spacing w:line="360" w:lineRule="auto"/>
        <w:ind w:firstLine="180"/>
        <w:jc w:val="both"/>
        <w:rPr>
          <w:b w:val="0"/>
        </w:rPr>
      </w:pPr>
    </w:p>
    <w:p w:rsidR="00215818" w:rsidRDefault="00215818" w:rsidP="00215818">
      <w:pPr>
        <w:pStyle w:val="a4"/>
        <w:spacing w:line="360" w:lineRule="auto"/>
        <w:ind w:firstLine="180"/>
        <w:jc w:val="both"/>
        <w:rPr>
          <w:b w:val="0"/>
          <w:i/>
          <w:color w:val="FF0000"/>
        </w:rPr>
      </w:pPr>
      <w:r>
        <w:t xml:space="preserve">Самостоятельная работа.                                                                         </w:t>
      </w:r>
      <w:r>
        <w:rPr>
          <w:i/>
        </w:rPr>
        <w:t xml:space="preserve"> </w:t>
      </w:r>
      <w:r>
        <w:rPr>
          <w:b w:val="0"/>
          <w:i/>
          <w:color w:val="FF0000"/>
        </w:rPr>
        <w:t>(слайд №25)</w:t>
      </w:r>
    </w:p>
    <w:p w:rsidR="00215818" w:rsidRDefault="00215818" w:rsidP="00215818">
      <w:pPr>
        <w:pStyle w:val="a4"/>
        <w:spacing w:line="360" w:lineRule="auto"/>
        <w:ind w:firstLine="180"/>
        <w:jc w:val="both"/>
        <w:rPr>
          <w:b w:val="0"/>
          <w:i/>
        </w:rPr>
      </w:pPr>
    </w:p>
    <w:p w:rsidR="00215818" w:rsidRDefault="00215818" w:rsidP="00215818">
      <w:pPr>
        <w:pStyle w:val="a4"/>
        <w:spacing w:line="360" w:lineRule="auto"/>
        <w:ind w:firstLine="180"/>
        <w:jc w:val="both"/>
        <w:rPr>
          <w:b w:val="0"/>
        </w:rPr>
      </w:pPr>
      <w:r>
        <w:rPr>
          <w:b w:val="0"/>
          <w:i/>
        </w:rPr>
        <w:t>Уровень сложности А:</w:t>
      </w:r>
      <w:r>
        <w:rPr>
          <w:b w:val="0"/>
        </w:rPr>
        <w:t xml:space="preserve">  В двух</w:t>
      </w:r>
      <w:r>
        <w:rPr>
          <w:b w:val="0"/>
          <w:i/>
        </w:rPr>
        <w:t xml:space="preserve"> </w:t>
      </w:r>
      <w:r>
        <w:rPr>
          <w:b w:val="0"/>
        </w:rPr>
        <w:t>пронумерованных пробирках находятся растворы глюкозы и глицерина. С помощью каких химических реакций можно распознать эти вещества?</w:t>
      </w:r>
    </w:p>
    <w:p w:rsidR="00215818" w:rsidRDefault="00215818" w:rsidP="00215818">
      <w:pPr>
        <w:pStyle w:val="a4"/>
        <w:spacing w:line="360" w:lineRule="auto"/>
        <w:ind w:firstLine="180"/>
        <w:jc w:val="both"/>
        <w:rPr>
          <w:b w:val="0"/>
          <w:i/>
        </w:rPr>
      </w:pPr>
    </w:p>
    <w:p w:rsidR="00215818" w:rsidRDefault="00215818" w:rsidP="00215818">
      <w:pPr>
        <w:pStyle w:val="a4"/>
        <w:spacing w:line="360" w:lineRule="auto"/>
        <w:ind w:firstLine="180"/>
        <w:jc w:val="both"/>
      </w:pPr>
      <w:r>
        <w:rPr>
          <w:i/>
        </w:rPr>
        <w:t>Уровень сложности В:</w:t>
      </w:r>
      <w:r>
        <w:t xml:space="preserve">  Как при помощи одного реактива распознать растворы следующих веществ: глицерин, глюкоза, муравьиная кислота, этанол? Написать уравнения соответствующих реакций.                                                                                        </w:t>
      </w:r>
    </w:p>
    <w:p w:rsidR="00215818" w:rsidRDefault="00215818" w:rsidP="00215818">
      <w:pPr>
        <w:spacing w:line="360" w:lineRule="auto"/>
        <w:jc w:val="both"/>
        <w:rPr>
          <w:b/>
          <w:color w:val="0000FF"/>
          <w:sz w:val="32"/>
          <w:szCs w:val="32"/>
        </w:rPr>
      </w:pPr>
    </w:p>
    <w:p w:rsidR="00215818" w:rsidRDefault="00215818" w:rsidP="00215818">
      <w:pPr>
        <w:spacing w:line="360" w:lineRule="auto"/>
        <w:jc w:val="both"/>
        <w:rPr>
          <w:b/>
          <w:color w:val="0000FF"/>
          <w:sz w:val="32"/>
          <w:szCs w:val="32"/>
        </w:rPr>
      </w:pPr>
    </w:p>
    <w:p w:rsidR="00215818" w:rsidRDefault="00215818" w:rsidP="00215818">
      <w:pPr>
        <w:spacing w:line="360" w:lineRule="auto"/>
        <w:jc w:val="both"/>
        <w:rPr>
          <w:b/>
          <w:color w:val="0000FF"/>
          <w:sz w:val="32"/>
          <w:szCs w:val="32"/>
        </w:rPr>
      </w:pPr>
    </w:p>
    <w:p w:rsidR="00215818" w:rsidRDefault="00215818" w:rsidP="00215818">
      <w:pPr>
        <w:spacing w:line="360" w:lineRule="auto"/>
        <w:jc w:val="both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  <w:lang w:val="en-US"/>
        </w:rPr>
        <w:t>IV</w:t>
      </w:r>
      <w:r>
        <w:rPr>
          <w:b/>
          <w:color w:val="0000FF"/>
          <w:sz w:val="32"/>
          <w:szCs w:val="32"/>
        </w:rPr>
        <w:t xml:space="preserve"> Домашнее задание</w:t>
      </w:r>
    </w:p>
    <w:p w:rsidR="00215818" w:rsidRDefault="00215818" w:rsidP="00215818">
      <w:pPr>
        <w:spacing w:line="360" w:lineRule="auto"/>
        <w:jc w:val="both"/>
        <w:rPr>
          <w:bCs/>
        </w:rPr>
      </w:pPr>
    </w:p>
    <w:p w:rsidR="00215818" w:rsidRDefault="00215818" w:rsidP="00215818">
      <w:pPr>
        <w:spacing w:line="360" w:lineRule="auto"/>
        <w:jc w:val="both"/>
        <w:rPr>
          <w:bCs/>
        </w:rPr>
      </w:pPr>
      <w:r>
        <w:rPr>
          <w:bCs/>
        </w:rPr>
        <w:t>1)  § 22,23 учебника.</w:t>
      </w:r>
    </w:p>
    <w:p w:rsidR="00215818" w:rsidRDefault="00215818" w:rsidP="00215818">
      <w:pPr>
        <w:spacing w:line="360" w:lineRule="auto"/>
        <w:jc w:val="both"/>
        <w:rPr>
          <w:bCs/>
        </w:rPr>
      </w:pPr>
      <w:r>
        <w:rPr>
          <w:bCs/>
        </w:rPr>
        <w:t>2)  ▲ № 2,3 (стр. 205)</w:t>
      </w:r>
    </w:p>
    <w:p w:rsidR="00215818" w:rsidRDefault="00215818" w:rsidP="00215818">
      <w:pPr>
        <w:spacing w:line="360" w:lineRule="auto"/>
        <w:jc w:val="both"/>
        <w:rPr>
          <w:bCs/>
        </w:rPr>
      </w:pPr>
      <w:r>
        <w:rPr>
          <w:bCs/>
        </w:rPr>
        <w:t xml:space="preserve">      ■  № 4,9 (стр. 206)</w:t>
      </w:r>
    </w:p>
    <w:p w:rsidR="00215818" w:rsidRDefault="00215818" w:rsidP="00215818">
      <w:pPr>
        <w:spacing w:line="360" w:lineRule="auto"/>
        <w:jc w:val="both"/>
        <w:rPr>
          <w:bCs/>
        </w:rPr>
      </w:pPr>
      <w:r>
        <w:rPr>
          <w:bCs/>
        </w:rPr>
        <w:t xml:space="preserve">      ●  Объяснить, почему раствор сока зеленого яблока вступает в реакцию «серебряного зеркала»,  </w:t>
      </w:r>
    </w:p>
    <w:p w:rsidR="00215818" w:rsidRDefault="00215818" w:rsidP="00215818">
      <w:pPr>
        <w:spacing w:line="360" w:lineRule="auto"/>
        <w:jc w:val="both"/>
        <w:rPr>
          <w:bCs/>
        </w:rPr>
      </w:pPr>
      <w:r>
        <w:rPr>
          <w:bCs/>
        </w:rPr>
        <w:t xml:space="preserve">           а раствор сока спелого – нет?</w:t>
      </w:r>
    </w:p>
    <w:p w:rsidR="00215818" w:rsidRDefault="00215818" w:rsidP="00215818">
      <w:pPr>
        <w:spacing w:line="360" w:lineRule="auto"/>
        <w:jc w:val="both"/>
      </w:pPr>
    </w:p>
    <w:p w:rsidR="002A559A" w:rsidRDefault="002A559A"/>
    <w:sectPr w:rsidR="002A559A" w:rsidSect="00C83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D99" w:rsidRDefault="005B5D99" w:rsidP="00C8356F">
      <w:r>
        <w:separator/>
      </w:r>
    </w:p>
  </w:endnote>
  <w:endnote w:type="continuationSeparator" w:id="0">
    <w:p w:rsidR="005B5D99" w:rsidRDefault="005B5D99" w:rsidP="00C83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BE7" w:rsidRDefault="005B5D9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BE7" w:rsidRDefault="00C8356F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4.9pt;margin-top:.05pt;width:12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8E2BE7" w:rsidRDefault="00C8356F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F5465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401D5">
                  <w:rPr>
                    <w:rStyle w:val="a3"/>
                    <w:noProof/>
                  </w:rPr>
                  <w:t>11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BE7" w:rsidRDefault="005B5D9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D99" w:rsidRDefault="005B5D99" w:rsidP="00C8356F">
      <w:r>
        <w:separator/>
      </w:r>
    </w:p>
  </w:footnote>
  <w:footnote w:type="continuationSeparator" w:id="0">
    <w:p w:rsidR="005B5D99" w:rsidRDefault="005B5D99" w:rsidP="00C83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BE7" w:rsidRDefault="005B5D9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BE7" w:rsidRDefault="005B5D9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BE7" w:rsidRDefault="005B5D9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00000008"/>
    <w:multiLevelType w:val="multi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9"/>
    <w:multiLevelType w:val="singleLevel"/>
    <w:tmpl w:val="00000009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F"/>
    <w:multiLevelType w:val="singleLevel"/>
    <w:tmpl w:val="0000000F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8000"/>
      </w:rPr>
    </w:lvl>
  </w:abstractNum>
  <w:abstractNum w:abstractNumId="4">
    <w:nsid w:val="00000010"/>
    <w:multiLevelType w:val="singleLevel"/>
    <w:tmpl w:val="00000010"/>
    <w:name w:val="WW8Num45"/>
    <w:lvl w:ilvl="0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/>
        <w:color w:val="008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5818"/>
    <w:rsid w:val="00215818"/>
    <w:rsid w:val="002A559A"/>
    <w:rsid w:val="003401D5"/>
    <w:rsid w:val="005B5D99"/>
    <w:rsid w:val="00C8356F"/>
    <w:rsid w:val="00F5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5818"/>
  </w:style>
  <w:style w:type="paragraph" w:styleId="a4">
    <w:name w:val="Title"/>
    <w:basedOn w:val="a"/>
    <w:next w:val="a5"/>
    <w:link w:val="a6"/>
    <w:qFormat/>
    <w:rsid w:val="0021581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4"/>
    <w:rsid w:val="002158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Subtitle"/>
    <w:basedOn w:val="a"/>
    <w:next w:val="a7"/>
    <w:link w:val="a8"/>
    <w:qFormat/>
    <w:rsid w:val="00215818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</w:rPr>
  </w:style>
  <w:style w:type="character" w:customStyle="1" w:styleId="a8">
    <w:name w:val="Подзаголовок Знак"/>
    <w:basedOn w:val="a0"/>
    <w:link w:val="a5"/>
    <w:rsid w:val="00215818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9">
    <w:name w:val="footer"/>
    <w:basedOn w:val="a"/>
    <w:link w:val="aa"/>
    <w:rsid w:val="002158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158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b"/>
    <w:uiPriority w:val="99"/>
    <w:semiHidden/>
    <w:unhideWhenUsed/>
    <w:rsid w:val="00215818"/>
    <w:pPr>
      <w:spacing w:after="120"/>
    </w:pPr>
  </w:style>
  <w:style w:type="character" w:customStyle="1" w:styleId="ab">
    <w:name w:val="Основной текст Знак"/>
    <w:basedOn w:val="a0"/>
    <w:link w:val="a7"/>
    <w:uiPriority w:val="99"/>
    <w:semiHidden/>
    <w:rsid w:val="0021581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3466</Words>
  <Characters>19762</Characters>
  <Application>Microsoft Office Word</Application>
  <DocSecurity>0</DocSecurity>
  <Lines>164</Lines>
  <Paragraphs>46</Paragraphs>
  <ScaleCrop>false</ScaleCrop>
  <Company>Microsoft</Company>
  <LinksUpToDate>false</LinksUpToDate>
  <CharactersWithSpaces>23182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2013-05-08T17:18:00Z</dcterms:created>
  <dcterms:modified xsi:type="dcterms:W3CDTF">2014-10-10T14:46:00Z</dcterms:modified>
</cp:coreProperties>
</file>