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3A" w:rsidRPr="00CE6CD4" w:rsidRDefault="00CE6CD4" w:rsidP="00CE6CD4">
      <w:pPr>
        <w:ind w:firstLine="708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E6CD4">
        <w:rPr>
          <w:rFonts w:eastAsia="Times New Roman" w:cs="Times New Roman"/>
          <w:b/>
          <w:sz w:val="32"/>
          <w:szCs w:val="32"/>
          <w:lang w:eastAsia="ru-RU"/>
        </w:rPr>
        <w:t>Внедрение метода проектной деятельности учащихся школы VIII вида в целях создания условий для их успешной социализации.</w:t>
      </w:r>
    </w:p>
    <w:p w:rsidR="00CE6CD4" w:rsidRPr="00CE6CD4" w:rsidRDefault="00CE6CD4" w:rsidP="00B44B6E">
      <w:pPr>
        <w:ind w:firstLine="708"/>
        <w:jc w:val="both"/>
        <w:rPr>
          <w:sz w:val="32"/>
          <w:szCs w:val="32"/>
        </w:rPr>
      </w:pPr>
    </w:p>
    <w:p w:rsidR="007B473A" w:rsidRPr="00CE6CD4" w:rsidRDefault="007B473A" w:rsidP="00B44B6E">
      <w:pPr>
        <w:ind w:firstLine="708"/>
        <w:jc w:val="both"/>
        <w:rPr>
          <w:sz w:val="32"/>
          <w:szCs w:val="32"/>
        </w:rPr>
      </w:pPr>
      <w:r w:rsidRPr="00CE6CD4">
        <w:rPr>
          <w:sz w:val="32"/>
          <w:szCs w:val="32"/>
        </w:rPr>
        <w:t xml:space="preserve">Являясь одной из основных педагогических технологий  </w:t>
      </w:r>
      <w:r w:rsidRPr="00CE6CD4">
        <w:rPr>
          <w:sz w:val="32"/>
          <w:szCs w:val="32"/>
          <w:lang w:val="en-US"/>
        </w:rPr>
        <w:t>XXI</w:t>
      </w:r>
      <w:r w:rsidRPr="00CE6CD4">
        <w:rPr>
          <w:sz w:val="32"/>
          <w:szCs w:val="32"/>
        </w:rPr>
        <w:t xml:space="preserve"> века, метод проектов занял особое место в </w:t>
      </w:r>
      <w:proofErr w:type="spellStart"/>
      <w:r w:rsidRPr="00CE6CD4">
        <w:rPr>
          <w:sz w:val="32"/>
          <w:szCs w:val="32"/>
        </w:rPr>
        <w:t>коррекционно</w:t>
      </w:r>
      <w:proofErr w:type="spellEnd"/>
      <w:r w:rsidRPr="00CE6CD4">
        <w:rPr>
          <w:sz w:val="32"/>
          <w:szCs w:val="32"/>
        </w:rPr>
        <w:t xml:space="preserve"> - развивающем обучении. </w:t>
      </w:r>
      <w:r w:rsidRPr="00CE6CD4">
        <w:rPr>
          <w:sz w:val="32"/>
          <w:szCs w:val="32"/>
        </w:rPr>
        <w:tab/>
        <w:t xml:space="preserve">  Проектная деятельность, включая в себя совокупность исследовательских, поисковых, проблемных, творческих методов, позволяет эффективно организовать </w:t>
      </w:r>
      <w:proofErr w:type="spellStart"/>
      <w:r w:rsidRPr="00CE6CD4">
        <w:rPr>
          <w:sz w:val="32"/>
          <w:szCs w:val="32"/>
        </w:rPr>
        <w:t>учебно</w:t>
      </w:r>
      <w:proofErr w:type="spellEnd"/>
      <w:r w:rsidRPr="00CE6CD4">
        <w:rPr>
          <w:sz w:val="32"/>
          <w:szCs w:val="32"/>
        </w:rPr>
        <w:t xml:space="preserve"> - воспитательный процесс в учебных заведениях.</w:t>
      </w:r>
    </w:p>
    <w:p w:rsidR="007B473A" w:rsidRPr="00CE6CD4" w:rsidRDefault="007B473A" w:rsidP="00634140">
      <w:pPr>
        <w:jc w:val="both"/>
        <w:rPr>
          <w:sz w:val="32"/>
          <w:szCs w:val="32"/>
        </w:rPr>
      </w:pPr>
      <w:r w:rsidRPr="00CE6CD4">
        <w:rPr>
          <w:sz w:val="32"/>
          <w:szCs w:val="32"/>
        </w:rPr>
        <w:t xml:space="preserve"> </w:t>
      </w:r>
      <w:r w:rsidRPr="00CE6CD4">
        <w:rPr>
          <w:sz w:val="32"/>
          <w:szCs w:val="32"/>
        </w:rPr>
        <w:tab/>
        <w:t xml:space="preserve"> Проектная деятельность основывается на </w:t>
      </w:r>
      <w:proofErr w:type="spellStart"/>
      <w:r w:rsidRPr="00CE6CD4">
        <w:rPr>
          <w:sz w:val="32"/>
          <w:szCs w:val="32"/>
        </w:rPr>
        <w:t>деятельностном</w:t>
      </w:r>
      <w:proofErr w:type="spellEnd"/>
      <w:r w:rsidRPr="00CE6CD4">
        <w:rPr>
          <w:sz w:val="32"/>
          <w:szCs w:val="32"/>
        </w:rPr>
        <w:t>, развивающем, личностн</w:t>
      </w:r>
      <w:proofErr w:type="gramStart"/>
      <w:r w:rsidRPr="00CE6CD4">
        <w:rPr>
          <w:sz w:val="32"/>
          <w:szCs w:val="32"/>
        </w:rPr>
        <w:t>о-</w:t>
      </w:r>
      <w:proofErr w:type="gramEnd"/>
      <w:r w:rsidRPr="00CE6CD4">
        <w:rPr>
          <w:sz w:val="32"/>
          <w:szCs w:val="32"/>
        </w:rPr>
        <w:t xml:space="preserve"> ориентированном подходах в обучении, поэтому её внедрение в учебный процесс школы </w:t>
      </w:r>
      <w:r w:rsidRPr="00CE6CD4">
        <w:rPr>
          <w:sz w:val="32"/>
          <w:szCs w:val="32"/>
          <w:lang w:val="en-US"/>
        </w:rPr>
        <w:t>VIII</w:t>
      </w:r>
      <w:r w:rsidRPr="00CE6CD4">
        <w:rPr>
          <w:sz w:val="32"/>
          <w:szCs w:val="32"/>
        </w:rPr>
        <w:t xml:space="preserve"> вида является важным и необходимым.</w:t>
      </w:r>
    </w:p>
    <w:p w:rsidR="007B473A" w:rsidRPr="00CE6CD4" w:rsidRDefault="007B473A" w:rsidP="00634140">
      <w:pPr>
        <w:jc w:val="both"/>
        <w:rPr>
          <w:sz w:val="32"/>
          <w:szCs w:val="32"/>
        </w:rPr>
      </w:pPr>
      <w:r w:rsidRPr="00CE6CD4">
        <w:rPr>
          <w:sz w:val="32"/>
          <w:szCs w:val="32"/>
        </w:rPr>
        <w:t xml:space="preserve"> </w:t>
      </w:r>
      <w:r w:rsidRPr="00CE6CD4">
        <w:rPr>
          <w:sz w:val="32"/>
          <w:szCs w:val="32"/>
        </w:rPr>
        <w:tab/>
        <w:t xml:space="preserve"> В основе коррекционно-развивающего обучения лежит индивидуальный и дифференцированный подход, учет возможностей и реальных условий развития каждого ребенка. Метод проектов предоставляет такую возможность.</w:t>
      </w:r>
    </w:p>
    <w:p w:rsidR="007B473A" w:rsidRPr="00CE6CD4" w:rsidRDefault="007B473A" w:rsidP="00B44B6E">
      <w:pPr>
        <w:ind w:left="705"/>
        <w:rPr>
          <w:sz w:val="32"/>
          <w:szCs w:val="32"/>
        </w:rPr>
      </w:pPr>
      <w:r w:rsidRPr="00CE6CD4">
        <w:rPr>
          <w:sz w:val="32"/>
          <w:szCs w:val="32"/>
          <w:u w:val="single"/>
        </w:rPr>
        <w:t>Метод проектов</w:t>
      </w:r>
      <w:r w:rsidRPr="00CE6CD4">
        <w:rPr>
          <w:sz w:val="32"/>
          <w:szCs w:val="32"/>
        </w:rPr>
        <w:t xml:space="preserve"> является тем средством, которое позволяет отойти от традиционализма в обучении, для которого типичным является пассивность учащегося и стремление педагога напичкать своего подопечного стандартным набором знаний.  </w:t>
      </w:r>
      <w:r w:rsidRPr="00CE6CD4">
        <w:rPr>
          <w:sz w:val="32"/>
          <w:szCs w:val="32"/>
        </w:rPr>
        <w:br/>
      </w:r>
      <w:r w:rsidRPr="00CE6CD4">
        <w:rPr>
          <w:sz w:val="32"/>
          <w:szCs w:val="32"/>
          <w:u w:val="single"/>
        </w:rPr>
        <w:t>Метод проектов – это дидактический инструмент</w:t>
      </w:r>
      <w:r w:rsidRPr="00CE6CD4">
        <w:rPr>
          <w:sz w:val="32"/>
          <w:szCs w:val="32"/>
        </w:rPr>
        <w:t xml:space="preserve">, который создаёт уникальные предпосылки для развития целеустремлённости и </w:t>
      </w:r>
      <w:proofErr w:type="gramStart"/>
      <w:r w:rsidRPr="00CE6CD4">
        <w:rPr>
          <w:sz w:val="32"/>
          <w:szCs w:val="32"/>
        </w:rPr>
        <w:t>самостоятельности</w:t>
      </w:r>
      <w:proofErr w:type="gramEnd"/>
      <w:r w:rsidRPr="00CE6CD4">
        <w:rPr>
          <w:sz w:val="32"/>
          <w:szCs w:val="32"/>
        </w:rPr>
        <w:t xml:space="preserve"> обучающихся в постижении нового, стимулируя их природную тягу к непознанному, помогает овладеть новым способом деятельности. Педагог же превращается в организатора познавательной деятельности </w:t>
      </w:r>
      <w:proofErr w:type="gramStart"/>
      <w:r w:rsidRPr="00CE6CD4">
        <w:rPr>
          <w:sz w:val="32"/>
          <w:szCs w:val="32"/>
        </w:rPr>
        <w:t>обучающихся</w:t>
      </w:r>
      <w:proofErr w:type="gramEnd"/>
      <w:r w:rsidRPr="00CE6CD4">
        <w:rPr>
          <w:sz w:val="32"/>
          <w:szCs w:val="32"/>
        </w:rPr>
        <w:t xml:space="preserve">, становится соучастником творческого процесса. </w:t>
      </w:r>
    </w:p>
    <w:p w:rsidR="007B473A" w:rsidRPr="00CE6CD4" w:rsidRDefault="007B473A" w:rsidP="007D4CC8">
      <w:pPr>
        <w:ind w:firstLine="705"/>
        <w:rPr>
          <w:rStyle w:val="a3"/>
          <w:rFonts w:cs="Tahoma"/>
          <w:b w:val="0"/>
          <w:sz w:val="32"/>
          <w:szCs w:val="32"/>
        </w:rPr>
      </w:pPr>
      <w:r w:rsidRPr="00CE6CD4">
        <w:rPr>
          <w:rStyle w:val="a3"/>
          <w:rFonts w:cs="Tahoma"/>
          <w:b w:val="0"/>
          <w:sz w:val="32"/>
          <w:szCs w:val="32"/>
        </w:rPr>
        <w:t>Я в своей работе отдаю предпочтение проектам, основанным на информационных технологиях,  так как  считаю, что они многогранны, эффективны, перспективны и неисчерпаемы.</w:t>
      </w:r>
    </w:p>
    <w:p w:rsidR="007B473A" w:rsidRPr="00CE6CD4" w:rsidRDefault="007B473A">
      <w:pPr>
        <w:rPr>
          <w:sz w:val="32"/>
          <w:szCs w:val="32"/>
        </w:rPr>
      </w:pPr>
      <w:r w:rsidRPr="00CE6CD4">
        <w:rPr>
          <w:rFonts w:eastAsia="Times New Roman" w:cs="Times New Roman"/>
          <w:sz w:val="32"/>
          <w:szCs w:val="32"/>
          <w:lang w:eastAsia="ru-RU"/>
        </w:rPr>
        <w:t xml:space="preserve">         Впервые метод проектов мною был опробован в начале учебного года.  Несколько лет назад в группе мы активно занялись </w:t>
      </w:r>
      <w:proofErr w:type="spellStart"/>
      <w:r w:rsidRPr="00CE6CD4">
        <w:rPr>
          <w:rFonts w:eastAsia="Times New Roman" w:cs="Times New Roman"/>
          <w:sz w:val="32"/>
          <w:szCs w:val="32"/>
          <w:lang w:eastAsia="ru-RU"/>
        </w:rPr>
        <w:t>бисероплетением</w:t>
      </w:r>
      <w:proofErr w:type="spellEnd"/>
      <w:r w:rsidRPr="00CE6CD4">
        <w:rPr>
          <w:rFonts w:eastAsia="Times New Roman" w:cs="Times New Roman"/>
          <w:sz w:val="32"/>
          <w:szCs w:val="32"/>
          <w:lang w:eastAsia="ru-RU"/>
        </w:rPr>
        <w:t xml:space="preserve">, причём это привилось не только девочкам, но и мальчикам. Но дети росли, и я видела, что простое изготовление поделок из бисера у многих уже не вызывает особого интереса. Мы </w:t>
      </w:r>
      <w:r w:rsidRPr="00CE6CD4">
        <w:rPr>
          <w:rFonts w:eastAsia="Times New Roman" w:cs="Times New Roman"/>
          <w:sz w:val="32"/>
          <w:szCs w:val="32"/>
          <w:lang w:eastAsia="ru-RU"/>
        </w:rPr>
        <w:lastRenderedPageBreak/>
        <w:t xml:space="preserve">вместе с детьми попробовали создавать проекты по </w:t>
      </w:r>
      <w:proofErr w:type="spellStart"/>
      <w:r w:rsidRPr="00CE6CD4">
        <w:rPr>
          <w:rFonts w:eastAsia="Times New Roman" w:cs="Times New Roman"/>
          <w:sz w:val="32"/>
          <w:szCs w:val="32"/>
          <w:lang w:eastAsia="ru-RU"/>
        </w:rPr>
        <w:t>бисероплетению</w:t>
      </w:r>
      <w:proofErr w:type="spellEnd"/>
      <w:r w:rsidRPr="00CE6CD4">
        <w:rPr>
          <w:rFonts w:eastAsia="Times New Roman" w:cs="Times New Roman"/>
          <w:sz w:val="32"/>
          <w:szCs w:val="32"/>
          <w:lang w:eastAsia="ru-RU"/>
        </w:rPr>
        <w:t>.</w:t>
      </w:r>
      <w:r w:rsidRPr="00CE6CD4">
        <w:rPr>
          <w:rFonts w:eastAsia="Times New Roman" w:cs="Times New Roman"/>
          <w:sz w:val="32"/>
          <w:szCs w:val="32"/>
          <w:lang w:eastAsia="ru-RU"/>
        </w:rPr>
        <w:br/>
        <w:t xml:space="preserve">        Я получила первый опыт управления проектной деятельностью воспитанников, и увидела, что у детей плохо сформированы навыки работы с информацией, тяжело идет </w:t>
      </w:r>
      <w:proofErr w:type="spellStart"/>
      <w:r w:rsidRPr="00CE6CD4">
        <w:rPr>
          <w:rFonts w:eastAsia="Times New Roman" w:cs="Times New Roman"/>
          <w:sz w:val="32"/>
          <w:szCs w:val="32"/>
          <w:lang w:eastAsia="ru-RU"/>
        </w:rPr>
        <w:t>самопрезентация</w:t>
      </w:r>
      <w:proofErr w:type="spellEnd"/>
      <w:r w:rsidRPr="00CE6CD4">
        <w:rPr>
          <w:rFonts w:eastAsia="Times New Roman" w:cs="Times New Roman"/>
          <w:sz w:val="32"/>
          <w:szCs w:val="32"/>
          <w:lang w:eastAsia="ru-RU"/>
        </w:rPr>
        <w:t xml:space="preserve">, на тот момент, еще не все дети владели навыками создания и управления компьютерными презентациями. </w:t>
      </w:r>
      <w:r w:rsidRPr="00CE6CD4">
        <w:rPr>
          <w:rFonts w:eastAsia="Times New Roman" w:cs="Times New Roman"/>
          <w:sz w:val="32"/>
          <w:szCs w:val="32"/>
          <w:lang w:eastAsia="ru-RU"/>
        </w:rPr>
        <w:br/>
        <w:t xml:space="preserve">       </w:t>
      </w:r>
      <w:proofErr w:type="gramStart"/>
      <w:r w:rsidRPr="00CE6CD4">
        <w:rPr>
          <w:rFonts w:eastAsia="Times New Roman" w:cs="Times New Roman"/>
          <w:sz w:val="32"/>
          <w:szCs w:val="32"/>
          <w:lang w:eastAsia="ru-RU"/>
        </w:rPr>
        <w:t>Анализ первого опыта использования метода проектов в воспитательной работе моей группы позволил сделать следующие выводы:</w:t>
      </w:r>
      <w:r w:rsidRPr="00CE6CD4">
        <w:rPr>
          <w:rFonts w:eastAsia="Times New Roman" w:cs="Times New Roman"/>
          <w:sz w:val="32"/>
          <w:szCs w:val="32"/>
          <w:lang w:eastAsia="ru-RU"/>
        </w:rPr>
        <w:br/>
        <w:t>- во-первых, нацеленность на конечный результат, помогает наилучшим образом организовать деятельность воспитанников для его достижения;</w:t>
      </w:r>
      <w:r w:rsidRPr="00CE6CD4">
        <w:rPr>
          <w:rFonts w:eastAsia="Times New Roman" w:cs="Times New Roman"/>
          <w:sz w:val="32"/>
          <w:szCs w:val="32"/>
          <w:lang w:eastAsia="ru-RU"/>
        </w:rPr>
        <w:br/>
        <w:t>- во-вторых, комплексность задач, решаемых во время выполнения проекта, позволяет включить каждого воспитанника в посильное для него дело, с учетом возраста и индивидуальных особенностей.</w:t>
      </w:r>
      <w:proofErr w:type="gramEnd"/>
      <w:r w:rsidRPr="00CE6CD4">
        <w:rPr>
          <w:rFonts w:eastAsia="Times New Roman" w:cs="Times New Roman"/>
          <w:sz w:val="32"/>
          <w:szCs w:val="32"/>
          <w:lang w:eastAsia="ru-RU"/>
        </w:rPr>
        <w:br/>
        <w:t xml:space="preserve">             Работа над проектом оказалась настолько интересной и полезной, что возникло желание и дальше использовать этот метод в работе. С ребятами мы определились, что в следующем году будем работать над реализацией следующих мини-проектов: «Алкоголь и настроение», «Наша группа» и «Вредные привычки».</w:t>
      </w:r>
      <w:r w:rsidRPr="00CE6CD4">
        <w:rPr>
          <w:rFonts w:eastAsia="Times New Roman" w:cs="Times New Roman"/>
          <w:sz w:val="32"/>
          <w:szCs w:val="32"/>
          <w:lang w:eastAsia="ru-RU"/>
        </w:rPr>
        <w:br/>
        <w:t xml:space="preserve">            Педагогический смысл реализуемых проектов заключается в следующем:</w:t>
      </w:r>
      <w:r w:rsidRPr="00CE6CD4">
        <w:rPr>
          <w:rFonts w:eastAsia="Times New Roman" w:cs="Times New Roman"/>
          <w:sz w:val="32"/>
          <w:szCs w:val="32"/>
          <w:lang w:eastAsia="ru-RU"/>
        </w:rPr>
        <w:br/>
        <w:t xml:space="preserve">            Это, во-первых, воспитание эмоционально-ценностных отношений к событиям, явлениям социальной жизни, к истории и культурным традициям, формирование социально желательных мотивов, чувств и потребностей, таких, например, как чувство патриотизма, потребность в труде, отношение к здоровью как к одной из главных жизненных ценностей и т.д.</w:t>
      </w:r>
      <w:r w:rsidRPr="00CE6CD4">
        <w:rPr>
          <w:rFonts w:eastAsia="Times New Roman" w:cs="Times New Roman"/>
          <w:sz w:val="32"/>
          <w:szCs w:val="32"/>
          <w:lang w:eastAsia="ru-RU"/>
        </w:rPr>
        <w:br/>
        <w:t xml:space="preserve">          Во-вторых, проекты – это опыт разнообразной деятельности, в том числе и опыт работы с информацией, в процессе которой формируются необходимые умения и навыки. Это и умения работать с информацией, и умения планировать, распределять работу во времени, и оформительские навыки, навыки сотрудничества, </w:t>
      </w:r>
      <w:proofErr w:type="spellStart"/>
      <w:r w:rsidRPr="00CE6CD4">
        <w:rPr>
          <w:rFonts w:eastAsia="Times New Roman" w:cs="Times New Roman"/>
          <w:sz w:val="32"/>
          <w:szCs w:val="32"/>
          <w:lang w:eastAsia="ru-RU"/>
        </w:rPr>
        <w:t>самопрезентации</w:t>
      </w:r>
      <w:proofErr w:type="spellEnd"/>
      <w:r w:rsidRPr="00CE6CD4">
        <w:rPr>
          <w:rFonts w:eastAsia="Times New Roman" w:cs="Times New Roman"/>
          <w:sz w:val="32"/>
          <w:szCs w:val="32"/>
          <w:lang w:eastAsia="ru-RU"/>
        </w:rPr>
        <w:t xml:space="preserve"> и многие другие.</w:t>
      </w:r>
      <w:r w:rsidRPr="00CE6CD4">
        <w:rPr>
          <w:rFonts w:eastAsia="Times New Roman" w:cs="Times New Roman"/>
          <w:sz w:val="32"/>
          <w:szCs w:val="32"/>
          <w:lang w:eastAsia="ru-RU"/>
        </w:rPr>
        <w:br/>
        <w:t xml:space="preserve">           А также, проекты - это возможность для создания ситуаций успеха, как личного, так и коллективного. Я придаю успеху большое значение, ибо только успех порождает успех, нельзя рассчитывать на то, что ребенок вырастет успешным, если за </w:t>
      </w:r>
      <w:r w:rsidRPr="00CE6CD4">
        <w:rPr>
          <w:rFonts w:eastAsia="Times New Roman" w:cs="Times New Roman"/>
          <w:sz w:val="32"/>
          <w:szCs w:val="32"/>
          <w:lang w:eastAsia="ru-RU"/>
        </w:rPr>
        <w:lastRenderedPageBreak/>
        <w:t>плечами только груз неудач и разочарований. Успех придает уверенность в собственных силах, порождает активность, способствует саморазвитию. Успех может быть и небольшим, внутреннего плана, например, первый выход на публику, или первое самостоятельное создание презентации, а может быть и общепризнанным, когда в результате      совместного труда побеждает коллектив класса.</w:t>
      </w:r>
      <w:r w:rsidRPr="00CE6CD4">
        <w:rPr>
          <w:rFonts w:eastAsia="Times New Roman" w:cs="Times New Roman"/>
          <w:sz w:val="32"/>
          <w:szCs w:val="32"/>
          <w:lang w:eastAsia="ru-RU"/>
        </w:rPr>
        <w:br/>
        <w:t xml:space="preserve">           Проектная деятельность позволяет детям получить личностный опыт и освоить виды деятельности, необходимые в будущем. Внутренний результат проектной  деятельности - это накопление поведенческих, коммуникативных, организационных и других навыков. Как правило, все проекты, используемые во внеклассной работе, групповые, и каждый участник находится в одной из ролей (лидер, организатор, критик, исполнитель), которые постоянно меняются. </w:t>
      </w:r>
      <w:r w:rsidRPr="00CE6CD4">
        <w:rPr>
          <w:rFonts w:eastAsia="Times New Roman" w:cs="Times New Roman"/>
          <w:sz w:val="32"/>
          <w:szCs w:val="32"/>
          <w:u w:val="single"/>
          <w:lang w:eastAsia="ru-RU"/>
        </w:rPr>
        <w:t xml:space="preserve">Таким </w:t>
      </w:r>
      <w:proofErr w:type="gramStart"/>
      <w:r w:rsidRPr="00CE6CD4">
        <w:rPr>
          <w:rFonts w:eastAsia="Times New Roman" w:cs="Times New Roman"/>
          <w:sz w:val="32"/>
          <w:szCs w:val="32"/>
          <w:u w:val="single"/>
          <w:lang w:eastAsia="ru-RU"/>
        </w:rPr>
        <w:t>образом</w:t>
      </w:r>
      <w:proofErr w:type="gramEnd"/>
      <w:r w:rsidRPr="00CE6CD4">
        <w:rPr>
          <w:rFonts w:eastAsia="Times New Roman" w:cs="Times New Roman"/>
          <w:sz w:val="32"/>
          <w:szCs w:val="32"/>
          <w:u w:val="single"/>
          <w:lang w:eastAsia="ru-RU"/>
        </w:rPr>
        <w:t xml:space="preserve"> в процессе проектной деятельности у учащихся формируются навыки, необходимые им для дальнейшей успешной самореализации.</w:t>
      </w:r>
      <w:r w:rsidRPr="00CE6CD4">
        <w:rPr>
          <w:rFonts w:eastAsia="Times New Roman" w:cs="Times New Roman"/>
          <w:sz w:val="32"/>
          <w:szCs w:val="32"/>
          <w:lang w:eastAsia="ru-RU"/>
        </w:rPr>
        <w:t xml:space="preserve"> Дети учатся проектировать результат, планировать свою деятельность и деятельность группы, рассчитывать необходимые ресурсы, принимать решения и нести за них ответственность, взаимодействовать с другими людьми, отстаивать свою точку зрения, защищать результаты своей деятельности публично. </w:t>
      </w:r>
      <w:r w:rsidRPr="00CE6CD4">
        <w:rPr>
          <w:rFonts w:eastAsia="Times New Roman" w:cs="Times New Roman"/>
          <w:sz w:val="32"/>
          <w:szCs w:val="32"/>
          <w:lang w:eastAsia="ru-RU"/>
        </w:rPr>
        <w:br/>
        <w:t xml:space="preserve">            Таким образом, представляется интересным использование метода проектов в системе воспитательной работы с учащимися. </w:t>
      </w:r>
      <w:r w:rsidRPr="00CE6CD4">
        <w:rPr>
          <w:rFonts w:eastAsia="Times New Roman" w:cs="Times New Roman"/>
          <w:sz w:val="32"/>
          <w:szCs w:val="32"/>
          <w:lang w:eastAsia="ru-RU"/>
        </w:rPr>
        <w:br/>
        <w:t xml:space="preserve">           При распределении ролей в проектах, помимо собственно пожеланий детей, я руководствуюсь известными способностями учащихся и их психологическими особенностями. </w:t>
      </w:r>
      <w:r w:rsidRPr="00CE6CD4">
        <w:rPr>
          <w:rFonts w:eastAsia="Times New Roman" w:cs="Times New Roman"/>
          <w:sz w:val="32"/>
          <w:szCs w:val="32"/>
          <w:lang w:eastAsia="ru-RU"/>
        </w:rPr>
        <w:br/>
        <w:t xml:space="preserve">           Каждый проект должен быть доведен до успешного завершения и оставить у ребенка ощущение гордости за полученный результат. Для этого в процессе работы над проектом я помогаю детям соизмерять свои желания и возможности. Если проект долгосрочный, то в нем целесообразно выделять промежуточные этапы, по результатам которых дети получают положительное подкрепление.</w:t>
      </w:r>
      <w:r w:rsidRPr="00CE6CD4">
        <w:rPr>
          <w:rFonts w:eastAsia="Times New Roman" w:cs="Times New Roman"/>
          <w:sz w:val="32"/>
          <w:szCs w:val="32"/>
          <w:lang w:eastAsia="ru-RU"/>
        </w:rPr>
        <w:br/>
        <w:t xml:space="preserve">          Результаты работы над проектами представляем на совместных мероприятиях, представление результатов исследований во внеурочной деятельности, участие в конкурсе и др.</w:t>
      </w:r>
      <w:r w:rsidRPr="00CE6CD4">
        <w:rPr>
          <w:rFonts w:eastAsia="Times New Roman" w:cs="Times New Roman"/>
          <w:sz w:val="32"/>
          <w:szCs w:val="32"/>
          <w:lang w:eastAsia="ru-RU"/>
        </w:rPr>
        <w:br/>
        <w:t xml:space="preserve">           Опираясь на опыт и интересы школьника, я помогаю выбрать тематику, цели и содержание в зоне ближайшего развития и </w:t>
      </w:r>
      <w:r w:rsidRPr="00CE6CD4">
        <w:rPr>
          <w:rFonts w:eastAsia="Times New Roman" w:cs="Times New Roman"/>
          <w:sz w:val="32"/>
          <w:szCs w:val="32"/>
          <w:lang w:eastAsia="ru-RU"/>
        </w:rPr>
        <w:lastRenderedPageBreak/>
        <w:t>выстроить деятельность по выполнению проекта. В итоге, ученики осваивают алгоритм творческой деятельности, учатся находить и анализировать информацию, получать и применять знания, приобретать опыт решения творческих задач, сотрудничают в творческих группах и набираются социального опыта.</w:t>
      </w:r>
      <w:r w:rsidRPr="00CE6CD4">
        <w:rPr>
          <w:rFonts w:eastAsia="Times New Roman" w:cs="Times New Roman"/>
          <w:sz w:val="32"/>
          <w:szCs w:val="32"/>
          <w:lang w:eastAsia="ru-RU"/>
        </w:rPr>
        <w:br/>
      </w:r>
      <w:r w:rsidRPr="00CE6CD4">
        <w:rPr>
          <w:sz w:val="32"/>
          <w:szCs w:val="32"/>
        </w:rPr>
        <w:t xml:space="preserve">         В этом году мы совместно с детьми создали три проекта по </w:t>
      </w:r>
      <w:proofErr w:type="spellStart"/>
      <w:r w:rsidRPr="00CE6CD4">
        <w:rPr>
          <w:sz w:val="32"/>
          <w:szCs w:val="32"/>
        </w:rPr>
        <w:t>бисероплетению</w:t>
      </w:r>
      <w:proofErr w:type="spellEnd"/>
      <w:r w:rsidRPr="00CE6CD4">
        <w:rPr>
          <w:sz w:val="32"/>
          <w:szCs w:val="32"/>
        </w:rPr>
        <w:t xml:space="preserve"> «Сирень», «Вереск», «Вербена». И сейчас я хочу представить один из них.</w:t>
      </w:r>
    </w:p>
    <w:p w:rsidR="007B473A" w:rsidRPr="00CE6CD4" w:rsidRDefault="007B473A">
      <w:pPr>
        <w:rPr>
          <w:sz w:val="32"/>
          <w:szCs w:val="32"/>
        </w:rPr>
      </w:pPr>
    </w:p>
    <w:p w:rsidR="007B473A" w:rsidRPr="00CE6CD4" w:rsidRDefault="007B473A">
      <w:pPr>
        <w:rPr>
          <w:sz w:val="32"/>
          <w:szCs w:val="32"/>
        </w:rPr>
      </w:pPr>
    </w:p>
    <w:p w:rsidR="007B473A" w:rsidRPr="00CE6CD4" w:rsidRDefault="007B473A">
      <w:pPr>
        <w:rPr>
          <w:sz w:val="32"/>
          <w:szCs w:val="32"/>
        </w:rPr>
      </w:pPr>
    </w:p>
    <w:p w:rsidR="007B473A" w:rsidRPr="00CE6CD4" w:rsidRDefault="007B473A">
      <w:pPr>
        <w:rPr>
          <w:sz w:val="32"/>
          <w:szCs w:val="32"/>
        </w:rPr>
      </w:pPr>
    </w:p>
    <w:p w:rsidR="007B473A" w:rsidRPr="00CE6CD4" w:rsidRDefault="007B473A">
      <w:pPr>
        <w:rPr>
          <w:sz w:val="32"/>
          <w:szCs w:val="32"/>
        </w:rPr>
      </w:pPr>
    </w:p>
    <w:p w:rsidR="007B473A" w:rsidRPr="009402E5" w:rsidRDefault="007B473A">
      <w:pPr>
        <w:rPr>
          <w:sz w:val="28"/>
          <w:szCs w:val="28"/>
        </w:rPr>
      </w:pPr>
    </w:p>
    <w:p w:rsidR="007B473A" w:rsidRPr="009402E5" w:rsidRDefault="007B473A">
      <w:pPr>
        <w:rPr>
          <w:sz w:val="28"/>
          <w:szCs w:val="28"/>
        </w:rPr>
      </w:pPr>
    </w:p>
    <w:p w:rsidR="007B473A" w:rsidRPr="009402E5" w:rsidRDefault="007B473A">
      <w:pPr>
        <w:rPr>
          <w:sz w:val="28"/>
          <w:szCs w:val="28"/>
        </w:rPr>
      </w:pPr>
    </w:p>
    <w:p w:rsidR="007B473A" w:rsidRPr="009402E5" w:rsidRDefault="007B473A">
      <w:pPr>
        <w:rPr>
          <w:sz w:val="28"/>
          <w:szCs w:val="28"/>
        </w:rPr>
      </w:pPr>
    </w:p>
    <w:p w:rsidR="007B473A" w:rsidRPr="009402E5" w:rsidRDefault="007B473A">
      <w:pPr>
        <w:rPr>
          <w:sz w:val="28"/>
          <w:szCs w:val="28"/>
        </w:rPr>
      </w:pPr>
    </w:p>
    <w:p w:rsidR="007B473A" w:rsidRPr="009402E5" w:rsidRDefault="007B473A">
      <w:pPr>
        <w:rPr>
          <w:sz w:val="28"/>
          <w:szCs w:val="28"/>
        </w:rPr>
      </w:pPr>
    </w:p>
    <w:p w:rsidR="007B473A" w:rsidRPr="009402E5" w:rsidRDefault="007B473A">
      <w:pPr>
        <w:rPr>
          <w:sz w:val="28"/>
          <w:szCs w:val="28"/>
        </w:rPr>
      </w:pPr>
    </w:p>
    <w:p w:rsidR="007B473A" w:rsidRPr="009402E5" w:rsidRDefault="007B473A">
      <w:pPr>
        <w:rPr>
          <w:sz w:val="28"/>
          <w:szCs w:val="28"/>
        </w:rPr>
      </w:pPr>
    </w:p>
    <w:p w:rsidR="007B473A" w:rsidRPr="009402E5" w:rsidRDefault="007B473A">
      <w:pPr>
        <w:rPr>
          <w:sz w:val="28"/>
          <w:szCs w:val="28"/>
        </w:rPr>
      </w:pPr>
    </w:p>
    <w:p w:rsidR="007B473A" w:rsidRPr="009402E5" w:rsidRDefault="007B473A">
      <w:pPr>
        <w:rPr>
          <w:sz w:val="28"/>
          <w:szCs w:val="28"/>
        </w:rPr>
      </w:pPr>
    </w:p>
    <w:p w:rsidR="007B473A" w:rsidRPr="009402E5" w:rsidRDefault="007B473A">
      <w:pPr>
        <w:rPr>
          <w:sz w:val="28"/>
          <w:szCs w:val="28"/>
        </w:rPr>
      </w:pPr>
    </w:p>
    <w:p w:rsidR="007B473A" w:rsidRPr="009402E5" w:rsidRDefault="007B473A">
      <w:pPr>
        <w:rPr>
          <w:sz w:val="28"/>
          <w:szCs w:val="28"/>
        </w:rPr>
      </w:pPr>
    </w:p>
    <w:p w:rsidR="007B473A" w:rsidRPr="009402E5" w:rsidRDefault="007B473A">
      <w:pPr>
        <w:rPr>
          <w:sz w:val="28"/>
          <w:szCs w:val="28"/>
        </w:rPr>
      </w:pPr>
    </w:p>
    <w:p w:rsidR="007B473A" w:rsidRPr="009402E5" w:rsidRDefault="007B473A">
      <w:pPr>
        <w:rPr>
          <w:sz w:val="28"/>
          <w:szCs w:val="28"/>
        </w:rPr>
      </w:pPr>
    </w:p>
    <w:p w:rsidR="007B473A" w:rsidRPr="009402E5" w:rsidRDefault="007B473A">
      <w:pPr>
        <w:rPr>
          <w:sz w:val="28"/>
          <w:szCs w:val="28"/>
        </w:rPr>
      </w:pPr>
    </w:p>
    <w:p w:rsidR="007B473A" w:rsidRPr="009402E5" w:rsidRDefault="007B473A">
      <w:pPr>
        <w:rPr>
          <w:sz w:val="28"/>
          <w:szCs w:val="28"/>
        </w:rPr>
      </w:pPr>
    </w:p>
    <w:p w:rsidR="007B473A" w:rsidRPr="009402E5" w:rsidRDefault="007B473A">
      <w:pPr>
        <w:rPr>
          <w:sz w:val="28"/>
          <w:szCs w:val="28"/>
        </w:rPr>
      </w:pPr>
    </w:p>
    <w:p w:rsidR="007B473A" w:rsidRPr="009402E5" w:rsidRDefault="007B473A">
      <w:pPr>
        <w:rPr>
          <w:sz w:val="28"/>
          <w:szCs w:val="28"/>
        </w:rPr>
      </w:pPr>
    </w:p>
    <w:p w:rsidR="007B473A" w:rsidRPr="009402E5" w:rsidRDefault="007B473A">
      <w:pPr>
        <w:rPr>
          <w:sz w:val="28"/>
          <w:szCs w:val="28"/>
        </w:rPr>
      </w:pPr>
    </w:p>
    <w:p w:rsidR="007B473A" w:rsidRPr="009402E5" w:rsidRDefault="007B473A">
      <w:pPr>
        <w:rPr>
          <w:sz w:val="28"/>
          <w:szCs w:val="28"/>
        </w:rPr>
      </w:pPr>
    </w:p>
    <w:p w:rsidR="007B473A" w:rsidRPr="009402E5" w:rsidRDefault="007B473A">
      <w:pPr>
        <w:rPr>
          <w:sz w:val="28"/>
          <w:szCs w:val="28"/>
        </w:rPr>
      </w:pPr>
    </w:p>
    <w:p w:rsidR="007B473A" w:rsidRPr="009402E5" w:rsidRDefault="007B473A">
      <w:pPr>
        <w:rPr>
          <w:sz w:val="28"/>
          <w:szCs w:val="28"/>
        </w:rPr>
      </w:pPr>
    </w:p>
    <w:p w:rsidR="007B473A" w:rsidRPr="009402E5" w:rsidRDefault="007B473A">
      <w:pPr>
        <w:rPr>
          <w:sz w:val="28"/>
          <w:szCs w:val="28"/>
        </w:rPr>
      </w:pPr>
    </w:p>
    <w:p w:rsidR="007B473A" w:rsidRPr="009402E5" w:rsidRDefault="007B473A">
      <w:pPr>
        <w:rPr>
          <w:sz w:val="28"/>
          <w:szCs w:val="28"/>
        </w:rPr>
      </w:pPr>
    </w:p>
    <w:p w:rsidR="00CE6CD4" w:rsidRDefault="00CE6CD4" w:rsidP="007130AE">
      <w:pPr>
        <w:pStyle w:val="a4"/>
        <w:spacing w:line="360" w:lineRule="auto"/>
        <w:ind w:left="2124" w:firstLine="2121"/>
        <w:jc w:val="center"/>
      </w:pPr>
    </w:p>
    <w:p w:rsidR="00CE6CD4" w:rsidRDefault="00CE6CD4" w:rsidP="007130AE">
      <w:pPr>
        <w:pStyle w:val="a4"/>
        <w:spacing w:line="360" w:lineRule="auto"/>
        <w:ind w:left="2124" w:firstLine="2121"/>
        <w:jc w:val="center"/>
      </w:pPr>
    </w:p>
    <w:p w:rsidR="00CE6CD4" w:rsidRDefault="00CE6CD4" w:rsidP="007130AE">
      <w:pPr>
        <w:pStyle w:val="a4"/>
        <w:spacing w:line="360" w:lineRule="auto"/>
        <w:ind w:left="2124" w:firstLine="2121"/>
        <w:jc w:val="center"/>
      </w:pPr>
    </w:p>
    <w:p w:rsidR="00CE6CD4" w:rsidRDefault="00CE6CD4" w:rsidP="007130AE">
      <w:pPr>
        <w:pStyle w:val="a4"/>
        <w:spacing w:line="360" w:lineRule="auto"/>
        <w:ind w:left="2124" w:firstLine="2121"/>
        <w:jc w:val="center"/>
      </w:pPr>
    </w:p>
    <w:p w:rsidR="007B473A" w:rsidRPr="00C2750E" w:rsidRDefault="007B473A" w:rsidP="007130AE">
      <w:pPr>
        <w:pStyle w:val="a4"/>
        <w:spacing w:line="360" w:lineRule="auto"/>
        <w:ind w:left="2124" w:firstLine="2121"/>
        <w:jc w:val="center"/>
      </w:pPr>
      <w:r w:rsidRPr="00C2750E">
        <w:lastRenderedPageBreak/>
        <w:t xml:space="preserve">ГКСОУ «Специальная (коррекционная) общеобразовательная школа – интернат </w:t>
      </w:r>
      <w:r w:rsidRPr="00C2750E">
        <w:rPr>
          <w:lang w:val="en-US"/>
        </w:rPr>
        <w:t>VIII</w:t>
      </w:r>
      <w:r w:rsidRPr="00C2750E">
        <w:t xml:space="preserve"> вида </w:t>
      </w:r>
      <w:proofErr w:type="gramStart"/>
      <w:r w:rsidRPr="00C2750E">
        <w:t>г</w:t>
      </w:r>
      <w:proofErr w:type="gramEnd"/>
      <w:r w:rsidRPr="00C2750E">
        <w:t>. Кольчугино»</w:t>
      </w:r>
    </w:p>
    <w:p w:rsidR="007B473A" w:rsidRPr="007130AE" w:rsidRDefault="007B473A">
      <w:pPr>
        <w:rPr>
          <w:sz w:val="28"/>
          <w:szCs w:val="28"/>
        </w:rPr>
      </w:pPr>
    </w:p>
    <w:p w:rsidR="007B473A" w:rsidRPr="007130AE" w:rsidRDefault="007B473A">
      <w:pPr>
        <w:rPr>
          <w:sz w:val="28"/>
          <w:szCs w:val="28"/>
        </w:rPr>
      </w:pPr>
    </w:p>
    <w:p w:rsidR="007B473A" w:rsidRPr="007130AE" w:rsidRDefault="007B473A">
      <w:pPr>
        <w:rPr>
          <w:sz w:val="28"/>
          <w:szCs w:val="28"/>
        </w:rPr>
      </w:pPr>
    </w:p>
    <w:p w:rsidR="007B473A" w:rsidRPr="007130AE" w:rsidRDefault="007B473A">
      <w:pPr>
        <w:rPr>
          <w:sz w:val="28"/>
          <w:szCs w:val="28"/>
        </w:rPr>
      </w:pPr>
    </w:p>
    <w:p w:rsidR="007B473A" w:rsidRPr="007130AE" w:rsidRDefault="007B473A">
      <w:pPr>
        <w:rPr>
          <w:sz w:val="28"/>
          <w:szCs w:val="28"/>
        </w:rPr>
      </w:pPr>
    </w:p>
    <w:p w:rsidR="007B473A" w:rsidRPr="007130AE" w:rsidRDefault="007B473A">
      <w:pPr>
        <w:rPr>
          <w:sz w:val="28"/>
          <w:szCs w:val="28"/>
        </w:rPr>
      </w:pPr>
    </w:p>
    <w:p w:rsidR="00CE6CD4" w:rsidRPr="00CE6CD4" w:rsidRDefault="007B473A" w:rsidP="00CE6CD4">
      <w:pPr>
        <w:ind w:firstLine="708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CE6CD4">
        <w:rPr>
          <w:sz w:val="40"/>
          <w:szCs w:val="40"/>
        </w:rPr>
        <w:t>«</w:t>
      </w:r>
      <w:r w:rsidR="00CE6CD4" w:rsidRPr="00CE6CD4">
        <w:rPr>
          <w:rFonts w:eastAsia="Times New Roman" w:cs="Times New Roman"/>
          <w:b/>
          <w:sz w:val="40"/>
          <w:szCs w:val="40"/>
          <w:lang w:eastAsia="ru-RU"/>
        </w:rPr>
        <w:t>Внедрение метода проектной деятельности учащихся школы VIII вида в целях создания условий для их успешной социализации</w:t>
      </w:r>
      <w:proofErr w:type="gramStart"/>
      <w:r w:rsidR="00CE6CD4" w:rsidRPr="00CE6CD4">
        <w:rPr>
          <w:rFonts w:eastAsia="Times New Roman" w:cs="Times New Roman"/>
          <w:b/>
          <w:sz w:val="40"/>
          <w:szCs w:val="40"/>
          <w:lang w:eastAsia="ru-RU"/>
        </w:rPr>
        <w:t>.»</w:t>
      </w:r>
      <w:proofErr w:type="gramEnd"/>
    </w:p>
    <w:p w:rsidR="007B473A" w:rsidRPr="00CE6CD4" w:rsidRDefault="007B473A" w:rsidP="00CE6CD4">
      <w:pPr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:rsidR="007B473A" w:rsidRPr="007130AE" w:rsidRDefault="007B473A">
      <w:pPr>
        <w:rPr>
          <w:sz w:val="48"/>
          <w:szCs w:val="48"/>
        </w:rPr>
      </w:pPr>
    </w:p>
    <w:p w:rsidR="007B473A" w:rsidRPr="007130AE" w:rsidRDefault="007B473A">
      <w:pPr>
        <w:rPr>
          <w:sz w:val="48"/>
          <w:szCs w:val="48"/>
        </w:rPr>
      </w:pPr>
    </w:p>
    <w:p w:rsidR="007B473A" w:rsidRDefault="007B473A">
      <w:pPr>
        <w:rPr>
          <w:sz w:val="40"/>
          <w:szCs w:val="40"/>
        </w:rPr>
      </w:pPr>
    </w:p>
    <w:p w:rsidR="007B473A" w:rsidRDefault="007B473A">
      <w:pPr>
        <w:rPr>
          <w:sz w:val="40"/>
          <w:szCs w:val="40"/>
        </w:rPr>
      </w:pPr>
    </w:p>
    <w:p w:rsidR="007B473A" w:rsidRDefault="007B473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Воспитатель: Волкова Ю.А.</w:t>
      </w:r>
    </w:p>
    <w:p w:rsidR="007B473A" w:rsidRDefault="007B473A">
      <w:pPr>
        <w:rPr>
          <w:sz w:val="40"/>
          <w:szCs w:val="40"/>
        </w:rPr>
      </w:pPr>
    </w:p>
    <w:p w:rsidR="007B473A" w:rsidRDefault="007B473A">
      <w:pPr>
        <w:rPr>
          <w:sz w:val="40"/>
          <w:szCs w:val="40"/>
        </w:rPr>
      </w:pPr>
    </w:p>
    <w:p w:rsidR="007B473A" w:rsidRDefault="007B473A">
      <w:pPr>
        <w:rPr>
          <w:sz w:val="40"/>
          <w:szCs w:val="40"/>
        </w:rPr>
      </w:pPr>
    </w:p>
    <w:p w:rsidR="007B473A" w:rsidRDefault="007B473A">
      <w:pPr>
        <w:rPr>
          <w:sz w:val="40"/>
          <w:szCs w:val="40"/>
        </w:rPr>
      </w:pPr>
    </w:p>
    <w:p w:rsidR="007B473A" w:rsidRDefault="007B473A">
      <w:pPr>
        <w:rPr>
          <w:sz w:val="40"/>
          <w:szCs w:val="40"/>
        </w:rPr>
      </w:pPr>
    </w:p>
    <w:p w:rsidR="007B473A" w:rsidRDefault="007B473A">
      <w:pPr>
        <w:rPr>
          <w:sz w:val="40"/>
          <w:szCs w:val="40"/>
        </w:rPr>
      </w:pPr>
    </w:p>
    <w:p w:rsidR="007B473A" w:rsidRDefault="007B473A">
      <w:pPr>
        <w:rPr>
          <w:sz w:val="40"/>
          <w:szCs w:val="40"/>
        </w:rPr>
      </w:pPr>
    </w:p>
    <w:p w:rsidR="007B473A" w:rsidRDefault="007B473A">
      <w:pPr>
        <w:rPr>
          <w:sz w:val="40"/>
          <w:szCs w:val="40"/>
        </w:rPr>
      </w:pPr>
    </w:p>
    <w:p w:rsidR="007B473A" w:rsidRDefault="007B473A">
      <w:pPr>
        <w:rPr>
          <w:sz w:val="40"/>
          <w:szCs w:val="40"/>
        </w:rPr>
      </w:pPr>
    </w:p>
    <w:p w:rsidR="007B473A" w:rsidRDefault="007B473A">
      <w:pPr>
        <w:rPr>
          <w:sz w:val="40"/>
          <w:szCs w:val="40"/>
        </w:rPr>
      </w:pPr>
    </w:p>
    <w:p w:rsidR="007B473A" w:rsidRPr="007130AE" w:rsidRDefault="007B473A" w:rsidP="00F440A1">
      <w:pPr>
        <w:jc w:val="center"/>
        <w:rPr>
          <w:sz w:val="40"/>
          <w:szCs w:val="40"/>
        </w:rPr>
      </w:pPr>
      <w:r>
        <w:rPr>
          <w:sz w:val="40"/>
          <w:szCs w:val="40"/>
        </w:rPr>
        <w:t>2013 год.</w:t>
      </w:r>
    </w:p>
    <w:sectPr w:rsidR="007B473A" w:rsidRPr="007130AE" w:rsidSect="004F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15E"/>
    <w:rsid w:val="00205865"/>
    <w:rsid w:val="0022248A"/>
    <w:rsid w:val="002F1255"/>
    <w:rsid w:val="002F36DE"/>
    <w:rsid w:val="0034371E"/>
    <w:rsid w:val="004F4935"/>
    <w:rsid w:val="005456F2"/>
    <w:rsid w:val="00634140"/>
    <w:rsid w:val="007130AE"/>
    <w:rsid w:val="00776751"/>
    <w:rsid w:val="007B473A"/>
    <w:rsid w:val="007D4CC8"/>
    <w:rsid w:val="0089228C"/>
    <w:rsid w:val="0090215E"/>
    <w:rsid w:val="009402E5"/>
    <w:rsid w:val="00B44B6E"/>
    <w:rsid w:val="00B96556"/>
    <w:rsid w:val="00C2750E"/>
    <w:rsid w:val="00CE6CD4"/>
    <w:rsid w:val="00EE75B6"/>
    <w:rsid w:val="00F13594"/>
    <w:rsid w:val="00F440A1"/>
    <w:rsid w:val="00F66531"/>
    <w:rsid w:val="00FF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40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34140"/>
    <w:rPr>
      <w:rFonts w:cs="Times New Roman"/>
      <w:b/>
    </w:rPr>
  </w:style>
  <w:style w:type="paragraph" w:styleId="a4">
    <w:name w:val="Body Text"/>
    <w:basedOn w:val="a"/>
    <w:link w:val="a5"/>
    <w:uiPriority w:val="99"/>
    <w:rsid w:val="0063414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634140"/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855</Words>
  <Characters>6210</Characters>
  <Application>Microsoft Office Word</Application>
  <DocSecurity>0</DocSecurity>
  <Lines>51</Lines>
  <Paragraphs>14</Paragraphs>
  <ScaleCrop>false</ScaleCrop>
  <Company>DG Win&amp;Soft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2013-04-25T13:25:00Z</cp:lastPrinted>
  <dcterms:created xsi:type="dcterms:W3CDTF">2013-02-27T15:10:00Z</dcterms:created>
  <dcterms:modified xsi:type="dcterms:W3CDTF">2013-04-25T16:25:00Z</dcterms:modified>
</cp:coreProperties>
</file>