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A0" w:rsidRPr="00A840A0" w:rsidRDefault="00A840A0" w:rsidP="00A840A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0A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A840A0" w:rsidRPr="00A840A0" w:rsidRDefault="00A840A0" w:rsidP="00A840A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0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840A0">
        <w:rPr>
          <w:rFonts w:ascii="Times New Roman" w:eastAsia="Calibri" w:hAnsi="Times New Roman" w:cs="Times New Roman"/>
          <w:b/>
          <w:sz w:val="24"/>
          <w:szCs w:val="24"/>
        </w:rPr>
        <w:t>Калачеевская</w:t>
      </w:r>
      <w:proofErr w:type="spellEnd"/>
      <w:r w:rsidRPr="00A840A0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№1</w:t>
      </w:r>
    </w:p>
    <w:p w:rsidR="00A840A0" w:rsidRPr="00A840A0" w:rsidRDefault="00A840A0" w:rsidP="00A840A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40A0" w:rsidRPr="00A840A0" w:rsidRDefault="00A840A0" w:rsidP="00A840A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86" w:type="pct"/>
        <w:tblInd w:w="-612" w:type="dxa"/>
        <w:tblLayout w:type="fixed"/>
        <w:tblLook w:val="01E0"/>
      </w:tblPr>
      <w:tblGrid>
        <w:gridCol w:w="3192"/>
        <w:gridCol w:w="3523"/>
        <w:gridCol w:w="3629"/>
      </w:tblGrid>
      <w:tr w:rsidR="00A840A0" w:rsidRPr="00A840A0" w:rsidTr="0039467F">
        <w:tc>
          <w:tcPr>
            <w:tcW w:w="1543" w:type="pct"/>
          </w:tcPr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>_________/</w:t>
            </w:r>
            <w:proofErr w:type="spellStart"/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И.В./</w:t>
            </w:r>
          </w:p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заседания ШМО №1 </w:t>
            </w:r>
          </w:p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>от «27» августа 2014 г.</w:t>
            </w:r>
          </w:p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Калачеевская</w:t>
            </w:r>
            <w:proofErr w:type="spellEnd"/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</w:t>
            </w:r>
          </w:p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ФИО</w:t>
            </w:r>
          </w:p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«28» августа  2014 г.</w:t>
            </w:r>
          </w:p>
          <w:p w:rsidR="00A840A0" w:rsidRPr="00A840A0" w:rsidRDefault="00A840A0" w:rsidP="00A840A0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:rsidR="00A840A0" w:rsidRPr="00A840A0" w:rsidRDefault="00A840A0" w:rsidP="0039467F">
            <w:pPr>
              <w:tabs>
                <w:tab w:val="left" w:pos="9288"/>
              </w:tabs>
              <w:spacing w:after="0" w:line="240" w:lineRule="auto"/>
              <w:ind w:left="35" w:hanging="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840A0" w:rsidRPr="00A840A0" w:rsidRDefault="00A840A0" w:rsidP="0039467F">
            <w:pPr>
              <w:tabs>
                <w:tab w:val="left" w:pos="9288"/>
              </w:tabs>
              <w:spacing w:after="0" w:line="240" w:lineRule="auto"/>
              <w:ind w:left="35"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A840A0" w:rsidRPr="00A840A0" w:rsidRDefault="00A840A0" w:rsidP="0039467F">
            <w:pPr>
              <w:tabs>
                <w:tab w:val="left" w:pos="9288"/>
              </w:tabs>
              <w:spacing w:after="0" w:line="240" w:lineRule="auto"/>
              <w:ind w:left="35"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Калачеевская</w:t>
            </w:r>
            <w:proofErr w:type="spellEnd"/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</w:t>
            </w:r>
          </w:p>
          <w:p w:rsidR="00A840A0" w:rsidRPr="00A840A0" w:rsidRDefault="00A840A0" w:rsidP="0039467F">
            <w:pPr>
              <w:tabs>
                <w:tab w:val="left" w:pos="9288"/>
              </w:tabs>
              <w:spacing w:after="0" w:line="240" w:lineRule="auto"/>
              <w:ind w:left="35"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>_____________/Ивонина Т.В./</w:t>
            </w:r>
          </w:p>
          <w:p w:rsidR="00A840A0" w:rsidRPr="00A840A0" w:rsidRDefault="00A840A0" w:rsidP="0039467F">
            <w:pPr>
              <w:tabs>
                <w:tab w:val="left" w:pos="9288"/>
              </w:tabs>
              <w:spacing w:after="0" w:line="240" w:lineRule="auto"/>
              <w:ind w:left="35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ФИО</w:t>
            </w:r>
          </w:p>
          <w:p w:rsidR="00A840A0" w:rsidRDefault="00A840A0" w:rsidP="0039467F">
            <w:pPr>
              <w:tabs>
                <w:tab w:val="left" w:pos="9288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147</w:t>
            </w:r>
            <w:r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«29» августа </w:t>
            </w:r>
          </w:p>
          <w:p w:rsidR="00A840A0" w:rsidRPr="00A840A0" w:rsidRDefault="0039467F" w:rsidP="0039467F">
            <w:pPr>
              <w:tabs>
                <w:tab w:val="left" w:pos="9288"/>
              </w:tabs>
              <w:spacing w:after="0" w:line="240" w:lineRule="auto"/>
              <w:ind w:left="35" w:hanging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A840A0" w:rsidRPr="00A840A0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  <w:p w:rsidR="00A840A0" w:rsidRPr="00A840A0" w:rsidRDefault="00A840A0" w:rsidP="0039467F">
            <w:pPr>
              <w:tabs>
                <w:tab w:val="left" w:pos="9288"/>
              </w:tabs>
              <w:spacing w:after="0" w:line="240" w:lineRule="auto"/>
              <w:ind w:left="35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40A0" w:rsidRPr="00A840A0" w:rsidRDefault="00A840A0" w:rsidP="00A840A0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4F72" w:rsidRDefault="007B4F72" w:rsidP="00E84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ВНЕУРОЧНОЙ ДЕЯТЕЛЬНОСТИ</w:t>
      </w:r>
    </w:p>
    <w:p w:rsidR="00E848AF" w:rsidRPr="00B00C46" w:rsidRDefault="00E848AF" w:rsidP="00E848A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0C46">
        <w:rPr>
          <w:rFonts w:ascii="Times New Roman" w:hAnsi="Times New Roman"/>
          <w:b/>
          <w:sz w:val="28"/>
          <w:szCs w:val="28"/>
        </w:rPr>
        <w:t>Пропедевтический курс</w:t>
      </w:r>
    </w:p>
    <w:p w:rsidR="00E848AF" w:rsidRPr="00B00C46" w:rsidRDefault="00E848AF" w:rsidP="00E848A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0C46">
        <w:rPr>
          <w:rFonts w:ascii="Times New Roman" w:hAnsi="Times New Roman"/>
          <w:b/>
          <w:sz w:val="28"/>
          <w:szCs w:val="28"/>
        </w:rPr>
        <w:t>«Калейдоскоп химических открытий»</w:t>
      </w:r>
    </w:p>
    <w:p w:rsidR="00E848AF" w:rsidRPr="00B74B9B" w:rsidRDefault="00E848AF" w:rsidP="00E848AF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74B9B">
        <w:rPr>
          <w:rFonts w:ascii="Times New Roman" w:hAnsi="Times New Roman"/>
          <w:i/>
          <w:sz w:val="24"/>
          <w:szCs w:val="24"/>
        </w:rPr>
        <w:t>Направление: исследовательская деятельность</w:t>
      </w:r>
    </w:p>
    <w:p w:rsidR="00B00C46" w:rsidRDefault="00B00C46" w:rsidP="00E848A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840A0" w:rsidRPr="00A840A0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B00C46" w:rsidRDefault="00B00C46" w:rsidP="00B00C4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A0" w:rsidRPr="00B00C46" w:rsidRDefault="00A840A0" w:rsidP="00B00C4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0A0">
        <w:rPr>
          <w:rFonts w:ascii="Times New Roman" w:eastAsia="Calibri" w:hAnsi="Times New Roman" w:cs="Times New Roman"/>
          <w:sz w:val="24"/>
          <w:szCs w:val="24"/>
        </w:rPr>
        <w:t xml:space="preserve">Лопатиной Светланы Алексеевны, </w:t>
      </w:r>
    </w:p>
    <w:p w:rsidR="00A840A0" w:rsidRPr="00A840A0" w:rsidRDefault="00A840A0" w:rsidP="00B00C46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0A0">
        <w:rPr>
          <w:rFonts w:ascii="Times New Roman" w:eastAsia="Calibri" w:hAnsi="Times New Roman" w:cs="Times New Roman"/>
          <w:sz w:val="24"/>
          <w:szCs w:val="24"/>
        </w:rPr>
        <w:t>учителя химии, ВКК</w:t>
      </w:r>
    </w:p>
    <w:p w:rsidR="00A840A0" w:rsidRPr="00A840A0" w:rsidRDefault="00A840A0" w:rsidP="00A840A0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40A0" w:rsidRPr="00A840A0" w:rsidRDefault="00A840A0" w:rsidP="00A840A0">
      <w:pPr>
        <w:tabs>
          <w:tab w:val="left" w:pos="928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8AF" w:rsidRDefault="00E848AF" w:rsidP="00A840A0">
      <w:pPr>
        <w:tabs>
          <w:tab w:val="left" w:pos="9288"/>
        </w:tabs>
        <w:spacing w:after="0" w:line="240" w:lineRule="auto"/>
        <w:ind w:left="5942"/>
        <w:jc w:val="both"/>
        <w:rPr>
          <w:rFonts w:ascii="Times New Roman" w:hAnsi="Times New Roman" w:cs="Times New Roman"/>
          <w:sz w:val="24"/>
          <w:szCs w:val="24"/>
        </w:rPr>
      </w:pPr>
    </w:p>
    <w:p w:rsidR="00E848AF" w:rsidRDefault="00E848AF" w:rsidP="00A840A0">
      <w:pPr>
        <w:tabs>
          <w:tab w:val="left" w:pos="9288"/>
        </w:tabs>
        <w:spacing w:after="0" w:line="240" w:lineRule="auto"/>
        <w:ind w:left="5942"/>
        <w:jc w:val="both"/>
        <w:rPr>
          <w:rFonts w:ascii="Times New Roman" w:hAnsi="Times New Roman" w:cs="Times New Roman"/>
          <w:sz w:val="24"/>
          <w:szCs w:val="24"/>
        </w:rPr>
      </w:pPr>
    </w:p>
    <w:p w:rsidR="00A840A0" w:rsidRPr="00A840A0" w:rsidRDefault="00A840A0" w:rsidP="00A840A0">
      <w:pPr>
        <w:tabs>
          <w:tab w:val="left" w:pos="9288"/>
        </w:tabs>
        <w:spacing w:after="0" w:line="240" w:lineRule="auto"/>
        <w:ind w:left="59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A0">
        <w:rPr>
          <w:rFonts w:ascii="Times New Roman" w:eastAsia="Calibri" w:hAnsi="Times New Roman" w:cs="Times New Roman"/>
          <w:sz w:val="24"/>
          <w:szCs w:val="24"/>
        </w:rPr>
        <w:t xml:space="preserve">Принято на заседании </w:t>
      </w:r>
    </w:p>
    <w:p w:rsidR="00A840A0" w:rsidRPr="00A840A0" w:rsidRDefault="00A840A0" w:rsidP="00A840A0">
      <w:pPr>
        <w:tabs>
          <w:tab w:val="left" w:pos="9288"/>
        </w:tabs>
        <w:spacing w:after="0" w:line="240" w:lineRule="auto"/>
        <w:ind w:left="59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A0">
        <w:rPr>
          <w:rFonts w:ascii="Times New Roman" w:eastAsia="Calibri" w:hAnsi="Times New Roman" w:cs="Times New Roman"/>
          <w:sz w:val="24"/>
          <w:szCs w:val="24"/>
        </w:rPr>
        <w:t>педагогического совета</w:t>
      </w:r>
    </w:p>
    <w:p w:rsidR="00A840A0" w:rsidRPr="00A840A0" w:rsidRDefault="00A840A0" w:rsidP="00A840A0">
      <w:pPr>
        <w:tabs>
          <w:tab w:val="left" w:pos="9288"/>
        </w:tabs>
        <w:spacing w:after="0" w:line="240" w:lineRule="auto"/>
        <w:ind w:left="59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0A0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Pr="00A840A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A840A0" w:rsidRPr="00A840A0" w:rsidRDefault="00A840A0" w:rsidP="00A840A0">
      <w:pPr>
        <w:tabs>
          <w:tab w:val="left" w:pos="9288"/>
        </w:tabs>
        <w:spacing w:after="0" w:line="240" w:lineRule="auto"/>
        <w:ind w:left="5942"/>
        <w:rPr>
          <w:rFonts w:ascii="Times New Roman" w:eastAsia="Calibri" w:hAnsi="Times New Roman" w:cs="Times New Roman"/>
          <w:sz w:val="24"/>
          <w:szCs w:val="24"/>
        </w:rPr>
      </w:pPr>
      <w:r w:rsidRPr="00A840A0">
        <w:rPr>
          <w:rFonts w:ascii="Times New Roman" w:eastAsia="Calibri" w:hAnsi="Times New Roman" w:cs="Times New Roman"/>
          <w:sz w:val="24"/>
          <w:szCs w:val="24"/>
        </w:rPr>
        <w:t>от «29» августа 2014 г.</w:t>
      </w:r>
    </w:p>
    <w:p w:rsidR="00A840A0" w:rsidRPr="00A840A0" w:rsidRDefault="00A840A0" w:rsidP="00A840A0">
      <w:pPr>
        <w:tabs>
          <w:tab w:val="left" w:pos="9288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A0" w:rsidRDefault="00A840A0" w:rsidP="00A840A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A0" w:rsidRDefault="00A840A0" w:rsidP="00A840A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A0" w:rsidRDefault="00A840A0" w:rsidP="00A840A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A0" w:rsidRDefault="00A840A0" w:rsidP="00A840A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7F" w:rsidRDefault="0039467F" w:rsidP="00A840A0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67F" w:rsidRDefault="0039467F" w:rsidP="00A840A0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67F" w:rsidRDefault="0039467F" w:rsidP="00A840A0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67F" w:rsidRDefault="0039467F" w:rsidP="00A840A0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388" w:rsidRDefault="00A840A0" w:rsidP="00FE6388">
      <w:pPr>
        <w:pStyle w:val="ac"/>
        <w:numPr>
          <w:ilvl w:val="0"/>
          <w:numId w:val="31"/>
        </w:num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FE6388">
        <w:rPr>
          <w:rFonts w:ascii="Times New Roman" w:hAnsi="Times New Roman"/>
          <w:b/>
          <w:sz w:val="24"/>
          <w:szCs w:val="24"/>
        </w:rPr>
        <w:t>- 2015 учебный год</w:t>
      </w:r>
    </w:p>
    <w:p w:rsidR="00584462" w:rsidRPr="00FE6388" w:rsidRDefault="00F65387" w:rsidP="00FE6388">
      <w:pPr>
        <w:pStyle w:val="ac"/>
        <w:numPr>
          <w:ilvl w:val="0"/>
          <w:numId w:val="32"/>
        </w:numPr>
        <w:tabs>
          <w:tab w:val="left" w:pos="9288"/>
        </w:tabs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FE6388">
        <w:rPr>
          <w:rStyle w:val="a3"/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6B4115" w:rsidRDefault="006B4115" w:rsidP="00E30CFC">
      <w:pPr>
        <w:spacing w:after="0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>Программа организации внеурочной</w:t>
      </w:r>
      <w:r>
        <w:rPr>
          <w:rFonts w:ascii="Times New Roman" w:hAnsi="Times New Roman"/>
          <w:sz w:val="24"/>
          <w:szCs w:val="24"/>
        </w:rPr>
        <w:t xml:space="preserve"> деятельности младших подростков</w:t>
      </w:r>
      <w:r w:rsidRPr="00C53779">
        <w:rPr>
          <w:rFonts w:ascii="Times New Roman" w:hAnsi="Times New Roman"/>
          <w:sz w:val="24"/>
          <w:szCs w:val="24"/>
        </w:rPr>
        <w:t xml:space="preserve"> по направлению «</w:t>
      </w:r>
      <w:r w:rsidR="00F6538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сследовательская </w:t>
      </w:r>
      <w:r w:rsidRPr="00C53779">
        <w:rPr>
          <w:rFonts w:ascii="Times New Roman" w:hAnsi="Times New Roman"/>
          <w:sz w:val="24"/>
          <w:szCs w:val="24"/>
        </w:rPr>
        <w:t xml:space="preserve">деятельность»  предназначена для работы с учащимися </w:t>
      </w:r>
      <w:r>
        <w:rPr>
          <w:rFonts w:ascii="Times New Roman" w:hAnsi="Times New Roman"/>
          <w:sz w:val="24"/>
          <w:szCs w:val="24"/>
        </w:rPr>
        <w:t xml:space="preserve">5 классов и </w:t>
      </w:r>
      <w:r w:rsidRPr="00C53779">
        <w:rPr>
          <w:rFonts w:ascii="Times New Roman" w:hAnsi="Times New Roman"/>
          <w:sz w:val="24"/>
          <w:szCs w:val="24"/>
        </w:rPr>
        <w:t xml:space="preserve">является  </w:t>
      </w:r>
      <w:r>
        <w:rPr>
          <w:rFonts w:ascii="Times New Roman" w:hAnsi="Times New Roman"/>
          <w:sz w:val="24"/>
          <w:szCs w:val="24"/>
        </w:rPr>
        <w:t xml:space="preserve">пропедевтическим курсом в системе изучения естественных наук в старших классах. </w:t>
      </w:r>
    </w:p>
    <w:p w:rsidR="002646C4" w:rsidRPr="00C53779" w:rsidRDefault="002646C4" w:rsidP="00E30CFC">
      <w:pPr>
        <w:widowControl w:val="0"/>
        <w:spacing w:after="0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661F6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  <w:r>
        <w:rPr>
          <w:rFonts w:ascii="Times New Roman" w:hAnsi="Times New Roman"/>
          <w:sz w:val="24"/>
          <w:szCs w:val="24"/>
        </w:rPr>
        <w:t>Концепции</w:t>
      </w:r>
      <w:r w:rsidRPr="00C53779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 гражданина Р</w:t>
      </w:r>
      <w:r>
        <w:rPr>
          <w:rFonts w:ascii="Times New Roman" w:hAnsi="Times New Roman"/>
          <w:sz w:val="24"/>
          <w:szCs w:val="24"/>
        </w:rPr>
        <w:t xml:space="preserve">оссии. - М.: Просвещение, 2010., </w:t>
      </w:r>
      <w:r w:rsidRPr="004661F6">
        <w:rPr>
          <w:rFonts w:ascii="Times New Roman" w:hAnsi="Times New Roman"/>
          <w:sz w:val="24"/>
          <w:szCs w:val="24"/>
        </w:rPr>
        <w:t>Примерной программы внеурочной деятельности. Начальное и основное образование / [В.А.Горский, А.А.Тимофеев, Д.В.Смирнов и др.] - М.: Просвещение, 2010., Программы внеурочной деятельности авторы Д.В. Григорьев, Б.В. Куприянов и пособия  «Методика исследовательского обучения младших школьников» автор А. И</w:t>
      </w:r>
      <w:r>
        <w:rPr>
          <w:rFonts w:ascii="Times New Roman" w:hAnsi="Times New Roman"/>
          <w:sz w:val="24"/>
          <w:szCs w:val="24"/>
        </w:rPr>
        <w:t>. Савенков,</w:t>
      </w:r>
      <w:r w:rsidRPr="004661F6">
        <w:rPr>
          <w:rFonts w:ascii="Times New Roman" w:hAnsi="Times New Roman"/>
          <w:sz w:val="24"/>
          <w:szCs w:val="24"/>
        </w:rPr>
        <w:t xml:space="preserve"> </w:t>
      </w:r>
      <w:r w:rsidRPr="00C53779">
        <w:rPr>
          <w:rFonts w:ascii="Times New Roman" w:hAnsi="Times New Roman"/>
          <w:sz w:val="24"/>
          <w:szCs w:val="24"/>
        </w:rPr>
        <w:t>Самара: Издательский дом «Фёдоров», 2010.</w:t>
      </w:r>
    </w:p>
    <w:p w:rsidR="002646C4" w:rsidRDefault="002646C4" w:rsidP="00E30CFC">
      <w:pPr>
        <w:widowControl w:val="0"/>
        <w:spacing w:after="0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661F6">
        <w:rPr>
          <w:rFonts w:ascii="Times New Roman" w:hAnsi="Times New Roman"/>
          <w:sz w:val="24"/>
          <w:szCs w:val="24"/>
        </w:rPr>
        <w:t xml:space="preserve"> </w:t>
      </w:r>
      <w:r w:rsidRPr="00C53779">
        <w:rPr>
          <w:rFonts w:ascii="Times New Roman" w:hAnsi="Times New Roman"/>
          <w:sz w:val="24"/>
          <w:szCs w:val="24"/>
        </w:rPr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</w:t>
      </w:r>
      <w:r>
        <w:rPr>
          <w:rFonts w:ascii="Times New Roman" w:hAnsi="Times New Roman"/>
          <w:sz w:val="24"/>
          <w:szCs w:val="24"/>
        </w:rPr>
        <w:t xml:space="preserve"> повседневной жизни. </w:t>
      </w:r>
    </w:p>
    <w:p w:rsidR="003F20B0" w:rsidRPr="00C53779" w:rsidRDefault="002646C4" w:rsidP="00E30CFC">
      <w:pPr>
        <w:spacing w:after="0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880778">
        <w:rPr>
          <w:rFonts w:ascii="Times New Roman" w:hAnsi="Times New Roman"/>
          <w:b/>
          <w:sz w:val="24"/>
          <w:szCs w:val="24"/>
        </w:rPr>
        <w:t>Актуальность</w:t>
      </w:r>
      <w:r w:rsidR="003F20B0">
        <w:rPr>
          <w:rFonts w:ascii="Times New Roman" w:hAnsi="Times New Roman"/>
          <w:sz w:val="24"/>
          <w:szCs w:val="24"/>
        </w:rPr>
        <w:t xml:space="preserve">. </w:t>
      </w:r>
      <w:r w:rsidR="003F20B0" w:rsidRPr="00C53779">
        <w:rPr>
          <w:rFonts w:ascii="Times New Roman" w:hAnsi="Times New Roman"/>
          <w:sz w:val="24"/>
          <w:szCs w:val="24"/>
        </w:rPr>
        <w:tab/>
        <w:t xml:space="preserve">Программа позволяет реализовать </w:t>
      </w:r>
      <w:proofErr w:type="spellStart"/>
      <w:r w:rsidR="003F20B0" w:rsidRPr="00C53779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="003F20B0" w:rsidRPr="00C53779">
        <w:rPr>
          <w:rFonts w:ascii="Times New Roman" w:hAnsi="Times New Roman"/>
          <w:sz w:val="24"/>
          <w:szCs w:val="24"/>
        </w:rPr>
        <w:t xml:space="preserve">, личностно  </w:t>
      </w:r>
      <w:proofErr w:type="gramStart"/>
      <w:r w:rsidR="003F20B0" w:rsidRPr="00C53779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="003F20B0" w:rsidRPr="00C5377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F20B0" w:rsidRPr="00C5377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3F20B0" w:rsidRPr="00C53779">
        <w:rPr>
          <w:rFonts w:ascii="Times New Roman" w:hAnsi="Times New Roman"/>
          <w:sz w:val="24"/>
          <w:szCs w:val="24"/>
        </w:rPr>
        <w:t xml:space="preserve"> подходы.  </w:t>
      </w:r>
    </w:p>
    <w:p w:rsidR="002646C4" w:rsidRPr="00C53779" w:rsidRDefault="002646C4" w:rsidP="00E30CFC">
      <w:pPr>
        <w:spacing w:after="0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 xml:space="preserve"> </w:t>
      </w:r>
      <w:r w:rsidRPr="00880778">
        <w:rPr>
          <w:rFonts w:ascii="Times New Roman" w:hAnsi="Times New Roman"/>
          <w:sz w:val="24"/>
          <w:szCs w:val="24"/>
        </w:rPr>
        <w:t xml:space="preserve">Актуальность </w:t>
      </w:r>
      <w:r w:rsidRPr="00C53779">
        <w:rPr>
          <w:rFonts w:ascii="Times New Roman" w:hAnsi="Times New Roman"/>
          <w:sz w:val="24"/>
          <w:szCs w:val="24"/>
        </w:rPr>
        <w:t xml:space="preserve">программы также обусловлена ее методологической значимостью. Знания и умения, необходимые для организации исследовательской деятельности, в будущем станут основой для организации научно-исследовательской деятельности в </w:t>
      </w:r>
      <w:r w:rsidR="001D07C1">
        <w:rPr>
          <w:rFonts w:ascii="Times New Roman" w:hAnsi="Times New Roman"/>
          <w:sz w:val="24"/>
          <w:szCs w:val="24"/>
        </w:rPr>
        <w:t xml:space="preserve">старших классах, вузах, колледжах </w:t>
      </w:r>
      <w:r w:rsidRPr="00C53779">
        <w:rPr>
          <w:rFonts w:ascii="Times New Roman" w:hAnsi="Times New Roman"/>
          <w:sz w:val="24"/>
          <w:szCs w:val="24"/>
        </w:rPr>
        <w:t>и т.д.</w:t>
      </w:r>
    </w:p>
    <w:p w:rsidR="002646C4" w:rsidRPr="00C53779" w:rsidRDefault="002646C4" w:rsidP="00E30CFC">
      <w:pPr>
        <w:spacing w:after="0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880778">
        <w:rPr>
          <w:rFonts w:ascii="Times New Roman" w:hAnsi="Times New Roman"/>
          <w:b/>
          <w:sz w:val="24"/>
          <w:szCs w:val="24"/>
        </w:rPr>
        <w:t>Особенностью</w:t>
      </w:r>
      <w:r w:rsidRPr="00C53779">
        <w:rPr>
          <w:rFonts w:ascii="Times New Roman" w:hAnsi="Times New Roman"/>
          <w:sz w:val="24"/>
          <w:szCs w:val="24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2646C4" w:rsidRPr="00C53779" w:rsidRDefault="002646C4" w:rsidP="00E30CF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2646C4" w:rsidRPr="00C53779" w:rsidRDefault="002646C4" w:rsidP="00E30CF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 xml:space="preserve">Развития индивидуальности каждого </w:t>
      </w:r>
      <w:r w:rsidR="003F20B0">
        <w:rPr>
          <w:rFonts w:ascii="Times New Roman" w:hAnsi="Times New Roman"/>
          <w:sz w:val="24"/>
          <w:szCs w:val="24"/>
        </w:rPr>
        <w:t xml:space="preserve">учащегося </w:t>
      </w:r>
      <w:r w:rsidRPr="00C53779">
        <w:rPr>
          <w:rFonts w:ascii="Times New Roman" w:hAnsi="Times New Roman"/>
          <w:sz w:val="24"/>
          <w:szCs w:val="24"/>
        </w:rPr>
        <w:t>в процессе социального самоопределения в системе внеурочной деятельности;</w:t>
      </w:r>
    </w:p>
    <w:p w:rsidR="002646C4" w:rsidRPr="00C53779" w:rsidRDefault="002646C4" w:rsidP="00E30CF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>Системность организации учебно-воспитательного процесса;</w:t>
      </w:r>
    </w:p>
    <w:p w:rsidR="002646C4" w:rsidRPr="00C53779" w:rsidRDefault="002646C4" w:rsidP="00E30CF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>Раскрытие способностей и поддержка одаренности детей.</w:t>
      </w:r>
    </w:p>
    <w:p w:rsidR="004F5128" w:rsidRDefault="004F5128" w:rsidP="00E30CFC">
      <w:pPr>
        <w:pStyle w:val="a4"/>
        <w:spacing w:before="0" w:beforeAutospacing="0" w:after="0" w:afterAutospacing="0" w:line="276" w:lineRule="auto"/>
        <w:ind w:left="720"/>
        <w:jc w:val="both"/>
      </w:pPr>
    </w:p>
    <w:p w:rsidR="006F1BCD" w:rsidRDefault="003F20B0" w:rsidP="00E30CFC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F20B0">
        <w:rPr>
          <w:rFonts w:ascii="Times New Roman" w:hAnsi="Times New Roman"/>
          <w:b/>
          <w:sz w:val="24"/>
          <w:szCs w:val="24"/>
        </w:rPr>
        <w:t>Цель программы</w:t>
      </w:r>
      <w:r w:rsidRPr="003F20B0">
        <w:rPr>
          <w:rFonts w:ascii="Times New Roman" w:hAnsi="Times New Roman"/>
          <w:sz w:val="24"/>
          <w:szCs w:val="24"/>
        </w:rPr>
        <w:t xml:space="preserve"> – формирование информационной грамотности учащихся на основе  самостоятельных исследований объектов и явлений окружающего мира и научного знания. </w:t>
      </w:r>
    </w:p>
    <w:p w:rsidR="006F1BCD" w:rsidRDefault="006F1BCD" w:rsidP="00E30CFC">
      <w:pPr>
        <w:pStyle w:val="ac"/>
        <w:rPr>
          <w:rStyle w:val="a3"/>
        </w:rPr>
      </w:pPr>
    </w:p>
    <w:p w:rsidR="006F1BCD" w:rsidRPr="006F1BCD" w:rsidRDefault="006F1BCD" w:rsidP="00E30CFC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1BCD">
        <w:rPr>
          <w:rStyle w:val="a3"/>
          <w:rFonts w:ascii="Times New Roman" w:hAnsi="Times New Roman"/>
          <w:sz w:val="24"/>
          <w:szCs w:val="24"/>
        </w:rPr>
        <w:t>Задачи:</w:t>
      </w:r>
    </w:p>
    <w:p w:rsidR="006F1BCD" w:rsidRPr="006F1BCD" w:rsidRDefault="006F1BCD" w:rsidP="00E30CFC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hanging="720"/>
        <w:jc w:val="both"/>
        <w:rPr>
          <w:u w:val="single"/>
        </w:rPr>
      </w:pPr>
      <w:r w:rsidRPr="006F1BCD">
        <w:rPr>
          <w:u w:val="single"/>
        </w:rPr>
        <w:t>Образовательные</w:t>
      </w:r>
    </w:p>
    <w:p w:rsidR="006F1BCD" w:rsidRPr="006F1BCD" w:rsidRDefault="006F1BCD" w:rsidP="00E30CFC">
      <w:pPr>
        <w:pStyle w:val="a4"/>
        <w:spacing w:before="0" w:beforeAutospacing="0" w:after="0" w:afterAutospacing="0" w:line="276" w:lineRule="auto"/>
        <w:jc w:val="both"/>
      </w:pPr>
      <w:r w:rsidRPr="006F1BCD">
        <w:t>Расширение кругозора учащихся.</w:t>
      </w:r>
    </w:p>
    <w:p w:rsidR="00E30CFC" w:rsidRDefault="006F1BCD" w:rsidP="00E30CFC">
      <w:pPr>
        <w:pStyle w:val="a4"/>
        <w:spacing w:before="0" w:beforeAutospacing="0" w:after="0" w:afterAutospacing="0" w:line="276" w:lineRule="auto"/>
        <w:jc w:val="both"/>
      </w:pPr>
      <w:r w:rsidRPr="006F1BCD">
        <w:t>Формирование умения анализировать полученную информацию, применять полученные сведения в процессе обучения.</w:t>
      </w:r>
    </w:p>
    <w:p w:rsidR="006F1BCD" w:rsidRPr="00E30CFC" w:rsidRDefault="006F1BCD" w:rsidP="00E30CFC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hanging="720"/>
        <w:jc w:val="both"/>
      </w:pPr>
      <w:r w:rsidRPr="006F1BCD">
        <w:rPr>
          <w:u w:val="single"/>
        </w:rPr>
        <w:t>Развивающие</w:t>
      </w:r>
    </w:p>
    <w:p w:rsidR="006F1BCD" w:rsidRPr="006F1BCD" w:rsidRDefault="006F1BCD" w:rsidP="00E30CFC">
      <w:pPr>
        <w:pStyle w:val="a4"/>
        <w:spacing w:before="0" w:beforeAutospacing="0" w:after="0" w:afterAutospacing="0" w:line="276" w:lineRule="auto"/>
        <w:jc w:val="both"/>
      </w:pPr>
      <w:r w:rsidRPr="006F1BCD">
        <w:lastRenderedPageBreak/>
        <w:t xml:space="preserve">Создание условий для развития у учащихся потребности узнавать новое. </w:t>
      </w:r>
    </w:p>
    <w:p w:rsidR="006F1BCD" w:rsidRPr="006F1BCD" w:rsidRDefault="006F1BCD" w:rsidP="00E30CFC">
      <w:pPr>
        <w:pStyle w:val="a4"/>
        <w:spacing w:before="0" w:beforeAutospacing="0" w:after="0" w:afterAutospacing="0" w:line="276" w:lineRule="auto"/>
        <w:jc w:val="both"/>
      </w:pPr>
      <w:r w:rsidRPr="006F1BCD">
        <w:t>Развитие их воображения и эмоциональной сферы.</w:t>
      </w:r>
    </w:p>
    <w:p w:rsidR="006F1BCD" w:rsidRPr="006F1BCD" w:rsidRDefault="006F1BCD" w:rsidP="00E30CFC">
      <w:pPr>
        <w:pStyle w:val="a4"/>
        <w:spacing w:before="0" w:beforeAutospacing="0" w:after="0" w:afterAutospacing="0" w:line="276" w:lineRule="auto"/>
        <w:jc w:val="both"/>
      </w:pPr>
      <w:r w:rsidRPr="006F1BCD">
        <w:t>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:rsidR="006F1BCD" w:rsidRPr="006F1BCD" w:rsidRDefault="006F1BCD" w:rsidP="00E30CFC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hanging="720"/>
        <w:jc w:val="both"/>
        <w:rPr>
          <w:u w:val="single"/>
        </w:rPr>
      </w:pPr>
      <w:r w:rsidRPr="006F1BCD">
        <w:rPr>
          <w:u w:val="single"/>
        </w:rPr>
        <w:t>Воспитательные</w:t>
      </w:r>
    </w:p>
    <w:p w:rsidR="006F1BCD" w:rsidRPr="006F1BCD" w:rsidRDefault="006F1BCD" w:rsidP="00E30CFC">
      <w:pPr>
        <w:pStyle w:val="a4"/>
        <w:spacing w:before="0" w:beforeAutospacing="0" w:after="0" w:afterAutospacing="0" w:line="276" w:lineRule="auto"/>
        <w:jc w:val="both"/>
      </w:pPr>
      <w:r w:rsidRPr="006F1BCD">
        <w:t>Воспитание коммуникативно-активной, грамотной личности.</w:t>
      </w:r>
    </w:p>
    <w:p w:rsidR="006F1BCD" w:rsidRPr="006F1BCD" w:rsidRDefault="006F1BCD" w:rsidP="00E30CFC">
      <w:pPr>
        <w:pStyle w:val="a4"/>
        <w:spacing w:before="0" w:beforeAutospacing="0" w:after="0" w:afterAutospacing="0" w:line="276" w:lineRule="auto"/>
        <w:jc w:val="both"/>
      </w:pPr>
      <w:r w:rsidRPr="006F1BCD">
        <w:t>Укрепление интереса к познанию окружающего мира, к учебным предметам естественнонаучного цикла.</w:t>
      </w:r>
    </w:p>
    <w:p w:rsidR="006F1BCD" w:rsidRPr="006F1BCD" w:rsidRDefault="006F1BCD" w:rsidP="00E30CFC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30CFC" w:rsidRDefault="00E30CFC" w:rsidP="00E30CFC">
      <w:pPr>
        <w:pStyle w:val="a4"/>
        <w:spacing w:before="0" w:beforeAutospacing="0" w:after="0" w:afterAutospacing="0" w:line="276" w:lineRule="auto"/>
        <w:jc w:val="both"/>
      </w:pPr>
      <w:r w:rsidRPr="009C4D7D">
        <w:rPr>
          <w:b/>
        </w:rPr>
        <w:t>Форма и режим занятий:</w:t>
      </w:r>
      <w:r>
        <w:rPr>
          <w:b/>
        </w:rPr>
        <w:t xml:space="preserve"> </w:t>
      </w:r>
      <w:r>
        <w:t xml:space="preserve">групповая работа. </w:t>
      </w:r>
    </w:p>
    <w:p w:rsidR="006F1BCD" w:rsidRDefault="00E30CFC" w:rsidP="00E30CFC">
      <w:pPr>
        <w:pStyle w:val="a4"/>
        <w:spacing w:before="0" w:beforeAutospacing="0" w:after="0" w:afterAutospacing="0" w:line="276" w:lineRule="auto"/>
        <w:jc w:val="both"/>
      </w:pPr>
      <w:r>
        <w:t>В</w:t>
      </w:r>
      <w:r w:rsidR="001D07C1" w:rsidRPr="001D07C1">
        <w:t xml:space="preserve">неурочные занятия </w:t>
      </w:r>
      <w:r w:rsidR="00F65387">
        <w:t xml:space="preserve">(модуль «Калейдоскоп химических открытий», 8 час.) </w:t>
      </w:r>
      <w:r w:rsidR="001D07C1" w:rsidRPr="001D07C1">
        <w:t>проводятся 1 раз в неделю в</w:t>
      </w:r>
      <w:r w:rsidR="006F1BCD">
        <w:t xml:space="preserve"> </w:t>
      </w:r>
      <w:r w:rsidR="001D07C1" w:rsidRPr="006F1BCD">
        <w:t xml:space="preserve">кабинете химии. Исследовательская деятельность учащихся  включает проведение опытов, наблюдений, планирования и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 </w:t>
      </w:r>
    </w:p>
    <w:p w:rsidR="00160B99" w:rsidRPr="00E670CF" w:rsidRDefault="00160B99" w:rsidP="002525F3">
      <w:pPr>
        <w:pStyle w:val="ac"/>
        <w:numPr>
          <w:ilvl w:val="0"/>
          <w:numId w:val="3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670C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3113"/>
        <w:gridCol w:w="1106"/>
        <w:gridCol w:w="1309"/>
        <w:gridCol w:w="1365"/>
        <w:gridCol w:w="1276"/>
      </w:tblGrid>
      <w:tr w:rsidR="00C5028E" w:rsidRPr="00E73176" w:rsidTr="00C5028E">
        <w:tc>
          <w:tcPr>
            <w:tcW w:w="728" w:type="dxa"/>
            <w:vMerge w:val="restart"/>
            <w:shd w:val="clear" w:color="auto" w:fill="auto"/>
          </w:tcPr>
          <w:p w:rsidR="00C5028E" w:rsidRPr="00E73176" w:rsidRDefault="00C5028E" w:rsidP="00935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C5028E" w:rsidRPr="00E73176" w:rsidRDefault="00C5028E" w:rsidP="00935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C5028E" w:rsidRDefault="00C5028E" w:rsidP="00935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E7317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C5028E" w:rsidRPr="00E73176" w:rsidRDefault="00C5028E" w:rsidP="00935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7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09" w:type="dxa"/>
            <w:vMerge w:val="restart"/>
          </w:tcPr>
          <w:p w:rsidR="00C5028E" w:rsidRPr="00E73176" w:rsidRDefault="00C5028E" w:rsidP="00935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C5028E" w:rsidRDefault="00C5028E" w:rsidP="00935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73176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</w:tr>
      <w:tr w:rsidR="00C5028E" w:rsidRPr="00E73176" w:rsidTr="00C5028E">
        <w:tc>
          <w:tcPr>
            <w:tcW w:w="728" w:type="dxa"/>
            <w:vMerge/>
            <w:shd w:val="clear" w:color="auto" w:fill="auto"/>
          </w:tcPr>
          <w:p w:rsidR="00C5028E" w:rsidRPr="00E73176" w:rsidRDefault="00C5028E" w:rsidP="00935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C5028E" w:rsidRDefault="00C5028E" w:rsidP="00935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C5028E" w:rsidRDefault="00C5028E" w:rsidP="00935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C5028E" w:rsidRDefault="00C5028E" w:rsidP="00935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5028E" w:rsidRDefault="00C5028E" w:rsidP="00935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5028E" w:rsidRDefault="00C5028E" w:rsidP="00935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5028E" w:rsidRPr="00E73176" w:rsidTr="00C5028E">
        <w:tc>
          <w:tcPr>
            <w:tcW w:w="728" w:type="dxa"/>
            <w:shd w:val="clear" w:color="auto" w:fill="auto"/>
          </w:tcPr>
          <w:p w:rsidR="00C5028E" w:rsidRPr="00E73176" w:rsidRDefault="00C5028E" w:rsidP="00FF26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C5028E" w:rsidRPr="0093502A" w:rsidRDefault="00C5028E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Пищевые добавки.</w:t>
            </w:r>
          </w:p>
        </w:tc>
        <w:tc>
          <w:tcPr>
            <w:tcW w:w="1106" w:type="dxa"/>
            <w:shd w:val="clear" w:color="auto" w:fill="auto"/>
          </w:tcPr>
          <w:p w:rsidR="00C5028E" w:rsidRPr="0093502A" w:rsidRDefault="00C5028E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5028E" w:rsidRPr="0093502A" w:rsidRDefault="0093502A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28E" w:rsidRPr="00E73176" w:rsidTr="00C5028E">
        <w:tc>
          <w:tcPr>
            <w:tcW w:w="728" w:type="dxa"/>
            <w:shd w:val="clear" w:color="auto" w:fill="auto"/>
          </w:tcPr>
          <w:p w:rsidR="00C5028E" w:rsidRPr="00E73176" w:rsidRDefault="00C5028E" w:rsidP="00FF26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C5028E" w:rsidRPr="0093502A" w:rsidRDefault="00C5028E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Что делает желудок?</w:t>
            </w:r>
          </w:p>
        </w:tc>
        <w:tc>
          <w:tcPr>
            <w:tcW w:w="1106" w:type="dxa"/>
            <w:shd w:val="clear" w:color="auto" w:fill="auto"/>
          </w:tcPr>
          <w:p w:rsidR="00C5028E" w:rsidRPr="0093502A" w:rsidRDefault="00C5028E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5028E" w:rsidRPr="0093502A" w:rsidRDefault="0093502A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28E" w:rsidRPr="00E73176" w:rsidTr="00C5028E">
        <w:tc>
          <w:tcPr>
            <w:tcW w:w="728" w:type="dxa"/>
            <w:shd w:val="clear" w:color="auto" w:fill="auto"/>
          </w:tcPr>
          <w:p w:rsidR="00C5028E" w:rsidRPr="00E73176" w:rsidRDefault="00C5028E" w:rsidP="00FF26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C5028E" w:rsidRPr="0093502A" w:rsidRDefault="00C5028E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Определение кислотности растворов при помощи лаборатории «Архимед».</w:t>
            </w:r>
          </w:p>
        </w:tc>
        <w:tc>
          <w:tcPr>
            <w:tcW w:w="1106" w:type="dxa"/>
            <w:shd w:val="clear" w:color="auto" w:fill="auto"/>
          </w:tcPr>
          <w:p w:rsidR="00C5028E" w:rsidRPr="0093502A" w:rsidRDefault="00C5028E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5028E" w:rsidRPr="0093502A" w:rsidRDefault="0093502A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28E" w:rsidRPr="00E73176" w:rsidTr="00C5028E">
        <w:tc>
          <w:tcPr>
            <w:tcW w:w="728" w:type="dxa"/>
            <w:shd w:val="clear" w:color="auto" w:fill="auto"/>
          </w:tcPr>
          <w:p w:rsidR="00C5028E" w:rsidRPr="00E73176" w:rsidRDefault="00C5028E" w:rsidP="00FF26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C5028E" w:rsidRPr="0093502A" w:rsidRDefault="00C5028E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Цветы изменяют окраску.</w:t>
            </w:r>
          </w:p>
        </w:tc>
        <w:tc>
          <w:tcPr>
            <w:tcW w:w="1106" w:type="dxa"/>
            <w:shd w:val="clear" w:color="auto" w:fill="auto"/>
          </w:tcPr>
          <w:p w:rsidR="00C5028E" w:rsidRPr="0093502A" w:rsidRDefault="00C5028E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5028E" w:rsidRPr="0093502A" w:rsidRDefault="0093502A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28E" w:rsidRPr="00E73176" w:rsidTr="00C5028E">
        <w:tc>
          <w:tcPr>
            <w:tcW w:w="728" w:type="dxa"/>
            <w:shd w:val="clear" w:color="auto" w:fill="auto"/>
          </w:tcPr>
          <w:p w:rsidR="00C5028E" w:rsidRPr="00E73176" w:rsidRDefault="00C5028E" w:rsidP="00FF26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C5028E" w:rsidRPr="0093502A" w:rsidRDefault="00C5028E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Вулкан страстей.</w:t>
            </w:r>
          </w:p>
        </w:tc>
        <w:tc>
          <w:tcPr>
            <w:tcW w:w="1106" w:type="dxa"/>
            <w:shd w:val="clear" w:color="auto" w:fill="auto"/>
          </w:tcPr>
          <w:p w:rsidR="00C5028E" w:rsidRPr="0093502A" w:rsidRDefault="00C5028E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5028E" w:rsidRPr="0093502A" w:rsidRDefault="0093502A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28E" w:rsidRPr="00E73176" w:rsidTr="00C5028E">
        <w:tc>
          <w:tcPr>
            <w:tcW w:w="728" w:type="dxa"/>
            <w:shd w:val="clear" w:color="auto" w:fill="auto"/>
          </w:tcPr>
          <w:p w:rsidR="00C5028E" w:rsidRPr="00E73176" w:rsidRDefault="00C5028E" w:rsidP="00FF26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C5028E" w:rsidRPr="0093502A" w:rsidRDefault="00C5028E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Работа воды.</w:t>
            </w:r>
          </w:p>
        </w:tc>
        <w:tc>
          <w:tcPr>
            <w:tcW w:w="1106" w:type="dxa"/>
            <w:shd w:val="clear" w:color="auto" w:fill="auto"/>
          </w:tcPr>
          <w:p w:rsidR="00C5028E" w:rsidRPr="0093502A" w:rsidRDefault="00C5028E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5028E" w:rsidRPr="0093502A" w:rsidRDefault="0093502A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28E" w:rsidRPr="00E73176" w:rsidTr="00C5028E">
        <w:tc>
          <w:tcPr>
            <w:tcW w:w="728" w:type="dxa"/>
            <w:shd w:val="clear" w:color="auto" w:fill="auto"/>
          </w:tcPr>
          <w:p w:rsidR="00C5028E" w:rsidRPr="00E73176" w:rsidRDefault="00C5028E" w:rsidP="00FF26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C5028E" w:rsidRPr="0093502A" w:rsidRDefault="0093502A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Растительные индикаторы.</w:t>
            </w:r>
          </w:p>
        </w:tc>
        <w:tc>
          <w:tcPr>
            <w:tcW w:w="1106" w:type="dxa"/>
            <w:shd w:val="clear" w:color="auto" w:fill="auto"/>
          </w:tcPr>
          <w:p w:rsidR="00C5028E" w:rsidRPr="0093502A" w:rsidRDefault="0093502A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5028E" w:rsidRPr="0093502A" w:rsidRDefault="0093502A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28E" w:rsidRPr="00E73176" w:rsidTr="00C5028E">
        <w:tc>
          <w:tcPr>
            <w:tcW w:w="728" w:type="dxa"/>
            <w:shd w:val="clear" w:color="auto" w:fill="auto"/>
          </w:tcPr>
          <w:p w:rsidR="00C5028E" w:rsidRPr="00E73176" w:rsidRDefault="00C5028E" w:rsidP="00FF26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3" w:type="dxa"/>
            <w:shd w:val="clear" w:color="auto" w:fill="auto"/>
          </w:tcPr>
          <w:p w:rsidR="00C5028E" w:rsidRPr="0093502A" w:rsidRDefault="0093502A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Магический кристалл.</w:t>
            </w:r>
          </w:p>
        </w:tc>
        <w:tc>
          <w:tcPr>
            <w:tcW w:w="1106" w:type="dxa"/>
            <w:shd w:val="clear" w:color="auto" w:fill="auto"/>
          </w:tcPr>
          <w:p w:rsidR="00C5028E" w:rsidRPr="0093502A" w:rsidRDefault="0093502A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5028E" w:rsidRPr="0093502A" w:rsidRDefault="0093502A" w:rsidP="00FF268B">
            <w:pPr>
              <w:rPr>
                <w:rFonts w:ascii="Times New Roman" w:hAnsi="Times New Roman"/>
                <w:sz w:val="24"/>
                <w:szCs w:val="24"/>
              </w:rPr>
            </w:pPr>
            <w:r w:rsidRPr="00935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28E" w:rsidRPr="00E73176" w:rsidTr="00C5028E">
        <w:tc>
          <w:tcPr>
            <w:tcW w:w="3841" w:type="dxa"/>
            <w:gridSpan w:val="2"/>
            <w:shd w:val="clear" w:color="auto" w:fill="auto"/>
          </w:tcPr>
          <w:p w:rsidR="00C5028E" w:rsidRDefault="00C5028E" w:rsidP="00FF26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06" w:type="dxa"/>
            <w:shd w:val="clear" w:color="auto" w:fill="auto"/>
          </w:tcPr>
          <w:p w:rsidR="00C5028E" w:rsidRDefault="00C5028E" w:rsidP="00FF26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C5028E" w:rsidRDefault="0093502A" w:rsidP="00FF26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28E" w:rsidRDefault="00C5028E" w:rsidP="00E67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502A" w:rsidRDefault="0093502A" w:rsidP="0093502A">
      <w:pPr>
        <w:pStyle w:val="a4"/>
        <w:spacing w:before="0" w:beforeAutospacing="0" w:after="0" w:afterAutospacing="0" w:line="276" w:lineRule="auto"/>
        <w:rPr>
          <w:b/>
          <w:iCs/>
        </w:rPr>
      </w:pPr>
    </w:p>
    <w:p w:rsidR="00160B99" w:rsidRDefault="00160B99" w:rsidP="0093502A">
      <w:pPr>
        <w:pStyle w:val="a4"/>
        <w:numPr>
          <w:ilvl w:val="0"/>
          <w:numId w:val="32"/>
        </w:numPr>
        <w:spacing w:before="0" w:beforeAutospacing="0" w:after="0" w:afterAutospacing="0" w:line="276" w:lineRule="auto"/>
        <w:jc w:val="center"/>
        <w:rPr>
          <w:b/>
          <w:iCs/>
        </w:rPr>
      </w:pPr>
      <w:r w:rsidRPr="00160B99">
        <w:rPr>
          <w:b/>
          <w:iCs/>
        </w:rPr>
        <w:t>Содержание программы</w:t>
      </w:r>
    </w:p>
    <w:p w:rsidR="009569EF" w:rsidRPr="009569EF" w:rsidRDefault="009569EF" w:rsidP="009569EF">
      <w:pPr>
        <w:pStyle w:val="ad"/>
        <w:spacing w:line="276" w:lineRule="auto"/>
        <w:ind w:firstLine="567"/>
        <w:jc w:val="both"/>
      </w:pPr>
      <w:r w:rsidRPr="009569EF">
        <w:t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</w:t>
      </w:r>
      <w:r>
        <w:t>ского стиля мышления.</w:t>
      </w:r>
      <w:r w:rsidRPr="009569EF">
        <w:t xml:space="preserve"> Особенно это актуально для учащихся </w:t>
      </w:r>
      <w:r>
        <w:t>младших классов</w:t>
      </w:r>
      <w:r w:rsidRPr="009569EF">
        <w:t xml:space="preserve">, поскольку именно на этом этапе учебная деятельность </w:t>
      </w:r>
      <w:r w:rsidRPr="009569EF">
        <w:lastRenderedPageBreak/>
        <w:t xml:space="preserve">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FE6388" w:rsidRPr="009569EF" w:rsidRDefault="00FE6388" w:rsidP="009569EF">
      <w:pPr>
        <w:pStyle w:val="ad"/>
        <w:spacing w:line="276" w:lineRule="auto"/>
        <w:ind w:firstLine="567"/>
        <w:jc w:val="both"/>
      </w:pPr>
      <w:r w:rsidRPr="009569EF"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FE6388" w:rsidRPr="009569EF" w:rsidRDefault="00FE6388" w:rsidP="009569EF">
      <w:pPr>
        <w:pStyle w:val="ad"/>
        <w:spacing w:line="276" w:lineRule="auto"/>
        <w:ind w:firstLine="567"/>
        <w:jc w:val="both"/>
      </w:pPr>
      <w:r w:rsidRPr="009569EF"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FE6388" w:rsidRPr="009569EF" w:rsidRDefault="00FE6388" w:rsidP="009569EF">
      <w:pPr>
        <w:pStyle w:val="ad"/>
        <w:numPr>
          <w:ilvl w:val="0"/>
          <w:numId w:val="25"/>
        </w:numPr>
        <w:spacing w:line="276" w:lineRule="auto"/>
        <w:jc w:val="both"/>
      </w:pPr>
      <w:r w:rsidRPr="009569EF">
        <w:t xml:space="preserve">вести устный диалог на заданную тему; </w:t>
      </w:r>
    </w:p>
    <w:p w:rsidR="00FE6388" w:rsidRPr="009569EF" w:rsidRDefault="00FE6388" w:rsidP="009569EF">
      <w:pPr>
        <w:pStyle w:val="ad"/>
        <w:numPr>
          <w:ilvl w:val="0"/>
          <w:numId w:val="25"/>
        </w:numPr>
        <w:spacing w:line="276" w:lineRule="auto"/>
        <w:jc w:val="both"/>
      </w:pPr>
      <w:r w:rsidRPr="009569EF">
        <w:t xml:space="preserve">участвовать в обсуждении исследуемого объекта или собранного материала; </w:t>
      </w:r>
    </w:p>
    <w:p w:rsidR="00FE6388" w:rsidRPr="009569EF" w:rsidRDefault="00FE6388" w:rsidP="009569EF">
      <w:pPr>
        <w:pStyle w:val="ad"/>
        <w:numPr>
          <w:ilvl w:val="0"/>
          <w:numId w:val="25"/>
        </w:numPr>
        <w:spacing w:line="276" w:lineRule="auto"/>
        <w:jc w:val="both"/>
      </w:pPr>
      <w:r w:rsidRPr="009569EF">
        <w:t xml:space="preserve">участвовать в работе </w:t>
      </w:r>
      <w:r w:rsidR="002525F3" w:rsidRPr="009569EF">
        <w:t>представления результатов исследования.</w:t>
      </w:r>
    </w:p>
    <w:p w:rsidR="00FE6388" w:rsidRPr="009569EF" w:rsidRDefault="00FE6388" w:rsidP="009569EF">
      <w:pPr>
        <w:pStyle w:val="ad"/>
        <w:spacing w:line="276" w:lineRule="auto"/>
        <w:ind w:firstLine="567"/>
        <w:jc w:val="both"/>
      </w:pPr>
      <w:r w:rsidRPr="009569EF">
        <w:rPr>
          <w:b/>
          <w:bCs/>
          <w:color w:val="000000"/>
        </w:rPr>
        <w:t> </w:t>
      </w:r>
      <w:r w:rsidRPr="009569EF"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FE6388" w:rsidRPr="009569EF" w:rsidRDefault="00FE6388" w:rsidP="009569EF">
      <w:pPr>
        <w:pStyle w:val="ad"/>
        <w:spacing w:line="276" w:lineRule="auto"/>
        <w:ind w:firstLine="567"/>
        <w:jc w:val="both"/>
      </w:pPr>
      <w:proofErr w:type="gramStart"/>
      <w:r w:rsidRPr="009569EF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E30CFC" w:rsidRDefault="00E30CFC" w:rsidP="009569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1BCD" w:rsidRPr="00E30CFC" w:rsidRDefault="00160B99" w:rsidP="009569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6F1BCD" w:rsidRPr="00E30CFC">
        <w:rPr>
          <w:rFonts w:ascii="Times New Roman" w:hAnsi="Times New Roman"/>
          <w:b/>
          <w:color w:val="000000"/>
          <w:sz w:val="24"/>
          <w:szCs w:val="24"/>
        </w:rPr>
        <w:t>Предполагаемые результаты</w:t>
      </w:r>
    </w:p>
    <w:p w:rsidR="00F65387" w:rsidRDefault="006F1BCD" w:rsidP="00F65387">
      <w:pPr>
        <w:spacing w:after="0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325360">
        <w:rPr>
          <w:rFonts w:ascii="Times New Roman" w:hAnsi="Times New Roman"/>
          <w:sz w:val="24"/>
          <w:szCs w:val="24"/>
        </w:rPr>
        <w:t>Данная программа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предполагает приобретение пяти</w:t>
      </w:r>
      <w:r w:rsidRPr="00C53779">
        <w:rPr>
          <w:rFonts w:ascii="Times New Roman" w:hAnsi="Times New Roman"/>
          <w:sz w:val="24"/>
          <w:szCs w:val="24"/>
        </w:rPr>
        <w:t>классниками новых</w:t>
      </w:r>
      <w:r>
        <w:rPr>
          <w:rFonts w:ascii="Times New Roman" w:hAnsi="Times New Roman"/>
          <w:sz w:val="24"/>
          <w:szCs w:val="24"/>
        </w:rPr>
        <w:t xml:space="preserve"> знаний, опыта решения исследовательских </w:t>
      </w:r>
      <w:r w:rsidRPr="00C53779">
        <w:rPr>
          <w:rFonts w:ascii="Times New Roman" w:hAnsi="Times New Roman"/>
          <w:sz w:val="24"/>
          <w:szCs w:val="24"/>
        </w:rPr>
        <w:t xml:space="preserve"> задач по различным направлениям.  Результат выражается в </w:t>
      </w:r>
      <w:r>
        <w:rPr>
          <w:rFonts w:ascii="Times New Roman" w:hAnsi="Times New Roman"/>
          <w:sz w:val="24"/>
          <w:szCs w:val="24"/>
        </w:rPr>
        <w:t xml:space="preserve">подготовке учащихся </w:t>
      </w:r>
      <w:r w:rsidRPr="00C53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проектно-исследовательской деятельности.</w:t>
      </w:r>
      <w:r w:rsidR="00F65387" w:rsidRPr="00F65387">
        <w:rPr>
          <w:rFonts w:ascii="Times New Roman" w:hAnsi="Times New Roman"/>
          <w:sz w:val="24"/>
          <w:szCs w:val="24"/>
        </w:rPr>
        <w:t xml:space="preserve"> </w:t>
      </w:r>
    </w:p>
    <w:p w:rsidR="00F65387" w:rsidRPr="00C53779" w:rsidRDefault="00160B99" w:rsidP="00F65387">
      <w:pPr>
        <w:spacing w:after="0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обучения </w:t>
      </w:r>
      <w:r w:rsidR="00F65387" w:rsidRPr="00C53779">
        <w:rPr>
          <w:rFonts w:ascii="Times New Roman" w:hAnsi="Times New Roman"/>
          <w:sz w:val="24"/>
          <w:szCs w:val="24"/>
        </w:rPr>
        <w:t xml:space="preserve"> у школьников могут быть сформированы следующие </w:t>
      </w:r>
      <w:r w:rsidR="00F65387" w:rsidRPr="00325360">
        <w:rPr>
          <w:rFonts w:ascii="Times New Roman" w:hAnsi="Times New Roman"/>
          <w:b/>
          <w:sz w:val="24"/>
          <w:szCs w:val="24"/>
        </w:rPr>
        <w:t>способности</w:t>
      </w:r>
      <w:r w:rsidR="00F65387" w:rsidRPr="00C53779">
        <w:rPr>
          <w:rFonts w:ascii="Times New Roman" w:hAnsi="Times New Roman"/>
          <w:sz w:val="24"/>
          <w:szCs w:val="24"/>
        </w:rPr>
        <w:t>:</w:t>
      </w:r>
    </w:p>
    <w:p w:rsidR="00F65387" w:rsidRPr="00C53779" w:rsidRDefault="00F65387" w:rsidP="00F65387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779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C53779">
        <w:rPr>
          <w:rFonts w:ascii="Times New Roman" w:hAnsi="Times New Roman"/>
          <w:sz w:val="24"/>
          <w:szCs w:val="24"/>
        </w:rPr>
        <w:t xml:space="preserve"> (видеть проблему; анализировать </w:t>
      </w:r>
      <w:proofErr w:type="gramStart"/>
      <w:r w:rsidRPr="00C53779">
        <w:rPr>
          <w:rFonts w:ascii="Times New Roman" w:hAnsi="Times New Roman"/>
          <w:sz w:val="24"/>
          <w:szCs w:val="24"/>
        </w:rPr>
        <w:t>сделанное</w:t>
      </w:r>
      <w:proofErr w:type="gramEnd"/>
      <w:r w:rsidRPr="00C53779">
        <w:rPr>
          <w:rFonts w:ascii="Times New Roman" w:hAnsi="Times New Roman"/>
          <w:sz w:val="24"/>
          <w:szCs w:val="24"/>
        </w:rPr>
        <w:t xml:space="preserve"> – почему получилось, почему не получилось, видеть трудности, ошибки);</w:t>
      </w:r>
    </w:p>
    <w:p w:rsidR="00F65387" w:rsidRPr="00C53779" w:rsidRDefault="00F65387" w:rsidP="00F65387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779">
        <w:rPr>
          <w:rFonts w:ascii="Times New Roman" w:hAnsi="Times New Roman"/>
          <w:sz w:val="24"/>
          <w:szCs w:val="24"/>
        </w:rPr>
        <w:t>Целеполагать</w:t>
      </w:r>
      <w:proofErr w:type="spellEnd"/>
      <w:r w:rsidRPr="00C53779">
        <w:rPr>
          <w:rFonts w:ascii="Times New Roman" w:hAnsi="Times New Roman"/>
          <w:sz w:val="24"/>
          <w:szCs w:val="24"/>
        </w:rPr>
        <w:t xml:space="preserve"> (ставить и удерживать цели);</w:t>
      </w:r>
    </w:p>
    <w:p w:rsidR="00F65387" w:rsidRPr="00C53779" w:rsidRDefault="00F65387" w:rsidP="00F65387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>Планировать (составлять план своей деятельности);</w:t>
      </w:r>
    </w:p>
    <w:p w:rsidR="00F65387" w:rsidRPr="00C53779" w:rsidRDefault="00F65387" w:rsidP="00F65387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 w:rsidR="00F65387" w:rsidRPr="00C53779" w:rsidRDefault="00F65387" w:rsidP="00F65387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>Проявлять инициативу при поиске способа (способов) решения задачи;</w:t>
      </w:r>
    </w:p>
    <w:p w:rsidR="00F65387" w:rsidRDefault="00F65387" w:rsidP="00F65387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9569EF" w:rsidRPr="009569EF" w:rsidRDefault="009569EF" w:rsidP="00196369">
      <w:pPr>
        <w:pStyle w:val="ad"/>
        <w:spacing w:line="276" w:lineRule="auto"/>
        <w:ind w:left="720"/>
      </w:pPr>
      <w:r w:rsidRPr="009569EF">
        <w:rPr>
          <w:bCs/>
          <w:iCs/>
        </w:rPr>
        <w:t xml:space="preserve">Обучающиеся должны </w:t>
      </w:r>
      <w:r w:rsidRPr="009569EF">
        <w:rPr>
          <w:b/>
          <w:bCs/>
          <w:iCs/>
        </w:rPr>
        <w:t>научиться</w:t>
      </w:r>
      <w:r w:rsidR="00196369">
        <w:rPr>
          <w:b/>
          <w:bCs/>
          <w:iCs/>
        </w:rPr>
        <w:t>:</w:t>
      </w:r>
    </w:p>
    <w:p w:rsidR="009569EF" w:rsidRPr="009569EF" w:rsidRDefault="009569EF" w:rsidP="00196369">
      <w:pPr>
        <w:pStyle w:val="ad"/>
        <w:numPr>
          <w:ilvl w:val="0"/>
          <w:numId w:val="8"/>
        </w:numPr>
        <w:spacing w:line="276" w:lineRule="auto"/>
        <w:ind w:hanging="720"/>
        <w:jc w:val="both"/>
      </w:pPr>
      <w:r w:rsidRPr="009569EF">
        <w:t xml:space="preserve"> видеть проблемы;</w:t>
      </w:r>
    </w:p>
    <w:p w:rsidR="009569EF" w:rsidRPr="009569EF" w:rsidRDefault="009569EF" w:rsidP="00196369">
      <w:pPr>
        <w:pStyle w:val="ad"/>
        <w:numPr>
          <w:ilvl w:val="0"/>
          <w:numId w:val="8"/>
        </w:numPr>
        <w:spacing w:line="276" w:lineRule="auto"/>
        <w:ind w:hanging="720"/>
        <w:jc w:val="both"/>
      </w:pPr>
      <w:r w:rsidRPr="009569EF">
        <w:t>ставить вопросы;</w:t>
      </w:r>
    </w:p>
    <w:p w:rsidR="009569EF" w:rsidRPr="009569EF" w:rsidRDefault="009569EF" w:rsidP="00196369">
      <w:pPr>
        <w:pStyle w:val="ad"/>
        <w:numPr>
          <w:ilvl w:val="0"/>
          <w:numId w:val="8"/>
        </w:numPr>
        <w:spacing w:line="276" w:lineRule="auto"/>
        <w:ind w:hanging="720"/>
        <w:jc w:val="both"/>
      </w:pPr>
      <w:r w:rsidRPr="009569EF">
        <w:t>выдвигать гипотезы;</w:t>
      </w:r>
    </w:p>
    <w:p w:rsidR="009569EF" w:rsidRPr="009569EF" w:rsidRDefault="009569EF" w:rsidP="00196369">
      <w:pPr>
        <w:pStyle w:val="ad"/>
        <w:numPr>
          <w:ilvl w:val="0"/>
          <w:numId w:val="8"/>
        </w:numPr>
        <w:spacing w:line="276" w:lineRule="auto"/>
        <w:ind w:hanging="720"/>
        <w:jc w:val="both"/>
      </w:pPr>
      <w:r w:rsidRPr="009569EF">
        <w:lastRenderedPageBreak/>
        <w:t>давать определение понятиям;</w:t>
      </w:r>
    </w:p>
    <w:p w:rsidR="009569EF" w:rsidRPr="009569EF" w:rsidRDefault="009569EF" w:rsidP="00196369">
      <w:pPr>
        <w:pStyle w:val="ad"/>
        <w:numPr>
          <w:ilvl w:val="0"/>
          <w:numId w:val="8"/>
        </w:numPr>
        <w:spacing w:line="276" w:lineRule="auto"/>
        <w:ind w:hanging="720"/>
        <w:jc w:val="both"/>
      </w:pPr>
      <w:r w:rsidRPr="009569EF">
        <w:t>классифицировать;</w:t>
      </w:r>
    </w:p>
    <w:p w:rsidR="009569EF" w:rsidRPr="009569EF" w:rsidRDefault="009569EF" w:rsidP="00196369">
      <w:pPr>
        <w:pStyle w:val="ad"/>
        <w:numPr>
          <w:ilvl w:val="0"/>
          <w:numId w:val="8"/>
        </w:numPr>
        <w:spacing w:line="276" w:lineRule="auto"/>
        <w:ind w:hanging="720"/>
        <w:jc w:val="both"/>
      </w:pPr>
      <w:r w:rsidRPr="009569EF">
        <w:t>наблюдать;</w:t>
      </w:r>
    </w:p>
    <w:p w:rsidR="009569EF" w:rsidRPr="009569EF" w:rsidRDefault="009569EF" w:rsidP="00196369">
      <w:pPr>
        <w:pStyle w:val="ad"/>
        <w:numPr>
          <w:ilvl w:val="0"/>
          <w:numId w:val="8"/>
        </w:numPr>
        <w:spacing w:line="276" w:lineRule="auto"/>
        <w:ind w:hanging="720"/>
        <w:jc w:val="both"/>
      </w:pPr>
      <w:r w:rsidRPr="009569EF">
        <w:t>проводить эксперименты;</w:t>
      </w:r>
    </w:p>
    <w:p w:rsidR="009569EF" w:rsidRPr="009569EF" w:rsidRDefault="009569EF" w:rsidP="00196369">
      <w:pPr>
        <w:pStyle w:val="ad"/>
        <w:numPr>
          <w:ilvl w:val="0"/>
          <w:numId w:val="8"/>
        </w:numPr>
        <w:spacing w:line="276" w:lineRule="auto"/>
        <w:ind w:hanging="720"/>
        <w:jc w:val="both"/>
      </w:pPr>
      <w:r w:rsidRPr="009569EF">
        <w:t>делать умозаключения и выводы;</w:t>
      </w:r>
    </w:p>
    <w:p w:rsidR="009569EF" w:rsidRPr="009569EF" w:rsidRDefault="009569EF" w:rsidP="00196369">
      <w:pPr>
        <w:pStyle w:val="ad"/>
        <w:numPr>
          <w:ilvl w:val="0"/>
          <w:numId w:val="8"/>
        </w:numPr>
        <w:spacing w:line="276" w:lineRule="auto"/>
        <w:ind w:hanging="720"/>
        <w:jc w:val="both"/>
      </w:pPr>
      <w:r w:rsidRPr="009569EF">
        <w:t>структурировать материал;</w:t>
      </w:r>
    </w:p>
    <w:p w:rsidR="009569EF" w:rsidRPr="009569EF" w:rsidRDefault="009569EF" w:rsidP="00196369">
      <w:pPr>
        <w:pStyle w:val="ad"/>
        <w:numPr>
          <w:ilvl w:val="0"/>
          <w:numId w:val="8"/>
        </w:numPr>
        <w:spacing w:line="276" w:lineRule="auto"/>
        <w:ind w:hanging="720"/>
        <w:jc w:val="both"/>
      </w:pPr>
      <w:r w:rsidRPr="009569EF">
        <w:t>готовить тексты собственных докладов;</w:t>
      </w:r>
    </w:p>
    <w:p w:rsidR="009569EF" w:rsidRPr="009569EF" w:rsidRDefault="009569EF" w:rsidP="00196369">
      <w:pPr>
        <w:pStyle w:val="ad"/>
        <w:numPr>
          <w:ilvl w:val="0"/>
          <w:numId w:val="8"/>
        </w:numPr>
        <w:spacing w:line="276" w:lineRule="auto"/>
        <w:ind w:hanging="720"/>
        <w:jc w:val="both"/>
      </w:pPr>
      <w:r w:rsidRPr="009569EF">
        <w:t>объяснять, доказывать и защищать свои идеи.</w:t>
      </w:r>
    </w:p>
    <w:p w:rsidR="009569EF" w:rsidRPr="00C53779" w:rsidRDefault="009569EF" w:rsidP="009569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7F46" w:rsidRDefault="00160B99" w:rsidP="00A2046F">
      <w:pPr>
        <w:pStyle w:val="ac"/>
        <w:numPr>
          <w:ilvl w:val="0"/>
          <w:numId w:val="33"/>
        </w:num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2046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Формы и виды контроля</w:t>
      </w:r>
    </w:p>
    <w:p w:rsidR="00EC18FF" w:rsidRPr="007A7F46" w:rsidRDefault="007A7F46" w:rsidP="007A7F46">
      <w:pPr>
        <w:pStyle w:val="ac"/>
        <w:spacing w:after="0"/>
        <w:ind w:left="120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Психолого-педагогическое т</w:t>
      </w:r>
      <w:r w:rsidRPr="007A7F46">
        <w:rPr>
          <w:rFonts w:ascii="Times New Roman" w:eastAsia="Times New Roman" w:hAnsi="Times New Roman"/>
          <w:iCs/>
          <w:sz w:val="24"/>
          <w:szCs w:val="24"/>
          <w:lang w:eastAsia="ru-RU"/>
        </w:rPr>
        <w:t>естирование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следующим параметрам:</w:t>
      </w:r>
    </w:p>
    <w:p w:rsidR="00A2046F" w:rsidRPr="00A2046F" w:rsidRDefault="00A2046F" w:rsidP="00A2046F">
      <w:pPr>
        <w:pStyle w:val="ac"/>
        <w:spacing w:after="0"/>
        <w:ind w:left="120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5"/>
        <w:gridCol w:w="7352"/>
        <w:gridCol w:w="1215"/>
      </w:tblGrid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b/>
                <w:bCs/>
                <w:sz w:val="24"/>
                <w:szCs w:val="24"/>
              </w:rPr>
              <w:t>№ </w:t>
            </w:r>
            <w:proofErr w:type="spellStart"/>
            <w:proofErr w:type="gramStart"/>
            <w:r w:rsidRPr="00C5377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5377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5377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b/>
                <w:bCs/>
                <w:sz w:val="24"/>
                <w:szCs w:val="24"/>
              </w:rPr>
              <w:t> 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Актуальность поставленной задачи:</w:t>
            </w:r>
            <w:r w:rsidRPr="00C53779">
              <w:rPr>
                <w:rFonts w:ascii="Times New Roman" w:hAnsi="Times New Roman"/>
                <w:sz w:val="24"/>
                <w:szCs w:val="24"/>
              </w:rPr>
              <w:br/>
              <w:t>- имеет большой практический и теоретический интерес;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7A521B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- носит вспомогательный характер;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2</w:t>
            </w:r>
            <w:r w:rsidRPr="00C53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- степень актуальности определить сложно;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1</w:t>
            </w:r>
            <w:r w:rsidRPr="00C53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- не актуальна;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0</w:t>
            </w:r>
            <w:r w:rsidRPr="00C53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1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Умение выделить и сформулировать проблему, цели и задачи исследования:</w:t>
            </w:r>
            <w:r w:rsidRPr="00C53779">
              <w:rPr>
                <w:rFonts w:ascii="Times New Roman" w:hAnsi="Times New Roman"/>
                <w:sz w:val="24"/>
                <w:szCs w:val="24"/>
              </w:rPr>
              <w:br/>
              <w:t>- автор четко выделяет и формулирует проблему, цели и задачи исследования;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7A521B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1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- недостаточный уровень проработанности проблемы, цели и задач исследования;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- проблемы, цели и задачи исследования не выделены и не сформулированы.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Оригинальность методов решения задачи исследования:</w:t>
            </w:r>
            <w:r w:rsidRPr="00C53779">
              <w:rPr>
                <w:rFonts w:ascii="Times New Roman" w:hAnsi="Times New Roman"/>
                <w:sz w:val="24"/>
                <w:szCs w:val="24"/>
              </w:rPr>
              <w:br/>
              <w:t>- решены новыми, оригинальными методами;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7A521B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- имеет новый подход к решению, использованы новые идеи;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- используются традиционные методы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7A521B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C18FF" w:rsidRPr="00C53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7A5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Практическая значимость работы:</w:t>
            </w:r>
            <w:r w:rsidRPr="00C53779">
              <w:rPr>
                <w:rFonts w:ascii="Times New Roman" w:hAnsi="Times New Roman"/>
                <w:sz w:val="24"/>
                <w:szCs w:val="24"/>
              </w:rPr>
              <w:br/>
              <w:t>- результаты заслуживают практического исполнения;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7A521B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1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- можно использовать в научной работе школьников;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- можно использовать в учебном процессе;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- не заслуживает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7A521B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C18FF" w:rsidRPr="00C53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7A521B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Эрудированность </w:t>
            </w:r>
            <w:r w:rsidR="00EC18FF" w:rsidRPr="00C53779">
              <w:rPr>
                <w:rFonts w:ascii="Times New Roman" w:hAnsi="Times New Roman"/>
                <w:sz w:val="24"/>
                <w:szCs w:val="24"/>
              </w:rPr>
              <w:t xml:space="preserve"> в рассматриваемой области:</w:t>
            </w:r>
            <w:r w:rsidR="00EC18FF" w:rsidRPr="00C53779">
              <w:rPr>
                <w:rFonts w:ascii="Times New Roman" w:hAnsi="Times New Roman"/>
                <w:sz w:val="24"/>
                <w:szCs w:val="24"/>
              </w:rPr>
              <w:br/>
              <w:t>- использование известных результатов и научных фактов в работе, владение специальным аппаратом, знакомство с современным состоянием проблемы, логика изложения соблюдена, убедительность рассуждений;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7A521B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1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 xml:space="preserve">- использование учебного материала школьного курса, </w:t>
            </w:r>
            <w:r w:rsidRPr="00C53779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доказательство уже установленного факта, нарушена логика изложения.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C53779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7A521B" w:rsidP="00FF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C18FF" w:rsidRPr="00C53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7A521B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оформления работы в тетради:</w:t>
            </w:r>
            <w:r w:rsidR="00EC18FF" w:rsidRPr="00C53779">
              <w:rPr>
                <w:rFonts w:ascii="Times New Roman" w:hAnsi="Times New Roman"/>
                <w:sz w:val="24"/>
                <w:szCs w:val="24"/>
              </w:rPr>
              <w:br/>
              <w:t>- работа оформлена грамотно;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8FF" w:rsidRPr="007A521B" w:rsidRDefault="00EC18FF" w:rsidP="00FF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- есть замечания по оформлению работы;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8FF" w:rsidRPr="00C53779" w:rsidRDefault="00EC18FF" w:rsidP="00FF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- не соответствует требованиям оформления.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18FF" w:rsidRPr="00C53779" w:rsidTr="00FF268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EC18FF" w:rsidP="00FF26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79">
              <w:rPr>
                <w:rFonts w:ascii="Times New Roman" w:hAnsi="Times New Roman"/>
                <w:b/>
                <w:bCs/>
                <w:sz w:val="24"/>
                <w:szCs w:val="24"/>
              </w:rPr>
              <w:t>  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FF" w:rsidRPr="00C53779" w:rsidRDefault="007A521B" w:rsidP="00FF26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EC18FF" w:rsidRPr="00C53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EC18FF" w:rsidRDefault="00EC18FF" w:rsidP="00A2046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60B99" w:rsidRPr="00196369" w:rsidRDefault="00160B99" w:rsidP="00A2046F">
      <w:pPr>
        <w:pStyle w:val="ac"/>
        <w:numPr>
          <w:ilvl w:val="0"/>
          <w:numId w:val="33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36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Методические рекомендаци</w:t>
      </w:r>
      <w:r w:rsidRPr="0019636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</w:p>
    <w:p w:rsidR="00CD0A95" w:rsidRPr="00196369" w:rsidRDefault="00CD0A95" w:rsidP="00CD0A95">
      <w:pPr>
        <w:pStyle w:val="ad"/>
        <w:spacing w:line="276" w:lineRule="auto"/>
        <w:jc w:val="both"/>
        <w:rPr>
          <w:b/>
          <w:iCs/>
        </w:rPr>
      </w:pPr>
      <w:r w:rsidRPr="00196369">
        <w:rPr>
          <w:b/>
          <w:iCs/>
        </w:rPr>
        <w:t xml:space="preserve">           </w:t>
      </w:r>
      <w:proofErr w:type="gramStart"/>
      <w:r w:rsidRPr="00196369">
        <w:rPr>
          <w:b/>
          <w:iCs/>
        </w:rPr>
        <w:t>Методы проведения занятий:</w:t>
      </w:r>
      <w:r w:rsidRPr="00196369">
        <w:rPr>
          <w:i/>
          <w:iCs/>
        </w:rPr>
        <w:t xml:space="preserve"> </w:t>
      </w:r>
      <w:r w:rsidRPr="00196369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CD0A95" w:rsidRPr="00196369" w:rsidRDefault="00CD0A95" w:rsidP="00CD0A95">
      <w:pPr>
        <w:pStyle w:val="ad"/>
        <w:spacing w:line="276" w:lineRule="auto"/>
        <w:jc w:val="both"/>
        <w:rPr>
          <w:b/>
        </w:rPr>
      </w:pPr>
      <w:r w:rsidRPr="00196369">
        <w:rPr>
          <w:b/>
          <w:iCs/>
        </w:rPr>
        <w:t xml:space="preserve">          </w:t>
      </w:r>
      <w:proofErr w:type="gramStart"/>
      <w:r w:rsidRPr="00196369">
        <w:rPr>
          <w:b/>
          <w:iCs/>
        </w:rPr>
        <w:t>Методы контроля:</w:t>
      </w:r>
      <w:r w:rsidRPr="00196369">
        <w:rPr>
          <w:i/>
          <w:iCs/>
        </w:rPr>
        <w:t xml:space="preserve"> </w:t>
      </w:r>
      <w:r w:rsidRPr="00196369">
        <w:t>консультация,</w:t>
      </w:r>
      <w:r w:rsidRPr="00196369">
        <w:rPr>
          <w:i/>
          <w:iCs/>
        </w:rPr>
        <w:t xml:space="preserve"> </w:t>
      </w:r>
      <w:r w:rsidRPr="00196369">
        <w:t>доклад, защита исследовательских работ,</w:t>
      </w:r>
      <w:r w:rsidRPr="00196369">
        <w:rPr>
          <w:i/>
          <w:iCs/>
        </w:rPr>
        <w:t xml:space="preserve"> </w:t>
      </w:r>
      <w:r w:rsidRPr="00196369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CD0A95" w:rsidRPr="00196369" w:rsidRDefault="00CD0A95" w:rsidP="00CD0A95">
      <w:pPr>
        <w:pStyle w:val="ad"/>
        <w:spacing w:line="276" w:lineRule="auto"/>
        <w:jc w:val="both"/>
      </w:pPr>
      <w:r w:rsidRPr="00196369">
        <w:rPr>
          <w:b/>
        </w:rPr>
        <w:t xml:space="preserve">         Технологии, методики: </w:t>
      </w:r>
    </w:p>
    <w:p w:rsidR="00CD0A95" w:rsidRPr="00196369" w:rsidRDefault="00CD0A95" w:rsidP="00CD0A95">
      <w:pPr>
        <w:pStyle w:val="ad"/>
        <w:numPr>
          <w:ilvl w:val="0"/>
          <w:numId w:val="17"/>
        </w:numPr>
        <w:spacing w:line="276" w:lineRule="auto"/>
        <w:jc w:val="both"/>
      </w:pPr>
      <w:r w:rsidRPr="00196369">
        <w:tab/>
        <w:t>уровневая дифференциация;</w:t>
      </w:r>
    </w:p>
    <w:p w:rsidR="00CD0A95" w:rsidRPr="00196369" w:rsidRDefault="00CD0A95" w:rsidP="00CD0A95">
      <w:pPr>
        <w:pStyle w:val="ad"/>
        <w:numPr>
          <w:ilvl w:val="0"/>
          <w:numId w:val="17"/>
        </w:numPr>
        <w:spacing w:line="276" w:lineRule="auto"/>
        <w:jc w:val="both"/>
      </w:pPr>
      <w:r w:rsidRPr="00196369">
        <w:tab/>
        <w:t>проблемное обучение;</w:t>
      </w:r>
    </w:p>
    <w:p w:rsidR="00CD0A95" w:rsidRPr="00196369" w:rsidRDefault="00CD0A95" w:rsidP="00CD0A95">
      <w:pPr>
        <w:pStyle w:val="ad"/>
        <w:numPr>
          <w:ilvl w:val="0"/>
          <w:numId w:val="17"/>
        </w:numPr>
        <w:spacing w:line="276" w:lineRule="auto"/>
        <w:jc w:val="both"/>
      </w:pPr>
      <w:r w:rsidRPr="00196369">
        <w:tab/>
        <w:t>моделирующая деятельность;</w:t>
      </w:r>
    </w:p>
    <w:p w:rsidR="00CD0A95" w:rsidRPr="00196369" w:rsidRDefault="00CD0A95" w:rsidP="00CD0A95">
      <w:pPr>
        <w:pStyle w:val="ad"/>
        <w:numPr>
          <w:ilvl w:val="0"/>
          <w:numId w:val="17"/>
        </w:numPr>
        <w:spacing w:line="276" w:lineRule="auto"/>
        <w:jc w:val="both"/>
      </w:pPr>
      <w:r w:rsidRPr="00196369">
        <w:tab/>
        <w:t>поисковая деятельность;</w:t>
      </w:r>
    </w:p>
    <w:p w:rsidR="00CD0A95" w:rsidRPr="00196369" w:rsidRDefault="00CD0A95" w:rsidP="00CD0A95">
      <w:pPr>
        <w:pStyle w:val="ad"/>
        <w:numPr>
          <w:ilvl w:val="0"/>
          <w:numId w:val="17"/>
        </w:numPr>
        <w:spacing w:line="276" w:lineRule="auto"/>
        <w:jc w:val="both"/>
      </w:pPr>
      <w:r w:rsidRPr="00196369">
        <w:tab/>
        <w:t>информационно-коммуникационные технологии;</w:t>
      </w:r>
    </w:p>
    <w:p w:rsidR="00EC18FF" w:rsidRPr="00A2046F" w:rsidRDefault="00A2046F" w:rsidP="00A2046F">
      <w:pPr>
        <w:pStyle w:val="ad"/>
        <w:numPr>
          <w:ilvl w:val="0"/>
          <w:numId w:val="17"/>
        </w:numPr>
        <w:spacing w:line="276" w:lineRule="auto"/>
        <w:jc w:val="both"/>
      </w:pPr>
      <w:r>
        <w:tab/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160B99" w:rsidRPr="00A2046F" w:rsidRDefault="00160B99" w:rsidP="00A2046F">
      <w:pPr>
        <w:pStyle w:val="ac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2046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Описание материально-технического обеспечения образовательного процесса.</w:t>
      </w:r>
    </w:p>
    <w:p w:rsidR="00A2046F" w:rsidRPr="00A2046F" w:rsidRDefault="00A2046F" w:rsidP="00A20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741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Список литературы</w:t>
      </w:r>
      <w:r w:rsidR="009741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A2046F" w:rsidRPr="00C53779" w:rsidRDefault="00A2046F" w:rsidP="00A2046F">
      <w:pPr>
        <w:widowControl w:val="0"/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 xml:space="preserve">Пахомова Н.Ю. Метод учебного проекта в образовательном учреждении. – М.: </w:t>
      </w:r>
      <w:proofErr w:type="spellStart"/>
      <w:r w:rsidRPr="00C53779">
        <w:rPr>
          <w:rFonts w:ascii="Times New Roman" w:hAnsi="Times New Roman"/>
          <w:sz w:val="24"/>
          <w:szCs w:val="24"/>
        </w:rPr>
        <w:t>Аркти</w:t>
      </w:r>
      <w:proofErr w:type="spellEnd"/>
      <w:r w:rsidRPr="00C53779">
        <w:rPr>
          <w:rFonts w:ascii="Times New Roman" w:hAnsi="Times New Roman"/>
          <w:sz w:val="24"/>
          <w:szCs w:val="24"/>
        </w:rPr>
        <w:t>, 2003.</w:t>
      </w:r>
    </w:p>
    <w:p w:rsidR="00A2046F" w:rsidRPr="00C53779" w:rsidRDefault="00A2046F" w:rsidP="00A2046F">
      <w:pPr>
        <w:widowControl w:val="0"/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Поливанова К.Н. П</w:t>
      </w:r>
      <w:r w:rsidRPr="00C53779">
        <w:rPr>
          <w:rFonts w:ascii="Times New Roman" w:hAnsi="Times New Roman"/>
          <w:sz w:val="24"/>
          <w:szCs w:val="24"/>
        </w:rPr>
        <w:t>роектная деятельность школьников: пособие для учителя/ К.Н.Поливанова. – М.: Просвещение, 2008.</w:t>
      </w:r>
    </w:p>
    <w:p w:rsidR="00A2046F" w:rsidRPr="00C53779" w:rsidRDefault="00A2046F" w:rsidP="00A2046F">
      <w:pPr>
        <w:widowControl w:val="0"/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 / [В.А.Горский, А.А.Тимофеев, Д.В.Смирнов и др.] - М.: Просвещение, 2010.</w:t>
      </w:r>
    </w:p>
    <w:p w:rsidR="00A2046F" w:rsidRPr="00C53779" w:rsidRDefault="00A2046F" w:rsidP="00A2046F">
      <w:pPr>
        <w:widowControl w:val="0"/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Савенков А.И. М</w:t>
      </w:r>
      <w:r w:rsidRPr="00C53779">
        <w:rPr>
          <w:rFonts w:ascii="Times New Roman" w:hAnsi="Times New Roman"/>
          <w:sz w:val="24"/>
          <w:szCs w:val="24"/>
        </w:rPr>
        <w:t>етодика исследовательского обучения младших школьников. – Самара: Издательский дом «Фёдоров», 2010.</w:t>
      </w:r>
    </w:p>
    <w:p w:rsidR="0097419B" w:rsidRDefault="00A2046F" w:rsidP="0097419B">
      <w:pPr>
        <w:widowControl w:val="0"/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77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/ Министерство образования и науки</w:t>
      </w:r>
      <w:proofErr w:type="gramStart"/>
      <w:r w:rsidRPr="00C53779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C53779">
        <w:rPr>
          <w:rFonts w:ascii="Times New Roman" w:hAnsi="Times New Roman"/>
          <w:sz w:val="24"/>
          <w:szCs w:val="24"/>
        </w:rPr>
        <w:t>ос. Федерации. – М.: Просвещение, 2010.</w:t>
      </w:r>
    </w:p>
    <w:p w:rsidR="0097419B" w:rsidRPr="0097419B" w:rsidRDefault="00160B99" w:rsidP="0093502A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4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A2046F" w:rsidRPr="00974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046F" w:rsidRPr="0097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7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Технические средства обучения</w:t>
      </w:r>
      <w:r w:rsidR="00A2046F" w:rsidRPr="0097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97419B" w:rsidRPr="0097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7419B" w:rsidRPr="0097419B" w:rsidRDefault="0097419B" w:rsidP="0097419B">
      <w:pPr>
        <w:pStyle w:val="ac"/>
        <w:numPr>
          <w:ilvl w:val="0"/>
          <w:numId w:val="34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>Планшет «</w:t>
      </w:r>
      <w:r w:rsidRPr="0097419B">
        <w:rPr>
          <w:rFonts w:ascii="Times New Roman" w:eastAsia="Times New Roman" w:hAnsi="Times New Roman"/>
          <w:sz w:val="24"/>
          <w:szCs w:val="24"/>
          <w:lang w:val="en-US" w:eastAsia="ru-RU"/>
        </w:rPr>
        <w:t>NOVA</w:t>
      </w:r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 xml:space="preserve">-5000» с </w:t>
      </w:r>
      <w:proofErr w:type="spellStart"/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>днабором</w:t>
      </w:r>
      <w:proofErr w:type="spellEnd"/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датчиков</w:t>
      </w:r>
    </w:p>
    <w:p w:rsidR="0097419B" w:rsidRPr="0097419B" w:rsidRDefault="0097419B" w:rsidP="0097419B">
      <w:pPr>
        <w:pStyle w:val="ac"/>
        <w:numPr>
          <w:ilvl w:val="0"/>
          <w:numId w:val="34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>Компьютер</w:t>
      </w:r>
    </w:p>
    <w:p w:rsidR="0097419B" w:rsidRPr="0097419B" w:rsidRDefault="0097419B" w:rsidP="0097419B">
      <w:pPr>
        <w:pStyle w:val="ac"/>
        <w:numPr>
          <w:ilvl w:val="0"/>
          <w:numId w:val="34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>Принтер</w:t>
      </w:r>
    </w:p>
    <w:p w:rsidR="0097419B" w:rsidRPr="0097419B" w:rsidRDefault="0097419B" w:rsidP="0097419B">
      <w:pPr>
        <w:pStyle w:val="ac"/>
        <w:numPr>
          <w:ilvl w:val="0"/>
          <w:numId w:val="34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Интерактивная доска </w:t>
      </w:r>
      <w:proofErr w:type="spellStart"/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>Promethean</w:t>
      </w:r>
      <w:proofErr w:type="spellEnd"/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>ActivBoard</w:t>
      </w:r>
      <w:proofErr w:type="spellEnd"/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19B" w:rsidRPr="0097419B" w:rsidRDefault="0097419B" w:rsidP="0097419B">
      <w:pPr>
        <w:pStyle w:val="ac"/>
        <w:numPr>
          <w:ilvl w:val="0"/>
          <w:numId w:val="34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 w:rsidRPr="0097419B">
        <w:rPr>
          <w:rFonts w:ascii="Times New Roman" w:eastAsia="Times New Roman" w:hAnsi="Times New Roman"/>
          <w:sz w:val="24"/>
          <w:szCs w:val="24"/>
          <w:lang w:eastAsia="ru-RU"/>
        </w:rPr>
        <w:t>Фотоаппарат</w:t>
      </w:r>
    </w:p>
    <w:p w:rsidR="00160B99" w:rsidRPr="00ED05ED" w:rsidRDefault="00160B99" w:rsidP="0097419B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0B99" w:rsidRPr="00160B99" w:rsidRDefault="00160B99" w:rsidP="00E30CFC">
      <w:pPr>
        <w:spacing w:after="0"/>
        <w:ind w:firstLine="680"/>
        <w:contextualSpacing/>
        <w:jc w:val="both"/>
        <w:rPr>
          <w:rStyle w:val="a3"/>
          <w:rFonts w:ascii="Times New Roman" w:hAnsi="Times New Roman"/>
          <w:b w:val="0"/>
          <w:bCs w:val="0"/>
          <w:i/>
          <w:sz w:val="24"/>
          <w:szCs w:val="24"/>
        </w:rPr>
      </w:pPr>
    </w:p>
    <w:p w:rsidR="003F20B0" w:rsidRDefault="003F20B0" w:rsidP="00E30CFC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387" w:rsidRPr="006F1BCD" w:rsidRDefault="00F65387" w:rsidP="00E30CFC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462" w:rsidRDefault="00584462" w:rsidP="00584462">
      <w:pPr>
        <w:pStyle w:val="a4"/>
        <w:jc w:val="center"/>
        <w:rPr>
          <w:rStyle w:val="a3"/>
        </w:rPr>
      </w:pPr>
    </w:p>
    <w:p w:rsidR="00B00C46" w:rsidRDefault="00B00C46" w:rsidP="00B00C46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0C46" w:rsidRDefault="00B00C46" w:rsidP="00B00C46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0C46" w:rsidRDefault="00B00C46" w:rsidP="00B00C46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0C46" w:rsidRDefault="00B00C46" w:rsidP="00B00C46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0C46" w:rsidRDefault="00B00C46" w:rsidP="00B00C46">
      <w:pPr>
        <w:widowControl w:val="0"/>
        <w:spacing w:after="0" w:line="360" w:lineRule="auto"/>
        <w:ind w:firstLine="6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05ED" w:rsidRPr="00ED05ED" w:rsidRDefault="00ED05ED" w:rsidP="00ED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EBE" w:rsidRDefault="00246EBE" w:rsidP="00246EBE">
      <w:pPr>
        <w:pStyle w:val="ad"/>
        <w:spacing w:line="276" w:lineRule="auto"/>
        <w:rPr>
          <w:sz w:val="28"/>
          <w:szCs w:val="28"/>
        </w:rPr>
      </w:pPr>
    </w:p>
    <w:p w:rsidR="00246EBE" w:rsidRDefault="00246EBE" w:rsidP="00246EBE">
      <w:pPr>
        <w:pStyle w:val="ad"/>
        <w:spacing w:line="276" w:lineRule="auto"/>
        <w:jc w:val="both"/>
        <w:rPr>
          <w:sz w:val="28"/>
          <w:szCs w:val="28"/>
        </w:rPr>
      </w:pPr>
    </w:p>
    <w:p w:rsidR="00246EBE" w:rsidRDefault="00246EBE" w:rsidP="00246EBE">
      <w:pPr>
        <w:jc w:val="center"/>
        <w:rPr>
          <w:b/>
          <w:bCs/>
          <w:sz w:val="28"/>
          <w:szCs w:val="28"/>
        </w:rPr>
      </w:pPr>
    </w:p>
    <w:p w:rsidR="00246EBE" w:rsidRDefault="00246EBE" w:rsidP="00246EBE">
      <w:pPr>
        <w:numPr>
          <w:ilvl w:val="0"/>
          <w:numId w:val="19"/>
        </w:numPr>
        <w:suppressAutoHyphens/>
        <w:spacing w:after="0"/>
        <w:rPr>
          <w:sz w:val="28"/>
          <w:szCs w:val="28"/>
        </w:rPr>
        <w:sectPr w:rsidR="00246EBE" w:rsidSect="00FE6388">
          <w:footerReference w:type="even" r:id="rId8"/>
          <w:footerReference w:type="default" r:id="rId9"/>
          <w:type w:val="continuous"/>
          <w:pgSz w:w="11906" w:h="16838"/>
          <w:pgMar w:top="1134" w:right="1134" w:bottom="1134" w:left="1560" w:header="720" w:footer="720" w:gutter="0"/>
          <w:cols w:space="708"/>
          <w:docGrid w:linePitch="360"/>
        </w:sectPr>
      </w:pPr>
    </w:p>
    <w:p w:rsidR="00246EBE" w:rsidRDefault="00246EBE" w:rsidP="00246EBE">
      <w:pPr>
        <w:pStyle w:val="ad"/>
        <w:rPr>
          <w:sz w:val="28"/>
          <w:szCs w:val="28"/>
        </w:rPr>
        <w:sectPr w:rsidR="00246EBE">
          <w:type w:val="continuous"/>
          <w:pgSz w:w="11906" w:h="16838"/>
          <w:pgMar w:top="1134" w:right="1134" w:bottom="1134" w:left="1560" w:header="720" w:footer="720" w:gutter="0"/>
          <w:cols w:space="720"/>
          <w:docGrid w:linePitch="360"/>
        </w:sectPr>
      </w:pPr>
    </w:p>
    <w:p w:rsidR="000135A8" w:rsidRPr="00ED05ED" w:rsidRDefault="000135A8" w:rsidP="00A2046F">
      <w:pPr>
        <w:pStyle w:val="a4"/>
        <w:suppressAutoHyphens/>
        <w:spacing w:before="280" w:beforeAutospacing="0" w:after="280" w:afterAutospacing="0" w:line="276" w:lineRule="auto"/>
        <w:ind w:left="502"/>
      </w:pPr>
    </w:p>
    <w:sectPr w:rsidR="000135A8" w:rsidRPr="00ED05ED" w:rsidSect="00A2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83" w:rsidRDefault="00AB2183" w:rsidP="00C221A7">
      <w:pPr>
        <w:spacing w:after="0" w:line="240" w:lineRule="auto"/>
      </w:pPr>
      <w:r>
        <w:separator/>
      </w:r>
    </w:p>
  </w:endnote>
  <w:endnote w:type="continuationSeparator" w:id="0">
    <w:p w:rsidR="00AB2183" w:rsidRDefault="00AB2183" w:rsidP="00C2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7F" w:rsidRDefault="0039467F" w:rsidP="0039467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467F" w:rsidRDefault="0039467F" w:rsidP="00394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7F" w:rsidRDefault="0039467F" w:rsidP="0039467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7F46">
      <w:rPr>
        <w:rStyle w:val="ab"/>
        <w:noProof/>
      </w:rPr>
      <w:t>5</w:t>
    </w:r>
    <w:r>
      <w:rPr>
        <w:rStyle w:val="ab"/>
      </w:rPr>
      <w:fldChar w:fldCharType="end"/>
    </w:r>
  </w:p>
  <w:p w:rsidR="0039467F" w:rsidRDefault="0039467F" w:rsidP="00394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83" w:rsidRDefault="00AB2183" w:rsidP="00C221A7">
      <w:pPr>
        <w:spacing w:after="0" w:line="240" w:lineRule="auto"/>
      </w:pPr>
      <w:r>
        <w:separator/>
      </w:r>
    </w:p>
  </w:footnote>
  <w:footnote w:type="continuationSeparator" w:id="0">
    <w:p w:rsidR="00AB2183" w:rsidRDefault="00AB2183" w:rsidP="00C2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8"/>
        <w:szCs w:val="28"/>
        <w:lang w:eastAsia="en-U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C"/>
    <w:multiLevelType w:val="multi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D"/>
    <w:multiLevelType w:val="single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-927"/>
        </w:tabs>
        <w:ind w:left="360" w:hanging="360"/>
      </w:pPr>
      <w:rPr>
        <w:rFonts w:ascii="Symbol" w:hAnsi="Symbol" w:cs="Symbol"/>
      </w:rPr>
    </w:lvl>
  </w:abstractNum>
  <w:abstractNum w:abstractNumId="1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</w:abstractNum>
  <w:abstractNum w:abstractNumId="11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67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AE34652"/>
    <w:multiLevelType w:val="hybridMultilevel"/>
    <w:tmpl w:val="B9D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50FEA"/>
    <w:multiLevelType w:val="hybridMultilevel"/>
    <w:tmpl w:val="FE92F0EE"/>
    <w:lvl w:ilvl="0" w:tplc="16D67A1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DAC006B"/>
    <w:multiLevelType w:val="hybridMultilevel"/>
    <w:tmpl w:val="DA9C1F12"/>
    <w:lvl w:ilvl="0" w:tplc="AD1E0AE8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210B5DBE"/>
    <w:multiLevelType w:val="hybridMultilevel"/>
    <w:tmpl w:val="0312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194168"/>
    <w:multiLevelType w:val="hybridMultilevel"/>
    <w:tmpl w:val="3A62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E646C5"/>
    <w:multiLevelType w:val="hybridMultilevel"/>
    <w:tmpl w:val="8F7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F55C19"/>
    <w:multiLevelType w:val="hybridMultilevel"/>
    <w:tmpl w:val="F46EAA1A"/>
    <w:lvl w:ilvl="0" w:tplc="77EAAE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F4B0B4C"/>
    <w:multiLevelType w:val="multilevel"/>
    <w:tmpl w:val="02EC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AB79A1"/>
    <w:multiLevelType w:val="hybridMultilevel"/>
    <w:tmpl w:val="D0D29606"/>
    <w:lvl w:ilvl="0" w:tplc="B9A0A19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D7777"/>
    <w:multiLevelType w:val="hybridMultilevel"/>
    <w:tmpl w:val="5C98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16710"/>
    <w:multiLevelType w:val="hybridMultilevel"/>
    <w:tmpl w:val="6E6E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05E16"/>
    <w:multiLevelType w:val="multilevel"/>
    <w:tmpl w:val="575A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B46313"/>
    <w:multiLevelType w:val="multilevel"/>
    <w:tmpl w:val="2E3E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558DE"/>
    <w:multiLevelType w:val="multilevel"/>
    <w:tmpl w:val="106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771189"/>
    <w:multiLevelType w:val="multilevel"/>
    <w:tmpl w:val="AF78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EB7067"/>
    <w:multiLevelType w:val="hybridMultilevel"/>
    <w:tmpl w:val="7E3435FC"/>
    <w:lvl w:ilvl="0" w:tplc="90489ABE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677C5763"/>
    <w:multiLevelType w:val="multilevel"/>
    <w:tmpl w:val="6BE6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1706D"/>
    <w:multiLevelType w:val="multilevel"/>
    <w:tmpl w:val="B878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62334"/>
    <w:multiLevelType w:val="multilevel"/>
    <w:tmpl w:val="5F2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A3B03"/>
    <w:multiLevelType w:val="hybridMultilevel"/>
    <w:tmpl w:val="781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A57F6"/>
    <w:multiLevelType w:val="multilevel"/>
    <w:tmpl w:val="973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7"/>
  </w:num>
  <w:num w:numId="3">
    <w:abstractNumId w:val="30"/>
  </w:num>
  <w:num w:numId="4">
    <w:abstractNumId w:val="13"/>
  </w:num>
  <w:num w:numId="5">
    <w:abstractNumId w:val="27"/>
  </w:num>
  <w:num w:numId="6">
    <w:abstractNumId w:val="19"/>
  </w:num>
  <w:num w:numId="7">
    <w:abstractNumId w:val="16"/>
  </w:num>
  <w:num w:numId="8">
    <w:abstractNumId w:val="24"/>
  </w:num>
  <w:num w:numId="9">
    <w:abstractNumId w:val="29"/>
  </w:num>
  <w:num w:numId="10">
    <w:abstractNumId w:val="26"/>
  </w:num>
  <w:num w:numId="11">
    <w:abstractNumId w:val="21"/>
  </w:num>
  <w:num w:numId="12">
    <w:abstractNumId w:val="28"/>
  </w:num>
  <w:num w:numId="13">
    <w:abstractNumId w:val="31"/>
  </w:num>
  <w:num w:numId="14">
    <w:abstractNumId w:val="32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33"/>
  </w:num>
  <w:num w:numId="30">
    <w:abstractNumId w:val="23"/>
  </w:num>
  <w:num w:numId="31">
    <w:abstractNumId w:val="22"/>
  </w:num>
  <w:num w:numId="32">
    <w:abstractNumId w:val="20"/>
  </w:num>
  <w:num w:numId="33">
    <w:abstractNumId w:val="14"/>
  </w:num>
  <w:num w:numId="34">
    <w:abstractNumId w:val="18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ED"/>
    <w:rsid w:val="000135A8"/>
    <w:rsid w:val="00160B99"/>
    <w:rsid w:val="00196369"/>
    <w:rsid w:val="001D07C1"/>
    <w:rsid w:val="00246EBE"/>
    <w:rsid w:val="002525F3"/>
    <w:rsid w:val="002646C4"/>
    <w:rsid w:val="002F39C7"/>
    <w:rsid w:val="0039467F"/>
    <w:rsid w:val="003F20B0"/>
    <w:rsid w:val="004F5128"/>
    <w:rsid w:val="00584462"/>
    <w:rsid w:val="006B4115"/>
    <w:rsid w:val="006D507C"/>
    <w:rsid w:val="006F1BCD"/>
    <w:rsid w:val="007A521B"/>
    <w:rsid w:val="007A7F46"/>
    <w:rsid w:val="007B4F72"/>
    <w:rsid w:val="00801A9B"/>
    <w:rsid w:val="00880778"/>
    <w:rsid w:val="00892A1F"/>
    <w:rsid w:val="008C6227"/>
    <w:rsid w:val="0093502A"/>
    <w:rsid w:val="009569EF"/>
    <w:rsid w:val="0097419B"/>
    <w:rsid w:val="009C4D7D"/>
    <w:rsid w:val="00A2046F"/>
    <w:rsid w:val="00A26A88"/>
    <w:rsid w:val="00A840A0"/>
    <w:rsid w:val="00AB2183"/>
    <w:rsid w:val="00AE7AD2"/>
    <w:rsid w:val="00B00C46"/>
    <w:rsid w:val="00B330C2"/>
    <w:rsid w:val="00C221A7"/>
    <w:rsid w:val="00C5028E"/>
    <w:rsid w:val="00CD0A95"/>
    <w:rsid w:val="00DB74AB"/>
    <w:rsid w:val="00E30CFC"/>
    <w:rsid w:val="00E670CF"/>
    <w:rsid w:val="00E848AF"/>
    <w:rsid w:val="00EC18FF"/>
    <w:rsid w:val="00ED05ED"/>
    <w:rsid w:val="00EF78DB"/>
    <w:rsid w:val="00F65387"/>
    <w:rsid w:val="00F7455E"/>
    <w:rsid w:val="00F864D0"/>
    <w:rsid w:val="00F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88"/>
  </w:style>
  <w:style w:type="paragraph" w:styleId="1">
    <w:name w:val="heading 1"/>
    <w:basedOn w:val="a"/>
    <w:next w:val="a"/>
    <w:link w:val="10"/>
    <w:uiPriority w:val="9"/>
    <w:qFormat/>
    <w:rsid w:val="00AE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3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135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E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05ED"/>
    <w:rPr>
      <w:b/>
      <w:bCs/>
    </w:rPr>
  </w:style>
  <w:style w:type="paragraph" w:styleId="a4">
    <w:name w:val="Normal (Web)"/>
    <w:basedOn w:val="a"/>
    <w:unhideWhenUsed/>
    <w:rsid w:val="00E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05ED"/>
    <w:rPr>
      <w:i/>
      <w:iCs/>
    </w:rPr>
  </w:style>
  <w:style w:type="paragraph" w:customStyle="1" w:styleId="jr">
    <w:name w:val="jr"/>
    <w:basedOn w:val="a"/>
    <w:rsid w:val="00E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l">
    <w:name w:val="jl"/>
    <w:basedOn w:val="a"/>
    <w:rsid w:val="00E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E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05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5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35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translate">
    <w:name w:val="notranslate"/>
    <w:basedOn w:val="a0"/>
    <w:rsid w:val="000135A8"/>
  </w:style>
  <w:style w:type="character" w:customStyle="1" w:styleId="apple-converted-space">
    <w:name w:val="apple-converted-space"/>
    <w:basedOn w:val="a0"/>
    <w:rsid w:val="006D507C"/>
  </w:style>
  <w:style w:type="paragraph" w:customStyle="1" w:styleId="ConsPlusNormal">
    <w:name w:val="ConsPlusNormal"/>
    <w:rsid w:val="006D5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6D5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5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507C"/>
  </w:style>
  <w:style w:type="paragraph" w:styleId="ac">
    <w:name w:val="List Paragraph"/>
    <w:basedOn w:val="a"/>
    <w:uiPriority w:val="34"/>
    <w:qFormat/>
    <w:rsid w:val="006D50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E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qFormat/>
    <w:rsid w:val="00246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D0EC1-E411-4530-AE2E-C6FB1624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3</cp:revision>
  <dcterms:created xsi:type="dcterms:W3CDTF">2014-10-20T18:22:00Z</dcterms:created>
  <dcterms:modified xsi:type="dcterms:W3CDTF">2014-10-21T23:18:00Z</dcterms:modified>
</cp:coreProperties>
</file>