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D8" w:rsidRPr="00261E02" w:rsidRDefault="00B569D8" w:rsidP="00261E02">
      <w:pPr>
        <w:shd w:val="clear" w:color="auto" w:fill="FFFFFF" w:themeFill="background1"/>
        <w:spacing w:after="0" w:line="240" w:lineRule="auto"/>
        <w:ind w:firstLine="284"/>
        <w:jc w:val="both"/>
        <w:rPr>
          <w:rFonts w:ascii="Times New Roman" w:eastAsia="Times New Roman" w:hAnsi="Times New Roman" w:cs="Times New Roman"/>
          <w:b/>
          <w:color w:val="000000" w:themeColor="text1"/>
          <w:sz w:val="24"/>
          <w:szCs w:val="24"/>
        </w:rPr>
      </w:pPr>
      <w:r w:rsidRPr="00261E02">
        <w:rPr>
          <w:rFonts w:ascii="Times New Roman" w:hAnsi="Times New Roman" w:cs="Times New Roman"/>
          <w:b/>
          <w:color w:val="000000" w:themeColor="text1"/>
          <w:sz w:val="24"/>
          <w:szCs w:val="24"/>
        </w:rPr>
        <w:t>Пояснительная записка</w:t>
      </w:r>
    </w:p>
    <w:p w:rsidR="00975293" w:rsidRPr="00261E02" w:rsidRDefault="00293021" w:rsidP="00261E02">
      <w:pPr>
        <w:tabs>
          <w:tab w:val="left" w:pos="284"/>
        </w:tabs>
        <w:spacing w:after="0" w:line="240" w:lineRule="auto"/>
        <w:contextualSpacing/>
        <w:jc w:val="both"/>
        <w:rPr>
          <w:rFonts w:ascii="Times New Roman" w:eastAsia="Calibri" w:hAnsi="Times New Roman" w:cs="Times New Roman"/>
          <w:sz w:val="24"/>
          <w:szCs w:val="24"/>
          <w:lang w:eastAsia="en-US"/>
        </w:rPr>
      </w:pPr>
      <w:r w:rsidRPr="00261E02">
        <w:rPr>
          <w:rFonts w:ascii="Times New Roman" w:eastAsia="Calibri" w:hAnsi="Times New Roman" w:cs="Times New Roman"/>
          <w:sz w:val="24"/>
          <w:szCs w:val="24"/>
          <w:lang w:eastAsia="en-US"/>
        </w:rPr>
        <w:t>Рабочая программа учебного курса химии составлена на основании</w:t>
      </w:r>
      <w:r w:rsidR="00975293" w:rsidRPr="00261E02">
        <w:rPr>
          <w:rFonts w:ascii="Times New Roman" w:eastAsia="Calibri" w:hAnsi="Times New Roman" w:cs="Times New Roman"/>
          <w:sz w:val="24"/>
          <w:szCs w:val="24"/>
          <w:lang w:eastAsia="en-US"/>
        </w:rPr>
        <w:t>:</w:t>
      </w:r>
    </w:p>
    <w:p w:rsidR="00975293" w:rsidRPr="00261E02" w:rsidRDefault="00293021" w:rsidP="00803AB7">
      <w:pPr>
        <w:pStyle w:val="a3"/>
        <w:numPr>
          <w:ilvl w:val="0"/>
          <w:numId w:val="41"/>
        </w:numPr>
        <w:tabs>
          <w:tab w:val="left" w:pos="284"/>
        </w:tabs>
        <w:spacing w:after="0" w:line="240" w:lineRule="auto"/>
        <w:ind w:left="0" w:hanging="11"/>
        <w:jc w:val="both"/>
        <w:rPr>
          <w:rFonts w:ascii="Times New Roman" w:eastAsia="Calibri" w:hAnsi="Times New Roman" w:cs="Times New Roman"/>
          <w:sz w:val="24"/>
          <w:szCs w:val="24"/>
          <w:lang w:eastAsia="en-US"/>
        </w:rPr>
      </w:pPr>
      <w:r w:rsidRPr="00261E02">
        <w:rPr>
          <w:rFonts w:ascii="Times New Roman" w:eastAsia="Calibri" w:hAnsi="Times New Roman" w:cs="Times New Roman"/>
          <w:sz w:val="24"/>
          <w:szCs w:val="24"/>
          <w:lang w:eastAsia="en-US"/>
        </w:rPr>
        <w:t xml:space="preserve">Федерального </w:t>
      </w:r>
      <w:r w:rsidR="00975293" w:rsidRPr="00261E02">
        <w:rPr>
          <w:rFonts w:ascii="Times New Roman" w:eastAsia="Calibri" w:hAnsi="Times New Roman" w:cs="Times New Roman"/>
          <w:sz w:val="24"/>
          <w:szCs w:val="24"/>
          <w:lang w:eastAsia="en-US"/>
        </w:rPr>
        <w:t>закона от 29.12.2012  № 273 –ФЗ</w:t>
      </w:r>
      <w:r w:rsidRPr="00261E02">
        <w:rPr>
          <w:rFonts w:ascii="Times New Roman" w:eastAsia="Calibri" w:hAnsi="Times New Roman" w:cs="Times New Roman"/>
          <w:sz w:val="24"/>
          <w:szCs w:val="24"/>
          <w:lang w:eastAsia="en-US"/>
        </w:rPr>
        <w:t xml:space="preserve"> «Об образовании в РФ», </w:t>
      </w:r>
    </w:p>
    <w:p w:rsidR="00975293" w:rsidRPr="00261E02" w:rsidRDefault="00293021" w:rsidP="00803AB7">
      <w:pPr>
        <w:pStyle w:val="a3"/>
        <w:numPr>
          <w:ilvl w:val="0"/>
          <w:numId w:val="41"/>
        </w:numPr>
        <w:tabs>
          <w:tab w:val="left" w:pos="284"/>
        </w:tabs>
        <w:spacing w:after="0" w:line="240" w:lineRule="auto"/>
        <w:ind w:left="0" w:hanging="11"/>
        <w:jc w:val="both"/>
        <w:rPr>
          <w:rFonts w:ascii="Times New Roman" w:eastAsia="Calibri" w:hAnsi="Times New Roman" w:cs="Times New Roman"/>
          <w:sz w:val="24"/>
          <w:szCs w:val="24"/>
          <w:lang w:eastAsia="en-US"/>
        </w:rPr>
      </w:pPr>
      <w:r w:rsidRPr="00261E02">
        <w:rPr>
          <w:rFonts w:ascii="Times New Roman" w:eastAsia="Calibri" w:hAnsi="Times New Roman" w:cs="Times New Roman"/>
          <w:sz w:val="24"/>
          <w:szCs w:val="24"/>
          <w:lang w:eastAsia="en-US"/>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261E02">
        <w:rPr>
          <w:rFonts w:ascii="Times New Roman" w:eastAsia="Calibri" w:hAnsi="Times New Roman" w:cs="Times New Roman"/>
          <w:sz w:val="24"/>
          <w:szCs w:val="24"/>
          <w:lang w:eastAsia="en-US"/>
        </w:rPr>
        <w:t>Минобрнауки</w:t>
      </w:r>
      <w:proofErr w:type="spellEnd"/>
      <w:r w:rsidRPr="00261E02">
        <w:rPr>
          <w:rFonts w:ascii="Times New Roman" w:eastAsia="Calibri" w:hAnsi="Times New Roman" w:cs="Times New Roman"/>
          <w:sz w:val="24"/>
          <w:szCs w:val="24"/>
          <w:lang w:eastAsia="en-US"/>
        </w:rPr>
        <w:t xml:space="preserve"> России от 30.08.2013 № 1015,</w:t>
      </w:r>
    </w:p>
    <w:p w:rsidR="00975293" w:rsidRPr="00261E02" w:rsidRDefault="00293021" w:rsidP="00803AB7">
      <w:pPr>
        <w:pStyle w:val="a3"/>
        <w:numPr>
          <w:ilvl w:val="0"/>
          <w:numId w:val="41"/>
        </w:numPr>
        <w:tabs>
          <w:tab w:val="left" w:pos="284"/>
        </w:tabs>
        <w:spacing w:after="0" w:line="240" w:lineRule="auto"/>
        <w:ind w:left="0" w:hanging="11"/>
        <w:jc w:val="both"/>
        <w:rPr>
          <w:rFonts w:ascii="Times New Roman" w:eastAsia="Calibri" w:hAnsi="Times New Roman" w:cs="Times New Roman"/>
          <w:sz w:val="24"/>
          <w:szCs w:val="24"/>
          <w:lang w:eastAsia="en-US"/>
        </w:rPr>
      </w:pPr>
      <w:r w:rsidRPr="00261E02">
        <w:rPr>
          <w:rFonts w:ascii="Times New Roman" w:eastAsia="Calibri" w:hAnsi="Times New Roman" w:cs="Times New Roman"/>
          <w:sz w:val="24"/>
          <w:szCs w:val="24"/>
          <w:lang w:eastAsia="en-US"/>
        </w:rPr>
        <w:t xml:space="preserve">Положения «О рабочей программе учебных предметов, курсов и дисциплин», утвержденного на педагогическом совете (протокол № 3 от 10.01.2014г.), </w:t>
      </w:r>
    </w:p>
    <w:p w:rsidR="00975293" w:rsidRPr="00261E02" w:rsidRDefault="00975293" w:rsidP="00803AB7">
      <w:pPr>
        <w:pStyle w:val="a3"/>
        <w:numPr>
          <w:ilvl w:val="0"/>
          <w:numId w:val="41"/>
        </w:numPr>
        <w:tabs>
          <w:tab w:val="left" w:pos="284"/>
        </w:tabs>
        <w:spacing w:after="0" w:line="240" w:lineRule="auto"/>
        <w:ind w:left="0" w:hanging="11"/>
        <w:jc w:val="both"/>
        <w:rPr>
          <w:rFonts w:ascii="Times New Roman" w:eastAsia="Calibri" w:hAnsi="Times New Roman" w:cs="Times New Roman"/>
          <w:sz w:val="24"/>
          <w:szCs w:val="24"/>
          <w:lang w:eastAsia="en-US"/>
        </w:rPr>
      </w:pPr>
      <w:r w:rsidRPr="00261E02">
        <w:rPr>
          <w:rFonts w:ascii="Times New Roman" w:eastAsia="Calibri" w:hAnsi="Times New Roman" w:cs="Times New Roman"/>
          <w:sz w:val="24"/>
          <w:szCs w:val="24"/>
          <w:lang w:eastAsia="en-US"/>
        </w:rPr>
        <w:t>П</w:t>
      </w:r>
      <w:r w:rsidR="00293021" w:rsidRPr="00261E02">
        <w:rPr>
          <w:rFonts w:ascii="Times New Roman" w:eastAsia="Calibri" w:hAnsi="Times New Roman" w:cs="Times New Roman"/>
          <w:sz w:val="24"/>
          <w:szCs w:val="24"/>
          <w:lang w:eastAsia="en-US"/>
        </w:rPr>
        <w:t xml:space="preserve">римерной образовательной программы </w:t>
      </w:r>
      <w:r w:rsidR="00DF3B53" w:rsidRPr="00261E02">
        <w:rPr>
          <w:rFonts w:ascii="Times New Roman" w:eastAsia="Calibri" w:hAnsi="Times New Roman" w:cs="Times New Roman"/>
          <w:sz w:val="24"/>
          <w:szCs w:val="24"/>
          <w:lang w:eastAsia="en-US"/>
        </w:rPr>
        <w:t>курса</w:t>
      </w:r>
      <w:r w:rsidR="00293021" w:rsidRPr="00261E02">
        <w:rPr>
          <w:rFonts w:ascii="Times New Roman" w:eastAsia="Calibri" w:hAnsi="Times New Roman" w:cs="Times New Roman"/>
          <w:sz w:val="24"/>
          <w:szCs w:val="24"/>
          <w:lang w:eastAsia="en-US"/>
        </w:rPr>
        <w:t xml:space="preserve"> химии</w:t>
      </w:r>
      <w:r w:rsidR="00DF3B53" w:rsidRPr="00261E02">
        <w:rPr>
          <w:rFonts w:ascii="Times New Roman" w:eastAsia="Calibri" w:hAnsi="Times New Roman" w:cs="Times New Roman"/>
          <w:sz w:val="24"/>
          <w:szCs w:val="24"/>
          <w:lang w:eastAsia="en-US"/>
        </w:rPr>
        <w:t xml:space="preserve"> для 8 -11 классов общеобразовательных учреждений О.С. Габриеляна, Москва, «Дрофа» 2010 год</w:t>
      </w:r>
      <w:r w:rsidR="00293021" w:rsidRPr="00261E02">
        <w:rPr>
          <w:rFonts w:ascii="Times New Roman" w:eastAsia="Calibri" w:hAnsi="Times New Roman" w:cs="Times New Roman"/>
          <w:sz w:val="24"/>
          <w:szCs w:val="24"/>
          <w:lang w:eastAsia="en-US"/>
        </w:rPr>
        <w:t xml:space="preserve">, </w:t>
      </w:r>
    </w:p>
    <w:p w:rsidR="00293021" w:rsidRPr="00261E02" w:rsidRDefault="00975293" w:rsidP="00803AB7">
      <w:pPr>
        <w:pStyle w:val="a3"/>
        <w:numPr>
          <w:ilvl w:val="0"/>
          <w:numId w:val="41"/>
        </w:numPr>
        <w:tabs>
          <w:tab w:val="left" w:pos="284"/>
        </w:tabs>
        <w:spacing w:after="0" w:line="240" w:lineRule="auto"/>
        <w:ind w:left="0" w:hanging="11"/>
        <w:jc w:val="both"/>
        <w:rPr>
          <w:rFonts w:ascii="Times New Roman" w:eastAsia="Calibri" w:hAnsi="Times New Roman" w:cs="Times New Roman"/>
          <w:sz w:val="24"/>
          <w:szCs w:val="24"/>
          <w:lang w:eastAsia="en-US"/>
        </w:rPr>
      </w:pPr>
      <w:r w:rsidRPr="00261E02">
        <w:rPr>
          <w:rFonts w:ascii="Times New Roman" w:eastAsia="Times New Roman" w:hAnsi="Times New Roman" w:cs="Times New Roman"/>
          <w:sz w:val="24"/>
          <w:szCs w:val="24"/>
        </w:rPr>
        <w:t>У</w:t>
      </w:r>
      <w:r w:rsidR="00DF3B53" w:rsidRPr="00261E02">
        <w:rPr>
          <w:rFonts w:ascii="Times New Roman" w:eastAsia="Times New Roman" w:hAnsi="Times New Roman" w:cs="Times New Roman"/>
          <w:sz w:val="24"/>
          <w:szCs w:val="24"/>
        </w:rPr>
        <w:t>чебник для общеобразовательных учреждений</w:t>
      </w:r>
      <w:r w:rsidR="00946BDD" w:rsidRPr="00261E02">
        <w:rPr>
          <w:rFonts w:ascii="Times New Roman" w:eastAsia="Times New Roman" w:hAnsi="Times New Roman" w:cs="Times New Roman"/>
          <w:sz w:val="24"/>
          <w:szCs w:val="24"/>
        </w:rPr>
        <w:t xml:space="preserve"> Химия, 8 класс, </w:t>
      </w:r>
      <w:r w:rsidR="00DF3B53" w:rsidRPr="00261E02">
        <w:rPr>
          <w:rFonts w:ascii="Times New Roman" w:eastAsia="Times New Roman" w:hAnsi="Times New Roman" w:cs="Times New Roman"/>
          <w:sz w:val="24"/>
          <w:szCs w:val="24"/>
        </w:rPr>
        <w:t>/О.С.</w:t>
      </w:r>
      <w:r w:rsidR="00946BDD" w:rsidRPr="00261E02">
        <w:rPr>
          <w:rFonts w:ascii="Times New Roman" w:eastAsia="Times New Roman" w:hAnsi="Times New Roman" w:cs="Times New Roman"/>
          <w:sz w:val="24"/>
          <w:szCs w:val="24"/>
        </w:rPr>
        <w:t xml:space="preserve"> </w:t>
      </w:r>
      <w:r w:rsidR="00DF3B53" w:rsidRPr="00261E02">
        <w:rPr>
          <w:rFonts w:ascii="Times New Roman" w:eastAsia="Times New Roman" w:hAnsi="Times New Roman" w:cs="Times New Roman"/>
          <w:sz w:val="24"/>
          <w:szCs w:val="24"/>
        </w:rPr>
        <w:t>Габриелян – М.:</w:t>
      </w:r>
      <w:r w:rsidR="00946BDD" w:rsidRPr="00261E02">
        <w:rPr>
          <w:rFonts w:ascii="Times New Roman" w:eastAsia="Times New Roman" w:hAnsi="Times New Roman" w:cs="Times New Roman"/>
          <w:sz w:val="24"/>
          <w:szCs w:val="24"/>
        </w:rPr>
        <w:t xml:space="preserve"> </w:t>
      </w:r>
      <w:r w:rsidR="00DF3B53" w:rsidRPr="00261E02">
        <w:rPr>
          <w:rFonts w:ascii="Times New Roman" w:eastAsia="Times New Roman" w:hAnsi="Times New Roman" w:cs="Times New Roman"/>
          <w:sz w:val="24"/>
          <w:szCs w:val="24"/>
        </w:rPr>
        <w:t>Дрофа, 20</w:t>
      </w:r>
      <w:r w:rsidRPr="00261E02">
        <w:rPr>
          <w:rFonts w:ascii="Times New Roman" w:eastAsia="Times New Roman" w:hAnsi="Times New Roman" w:cs="Times New Roman"/>
          <w:sz w:val="24"/>
          <w:szCs w:val="24"/>
        </w:rPr>
        <w:t xml:space="preserve">09, </w:t>
      </w:r>
      <w:r w:rsidR="00DF3B53" w:rsidRPr="00261E02">
        <w:rPr>
          <w:rFonts w:ascii="Times New Roman" w:eastAsia="Times New Roman" w:hAnsi="Times New Roman" w:cs="Times New Roman"/>
          <w:sz w:val="24"/>
          <w:szCs w:val="24"/>
        </w:rPr>
        <w:t xml:space="preserve">2011. </w:t>
      </w:r>
    </w:p>
    <w:p w:rsidR="001074F8" w:rsidRPr="00261E02" w:rsidRDefault="00545C37"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i/>
          <w:sz w:val="24"/>
          <w:szCs w:val="24"/>
          <w:u w:val="single"/>
        </w:rPr>
        <w:t>Цель</w:t>
      </w:r>
      <w:r w:rsidR="001074F8" w:rsidRPr="00261E02">
        <w:rPr>
          <w:rFonts w:ascii="Times New Roman" w:eastAsia="Times New Roman" w:hAnsi="Times New Roman" w:cs="Times New Roman"/>
          <w:b/>
          <w:i/>
          <w:sz w:val="24"/>
          <w:szCs w:val="24"/>
          <w:u w:val="single"/>
        </w:rPr>
        <w:t xml:space="preserve"> учебного курса</w:t>
      </w:r>
      <w:r w:rsidR="00F14021" w:rsidRPr="00261E02">
        <w:rPr>
          <w:rFonts w:ascii="Times New Roman" w:eastAsia="Times New Roman" w:hAnsi="Times New Roman" w:cs="Times New Roman"/>
          <w:b/>
          <w:i/>
          <w:sz w:val="24"/>
          <w:szCs w:val="24"/>
        </w:rPr>
        <w:t>:</w:t>
      </w:r>
      <w:r w:rsidR="00F14021" w:rsidRPr="00261E02">
        <w:rPr>
          <w:rFonts w:ascii="Times New Roman" w:eastAsia="Times New Roman" w:hAnsi="Times New Roman" w:cs="Times New Roman"/>
          <w:sz w:val="24"/>
          <w:szCs w:val="24"/>
        </w:rPr>
        <w:t xml:space="preserve"> формирование представления </w:t>
      </w:r>
      <w:r w:rsidR="001074F8" w:rsidRPr="00261E02">
        <w:rPr>
          <w:rFonts w:ascii="Times New Roman" w:eastAsia="Times New Roman" w:hAnsi="Times New Roman" w:cs="Times New Roman"/>
          <w:sz w:val="24"/>
          <w:szCs w:val="24"/>
        </w:rPr>
        <w:t>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химических связей и видах кристаллических решёток), закономерностях протекани</w:t>
      </w:r>
      <w:r w:rsidR="00F14021" w:rsidRPr="00261E02">
        <w:rPr>
          <w:rFonts w:ascii="Times New Roman" w:eastAsia="Times New Roman" w:hAnsi="Times New Roman" w:cs="Times New Roman"/>
          <w:sz w:val="24"/>
          <w:szCs w:val="24"/>
        </w:rPr>
        <w:t>я реакций и их классификации.</w:t>
      </w:r>
    </w:p>
    <w:p w:rsidR="001074F8" w:rsidRPr="00261E02" w:rsidRDefault="001074F8"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i/>
          <w:sz w:val="24"/>
          <w:szCs w:val="24"/>
          <w:u w:val="single"/>
        </w:rPr>
        <w:t>Основные задачи учебного курса</w:t>
      </w:r>
      <w:r w:rsidRPr="00261E02">
        <w:rPr>
          <w:rFonts w:ascii="Times New Roman" w:eastAsia="Times New Roman" w:hAnsi="Times New Roman" w:cs="Times New Roman"/>
          <w:b/>
          <w:i/>
          <w:sz w:val="24"/>
          <w:szCs w:val="24"/>
        </w:rPr>
        <w:t>:</w:t>
      </w:r>
    </w:p>
    <w:p w:rsidR="001074F8" w:rsidRPr="00261E02" w:rsidRDefault="004359A4" w:rsidP="00261E02">
      <w:pPr>
        <w:spacing w:after="0" w:line="240" w:lineRule="auto"/>
        <w:jc w:val="both"/>
        <w:rPr>
          <w:rFonts w:ascii="Times New Roman" w:eastAsia="Times New Roman" w:hAnsi="Times New Roman" w:cs="Times New Roman"/>
          <w:b/>
          <w:i/>
          <w:sz w:val="24"/>
          <w:szCs w:val="24"/>
        </w:rPr>
      </w:pPr>
      <w:proofErr w:type="gramStart"/>
      <w:r w:rsidRPr="00261E02">
        <w:rPr>
          <w:rFonts w:ascii="Times New Roman" w:eastAsia="Times New Roman" w:hAnsi="Times New Roman" w:cs="Times New Roman"/>
          <w:b/>
          <w:i/>
          <w:sz w:val="24"/>
          <w:szCs w:val="24"/>
        </w:rPr>
        <w:t>Образовательная</w:t>
      </w:r>
      <w:proofErr w:type="gramEnd"/>
      <w:r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осво</w:t>
      </w:r>
      <w:r w:rsidR="0078611A" w:rsidRPr="00261E02">
        <w:rPr>
          <w:rFonts w:ascii="Times New Roman" w:eastAsia="Times New Roman" w:hAnsi="Times New Roman" w:cs="Times New Roman"/>
          <w:sz w:val="24"/>
          <w:szCs w:val="24"/>
        </w:rPr>
        <w:t>ить</w:t>
      </w:r>
      <w:r w:rsidR="001074F8" w:rsidRPr="00261E02">
        <w:rPr>
          <w:rFonts w:ascii="Times New Roman" w:eastAsia="Times New Roman" w:hAnsi="Times New Roman" w:cs="Times New Roman"/>
          <w:sz w:val="24"/>
          <w:szCs w:val="24"/>
        </w:rPr>
        <w:t xml:space="preserve"> важнейши</w:t>
      </w:r>
      <w:r w:rsidR="0078611A" w:rsidRPr="00261E02">
        <w:rPr>
          <w:rFonts w:ascii="Times New Roman" w:eastAsia="Times New Roman" w:hAnsi="Times New Roman" w:cs="Times New Roman"/>
          <w:sz w:val="24"/>
          <w:szCs w:val="24"/>
        </w:rPr>
        <w:t>е</w:t>
      </w:r>
      <w:r w:rsidR="001074F8" w:rsidRPr="00261E02">
        <w:rPr>
          <w:rFonts w:ascii="Times New Roman" w:eastAsia="Times New Roman" w:hAnsi="Times New Roman" w:cs="Times New Roman"/>
          <w:sz w:val="24"/>
          <w:szCs w:val="24"/>
        </w:rPr>
        <w:t xml:space="preserve"> знани</w:t>
      </w:r>
      <w:r w:rsidR="0078611A" w:rsidRPr="00261E02">
        <w:rPr>
          <w:rFonts w:ascii="Times New Roman" w:eastAsia="Times New Roman" w:hAnsi="Times New Roman" w:cs="Times New Roman"/>
          <w:sz w:val="24"/>
          <w:szCs w:val="24"/>
        </w:rPr>
        <w:t>я</w:t>
      </w:r>
      <w:r w:rsidR="001074F8"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об основных понятиях и законах химии, химической символике;</w:t>
      </w:r>
      <w:r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овладение умениями</w:t>
      </w:r>
      <w:r w:rsidR="001074F8"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074F8" w:rsidRPr="00261E02" w:rsidRDefault="004359A4" w:rsidP="00261E02">
      <w:pPr>
        <w:spacing w:after="0" w:line="240" w:lineRule="auto"/>
        <w:jc w:val="both"/>
        <w:rPr>
          <w:rFonts w:ascii="Times New Roman" w:eastAsia="Times New Roman" w:hAnsi="Times New Roman" w:cs="Times New Roman"/>
          <w:sz w:val="24"/>
          <w:szCs w:val="24"/>
        </w:rPr>
      </w:pPr>
      <w:proofErr w:type="gramStart"/>
      <w:r w:rsidRPr="00261E02">
        <w:rPr>
          <w:rFonts w:ascii="Times New Roman" w:eastAsia="Times New Roman" w:hAnsi="Times New Roman" w:cs="Times New Roman"/>
          <w:b/>
          <w:i/>
          <w:sz w:val="24"/>
          <w:szCs w:val="24"/>
        </w:rPr>
        <w:t>Развивающая</w:t>
      </w:r>
      <w:proofErr w:type="gramEnd"/>
      <w:r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развит</w:t>
      </w:r>
      <w:r w:rsidR="0078611A" w:rsidRPr="00261E02">
        <w:rPr>
          <w:rFonts w:ascii="Times New Roman" w:eastAsia="Times New Roman" w:hAnsi="Times New Roman" w:cs="Times New Roman"/>
          <w:sz w:val="24"/>
          <w:szCs w:val="24"/>
        </w:rPr>
        <w:t>ь</w:t>
      </w:r>
      <w:r w:rsidR="001074F8"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познавательны</w:t>
      </w:r>
      <w:r w:rsidR="0078611A" w:rsidRPr="00261E02">
        <w:rPr>
          <w:rFonts w:ascii="Times New Roman" w:eastAsia="Times New Roman" w:hAnsi="Times New Roman" w:cs="Times New Roman"/>
          <w:sz w:val="24"/>
          <w:szCs w:val="24"/>
        </w:rPr>
        <w:t>е</w:t>
      </w:r>
      <w:r w:rsidR="001074F8" w:rsidRPr="00261E02">
        <w:rPr>
          <w:rFonts w:ascii="Times New Roman" w:eastAsia="Times New Roman" w:hAnsi="Times New Roman" w:cs="Times New Roman"/>
          <w:sz w:val="24"/>
          <w:szCs w:val="24"/>
        </w:rPr>
        <w:t xml:space="preserve"> интерес</w:t>
      </w:r>
      <w:r w:rsidR="0078611A" w:rsidRPr="00261E02">
        <w:rPr>
          <w:rFonts w:ascii="Times New Roman" w:eastAsia="Times New Roman" w:hAnsi="Times New Roman" w:cs="Times New Roman"/>
          <w:sz w:val="24"/>
          <w:szCs w:val="24"/>
        </w:rPr>
        <w:t>ы</w:t>
      </w:r>
      <w:r w:rsidR="001074F8" w:rsidRPr="00261E02">
        <w:rPr>
          <w:rFonts w:ascii="Times New Roman" w:eastAsia="Times New Roman" w:hAnsi="Times New Roman" w:cs="Times New Roman"/>
          <w:sz w:val="24"/>
          <w:szCs w:val="24"/>
        </w:rPr>
        <w:t xml:space="preserve"> и интеллектуальны</w:t>
      </w:r>
      <w:r w:rsidR="0078611A" w:rsidRPr="00261E02">
        <w:rPr>
          <w:rFonts w:ascii="Times New Roman" w:eastAsia="Times New Roman" w:hAnsi="Times New Roman" w:cs="Times New Roman"/>
          <w:sz w:val="24"/>
          <w:szCs w:val="24"/>
        </w:rPr>
        <w:t>е</w:t>
      </w:r>
      <w:r w:rsidR="001074F8" w:rsidRPr="00261E02">
        <w:rPr>
          <w:rFonts w:ascii="Times New Roman" w:eastAsia="Times New Roman" w:hAnsi="Times New Roman" w:cs="Times New Roman"/>
          <w:sz w:val="24"/>
          <w:szCs w:val="24"/>
        </w:rPr>
        <w:t xml:space="preserve"> способност</w:t>
      </w:r>
      <w:r w:rsidR="0078611A" w:rsidRPr="00261E02">
        <w:rPr>
          <w:rFonts w:ascii="Times New Roman" w:eastAsia="Times New Roman" w:hAnsi="Times New Roman" w:cs="Times New Roman"/>
          <w:sz w:val="24"/>
          <w:szCs w:val="24"/>
        </w:rPr>
        <w:t>и</w:t>
      </w:r>
      <w:r w:rsidR="001074F8" w:rsidRPr="00261E02">
        <w:rPr>
          <w:rFonts w:ascii="Times New Roman" w:eastAsia="Times New Roman" w:hAnsi="Times New Roman" w:cs="Times New Roman"/>
          <w:sz w:val="24"/>
          <w:szCs w:val="24"/>
        </w:rPr>
        <w:t xml:space="preserve">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00D65" w:rsidRPr="00261E02" w:rsidRDefault="004359A4" w:rsidP="00261E02">
      <w:pPr>
        <w:spacing w:after="0" w:line="240" w:lineRule="auto"/>
        <w:jc w:val="both"/>
        <w:rPr>
          <w:rFonts w:ascii="Times New Roman" w:eastAsia="Times New Roman" w:hAnsi="Times New Roman" w:cs="Times New Roman"/>
          <w:sz w:val="24"/>
          <w:szCs w:val="24"/>
        </w:rPr>
      </w:pPr>
      <w:proofErr w:type="gramStart"/>
      <w:r w:rsidRPr="00261E02">
        <w:rPr>
          <w:rFonts w:ascii="Times New Roman" w:eastAsia="Times New Roman" w:hAnsi="Times New Roman" w:cs="Times New Roman"/>
          <w:b/>
          <w:i/>
          <w:sz w:val="24"/>
          <w:szCs w:val="24"/>
        </w:rPr>
        <w:t>Воспитательная</w:t>
      </w:r>
      <w:proofErr w:type="gramEnd"/>
      <w:r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воспита</w:t>
      </w:r>
      <w:r w:rsidR="0078611A" w:rsidRPr="00261E02">
        <w:rPr>
          <w:rFonts w:ascii="Times New Roman" w:eastAsia="Times New Roman" w:hAnsi="Times New Roman" w:cs="Times New Roman"/>
          <w:sz w:val="24"/>
          <w:szCs w:val="24"/>
        </w:rPr>
        <w:t>ть</w:t>
      </w:r>
      <w:r w:rsidR="001074F8" w:rsidRPr="00261E02">
        <w:rPr>
          <w:rFonts w:ascii="Times New Roman" w:eastAsia="Times New Roman" w:hAnsi="Times New Roman" w:cs="Times New Roman"/>
          <w:b/>
          <w:i/>
          <w:sz w:val="24"/>
          <w:szCs w:val="24"/>
        </w:rPr>
        <w:t xml:space="preserve"> </w:t>
      </w:r>
      <w:r w:rsidR="001074F8" w:rsidRPr="00261E02">
        <w:rPr>
          <w:rFonts w:ascii="Times New Roman" w:eastAsia="Times New Roman" w:hAnsi="Times New Roman" w:cs="Times New Roman"/>
          <w:sz w:val="24"/>
          <w:szCs w:val="24"/>
        </w:rPr>
        <w:t>отношени</w:t>
      </w:r>
      <w:r w:rsidR="0078611A" w:rsidRPr="00261E02">
        <w:rPr>
          <w:rFonts w:ascii="Times New Roman" w:eastAsia="Times New Roman" w:hAnsi="Times New Roman" w:cs="Times New Roman"/>
          <w:sz w:val="24"/>
          <w:szCs w:val="24"/>
        </w:rPr>
        <w:t>е</w:t>
      </w:r>
      <w:r w:rsidR="001074F8" w:rsidRPr="00261E02">
        <w:rPr>
          <w:rFonts w:ascii="Times New Roman" w:eastAsia="Times New Roman" w:hAnsi="Times New Roman" w:cs="Times New Roman"/>
          <w:sz w:val="24"/>
          <w:szCs w:val="24"/>
        </w:rPr>
        <w:t xml:space="preserve"> к химии как к одному из фундаментальных компонентов естествознания и элементу общечеловеческой культуры;</w:t>
      </w:r>
      <w:r w:rsidRPr="00261E02">
        <w:rPr>
          <w:rFonts w:ascii="Times New Roman" w:eastAsia="Times New Roman" w:hAnsi="Times New Roman" w:cs="Times New Roman"/>
          <w:sz w:val="24"/>
          <w:szCs w:val="24"/>
        </w:rPr>
        <w:t xml:space="preserve"> </w:t>
      </w:r>
      <w:r w:rsidR="001074F8" w:rsidRPr="00261E02">
        <w:rPr>
          <w:rFonts w:ascii="Times New Roman" w:eastAsia="Times New Roman" w:hAnsi="Times New Roman" w:cs="Times New Roman"/>
          <w:sz w:val="24"/>
          <w:szCs w:val="24"/>
        </w:rPr>
        <w:t>применение полученных знаний и умений</w:t>
      </w:r>
      <w:r w:rsidR="001074F8" w:rsidRPr="00261E02">
        <w:rPr>
          <w:rFonts w:ascii="Times New Roman" w:eastAsia="Times New Roman" w:hAnsi="Times New Roman" w:cs="Times New Roman"/>
          <w:b/>
          <w:sz w:val="24"/>
          <w:szCs w:val="24"/>
        </w:rPr>
        <w:t xml:space="preserve"> </w:t>
      </w:r>
      <w:r w:rsidR="001074F8" w:rsidRPr="00261E02">
        <w:rPr>
          <w:rFonts w:ascii="Times New Roman" w:eastAsia="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242D5" w:rsidRPr="00261E02" w:rsidRDefault="003C651A" w:rsidP="00261E02">
      <w:pPr>
        <w:pStyle w:val="a3"/>
        <w:tabs>
          <w:tab w:val="right" w:pos="10915"/>
        </w:tabs>
        <w:spacing w:after="0" w:line="240" w:lineRule="auto"/>
        <w:ind w:left="0"/>
        <w:jc w:val="both"/>
        <w:rPr>
          <w:rFonts w:ascii="Times New Roman" w:hAnsi="Times New Roman" w:cs="Times New Roman"/>
          <w:sz w:val="24"/>
          <w:szCs w:val="24"/>
        </w:rPr>
      </w:pPr>
      <w:r w:rsidRPr="00261E02">
        <w:rPr>
          <w:rFonts w:ascii="Times New Roman" w:hAnsi="Times New Roman" w:cs="Times New Roman"/>
          <w:sz w:val="24"/>
          <w:szCs w:val="24"/>
        </w:rPr>
        <w:t xml:space="preserve">Рабочая программа составлена </w:t>
      </w:r>
      <w:r w:rsidRPr="00261E02">
        <w:rPr>
          <w:rFonts w:ascii="Times New Roman" w:hAnsi="Times New Roman" w:cs="Times New Roman"/>
          <w:b/>
          <w:sz w:val="24"/>
          <w:szCs w:val="24"/>
        </w:rPr>
        <w:t>без изменений</w:t>
      </w:r>
      <w:r w:rsidRPr="00261E02">
        <w:rPr>
          <w:rFonts w:ascii="Times New Roman" w:hAnsi="Times New Roman" w:cs="Times New Roman"/>
          <w:sz w:val="24"/>
          <w:szCs w:val="24"/>
        </w:rPr>
        <w:t xml:space="preserve"> </w:t>
      </w:r>
      <w:r w:rsidR="00293021" w:rsidRPr="00261E02">
        <w:rPr>
          <w:rFonts w:ascii="Times New Roman" w:hAnsi="Times New Roman" w:cs="Times New Roman"/>
          <w:sz w:val="24"/>
          <w:szCs w:val="24"/>
        </w:rPr>
        <w:t>на основании авторской</w:t>
      </w:r>
      <w:r w:rsidRPr="00261E02">
        <w:rPr>
          <w:rFonts w:ascii="Times New Roman" w:hAnsi="Times New Roman" w:cs="Times New Roman"/>
          <w:sz w:val="24"/>
          <w:szCs w:val="24"/>
        </w:rPr>
        <w:t xml:space="preserve"> прогр</w:t>
      </w:r>
      <w:r w:rsidR="00293021" w:rsidRPr="00261E02">
        <w:rPr>
          <w:rFonts w:ascii="Times New Roman" w:hAnsi="Times New Roman" w:cs="Times New Roman"/>
          <w:sz w:val="24"/>
          <w:szCs w:val="24"/>
        </w:rPr>
        <w:t>аммы</w:t>
      </w:r>
      <w:r w:rsidRPr="00261E02">
        <w:rPr>
          <w:rFonts w:ascii="Times New Roman" w:hAnsi="Times New Roman" w:cs="Times New Roman"/>
          <w:sz w:val="24"/>
          <w:szCs w:val="24"/>
        </w:rPr>
        <w:t xml:space="preserve"> курса химии </w:t>
      </w:r>
      <w:r w:rsidR="00293021" w:rsidRPr="00261E02">
        <w:rPr>
          <w:rFonts w:ascii="Times New Roman" w:hAnsi="Times New Roman" w:cs="Times New Roman"/>
          <w:sz w:val="24"/>
          <w:szCs w:val="24"/>
        </w:rPr>
        <w:t xml:space="preserve">8 класс </w:t>
      </w:r>
      <w:r w:rsidRPr="00261E02">
        <w:rPr>
          <w:rFonts w:ascii="Times New Roman" w:hAnsi="Times New Roman" w:cs="Times New Roman"/>
          <w:sz w:val="24"/>
          <w:szCs w:val="24"/>
        </w:rPr>
        <w:t>О.С.</w:t>
      </w:r>
      <w:r w:rsidR="00FF1B33" w:rsidRPr="00261E02">
        <w:rPr>
          <w:rFonts w:ascii="Times New Roman" w:hAnsi="Times New Roman" w:cs="Times New Roman"/>
          <w:sz w:val="24"/>
          <w:szCs w:val="24"/>
        </w:rPr>
        <w:t xml:space="preserve"> </w:t>
      </w:r>
      <w:r w:rsidRPr="00261E02">
        <w:rPr>
          <w:rFonts w:ascii="Times New Roman" w:hAnsi="Times New Roman" w:cs="Times New Roman"/>
          <w:sz w:val="24"/>
          <w:szCs w:val="24"/>
        </w:rPr>
        <w:t>Габриеляна.</w:t>
      </w:r>
      <w:r w:rsidR="008223A4" w:rsidRPr="00261E02">
        <w:rPr>
          <w:rFonts w:ascii="Times New Roman" w:hAnsi="Times New Roman" w:cs="Times New Roman"/>
          <w:sz w:val="24"/>
          <w:szCs w:val="24"/>
        </w:rPr>
        <w:t xml:space="preserve"> </w:t>
      </w:r>
    </w:p>
    <w:p w:rsidR="00975293" w:rsidRPr="00261E02" w:rsidRDefault="00975293" w:rsidP="00261E02">
      <w:pPr>
        <w:pStyle w:val="ab"/>
        <w:jc w:val="both"/>
        <w:rPr>
          <w:rFonts w:ascii="Times New Roman" w:hAnsi="Times New Roman" w:cs="Times New Roman"/>
          <w:sz w:val="24"/>
          <w:szCs w:val="24"/>
        </w:rPr>
      </w:pPr>
      <w:r w:rsidRPr="00261E02">
        <w:rPr>
          <w:rFonts w:ascii="Times New Roman" w:hAnsi="Times New Roman" w:cs="Times New Roman"/>
          <w:sz w:val="24"/>
          <w:szCs w:val="24"/>
        </w:rPr>
        <w:t xml:space="preserve">Для реализации рабочей программы используется </w:t>
      </w:r>
      <w:r w:rsidRPr="00261E02">
        <w:rPr>
          <w:rFonts w:ascii="Times New Roman" w:hAnsi="Times New Roman" w:cs="Times New Roman"/>
          <w:b/>
          <w:sz w:val="24"/>
          <w:szCs w:val="24"/>
        </w:rPr>
        <w:t>учебно-методический комплект</w:t>
      </w:r>
      <w:r w:rsidRPr="00261E02">
        <w:rPr>
          <w:rFonts w:ascii="Times New Roman" w:hAnsi="Times New Roman" w:cs="Times New Roman"/>
          <w:sz w:val="24"/>
          <w:szCs w:val="24"/>
        </w:rPr>
        <w:t>:</w:t>
      </w:r>
    </w:p>
    <w:p w:rsidR="00975293" w:rsidRPr="00261E02" w:rsidRDefault="00975293"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 xml:space="preserve">1. </w:t>
      </w:r>
      <w:r w:rsidR="00946BDD" w:rsidRPr="00261E02">
        <w:rPr>
          <w:rFonts w:ascii="Times New Roman" w:eastAsia="Times New Roman" w:hAnsi="Times New Roman" w:cs="Times New Roman"/>
          <w:sz w:val="24"/>
          <w:szCs w:val="24"/>
        </w:rPr>
        <w:t>Габриелян О.С. Химия. 8 класс:</w:t>
      </w:r>
      <w:r w:rsidRPr="00261E02">
        <w:rPr>
          <w:rFonts w:ascii="Times New Roman" w:eastAsia="Times New Roman" w:hAnsi="Times New Roman" w:cs="Times New Roman"/>
          <w:sz w:val="24"/>
          <w:szCs w:val="24"/>
        </w:rPr>
        <w:t xml:space="preserve"> </w:t>
      </w:r>
      <w:proofErr w:type="spellStart"/>
      <w:r w:rsidR="00946BDD" w:rsidRPr="00261E02">
        <w:rPr>
          <w:rFonts w:ascii="Times New Roman" w:eastAsia="Times New Roman" w:hAnsi="Times New Roman" w:cs="Times New Roman"/>
          <w:sz w:val="24"/>
          <w:szCs w:val="24"/>
        </w:rPr>
        <w:t>к</w:t>
      </w:r>
      <w:r w:rsidRPr="00261E02">
        <w:rPr>
          <w:rFonts w:ascii="Times New Roman" w:eastAsia="Times New Roman" w:hAnsi="Times New Roman" w:cs="Times New Roman"/>
          <w:sz w:val="24"/>
          <w:szCs w:val="24"/>
        </w:rPr>
        <w:t>чебник</w:t>
      </w:r>
      <w:proofErr w:type="spellEnd"/>
      <w:r w:rsidRPr="00261E02">
        <w:rPr>
          <w:rFonts w:ascii="Times New Roman" w:eastAsia="Times New Roman" w:hAnsi="Times New Roman" w:cs="Times New Roman"/>
          <w:sz w:val="24"/>
          <w:szCs w:val="24"/>
        </w:rPr>
        <w:t xml:space="preserve"> для общеобразовательных учреждений /</w:t>
      </w:r>
      <w:proofErr w:type="spellStart"/>
      <w:r w:rsidRPr="00261E02">
        <w:rPr>
          <w:rFonts w:ascii="Times New Roman" w:eastAsia="Times New Roman" w:hAnsi="Times New Roman" w:cs="Times New Roman"/>
          <w:sz w:val="24"/>
          <w:szCs w:val="24"/>
        </w:rPr>
        <w:t>О.С.Габриелян</w:t>
      </w:r>
      <w:proofErr w:type="spellEnd"/>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rPr>
        <w:t>М.:Дрофа</w:t>
      </w:r>
      <w:proofErr w:type="spellEnd"/>
      <w:r w:rsidRPr="00261E02">
        <w:rPr>
          <w:rFonts w:ascii="Times New Roman" w:eastAsia="Times New Roman" w:hAnsi="Times New Roman" w:cs="Times New Roman"/>
          <w:sz w:val="24"/>
          <w:szCs w:val="24"/>
        </w:rPr>
        <w:t>, 2009,2011;</w:t>
      </w:r>
    </w:p>
    <w:p w:rsidR="00975293" w:rsidRPr="00261E02" w:rsidRDefault="00975293"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2. Программа курса химии для 8-11 классов общеобразовательных учреждений /</w:t>
      </w:r>
      <w:proofErr w:type="spellStart"/>
      <w:r w:rsidRPr="00261E02">
        <w:rPr>
          <w:rFonts w:ascii="Times New Roman" w:eastAsia="Times New Roman" w:hAnsi="Times New Roman" w:cs="Times New Roman"/>
          <w:sz w:val="24"/>
          <w:szCs w:val="24"/>
        </w:rPr>
        <w:t>О.С.Габриелян</w:t>
      </w:r>
      <w:proofErr w:type="spellEnd"/>
      <w:r w:rsidRPr="00261E02">
        <w:rPr>
          <w:rFonts w:ascii="Times New Roman" w:eastAsia="Times New Roman" w:hAnsi="Times New Roman" w:cs="Times New Roman"/>
          <w:sz w:val="24"/>
          <w:szCs w:val="24"/>
        </w:rPr>
        <w:t xml:space="preserve"> - М.: Дрофа, 2010.</w:t>
      </w:r>
    </w:p>
    <w:p w:rsidR="00293021" w:rsidRPr="00261E02" w:rsidRDefault="00293021" w:rsidP="00261E02">
      <w:pPr>
        <w:pStyle w:val="ab"/>
        <w:jc w:val="both"/>
        <w:rPr>
          <w:rFonts w:ascii="Times New Roman" w:hAnsi="Times New Roman" w:cs="Times New Roman"/>
          <w:sz w:val="24"/>
          <w:szCs w:val="24"/>
        </w:rPr>
      </w:pPr>
      <w:r w:rsidRPr="00261E02">
        <w:rPr>
          <w:rFonts w:ascii="Times New Roman" w:hAnsi="Times New Roman" w:cs="Times New Roman"/>
          <w:b/>
          <w:i/>
          <w:sz w:val="24"/>
          <w:szCs w:val="24"/>
        </w:rPr>
        <w:t>Программа реализуется</w:t>
      </w:r>
      <w:r w:rsidRPr="00261E02">
        <w:rPr>
          <w:rFonts w:ascii="Times New Roman" w:hAnsi="Times New Roman" w:cs="Times New Roman"/>
          <w:sz w:val="24"/>
          <w:szCs w:val="24"/>
        </w:rPr>
        <w:t xml:space="preserve"> в течение одного года. Программный материал рассчитан на учебную нагрузку </w:t>
      </w:r>
      <w:r w:rsidRPr="00261E02">
        <w:rPr>
          <w:rFonts w:ascii="Times New Roman" w:hAnsi="Times New Roman" w:cs="Times New Roman"/>
          <w:iCs/>
          <w:sz w:val="24"/>
          <w:szCs w:val="24"/>
        </w:rPr>
        <w:t>два</w:t>
      </w:r>
      <w:r w:rsidRPr="00261E02">
        <w:rPr>
          <w:rFonts w:ascii="Times New Roman" w:hAnsi="Times New Roman" w:cs="Times New Roman"/>
          <w:sz w:val="24"/>
          <w:szCs w:val="24"/>
        </w:rPr>
        <w:t xml:space="preserve"> </w:t>
      </w:r>
      <w:r w:rsidRPr="00261E02">
        <w:rPr>
          <w:rFonts w:ascii="Times New Roman" w:hAnsi="Times New Roman" w:cs="Times New Roman"/>
          <w:iCs/>
          <w:sz w:val="24"/>
          <w:szCs w:val="24"/>
        </w:rPr>
        <w:t>часа</w:t>
      </w:r>
      <w:r w:rsidRPr="00261E02">
        <w:rPr>
          <w:rFonts w:ascii="Times New Roman" w:hAnsi="Times New Roman" w:cs="Times New Roman"/>
          <w:sz w:val="24"/>
          <w:szCs w:val="24"/>
        </w:rPr>
        <w:t xml:space="preserve"> в неделю</w:t>
      </w:r>
      <w:r w:rsidR="003B01F1" w:rsidRPr="00261E02">
        <w:rPr>
          <w:rFonts w:ascii="Times New Roman" w:hAnsi="Times New Roman" w:cs="Times New Roman"/>
          <w:sz w:val="24"/>
          <w:szCs w:val="24"/>
        </w:rPr>
        <w:t>, всего 68 часов в год, в том числе количество часов для контрольных работ – 5; для практических работ – 7.</w:t>
      </w:r>
    </w:p>
    <w:p w:rsidR="00CD7E48" w:rsidRPr="00261E02" w:rsidRDefault="00CD7E48" w:rsidP="00261E02">
      <w:pPr>
        <w:pStyle w:val="ab"/>
        <w:jc w:val="both"/>
        <w:rPr>
          <w:rFonts w:ascii="Times New Roman" w:hAnsi="Times New Roman" w:cs="Times New Roman"/>
          <w:sz w:val="24"/>
          <w:szCs w:val="24"/>
        </w:rPr>
      </w:pPr>
      <w:r w:rsidRPr="00261E02">
        <w:rPr>
          <w:rFonts w:ascii="Times New Roman" w:hAnsi="Times New Roman" w:cs="Times New Roman"/>
          <w:sz w:val="24"/>
          <w:szCs w:val="24"/>
        </w:rPr>
        <w:t>Основной</w:t>
      </w:r>
      <w:r w:rsidRPr="00261E02">
        <w:rPr>
          <w:rFonts w:ascii="Times New Roman" w:hAnsi="Times New Roman" w:cs="Times New Roman"/>
          <w:b/>
          <w:i/>
          <w:sz w:val="24"/>
          <w:szCs w:val="24"/>
        </w:rPr>
        <w:t xml:space="preserve"> </w:t>
      </w:r>
      <w:r w:rsidRPr="00261E02">
        <w:rPr>
          <w:rFonts w:ascii="Times New Roman" w:hAnsi="Times New Roman" w:cs="Times New Roman"/>
          <w:b/>
          <w:sz w:val="24"/>
          <w:szCs w:val="24"/>
        </w:rPr>
        <w:t>формой организации учебного процесса является урок.</w:t>
      </w:r>
      <w:r w:rsidRPr="00261E02">
        <w:rPr>
          <w:rFonts w:ascii="Times New Roman" w:hAnsi="Times New Roman" w:cs="Times New Roman"/>
          <w:b/>
          <w:i/>
          <w:sz w:val="24"/>
          <w:szCs w:val="24"/>
        </w:rPr>
        <w:t xml:space="preserve"> </w:t>
      </w:r>
      <w:r w:rsidRPr="00261E02">
        <w:rPr>
          <w:rFonts w:ascii="Times New Roman" w:hAnsi="Times New Roman" w:cs="Times New Roman"/>
          <w:sz w:val="24"/>
          <w:szCs w:val="24"/>
        </w:rPr>
        <w:t>Все уроки раздел</w:t>
      </w:r>
      <w:r w:rsidR="00B31465" w:rsidRPr="00261E02">
        <w:rPr>
          <w:rFonts w:ascii="Times New Roman" w:hAnsi="Times New Roman" w:cs="Times New Roman"/>
          <w:sz w:val="24"/>
          <w:szCs w:val="24"/>
        </w:rPr>
        <w:t>яются на три группы: урок оз</w:t>
      </w:r>
      <w:r w:rsidRPr="00261E02">
        <w:rPr>
          <w:rFonts w:ascii="Times New Roman" w:hAnsi="Times New Roman" w:cs="Times New Roman"/>
          <w:sz w:val="24"/>
          <w:szCs w:val="24"/>
        </w:rPr>
        <w:t>накомления, урок закрепления и урок проверки знаний, умений и навыков. На уроке ознакомления с но</w:t>
      </w:r>
      <w:r w:rsidR="00B31465" w:rsidRPr="00261E02">
        <w:rPr>
          <w:rFonts w:ascii="Times New Roman" w:hAnsi="Times New Roman" w:cs="Times New Roman"/>
          <w:sz w:val="24"/>
          <w:szCs w:val="24"/>
        </w:rPr>
        <w:t>вым материала исполь</w:t>
      </w:r>
      <w:r w:rsidRPr="00261E02">
        <w:rPr>
          <w:rFonts w:ascii="Times New Roman" w:hAnsi="Times New Roman" w:cs="Times New Roman"/>
          <w:sz w:val="24"/>
          <w:szCs w:val="24"/>
        </w:rPr>
        <w:t>з</w:t>
      </w:r>
      <w:r w:rsidR="00B31465" w:rsidRPr="00261E02">
        <w:rPr>
          <w:rFonts w:ascii="Times New Roman" w:hAnsi="Times New Roman" w:cs="Times New Roman"/>
          <w:sz w:val="24"/>
          <w:szCs w:val="24"/>
        </w:rPr>
        <w:t>уются</w:t>
      </w:r>
      <w:r w:rsidRPr="00261E02">
        <w:rPr>
          <w:rFonts w:ascii="Times New Roman" w:hAnsi="Times New Roman" w:cs="Times New Roman"/>
          <w:sz w:val="24"/>
          <w:szCs w:val="24"/>
        </w:rPr>
        <w:t xml:space="preserve"> такие формы организации учебной работы: лекция, беседа, лабораторная работа, традиционный урок. Урок закрепления может включать такие формы как: </w:t>
      </w:r>
      <w:r w:rsidR="00B31465" w:rsidRPr="00261E02">
        <w:rPr>
          <w:rFonts w:ascii="Times New Roman" w:hAnsi="Times New Roman" w:cs="Times New Roman"/>
          <w:sz w:val="24"/>
          <w:szCs w:val="24"/>
        </w:rPr>
        <w:t>прак</w:t>
      </w:r>
      <w:r w:rsidRPr="00261E02">
        <w:rPr>
          <w:rFonts w:ascii="Times New Roman" w:hAnsi="Times New Roman" w:cs="Times New Roman"/>
          <w:sz w:val="24"/>
          <w:szCs w:val="24"/>
        </w:rPr>
        <w:t xml:space="preserve">тикум, консультация, лабораторная работа, </w:t>
      </w:r>
      <w:r w:rsidR="00B31465" w:rsidRPr="00261E02">
        <w:rPr>
          <w:rFonts w:ascii="Times New Roman" w:hAnsi="Times New Roman" w:cs="Times New Roman"/>
          <w:sz w:val="24"/>
          <w:szCs w:val="24"/>
        </w:rPr>
        <w:t>урок клю</w:t>
      </w:r>
      <w:r w:rsidRPr="00261E02">
        <w:rPr>
          <w:rFonts w:ascii="Times New Roman" w:hAnsi="Times New Roman" w:cs="Times New Roman"/>
          <w:sz w:val="24"/>
          <w:szCs w:val="24"/>
        </w:rPr>
        <w:t>чевых задач, работа в парах постоянного и смешенного состава. На уроках провер</w:t>
      </w:r>
      <w:r w:rsidR="00B31465" w:rsidRPr="00261E02">
        <w:rPr>
          <w:rFonts w:ascii="Times New Roman" w:hAnsi="Times New Roman" w:cs="Times New Roman"/>
          <w:sz w:val="24"/>
          <w:szCs w:val="24"/>
        </w:rPr>
        <w:t>ки знаний возможна организация само</w:t>
      </w:r>
      <w:r w:rsidRPr="00261E02">
        <w:rPr>
          <w:rFonts w:ascii="Times New Roman" w:hAnsi="Times New Roman" w:cs="Times New Roman"/>
          <w:sz w:val="24"/>
          <w:szCs w:val="24"/>
        </w:rPr>
        <w:t>стоятельной работы, урока - зачёт</w:t>
      </w:r>
      <w:r w:rsidR="00B31465" w:rsidRPr="00261E02">
        <w:rPr>
          <w:rFonts w:ascii="Times New Roman" w:hAnsi="Times New Roman" w:cs="Times New Roman"/>
          <w:sz w:val="24"/>
          <w:szCs w:val="24"/>
        </w:rPr>
        <w:t>а, контрольной работы, собеседо</w:t>
      </w:r>
      <w:r w:rsidRPr="00261E02">
        <w:rPr>
          <w:rFonts w:ascii="Times New Roman" w:hAnsi="Times New Roman" w:cs="Times New Roman"/>
          <w:sz w:val="24"/>
          <w:szCs w:val="24"/>
        </w:rPr>
        <w:t>вания,</w:t>
      </w:r>
      <w:r w:rsidR="00B31465" w:rsidRPr="00261E02">
        <w:rPr>
          <w:rFonts w:ascii="Times New Roman" w:hAnsi="Times New Roman" w:cs="Times New Roman"/>
          <w:sz w:val="24"/>
          <w:szCs w:val="24"/>
        </w:rPr>
        <w:t xml:space="preserve"> тематического тестирования</w:t>
      </w:r>
      <w:r w:rsidRPr="00261E02">
        <w:rPr>
          <w:rFonts w:ascii="Times New Roman" w:hAnsi="Times New Roman" w:cs="Times New Roman"/>
          <w:sz w:val="24"/>
          <w:szCs w:val="24"/>
        </w:rPr>
        <w:t>. Выбор форм зависит и от темы урока, и от уровня подготовленности учащихся, и от объема изучаемого ма</w:t>
      </w:r>
      <w:r w:rsidR="00B31465" w:rsidRPr="00261E02">
        <w:rPr>
          <w:rFonts w:ascii="Times New Roman" w:hAnsi="Times New Roman" w:cs="Times New Roman"/>
          <w:sz w:val="24"/>
          <w:szCs w:val="24"/>
        </w:rPr>
        <w:t>териала, его новизны, трудности</w:t>
      </w:r>
      <w:r w:rsidRPr="00261E02">
        <w:rPr>
          <w:rFonts w:ascii="Times New Roman" w:hAnsi="Times New Roman" w:cs="Times New Roman"/>
          <w:sz w:val="24"/>
          <w:szCs w:val="24"/>
        </w:rPr>
        <w:t>.</w:t>
      </w:r>
    </w:p>
    <w:p w:rsidR="00DB49E4" w:rsidRPr="00261E02" w:rsidRDefault="00DB49E4" w:rsidP="00261E02">
      <w:pPr>
        <w:spacing w:after="0" w:line="240" w:lineRule="auto"/>
        <w:jc w:val="both"/>
        <w:rPr>
          <w:rFonts w:ascii="Times New Roman" w:hAnsi="Times New Roman" w:cs="Times New Roman"/>
          <w:b/>
          <w:sz w:val="24"/>
          <w:szCs w:val="24"/>
        </w:rPr>
      </w:pPr>
      <w:r w:rsidRPr="00261E02">
        <w:rPr>
          <w:rFonts w:ascii="Times New Roman" w:hAnsi="Times New Roman" w:cs="Times New Roman"/>
          <w:b/>
          <w:sz w:val="24"/>
          <w:szCs w:val="24"/>
        </w:rPr>
        <w:t xml:space="preserve">Требования к </w:t>
      </w:r>
      <w:r w:rsidR="002652AD">
        <w:rPr>
          <w:rFonts w:ascii="Times New Roman" w:hAnsi="Times New Roman" w:cs="Times New Roman"/>
          <w:b/>
          <w:sz w:val="24"/>
          <w:szCs w:val="24"/>
        </w:rPr>
        <w:t>уровню подготовки учащихся</w:t>
      </w:r>
      <w:bookmarkStart w:id="0" w:name="_GoBack"/>
      <w:bookmarkEnd w:id="0"/>
    </w:p>
    <w:p w:rsidR="00DB49E4" w:rsidRPr="00261E02" w:rsidRDefault="00DB49E4" w:rsidP="00261E02">
      <w:pPr>
        <w:spacing w:after="0" w:line="240" w:lineRule="auto"/>
        <w:jc w:val="both"/>
        <w:rPr>
          <w:rFonts w:ascii="Times New Roman" w:hAnsi="Times New Roman" w:cs="Times New Roman"/>
          <w:b/>
          <w:sz w:val="24"/>
          <w:szCs w:val="24"/>
        </w:rPr>
      </w:pPr>
      <w:r w:rsidRPr="00261E02">
        <w:rPr>
          <w:rFonts w:ascii="Times New Roman" w:hAnsi="Times New Roman" w:cs="Times New Roman"/>
          <w:b/>
          <w:sz w:val="24"/>
          <w:szCs w:val="24"/>
        </w:rPr>
        <w:t>Учащиеся должны знать:</w:t>
      </w:r>
    </w:p>
    <w:p w:rsidR="00DB49E4" w:rsidRPr="00261E02" w:rsidRDefault="00DB49E4" w:rsidP="00261E02">
      <w:pPr>
        <w:tabs>
          <w:tab w:val="left" w:pos="284"/>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xml:space="preserve">основные формы существования химического элемента (свободные атомы, простые и сложные вещества); </w:t>
      </w:r>
    </w:p>
    <w:p w:rsidR="00DB49E4" w:rsidRPr="00261E02" w:rsidRDefault="00DB49E4" w:rsidP="00261E02">
      <w:pPr>
        <w:tabs>
          <w:tab w:val="left" w:pos="284"/>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основные сведения о строении атомов элементов малых периодов; основные виды химических связей;</w:t>
      </w:r>
    </w:p>
    <w:p w:rsidR="00DB49E4" w:rsidRPr="00261E02" w:rsidRDefault="00DB49E4" w:rsidP="00261E02">
      <w:pPr>
        <w:tabs>
          <w:tab w:val="left" w:pos="284"/>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lastRenderedPageBreak/>
        <w:t>типы кристаллического равновесия; типологию химических реакций по различным признакам; сущность электролитической диссоциации;</w:t>
      </w:r>
    </w:p>
    <w:p w:rsidR="00DB49E4" w:rsidRPr="00261E02" w:rsidRDefault="00DB49E4" w:rsidP="00261E02">
      <w:pPr>
        <w:tabs>
          <w:tab w:val="left" w:pos="284"/>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название, состав, классификация и свойства важнейших классов неорганических соединений в свете теории  электролитической диссоциации и позиции окисления – восстановления.</w:t>
      </w:r>
    </w:p>
    <w:p w:rsidR="00DB49E4" w:rsidRPr="00261E02" w:rsidRDefault="00DB49E4" w:rsidP="00261E02">
      <w:pPr>
        <w:spacing w:after="0" w:line="240" w:lineRule="auto"/>
        <w:jc w:val="both"/>
        <w:rPr>
          <w:rFonts w:ascii="Times New Roman" w:hAnsi="Times New Roman" w:cs="Times New Roman"/>
          <w:b/>
          <w:sz w:val="24"/>
          <w:szCs w:val="24"/>
        </w:rPr>
      </w:pPr>
      <w:r w:rsidRPr="00261E02">
        <w:rPr>
          <w:rFonts w:ascii="Times New Roman" w:hAnsi="Times New Roman" w:cs="Times New Roman"/>
          <w:color w:val="FF0000"/>
          <w:sz w:val="24"/>
          <w:szCs w:val="24"/>
        </w:rPr>
        <w:t xml:space="preserve"> </w:t>
      </w:r>
      <w:r w:rsidRPr="00261E02">
        <w:rPr>
          <w:rFonts w:ascii="Times New Roman" w:hAnsi="Times New Roman" w:cs="Times New Roman"/>
          <w:b/>
          <w:sz w:val="24"/>
          <w:szCs w:val="24"/>
        </w:rPr>
        <w:t>Учащиеся должны уметь:</w:t>
      </w:r>
    </w:p>
    <w:p w:rsidR="00DB49E4" w:rsidRPr="00261E02" w:rsidRDefault="00DB49E4" w:rsidP="00261E02">
      <w:pPr>
        <w:spacing w:after="0" w:line="240" w:lineRule="auto"/>
        <w:jc w:val="both"/>
        <w:rPr>
          <w:rFonts w:ascii="Times New Roman" w:hAnsi="Times New Roman" w:cs="Times New Roman"/>
          <w:sz w:val="24"/>
          <w:szCs w:val="24"/>
        </w:rPr>
      </w:pPr>
      <w:proofErr w:type="gramStart"/>
      <w:r w:rsidRPr="00261E02">
        <w:rPr>
          <w:rFonts w:ascii="Times New Roman" w:hAnsi="Times New Roman" w:cs="Times New Roman"/>
          <w:b/>
          <w:sz w:val="24"/>
          <w:szCs w:val="24"/>
        </w:rPr>
        <w:t>а)</w:t>
      </w:r>
      <w:r w:rsidRPr="00261E02">
        <w:rPr>
          <w:rFonts w:ascii="Times New Roman" w:hAnsi="Times New Roman" w:cs="Times New Roman"/>
          <w:sz w:val="24"/>
          <w:szCs w:val="24"/>
        </w:rPr>
        <w:t xml:space="preserve"> применять следующие понятия:  химический  элемент, атом,  изотопы, ионы молекулы; простое и сложное вещество; аллотропия; относительная атомная и молекулярные массы, количество вещества, молярная масса, молярный объём, число Авогадро,  электроотрицательность,  степень окисления, валентность, окислительно – восстановительный процесс; химическая связь, её виды и разновидности; химическая реакция и её классификация; электролитическая диссоциация, гидратация молекул и ионов;</w:t>
      </w:r>
      <w:proofErr w:type="gramEnd"/>
      <w:r w:rsidRPr="00261E02">
        <w:rPr>
          <w:rFonts w:ascii="Times New Roman" w:hAnsi="Times New Roman" w:cs="Times New Roman"/>
          <w:sz w:val="24"/>
          <w:szCs w:val="24"/>
        </w:rPr>
        <w:t xml:space="preserve"> ионы, их классификация и свойства; электрохимический ряд напряжений металлов;</w:t>
      </w:r>
    </w:p>
    <w:p w:rsidR="00DB49E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б)</w:t>
      </w:r>
      <w:r w:rsidRPr="00261E02">
        <w:rPr>
          <w:rFonts w:ascii="Times New Roman" w:hAnsi="Times New Roman" w:cs="Times New Roman"/>
          <w:sz w:val="24"/>
          <w:szCs w:val="24"/>
        </w:rPr>
        <w:t xml:space="preserve"> разъяснить смысл химических формул и уравнений; объяснить действия изученных закономерностей (сохранения массы веще</w:t>
      </w:r>
      <w:proofErr w:type="gramStart"/>
      <w:r w:rsidRPr="00261E02">
        <w:rPr>
          <w:rFonts w:ascii="Times New Roman" w:hAnsi="Times New Roman" w:cs="Times New Roman"/>
          <w:sz w:val="24"/>
          <w:szCs w:val="24"/>
        </w:rPr>
        <w:t>ств пр</w:t>
      </w:r>
      <w:proofErr w:type="gramEnd"/>
      <w:r w:rsidRPr="00261E02">
        <w:rPr>
          <w:rFonts w:ascii="Times New Roman" w:hAnsi="Times New Roman" w:cs="Times New Roman"/>
          <w:sz w:val="24"/>
          <w:szCs w:val="24"/>
        </w:rPr>
        <w:t xml:space="preserve">и химических реакциях); определять степень окисления атомов химических элементов по формулам их соединений; составлять уравнения реакций, определять их вид и характеризовать окислительно – восстановительные реакции, определять по составу (химическим формулам) принадлежность веществ к различным классам соединений и характеризовать химические свойства, в том числе и в свете теории электролитической диссоциации; устанавливать генетическую связь между классами неорганических соединений и зависимость между составом вещества его свойствами; </w:t>
      </w:r>
    </w:p>
    <w:p w:rsidR="00DB49E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в)</w:t>
      </w:r>
      <w:r w:rsidRPr="00261E02">
        <w:rPr>
          <w:rFonts w:ascii="Times New Roman" w:hAnsi="Times New Roman" w:cs="Times New Roman"/>
          <w:sz w:val="24"/>
          <w:szCs w:val="24"/>
        </w:rPr>
        <w:t xml:space="preserve"> обращаться с лабораторными оборудованиями; соблюдать правила техники безопасности; проводить простые химические опыты; наблюдать за химическими процессами и оформлять результаты наблюдений; </w:t>
      </w:r>
    </w:p>
    <w:p w:rsidR="00FF1B33"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г)</w:t>
      </w:r>
      <w:r w:rsidRPr="00261E02">
        <w:rPr>
          <w:rFonts w:ascii="Times New Roman" w:hAnsi="Times New Roman" w:cs="Times New Roman"/>
          <w:sz w:val="24"/>
          <w:szCs w:val="24"/>
        </w:rPr>
        <w:t xml:space="preserve"> производить расчеты по химическим формулам и уравнениям с использованием изученных понятий.</w:t>
      </w:r>
    </w:p>
    <w:p w:rsidR="00D17327" w:rsidRPr="00261E02" w:rsidRDefault="002808AE" w:rsidP="00261E02">
      <w:pPr>
        <w:pStyle w:val="a3"/>
        <w:spacing w:after="0" w:line="240" w:lineRule="auto"/>
        <w:ind w:left="0"/>
        <w:jc w:val="both"/>
        <w:rPr>
          <w:rFonts w:ascii="Times New Roman" w:hAnsi="Times New Roman" w:cs="Times New Roman"/>
          <w:b/>
          <w:i/>
          <w:sz w:val="24"/>
          <w:szCs w:val="24"/>
        </w:rPr>
      </w:pPr>
      <w:r w:rsidRPr="00261E02">
        <w:rPr>
          <w:rFonts w:ascii="Times New Roman" w:hAnsi="Times New Roman" w:cs="Times New Roman"/>
          <w:b/>
          <w:i/>
          <w:sz w:val="24"/>
          <w:szCs w:val="24"/>
        </w:rPr>
        <w:t>Календарно-тематический план</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992"/>
        <w:gridCol w:w="1701"/>
        <w:gridCol w:w="1701"/>
        <w:gridCol w:w="3827"/>
        <w:gridCol w:w="1843"/>
      </w:tblGrid>
      <w:tr w:rsidR="002808AE" w:rsidRPr="00261E02" w:rsidTr="00FF1B33">
        <w:trPr>
          <w:trHeight w:val="859"/>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 xml:space="preserve">№ </w:t>
            </w:r>
            <w:proofErr w:type="gramStart"/>
            <w:r w:rsidRPr="00261E02">
              <w:rPr>
                <w:rFonts w:ascii="Times New Roman" w:hAnsi="Times New Roman" w:cs="Times New Roman"/>
                <w:b/>
                <w:i/>
                <w:sz w:val="24"/>
                <w:szCs w:val="24"/>
              </w:rPr>
              <w:t>п</w:t>
            </w:r>
            <w:proofErr w:type="gramEnd"/>
            <w:r w:rsidRPr="00261E02">
              <w:rPr>
                <w:rFonts w:ascii="Times New Roman" w:hAnsi="Times New Roman" w:cs="Times New Roman"/>
                <w:b/>
                <w:i/>
                <w:sz w:val="24"/>
                <w:szCs w:val="24"/>
              </w:rPr>
              <w:t>/п</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Тема урока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Кол-во часов</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Дата проведения по плану</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 xml:space="preserve">Дата проведения </w:t>
            </w:r>
            <w:proofErr w:type="spellStart"/>
            <w:r w:rsidRPr="00261E02">
              <w:rPr>
                <w:rFonts w:ascii="Times New Roman" w:hAnsi="Times New Roman" w:cs="Times New Roman"/>
                <w:b/>
                <w:i/>
                <w:sz w:val="24"/>
                <w:szCs w:val="24"/>
              </w:rPr>
              <w:t>фактич</w:t>
            </w:r>
            <w:proofErr w:type="spellEnd"/>
            <w:r w:rsidR="006601C0" w:rsidRPr="00261E02">
              <w:rPr>
                <w:rFonts w:ascii="Times New Roman" w:hAnsi="Times New Roman" w:cs="Times New Roman"/>
                <w:b/>
                <w:i/>
                <w:sz w:val="24"/>
                <w:szCs w:val="24"/>
              </w:rPr>
              <w:t>.</w:t>
            </w: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Практические работы</w:t>
            </w:r>
          </w:p>
        </w:tc>
        <w:tc>
          <w:tcPr>
            <w:tcW w:w="1843" w:type="dxa"/>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Примечание</w:t>
            </w:r>
          </w:p>
        </w:tc>
      </w:tr>
      <w:tr w:rsidR="002808AE" w:rsidRPr="00261E02" w:rsidTr="002808AE">
        <w:tc>
          <w:tcPr>
            <w:tcW w:w="16018" w:type="dxa"/>
            <w:gridSpan w:val="7"/>
          </w:tcPr>
          <w:p w:rsidR="002808AE" w:rsidRPr="00261E02" w:rsidRDefault="002808AE" w:rsidP="00261E02">
            <w:pPr>
              <w:tabs>
                <w:tab w:val="right" w:pos="10915"/>
                <w:tab w:val="left" w:pos="11577"/>
              </w:tabs>
              <w:spacing w:after="0" w:line="240" w:lineRule="auto"/>
              <w:ind w:right="-108"/>
              <w:jc w:val="both"/>
              <w:rPr>
                <w:rFonts w:ascii="Times New Roman" w:hAnsi="Times New Roman" w:cs="Times New Roman"/>
                <w:b/>
                <w:i/>
                <w:sz w:val="24"/>
                <w:szCs w:val="24"/>
              </w:rPr>
            </w:pPr>
            <w:r w:rsidRPr="00261E02">
              <w:rPr>
                <w:rFonts w:ascii="Times New Roman" w:hAnsi="Times New Roman" w:cs="Times New Roman"/>
                <w:b/>
                <w:i/>
                <w:sz w:val="24"/>
                <w:szCs w:val="24"/>
              </w:rPr>
              <w:t>Введение (6 часов)</w:t>
            </w: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1,2</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xml:space="preserve">Предмет химии. Вещества </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 Приемы обращения с лабораторным оборудованием</w:t>
            </w:r>
          </w:p>
        </w:tc>
        <w:tc>
          <w:tcPr>
            <w:tcW w:w="1843"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Превращение веществ. Роль химии в жизни человека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xml:space="preserve">№2 Наблюдение за горящей свечой </w:t>
            </w:r>
          </w:p>
        </w:tc>
        <w:tc>
          <w:tcPr>
            <w:tcW w:w="1843" w:type="dxa"/>
            <w:vMerge w:val="restart"/>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Периодическая система химических элементов. Знаки химических элементов.</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Химические формулы. Относительная атомная и молекулярная массы.</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Расчеты по химической формуле вещества.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2808AE">
        <w:tc>
          <w:tcPr>
            <w:tcW w:w="16018" w:type="dxa"/>
            <w:gridSpan w:val="7"/>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Тема 1. Атомы химических элементов (8 часов)</w:t>
            </w: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7</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Основные сведения о строении атомов. Ядерные реакции. Изотопы.</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val="restart"/>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271"/>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8</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Строение электронных оболочек атомов.</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261E02">
        <w:trPr>
          <w:trHeight w:val="416"/>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lastRenderedPageBreak/>
              <w:t>9</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xml:space="preserve">Периодический закон и периодическая система химических элементов </w:t>
            </w:r>
            <w:proofErr w:type="spellStart"/>
            <w:r w:rsidRPr="00261E02">
              <w:rPr>
                <w:rFonts w:ascii="Times New Roman" w:hAnsi="Times New Roman" w:cs="Times New Roman"/>
                <w:sz w:val="24"/>
                <w:szCs w:val="24"/>
              </w:rPr>
              <w:t>Д.И.Менделеева</w:t>
            </w:r>
            <w:proofErr w:type="spellEnd"/>
            <w:r w:rsidRPr="00261E02">
              <w:rPr>
                <w:rFonts w:ascii="Times New Roman" w:hAnsi="Times New Roman" w:cs="Times New Roman"/>
                <w:sz w:val="24"/>
                <w:szCs w:val="24"/>
              </w:rPr>
              <w:t>.</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10</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Ионная связь.</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11</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Ковалентная неполярная связь. Ковалентная полярная связь.</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12</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Металлическая связь.</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13</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Повторение.</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842"/>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14</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Контрольная работа № 1 по темам «Первоначальные химические понятия» и «Атомы химических элементов».</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2808AE">
        <w:trPr>
          <w:trHeight w:val="272"/>
        </w:trPr>
        <w:tc>
          <w:tcPr>
            <w:tcW w:w="16018" w:type="dxa"/>
            <w:gridSpan w:val="7"/>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Тема 2. Простые вещества (6 часов)</w:t>
            </w: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15</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Простые вещества-металлы.</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val="restart"/>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16</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Простые вещества-неметаллы.</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270"/>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17</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Количество вещества. Молярная масса.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18</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Молярный объем газов. Закон Авогадро.</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19</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Решение задач с использование понятий «количество вещества», «молярная масса», «молярный объем», «число Авогадро».</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20</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Повторение. Самостоятельная работа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2808AE">
        <w:tc>
          <w:tcPr>
            <w:tcW w:w="16018" w:type="dxa"/>
            <w:gridSpan w:val="7"/>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Тема 3. Соединения химических элементов (13 часов)</w:t>
            </w: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21</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Степень окисления и валентность.</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val="restart"/>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22</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Важнейшие классы бинарных соединений – оксиды и летучие водородные соединения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23</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Основания.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24</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Кислоты.</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25</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Соли.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26</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Кристаллические решетки.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27,</w:t>
            </w:r>
          </w:p>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28</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Чистые вещества и смеси.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3 Анализ почвы и воды</w:t>
            </w: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557"/>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29,</w:t>
            </w:r>
          </w:p>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30</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Массовая и объемная доли компонентов смеси (раствора).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№4Приготовление раствора сахара и расчет его массовой доли в растворе</w:t>
            </w: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rPr>
          <w:trHeight w:val="650"/>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31</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Решение расчетных задач на нахождение объемной и массовой долей смеси.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lastRenderedPageBreak/>
              <w:t>32</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Повторение.</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482"/>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33</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Контрольная работа № 2 по теме «Соединения химических элементов»</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2808AE">
        <w:tc>
          <w:tcPr>
            <w:tcW w:w="16018" w:type="dxa"/>
            <w:gridSpan w:val="7"/>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Тема 4. Изменения, происходящие с веществами (13 часов)</w:t>
            </w: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34</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Физические явления.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val="restart"/>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35,</w:t>
            </w:r>
          </w:p>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36</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Химические реакции.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5 Признаки химических реакций</w:t>
            </w: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37</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Химические уравнения.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38,</w:t>
            </w:r>
          </w:p>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39</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Расчеты по химическим уравнениям.</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40</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Реакции разложения.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41</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Реакции соединения.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201"/>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42</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Реакции замещения.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43</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Реакции обмена.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44</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Типы химических реакций на примере свойств воды.</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45</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Повторение</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46</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Контрольная работа № 3 по теме «Изменения, происходящие с веществами».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2808AE">
        <w:tc>
          <w:tcPr>
            <w:tcW w:w="16018" w:type="dxa"/>
            <w:gridSpan w:val="7"/>
          </w:tcPr>
          <w:p w:rsidR="002808AE" w:rsidRPr="00261E02" w:rsidRDefault="002808AE" w:rsidP="00261E02">
            <w:pPr>
              <w:tabs>
                <w:tab w:val="right" w:pos="10915"/>
              </w:tabs>
              <w:spacing w:after="0" w:line="240" w:lineRule="auto"/>
              <w:jc w:val="both"/>
              <w:rPr>
                <w:rFonts w:ascii="Times New Roman" w:hAnsi="Times New Roman" w:cs="Times New Roman"/>
                <w:b/>
                <w:i/>
                <w:sz w:val="24"/>
                <w:szCs w:val="24"/>
              </w:rPr>
            </w:pPr>
            <w:r w:rsidRPr="00261E02">
              <w:rPr>
                <w:rFonts w:ascii="Times New Roman" w:hAnsi="Times New Roman" w:cs="Times New Roman"/>
                <w:b/>
                <w:i/>
                <w:sz w:val="24"/>
                <w:szCs w:val="24"/>
              </w:rPr>
              <w:t>Тема 5. Растворение. Растворы. Реакц</w:t>
            </w:r>
            <w:proofErr w:type="gramStart"/>
            <w:r w:rsidRPr="00261E02">
              <w:rPr>
                <w:rFonts w:ascii="Times New Roman" w:hAnsi="Times New Roman" w:cs="Times New Roman"/>
                <w:b/>
                <w:i/>
                <w:sz w:val="24"/>
                <w:szCs w:val="24"/>
              </w:rPr>
              <w:t>ии ио</w:t>
            </w:r>
            <w:proofErr w:type="gramEnd"/>
            <w:r w:rsidRPr="00261E02">
              <w:rPr>
                <w:rFonts w:ascii="Times New Roman" w:hAnsi="Times New Roman" w:cs="Times New Roman"/>
                <w:b/>
                <w:i/>
                <w:sz w:val="24"/>
                <w:szCs w:val="24"/>
              </w:rPr>
              <w:t>нного обмена и ОВР (</w:t>
            </w:r>
            <w:r w:rsidR="0047639F" w:rsidRPr="00261E02">
              <w:rPr>
                <w:rFonts w:ascii="Times New Roman" w:hAnsi="Times New Roman" w:cs="Times New Roman"/>
                <w:b/>
                <w:i/>
                <w:sz w:val="24"/>
                <w:szCs w:val="24"/>
              </w:rPr>
              <w:t>22 часа</w:t>
            </w:r>
            <w:r w:rsidRPr="00261E02">
              <w:rPr>
                <w:rFonts w:ascii="Times New Roman" w:hAnsi="Times New Roman" w:cs="Times New Roman"/>
                <w:b/>
                <w:i/>
                <w:sz w:val="24"/>
                <w:szCs w:val="24"/>
              </w:rPr>
              <w:t>)</w:t>
            </w: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47</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Растворение. Растворимость веществ в воде.</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val="restart"/>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48</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Электролитическая диссоциация.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49</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Основные положения электролитической диссоциации.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50</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Диссоциация кислот, оснований, солей.</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51</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Ионные уравнения.</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421"/>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52</w:t>
            </w:r>
            <w:r w:rsidR="0047639F" w:rsidRPr="00261E02">
              <w:rPr>
                <w:rFonts w:ascii="Times New Roman" w:hAnsi="Times New Roman" w:cs="Times New Roman"/>
                <w:sz w:val="24"/>
                <w:szCs w:val="24"/>
              </w:rPr>
              <w:t>, 53</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Упражнения в составлен</w:t>
            </w:r>
            <w:proofErr w:type="gramStart"/>
            <w:r w:rsidRPr="00261E02">
              <w:rPr>
                <w:rFonts w:ascii="Times New Roman" w:hAnsi="Times New Roman" w:cs="Times New Roman"/>
                <w:sz w:val="24"/>
                <w:szCs w:val="24"/>
              </w:rPr>
              <w:t>ии ио</w:t>
            </w:r>
            <w:proofErr w:type="gramEnd"/>
            <w:r w:rsidRPr="00261E02">
              <w:rPr>
                <w:rFonts w:ascii="Times New Roman" w:hAnsi="Times New Roman" w:cs="Times New Roman"/>
                <w:sz w:val="24"/>
                <w:szCs w:val="24"/>
              </w:rPr>
              <w:t>нных уравнений реакций.</w:t>
            </w:r>
          </w:p>
        </w:tc>
        <w:tc>
          <w:tcPr>
            <w:tcW w:w="992" w:type="dxa"/>
          </w:tcPr>
          <w:p w:rsidR="002808AE" w:rsidRPr="00261E02" w:rsidRDefault="0047639F"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415"/>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w:t>
            </w:r>
            <w:r w:rsidR="0047639F" w:rsidRPr="00261E02">
              <w:rPr>
                <w:rFonts w:ascii="Times New Roman" w:hAnsi="Times New Roman" w:cs="Times New Roman"/>
                <w:sz w:val="24"/>
                <w:szCs w:val="24"/>
              </w:rPr>
              <w:t>4</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Кислоты в свете теории электролитической диссоциации.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423"/>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w:t>
            </w:r>
            <w:r w:rsidR="0047639F" w:rsidRPr="00261E02">
              <w:rPr>
                <w:rFonts w:ascii="Times New Roman" w:hAnsi="Times New Roman" w:cs="Times New Roman"/>
                <w:sz w:val="24"/>
                <w:szCs w:val="24"/>
              </w:rPr>
              <w:t>5</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Основания в свете теории электролитической диссоциации.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w:t>
            </w:r>
            <w:r w:rsidR="0047639F" w:rsidRPr="00261E02">
              <w:rPr>
                <w:rFonts w:ascii="Times New Roman" w:hAnsi="Times New Roman" w:cs="Times New Roman"/>
                <w:sz w:val="24"/>
                <w:szCs w:val="24"/>
              </w:rPr>
              <w:t>6</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Оксиды в свете теории электролитической диссоциации.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lastRenderedPageBreak/>
              <w:t>5</w:t>
            </w:r>
            <w:r w:rsidR="0047639F" w:rsidRPr="00261E02">
              <w:rPr>
                <w:rFonts w:ascii="Times New Roman" w:hAnsi="Times New Roman" w:cs="Times New Roman"/>
                <w:sz w:val="24"/>
                <w:szCs w:val="24"/>
              </w:rPr>
              <w:t>7</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Соли в свете теории электролитической диссоциации.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rPr>
          <w:trHeight w:val="557"/>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w:t>
            </w:r>
            <w:r w:rsidR="0047639F" w:rsidRPr="00261E02">
              <w:rPr>
                <w:rFonts w:ascii="Times New Roman" w:hAnsi="Times New Roman" w:cs="Times New Roman"/>
                <w:sz w:val="24"/>
                <w:szCs w:val="24"/>
              </w:rPr>
              <w:t>8</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Генетическая связь между основными классами неорганических соединений.</w:t>
            </w:r>
          </w:p>
        </w:tc>
        <w:tc>
          <w:tcPr>
            <w:tcW w:w="992" w:type="dxa"/>
          </w:tcPr>
          <w:p w:rsidR="002808AE" w:rsidRPr="00261E02" w:rsidRDefault="0047639F"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5</w:t>
            </w:r>
            <w:r w:rsidR="0047639F" w:rsidRPr="00261E02">
              <w:rPr>
                <w:rFonts w:ascii="Times New Roman" w:hAnsi="Times New Roman" w:cs="Times New Roman"/>
                <w:sz w:val="24"/>
                <w:szCs w:val="24"/>
              </w:rPr>
              <w:t>9</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Окислительно-восстановительные реакции.</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60</w:t>
            </w:r>
            <w:r w:rsidR="0047639F" w:rsidRPr="00261E02">
              <w:rPr>
                <w:rFonts w:ascii="Times New Roman" w:hAnsi="Times New Roman" w:cs="Times New Roman"/>
                <w:sz w:val="24"/>
                <w:szCs w:val="24"/>
              </w:rPr>
              <w:t>, 61</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Упражнения в составлении ОВР</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2</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FF1B33">
        <w:trPr>
          <w:trHeight w:val="1019"/>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62,</w:t>
            </w:r>
          </w:p>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63</w:t>
            </w:r>
            <w:r w:rsidR="0047639F" w:rsidRPr="00261E02">
              <w:rPr>
                <w:rFonts w:ascii="Times New Roman" w:hAnsi="Times New Roman" w:cs="Times New Roman"/>
                <w:sz w:val="24"/>
                <w:szCs w:val="24"/>
              </w:rPr>
              <w:t>, 64</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Свойства веществ изученных классов соединений в свете ОВР</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3</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6. Свойства кислот, оснований, оксидов и солей.</w:t>
            </w:r>
          </w:p>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 7. Решение экспериментальных задач</w:t>
            </w: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w:t>
            </w:r>
            <w:r w:rsidR="0047639F" w:rsidRPr="00261E02">
              <w:rPr>
                <w:rFonts w:ascii="Times New Roman" w:hAnsi="Times New Roman" w:cs="Times New Roman"/>
                <w:sz w:val="24"/>
                <w:szCs w:val="24"/>
              </w:rPr>
              <w:t>5</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Повторение.</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rPr>
          <w:trHeight w:val="70"/>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w:t>
            </w:r>
            <w:r w:rsidR="0047639F" w:rsidRPr="00261E02">
              <w:rPr>
                <w:rFonts w:ascii="Times New Roman" w:hAnsi="Times New Roman" w:cs="Times New Roman"/>
                <w:sz w:val="24"/>
                <w:szCs w:val="24"/>
              </w:rPr>
              <w:t>6</w:t>
            </w:r>
          </w:p>
        </w:tc>
        <w:tc>
          <w:tcPr>
            <w:tcW w:w="5245"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Контрольная работа № 4 по теме «Растворение. Растворы. Свойства растворов электролитов».</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vMerge/>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rPr>
          <w:trHeight w:val="70"/>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w:t>
            </w:r>
            <w:r w:rsidR="0047639F" w:rsidRPr="00261E02">
              <w:rPr>
                <w:rFonts w:ascii="Times New Roman" w:hAnsi="Times New Roman" w:cs="Times New Roman"/>
                <w:sz w:val="24"/>
                <w:szCs w:val="24"/>
              </w:rPr>
              <w:t>7</w:t>
            </w:r>
          </w:p>
        </w:tc>
        <w:tc>
          <w:tcPr>
            <w:tcW w:w="5245" w:type="dxa"/>
          </w:tcPr>
          <w:p w:rsidR="002808AE" w:rsidRPr="00261E02" w:rsidRDefault="0047639F"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Повторение пройденного за курс 8 класса</w:t>
            </w:r>
          </w:p>
        </w:tc>
        <w:tc>
          <w:tcPr>
            <w:tcW w:w="992"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r w:rsidR="002808AE" w:rsidRPr="00261E02" w:rsidTr="006601C0">
        <w:trPr>
          <w:trHeight w:val="70"/>
        </w:trPr>
        <w:tc>
          <w:tcPr>
            <w:tcW w:w="709"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68</w:t>
            </w:r>
          </w:p>
        </w:tc>
        <w:tc>
          <w:tcPr>
            <w:tcW w:w="5245" w:type="dxa"/>
          </w:tcPr>
          <w:p w:rsidR="002808AE" w:rsidRPr="00261E02" w:rsidRDefault="0047639F"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Итоговая контрольная работа за курс 8 класса</w:t>
            </w:r>
          </w:p>
        </w:tc>
        <w:tc>
          <w:tcPr>
            <w:tcW w:w="992" w:type="dxa"/>
          </w:tcPr>
          <w:p w:rsidR="002808AE" w:rsidRPr="00261E02" w:rsidRDefault="0047639F" w:rsidP="00261E02">
            <w:pPr>
              <w:tabs>
                <w:tab w:val="right" w:pos="10915"/>
              </w:tabs>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1</w:t>
            </w: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701"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3827"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c>
          <w:tcPr>
            <w:tcW w:w="1843" w:type="dxa"/>
          </w:tcPr>
          <w:p w:rsidR="002808AE" w:rsidRPr="00261E02" w:rsidRDefault="002808AE" w:rsidP="00261E02">
            <w:pPr>
              <w:tabs>
                <w:tab w:val="right" w:pos="10915"/>
              </w:tabs>
              <w:spacing w:after="0" w:line="240" w:lineRule="auto"/>
              <w:jc w:val="both"/>
              <w:rPr>
                <w:rFonts w:ascii="Times New Roman" w:hAnsi="Times New Roman" w:cs="Times New Roman"/>
                <w:sz w:val="24"/>
                <w:szCs w:val="24"/>
              </w:rPr>
            </w:pPr>
          </w:p>
        </w:tc>
      </w:tr>
    </w:tbl>
    <w:p w:rsidR="00D85DE9" w:rsidRPr="00261E02" w:rsidRDefault="00D85DE9" w:rsidP="00261E02">
      <w:pPr>
        <w:spacing w:after="0" w:line="240" w:lineRule="auto"/>
        <w:jc w:val="both"/>
        <w:rPr>
          <w:rFonts w:ascii="Times New Roman" w:hAnsi="Times New Roman" w:cs="Times New Roman"/>
          <w:b/>
          <w:sz w:val="24"/>
          <w:szCs w:val="24"/>
        </w:rPr>
      </w:pPr>
      <w:r w:rsidRPr="00261E02">
        <w:rPr>
          <w:rFonts w:ascii="Times New Roman" w:hAnsi="Times New Roman" w:cs="Times New Roman"/>
          <w:b/>
          <w:sz w:val="24"/>
          <w:szCs w:val="24"/>
        </w:rPr>
        <w:t>Итого:</w:t>
      </w:r>
    </w:p>
    <w:p w:rsidR="00D85DE9" w:rsidRPr="00261E02" w:rsidRDefault="00D85DE9"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sz w:val="24"/>
          <w:szCs w:val="24"/>
        </w:rPr>
        <w:t>Уроков – 68; из них: контрольных работ – 5, практических работ - 7</w:t>
      </w:r>
    </w:p>
    <w:p w:rsidR="00DB49E4" w:rsidRPr="00261E02" w:rsidRDefault="00DB49E4" w:rsidP="00261E02">
      <w:pPr>
        <w:spacing w:after="0" w:line="240" w:lineRule="auto"/>
        <w:jc w:val="both"/>
        <w:rPr>
          <w:rStyle w:val="FontStyle13"/>
          <w:rFonts w:ascii="Times New Roman" w:hAnsi="Times New Roman" w:cs="Times New Roman"/>
          <w:bCs w:val="0"/>
          <w:sz w:val="24"/>
          <w:szCs w:val="24"/>
        </w:rPr>
      </w:pPr>
      <w:r w:rsidRPr="00261E02">
        <w:rPr>
          <w:rFonts w:ascii="Times New Roman" w:hAnsi="Times New Roman" w:cs="Times New Roman"/>
          <w:b/>
          <w:sz w:val="24"/>
          <w:szCs w:val="24"/>
        </w:rPr>
        <w:t xml:space="preserve">Содержание учебного курса. </w:t>
      </w:r>
    </w:p>
    <w:p w:rsidR="00975293" w:rsidRPr="00261E02" w:rsidRDefault="00DB49E4" w:rsidP="00261E02">
      <w:pPr>
        <w:spacing w:after="0" w:line="240" w:lineRule="auto"/>
        <w:jc w:val="both"/>
        <w:rPr>
          <w:rFonts w:ascii="Times New Roman" w:hAnsi="Times New Roman" w:cs="Times New Roman"/>
          <w:sz w:val="24"/>
          <w:szCs w:val="24"/>
        </w:rPr>
      </w:pPr>
      <w:r w:rsidRPr="00261E02">
        <w:rPr>
          <w:rStyle w:val="FontStyle13"/>
          <w:rFonts w:ascii="Times New Roman" w:hAnsi="Times New Roman" w:cs="Times New Roman"/>
          <w:sz w:val="24"/>
          <w:szCs w:val="24"/>
        </w:rPr>
        <w:t>Первоначальные химические понятия (6 часов)</w:t>
      </w:r>
      <w:r w:rsidR="00CE6534" w:rsidRPr="00261E02">
        <w:rPr>
          <w:rStyle w:val="FontStyle13"/>
          <w:rFonts w:ascii="Times New Roman" w:hAnsi="Times New Roman" w:cs="Times New Roman"/>
          <w:sz w:val="24"/>
          <w:szCs w:val="24"/>
        </w:rPr>
        <w:t>.</w:t>
      </w:r>
      <w:r w:rsidR="00CE6534" w:rsidRPr="00261E02">
        <w:rPr>
          <w:rFonts w:ascii="Times New Roman" w:hAnsi="Times New Roman" w:cs="Times New Roman"/>
          <w:sz w:val="24"/>
          <w:szCs w:val="24"/>
        </w:rPr>
        <w:t xml:space="preserve"> </w:t>
      </w:r>
      <w:r w:rsidRPr="00261E02">
        <w:rPr>
          <w:rFonts w:ascii="Times New Roman" w:hAnsi="Times New Roman" w:cs="Times New Roman"/>
          <w:sz w:val="24"/>
          <w:szCs w:val="24"/>
        </w:rPr>
        <w:t>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w:t>
      </w:r>
      <w:r w:rsidRPr="00261E02">
        <w:rPr>
          <w:rFonts w:ascii="Times New Roman" w:hAnsi="Times New Roman" w:cs="Times New Roman"/>
          <w:i/>
          <w:iCs/>
          <w:sz w:val="24"/>
          <w:szCs w:val="24"/>
        </w:rPr>
        <w:t xml:space="preserve">. </w:t>
      </w:r>
      <w:r w:rsidRPr="00261E02">
        <w:rPr>
          <w:rFonts w:ascii="Times New Roman"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975293" w:rsidRPr="00261E02" w:rsidRDefault="00DB49E4" w:rsidP="00261E02">
      <w:pPr>
        <w:spacing w:after="0" w:line="240" w:lineRule="auto"/>
        <w:jc w:val="both"/>
        <w:rPr>
          <w:rFonts w:ascii="Times New Roman" w:hAnsi="Times New Roman" w:cs="Times New Roman"/>
          <w:b/>
          <w:sz w:val="24"/>
          <w:szCs w:val="24"/>
        </w:rPr>
      </w:pPr>
      <w:r w:rsidRPr="00261E02">
        <w:rPr>
          <w:rFonts w:ascii="Times New Roman" w:hAnsi="Times New Roman" w:cs="Times New Roman"/>
          <w:b/>
          <w:sz w:val="24"/>
          <w:szCs w:val="24"/>
        </w:rPr>
        <w:t>Расчетные задачи.</w:t>
      </w:r>
      <w:r w:rsidRPr="00261E02">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CE6534" w:rsidRPr="00261E02" w:rsidRDefault="0047639F" w:rsidP="00261E02">
      <w:pPr>
        <w:spacing w:after="0" w:line="240" w:lineRule="auto"/>
        <w:jc w:val="both"/>
        <w:rPr>
          <w:rFonts w:ascii="Times New Roman" w:hAnsi="Times New Roman" w:cs="Times New Roman"/>
          <w:b/>
          <w:sz w:val="24"/>
          <w:szCs w:val="24"/>
        </w:rPr>
      </w:pPr>
      <w:r w:rsidRPr="00261E02">
        <w:rPr>
          <w:rFonts w:ascii="Times New Roman" w:hAnsi="Times New Roman" w:cs="Times New Roman"/>
          <w:b/>
          <w:sz w:val="24"/>
          <w:szCs w:val="24"/>
        </w:rPr>
        <w:t xml:space="preserve">1. </w:t>
      </w:r>
      <w:r w:rsidR="00DB49E4" w:rsidRPr="00261E02">
        <w:rPr>
          <w:rFonts w:ascii="Times New Roman" w:hAnsi="Times New Roman" w:cs="Times New Roman"/>
          <w:b/>
          <w:sz w:val="24"/>
          <w:szCs w:val="24"/>
        </w:rPr>
        <w:t>Атомы химических элементов (8 часов)</w:t>
      </w:r>
      <w:r w:rsidR="00975293" w:rsidRPr="00261E02">
        <w:rPr>
          <w:rFonts w:ascii="Times New Roman" w:hAnsi="Times New Roman" w:cs="Times New Roman"/>
          <w:sz w:val="24"/>
          <w:szCs w:val="24"/>
        </w:rPr>
        <w:t xml:space="preserve"> </w:t>
      </w:r>
      <w:r w:rsidR="00DB49E4" w:rsidRPr="00261E02">
        <w:rPr>
          <w:rFonts w:ascii="Times New Roman" w:hAnsi="Times New Roman" w:cs="Times New Roman"/>
          <w:sz w:val="24"/>
          <w:szCs w:val="24"/>
        </w:rPr>
        <w:t xml:space="preserve">Атомы как форма существования химических элементов.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00DB49E4" w:rsidRPr="00261E02">
        <w:rPr>
          <w:rFonts w:ascii="Times New Roman" w:hAnsi="Times New Roman" w:cs="Times New Roman"/>
          <w:sz w:val="24"/>
          <w:szCs w:val="24"/>
        </w:rPr>
        <w:lastRenderedPageBreak/>
        <w:t>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r w:rsidR="007F3341" w:rsidRPr="00261E02">
        <w:rPr>
          <w:rFonts w:ascii="Times New Roman" w:hAnsi="Times New Roman" w:cs="Times New Roman"/>
          <w:sz w:val="24"/>
          <w:szCs w:val="24"/>
        </w:rPr>
        <w:t xml:space="preserve"> </w:t>
      </w:r>
      <w:r w:rsidR="00DB49E4" w:rsidRPr="00261E02">
        <w:rPr>
          <w:rFonts w:ascii="Times New Roman" w:hAnsi="Times New Roman" w:cs="Times New Roman"/>
          <w:sz w:val="24"/>
          <w:szCs w:val="24"/>
        </w:rPr>
        <w:t xml:space="preserve">Электронные и структурные формулы.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 </w:t>
      </w:r>
      <w:r w:rsidR="00DB49E4" w:rsidRPr="00261E02">
        <w:rPr>
          <w:rFonts w:ascii="Times New Roman" w:hAnsi="Times New Roman" w:cs="Times New Roman"/>
          <w:b/>
          <w:sz w:val="24"/>
          <w:szCs w:val="24"/>
        </w:rPr>
        <w:t>Демонстрации.</w:t>
      </w:r>
      <w:r w:rsidR="00DB49E4" w:rsidRPr="00261E02">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rsidR="00CE6534" w:rsidRPr="00261E02" w:rsidRDefault="00CE653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 xml:space="preserve"> </w:t>
      </w:r>
      <w:r w:rsidR="0047639F" w:rsidRPr="00261E02">
        <w:rPr>
          <w:rFonts w:ascii="Times New Roman" w:hAnsi="Times New Roman" w:cs="Times New Roman"/>
          <w:b/>
          <w:sz w:val="24"/>
          <w:szCs w:val="24"/>
        </w:rPr>
        <w:t xml:space="preserve">2. </w:t>
      </w:r>
      <w:r w:rsidR="00DB49E4" w:rsidRPr="00261E02">
        <w:rPr>
          <w:rFonts w:ascii="Times New Roman" w:hAnsi="Times New Roman" w:cs="Times New Roman"/>
          <w:b/>
          <w:sz w:val="24"/>
          <w:szCs w:val="24"/>
        </w:rPr>
        <w:t>Простые вещества (6 часов)</w:t>
      </w:r>
      <w:r w:rsidRPr="00261E02">
        <w:rPr>
          <w:rFonts w:ascii="Times New Roman" w:hAnsi="Times New Roman" w:cs="Times New Roman"/>
          <w:sz w:val="24"/>
          <w:szCs w:val="24"/>
        </w:rPr>
        <w:t xml:space="preserve"> </w:t>
      </w:r>
      <w:r w:rsidR="00DB49E4" w:rsidRPr="00261E02">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roofErr w:type="gramStart"/>
      <w:r w:rsidR="00DB49E4" w:rsidRPr="00261E02">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00DB49E4" w:rsidRPr="00261E02">
        <w:rPr>
          <w:rFonts w:ascii="Times New Roman" w:hAnsi="Times New Roman" w:cs="Times New Roman"/>
          <w:sz w:val="24"/>
          <w:szCs w:val="24"/>
        </w:rPr>
        <w:t xml:space="preserve"> Металлические и неметаллические свойства </w:t>
      </w:r>
      <w:r w:rsidR="004359A4" w:rsidRPr="00261E02">
        <w:rPr>
          <w:rFonts w:ascii="Times New Roman" w:hAnsi="Times New Roman" w:cs="Times New Roman"/>
          <w:sz w:val="24"/>
          <w:szCs w:val="24"/>
        </w:rPr>
        <w:t xml:space="preserve">простых веществ. </w:t>
      </w:r>
      <w:proofErr w:type="gramStart"/>
      <w:r w:rsidR="00DB49E4" w:rsidRPr="00261E02">
        <w:rPr>
          <w:rFonts w:ascii="Times New Roman" w:hAnsi="Times New Roman" w:cs="Times New Roman"/>
          <w:sz w:val="24"/>
          <w:szCs w:val="24"/>
        </w:rPr>
        <w:t>Постоянная</w:t>
      </w:r>
      <w:proofErr w:type="gramEnd"/>
      <w:r w:rsidR="00DB49E4" w:rsidRPr="00261E02">
        <w:rPr>
          <w:rFonts w:ascii="Times New Roman" w:hAnsi="Times New Roman" w:cs="Times New Roman"/>
          <w:sz w:val="24"/>
          <w:szCs w:val="24"/>
        </w:rPr>
        <w:t xml:space="preserve"> Авогадро. Количество вещества. Моль. Молярная масса. Молярный объем газообразных веществ.   Расчеты с использованием понятий «количество вещества», «молярная масса», «молярный объем газов»,</w:t>
      </w:r>
      <w:r w:rsidR="00DB49E4" w:rsidRPr="00261E02">
        <w:rPr>
          <w:rFonts w:ascii="Times New Roman" w:hAnsi="Times New Roman" w:cs="Times New Roman"/>
          <w:i/>
          <w:iCs/>
          <w:sz w:val="24"/>
          <w:szCs w:val="24"/>
        </w:rPr>
        <w:t xml:space="preserve"> </w:t>
      </w:r>
      <w:r w:rsidR="00DB49E4" w:rsidRPr="00261E02">
        <w:rPr>
          <w:rFonts w:ascii="Times New Roman" w:hAnsi="Times New Roman" w:cs="Times New Roman"/>
          <w:iCs/>
          <w:sz w:val="24"/>
          <w:szCs w:val="24"/>
        </w:rPr>
        <w:t>«</w:t>
      </w:r>
      <w:r w:rsidR="00DB49E4" w:rsidRPr="00261E02">
        <w:rPr>
          <w:rFonts w:ascii="Times New Roman" w:hAnsi="Times New Roman" w:cs="Times New Roman"/>
          <w:sz w:val="24"/>
          <w:szCs w:val="24"/>
        </w:rPr>
        <w:t xml:space="preserve">постоянная Авогадро». </w:t>
      </w:r>
    </w:p>
    <w:p w:rsidR="00CE6534" w:rsidRPr="00261E02" w:rsidRDefault="00DB49E4" w:rsidP="00261E02">
      <w:pPr>
        <w:spacing w:after="0" w:line="240" w:lineRule="auto"/>
        <w:jc w:val="both"/>
        <w:rPr>
          <w:rFonts w:ascii="Times New Roman" w:hAnsi="Times New Roman" w:cs="Times New Roman"/>
          <w:b/>
          <w:sz w:val="24"/>
          <w:szCs w:val="24"/>
        </w:rPr>
      </w:pPr>
      <w:r w:rsidRPr="00261E02">
        <w:rPr>
          <w:rFonts w:ascii="Times New Roman" w:hAnsi="Times New Roman" w:cs="Times New Roman"/>
          <w:b/>
          <w:sz w:val="24"/>
          <w:szCs w:val="24"/>
        </w:rPr>
        <w:t>Расчетные задачи.</w:t>
      </w:r>
      <w:r w:rsidRPr="00261E02">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CE6534" w:rsidRPr="00261E02" w:rsidRDefault="0047639F"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 xml:space="preserve">3. </w:t>
      </w:r>
      <w:r w:rsidR="00DB49E4" w:rsidRPr="00261E02">
        <w:rPr>
          <w:rFonts w:ascii="Times New Roman" w:hAnsi="Times New Roman" w:cs="Times New Roman"/>
          <w:b/>
          <w:sz w:val="24"/>
          <w:szCs w:val="24"/>
        </w:rPr>
        <w:t xml:space="preserve">Соединения химических элементов </w:t>
      </w:r>
      <w:r w:rsidR="00DB49E4" w:rsidRPr="00261E02">
        <w:rPr>
          <w:rFonts w:ascii="Times New Roman" w:hAnsi="Times New Roman" w:cs="Times New Roman"/>
          <w:b/>
          <w:bCs/>
          <w:i/>
          <w:iCs/>
          <w:sz w:val="24"/>
          <w:szCs w:val="24"/>
        </w:rPr>
        <w:t xml:space="preserve">(13 </w:t>
      </w:r>
      <w:r w:rsidR="00DB49E4" w:rsidRPr="00261E02">
        <w:rPr>
          <w:rFonts w:ascii="Times New Roman" w:hAnsi="Times New Roman" w:cs="Times New Roman"/>
          <w:b/>
          <w:i/>
          <w:iCs/>
          <w:sz w:val="24"/>
          <w:szCs w:val="24"/>
        </w:rPr>
        <w:t>часов)</w:t>
      </w:r>
      <w:r w:rsidR="00CE6534" w:rsidRPr="00261E02">
        <w:rPr>
          <w:rFonts w:ascii="Times New Roman" w:hAnsi="Times New Roman" w:cs="Times New Roman"/>
          <w:b/>
          <w:i/>
          <w:iCs/>
          <w:sz w:val="24"/>
          <w:szCs w:val="24"/>
        </w:rPr>
        <w:t>.</w:t>
      </w:r>
      <w:r w:rsidR="00DB49E4" w:rsidRPr="00261E02">
        <w:rPr>
          <w:rFonts w:ascii="Times New Roman" w:hAnsi="Times New Roman" w:cs="Times New Roman"/>
          <w:b/>
          <w:i/>
          <w:iCs/>
          <w:sz w:val="24"/>
          <w:szCs w:val="24"/>
        </w:rPr>
        <w:t xml:space="preserve"> </w:t>
      </w:r>
      <w:r w:rsidR="00DB49E4" w:rsidRPr="00261E02">
        <w:rPr>
          <w:rFonts w:ascii="Times New Roman"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00DB49E4" w:rsidRPr="00261E02">
        <w:rPr>
          <w:rFonts w:ascii="Times New Roman" w:hAnsi="Times New Roman" w:cs="Times New Roman"/>
          <w:sz w:val="24"/>
          <w:szCs w:val="24"/>
        </w:rPr>
        <w:t>хлороводород</w:t>
      </w:r>
      <w:proofErr w:type="spellEnd"/>
      <w:r w:rsidR="00DB49E4" w:rsidRPr="00261E02">
        <w:rPr>
          <w:rFonts w:ascii="Times New Roman" w:hAnsi="Times New Roman" w:cs="Times New Roman"/>
          <w:sz w:val="24"/>
          <w:szCs w:val="24"/>
        </w:rP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w:t>
      </w:r>
      <w:proofErr w:type="gramStart"/>
      <w:r w:rsidR="00DB49E4" w:rsidRPr="00261E02">
        <w:rPr>
          <w:rFonts w:ascii="Times New Roman" w:hAnsi="Times New Roman" w:cs="Times New Roman"/>
          <w:sz w:val="24"/>
          <w:szCs w:val="24"/>
        </w:rPr>
        <w:t>серная</w:t>
      </w:r>
      <w:proofErr w:type="gramEnd"/>
      <w:r w:rsidR="00DB49E4" w:rsidRPr="00261E02">
        <w:rPr>
          <w:rFonts w:ascii="Times New Roman" w:hAnsi="Times New Roman" w:cs="Times New Roman"/>
          <w:sz w:val="24"/>
          <w:szCs w:val="24"/>
        </w:rPr>
        <w:t xml:space="preserve">, соляная и азотная.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w:t>
      </w:r>
      <w:proofErr w:type="gramStart"/>
      <w:r w:rsidR="00DB49E4" w:rsidRPr="00261E02">
        <w:rPr>
          <w:rFonts w:ascii="Times New Roman" w:hAnsi="Times New Roman" w:cs="Times New Roman"/>
          <w:sz w:val="24"/>
          <w:szCs w:val="24"/>
        </w:rPr>
        <w:t>ионная</w:t>
      </w:r>
      <w:proofErr w:type="gramEnd"/>
      <w:r w:rsidR="00DB49E4" w:rsidRPr="00261E02">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CE653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Расчетные задачи.</w:t>
      </w:r>
      <w:r w:rsidRPr="00261E02">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261E02">
        <w:rPr>
          <w:rFonts w:ascii="Times New Roman" w:hAnsi="Times New Roman" w:cs="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CE653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Демонстрации.</w:t>
      </w:r>
      <w:r w:rsidRPr="00261E02">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261E02">
        <w:rPr>
          <w:rFonts w:ascii="Times New Roman" w:hAnsi="Times New Roman" w:cs="Times New Roman"/>
          <w:sz w:val="24"/>
          <w:szCs w:val="24"/>
          <w:lang w:val="en-US"/>
        </w:rPr>
        <w:t>V</w:t>
      </w:r>
      <w:r w:rsidRPr="00261E02">
        <w:rPr>
          <w:rFonts w:ascii="Times New Roman" w:hAnsi="Times New Roman" w:cs="Times New Roman"/>
          <w:sz w:val="24"/>
          <w:szCs w:val="24"/>
        </w:rPr>
        <w:t xml:space="preserve">). Взрыв смеси водорода с воздухом. Способы разделения смесей, дистилляция воды. </w:t>
      </w:r>
    </w:p>
    <w:p w:rsidR="00DB49E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Лабораторные опыты.</w:t>
      </w:r>
      <w:r w:rsidRPr="00261E02">
        <w:rPr>
          <w:rFonts w:ascii="Times New Roman" w:hAnsi="Times New Roman" w:cs="Times New Roman"/>
          <w:sz w:val="24"/>
          <w:szCs w:val="24"/>
        </w:rPr>
        <w:t xml:space="preserve"> 1. Знакомство с образцами веществ разных классов. 2. Разделение смесей. </w:t>
      </w:r>
    </w:p>
    <w:p w:rsidR="00CE6534" w:rsidRPr="00261E02" w:rsidRDefault="000F73EF"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4</w:t>
      </w:r>
      <w:r w:rsidR="0047639F" w:rsidRPr="00261E02">
        <w:rPr>
          <w:rFonts w:ascii="Times New Roman" w:hAnsi="Times New Roman" w:cs="Times New Roman"/>
          <w:b/>
          <w:sz w:val="24"/>
          <w:szCs w:val="24"/>
        </w:rPr>
        <w:t>.</w:t>
      </w:r>
      <w:r w:rsidRPr="00261E02">
        <w:rPr>
          <w:rFonts w:ascii="Times New Roman" w:hAnsi="Times New Roman" w:cs="Times New Roman"/>
          <w:b/>
          <w:sz w:val="24"/>
          <w:szCs w:val="24"/>
        </w:rPr>
        <w:t xml:space="preserve"> </w:t>
      </w:r>
      <w:r w:rsidR="00DB49E4" w:rsidRPr="00261E02">
        <w:rPr>
          <w:rFonts w:ascii="Times New Roman" w:hAnsi="Times New Roman" w:cs="Times New Roman"/>
          <w:b/>
          <w:sz w:val="24"/>
          <w:szCs w:val="24"/>
        </w:rPr>
        <w:t xml:space="preserve">Изменения, происходящие с веществами </w:t>
      </w:r>
      <w:r w:rsidR="00DB49E4" w:rsidRPr="00261E02">
        <w:rPr>
          <w:rFonts w:ascii="Times New Roman" w:hAnsi="Times New Roman" w:cs="Times New Roman"/>
          <w:b/>
          <w:bCs/>
          <w:i/>
          <w:iCs/>
          <w:sz w:val="24"/>
          <w:szCs w:val="24"/>
        </w:rPr>
        <w:t>(13 часов)</w:t>
      </w:r>
      <w:r w:rsidR="00CE6534" w:rsidRPr="00261E02">
        <w:rPr>
          <w:rFonts w:ascii="Times New Roman" w:hAnsi="Times New Roman" w:cs="Times New Roman"/>
          <w:sz w:val="24"/>
          <w:szCs w:val="24"/>
        </w:rPr>
        <w:t xml:space="preserve"> </w:t>
      </w:r>
      <w:r w:rsidR="00DB49E4" w:rsidRPr="00261E02">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Явления, связанные </w:t>
      </w:r>
      <w:r w:rsidR="00495BCB" w:rsidRPr="00261E02">
        <w:rPr>
          <w:rFonts w:ascii="Times New Roman" w:hAnsi="Times New Roman" w:cs="Times New Roman"/>
          <w:sz w:val="24"/>
          <w:szCs w:val="24"/>
        </w:rPr>
        <w:t>с изменением состава вещества,</w:t>
      </w:r>
      <w:r w:rsidR="00DB49E4" w:rsidRPr="00261E02">
        <w:rPr>
          <w:rFonts w:ascii="Times New Roman" w:hAnsi="Times New Roman" w:cs="Times New Roman"/>
          <w:sz w:val="24"/>
          <w:szCs w:val="24"/>
        </w:rPr>
        <w:t xml:space="preserve"> химические реакции. Признаки и условия протекания химических реакций. Понятие об экз</w:t>
      </w:r>
      <w:proofErr w:type="gramStart"/>
      <w:r w:rsidR="00DB49E4" w:rsidRPr="00261E02">
        <w:rPr>
          <w:rFonts w:ascii="Times New Roman" w:hAnsi="Times New Roman" w:cs="Times New Roman"/>
          <w:sz w:val="24"/>
          <w:szCs w:val="24"/>
        </w:rPr>
        <w:t>о-</w:t>
      </w:r>
      <w:proofErr w:type="gramEnd"/>
      <w:r w:rsidR="00DB49E4" w:rsidRPr="00261E02">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w:t>
      </w:r>
      <w:r w:rsidR="00DB49E4" w:rsidRPr="00261E02">
        <w:rPr>
          <w:rFonts w:ascii="Times New Roman" w:hAnsi="Times New Roman" w:cs="Times New Roman"/>
          <w:sz w:val="24"/>
          <w:szCs w:val="24"/>
        </w:rPr>
        <w:lastRenderedPageBreak/>
        <w:t>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w:t>
      </w:r>
      <w:r w:rsidR="007F3341" w:rsidRPr="00261E02">
        <w:rPr>
          <w:rFonts w:ascii="Times New Roman" w:hAnsi="Times New Roman" w:cs="Times New Roman"/>
          <w:sz w:val="24"/>
          <w:szCs w:val="24"/>
        </w:rPr>
        <w:t xml:space="preserve"> </w:t>
      </w:r>
      <w:r w:rsidR="00DB49E4" w:rsidRPr="00261E02">
        <w:rPr>
          <w:rFonts w:ascii="Times New Roman" w:hAnsi="Times New Roman" w:cs="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00DB49E4" w:rsidRPr="00261E02">
        <w:rPr>
          <w:rFonts w:ascii="Times New Roman" w:hAnsi="Times New Roman" w:cs="Times New Roman"/>
          <w:sz w:val="24"/>
          <w:szCs w:val="24"/>
        </w:rPr>
        <w:t>с</w:t>
      </w:r>
      <w:proofErr w:type="gramEnd"/>
      <w:r w:rsidR="00DB49E4" w:rsidRPr="00261E02">
        <w:rPr>
          <w:rFonts w:ascii="Times New Roman" w:hAnsi="Times New Roman" w:cs="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p>
    <w:p w:rsidR="00CE653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Расчетные задачи.</w:t>
      </w:r>
      <w:r w:rsidRPr="00261E02">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CE653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Демонстрации.</w:t>
      </w:r>
      <w:r w:rsidRPr="00261E02">
        <w:rPr>
          <w:rFonts w:ascii="Times New Roman" w:hAnsi="Times New Roman" w:cs="Times New Roman"/>
          <w:sz w:val="24"/>
          <w:szCs w:val="24"/>
        </w:rPr>
        <w:t xml:space="preserve"> </w:t>
      </w:r>
      <w:proofErr w:type="gramStart"/>
      <w:r w:rsidRPr="00261E02">
        <w:rPr>
          <w:rFonts w:ascii="Times New Roman" w:hAnsi="Times New Roman" w:cs="Times New Roman"/>
          <w:sz w:val="24"/>
          <w:szCs w:val="24"/>
        </w:rPr>
        <w:t xml:space="preserve">Примеры физических явлений; а) плавление парафина; б) возгонка </w:t>
      </w:r>
      <w:proofErr w:type="spellStart"/>
      <w:r w:rsidRPr="00261E02">
        <w:rPr>
          <w:rFonts w:ascii="Times New Roman" w:hAnsi="Times New Roman" w:cs="Times New Roman"/>
          <w:sz w:val="24"/>
          <w:szCs w:val="24"/>
        </w:rPr>
        <w:t>иода</w:t>
      </w:r>
      <w:proofErr w:type="spellEnd"/>
      <w:r w:rsidRPr="00261E02">
        <w:rPr>
          <w:rFonts w:ascii="Times New Roman" w:hAnsi="Times New Roman" w:cs="Times New Roman"/>
          <w:sz w:val="24"/>
          <w:szCs w:val="24"/>
        </w:rPr>
        <w:t xml:space="preserve"> или бензойной кислоты; в) растворение перманганата калия; Примеры химических явлений: а) горение магния, фосфора; б) взаимодействие соляной кислоты с мрамором или мелом; в) получение гидроксида меди (I</w:t>
      </w:r>
      <w:r w:rsidRPr="00261E02">
        <w:rPr>
          <w:rFonts w:ascii="Times New Roman" w:hAnsi="Times New Roman" w:cs="Times New Roman"/>
          <w:sz w:val="24"/>
          <w:szCs w:val="24"/>
          <w:lang w:val="en-US"/>
        </w:rPr>
        <w:t>I</w:t>
      </w:r>
      <w:r w:rsidRPr="00261E02">
        <w:rPr>
          <w:rFonts w:ascii="Times New Roman" w:hAnsi="Times New Roman" w:cs="Times New Roman"/>
          <w:sz w:val="24"/>
          <w:szCs w:val="24"/>
        </w:rPr>
        <w:t>); г) растворение полученног</w:t>
      </w:r>
      <w:r w:rsidR="000F73EF" w:rsidRPr="00261E02">
        <w:rPr>
          <w:rFonts w:ascii="Times New Roman" w:hAnsi="Times New Roman" w:cs="Times New Roman"/>
          <w:sz w:val="24"/>
          <w:szCs w:val="24"/>
        </w:rPr>
        <w:t xml:space="preserve">о гидроксида в кислотах; </w:t>
      </w:r>
      <w:r w:rsidRPr="00261E02">
        <w:rPr>
          <w:rFonts w:ascii="Times New Roman" w:hAnsi="Times New Roman" w:cs="Times New Roman"/>
          <w:sz w:val="24"/>
          <w:szCs w:val="24"/>
        </w:rPr>
        <w:t>д) взаимодействие оксида меди (II) с серной кислотой при нагревании;</w:t>
      </w:r>
      <w:proofErr w:type="gramEnd"/>
      <w:r w:rsidRPr="00261E02">
        <w:rPr>
          <w:rFonts w:ascii="Times New Roman" w:hAnsi="Times New Roman" w:cs="Times New Roman"/>
          <w:sz w:val="24"/>
          <w:szCs w:val="24"/>
        </w:rPr>
        <w:t xml:space="preserve"> е) разложение перманганата калия; ж) взаимодействие разбавленных кислот с металлами; з) разложение пероксида водорода; и) электролиз воды. </w:t>
      </w:r>
    </w:p>
    <w:p w:rsidR="00CE6534" w:rsidRPr="00261E02" w:rsidRDefault="00DB49E4" w:rsidP="00261E02">
      <w:pPr>
        <w:spacing w:after="0" w:line="240" w:lineRule="auto"/>
        <w:jc w:val="both"/>
        <w:rPr>
          <w:rFonts w:ascii="Times New Roman" w:hAnsi="Times New Roman" w:cs="Times New Roman"/>
          <w:sz w:val="24"/>
          <w:szCs w:val="24"/>
        </w:rPr>
      </w:pPr>
      <w:r w:rsidRPr="00261E02">
        <w:rPr>
          <w:rFonts w:ascii="Times New Roman" w:hAnsi="Times New Roman" w:cs="Times New Roman"/>
          <w:b/>
          <w:sz w:val="24"/>
          <w:szCs w:val="24"/>
        </w:rPr>
        <w:t>Лабораторные опыты.</w:t>
      </w:r>
      <w:r w:rsidRPr="00261E02">
        <w:rPr>
          <w:rFonts w:ascii="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w:t>
      </w:r>
    </w:p>
    <w:p w:rsidR="00CE6534" w:rsidRPr="00261E02" w:rsidRDefault="00DB49E4" w:rsidP="00261E02">
      <w:pPr>
        <w:pStyle w:val="a3"/>
        <w:spacing w:after="0" w:line="240" w:lineRule="auto"/>
        <w:ind w:left="0"/>
        <w:jc w:val="both"/>
        <w:rPr>
          <w:rFonts w:ascii="Times New Roman" w:hAnsi="Times New Roman" w:cs="Times New Roman"/>
          <w:sz w:val="24"/>
          <w:szCs w:val="24"/>
        </w:rPr>
      </w:pPr>
      <w:r w:rsidRPr="00261E02">
        <w:rPr>
          <w:rFonts w:ascii="Times New Roman" w:hAnsi="Times New Roman" w:cs="Times New Roman"/>
          <w:b/>
          <w:sz w:val="24"/>
          <w:szCs w:val="24"/>
        </w:rPr>
        <w:t>Растворение. Растворы. Свойства растворов электролитов (</w:t>
      </w:r>
      <w:r w:rsidR="0047639F" w:rsidRPr="00261E02">
        <w:rPr>
          <w:rFonts w:ascii="Times New Roman" w:hAnsi="Times New Roman" w:cs="Times New Roman"/>
          <w:b/>
          <w:sz w:val="24"/>
          <w:szCs w:val="24"/>
        </w:rPr>
        <w:t>22 часа</w:t>
      </w:r>
      <w:r w:rsidRPr="00261E02">
        <w:rPr>
          <w:rFonts w:ascii="Times New Roman" w:hAnsi="Times New Roman" w:cs="Times New Roman"/>
          <w:b/>
          <w:sz w:val="24"/>
          <w:szCs w:val="24"/>
        </w:rPr>
        <w:t>)</w:t>
      </w:r>
      <w:r w:rsidR="00CE6534" w:rsidRPr="00261E02">
        <w:rPr>
          <w:rFonts w:ascii="Times New Roman" w:hAnsi="Times New Roman" w:cs="Times New Roman"/>
          <w:i/>
          <w:iCs/>
          <w:sz w:val="24"/>
          <w:szCs w:val="24"/>
        </w:rPr>
        <w:t>.</w:t>
      </w:r>
      <w:r w:rsidR="00CE6534" w:rsidRPr="00261E02">
        <w:rPr>
          <w:rFonts w:ascii="Times New Roman" w:hAnsi="Times New Roman" w:cs="Times New Roman"/>
          <w:sz w:val="24"/>
          <w:szCs w:val="24"/>
        </w:rPr>
        <w:t xml:space="preserve"> </w:t>
      </w:r>
      <w:r w:rsidRPr="00261E02">
        <w:rPr>
          <w:rFonts w:ascii="Times New Roman" w:hAnsi="Times New Roman" w:cs="Times New Roman"/>
          <w:sz w:val="24"/>
          <w:szCs w:val="24"/>
        </w:rPr>
        <w:t xml:space="preserve">Растворение как физико-химический процесс. Понятие о гидратах и кристаллогидратах. Растворимость.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rsidRPr="00261E02">
        <w:rPr>
          <w:rFonts w:ascii="Times New Roman" w:hAnsi="Times New Roman" w:cs="Times New Roman"/>
          <w:sz w:val="24"/>
          <w:szCs w:val="24"/>
        </w:rPr>
        <w:t>неэлектролиты</w:t>
      </w:r>
      <w:proofErr w:type="spellEnd"/>
      <w:r w:rsidRPr="00261E02">
        <w:rPr>
          <w:rFonts w:ascii="Times New Roman" w:hAnsi="Times New Roman" w:cs="Times New Roman"/>
          <w:sz w:val="24"/>
          <w:szCs w:val="24"/>
        </w:rPr>
        <w:t>.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261E02">
        <w:rPr>
          <w:rFonts w:ascii="Times New Roman" w:hAnsi="Times New Roman" w:cs="Times New Roman"/>
          <w:i/>
          <w:iCs/>
          <w:sz w:val="24"/>
          <w:szCs w:val="24"/>
        </w:rPr>
        <w:t xml:space="preserve"> </w:t>
      </w:r>
      <w:r w:rsidRPr="00261E02">
        <w:rPr>
          <w:rFonts w:ascii="Times New Roman" w:hAnsi="Times New Roman" w:cs="Times New Roman"/>
          <w:sz w:val="24"/>
          <w:szCs w:val="24"/>
        </w:rPr>
        <w:t xml:space="preserve">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w:t>
      </w:r>
      <w:r w:rsidRPr="00261E02">
        <w:rPr>
          <w:rFonts w:ascii="Times New Roman" w:hAnsi="Times New Roman" w:cs="Times New Roman"/>
          <w:sz w:val="24"/>
          <w:szCs w:val="24"/>
        </w:rPr>
        <w:lastRenderedPageBreak/>
        <w:t>веществ.</w:t>
      </w:r>
      <w:r w:rsidR="007F3341" w:rsidRPr="00261E02">
        <w:rPr>
          <w:rFonts w:ascii="Times New Roman" w:hAnsi="Times New Roman" w:cs="Times New Roman"/>
          <w:sz w:val="24"/>
          <w:szCs w:val="24"/>
        </w:rPr>
        <w:t xml:space="preserve"> </w:t>
      </w:r>
      <w:r w:rsidRPr="00261E02">
        <w:rPr>
          <w:rFonts w:ascii="Times New Roman" w:hAnsi="Times New Roman" w:cs="Times New Roman"/>
          <w:sz w:val="24"/>
          <w:szCs w:val="24"/>
        </w:rPr>
        <w:t>Окислительно-восстановительные реакции. Окислитель и восстановитель, окисление и восстановление. Реакц</w:t>
      </w:r>
      <w:proofErr w:type="gramStart"/>
      <w:r w:rsidRPr="00261E02">
        <w:rPr>
          <w:rFonts w:ascii="Times New Roman" w:hAnsi="Times New Roman" w:cs="Times New Roman"/>
          <w:sz w:val="24"/>
          <w:szCs w:val="24"/>
        </w:rPr>
        <w:t>ии ио</w:t>
      </w:r>
      <w:proofErr w:type="gramEnd"/>
      <w:r w:rsidRPr="00261E02">
        <w:rPr>
          <w:rFonts w:ascii="Times New Roman" w:hAnsi="Times New Roman" w:cs="Times New Roman"/>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 </w:t>
      </w:r>
    </w:p>
    <w:p w:rsidR="00DB49E4" w:rsidRPr="00261E02" w:rsidRDefault="00DB49E4" w:rsidP="00261E02">
      <w:pPr>
        <w:pStyle w:val="a3"/>
        <w:spacing w:after="0" w:line="240" w:lineRule="auto"/>
        <w:ind w:left="0"/>
        <w:jc w:val="both"/>
        <w:rPr>
          <w:rFonts w:ascii="Times New Roman" w:hAnsi="Times New Roman" w:cs="Times New Roman"/>
          <w:sz w:val="24"/>
          <w:szCs w:val="24"/>
        </w:rPr>
      </w:pPr>
      <w:r w:rsidRPr="00261E02">
        <w:rPr>
          <w:rFonts w:ascii="Times New Roman" w:hAnsi="Times New Roman" w:cs="Times New Roman"/>
          <w:b/>
          <w:sz w:val="24"/>
          <w:szCs w:val="24"/>
        </w:rPr>
        <w:t>Лабораторные опыты.</w:t>
      </w:r>
      <w:r w:rsidRPr="00261E02">
        <w:rPr>
          <w:rFonts w:ascii="Times New Roman" w:hAnsi="Times New Roman" w:cs="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гидроксида меди (II). 11. Реакции, характерные для растворов солей (например, для хлорида меди (II)). 12. </w:t>
      </w:r>
      <w:proofErr w:type="gramStart"/>
      <w:r w:rsidRPr="00261E02">
        <w:rPr>
          <w:rFonts w:ascii="Times New Roman" w:hAnsi="Times New Roman" w:cs="Times New Roman"/>
          <w:sz w:val="24"/>
          <w:szCs w:val="24"/>
        </w:rPr>
        <w:t>Реакции, характерные для основных оксидов  оксида кальция). 13.</w:t>
      </w:r>
      <w:proofErr w:type="gramEnd"/>
      <w:r w:rsidRPr="00261E02">
        <w:rPr>
          <w:rFonts w:ascii="Times New Roman" w:hAnsi="Times New Roman" w:cs="Times New Roman"/>
          <w:sz w:val="24"/>
          <w:szCs w:val="24"/>
        </w:rPr>
        <w:t xml:space="preserve"> Реакции, характерные для кислотных оксидов </w:t>
      </w:r>
      <w:proofErr w:type="gramStart"/>
      <w:r w:rsidRPr="00261E02">
        <w:rPr>
          <w:rFonts w:ascii="Times New Roman" w:hAnsi="Times New Roman" w:cs="Times New Roman"/>
          <w:sz w:val="24"/>
          <w:szCs w:val="24"/>
        </w:rPr>
        <w:t xml:space="preserve">( </w:t>
      </w:r>
      <w:proofErr w:type="gramEnd"/>
      <w:r w:rsidRPr="00261E02">
        <w:rPr>
          <w:rFonts w:ascii="Times New Roman" w:hAnsi="Times New Roman" w:cs="Times New Roman"/>
          <w:sz w:val="24"/>
          <w:szCs w:val="24"/>
        </w:rPr>
        <w:t>для углекислого газа).</w:t>
      </w:r>
    </w:p>
    <w:p w:rsidR="003B01F1" w:rsidRPr="00261E02" w:rsidRDefault="004359A4" w:rsidP="00261E02">
      <w:pPr>
        <w:pStyle w:val="ab"/>
        <w:jc w:val="both"/>
        <w:rPr>
          <w:rFonts w:ascii="Times New Roman" w:hAnsi="Times New Roman" w:cs="Times New Roman"/>
          <w:i/>
          <w:sz w:val="24"/>
          <w:szCs w:val="24"/>
        </w:rPr>
      </w:pPr>
      <w:r w:rsidRPr="00261E02">
        <w:rPr>
          <w:rFonts w:ascii="Times New Roman" w:eastAsia="Tahoma" w:hAnsi="Times New Roman" w:cs="Times New Roman"/>
          <w:b/>
          <w:i/>
          <w:sz w:val="24"/>
          <w:szCs w:val="24"/>
          <w:u w:val="single"/>
        </w:rPr>
        <w:t>Формы и средства контроля</w:t>
      </w:r>
    </w:p>
    <w:p w:rsidR="003B01F1" w:rsidRPr="00261E02" w:rsidRDefault="003B01F1" w:rsidP="00261E02">
      <w:pPr>
        <w:spacing w:after="0" w:line="240" w:lineRule="auto"/>
        <w:jc w:val="both"/>
        <w:rPr>
          <w:rFonts w:ascii="Times New Roman" w:eastAsia="Times New Roman" w:hAnsi="Times New Roman" w:cs="Times New Roman"/>
          <w:color w:val="000000"/>
          <w:sz w:val="24"/>
          <w:szCs w:val="24"/>
        </w:rPr>
      </w:pPr>
      <w:r w:rsidRPr="00261E02">
        <w:rPr>
          <w:rFonts w:ascii="Times New Roman" w:eastAsia="Times New Roman" w:hAnsi="Times New Roman" w:cs="Times New Roman"/>
          <w:color w:val="000000"/>
          <w:sz w:val="24"/>
          <w:szCs w:val="24"/>
        </w:rPr>
        <w:t>Проверка усвоенного содержания проводится фронтально (для всего класса) и индивидуально на различных этапах урока с выставлением оценки по пятибалльной системе. Текущий индивидуальный учет достижений обучающихся проводится в письменной и устной форме. В устной форме обучающиеся могут отвечать на вопр</w:t>
      </w:r>
      <w:r w:rsidR="00D85DE9" w:rsidRPr="00261E02">
        <w:rPr>
          <w:rFonts w:ascii="Times New Roman" w:eastAsia="Times New Roman" w:hAnsi="Times New Roman" w:cs="Times New Roman"/>
          <w:color w:val="000000"/>
          <w:sz w:val="24"/>
          <w:szCs w:val="24"/>
        </w:rPr>
        <w:t>осы учителя или своих товарищей</w:t>
      </w:r>
      <w:r w:rsidRPr="00261E02">
        <w:rPr>
          <w:rFonts w:ascii="Times New Roman" w:eastAsia="Times New Roman" w:hAnsi="Times New Roman" w:cs="Times New Roman"/>
          <w:color w:val="000000"/>
          <w:sz w:val="24"/>
          <w:szCs w:val="24"/>
        </w:rPr>
        <w:t xml:space="preserve">. Письменный текущий опрос осуществляется по вопросам учебника, по </w:t>
      </w:r>
      <w:r w:rsidR="00D85DE9" w:rsidRPr="00261E02">
        <w:rPr>
          <w:rFonts w:ascii="Times New Roman" w:eastAsia="Times New Roman" w:hAnsi="Times New Roman" w:cs="Times New Roman"/>
          <w:color w:val="000000"/>
          <w:sz w:val="24"/>
          <w:szCs w:val="24"/>
        </w:rPr>
        <w:t>тестовым</w:t>
      </w:r>
      <w:r w:rsidRPr="00261E02">
        <w:rPr>
          <w:rFonts w:ascii="Times New Roman" w:eastAsia="Times New Roman" w:hAnsi="Times New Roman" w:cs="Times New Roman"/>
          <w:color w:val="000000"/>
          <w:sz w:val="24"/>
          <w:szCs w:val="24"/>
        </w:rPr>
        <w:t xml:space="preserve"> заданиям</w:t>
      </w:r>
      <w:r w:rsidR="00D85DE9" w:rsidRPr="00261E02">
        <w:rPr>
          <w:rFonts w:ascii="Times New Roman" w:eastAsia="Times New Roman" w:hAnsi="Times New Roman" w:cs="Times New Roman"/>
          <w:color w:val="000000"/>
          <w:sz w:val="24"/>
          <w:szCs w:val="24"/>
        </w:rPr>
        <w:t xml:space="preserve">. </w:t>
      </w:r>
      <w:r w:rsidRPr="00261E02">
        <w:rPr>
          <w:rFonts w:ascii="Times New Roman" w:eastAsia="Times New Roman" w:hAnsi="Times New Roman" w:cs="Times New Roman"/>
          <w:i/>
          <w:color w:val="000000"/>
          <w:sz w:val="24"/>
          <w:szCs w:val="24"/>
        </w:rPr>
        <w:t>Итоговый контроль</w:t>
      </w:r>
      <w:r w:rsidRPr="00261E02">
        <w:rPr>
          <w:rFonts w:ascii="Times New Roman" w:eastAsia="Times New Roman" w:hAnsi="Times New Roman" w:cs="Times New Roman"/>
          <w:color w:val="000000"/>
          <w:sz w:val="24"/>
          <w:szCs w:val="24"/>
        </w:rPr>
        <w:t xml:space="preserve"> осуществляется в форме тестирования.</w:t>
      </w:r>
    </w:p>
    <w:p w:rsidR="006728EF" w:rsidRPr="00261E02" w:rsidRDefault="006728EF" w:rsidP="00261E02">
      <w:pPr>
        <w:tabs>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61E02">
        <w:rPr>
          <w:rFonts w:ascii="Times New Roman" w:eastAsia="Times New Roman" w:hAnsi="Times New Roman" w:cs="Times New Roman"/>
          <w:b/>
          <w:bCs/>
          <w:i/>
          <w:sz w:val="24"/>
          <w:szCs w:val="24"/>
          <w:u w:val="single"/>
          <w:lang w:eastAsia="ar-SA"/>
        </w:rPr>
        <w:t>Оценка устного ответа</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«5»:</w:t>
      </w:r>
      <w:r w:rsidRPr="00261E02">
        <w:rPr>
          <w:rFonts w:ascii="Times New Roman" w:eastAsia="Times New Roman" w:hAnsi="Times New Roman" w:cs="Times New Roman"/>
          <w:bCs/>
          <w:sz w:val="24"/>
          <w:szCs w:val="24"/>
          <w:lang w:eastAsia="ar-SA"/>
        </w:rPr>
        <w:t xml:space="preserve"> ответ полный и правильный на основании изуче</w:t>
      </w:r>
      <w:r w:rsidR="006728EF" w:rsidRPr="00261E02">
        <w:rPr>
          <w:rFonts w:ascii="Times New Roman" w:eastAsia="Times New Roman" w:hAnsi="Times New Roman" w:cs="Times New Roman"/>
          <w:bCs/>
          <w:sz w:val="24"/>
          <w:szCs w:val="24"/>
          <w:lang w:eastAsia="ar-SA"/>
        </w:rPr>
        <w:t xml:space="preserve">нных теорий, материал изложен в </w:t>
      </w:r>
      <w:r w:rsidRPr="00261E02">
        <w:rPr>
          <w:rFonts w:ascii="Times New Roman" w:eastAsia="Times New Roman" w:hAnsi="Times New Roman" w:cs="Times New Roman"/>
          <w:bCs/>
          <w:sz w:val="24"/>
          <w:szCs w:val="24"/>
          <w:lang w:eastAsia="ar-SA"/>
        </w:rPr>
        <w:t xml:space="preserve">определенной </w:t>
      </w:r>
      <w:r w:rsidR="006728EF" w:rsidRPr="00261E02">
        <w:rPr>
          <w:rFonts w:ascii="Times New Roman" w:eastAsia="Times New Roman" w:hAnsi="Times New Roman" w:cs="Times New Roman"/>
          <w:bCs/>
          <w:sz w:val="24"/>
          <w:szCs w:val="24"/>
          <w:lang w:eastAsia="ar-SA"/>
        </w:rPr>
        <w:t xml:space="preserve">логической последовательности, </w:t>
      </w:r>
      <w:r w:rsidRPr="00261E02">
        <w:rPr>
          <w:rFonts w:ascii="Times New Roman" w:eastAsia="Times New Roman" w:hAnsi="Times New Roman" w:cs="Times New Roman"/>
          <w:bCs/>
          <w:sz w:val="24"/>
          <w:szCs w:val="24"/>
          <w:lang w:eastAsia="ar-SA"/>
        </w:rPr>
        <w:t>литературным языком, ответ самостоятельный.</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«4»</w:t>
      </w:r>
      <w:r w:rsidR="006728EF" w:rsidRPr="00261E02">
        <w:rPr>
          <w:rFonts w:ascii="Times New Roman" w:eastAsia="Times New Roman" w:hAnsi="Times New Roman" w:cs="Times New Roman"/>
          <w:bCs/>
          <w:sz w:val="24"/>
          <w:szCs w:val="24"/>
          <w:u w:val="single"/>
          <w:lang w:eastAsia="ar-SA"/>
        </w:rPr>
        <w:t>:</w:t>
      </w:r>
      <w:r w:rsidR="006728EF" w:rsidRPr="00261E02">
        <w:rPr>
          <w:rFonts w:ascii="Times New Roman" w:eastAsia="Times New Roman" w:hAnsi="Times New Roman" w:cs="Times New Roman"/>
          <w:bCs/>
          <w:sz w:val="24"/>
          <w:szCs w:val="24"/>
          <w:lang w:eastAsia="ar-SA"/>
        </w:rPr>
        <w:t xml:space="preserve"> ответ полный и правильный на </w:t>
      </w:r>
      <w:r w:rsidRPr="00261E02">
        <w:rPr>
          <w:rFonts w:ascii="Times New Roman" w:eastAsia="Times New Roman" w:hAnsi="Times New Roman" w:cs="Times New Roman"/>
          <w:bCs/>
          <w:sz w:val="24"/>
          <w:szCs w:val="24"/>
          <w:lang w:eastAsia="ar-SA"/>
        </w:rPr>
        <w:t>основании изучен</w:t>
      </w:r>
      <w:r w:rsidR="006728EF" w:rsidRPr="00261E02">
        <w:rPr>
          <w:rFonts w:ascii="Times New Roman" w:eastAsia="Times New Roman" w:hAnsi="Times New Roman" w:cs="Times New Roman"/>
          <w:bCs/>
          <w:sz w:val="24"/>
          <w:szCs w:val="24"/>
          <w:lang w:eastAsia="ar-SA"/>
        </w:rPr>
        <w:t xml:space="preserve">ных теорий, материал изложен в </w:t>
      </w:r>
      <w:r w:rsidRPr="00261E02">
        <w:rPr>
          <w:rFonts w:ascii="Times New Roman" w:eastAsia="Times New Roman" w:hAnsi="Times New Roman" w:cs="Times New Roman"/>
          <w:bCs/>
          <w:sz w:val="24"/>
          <w:szCs w:val="24"/>
          <w:lang w:eastAsia="ar-SA"/>
        </w:rPr>
        <w:t>определенной логическо</w:t>
      </w:r>
      <w:r w:rsidR="006728EF" w:rsidRPr="00261E02">
        <w:rPr>
          <w:rFonts w:ascii="Times New Roman" w:eastAsia="Times New Roman" w:hAnsi="Times New Roman" w:cs="Times New Roman"/>
          <w:bCs/>
          <w:sz w:val="24"/>
          <w:szCs w:val="24"/>
          <w:lang w:eastAsia="ar-SA"/>
        </w:rPr>
        <w:t xml:space="preserve">й последовательности, при этом </w:t>
      </w:r>
      <w:r w:rsidRPr="00261E02">
        <w:rPr>
          <w:rFonts w:ascii="Times New Roman" w:eastAsia="Times New Roman" w:hAnsi="Times New Roman" w:cs="Times New Roman"/>
          <w:bCs/>
          <w:sz w:val="24"/>
          <w:szCs w:val="24"/>
          <w:lang w:eastAsia="ar-SA"/>
        </w:rPr>
        <w:t>допущены две – три несущ</w:t>
      </w:r>
      <w:r w:rsidR="006728EF" w:rsidRPr="00261E02">
        <w:rPr>
          <w:rFonts w:ascii="Times New Roman" w:eastAsia="Times New Roman" w:hAnsi="Times New Roman" w:cs="Times New Roman"/>
          <w:bCs/>
          <w:sz w:val="24"/>
          <w:szCs w:val="24"/>
          <w:lang w:eastAsia="ar-SA"/>
        </w:rPr>
        <w:t xml:space="preserve">ественные ошибки, исправленные </w:t>
      </w:r>
      <w:r w:rsidRPr="00261E02">
        <w:rPr>
          <w:rFonts w:ascii="Times New Roman" w:eastAsia="Times New Roman" w:hAnsi="Times New Roman" w:cs="Times New Roman"/>
          <w:bCs/>
          <w:sz w:val="24"/>
          <w:szCs w:val="24"/>
          <w:lang w:eastAsia="ar-SA"/>
        </w:rPr>
        <w:t>по требованию учителя.</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«3»</w:t>
      </w:r>
      <w:r w:rsidRPr="00261E02">
        <w:rPr>
          <w:rFonts w:ascii="Times New Roman" w:eastAsia="Times New Roman" w:hAnsi="Times New Roman" w:cs="Times New Roman"/>
          <w:bCs/>
          <w:sz w:val="24"/>
          <w:szCs w:val="24"/>
          <w:lang w:eastAsia="ar-SA"/>
        </w:rPr>
        <w:t>: отве</w:t>
      </w:r>
      <w:r w:rsidR="006728EF" w:rsidRPr="00261E02">
        <w:rPr>
          <w:rFonts w:ascii="Times New Roman" w:eastAsia="Times New Roman" w:hAnsi="Times New Roman" w:cs="Times New Roman"/>
          <w:bCs/>
          <w:sz w:val="24"/>
          <w:szCs w:val="24"/>
          <w:lang w:eastAsia="ar-SA"/>
        </w:rPr>
        <w:t xml:space="preserve">т полный, но при этом допущена </w:t>
      </w:r>
      <w:r w:rsidRPr="00261E02">
        <w:rPr>
          <w:rFonts w:ascii="Times New Roman" w:eastAsia="Times New Roman" w:hAnsi="Times New Roman" w:cs="Times New Roman"/>
          <w:bCs/>
          <w:sz w:val="24"/>
          <w:szCs w:val="24"/>
          <w:lang w:eastAsia="ar-SA"/>
        </w:rPr>
        <w:t>существенная ошибка или ответ неполный, несвязный.</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«2»:</w:t>
      </w:r>
      <w:r w:rsidRPr="00261E02">
        <w:rPr>
          <w:rFonts w:ascii="Times New Roman" w:eastAsia="Times New Roman" w:hAnsi="Times New Roman" w:cs="Times New Roman"/>
          <w:bCs/>
          <w:sz w:val="24"/>
          <w:szCs w:val="24"/>
          <w:lang w:eastAsia="ar-SA"/>
        </w:rPr>
        <w:t xml:space="preserve"> при</w:t>
      </w:r>
      <w:r w:rsidR="006728EF" w:rsidRPr="00261E02">
        <w:rPr>
          <w:rFonts w:ascii="Times New Roman" w:eastAsia="Times New Roman" w:hAnsi="Times New Roman" w:cs="Times New Roman"/>
          <w:bCs/>
          <w:sz w:val="24"/>
          <w:szCs w:val="24"/>
          <w:lang w:eastAsia="ar-SA"/>
        </w:rPr>
        <w:t xml:space="preserve"> ответе обнаружено непонимание </w:t>
      </w:r>
      <w:r w:rsidRPr="00261E02">
        <w:rPr>
          <w:rFonts w:ascii="Times New Roman" w:eastAsia="Times New Roman" w:hAnsi="Times New Roman" w:cs="Times New Roman"/>
          <w:bCs/>
          <w:sz w:val="24"/>
          <w:szCs w:val="24"/>
          <w:lang w:eastAsia="ar-SA"/>
        </w:rPr>
        <w:t>учащегося основного сод</w:t>
      </w:r>
      <w:r w:rsidR="006728EF" w:rsidRPr="00261E02">
        <w:rPr>
          <w:rFonts w:ascii="Times New Roman" w:eastAsia="Times New Roman" w:hAnsi="Times New Roman" w:cs="Times New Roman"/>
          <w:bCs/>
          <w:sz w:val="24"/>
          <w:szCs w:val="24"/>
          <w:lang w:eastAsia="ar-SA"/>
        </w:rPr>
        <w:t xml:space="preserve">ержания учебного материала или </w:t>
      </w:r>
      <w:r w:rsidRPr="00261E02">
        <w:rPr>
          <w:rFonts w:ascii="Times New Roman" w:eastAsia="Times New Roman" w:hAnsi="Times New Roman" w:cs="Times New Roman"/>
          <w:bCs/>
          <w:sz w:val="24"/>
          <w:szCs w:val="24"/>
          <w:lang w:eastAsia="ar-SA"/>
        </w:rPr>
        <w:t xml:space="preserve">допущены существенные ошибки, </w:t>
      </w:r>
      <w:r w:rsidR="006728EF" w:rsidRPr="00261E02">
        <w:rPr>
          <w:rFonts w:ascii="Times New Roman" w:eastAsia="Times New Roman" w:hAnsi="Times New Roman" w:cs="Times New Roman"/>
          <w:bCs/>
          <w:sz w:val="24"/>
          <w:szCs w:val="24"/>
          <w:lang w:eastAsia="ar-SA"/>
        </w:rPr>
        <w:t xml:space="preserve">которые учащийся не </w:t>
      </w:r>
      <w:r w:rsidRPr="00261E02">
        <w:rPr>
          <w:rFonts w:ascii="Times New Roman" w:eastAsia="Times New Roman" w:hAnsi="Times New Roman" w:cs="Times New Roman"/>
          <w:bCs/>
          <w:sz w:val="24"/>
          <w:szCs w:val="24"/>
          <w:lang w:eastAsia="ar-SA"/>
        </w:rPr>
        <w:t>может исправить при наводящих вопросах учителя.</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«1»:</w:t>
      </w:r>
      <w:r w:rsidRPr="00261E02">
        <w:rPr>
          <w:rFonts w:ascii="Times New Roman" w:eastAsia="Times New Roman" w:hAnsi="Times New Roman" w:cs="Times New Roman"/>
          <w:bCs/>
          <w:sz w:val="24"/>
          <w:szCs w:val="24"/>
          <w:lang w:eastAsia="ar-SA"/>
        </w:rPr>
        <w:t xml:space="preserve"> отсутствие ответа</w:t>
      </w:r>
    </w:p>
    <w:p w:rsidR="006728EF" w:rsidRPr="00261E02" w:rsidRDefault="006728EF" w:rsidP="00261E02">
      <w:pPr>
        <w:tabs>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61E02">
        <w:rPr>
          <w:rFonts w:ascii="Times New Roman" w:eastAsia="Times New Roman" w:hAnsi="Times New Roman" w:cs="Times New Roman"/>
          <w:b/>
          <w:bCs/>
          <w:i/>
          <w:sz w:val="24"/>
          <w:szCs w:val="24"/>
          <w:u w:val="single"/>
          <w:lang w:eastAsia="ar-SA"/>
        </w:rPr>
        <w:t>Оценка контрольных работ</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«5»:</w:t>
      </w:r>
      <w:r w:rsidRPr="00261E02">
        <w:rPr>
          <w:rFonts w:ascii="Times New Roman" w:eastAsia="Times New Roman" w:hAnsi="Times New Roman" w:cs="Times New Roman"/>
          <w:bCs/>
          <w:sz w:val="24"/>
          <w:szCs w:val="24"/>
          <w:lang w:eastAsia="ar-SA"/>
        </w:rPr>
        <w:t xml:space="preserve"> ответ</w:t>
      </w:r>
      <w:r w:rsidR="006728EF" w:rsidRPr="00261E02">
        <w:rPr>
          <w:rFonts w:ascii="Times New Roman" w:eastAsia="Times New Roman" w:hAnsi="Times New Roman" w:cs="Times New Roman"/>
          <w:bCs/>
          <w:sz w:val="24"/>
          <w:szCs w:val="24"/>
          <w:lang w:eastAsia="ar-SA"/>
        </w:rPr>
        <w:t xml:space="preserve"> полный и правильный, возможна </w:t>
      </w:r>
      <w:r w:rsidRPr="00261E02">
        <w:rPr>
          <w:rFonts w:ascii="Times New Roman" w:eastAsia="Times New Roman" w:hAnsi="Times New Roman" w:cs="Times New Roman"/>
          <w:bCs/>
          <w:sz w:val="24"/>
          <w:szCs w:val="24"/>
          <w:lang w:eastAsia="ar-SA"/>
        </w:rPr>
        <w:t>несущественная ошибка.</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«4»:</w:t>
      </w:r>
      <w:r w:rsidRPr="00261E02">
        <w:rPr>
          <w:rFonts w:ascii="Times New Roman" w:eastAsia="Times New Roman" w:hAnsi="Times New Roman" w:cs="Times New Roman"/>
          <w:bCs/>
          <w:sz w:val="24"/>
          <w:szCs w:val="24"/>
          <w:lang w:eastAsia="ar-SA"/>
        </w:rPr>
        <w:t xml:space="preserve"> ответ </w:t>
      </w:r>
      <w:r w:rsidR="006728EF" w:rsidRPr="00261E02">
        <w:rPr>
          <w:rFonts w:ascii="Times New Roman" w:eastAsia="Times New Roman" w:hAnsi="Times New Roman" w:cs="Times New Roman"/>
          <w:bCs/>
          <w:sz w:val="24"/>
          <w:szCs w:val="24"/>
          <w:lang w:eastAsia="ar-SA"/>
        </w:rPr>
        <w:t xml:space="preserve">неполный или допущено не более </w:t>
      </w:r>
      <w:r w:rsidRPr="00261E02">
        <w:rPr>
          <w:rFonts w:ascii="Times New Roman" w:eastAsia="Times New Roman" w:hAnsi="Times New Roman" w:cs="Times New Roman"/>
          <w:bCs/>
          <w:sz w:val="24"/>
          <w:szCs w:val="24"/>
          <w:lang w:eastAsia="ar-SA"/>
        </w:rPr>
        <w:t>двух несущественных ошибок.</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«3»:</w:t>
      </w:r>
      <w:r w:rsidRPr="00261E02">
        <w:rPr>
          <w:rFonts w:ascii="Times New Roman" w:eastAsia="Times New Roman" w:hAnsi="Times New Roman" w:cs="Times New Roman"/>
          <w:bCs/>
          <w:sz w:val="24"/>
          <w:szCs w:val="24"/>
          <w:lang w:eastAsia="ar-SA"/>
        </w:rPr>
        <w:t xml:space="preserve"> ра</w:t>
      </w:r>
      <w:r w:rsidR="006728EF" w:rsidRPr="00261E02">
        <w:rPr>
          <w:rFonts w:ascii="Times New Roman" w:eastAsia="Times New Roman" w:hAnsi="Times New Roman" w:cs="Times New Roman"/>
          <w:bCs/>
          <w:sz w:val="24"/>
          <w:szCs w:val="24"/>
          <w:lang w:eastAsia="ar-SA"/>
        </w:rPr>
        <w:t xml:space="preserve">бота выполнена не менее чем на </w:t>
      </w:r>
      <w:r w:rsidRPr="00261E02">
        <w:rPr>
          <w:rFonts w:ascii="Times New Roman" w:eastAsia="Times New Roman" w:hAnsi="Times New Roman" w:cs="Times New Roman"/>
          <w:bCs/>
          <w:sz w:val="24"/>
          <w:szCs w:val="24"/>
          <w:lang w:eastAsia="ar-SA"/>
        </w:rPr>
        <w:t xml:space="preserve">половину, допущена одна </w:t>
      </w:r>
      <w:r w:rsidR="006728EF" w:rsidRPr="00261E02">
        <w:rPr>
          <w:rFonts w:ascii="Times New Roman" w:eastAsia="Times New Roman" w:hAnsi="Times New Roman" w:cs="Times New Roman"/>
          <w:bCs/>
          <w:sz w:val="24"/>
          <w:szCs w:val="24"/>
          <w:lang w:eastAsia="ar-SA"/>
        </w:rPr>
        <w:t xml:space="preserve">существенная ошибка и при этом </w:t>
      </w:r>
      <w:r w:rsidRPr="00261E02">
        <w:rPr>
          <w:rFonts w:ascii="Times New Roman" w:eastAsia="Times New Roman" w:hAnsi="Times New Roman" w:cs="Times New Roman"/>
          <w:bCs/>
          <w:sz w:val="24"/>
          <w:szCs w:val="24"/>
          <w:lang w:eastAsia="ar-SA"/>
        </w:rPr>
        <w:t>две – три несущественные ошибки.</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«2»</w:t>
      </w:r>
      <w:r w:rsidRPr="00261E02">
        <w:rPr>
          <w:rFonts w:ascii="Times New Roman" w:eastAsia="Times New Roman" w:hAnsi="Times New Roman" w:cs="Times New Roman"/>
          <w:bCs/>
          <w:sz w:val="24"/>
          <w:szCs w:val="24"/>
          <w:lang w:eastAsia="ar-SA"/>
        </w:rPr>
        <w:t xml:space="preserve">: </w:t>
      </w:r>
      <w:r w:rsidR="006728EF" w:rsidRPr="00261E02">
        <w:rPr>
          <w:rFonts w:ascii="Times New Roman" w:eastAsia="Times New Roman" w:hAnsi="Times New Roman" w:cs="Times New Roman"/>
          <w:bCs/>
          <w:sz w:val="24"/>
          <w:szCs w:val="24"/>
          <w:lang w:eastAsia="ar-SA"/>
        </w:rPr>
        <w:t xml:space="preserve">работа выполнена меньше чем на </w:t>
      </w:r>
      <w:r w:rsidRPr="00261E02">
        <w:rPr>
          <w:rFonts w:ascii="Times New Roman" w:eastAsia="Times New Roman" w:hAnsi="Times New Roman" w:cs="Times New Roman"/>
          <w:bCs/>
          <w:sz w:val="24"/>
          <w:szCs w:val="24"/>
          <w:lang w:eastAsia="ar-SA"/>
        </w:rPr>
        <w:t>половину или содержит несколько существенных ошибок.</w:t>
      </w:r>
    </w:p>
    <w:p w:rsidR="006728EF"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«1»:</w:t>
      </w:r>
      <w:r w:rsidRPr="00261E02">
        <w:rPr>
          <w:rFonts w:ascii="Times New Roman" w:eastAsia="Times New Roman" w:hAnsi="Times New Roman" w:cs="Times New Roman"/>
          <w:bCs/>
          <w:sz w:val="24"/>
          <w:szCs w:val="24"/>
          <w:lang w:eastAsia="ar-SA"/>
        </w:rPr>
        <w:t xml:space="preserve"> работа не выполнена</w:t>
      </w:r>
    </w:p>
    <w:p w:rsidR="006728EF" w:rsidRPr="00261E02" w:rsidRDefault="006728EF" w:rsidP="00261E02">
      <w:pPr>
        <w:tabs>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61E02">
        <w:rPr>
          <w:rFonts w:ascii="Times New Roman" w:eastAsia="Times New Roman" w:hAnsi="Times New Roman" w:cs="Times New Roman"/>
          <w:b/>
          <w:bCs/>
          <w:i/>
          <w:sz w:val="24"/>
          <w:szCs w:val="24"/>
          <w:u w:val="single"/>
          <w:lang w:eastAsia="ar-SA"/>
        </w:rPr>
        <w:t>Оценка умений решать задачи</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«5»</w:t>
      </w:r>
      <w:r w:rsidRPr="00261E02">
        <w:rPr>
          <w:rFonts w:ascii="Times New Roman" w:eastAsia="Times New Roman" w:hAnsi="Times New Roman" w:cs="Times New Roman"/>
          <w:bCs/>
          <w:sz w:val="24"/>
          <w:szCs w:val="24"/>
          <w:lang w:eastAsia="ar-SA"/>
        </w:rPr>
        <w:t xml:space="preserve">: в </w:t>
      </w:r>
      <w:proofErr w:type="gramStart"/>
      <w:r w:rsidRPr="00261E02">
        <w:rPr>
          <w:rFonts w:ascii="Times New Roman" w:eastAsia="Times New Roman" w:hAnsi="Times New Roman" w:cs="Times New Roman"/>
          <w:bCs/>
          <w:sz w:val="24"/>
          <w:szCs w:val="24"/>
          <w:lang w:eastAsia="ar-SA"/>
        </w:rPr>
        <w:t>ло</w:t>
      </w:r>
      <w:r w:rsidR="006728EF" w:rsidRPr="00261E02">
        <w:rPr>
          <w:rFonts w:ascii="Times New Roman" w:eastAsia="Times New Roman" w:hAnsi="Times New Roman" w:cs="Times New Roman"/>
          <w:bCs/>
          <w:sz w:val="24"/>
          <w:szCs w:val="24"/>
          <w:lang w:eastAsia="ar-SA"/>
        </w:rPr>
        <w:t>гическом рассуждении</w:t>
      </w:r>
      <w:proofErr w:type="gramEnd"/>
      <w:r w:rsidR="006728EF" w:rsidRPr="00261E02">
        <w:rPr>
          <w:rFonts w:ascii="Times New Roman" w:eastAsia="Times New Roman" w:hAnsi="Times New Roman" w:cs="Times New Roman"/>
          <w:bCs/>
          <w:sz w:val="24"/>
          <w:szCs w:val="24"/>
          <w:lang w:eastAsia="ar-SA"/>
        </w:rPr>
        <w:t xml:space="preserve"> и решении </w:t>
      </w:r>
      <w:r w:rsidRPr="00261E02">
        <w:rPr>
          <w:rFonts w:ascii="Times New Roman" w:eastAsia="Times New Roman" w:hAnsi="Times New Roman" w:cs="Times New Roman"/>
          <w:bCs/>
          <w:sz w:val="24"/>
          <w:szCs w:val="24"/>
          <w:lang w:eastAsia="ar-SA"/>
        </w:rPr>
        <w:t>ошибок нет, задача решена рациональным способом.</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«4»:</w:t>
      </w:r>
      <w:r w:rsidRPr="00261E02">
        <w:rPr>
          <w:rFonts w:ascii="Times New Roman" w:eastAsia="Times New Roman" w:hAnsi="Times New Roman" w:cs="Times New Roman"/>
          <w:bCs/>
          <w:sz w:val="24"/>
          <w:szCs w:val="24"/>
          <w:lang w:eastAsia="ar-SA"/>
        </w:rPr>
        <w:t xml:space="preserve"> в </w:t>
      </w:r>
      <w:proofErr w:type="gramStart"/>
      <w:r w:rsidRPr="00261E02">
        <w:rPr>
          <w:rFonts w:ascii="Times New Roman" w:eastAsia="Times New Roman" w:hAnsi="Times New Roman" w:cs="Times New Roman"/>
          <w:bCs/>
          <w:sz w:val="24"/>
          <w:szCs w:val="24"/>
          <w:lang w:eastAsia="ar-SA"/>
        </w:rPr>
        <w:t>ло</w:t>
      </w:r>
      <w:r w:rsidR="006728EF" w:rsidRPr="00261E02">
        <w:rPr>
          <w:rFonts w:ascii="Times New Roman" w:eastAsia="Times New Roman" w:hAnsi="Times New Roman" w:cs="Times New Roman"/>
          <w:bCs/>
          <w:sz w:val="24"/>
          <w:szCs w:val="24"/>
          <w:lang w:eastAsia="ar-SA"/>
        </w:rPr>
        <w:t>гическом рассуждении</w:t>
      </w:r>
      <w:proofErr w:type="gramEnd"/>
      <w:r w:rsidR="006728EF" w:rsidRPr="00261E02">
        <w:rPr>
          <w:rFonts w:ascii="Times New Roman" w:eastAsia="Times New Roman" w:hAnsi="Times New Roman" w:cs="Times New Roman"/>
          <w:bCs/>
          <w:sz w:val="24"/>
          <w:szCs w:val="24"/>
          <w:lang w:eastAsia="ar-SA"/>
        </w:rPr>
        <w:t xml:space="preserve"> и решении </w:t>
      </w:r>
      <w:r w:rsidRPr="00261E02">
        <w:rPr>
          <w:rFonts w:ascii="Times New Roman" w:eastAsia="Times New Roman" w:hAnsi="Times New Roman" w:cs="Times New Roman"/>
          <w:bCs/>
          <w:sz w:val="24"/>
          <w:szCs w:val="24"/>
          <w:lang w:eastAsia="ar-SA"/>
        </w:rPr>
        <w:t>нет существенн</w:t>
      </w:r>
      <w:r w:rsidR="006728EF" w:rsidRPr="00261E02">
        <w:rPr>
          <w:rFonts w:ascii="Times New Roman" w:eastAsia="Times New Roman" w:hAnsi="Times New Roman" w:cs="Times New Roman"/>
          <w:bCs/>
          <w:sz w:val="24"/>
          <w:szCs w:val="24"/>
          <w:lang w:eastAsia="ar-SA"/>
        </w:rPr>
        <w:t xml:space="preserve">ых ошибок, но задача решена не </w:t>
      </w:r>
      <w:r w:rsidRPr="00261E02">
        <w:rPr>
          <w:rFonts w:ascii="Times New Roman" w:eastAsia="Times New Roman" w:hAnsi="Times New Roman" w:cs="Times New Roman"/>
          <w:bCs/>
          <w:sz w:val="24"/>
          <w:szCs w:val="24"/>
          <w:lang w:eastAsia="ar-SA"/>
        </w:rPr>
        <w:t>рациональным спосо</w:t>
      </w:r>
      <w:r w:rsidR="006728EF" w:rsidRPr="00261E02">
        <w:rPr>
          <w:rFonts w:ascii="Times New Roman" w:eastAsia="Times New Roman" w:hAnsi="Times New Roman" w:cs="Times New Roman"/>
          <w:bCs/>
          <w:sz w:val="24"/>
          <w:szCs w:val="24"/>
          <w:lang w:eastAsia="ar-SA"/>
        </w:rPr>
        <w:t xml:space="preserve">бом или допущено не более двух </w:t>
      </w:r>
      <w:r w:rsidRPr="00261E02">
        <w:rPr>
          <w:rFonts w:ascii="Times New Roman" w:eastAsia="Times New Roman" w:hAnsi="Times New Roman" w:cs="Times New Roman"/>
          <w:bCs/>
          <w:sz w:val="24"/>
          <w:szCs w:val="24"/>
          <w:lang w:eastAsia="ar-SA"/>
        </w:rPr>
        <w:t>несущественных ошибок.</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«3»</w:t>
      </w:r>
      <w:r w:rsidR="006728EF" w:rsidRPr="00261E02">
        <w:rPr>
          <w:rFonts w:ascii="Times New Roman" w:eastAsia="Times New Roman" w:hAnsi="Times New Roman" w:cs="Times New Roman"/>
          <w:bCs/>
          <w:sz w:val="24"/>
          <w:szCs w:val="24"/>
          <w:u w:val="single"/>
          <w:lang w:eastAsia="ar-SA"/>
        </w:rPr>
        <w:t>:</w:t>
      </w:r>
      <w:r w:rsidR="006728EF" w:rsidRPr="00261E02">
        <w:rPr>
          <w:rFonts w:ascii="Times New Roman" w:eastAsia="Times New Roman" w:hAnsi="Times New Roman" w:cs="Times New Roman"/>
          <w:bCs/>
          <w:sz w:val="24"/>
          <w:szCs w:val="24"/>
          <w:lang w:eastAsia="ar-SA"/>
        </w:rPr>
        <w:t xml:space="preserve"> в </w:t>
      </w:r>
      <w:proofErr w:type="gramStart"/>
      <w:r w:rsidR="006728EF" w:rsidRPr="00261E02">
        <w:rPr>
          <w:rFonts w:ascii="Times New Roman" w:eastAsia="Times New Roman" w:hAnsi="Times New Roman" w:cs="Times New Roman"/>
          <w:bCs/>
          <w:sz w:val="24"/>
          <w:szCs w:val="24"/>
          <w:lang w:eastAsia="ar-SA"/>
        </w:rPr>
        <w:t>логическом рассуждении</w:t>
      </w:r>
      <w:proofErr w:type="gramEnd"/>
      <w:r w:rsidR="006728EF" w:rsidRPr="00261E02">
        <w:rPr>
          <w:rFonts w:ascii="Times New Roman" w:eastAsia="Times New Roman" w:hAnsi="Times New Roman" w:cs="Times New Roman"/>
          <w:bCs/>
          <w:sz w:val="24"/>
          <w:szCs w:val="24"/>
          <w:lang w:eastAsia="ar-SA"/>
        </w:rPr>
        <w:t xml:space="preserve"> нет </w:t>
      </w:r>
      <w:r w:rsidRPr="00261E02">
        <w:rPr>
          <w:rFonts w:ascii="Times New Roman" w:eastAsia="Times New Roman" w:hAnsi="Times New Roman" w:cs="Times New Roman"/>
          <w:bCs/>
          <w:sz w:val="24"/>
          <w:szCs w:val="24"/>
          <w:lang w:eastAsia="ar-SA"/>
        </w:rPr>
        <w:t xml:space="preserve">существенных ошибок, но </w:t>
      </w:r>
      <w:r w:rsidR="006728EF" w:rsidRPr="00261E02">
        <w:rPr>
          <w:rFonts w:ascii="Times New Roman" w:eastAsia="Times New Roman" w:hAnsi="Times New Roman" w:cs="Times New Roman"/>
          <w:bCs/>
          <w:sz w:val="24"/>
          <w:szCs w:val="24"/>
          <w:lang w:eastAsia="ar-SA"/>
        </w:rPr>
        <w:t xml:space="preserve">допущена существенная ошибка в </w:t>
      </w:r>
      <w:r w:rsidRPr="00261E02">
        <w:rPr>
          <w:rFonts w:ascii="Times New Roman" w:eastAsia="Times New Roman" w:hAnsi="Times New Roman" w:cs="Times New Roman"/>
          <w:bCs/>
          <w:sz w:val="24"/>
          <w:szCs w:val="24"/>
          <w:lang w:eastAsia="ar-SA"/>
        </w:rPr>
        <w:t>математических расчетах.</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«2»</w:t>
      </w:r>
      <w:r w:rsidRPr="00261E02">
        <w:rPr>
          <w:rFonts w:ascii="Times New Roman" w:eastAsia="Times New Roman" w:hAnsi="Times New Roman" w:cs="Times New Roman"/>
          <w:bCs/>
          <w:sz w:val="24"/>
          <w:szCs w:val="24"/>
          <w:lang w:eastAsia="ar-SA"/>
        </w:rPr>
        <w:t>:</w:t>
      </w:r>
      <w:r w:rsidR="006728EF" w:rsidRPr="00261E02">
        <w:rPr>
          <w:rFonts w:ascii="Times New Roman" w:eastAsia="Times New Roman" w:hAnsi="Times New Roman" w:cs="Times New Roman"/>
          <w:bCs/>
          <w:sz w:val="24"/>
          <w:szCs w:val="24"/>
          <w:lang w:eastAsia="ar-SA"/>
        </w:rPr>
        <w:t xml:space="preserve"> имеются существенные ошибки в </w:t>
      </w:r>
      <w:proofErr w:type="gramStart"/>
      <w:r w:rsidRPr="00261E02">
        <w:rPr>
          <w:rFonts w:ascii="Times New Roman" w:eastAsia="Times New Roman" w:hAnsi="Times New Roman" w:cs="Times New Roman"/>
          <w:bCs/>
          <w:sz w:val="24"/>
          <w:szCs w:val="24"/>
          <w:lang w:eastAsia="ar-SA"/>
        </w:rPr>
        <w:t>логическом рассуждении</w:t>
      </w:r>
      <w:proofErr w:type="gramEnd"/>
      <w:r w:rsidRPr="00261E02">
        <w:rPr>
          <w:rFonts w:ascii="Times New Roman" w:eastAsia="Times New Roman" w:hAnsi="Times New Roman" w:cs="Times New Roman"/>
          <w:bCs/>
          <w:sz w:val="24"/>
          <w:szCs w:val="24"/>
          <w:lang w:eastAsia="ar-SA"/>
        </w:rPr>
        <w:t xml:space="preserve"> и решении.</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«1»:</w:t>
      </w:r>
      <w:r w:rsidRPr="00261E02">
        <w:rPr>
          <w:rFonts w:ascii="Times New Roman" w:eastAsia="Times New Roman" w:hAnsi="Times New Roman" w:cs="Times New Roman"/>
          <w:bCs/>
          <w:sz w:val="24"/>
          <w:szCs w:val="24"/>
          <w:lang w:eastAsia="ar-SA"/>
        </w:rPr>
        <w:t xml:space="preserve"> отсутствие ответа на задание.</w:t>
      </w:r>
    </w:p>
    <w:p w:rsidR="006728EF" w:rsidRPr="00261E02" w:rsidRDefault="006728EF" w:rsidP="00261E02">
      <w:pPr>
        <w:tabs>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61E02">
        <w:rPr>
          <w:rFonts w:ascii="Times New Roman" w:eastAsia="Times New Roman" w:hAnsi="Times New Roman" w:cs="Times New Roman"/>
          <w:b/>
          <w:bCs/>
          <w:i/>
          <w:sz w:val="24"/>
          <w:szCs w:val="24"/>
          <w:u w:val="single"/>
          <w:lang w:eastAsia="ar-SA"/>
        </w:rPr>
        <w:t>Оценка экспериментальных умений</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lastRenderedPageBreak/>
        <w:t>Отметка «5»</w:t>
      </w:r>
      <w:r w:rsidR="006728EF" w:rsidRPr="00261E02">
        <w:rPr>
          <w:rFonts w:ascii="Times New Roman" w:eastAsia="Times New Roman" w:hAnsi="Times New Roman" w:cs="Times New Roman"/>
          <w:bCs/>
          <w:sz w:val="24"/>
          <w:szCs w:val="24"/>
          <w:u w:val="single"/>
          <w:lang w:eastAsia="ar-SA"/>
        </w:rPr>
        <w:t>:</w:t>
      </w:r>
      <w:r w:rsidR="006728EF" w:rsidRPr="00261E02">
        <w:rPr>
          <w:rFonts w:ascii="Times New Roman" w:eastAsia="Times New Roman" w:hAnsi="Times New Roman" w:cs="Times New Roman"/>
          <w:bCs/>
          <w:sz w:val="24"/>
          <w:szCs w:val="24"/>
          <w:lang w:eastAsia="ar-SA"/>
        </w:rPr>
        <w:t xml:space="preserve"> работа выполнена полностью и </w:t>
      </w:r>
      <w:r w:rsidRPr="00261E02">
        <w:rPr>
          <w:rFonts w:ascii="Times New Roman" w:eastAsia="Times New Roman" w:hAnsi="Times New Roman" w:cs="Times New Roman"/>
          <w:bCs/>
          <w:sz w:val="24"/>
          <w:szCs w:val="24"/>
          <w:lang w:eastAsia="ar-SA"/>
        </w:rPr>
        <w:t>правильно, сделаны п</w:t>
      </w:r>
      <w:r w:rsidR="006728EF" w:rsidRPr="00261E02">
        <w:rPr>
          <w:rFonts w:ascii="Times New Roman" w:eastAsia="Times New Roman" w:hAnsi="Times New Roman" w:cs="Times New Roman"/>
          <w:bCs/>
          <w:sz w:val="24"/>
          <w:szCs w:val="24"/>
          <w:lang w:eastAsia="ar-SA"/>
        </w:rPr>
        <w:t xml:space="preserve">равильные наблюдения и выводы, </w:t>
      </w:r>
      <w:r w:rsidRPr="00261E02">
        <w:rPr>
          <w:rFonts w:ascii="Times New Roman" w:eastAsia="Times New Roman" w:hAnsi="Times New Roman" w:cs="Times New Roman"/>
          <w:bCs/>
          <w:sz w:val="24"/>
          <w:szCs w:val="24"/>
          <w:lang w:eastAsia="ar-SA"/>
        </w:rPr>
        <w:t>эксперимент осуществлен п</w:t>
      </w:r>
      <w:r w:rsidR="006728EF" w:rsidRPr="00261E02">
        <w:rPr>
          <w:rFonts w:ascii="Times New Roman" w:eastAsia="Times New Roman" w:hAnsi="Times New Roman" w:cs="Times New Roman"/>
          <w:bCs/>
          <w:sz w:val="24"/>
          <w:szCs w:val="24"/>
          <w:lang w:eastAsia="ar-SA"/>
        </w:rPr>
        <w:t xml:space="preserve">о плану с учетом ТБ, проявлены </w:t>
      </w:r>
      <w:r w:rsidRPr="00261E02">
        <w:rPr>
          <w:rFonts w:ascii="Times New Roman" w:eastAsia="Times New Roman" w:hAnsi="Times New Roman" w:cs="Times New Roman"/>
          <w:bCs/>
          <w:sz w:val="24"/>
          <w:szCs w:val="24"/>
          <w:lang w:eastAsia="ar-SA"/>
        </w:rPr>
        <w:t>организационно – трудовые умения.</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«4»:</w:t>
      </w:r>
      <w:r w:rsidRPr="00261E02">
        <w:rPr>
          <w:rFonts w:ascii="Times New Roman" w:eastAsia="Times New Roman" w:hAnsi="Times New Roman" w:cs="Times New Roman"/>
          <w:bCs/>
          <w:sz w:val="24"/>
          <w:szCs w:val="24"/>
          <w:lang w:eastAsia="ar-SA"/>
        </w:rPr>
        <w:t xml:space="preserve"> работа выполне</w:t>
      </w:r>
      <w:r w:rsidR="006728EF" w:rsidRPr="00261E02">
        <w:rPr>
          <w:rFonts w:ascii="Times New Roman" w:eastAsia="Times New Roman" w:hAnsi="Times New Roman" w:cs="Times New Roman"/>
          <w:bCs/>
          <w:sz w:val="24"/>
          <w:szCs w:val="24"/>
          <w:lang w:eastAsia="ar-SA"/>
        </w:rPr>
        <w:t xml:space="preserve">на правильно, сделаны </w:t>
      </w:r>
      <w:r w:rsidRPr="00261E02">
        <w:rPr>
          <w:rFonts w:ascii="Times New Roman" w:eastAsia="Times New Roman" w:hAnsi="Times New Roman" w:cs="Times New Roman"/>
          <w:bCs/>
          <w:sz w:val="24"/>
          <w:szCs w:val="24"/>
          <w:lang w:eastAsia="ar-SA"/>
        </w:rPr>
        <w:t>правильные вы</w:t>
      </w:r>
      <w:r w:rsidR="006728EF" w:rsidRPr="00261E02">
        <w:rPr>
          <w:rFonts w:ascii="Times New Roman" w:eastAsia="Times New Roman" w:hAnsi="Times New Roman" w:cs="Times New Roman"/>
          <w:bCs/>
          <w:sz w:val="24"/>
          <w:szCs w:val="24"/>
          <w:lang w:eastAsia="ar-SA"/>
        </w:rPr>
        <w:t xml:space="preserve">воды и наблюдения, но при этом </w:t>
      </w:r>
      <w:r w:rsidRPr="00261E02">
        <w:rPr>
          <w:rFonts w:ascii="Times New Roman" w:eastAsia="Times New Roman" w:hAnsi="Times New Roman" w:cs="Times New Roman"/>
          <w:bCs/>
          <w:sz w:val="24"/>
          <w:szCs w:val="24"/>
          <w:lang w:eastAsia="ar-SA"/>
        </w:rPr>
        <w:t>эксперимент пров</w:t>
      </w:r>
      <w:r w:rsidR="006728EF" w:rsidRPr="00261E02">
        <w:rPr>
          <w:rFonts w:ascii="Times New Roman" w:eastAsia="Times New Roman" w:hAnsi="Times New Roman" w:cs="Times New Roman"/>
          <w:bCs/>
          <w:sz w:val="24"/>
          <w:szCs w:val="24"/>
          <w:lang w:eastAsia="ar-SA"/>
        </w:rPr>
        <w:t xml:space="preserve">еден не полностью или допущены </w:t>
      </w:r>
      <w:r w:rsidRPr="00261E02">
        <w:rPr>
          <w:rFonts w:ascii="Times New Roman" w:eastAsia="Times New Roman" w:hAnsi="Times New Roman" w:cs="Times New Roman"/>
          <w:bCs/>
          <w:sz w:val="24"/>
          <w:szCs w:val="24"/>
          <w:lang w:eastAsia="ar-SA"/>
        </w:rPr>
        <w:t>несущественные ошибки в работе с веществами.</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«3»:</w:t>
      </w:r>
      <w:r w:rsidRPr="00261E02">
        <w:rPr>
          <w:rFonts w:ascii="Times New Roman" w:eastAsia="Times New Roman" w:hAnsi="Times New Roman" w:cs="Times New Roman"/>
          <w:bCs/>
          <w:sz w:val="24"/>
          <w:szCs w:val="24"/>
          <w:lang w:eastAsia="ar-SA"/>
        </w:rPr>
        <w:t xml:space="preserve"> рабо</w:t>
      </w:r>
      <w:r w:rsidR="006728EF" w:rsidRPr="00261E02">
        <w:rPr>
          <w:rFonts w:ascii="Times New Roman" w:eastAsia="Times New Roman" w:hAnsi="Times New Roman" w:cs="Times New Roman"/>
          <w:bCs/>
          <w:sz w:val="24"/>
          <w:szCs w:val="24"/>
          <w:lang w:eastAsia="ar-SA"/>
        </w:rPr>
        <w:t xml:space="preserve">та выполнена правильно, сделан </w:t>
      </w:r>
      <w:r w:rsidRPr="00261E02">
        <w:rPr>
          <w:rFonts w:ascii="Times New Roman" w:eastAsia="Times New Roman" w:hAnsi="Times New Roman" w:cs="Times New Roman"/>
          <w:bCs/>
          <w:sz w:val="24"/>
          <w:szCs w:val="24"/>
          <w:lang w:eastAsia="ar-SA"/>
        </w:rPr>
        <w:t>эксперимент не менее чем на половину, но допущ</w:t>
      </w:r>
      <w:r w:rsidR="006728EF" w:rsidRPr="00261E02">
        <w:rPr>
          <w:rFonts w:ascii="Times New Roman" w:eastAsia="Times New Roman" w:hAnsi="Times New Roman" w:cs="Times New Roman"/>
          <w:bCs/>
          <w:sz w:val="24"/>
          <w:szCs w:val="24"/>
          <w:lang w:eastAsia="ar-SA"/>
        </w:rPr>
        <w:t xml:space="preserve">ена </w:t>
      </w:r>
      <w:r w:rsidRPr="00261E02">
        <w:rPr>
          <w:rFonts w:ascii="Times New Roman" w:eastAsia="Times New Roman" w:hAnsi="Times New Roman" w:cs="Times New Roman"/>
          <w:bCs/>
          <w:sz w:val="24"/>
          <w:szCs w:val="24"/>
          <w:lang w:eastAsia="ar-SA"/>
        </w:rPr>
        <w:t>существенная ошибка в ходе</w:t>
      </w:r>
      <w:r w:rsidR="006728EF" w:rsidRPr="00261E02">
        <w:rPr>
          <w:rFonts w:ascii="Times New Roman" w:eastAsia="Times New Roman" w:hAnsi="Times New Roman" w:cs="Times New Roman"/>
          <w:bCs/>
          <w:sz w:val="24"/>
          <w:szCs w:val="24"/>
          <w:lang w:eastAsia="ar-SA"/>
        </w:rPr>
        <w:t xml:space="preserve"> эксперимента, в объяснении, в </w:t>
      </w:r>
      <w:r w:rsidRPr="00261E02">
        <w:rPr>
          <w:rFonts w:ascii="Times New Roman" w:eastAsia="Times New Roman" w:hAnsi="Times New Roman" w:cs="Times New Roman"/>
          <w:bCs/>
          <w:sz w:val="24"/>
          <w:szCs w:val="24"/>
          <w:lang w:eastAsia="ar-SA"/>
        </w:rPr>
        <w:t>оформлении работы, в соблюдении правил ТБ.</w:t>
      </w:r>
    </w:p>
    <w:p w:rsidR="00C34AA4"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Отметка «2»:</w:t>
      </w:r>
      <w:r w:rsidRPr="00261E02">
        <w:rPr>
          <w:rFonts w:ascii="Times New Roman" w:eastAsia="Times New Roman" w:hAnsi="Times New Roman" w:cs="Times New Roman"/>
          <w:bCs/>
          <w:sz w:val="24"/>
          <w:szCs w:val="24"/>
          <w:lang w:eastAsia="ar-SA"/>
        </w:rPr>
        <w:t xml:space="preserve"> доп</w:t>
      </w:r>
      <w:r w:rsidR="006728EF" w:rsidRPr="00261E02">
        <w:rPr>
          <w:rFonts w:ascii="Times New Roman" w:eastAsia="Times New Roman" w:hAnsi="Times New Roman" w:cs="Times New Roman"/>
          <w:bCs/>
          <w:sz w:val="24"/>
          <w:szCs w:val="24"/>
          <w:lang w:eastAsia="ar-SA"/>
        </w:rPr>
        <w:t xml:space="preserve">ущены две и более существенные </w:t>
      </w:r>
      <w:r w:rsidRPr="00261E02">
        <w:rPr>
          <w:rFonts w:ascii="Times New Roman" w:eastAsia="Times New Roman" w:hAnsi="Times New Roman" w:cs="Times New Roman"/>
          <w:bCs/>
          <w:sz w:val="24"/>
          <w:szCs w:val="24"/>
          <w:lang w:eastAsia="ar-SA"/>
        </w:rPr>
        <w:t xml:space="preserve">ошибки в ходе эксперимента, в объяснении, в оформлении </w:t>
      </w:r>
    </w:p>
    <w:p w:rsidR="006728EF"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lang w:eastAsia="ar-SA"/>
        </w:rPr>
        <w:t xml:space="preserve">работы, в соблюдении правил ТБ при работе с веществами. </w:t>
      </w:r>
    </w:p>
    <w:p w:rsidR="00A0799A" w:rsidRPr="00261E02" w:rsidRDefault="00C34AA4" w:rsidP="00261E02">
      <w:pPr>
        <w:tabs>
          <w:tab w:val="left" w:pos="1701"/>
        </w:tabs>
        <w:suppressAutoHyphens/>
        <w:spacing w:after="0" w:line="240" w:lineRule="auto"/>
        <w:jc w:val="both"/>
        <w:rPr>
          <w:rFonts w:ascii="Times New Roman" w:eastAsia="Times New Roman" w:hAnsi="Times New Roman" w:cs="Times New Roman"/>
          <w:bCs/>
          <w:sz w:val="24"/>
          <w:szCs w:val="24"/>
          <w:lang w:eastAsia="ar-SA"/>
        </w:rPr>
      </w:pPr>
      <w:r w:rsidRPr="00261E02">
        <w:rPr>
          <w:rFonts w:ascii="Times New Roman" w:eastAsia="Times New Roman" w:hAnsi="Times New Roman" w:cs="Times New Roman"/>
          <w:bCs/>
          <w:sz w:val="24"/>
          <w:szCs w:val="24"/>
          <w:u w:val="single"/>
          <w:lang w:eastAsia="ar-SA"/>
        </w:rPr>
        <w:t>Отметк</w:t>
      </w:r>
      <w:r w:rsidR="006728EF" w:rsidRPr="00261E02">
        <w:rPr>
          <w:rFonts w:ascii="Times New Roman" w:eastAsia="Times New Roman" w:hAnsi="Times New Roman" w:cs="Times New Roman"/>
          <w:bCs/>
          <w:sz w:val="24"/>
          <w:szCs w:val="24"/>
          <w:u w:val="single"/>
          <w:lang w:eastAsia="ar-SA"/>
        </w:rPr>
        <w:t>а «1»:</w:t>
      </w:r>
      <w:r w:rsidR="006728EF" w:rsidRPr="00261E02">
        <w:rPr>
          <w:rFonts w:ascii="Times New Roman" w:eastAsia="Times New Roman" w:hAnsi="Times New Roman" w:cs="Times New Roman"/>
          <w:bCs/>
          <w:sz w:val="24"/>
          <w:szCs w:val="24"/>
          <w:lang w:eastAsia="ar-SA"/>
        </w:rPr>
        <w:t xml:space="preserve"> у учащегося отсутствуют </w:t>
      </w:r>
      <w:r w:rsidRPr="00261E02">
        <w:rPr>
          <w:rFonts w:ascii="Times New Roman" w:eastAsia="Times New Roman" w:hAnsi="Times New Roman" w:cs="Times New Roman"/>
          <w:bCs/>
          <w:sz w:val="24"/>
          <w:szCs w:val="24"/>
          <w:lang w:eastAsia="ar-SA"/>
        </w:rPr>
        <w:t>экспериментальные умения, работа не выполнена.</w:t>
      </w:r>
    </w:p>
    <w:p w:rsidR="00CE6534" w:rsidRPr="00261E02" w:rsidRDefault="00CE6534"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Перечень учебно-методических средств обучения:</w:t>
      </w:r>
    </w:p>
    <w:p w:rsidR="00CE6534" w:rsidRPr="00261E02" w:rsidRDefault="00CE6534"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Основная литература:</w:t>
      </w:r>
    </w:p>
    <w:p w:rsidR="00CE6534" w:rsidRPr="00261E02" w:rsidRDefault="00CE6534"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1.</w:t>
      </w:r>
      <w:r w:rsidR="00946BDD" w:rsidRPr="00261E02">
        <w:rPr>
          <w:rFonts w:ascii="Times New Roman" w:eastAsia="Times New Roman" w:hAnsi="Times New Roman" w:cs="Times New Roman"/>
          <w:sz w:val="24"/>
          <w:szCs w:val="24"/>
        </w:rPr>
        <w:t xml:space="preserve"> Габриелян О.С.</w:t>
      </w:r>
      <w:r w:rsidRPr="00261E02">
        <w:rPr>
          <w:rFonts w:ascii="Times New Roman" w:eastAsia="Times New Roman" w:hAnsi="Times New Roman" w:cs="Times New Roman"/>
          <w:sz w:val="24"/>
          <w:szCs w:val="24"/>
        </w:rPr>
        <w:t xml:space="preserve"> Химия. 8 класс. Учебник для общеобразовательных учреждений /О.С.</w:t>
      </w:r>
      <w:r w:rsidR="00946BDD"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rPr>
        <w:t>Габриелян – М.:</w:t>
      </w:r>
      <w:r w:rsidR="00946BDD"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rPr>
        <w:t>Дрофа, 2009,2011;</w:t>
      </w:r>
    </w:p>
    <w:p w:rsidR="00CE6534" w:rsidRPr="00261E02" w:rsidRDefault="00CE6534"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2. Программа курса химии для 8-11 классов общеобразовательных учреждений /О.С.</w:t>
      </w:r>
      <w:r w:rsidR="00946BDD"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rPr>
        <w:t>Габриелян - М.: Дрофа, 2010.</w:t>
      </w:r>
    </w:p>
    <w:p w:rsidR="00CE6534" w:rsidRPr="00261E02" w:rsidRDefault="00CE6534"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Дополнительная литература:</w:t>
      </w:r>
    </w:p>
    <w:p w:rsidR="002C0192" w:rsidRPr="00261E02" w:rsidRDefault="002C019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 xml:space="preserve">Габриелян О.С. Химия. Настольная книга учителя. 8 класс: методическое пособие/О.С. Габриелян, Н.П. Воскобойникова, А.В. </w:t>
      </w:r>
      <w:proofErr w:type="spellStart"/>
      <w:r w:rsidRPr="00261E02">
        <w:rPr>
          <w:rFonts w:ascii="Times New Roman" w:eastAsia="Times New Roman" w:hAnsi="Times New Roman" w:cs="Times New Roman"/>
          <w:sz w:val="24"/>
          <w:szCs w:val="24"/>
        </w:rPr>
        <w:t>Яшукова</w:t>
      </w:r>
      <w:proofErr w:type="spellEnd"/>
      <w:r w:rsidRPr="00261E02">
        <w:rPr>
          <w:rFonts w:ascii="Times New Roman" w:eastAsia="Times New Roman" w:hAnsi="Times New Roman" w:cs="Times New Roman"/>
          <w:sz w:val="24"/>
          <w:szCs w:val="24"/>
        </w:rPr>
        <w:t xml:space="preserve">. 3-еизд., </w:t>
      </w:r>
      <w:proofErr w:type="spellStart"/>
      <w:r w:rsidRPr="00261E02">
        <w:rPr>
          <w:rFonts w:ascii="Times New Roman" w:eastAsia="Times New Roman" w:hAnsi="Times New Roman" w:cs="Times New Roman"/>
          <w:sz w:val="24"/>
          <w:szCs w:val="24"/>
        </w:rPr>
        <w:t>перераб</w:t>
      </w:r>
      <w:proofErr w:type="spellEnd"/>
      <w:r w:rsidRPr="00261E02">
        <w:rPr>
          <w:rFonts w:ascii="Times New Roman" w:eastAsia="Times New Roman" w:hAnsi="Times New Roman" w:cs="Times New Roman"/>
          <w:sz w:val="24"/>
          <w:szCs w:val="24"/>
        </w:rPr>
        <w:t xml:space="preserve">.- </w:t>
      </w:r>
      <w:proofErr w:type="spellStart"/>
      <w:r w:rsidRPr="00261E02">
        <w:rPr>
          <w:rFonts w:ascii="Times New Roman" w:eastAsia="Times New Roman" w:hAnsi="Times New Roman" w:cs="Times New Roman"/>
          <w:sz w:val="24"/>
          <w:szCs w:val="24"/>
        </w:rPr>
        <w:t>М.:Дрофа</w:t>
      </w:r>
      <w:proofErr w:type="spellEnd"/>
      <w:r w:rsidRPr="00261E02">
        <w:rPr>
          <w:rFonts w:ascii="Times New Roman" w:eastAsia="Times New Roman" w:hAnsi="Times New Roman" w:cs="Times New Roman"/>
          <w:sz w:val="24"/>
          <w:szCs w:val="24"/>
        </w:rPr>
        <w:t>, 2007.-398с.</w:t>
      </w:r>
    </w:p>
    <w:p w:rsidR="002C0192" w:rsidRPr="00261E02" w:rsidRDefault="002C019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Габриелян О.С. Химия. Материалы для подготовки к единому государственному экзамену и вступительным экзаменам в вузы/О.С. Габриелян, И.Г. Остроумов. - М.: Дрофа, 2008.-703с.</w:t>
      </w:r>
    </w:p>
    <w:p w:rsidR="002C0192" w:rsidRPr="00261E02" w:rsidRDefault="002C019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 xml:space="preserve">Занимательные материалы по химии. 8 класс./Сост. </w:t>
      </w:r>
      <w:proofErr w:type="spellStart"/>
      <w:r w:rsidRPr="00261E02">
        <w:rPr>
          <w:rFonts w:ascii="Times New Roman" w:eastAsia="Times New Roman" w:hAnsi="Times New Roman" w:cs="Times New Roman"/>
          <w:sz w:val="24"/>
          <w:szCs w:val="24"/>
        </w:rPr>
        <w:t>Бочарова</w:t>
      </w:r>
      <w:proofErr w:type="spellEnd"/>
      <w:r w:rsidRPr="00261E02">
        <w:rPr>
          <w:rFonts w:ascii="Times New Roman" w:eastAsia="Times New Roman" w:hAnsi="Times New Roman" w:cs="Times New Roman"/>
          <w:sz w:val="24"/>
          <w:szCs w:val="24"/>
        </w:rPr>
        <w:t xml:space="preserve"> С.И. – Волгоград: ИТД «Корифей». – 96с.</w:t>
      </w:r>
    </w:p>
    <w:p w:rsidR="00CE6534" w:rsidRPr="00261E02" w:rsidRDefault="00CE6534"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Ким Е.П. Химия. 8 класс. Тесты в 2 ч.</w:t>
      </w:r>
      <w:r w:rsidR="004466A2"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rPr>
        <w:t>-</w:t>
      </w:r>
      <w:r w:rsidR="004466A2"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rPr>
        <w:t>Саратов: Лицей, 2011.</w:t>
      </w:r>
      <w:r w:rsidR="004466A2"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rPr>
        <w:t>-</w:t>
      </w:r>
      <w:r w:rsidR="004466A2"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rPr>
        <w:t>Ч. 1. -64с.</w:t>
      </w:r>
    </w:p>
    <w:p w:rsidR="004466A2" w:rsidRPr="00261E02" w:rsidRDefault="004466A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Ким Е.П. Химия. 8 класс. Тесты в 2 ч. - Саратов: Лицей, 2012. - Ч. 2. -64с.</w:t>
      </w:r>
    </w:p>
    <w:p w:rsidR="004466A2" w:rsidRPr="00261E02" w:rsidRDefault="004466A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 xml:space="preserve">Контрольные и проверочные работы по химии: 8 </w:t>
      </w:r>
      <w:proofErr w:type="spellStart"/>
      <w:r w:rsidRPr="00261E02">
        <w:rPr>
          <w:rFonts w:ascii="Times New Roman" w:eastAsia="Times New Roman" w:hAnsi="Times New Roman" w:cs="Times New Roman"/>
          <w:sz w:val="24"/>
          <w:szCs w:val="24"/>
        </w:rPr>
        <w:t>кл</w:t>
      </w:r>
      <w:proofErr w:type="spellEnd"/>
      <w:r w:rsidRPr="00261E02">
        <w:rPr>
          <w:rFonts w:ascii="Times New Roman" w:eastAsia="Times New Roman" w:hAnsi="Times New Roman" w:cs="Times New Roman"/>
          <w:sz w:val="24"/>
          <w:szCs w:val="24"/>
        </w:rPr>
        <w:t xml:space="preserve">.: к учебнику О.С. Габриеляна «Химия. 8 класс»/ Л.В. Комиссарова, И.Г. </w:t>
      </w:r>
      <w:proofErr w:type="spellStart"/>
      <w:r w:rsidRPr="00261E02">
        <w:rPr>
          <w:rFonts w:ascii="Times New Roman" w:eastAsia="Times New Roman" w:hAnsi="Times New Roman" w:cs="Times New Roman"/>
          <w:sz w:val="24"/>
          <w:szCs w:val="24"/>
        </w:rPr>
        <w:t>Присягина</w:t>
      </w:r>
      <w:proofErr w:type="spellEnd"/>
      <w:r w:rsidRPr="00261E02">
        <w:rPr>
          <w:rFonts w:ascii="Times New Roman" w:eastAsia="Times New Roman" w:hAnsi="Times New Roman" w:cs="Times New Roman"/>
          <w:sz w:val="24"/>
          <w:szCs w:val="24"/>
        </w:rPr>
        <w:t>. 2-изд. – М.: Экзамен, 2008. – 96с.</w:t>
      </w:r>
    </w:p>
    <w:p w:rsidR="002C0192" w:rsidRPr="00261E02" w:rsidRDefault="002C019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Контрольно-измерительные материалы. Химия: 8 класс</w:t>
      </w:r>
      <w:proofErr w:type="gramStart"/>
      <w:r w:rsidRPr="00261E02">
        <w:rPr>
          <w:rFonts w:ascii="Times New Roman" w:eastAsia="Times New Roman" w:hAnsi="Times New Roman" w:cs="Times New Roman"/>
          <w:sz w:val="24"/>
          <w:szCs w:val="24"/>
        </w:rPr>
        <w:t>/С</w:t>
      </w:r>
      <w:proofErr w:type="gramEnd"/>
      <w:r w:rsidRPr="00261E02">
        <w:rPr>
          <w:rFonts w:ascii="Times New Roman" w:eastAsia="Times New Roman" w:hAnsi="Times New Roman" w:cs="Times New Roman"/>
          <w:sz w:val="24"/>
          <w:szCs w:val="24"/>
        </w:rPr>
        <w:t xml:space="preserve">ост. Н.П. </w:t>
      </w:r>
      <w:proofErr w:type="spellStart"/>
      <w:r w:rsidRPr="00261E02">
        <w:rPr>
          <w:rFonts w:ascii="Times New Roman" w:eastAsia="Times New Roman" w:hAnsi="Times New Roman" w:cs="Times New Roman"/>
          <w:sz w:val="24"/>
          <w:szCs w:val="24"/>
        </w:rPr>
        <w:t>Троегубова</w:t>
      </w:r>
      <w:proofErr w:type="spellEnd"/>
      <w:r w:rsidRPr="00261E02">
        <w:rPr>
          <w:rFonts w:ascii="Times New Roman" w:eastAsia="Times New Roman" w:hAnsi="Times New Roman" w:cs="Times New Roman"/>
          <w:sz w:val="24"/>
          <w:szCs w:val="24"/>
        </w:rPr>
        <w:t>. – М.: ВАКО,2011.-112с.</w:t>
      </w:r>
    </w:p>
    <w:p w:rsidR="002C0192" w:rsidRPr="00261E02" w:rsidRDefault="002C019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Лидин Р.А. Химия: учеб</w:t>
      </w:r>
      <w:proofErr w:type="gramStart"/>
      <w:r w:rsidRPr="00261E02">
        <w:rPr>
          <w:rFonts w:ascii="Times New Roman" w:eastAsia="Times New Roman" w:hAnsi="Times New Roman" w:cs="Times New Roman"/>
          <w:sz w:val="24"/>
          <w:szCs w:val="24"/>
        </w:rPr>
        <w:t>.-</w:t>
      </w:r>
      <w:proofErr w:type="gramEnd"/>
      <w:r w:rsidRPr="00261E02">
        <w:rPr>
          <w:rFonts w:ascii="Times New Roman" w:eastAsia="Times New Roman" w:hAnsi="Times New Roman" w:cs="Times New Roman"/>
          <w:sz w:val="24"/>
          <w:szCs w:val="24"/>
        </w:rPr>
        <w:t>справ. пособие/ Р.А. Лидин.-М.:АСТ:Астрель,2009.-318с.</w:t>
      </w:r>
    </w:p>
    <w:p w:rsidR="002C0192" w:rsidRPr="00261E02" w:rsidRDefault="002C019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proofErr w:type="spellStart"/>
      <w:r w:rsidRPr="00261E02">
        <w:rPr>
          <w:rFonts w:ascii="Times New Roman" w:eastAsia="Times New Roman" w:hAnsi="Times New Roman" w:cs="Times New Roman"/>
          <w:sz w:val="24"/>
          <w:szCs w:val="24"/>
        </w:rPr>
        <w:t>Микитюк</w:t>
      </w:r>
      <w:proofErr w:type="spellEnd"/>
      <w:r w:rsidRPr="00261E02">
        <w:rPr>
          <w:rFonts w:ascii="Times New Roman" w:eastAsia="Times New Roman" w:hAnsi="Times New Roman" w:cs="Times New Roman"/>
          <w:sz w:val="24"/>
          <w:szCs w:val="24"/>
        </w:rPr>
        <w:t xml:space="preserve"> А.Д. Сборник задач и упражнений по химии. 8-11 классы/ А.Д. </w:t>
      </w:r>
      <w:proofErr w:type="spellStart"/>
      <w:r w:rsidRPr="00261E02">
        <w:rPr>
          <w:rFonts w:ascii="Times New Roman" w:eastAsia="Times New Roman" w:hAnsi="Times New Roman" w:cs="Times New Roman"/>
          <w:sz w:val="24"/>
          <w:szCs w:val="24"/>
        </w:rPr>
        <w:t>Микитюк</w:t>
      </w:r>
      <w:proofErr w:type="spellEnd"/>
      <w:r w:rsidRPr="00261E02">
        <w:rPr>
          <w:rFonts w:ascii="Times New Roman" w:eastAsia="Times New Roman" w:hAnsi="Times New Roman" w:cs="Times New Roman"/>
          <w:sz w:val="24"/>
          <w:szCs w:val="24"/>
        </w:rPr>
        <w:t>. – М.: Издательство «Экзамен», 2009. – 349с.</w:t>
      </w:r>
    </w:p>
    <w:p w:rsidR="004466A2" w:rsidRPr="00261E02" w:rsidRDefault="004466A2"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 xml:space="preserve">Слета Л.А., Черный А.В., Холин Ю.В. 101 задача по химии с ответами, указаниями, решениями. М: </w:t>
      </w:r>
      <w:proofErr w:type="spellStart"/>
      <w:r w:rsidRPr="00261E02">
        <w:rPr>
          <w:rFonts w:ascii="Times New Roman" w:eastAsia="Times New Roman" w:hAnsi="Times New Roman" w:cs="Times New Roman"/>
          <w:sz w:val="24"/>
          <w:szCs w:val="24"/>
        </w:rPr>
        <w:t>Илекса</w:t>
      </w:r>
      <w:proofErr w:type="spellEnd"/>
      <w:r w:rsidRPr="00261E02">
        <w:rPr>
          <w:rFonts w:ascii="Times New Roman" w:eastAsia="Times New Roman" w:hAnsi="Times New Roman" w:cs="Times New Roman"/>
          <w:sz w:val="24"/>
          <w:szCs w:val="24"/>
        </w:rPr>
        <w:t>, 2005. – 368с.</w:t>
      </w:r>
    </w:p>
    <w:p w:rsidR="00946BDD" w:rsidRPr="00261E02" w:rsidRDefault="00946BDD" w:rsidP="00261E02">
      <w:pPr>
        <w:pStyle w:val="a3"/>
        <w:numPr>
          <w:ilvl w:val="0"/>
          <w:numId w:val="40"/>
        </w:numPr>
        <w:spacing w:after="0" w:line="240" w:lineRule="auto"/>
        <w:ind w:left="426" w:hanging="426"/>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Химия в таблицах и схемах. Издание 2-е</w:t>
      </w:r>
      <w:proofErr w:type="gramStart"/>
      <w:r w:rsidRPr="00261E02">
        <w:rPr>
          <w:rFonts w:ascii="Times New Roman" w:eastAsia="Times New Roman" w:hAnsi="Times New Roman" w:cs="Times New Roman"/>
          <w:sz w:val="24"/>
          <w:szCs w:val="24"/>
        </w:rPr>
        <w:t xml:space="preserve"> ,</w:t>
      </w:r>
      <w:proofErr w:type="gramEnd"/>
      <w:r w:rsidRPr="00261E02">
        <w:rPr>
          <w:rFonts w:ascii="Times New Roman" w:eastAsia="Times New Roman" w:hAnsi="Times New Roman" w:cs="Times New Roman"/>
          <w:sz w:val="24"/>
          <w:szCs w:val="24"/>
        </w:rPr>
        <w:t xml:space="preserve"> СПб, ООО «Виктория плюс», 2009. – 96с.</w:t>
      </w:r>
    </w:p>
    <w:p w:rsidR="00CE6534" w:rsidRPr="00261E02" w:rsidRDefault="00CE6534" w:rsidP="00261E02">
      <w:pPr>
        <w:spacing w:after="0" w:line="240" w:lineRule="auto"/>
        <w:jc w:val="both"/>
        <w:rPr>
          <w:rFonts w:ascii="Times New Roman" w:hAnsi="Times New Roman" w:cs="Times New Roman"/>
          <w:b/>
          <w:sz w:val="24"/>
          <w:szCs w:val="24"/>
        </w:rPr>
      </w:pPr>
      <w:r w:rsidRPr="00261E02">
        <w:rPr>
          <w:rFonts w:ascii="Times New Roman" w:eastAsia="Times New Roman" w:hAnsi="Times New Roman" w:cs="Times New Roman"/>
          <w:b/>
          <w:sz w:val="24"/>
          <w:szCs w:val="24"/>
        </w:rPr>
        <w:t>Электронные образовательные ресурсы:</w:t>
      </w:r>
    </w:p>
    <w:p w:rsidR="00CE6534" w:rsidRPr="00261E02" w:rsidRDefault="00B82CAA" w:rsidP="00261E02">
      <w:pPr>
        <w:pStyle w:val="a3"/>
        <w:spacing w:after="0" w:line="240" w:lineRule="auto"/>
        <w:ind w:left="0"/>
        <w:jc w:val="both"/>
        <w:rPr>
          <w:rFonts w:ascii="Times New Roman" w:hAnsi="Times New Roman" w:cs="Times New Roman"/>
          <w:i/>
          <w:sz w:val="24"/>
          <w:szCs w:val="24"/>
          <w:shd w:val="clear" w:color="auto" w:fill="FFFFFF"/>
        </w:rPr>
      </w:pPr>
      <w:hyperlink r:id="rId9" w:history="1">
        <w:r w:rsidR="00CE6534" w:rsidRPr="00261E02">
          <w:rPr>
            <w:rStyle w:val="aa"/>
            <w:rFonts w:ascii="Times New Roman" w:hAnsi="Times New Roman" w:cs="Times New Roman"/>
            <w:i/>
            <w:color w:val="auto"/>
            <w:sz w:val="24"/>
            <w:szCs w:val="24"/>
            <w:shd w:val="clear" w:color="auto" w:fill="FFFFFF"/>
            <w:lang w:val="en-US"/>
          </w:rPr>
          <w:t>http</w:t>
        </w:r>
        <w:r w:rsidR="00CE6534" w:rsidRPr="00261E02">
          <w:rPr>
            <w:rStyle w:val="aa"/>
            <w:rFonts w:ascii="Times New Roman" w:hAnsi="Times New Roman" w:cs="Times New Roman"/>
            <w:i/>
            <w:color w:val="auto"/>
            <w:sz w:val="24"/>
            <w:szCs w:val="24"/>
            <w:shd w:val="clear" w:color="auto" w:fill="FFFFFF"/>
          </w:rPr>
          <w:t>://</w:t>
        </w:r>
        <w:r w:rsidR="00CE6534" w:rsidRPr="00261E02">
          <w:rPr>
            <w:rStyle w:val="aa"/>
            <w:rFonts w:ascii="Times New Roman" w:hAnsi="Times New Roman" w:cs="Times New Roman"/>
            <w:i/>
            <w:color w:val="auto"/>
            <w:sz w:val="24"/>
            <w:szCs w:val="24"/>
            <w:shd w:val="clear" w:color="auto" w:fill="FFFFFF"/>
            <w:lang w:val="en-US"/>
          </w:rPr>
          <w:t>www</w:t>
        </w:r>
        <w:r w:rsidR="00CE6534" w:rsidRPr="00261E02">
          <w:rPr>
            <w:rStyle w:val="aa"/>
            <w:rFonts w:ascii="Times New Roman" w:hAnsi="Times New Roman" w:cs="Times New Roman"/>
            <w:i/>
            <w:color w:val="auto"/>
            <w:sz w:val="24"/>
            <w:szCs w:val="24"/>
            <w:shd w:val="clear" w:color="auto" w:fill="FFFFFF"/>
          </w:rPr>
          <w:t>.</w:t>
        </w:r>
        <w:proofErr w:type="spellStart"/>
        <w:r w:rsidR="00CE6534" w:rsidRPr="00261E02">
          <w:rPr>
            <w:rStyle w:val="aa"/>
            <w:rFonts w:ascii="Times New Roman" w:hAnsi="Times New Roman" w:cs="Times New Roman"/>
            <w:i/>
            <w:color w:val="auto"/>
            <w:sz w:val="24"/>
            <w:szCs w:val="24"/>
            <w:shd w:val="clear" w:color="auto" w:fill="FFFFFF"/>
            <w:lang w:val="en-US"/>
          </w:rPr>
          <w:t>chem</w:t>
        </w:r>
        <w:proofErr w:type="spellEnd"/>
        <w:r w:rsidR="00CE6534" w:rsidRPr="00261E02">
          <w:rPr>
            <w:rStyle w:val="aa"/>
            <w:rFonts w:ascii="Times New Roman" w:hAnsi="Times New Roman" w:cs="Times New Roman"/>
            <w:i/>
            <w:color w:val="auto"/>
            <w:sz w:val="24"/>
            <w:szCs w:val="24"/>
            <w:shd w:val="clear" w:color="auto" w:fill="FFFFFF"/>
          </w:rPr>
          <w:t>.</w:t>
        </w:r>
        <w:proofErr w:type="spellStart"/>
        <w:r w:rsidR="00CE6534" w:rsidRPr="00261E02">
          <w:rPr>
            <w:rStyle w:val="aa"/>
            <w:rFonts w:ascii="Times New Roman" w:hAnsi="Times New Roman" w:cs="Times New Roman"/>
            <w:i/>
            <w:color w:val="auto"/>
            <w:sz w:val="24"/>
            <w:szCs w:val="24"/>
            <w:shd w:val="clear" w:color="auto" w:fill="FFFFFF"/>
            <w:lang w:val="en-US"/>
          </w:rPr>
          <w:t>msu</w:t>
        </w:r>
        <w:proofErr w:type="spellEnd"/>
        <w:r w:rsidR="00CE6534" w:rsidRPr="00261E02">
          <w:rPr>
            <w:rStyle w:val="aa"/>
            <w:rFonts w:ascii="Times New Roman" w:hAnsi="Times New Roman" w:cs="Times New Roman"/>
            <w:i/>
            <w:color w:val="auto"/>
            <w:sz w:val="24"/>
            <w:szCs w:val="24"/>
            <w:shd w:val="clear" w:color="auto" w:fill="FFFFFF"/>
          </w:rPr>
          <w:t>.</w:t>
        </w:r>
        <w:proofErr w:type="spellStart"/>
        <w:r w:rsidR="00CE6534" w:rsidRPr="00261E02">
          <w:rPr>
            <w:rStyle w:val="aa"/>
            <w:rFonts w:ascii="Times New Roman" w:hAnsi="Times New Roman" w:cs="Times New Roman"/>
            <w:i/>
            <w:color w:val="auto"/>
            <w:sz w:val="24"/>
            <w:szCs w:val="24"/>
            <w:shd w:val="clear" w:color="auto" w:fill="FFFFFF"/>
            <w:lang w:val="en-US"/>
          </w:rPr>
          <w:t>su</w:t>
        </w:r>
        <w:proofErr w:type="spellEnd"/>
        <w:r w:rsidR="00CE6534" w:rsidRPr="00261E02">
          <w:rPr>
            <w:rStyle w:val="aa"/>
            <w:rFonts w:ascii="Times New Roman" w:hAnsi="Times New Roman" w:cs="Times New Roman"/>
            <w:i/>
            <w:color w:val="auto"/>
            <w:sz w:val="24"/>
            <w:szCs w:val="24"/>
            <w:shd w:val="clear" w:color="auto" w:fill="FFFFFF"/>
          </w:rPr>
          <w:t>/</w:t>
        </w:r>
        <w:proofErr w:type="spellStart"/>
        <w:r w:rsidR="00CE6534" w:rsidRPr="00261E02">
          <w:rPr>
            <w:rStyle w:val="aa"/>
            <w:rFonts w:ascii="Times New Roman" w:hAnsi="Times New Roman" w:cs="Times New Roman"/>
            <w:i/>
            <w:color w:val="auto"/>
            <w:sz w:val="24"/>
            <w:szCs w:val="24"/>
            <w:shd w:val="clear" w:color="auto" w:fill="FFFFFF"/>
            <w:lang w:val="en-US"/>
          </w:rPr>
          <w:t>rus</w:t>
        </w:r>
        <w:proofErr w:type="spellEnd"/>
      </w:hyperlink>
    </w:p>
    <w:p w:rsidR="00CE6534" w:rsidRPr="00261E02" w:rsidRDefault="00B82CAA" w:rsidP="00261E02">
      <w:pPr>
        <w:spacing w:after="0" w:line="240" w:lineRule="auto"/>
        <w:jc w:val="both"/>
        <w:rPr>
          <w:rFonts w:ascii="Times New Roman" w:hAnsi="Times New Roman" w:cs="Times New Roman"/>
          <w:sz w:val="24"/>
          <w:szCs w:val="24"/>
          <w:shd w:val="clear" w:color="auto" w:fill="FFFFFF"/>
        </w:rPr>
      </w:pPr>
      <w:hyperlink r:id="rId10" w:history="1">
        <w:r w:rsidR="00CE6534" w:rsidRPr="00261E02">
          <w:rPr>
            <w:rStyle w:val="aa"/>
            <w:rFonts w:ascii="Times New Roman" w:hAnsi="Times New Roman" w:cs="Times New Roman"/>
            <w:i/>
            <w:color w:val="auto"/>
            <w:sz w:val="24"/>
            <w:szCs w:val="24"/>
            <w:shd w:val="clear" w:color="auto" w:fill="FFFFFF"/>
          </w:rPr>
          <w:t>http://www.</w:t>
        </w:r>
        <w:proofErr w:type="spellStart"/>
        <w:r w:rsidR="00CE6534" w:rsidRPr="00261E02">
          <w:rPr>
            <w:rStyle w:val="aa"/>
            <w:rFonts w:ascii="Times New Roman" w:hAnsi="Times New Roman" w:cs="Times New Roman"/>
            <w:i/>
            <w:color w:val="auto"/>
            <w:sz w:val="24"/>
            <w:szCs w:val="24"/>
            <w:shd w:val="clear" w:color="auto" w:fill="FFFFFF"/>
            <w:lang w:val="en-US"/>
          </w:rPr>
          <w:t>hij</w:t>
        </w:r>
        <w:proofErr w:type="spellEnd"/>
        <w:r w:rsidR="00CE6534" w:rsidRPr="00261E02">
          <w:rPr>
            <w:rStyle w:val="aa"/>
            <w:rFonts w:ascii="Times New Roman" w:hAnsi="Times New Roman" w:cs="Times New Roman"/>
            <w:i/>
            <w:color w:val="auto"/>
            <w:sz w:val="24"/>
            <w:szCs w:val="24"/>
            <w:shd w:val="clear" w:color="auto" w:fill="FFFFFF"/>
          </w:rPr>
          <w:t>.</w:t>
        </w:r>
        <w:proofErr w:type="spellStart"/>
        <w:r w:rsidR="00CE6534" w:rsidRPr="00261E02">
          <w:rPr>
            <w:rStyle w:val="aa"/>
            <w:rFonts w:ascii="Times New Roman" w:hAnsi="Times New Roman" w:cs="Times New Roman"/>
            <w:i/>
            <w:color w:val="auto"/>
            <w:sz w:val="24"/>
            <w:szCs w:val="24"/>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11"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him</w:t>
        </w:r>
        <w:r w:rsidR="00CE6534" w:rsidRPr="00261E02">
          <w:rPr>
            <w:rStyle w:val="aa"/>
            <w:i/>
            <w:color w:val="auto"/>
            <w:shd w:val="clear" w:color="auto" w:fill="FFFFFF"/>
          </w:rPr>
          <w:t>.1</w:t>
        </w:r>
        <w:proofErr w:type="spellStart"/>
        <w:r w:rsidR="00CE6534" w:rsidRPr="00261E02">
          <w:rPr>
            <w:rStyle w:val="aa"/>
            <w:i/>
            <w:color w:val="auto"/>
            <w:shd w:val="clear" w:color="auto" w:fill="FFFFFF"/>
            <w:lang w:val="en-US"/>
          </w:rPr>
          <w:t>september</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12" w:history="1">
        <w:r w:rsidR="00CE6534" w:rsidRPr="00261E02">
          <w:rPr>
            <w:rStyle w:val="aa"/>
            <w:i/>
            <w:color w:val="auto"/>
            <w:u w:val="none"/>
            <w:shd w:val="clear" w:color="auto" w:fill="FFFFFF"/>
            <w:lang w:val="en-US"/>
          </w:rPr>
          <w:t>http</w:t>
        </w:r>
        <w:r w:rsidR="00CE6534" w:rsidRPr="00261E02">
          <w:rPr>
            <w:rStyle w:val="aa"/>
            <w:i/>
            <w:color w:val="auto"/>
            <w:u w:val="none"/>
            <w:shd w:val="clear" w:color="auto" w:fill="FFFFFF"/>
          </w:rPr>
          <w:t>://</w:t>
        </w:r>
        <w:r w:rsidR="00CE6534" w:rsidRPr="00261E02">
          <w:rPr>
            <w:rStyle w:val="aa"/>
            <w:i/>
            <w:color w:val="auto"/>
            <w:u w:val="none"/>
            <w:shd w:val="clear" w:color="auto" w:fill="FFFFFF"/>
            <w:lang w:val="en-US"/>
          </w:rPr>
          <w:t>www</w:t>
        </w:r>
        <w:r w:rsidR="00CE6534" w:rsidRPr="00261E02">
          <w:rPr>
            <w:rStyle w:val="aa"/>
            <w:i/>
            <w:color w:val="auto"/>
            <w:u w:val="none"/>
            <w:shd w:val="clear" w:color="auto" w:fill="FFFFFF"/>
          </w:rPr>
          <w:t>.</w:t>
        </w:r>
        <w:proofErr w:type="spellStart"/>
        <w:r w:rsidR="00CE6534" w:rsidRPr="00261E02">
          <w:rPr>
            <w:rStyle w:val="aa"/>
            <w:i/>
            <w:color w:val="auto"/>
            <w:u w:val="none"/>
            <w:shd w:val="clear" w:color="auto" w:fill="FFFFFF"/>
            <w:lang w:val="en-US"/>
          </w:rPr>
          <w:t>chemnet</w:t>
        </w:r>
        <w:proofErr w:type="spellEnd"/>
        <w:r w:rsidR="00CE6534" w:rsidRPr="00261E02">
          <w:rPr>
            <w:rStyle w:val="aa"/>
            <w:i/>
            <w:color w:val="auto"/>
            <w:u w:val="none"/>
            <w:shd w:val="clear" w:color="auto" w:fill="FFFFFF"/>
          </w:rPr>
          <w:t>.</w:t>
        </w:r>
        <w:proofErr w:type="spellStart"/>
        <w:r w:rsidR="00CE6534" w:rsidRPr="00261E02">
          <w:rPr>
            <w:rStyle w:val="aa"/>
            <w:i/>
            <w:color w:val="auto"/>
            <w:u w:val="none"/>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13"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www</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alhimik</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rStyle w:val="aa"/>
          <w:color w:val="000000"/>
          <w:u w:val="none"/>
          <w:shd w:val="clear" w:color="auto" w:fill="FFFFFF"/>
        </w:rPr>
      </w:pPr>
      <w:hyperlink r:id="rId14"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www</w:t>
        </w:r>
        <w:r w:rsidR="00CE6534" w:rsidRPr="00261E02">
          <w:rPr>
            <w:rStyle w:val="aa"/>
            <w:i/>
            <w:color w:val="auto"/>
            <w:shd w:val="clear" w:color="auto" w:fill="FFFFFF"/>
          </w:rPr>
          <w:t>.</w:t>
        </w:r>
        <w:r w:rsidR="00CE6534" w:rsidRPr="00261E02">
          <w:rPr>
            <w:rStyle w:val="aa"/>
            <w:i/>
            <w:color w:val="auto"/>
            <w:shd w:val="clear" w:color="auto" w:fill="FFFFFF"/>
            <w:lang w:val="en-US"/>
          </w:rPr>
          <w:t>hemi</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nsu</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url"/>
        <w:spacing w:before="0" w:beforeAutospacing="0" w:after="0" w:afterAutospacing="0"/>
        <w:jc w:val="both"/>
        <w:rPr>
          <w:i/>
          <w:shd w:val="clear" w:color="auto" w:fill="FFFFFF"/>
        </w:rPr>
      </w:pPr>
      <w:hyperlink r:id="rId15"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www</w:t>
        </w:r>
        <w:r w:rsidR="00CE6534" w:rsidRPr="00261E02">
          <w:rPr>
            <w:rStyle w:val="aa"/>
            <w:i/>
            <w:color w:val="auto"/>
            <w:shd w:val="clear" w:color="auto" w:fill="FFFFFF"/>
          </w:rPr>
          <w:t>.</w:t>
        </w:r>
        <w:r w:rsidR="00CE6534" w:rsidRPr="00261E02">
          <w:rPr>
            <w:rStyle w:val="aa"/>
            <w:i/>
            <w:color w:val="auto"/>
            <w:shd w:val="clear" w:color="auto" w:fill="FFFFFF"/>
            <w:lang w:val="en-US"/>
          </w:rPr>
          <w:t>chemistry</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16"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webelements</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narod</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17"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belok</w:t>
        </w:r>
        <w:proofErr w:type="spellEnd"/>
        <w:r w:rsidR="00CE6534" w:rsidRPr="00261E02">
          <w:rPr>
            <w:rStyle w:val="aa"/>
            <w:i/>
            <w:color w:val="auto"/>
            <w:shd w:val="clear" w:color="auto" w:fill="FFFFFF"/>
          </w:rPr>
          <w:t>-</w:t>
        </w:r>
        <w:r w:rsidR="00CE6534" w:rsidRPr="00261E02">
          <w:rPr>
            <w:rStyle w:val="aa"/>
            <w:i/>
            <w:color w:val="auto"/>
            <w:shd w:val="clear" w:color="auto" w:fill="FFFFFF"/>
            <w:lang w:val="en-US"/>
          </w:rPr>
          <w:t>s</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narod</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18"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maratakm</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narod</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19"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all</w:t>
        </w:r>
        <w:r w:rsidR="00CE6534" w:rsidRPr="00261E02">
          <w:rPr>
            <w:rStyle w:val="aa"/>
            <w:i/>
            <w:color w:val="auto"/>
            <w:shd w:val="clear" w:color="auto" w:fill="FFFFFF"/>
          </w:rPr>
          <w:t>-</w:t>
        </w:r>
        <w:r w:rsidR="00CE6534" w:rsidRPr="00261E02">
          <w:rPr>
            <w:rStyle w:val="aa"/>
            <w:i/>
            <w:color w:val="auto"/>
            <w:shd w:val="clear" w:color="auto" w:fill="FFFFFF"/>
            <w:lang w:val="en-US"/>
          </w:rPr>
          <w:t>met</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narod</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20"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chem</w:t>
        </w:r>
        <w:proofErr w:type="spellEnd"/>
        <w:r w:rsidR="00CE6534" w:rsidRPr="00261E02">
          <w:rPr>
            <w:rStyle w:val="aa"/>
            <w:i/>
            <w:color w:val="auto"/>
            <w:shd w:val="clear" w:color="auto" w:fill="FFFFFF"/>
          </w:rPr>
          <w:t>.</w:t>
        </w:r>
        <w:r w:rsidR="00CE6534" w:rsidRPr="00261E02">
          <w:rPr>
            <w:rStyle w:val="aa"/>
            <w:i/>
            <w:color w:val="auto"/>
            <w:shd w:val="clear" w:color="auto" w:fill="FFFFFF"/>
            <w:lang w:val="en-US"/>
          </w:rPr>
          <w:t>km</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21"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www</w:t>
        </w:r>
        <w:r w:rsidR="00CE6534" w:rsidRPr="00261E02">
          <w:rPr>
            <w:rStyle w:val="aa"/>
            <w:i/>
            <w:color w:val="auto"/>
            <w:shd w:val="clear" w:color="auto" w:fill="FFFFFF"/>
          </w:rPr>
          <w:t>.104.</w:t>
        </w:r>
        <w:proofErr w:type="spellStart"/>
        <w:r w:rsidR="00CE6534" w:rsidRPr="00261E02">
          <w:rPr>
            <w:rStyle w:val="aa"/>
            <w:i/>
            <w:color w:val="auto"/>
            <w:shd w:val="clear" w:color="auto" w:fill="FFFFFF"/>
            <w:lang w:val="en-US"/>
          </w:rPr>
          <w:t>webstolica</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22"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experiment</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edu</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23"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www</w:t>
        </w:r>
        <w:r w:rsidR="00CE6534" w:rsidRPr="00261E02">
          <w:rPr>
            <w:rStyle w:val="aa"/>
            <w:i/>
            <w:color w:val="auto"/>
            <w:shd w:val="clear" w:color="auto" w:fill="FFFFFF"/>
          </w:rPr>
          <w:t>.</w:t>
        </w:r>
        <w:r w:rsidR="00CE6534" w:rsidRPr="00261E02">
          <w:rPr>
            <w:rStyle w:val="aa"/>
            <w:i/>
            <w:color w:val="auto"/>
            <w:shd w:val="clear" w:color="auto" w:fill="FFFFFF"/>
            <w:lang w:val="en-US"/>
          </w:rPr>
          <w:t>chemistry</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ssu</w:t>
        </w:r>
        <w:proofErr w:type="spellEnd"/>
        <w:r w:rsidR="00CE6534" w:rsidRPr="00261E02">
          <w:rPr>
            <w:rStyle w:val="aa"/>
            <w:i/>
            <w:color w:val="auto"/>
            <w:shd w:val="clear" w:color="auto" w:fill="FFFFFF"/>
          </w:rPr>
          <w:t>.</w:t>
        </w:r>
        <w:r w:rsidR="00CE6534" w:rsidRPr="00261E02">
          <w:rPr>
            <w:rStyle w:val="aa"/>
            <w:i/>
            <w:color w:val="auto"/>
            <w:shd w:val="clear" w:color="auto" w:fill="FFFFFF"/>
            <w:lang w:val="en-US"/>
          </w:rPr>
          <w:t>samara</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24"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school</w:t>
        </w:r>
        <w:r w:rsidR="00CE6534" w:rsidRPr="00261E02">
          <w:rPr>
            <w:rStyle w:val="aa"/>
            <w:i/>
            <w:color w:val="auto"/>
            <w:shd w:val="clear" w:color="auto" w:fill="FFFFFF"/>
          </w:rPr>
          <w:t>-</w:t>
        </w:r>
        <w:r w:rsidR="00CE6534" w:rsidRPr="00261E02">
          <w:rPr>
            <w:rStyle w:val="aa"/>
            <w:i/>
            <w:color w:val="auto"/>
            <w:shd w:val="clear" w:color="auto" w:fill="FFFFFF"/>
            <w:lang w:val="en-US"/>
          </w:rPr>
          <w:t>sector</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relarn</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nsm</w:t>
        </w:r>
        <w:proofErr w:type="spellEnd"/>
        <w:r w:rsidR="00CE6534" w:rsidRPr="00261E02">
          <w:rPr>
            <w:rStyle w:val="aa"/>
            <w:i/>
            <w:color w:val="auto"/>
            <w:shd w:val="clear" w:color="auto" w:fill="FFFFFF"/>
          </w:rPr>
          <w:t>/</w:t>
        </w:r>
      </w:hyperlink>
    </w:p>
    <w:p w:rsidR="00CE6534" w:rsidRPr="00261E02" w:rsidRDefault="00B82CAA" w:rsidP="00261E02">
      <w:pPr>
        <w:pStyle w:val="11"/>
        <w:spacing w:before="0" w:beforeAutospacing="0" w:after="0" w:afterAutospacing="0"/>
        <w:jc w:val="both"/>
        <w:rPr>
          <w:color w:val="000000"/>
          <w:shd w:val="clear" w:color="auto" w:fill="FFFFFF"/>
        </w:rPr>
      </w:pPr>
      <w:hyperlink r:id="rId25"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r w:rsidR="00CE6534" w:rsidRPr="00261E02">
          <w:rPr>
            <w:rStyle w:val="aa"/>
            <w:i/>
            <w:color w:val="auto"/>
            <w:shd w:val="clear" w:color="auto" w:fill="FFFFFF"/>
            <w:lang w:val="en-US"/>
          </w:rPr>
          <w:t>chemistry</w:t>
        </w:r>
        <w:r w:rsidR="00CE6534" w:rsidRPr="00261E02">
          <w:rPr>
            <w:rStyle w:val="aa"/>
            <w:i/>
            <w:color w:val="auto"/>
            <w:shd w:val="clear" w:color="auto" w:fill="FFFFFF"/>
          </w:rPr>
          <w:t>.</w:t>
        </w:r>
        <w:r w:rsidR="00CE6534" w:rsidRPr="00261E02">
          <w:rPr>
            <w:rStyle w:val="aa"/>
            <w:i/>
            <w:color w:val="auto"/>
            <w:shd w:val="clear" w:color="auto" w:fill="FFFFFF"/>
            <w:lang w:val="en-US"/>
          </w:rPr>
          <w:t>r</w:t>
        </w:r>
        <w:r w:rsidR="00CE6534" w:rsidRPr="00261E02">
          <w:rPr>
            <w:rStyle w:val="aa"/>
            <w:i/>
            <w:color w:val="auto"/>
            <w:shd w:val="clear" w:color="auto" w:fill="FFFFFF"/>
          </w:rPr>
          <w:t>2.</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26"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schoolchemistry</w:t>
        </w:r>
        <w:proofErr w:type="spellEnd"/>
        <w:r w:rsidR="00CE6534" w:rsidRPr="00261E02">
          <w:rPr>
            <w:rStyle w:val="aa"/>
            <w:i/>
            <w:color w:val="auto"/>
            <w:shd w:val="clear" w:color="auto" w:fill="FFFFFF"/>
          </w:rPr>
          <w:t>.</w:t>
        </w:r>
        <w:r w:rsidR="00CE6534" w:rsidRPr="00261E02">
          <w:rPr>
            <w:rStyle w:val="aa"/>
            <w:i/>
            <w:color w:val="auto"/>
            <w:shd w:val="clear" w:color="auto" w:fill="FFFFFF"/>
            <w:lang w:val="en-US"/>
          </w:rPr>
          <w:t>by</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hyperlink>
    </w:p>
    <w:p w:rsidR="00CE6534" w:rsidRPr="00261E02" w:rsidRDefault="00B82CAA" w:rsidP="00261E02">
      <w:pPr>
        <w:pStyle w:val="11"/>
        <w:spacing w:before="0" w:beforeAutospacing="0" w:after="0" w:afterAutospacing="0"/>
        <w:jc w:val="both"/>
        <w:rPr>
          <w:color w:val="000000"/>
          <w:shd w:val="clear" w:color="auto" w:fill="FFFFFF"/>
        </w:rPr>
      </w:pPr>
      <w:hyperlink r:id="rId27" w:history="1">
        <w:r w:rsidR="00CE6534" w:rsidRPr="00261E02">
          <w:rPr>
            <w:rStyle w:val="aa"/>
            <w:i/>
            <w:color w:val="auto"/>
            <w:shd w:val="clear" w:color="auto" w:fill="FFFFFF"/>
            <w:lang w:val="en-US"/>
          </w:rPr>
          <w:t>http</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rushim</w:t>
        </w:r>
        <w:proofErr w:type="spellEnd"/>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ru</w:t>
        </w:r>
        <w:proofErr w:type="spellEnd"/>
        <w:r w:rsidR="00CE6534" w:rsidRPr="00261E02">
          <w:rPr>
            <w:rStyle w:val="aa"/>
            <w:i/>
            <w:color w:val="auto"/>
            <w:shd w:val="clear" w:color="auto" w:fill="FFFFFF"/>
          </w:rPr>
          <w:t>/</w:t>
        </w:r>
        <w:r w:rsidR="00CE6534" w:rsidRPr="00261E02">
          <w:rPr>
            <w:rStyle w:val="aa"/>
            <w:i/>
            <w:color w:val="auto"/>
            <w:shd w:val="clear" w:color="auto" w:fill="FFFFFF"/>
            <w:lang w:val="en-US"/>
          </w:rPr>
          <w:t>books</w:t>
        </w:r>
        <w:r w:rsidR="00CE6534" w:rsidRPr="00261E02">
          <w:rPr>
            <w:rStyle w:val="aa"/>
            <w:i/>
            <w:color w:val="auto"/>
            <w:shd w:val="clear" w:color="auto" w:fill="FFFFFF"/>
          </w:rPr>
          <w:t>/</w:t>
        </w:r>
        <w:r w:rsidR="00CE6534" w:rsidRPr="00261E02">
          <w:rPr>
            <w:rStyle w:val="aa"/>
            <w:i/>
            <w:color w:val="auto"/>
            <w:shd w:val="clear" w:color="auto" w:fill="FFFFFF"/>
            <w:lang w:val="en-US"/>
          </w:rPr>
          <w:t>books</w:t>
        </w:r>
        <w:r w:rsidR="00CE6534" w:rsidRPr="00261E02">
          <w:rPr>
            <w:rStyle w:val="aa"/>
            <w:i/>
            <w:color w:val="auto"/>
            <w:shd w:val="clear" w:color="auto" w:fill="FFFFFF"/>
          </w:rPr>
          <w:t>.</w:t>
        </w:r>
        <w:proofErr w:type="spellStart"/>
        <w:r w:rsidR="00CE6534" w:rsidRPr="00261E02">
          <w:rPr>
            <w:rStyle w:val="aa"/>
            <w:i/>
            <w:color w:val="auto"/>
            <w:shd w:val="clear" w:color="auto" w:fill="FFFFFF"/>
            <w:lang w:val="en-US"/>
          </w:rPr>
          <w:t>htm</w:t>
        </w:r>
        <w:proofErr w:type="spellEnd"/>
      </w:hyperlink>
    </w:p>
    <w:p w:rsidR="00CE6534" w:rsidRPr="00261E02" w:rsidRDefault="00F2443F" w:rsidP="00261E02">
      <w:pPr>
        <w:tabs>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261E02">
        <w:rPr>
          <w:rFonts w:ascii="Times New Roman" w:eastAsia="Times New Roman" w:hAnsi="Times New Roman" w:cs="Times New Roman"/>
          <w:b/>
          <w:bCs/>
          <w:i/>
          <w:sz w:val="24"/>
          <w:szCs w:val="24"/>
          <w:u w:val="single"/>
          <w:lang w:eastAsia="ar-SA"/>
        </w:rPr>
        <w:t>Приложение</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На выполнение контрольной работы отводится 40 минут. Работа состоит из 3 частей и включает 10 заданий.</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 xml:space="preserve">Часть 1 включает 6 заданий базового уровня (А1-А6). К каждому заданию дается 4 варианта ответа, из </w:t>
      </w:r>
      <w:proofErr w:type="gramStart"/>
      <w:r w:rsidRPr="00261E02">
        <w:rPr>
          <w:rFonts w:ascii="Times New Roman" w:eastAsia="Times New Roman" w:hAnsi="Times New Roman" w:cs="Times New Roman"/>
          <w:sz w:val="24"/>
          <w:szCs w:val="24"/>
        </w:rPr>
        <w:t>которых</w:t>
      </w:r>
      <w:proofErr w:type="gramEnd"/>
      <w:r w:rsidRPr="00261E02">
        <w:rPr>
          <w:rFonts w:ascii="Times New Roman" w:eastAsia="Times New Roman" w:hAnsi="Times New Roman" w:cs="Times New Roman"/>
          <w:sz w:val="24"/>
          <w:szCs w:val="24"/>
        </w:rPr>
        <w:t xml:space="preserve"> только один правильный. За выполнение каждого задания- 1 балл. </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Часть 2 состоит из 3 заданий повышенного уровня (В1-В3), на которые надо дать краткий ответ в виде числа или последовательности цифр. За выполнение каждого задания - 2 балла.</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Часть 3 содержит 1 наиболее сложное объемное задание С</w:t>
      </w:r>
      <w:proofErr w:type="gramStart"/>
      <w:r w:rsidRPr="00261E02">
        <w:rPr>
          <w:rFonts w:ascii="Times New Roman" w:eastAsia="Times New Roman" w:hAnsi="Times New Roman" w:cs="Times New Roman"/>
          <w:sz w:val="24"/>
          <w:szCs w:val="24"/>
        </w:rPr>
        <w:t>1</w:t>
      </w:r>
      <w:proofErr w:type="gramEnd"/>
      <w:r w:rsidRPr="00261E02">
        <w:rPr>
          <w:rFonts w:ascii="Times New Roman" w:eastAsia="Times New Roman" w:hAnsi="Times New Roman" w:cs="Times New Roman"/>
          <w:sz w:val="24"/>
          <w:szCs w:val="24"/>
        </w:rPr>
        <w:t>, которое требует полного ответа. За выполнение задания ты можешь получить 3 балла.</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Баллы, полученные за выполненные задания, суммируются. Максимально ты можешь н</w:t>
      </w:r>
      <w:r w:rsidR="002C0192" w:rsidRPr="00261E02">
        <w:rPr>
          <w:rFonts w:ascii="Times New Roman" w:eastAsia="Times New Roman" w:hAnsi="Times New Roman" w:cs="Times New Roman"/>
          <w:sz w:val="24"/>
          <w:szCs w:val="24"/>
        </w:rPr>
        <w:t>абрать 15 баллов. Желаю успеха!</w:t>
      </w:r>
    </w:p>
    <w:p w:rsidR="00F20DE9" w:rsidRPr="00261E02" w:rsidRDefault="002C0192" w:rsidP="00261E02">
      <w:pPr>
        <w:spacing w:after="0" w:line="240" w:lineRule="auto"/>
        <w:jc w:val="both"/>
        <w:rPr>
          <w:rFonts w:ascii="Times New Roman" w:eastAsia="Times New Roman" w:hAnsi="Times New Roman" w:cs="Times New Roman"/>
          <w:sz w:val="24"/>
          <w:szCs w:val="24"/>
          <w:u w:val="single"/>
        </w:rPr>
      </w:pPr>
      <w:r w:rsidRPr="00261E02">
        <w:rPr>
          <w:rFonts w:ascii="Times New Roman" w:eastAsia="Times New Roman" w:hAnsi="Times New Roman" w:cs="Times New Roman"/>
          <w:sz w:val="24"/>
          <w:szCs w:val="24"/>
          <w:u w:val="single"/>
        </w:rPr>
        <w:t>Система оценивания работы:</w:t>
      </w:r>
    </w:p>
    <w:p w:rsidR="00F20DE9" w:rsidRPr="00261E02" w:rsidRDefault="002C0192"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0-6 баллов – «2»</w:t>
      </w:r>
      <w:r w:rsidRPr="00261E02">
        <w:rPr>
          <w:rFonts w:ascii="Times New Roman" w:eastAsia="Times New Roman" w:hAnsi="Times New Roman" w:cs="Times New Roman"/>
          <w:sz w:val="24"/>
          <w:szCs w:val="24"/>
        </w:rPr>
        <w:tab/>
        <w:t>7-10 баллов – «3»   11-13 баллов – «4»</w:t>
      </w:r>
      <w:r w:rsidRPr="00261E02">
        <w:rPr>
          <w:rFonts w:ascii="Times New Roman" w:eastAsia="Times New Roman" w:hAnsi="Times New Roman" w:cs="Times New Roman"/>
          <w:sz w:val="24"/>
          <w:szCs w:val="24"/>
        </w:rPr>
        <w:tab/>
        <w:t>14-15 баллов – «5»</w:t>
      </w:r>
    </w:p>
    <w:p w:rsidR="00F20DE9" w:rsidRPr="00261E02" w:rsidRDefault="009353FE" w:rsidP="00261E02">
      <w:pPr>
        <w:spacing w:after="0" w:line="240" w:lineRule="auto"/>
        <w:jc w:val="both"/>
        <w:rPr>
          <w:rFonts w:ascii="Times New Roman" w:eastAsia="Times New Roman" w:hAnsi="Times New Roman" w:cs="Times New Roman"/>
          <w:b/>
          <w:i/>
          <w:sz w:val="24"/>
          <w:szCs w:val="24"/>
          <w:u w:val="single"/>
        </w:rPr>
      </w:pPr>
      <w:r w:rsidRPr="00261E02">
        <w:rPr>
          <w:rFonts w:ascii="Times New Roman" w:eastAsia="Times New Roman" w:hAnsi="Times New Roman" w:cs="Times New Roman"/>
          <w:b/>
          <w:i/>
          <w:sz w:val="24"/>
          <w:szCs w:val="24"/>
          <w:u w:val="single"/>
        </w:rPr>
        <w:t>Самостояте</w:t>
      </w:r>
      <w:r w:rsidR="00F20DE9" w:rsidRPr="00261E02">
        <w:rPr>
          <w:rFonts w:ascii="Times New Roman" w:eastAsia="Times New Roman" w:hAnsi="Times New Roman" w:cs="Times New Roman"/>
          <w:b/>
          <w:i/>
          <w:sz w:val="24"/>
          <w:szCs w:val="24"/>
          <w:u w:val="single"/>
        </w:rPr>
        <w:t>льная работа № 1</w:t>
      </w:r>
    </w:p>
    <w:p w:rsidR="00F20DE9" w:rsidRPr="00261E02" w:rsidRDefault="002C0192"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i/>
          <w:sz w:val="24"/>
          <w:szCs w:val="24"/>
        </w:rPr>
        <w:t>Атомы химических элементов</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ВАРИАНТ-1</w:t>
      </w:r>
    </w:p>
    <w:p w:rsidR="00F20DE9" w:rsidRPr="00261E02" w:rsidRDefault="002C0192"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Элемент третьего периода главной подгруппы </w:t>
      </w:r>
      <w:r w:rsidRPr="00261E02">
        <w:rPr>
          <w:rFonts w:ascii="Times New Roman" w:eastAsia="Times New Roman" w:hAnsi="Times New Roman" w:cs="Times New Roman"/>
          <w:sz w:val="24"/>
          <w:szCs w:val="24"/>
          <w:lang w:val="en-US"/>
        </w:rPr>
        <w:t>III</w:t>
      </w:r>
      <w:r w:rsidR="002C0192" w:rsidRPr="00261E02">
        <w:rPr>
          <w:rFonts w:ascii="Times New Roman" w:eastAsia="Times New Roman" w:hAnsi="Times New Roman" w:cs="Times New Roman"/>
          <w:sz w:val="24"/>
          <w:szCs w:val="24"/>
        </w:rPr>
        <w:t xml:space="preserve"> группы ПСХЭ - это:</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1) алюминий</w:t>
            </w:r>
          </w:p>
        </w:tc>
        <w:tc>
          <w:tcPr>
            <w:tcW w:w="4961" w:type="dxa"/>
            <w:hideMark/>
          </w:tcPr>
          <w:p w:rsidR="00F20DE9" w:rsidRPr="00261E02" w:rsidRDefault="00F20DE9" w:rsidP="00261E02">
            <w:pPr>
              <w:jc w:val="both"/>
              <w:rPr>
                <w:sz w:val="24"/>
                <w:szCs w:val="24"/>
              </w:rPr>
            </w:pPr>
            <w:r w:rsidRPr="00261E02">
              <w:rPr>
                <w:sz w:val="24"/>
                <w:szCs w:val="24"/>
              </w:rPr>
              <w:t>3) магний</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2) бериллий</w:t>
            </w:r>
          </w:p>
        </w:tc>
        <w:tc>
          <w:tcPr>
            <w:tcW w:w="4961" w:type="dxa"/>
            <w:hideMark/>
          </w:tcPr>
          <w:p w:rsidR="00F20DE9" w:rsidRPr="00261E02" w:rsidRDefault="00F20DE9" w:rsidP="00261E02">
            <w:pPr>
              <w:jc w:val="both"/>
              <w:rPr>
                <w:sz w:val="24"/>
                <w:szCs w:val="24"/>
              </w:rPr>
            </w:pPr>
            <w:r w:rsidRPr="00261E02">
              <w:rPr>
                <w:sz w:val="24"/>
                <w:szCs w:val="24"/>
              </w:rPr>
              <w:t>4) бор</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Обозначение изотопа, в ядре которого содерж</w:t>
      </w:r>
      <w:r w:rsidR="002C0192" w:rsidRPr="00261E02">
        <w:rPr>
          <w:rFonts w:ascii="Times New Roman" w:eastAsia="Times New Roman" w:hAnsi="Times New Roman" w:cs="Times New Roman"/>
          <w:sz w:val="24"/>
          <w:szCs w:val="24"/>
        </w:rPr>
        <w:t>ится 8 протонов и 10 нейтронов:</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1) </w:t>
            </w:r>
            <w:r w:rsidRPr="00261E02">
              <w:rPr>
                <w:rFonts w:asciiTheme="minorHAnsi" w:eastAsiaTheme="minorEastAsia" w:hAnsiTheme="minorHAnsi" w:cstheme="minorBidi"/>
                <w:position w:val="-12"/>
                <w:sz w:val="24"/>
                <w:szCs w:val="24"/>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8.8pt" o:ole="">
                  <v:imagedata r:id="rId28" o:title=""/>
                </v:shape>
                <o:OLEObject Type="Embed" ProgID="Equation.3" ShapeID="_x0000_i1025" DrawAspect="Content" ObjectID="_1474204832" r:id="rId29"/>
              </w:object>
            </w:r>
          </w:p>
        </w:tc>
        <w:tc>
          <w:tcPr>
            <w:tcW w:w="4961" w:type="dxa"/>
            <w:hideMark/>
          </w:tcPr>
          <w:p w:rsidR="00F20DE9" w:rsidRPr="00261E02" w:rsidRDefault="00F20DE9" w:rsidP="00261E02">
            <w:pPr>
              <w:jc w:val="both"/>
              <w:rPr>
                <w:sz w:val="24"/>
                <w:szCs w:val="24"/>
              </w:rPr>
            </w:pPr>
            <w:r w:rsidRPr="00261E02">
              <w:rPr>
                <w:sz w:val="24"/>
                <w:szCs w:val="24"/>
              </w:rPr>
              <w:t xml:space="preserve">3) </w:t>
            </w:r>
            <w:r w:rsidRPr="00261E02">
              <w:rPr>
                <w:rFonts w:asciiTheme="minorHAnsi" w:eastAsiaTheme="minorEastAsia" w:hAnsiTheme="minorHAnsi" w:cstheme="minorBidi"/>
                <w:position w:val="-12"/>
                <w:sz w:val="24"/>
                <w:szCs w:val="24"/>
              </w:rPr>
              <w:object w:dxaOrig="380" w:dyaOrig="380">
                <v:shape id="_x0000_i1026" type="#_x0000_t75" style="width:18.8pt;height:18.8pt" o:ole="">
                  <v:imagedata r:id="rId30" o:title=""/>
                </v:shape>
                <o:OLEObject Type="Embed" ProgID="Equation.3" ShapeID="_x0000_i1026" DrawAspect="Content" ObjectID="_1474204833" r:id="rId31"/>
              </w:objec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2) </w:t>
            </w:r>
            <w:r w:rsidRPr="00261E02">
              <w:rPr>
                <w:rFonts w:asciiTheme="minorHAnsi" w:eastAsiaTheme="minorEastAsia" w:hAnsiTheme="minorHAnsi" w:cstheme="minorBidi"/>
                <w:position w:val="-12"/>
                <w:sz w:val="24"/>
                <w:szCs w:val="24"/>
              </w:rPr>
              <w:object w:dxaOrig="400" w:dyaOrig="380">
                <v:shape id="_x0000_i1027" type="#_x0000_t75" style="width:20.05pt;height:18.8pt" o:ole="">
                  <v:imagedata r:id="rId32" o:title=""/>
                </v:shape>
                <o:OLEObject Type="Embed" ProgID="Equation.3" ShapeID="_x0000_i1027" DrawAspect="Content" ObjectID="_1474204834" r:id="rId33"/>
              </w:object>
            </w:r>
          </w:p>
        </w:tc>
        <w:tc>
          <w:tcPr>
            <w:tcW w:w="4961" w:type="dxa"/>
            <w:hideMark/>
          </w:tcPr>
          <w:p w:rsidR="00F20DE9" w:rsidRPr="00261E02" w:rsidRDefault="00F20DE9" w:rsidP="00261E02">
            <w:pPr>
              <w:jc w:val="both"/>
              <w:rPr>
                <w:sz w:val="24"/>
                <w:szCs w:val="24"/>
              </w:rPr>
            </w:pPr>
            <w:r w:rsidRPr="00261E02">
              <w:rPr>
                <w:sz w:val="24"/>
                <w:szCs w:val="24"/>
              </w:rPr>
              <w:t>4)</w:t>
            </w:r>
            <w:r w:rsidRPr="00261E02">
              <w:rPr>
                <w:rFonts w:asciiTheme="minorHAnsi" w:eastAsiaTheme="minorEastAsia" w:hAnsiTheme="minorHAnsi" w:cstheme="minorBidi"/>
                <w:position w:val="-12"/>
                <w:sz w:val="24"/>
                <w:szCs w:val="24"/>
              </w:rPr>
              <w:object w:dxaOrig="380" w:dyaOrig="380">
                <v:shape id="_x0000_i1028" type="#_x0000_t75" style="width:18.8pt;height:18.8pt" o:ole="">
                  <v:imagedata r:id="rId34" o:title=""/>
                </v:shape>
                <o:OLEObject Type="Embed" ProgID="Equation.3" ShapeID="_x0000_i1028" DrawAspect="Content" ObjectID="_1474204835" r:id="rId35"/>
              </w:objec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А3</w:t>
      </w:r>
      <w:r w:rsidRPr="00261E02">
        <w:rPr>
          <w:rFonts w:ascii="Times New Roman" w:eastAsia="Times New Roman" w:hAnsi="Times New Roman" w:cs="Times New Roman"/>
          <w:sz w:val="24"/>
          <w:szCs w:val="24"/>
        </w:rPr>
        <w:t>. Атом химического элемента, электронная оболочка к</w:t>
      </w:r>
      <w:r w:rsidR="002C0192" w:rsidRPr="00261E02">
        <w:rPr>
          <w:rFonts w:ascii="Times New Roman" w:eastAsia="Times New Roman" w:hAnsi="Times New Roman" w:cs="Times New Roman"/>
          <w:sz w:val="24"/>
          <w:szCs w:val="24"/>
        </w:rPr>
        <w:t>оторого содержит 17 электронов:</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1) кислород</w:t>
            </w:r>
          </w:p>
        </w:tc>
        <w:tc>
          <w:tcPr>
            <w:tcW w:w="4961" w:type="dxa"/>
            <w:hideMark/>
          </w:tcPr>
          <w:p w:rsidR="00F20DE9" w:rsidRPr="00261E02" w:rsidRDefault="00F20DE9" w:rsidP="00261E02">
            <w:pPr>
              <w:jc w:val="both"/>
              <w:rPr>
                <w:sz w:val="24"/>
                <w:szCs w:val="24"/>
              </w:rPr>
            </w:pPr>
            <w:r w:rsidRPr="00261E02">
              <w:rPr>
                <w:sz w:val="24"/>
                <w:szCs w:val="24"/>
              </w:rPr>
              <w:t>3) хлор</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lastRenderedPageBreak/>
              <w:t>2) сера</w:t>
            </w:r>
          </w:p>
        </w:tc>
        <w:tc>
          <w:tcPr>
            <w:tcW w:w="4961" w:type="dxa"/>
            <w:hideMark/>
          </w:tcPr>
          <w:p w:rsidR="00F20DE9" w:rsidRPr="00261E02" w:rsidRDefault="00F20DE9" w:rsidP="00261E02">
            <w:pPr>
              <w:jc w:val="both"/>
              <w:rPr>
                <w:sz w:val="24"/>
                <w:szCs w:val="24"/>
              </w:rPr>
            </w:pPr>
            <w:r w:rsidRPr="00261E02">
              <w:rPr>
                <w:sz w:val="24"/>
                <w:szCs w:val="24"/>
              </w:rPr>
              <w:t>4) фтор</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Два электронных слоя (эне</w:t>
      </w:r>
      <w:r w:rsidR="002C0192" w:rsidRPr="00261E02">
        <w:rPr>
          <w:rFonts w:ascii="Times New Roman" w:eastAsia="Times New Roman" w:hAnsi="Times New Roman" w:cs="Times New Roman"/>
          <w:sz w:val="24"/>
          <w:szCs w:val="24"/>
        </w:rPr>
        <w:t>ргетических уровня) имеет атом:</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1) азота</w:t>
            </w:r>
          </w:p>
        </w:tc>
        <w:tc>
          <w:tcPr>
            <w:tcW w:w="4961" w:type="dxa"/>
            <w:hideMark/>
          </w:tcPr>
          <w:p w:rsidR="00F20DE9" w:rsidRPr="00261E02" w:rsidRDefault="00F20DE9" w:rsidP="00261E02">
            <w:pPr>
              <w:jc w:val="both"/>
              <w:rPr>
                <w:sz w:val="24"/>
                <w:szCs w:val="24"/>
              </w:rPr>
            </w:pPr>
            <w:r w:rsidRPr="00261E02">
              <w:rPr>
                <w:sz w:val="24"/>
                <w:szCs w:val="24"/>
              </w:rPr>
              <w:t>3) калия</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2) магния</w:t>
            </w:r>
          </w:p>
        </w:tc>
        <w:tc>
          <w:tcPr>
            <w:tcW w:w="4961" w:type="dxa"/>
            <w:hideMark/>
          </w:tcPr>
          <w:p w:rsidR="00F20DE9" w:rsidRPr="00261E02" w:rsidRDefault="00F20DE9" w:rsidP="00261E02">
            <w:pPr>
              <w:jc w:val="both"/>
              <w:rPr>
                <w:sz w:val="24"/>
                <w:szCs w:val="24"/>
              </w:rPr>
            </w:pPr>
            <w:r w:rsidRPr="00261E02">
              <w:rPr>
                <w:sz w:val="24"/>
                <w:szCs w:val="24"/>
              </w:rPr>
              <w:t>4) гелия</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Пара химических элементов, имеющих на внешнем элек</w:t>
      </w:r>
      <w:r w:rsidR="002C0192" w:rsidRPr="00261E02">
        <w:rPr>
          <w:rFonts w:ascii="Times New Roman" w:eastAsia="Times New Roman" w:hAnsi="Times New Roman" w:cs="Times New Roman"/>
          <w:sz w:val="24"/>
          <w:szCs w:val="24"/>
        </w:rPr>
        <w:t>тронном уровне по 5 электронов:</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P</w:t>
            </w:r>
            <w:r w:rsidRPr="00261E02">
              <w:rPr>
                <w:sz w:val="24"/>
                <w:szCs w:val="24"/>
              </w:rPr>
              <w:t xml:space="preserve"> и</w:t>
            </w:r>
            <w:proofErr w:type="gramStart"/>
            <w:r w:rsidRPr="00261E02">
              <w:rPr>
                <w:sz w:val="24"/>
                <w:szCs w:val="24"/>
              </w:rPr>
              <w:t xml:space="preserve"> С</w:t>
            </w:r>
            <w:proofErr w:type="gramEnd"/>
          </w:p>
        </w:tc>
        <w:tc>
          <w:tcPr>
            <w:tcW w:w="4961"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Si</w:t>
            </w:r>
            <w:r w:rsidRPr="00261E02">
              <w:rPr>
                <w:sz w:val="24"/>
                <w:szCs w:val="24"/>
              </w:rPr>
              <w:t xml:space="preserve"> и </w:t>
            </w:r>
            <w:proofErr w:type="spellStart"/>
            <w:r w:rsidRPr="00261E02">
              <w:rPr>
                <w:sz w:val="24"/>
                <w:szCs w:val="24"/>
              </w:rPr>
              <w:t>Са</w:t>
            </w:r>
            <w:proofErr w:type="spellEnd"/>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2) С и </w:t>
            </w:r>
            <w:r w:rsidRPr="00261E02">
              <w:rPr>
                <w:sz w:val="24"/>
                <w:szCs w:val="24"/>
                <w:lang w:val="en-US"/>
              </w:rPr>
              <w:t>Si</w:t>
            </w:r>
          </w:p>
        </w:tc>
        <w:tc>
          <w:tcPr>
            <w:tcW w:w="4961"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N</w:t>
            </w:r>
            <w:r w:rsidRPr="00261E02">
              <w:rPr>
                <w:sz w:val="24"/>
                <w:szCs w:val="24"/>
              </w:rPr>
              <w:t xml:space="preserve"> и </w:t>
            </w:r>
            <w:r w:rsidRPr="00261E02">
              <w:rPr>
                <w:sz w:val="24"/>
                <w:szCs w:val="24"/>
                <w:lang w:val="en-US"/>
              </w:rPr>
              <w:t>P</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В периоде металлические свойства атомов элементов с увеличением порядкового номера усиливаются.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В периоде металлические свойства атомов элементов с увеличением</w:t>
      </w:r>
      <w:r w:rsidR="002C0192" w:rsidRPr="00261E02">
        <w:rPr>
          <w:rFonts w:ascii="Times New Roman" w:eastAsia="Times New Roman" w:hAnsi="Times New Roman" w:cs="Times New Roman"/>
          <w:sz w:val="24"/>
          <w:szCs w:val="24"/>
        </w:rPr>
        <w:t xml:space="preserve"> порядкового номера ослабевают.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961"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2) верны оба суждения</w:t>
            </w:r>
          </w:p>
        </w:tc>
        <w:tc>
          <w:tcPr>
            <w:tcW w:w="4961"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pacing w:val="-6"/>
          <w:sz w:val="24"/>
          <w:szCs w:val="24"/>
        </w:rPr>
      </w:pPr>
      <w:r w:rsidRPr="00261E02">
        <w:rPr>
          <w:rFonts w:ascii="Times New Roman" w:eastAsia="Times New Roman" w:hAnsi="Times New Roman" w:cs="Times New Roman"/>
          <w:b/>
          <w:spacing w:val="-6"/>
          <w:sz w:val="24"/>
          <w:szCs w:val="24"/>
        </w:rPr>
        <w:t>В</w:t>
      </w:r>
      <w:proofErr w:type="gramStart"/>
      <w:r w:rsidRPr="00261E02">
        <w:rPr>
          <w:rFonts w:ascii="Times New Roman" w:eastAsia="Times New Roman" w:hAnsi="Times New Roman" w:cs="Times New Roman"/>
          <w:b/>
          <w:spacing w:val="-6"/>
          <w:sz w:val="24"/>
          <w:szCs w:val="24"/>
        </w:rPr>
        <w:t>1</w:t>
      </w:r>
      <w:proofErr w:type="gramEnd"/>
      <w:r w:rsidRPr="00261E02">
        <w:rPr>
          <w:rFonts w:ascii="Times New Roman" w:eastAsia="Times New Roman" w:hAnsi="Times New Roman" w:cs="Times New Roman"/>
          <w:b/>
          <w:spacing w:val="-6"/>
          <w:sz w:val="24"/>
          <w:szCs w:val="24"/>
        </w:rPr>
        <w:t xml:space="preserve">. </w:t>
      </w:r>
      <w:r w:rsidRPr="00261E02">
        <w:rPr>
          <w:rFonts w:ascii="Times New Roman" w:eastAsia="Times New Roman" w:hAnsi="Times New Roman" w:cs="Times New Roman"/>
          <w:spacing w:val="-6"/>
          <w:sz w:val="24"/>
          <w:szCs w:val="24"/>
        </w:rPr>
        <w:t>Установите соответствие между частицей и распределением электронов по энергетическим уровням:</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b/>
                <w:sz w:val="24"/>
                <w:szCs w:val="24"/>
              </w:rPr>
              <w:t>Частица:</w:t>
            </w:r>
          </w:p>
        </w:tc>
        <w:tc>
          <w:tcPr>
            <w:tcW w:w="4961" w:type="dxa"/>
            <w:hideMark/>
          </w:tcPr>
          <w:p w:rsidR="00F20DE9" w:rsidRPr="00261E02" w:rsidRDefault="00F20DE9" w:rsidP="00261E02">
            <w:pPr>
              <w:jc w:val="both"/>
              <w:rPr>
                <w:sz w:val="24"/>
                <w:szCs w:val="24"/>
              </w:rPr>
            </w:pPr>
            <w:r w:rsidRPr="00261E02">
              <w:rPr>
                <w:b/>
                <w:sz w:val="24"/>
                <w:szCs w:val="24"/>
              </w:rPr>
              <w:t>Распределение электронов:</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А) </w:t>
            </w:r>
            <w:proofErr w:type="spellStart"/>
            <w:r w:rsidRPr="00261E02">
              <w:rPr>
                <w:sz w:val="24"/>
                <w:szCs w:val="24"/>
                <w:lang w:val="en-US"/>
              </w:rPr>
              <w:t>Ca</w:t>
            </w:r>
            <w:proofErr w:type="spellEnd"/>
          </w:p>
        </w:tc>
        <w:tc>
          <w:tcPr>
            <w:tcW w:w="4961" w:type="dxa"/>
            <w:hideMark/>
          </w:tcPr>
          <w:p w:rsidR="00F20DE9" w:rsidRPr="00261E02" w:rsidRDefault="00F20DE9" w:rsidP="00261E02">
            <w:pPr>
              <w:jc w:val="both"/>
              <w:rPr>
                <w:sz w:val="24"/>
                <w:szCs w:val="24"/>
              </w:rPr>
            </w:pPr>
            <w:r w:rsidRPr="00261E02">
              <w:rPr>
                <w:sz w:val="24"/>
                <w:szCs w:val="24"/>
              </w:rPr>
              <w:t>1) 2е, 8е, 8е, 2е</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Б) </w:t>
            </w:r>
            <w:r w:rsidRPr="00261E02">
              <w:rPr>
                <w:sz w:val="24"/>
                <w:szCs w:val="24"/>
                <w:lang w:val="en-US"/>
              </w:rPr>
              <w:t>Al</w:t>
            </w:r>
            <w:r w:rsidRPr="00261E02">
              <w:rPr>
                <w:sz w:val="24"/>
                <w:szCs w:val="24"/>
                <w:vertAlign w:val="superscript"/>
              </w:rPr>
              <w:t>3+</w:t>
            </w:r>
          </w:p>
        </w:tc>
        <w:tc>
          <w:tcPr>
            <w:tcW w:w="4961" w:type="dxa"/>
            <w:hideMark/>
          </w:tcPr>
          <w:p w:rsidR="00F20DE9" w:rsidRPr="00261E02" w:rsidRDefault="00F20DE9" w:rsidP="00261E02">
            <w:pPr>
              <w:jc w:val="both"/>
              <w:rPr>
                <w:sz w:val="24"/>
                <w:szCs w:val="24"/>
              </w:rPr>
            </w:pPr>
            <w:r w:rsidRPr="00261E02">
              <w:rPr>
                <w:sz w:val="24"/>
                <w:szCs w:val="24"/>
              </w:rPr>
              <w:t>2) 2е, 8е, 2е</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В) </w:t>
            </w:r>
            <w:r w:rsidRPr="00261E02">
              <w:rPr>
                <w:sz w:val="24"/>
                <w:szCs w:val="24"/>
                <w:lang w:val="en-US"/>
              </w:rPr>
              <w:t>N</w:t>
            </w:r>
            <w:r w:rsidRPr="00261E02">
              <w:rPr>
                <w:sz w:val="24"/>
                <w:szCs w:val="24"/>
                <w:vertAlign w:val="superscript"/>
              </w:rPr>
              <w:t>3-</w:t>
            </w:r>
          </w:p>
        </w:tc>
        <w:tc>
          <w:tcPr>
            <w:tcW w:w="4961" w:type="dxa"/>
            <w:hideMark/>
          </w:tcPr>
          <w:p w:rsidR="00F20DE9" w:rsidRPr="00261E02" w:rsidRDefault="00F20DE9" w:rsidP="00261E02">
            <w:pPr>
              <w:jc w:val="both"/>
              <w:rPr>
                <w:sz w:val="24"/>
                <w:szCs w:val="24"/>
              </w:rPr>
            </w:pPr>
            <w:r w:rsidRPr="00261E02">
              <w:rPr>
                <w:sz w:val="24"/>
                <w:szCs w:val="24"/>
              </w:rPr>
              <w:t xml:space="preserve">3) 2е, 5е </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Г) </w:t>
            </w:r>
            <w:r w:rsidRPr="00261E02">
              <w:rPr>
                <w:sz w:val="24"/>
                <w:szCs w:val="24"/>
                <w:lang w:val="en-US"/>
              </w:rPr>
              <w:t>N</w:t>
            </w:r>
          </w:p>
        </w:tc>
        <w:tc>
          <w:tcPr>
            <w:tcW w:w="4961" w:type="dxa"/>
            <w:hideMark/>
          </w:tcPr>
          <w:p w:rsidR="00F20DE9" w:rsidRPr="00261E02" w:rsidRDefault="00F20DE9" w:rsidP="00261E02">
            <w:pPr>
              <w:jc w:val="both"/>
              <w:rPr>
                <w:sz w:val="24"/>
                <w:szCs w:val="24"/>
              </w:rPr>
            </w:pPr>
            <w:r w:rsidRPr="00261E02">
              <w:rPr>
                <w:sz w:val="24"/>
                <w:szCs w:val="24"/>
              </w:rPr>
              <w:t>4) 2е, 8е, 3е</w:t>
            </w:r>
          </w:p>
        </w:tc>
      </w:tr>
      <w:tr w:rsidR="00F20DE9" w:rsidRPr="00261E02" w:rsidTr="00F20DE9">
        <w:trPr>
          <w:jc w:val="center"/>
        </w:trPr>
        <w:tc>
          <w:tcPr>
            <w:tcW w:w="4833" w:type="dxa"/>
          </w:tcPr>
          <w:p w:rsidR="00F20DE9" w:rsidRPr="00261E02" w:rsidRDefault="00F20DE9" w:rsidP="00261E02">
            <w:pPr>
              <w:jc w:val="both"/>
              <w:rPr>
                <w:sz w:val="24"/>
                <w:szCs w:val="24"/>
              </w:rPr>
            </w:pPr>
          </w:p>
        </w:tc>
        <w:tc>
          <w:tcPr>
            <w:tcW w:w="4961" w:type="dxa"/>
            <w:hideMark/>
          </w:tcPr>
          <w:p w:rsidR="00F20DE9" w:rsidRPr="00261E02" w:rsidRDefault="00F20DE9" w:rsidP="00261E02">
            <w:pPr>
              <w:jc w:val="both"/>
              <w:rPr>
                <w:sz w:val="24"/>
                <w:szCs w:val="24"/>
              </w:rPr>
            </w:pPr>
            <w:r w:rsidRPr="00261E02">
              <w:rPr>
                <w:sz w:val="24"/>
                <w:szCs w:val="24"/>
              </w:rPr>
              <w:t>5) 2е, 8е,18е,4е</w:t>
            </w:r>
          </w:p>
        </w:tc>
      </w:tr>
      <w:tr w:rsidR="00F20DE9" w:rsidRPr="00261E02" w:rsidTr="00F20DE9">
        <w:trPr>
          <w:jc w:val="center"/>
        </w:trPr>
        <w:tc>
          <w:tcPr>
            <w:tcW w:w="4833" w:type="dxa"/>
          </w:tcPr>
          <w:p w:rsidR="00F20DE9" w:rsidRPr="00261E02" w:rsidRDefault="00F20DE9" w:rsidP="00261E02">
            <w:pPr>
              <w:jc w:val="both"/>
              <w:rPr>
                <w:sz w:val="24"/>
                <w:szCs w:val="24"/>
              </w:rPr>
            </w:pPr>
          </w:p>
        </w:tc>
        <w:tc>
          <w:tcPr>
            <w:tcW w:w="4961" w:type="dxa"/>
            <w:hideMark/>
          </w:tcPr>
          <w:p w:rsidR="00F20DE9" w:rsidRPr="00261E02" w:rsidRDefault="00F20DE9" w:rsidP="00261E02">
            <w:pPr>
              <w:jc w:val="both"/>
              <w:rPr>
                <w:sz w:val="24"/>
                <w:szCs w:val="24"/>
              </w:rPr>
            </w:pPr>
            <w:r w:rsidRPr="00261E02">
              <w:rPr>
                <w:sz w:val="24"/>
                <w:szCs w:val="24"/>
              </w:rPr>
              <w:t>6) 2е, 8е</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34"/>
        <w:gridCol w:w="2410"/>
        <w:gridCol w:w="2421"/>
      </w:tblGrid>
      <w:tr w:rsidR="00F20DE9" w:rsidRPr="00261E02" w:rsidTr="00F20DE9">
        <w:trPr>
          <w:jc w:val="center"/>
        </w:trPr>
        <w:tc>
          <w:tcPr>
            <w:tcW w:w="242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34"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21"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42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sz w:val="24"/>
          <w:szCs w:val="24"/>
        </w:rPr>
        <w:t>. Соедине</w:t>
      </w:r>
      <w:r w:rsidR="002C0192" w:rsidRPr="00261E02">
        <w:rPr>
          <w:rFonts w:ascii="Times New Roman" w:eastAsia="Times New Roman" w:hAnsi="Times New Roman" w:cs="Times New Roman"/>
          <w:sz w:val="24"/>
          <w:szCs w:val="24"/>
        </w:rPr>
        <w:t>ниями с ионной связью являются:</w:t>
      </w:r>
    </w:p>
    <w:tbl>
      <w:tblPr>
        <w:tblStyle w:val="a4"/>
        <w:tblW w:w="48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14"/>
        <w:gridCol w:w="5365"/>
      </w:tblGrid>
      <w:tr w:rsidR="00F20DE9" w:rsidRPr="00261E02" w:rsidTr="00F20DE9">
        <w:trPr>
          <w:jc w:val="center"/>
        </w:trPr>
        <w:tc>
          <w:tcPr>
            <w:tcW w:w="1656" w:type="pct"/>
            <w:hideMark/>
          </w:tcPr>
          <w:p w:rsidR="00F20DE9" w:rsidRPr="00261E02" w:rsidRDefault="00F20DE9" w:rsidP="00261E02">
            <w:pPr>
              <w:jc w:val="both"/>
              <w:rPr>
                <w:sz w:val="24"/>
                <w:szCs w:val="24"/>
              </w:rPr>
            </w:pPr>
            <w:r w:rsidRPr="00261E02">
              <w:rPr>
                <w:sz w:val="24"/>
                <w:szCs w:val="24"/>
                <w:lang w:val="en-US"/>
              </w:rPr>
              <w:t>1) NH</w:t>
            </w:r>
            <w:r w:rsidRPr="00261E02">
              <w:rPr>
                <w:sz w:val="24"/>
                <w:szCs w:val="24"/>
                <w:vertAlign w:val="subscript"/>
                <w:lang w:val="en-US"/>
              </w:rPr>
              <w:t>3</w:t>
            </w:r>
          </w:p>
        </w:tc>
        <w:tc>
          <w:tcPr>
            <w:tcW w:w="1648" w:type="pct"/>
            <w:hideMark/>
          </w:tcPr>
          <w:p w:rsidR="00F20DE9" w:rsidRPr="00261E02" w:rsidRDefault="00F20DE9" w:rsidP="00261E02">
            <w:pPr>
              <w:jc w:val="both"/>
              <w:rPr>
                <w:sz w:val="24"/>
                <w:szCs w:val="24"/>
              </w:rPr>
            </w:pPr>
            <w:r w:rsidRPr="00261E02">
              <w:rPr>
                <w:sz w:val="24"/>
                <w:szCs w:val="24"/>
                <w:lang w:val="en-US"/>
              </w:rPr>
              <w:t>3) BaCl</w:t>
            </w:r>
            <w:r w:rsidRPr="00261E02">
              <w:rPr>
                <w:sz w:val="24"/>
                <w:szCs w:val="24"/>
                <w:vertAlign w:val="subscript"/>
                <w:lang w:val="en-US"/>
              </w:rPr>
              <w:t>2</w:t>
            </w:r>
          </w:p>
        </w:tc>
        <w:tc>
          <w:tcPr>
            <w:tcW w:w="1696" w:type="pct"/>
            <w:hideMark/>
          </w:tcPr>
          <w:p w:rsidR="00F20DE9" w:rsidRPr="00261E02" w:rsidRDefault="00F20DE9" w:rsidP="00261E02">
            <w:pPr>
              <w:jc w:val="both"/>
              <w:rPr>
                <w:sz w:val="24"/>
                <w:szCs w:val="24"/>
              </w:rPr>
            </w:pPr>
            <w:r w:rsidRPr="00261E02">
              <w:rPr>
                <w:sz w:val="24"/>
                <w:szCs w:val="24"/>
                <w:lang w:val="en-US"/>
              </w:rPr>
              <w:t xml:space="preserve">5) </w:t>
            </w:r>
            <w:proofErr w:type="spellStart"/>
            <w:r w:rsidRPr="00261E02">
              <w:rPr>
                <w:sz w:val="24"/>
                <w:szCs w:val="24"/>
                <w:lang w:val="en-US"/>
              </w:rPr>
              <w:t>ZnS</w:t>
            </w:r>
            <w:proofErr w:type="spellEnd"/>
          </w:p>
        </w:tc>
      </w:tr>
      <w:tr w:rsidR="00F20DE9" w:rsidRPr="00261E02" w:rsidTr="00F20DE9">
        <w:trPr>
          <w:jc w:val="center"/>
        </w:trPr>
        <w:tc>
          <w:tcPr>
            <w:tcW w:w="1656" w:type="pct"/>
            <w:hideMark/>
          </w:tcPr>
          <w:p w:rsidR="00F20DE9" w:rsidRPr="00261E02" w:rsidRDefault="00F20DE9" w:rsidP="00261E02">
            <w:pPr>
              <w:jc w:val="both"/>
              <w:rPr>
                <w:sz w:val="24"/>
                <w:szCs w:val="24"/>
              </w:rPr>
            </w:pPr>
            <w:r w:rsidRPr="00261E02">
              <w:rPr>
                <w:sz w:val="24"/>
                <w:szCs w:val="24"/>
                <w:lang w:val="en-US"/>
              </w:rPr>
              <w:t>2) CO</w:t>
            </w:r>
            <w:r w:rsidRPr="00261E02">
              <w:rPr>
                <w:sz w:val="24"/>
                <w:szCs w:val="24"/>
                <w:vertAlign w:val="subscript"/>
                <w:lang w:val="en-US"/>
              </w:rPr>
              <w:t>2</w:t>
            </w:r>
          </w:p>
        </w:tc>
        <w:tc>
          <w:tcPr>
            <w:tcW w:w="1648" w:type="pct"/>
            <w:hideMark/>
          </w:tcPr>
          <w:p w:rsidR="00F20DE9" w:rsidRPr="00261E02" w:rsidRDefault="00F20DE9" w:rsidP="00261E02">
            <w:pPr>
              <w:jc w:val="both"/>
              <w:rPr>
                <w:sz w:val="24"/>
                <w:szCs w:val="24"/>
              </w:rPr>
            </w:pPr>
            <w:r w:rsidRPr="00261E02">
              <w:rPr>
                <w:sz w:val="24"/>
                <w:szCs w:val="24"/>
                <w:lang w:val="en-US"/>
              </w:rPr>
              <w:t>4) Al I</w:t>
            </w:r>
            <w:r w:rsidRPr="00261E02">
              <w:rPr>
                <w:sz w:val="24"/>
                <w:szCs w:val="24"/>
                <w:vertAlign w:val="subscript"/>
                <w:lang w:val="en-US"/>
              </w:rPr>
              <w:t>3</w:t>
            </w:r>
          </w:p>
        </w:tc>
        <w:tc>
          <w:tcPr>
            <w:tcW w:w="1696" w:type="pct"/>
            <w:hideMark/>
          </w:tcPr>
          <w:p w:rsidR="00F20DE9" w:rsidRPr="00261E02" w:rsidRDefault="00F20DE9" w:rsidP="00261E02">
            <w:pPr>
              <w:jc w:val="both"/>
              <w:rPr>
                <w:sz w:val="24"/>
                <w:szCs w:val="24"/>
              </w:rPr>
            </w:pPr>
            <w:r w:rsidRPr="00261E02">
              <w:rPr>
                <w:sz w:val="24"/>
                <w:szCs w:val="24"/>
                <w:lang w:val="en-US"/>
              </w:rPr>
              <w:t>6) O</w:t>
            </w:r>
            <w:r w:rsidRPr="00261E02">
              <w:rPr>
                <w:sz w:val="24"/>
                <w:szCs w:val="24"/>
                <w:vertAlign w:val="subscript"/>
                <w:lang w:val="en-US"/>
              </w:rPr>
              <w:t>2</w:t>
            </w:r>
          </w:p>
        </w:tc>
      </w:tr>
    </w:tbl>
    <w:p w:rsidR="00F20DE9" w:rsidRPr="00261E02" w:rsidRDefault="00F20DE9" w:rsidP="00261E02">
      <w:pPr>
        <w:spacing w:after="0" w:line="240" w:lineRule="auto"/>
        <w:jc w:val="both"/>
        <w:rPr>
          <w:rFonts w:ascii="Times New Roman" w:eastAsia="Times New Roman" w:hAnsi="Times New Roman" w:cs="Times New Roman"/>
          <w:sz w:val="24"/>
          <w:szCs w:val="24"/>
          <w:vertAlign w:val="subscript"/>
        </w:rPr>
      </w:pPr>
      <w:r w:rsidRPr="00261E02">
        <w:rPr>
          <w:rFonts w:ascii="Times New Roman" w:eastAsia="Times New Roman" w:hAnsi="Times New Roman" w:cs="Times New Roman"/>
          <w:b/>
          <w:sz w:val="24"/>
          <w:szCs w:val="24"/>
        </w:rPr>
        <w:t xml:space="preserve">В3. </w:t>
      </w:r>
      <w:r w:rsidRPr="00261E02">
        <w:rPr>
          <w:rFonts w:ascii="Times New Roman" w:eastAsia="Times New Roman" w:hAnsi="Times New Roman" w:cs="Times New Roman"/>
          <w:sz w:val="24"/>
          <w:szCs w:val="24"/>
        </w:rPr>
        <w:t xml:space="preserve">Относительная молекулярная масса хлорида бария </w:t>
      </w:r>
      <w:proofErr w:type="spellStart"/>
      <w:r w:rsidRPr="00261E02">
        <w:rPr>
          <w:rFonts w:ascii="Times New Roman" w:eastAsia="Times New Roman" w:hAnsi="Times New Roman" w:cs="Times New Roman"/>
          <w:sz w:val="24"/>
          <w:szCs w:val="24"/>
          <w:lang w:val="en-US"/>
        </w:rPr>
        <w:t>BaCl</w:t>
      </w:r>
      <w:proofErr w:type="spellEnd"/>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rPr>
        <w:t xml:space="preserve"> равна __________.</w:t>
      </w:r>
    </w:p>
    <w:p w:rsidR="00F20DE9" w:rsidRPr="00261E02" w:rsidRDefault="002C0192"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С</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Дайте характеристику элемента </w:t>
      </w:r>
      <w:proofErr w:type="spellStart"/>
      <w:r w:rsidRPr="00261E02">
        <w:rPr>
          <w:rFonts w:ascii="Times New Roman" w:eastAsia="Times New Roman" w:hAnsi="Times New Roman" w:cs="Times New Roman"/>
          <w:sz w:val="24"/>
          <w:szCs w:val="24"/>
          <w:lang w:val="en-US"/>
        </w:rPr>
        <w:t>cZ</w:t>
      </w:r>
      <w:proofErr w:type="spellEnd"/>
      <w:r w:rsidRPr="00261E02">
        <w:rPr>
          <w:rFonts w:ascii="Times New Roman" w:eastAsia="Times New Roman" w:hAnsi="Times New Roman" w:cs="Times New Roman"/>
          <w:sz w:val="24"/>
          <w:szCs w:val="24"/>
        </w:rPr>
        <w:t xml:space="preserve"> = 11(Приложение 3, пункты </w:t>
      </w:r>
      <w:r w:rsidRPr="00261E02">
        <w:rPr>
          <w:rFonts w:ascii="Times New Roman" w:eastAsia="Times New Roman" w:hAnsi="Times New Roman" w:cs="Times New Roman"/>
          <w:sz w:val="24"/>
          <w:szCs w:val="24"/>
          <w:lang w:val="en-US"/>
        </w:rPr>
        <w:t>I</w:t>
      </w:r>
      <w:r w:rsidRPr="00261E02">
        <w:rPr>
          <w:rFonts w:ascii="Times New Roman" w:eastAsia="Times New Roman" w:hAnsi="Times New Roman" w:cs="Times New Roman"/>
          <w:sz w:val="24"/>
          <w:szCs w:val="24"/>
        </w:rPr>
        <w:t xml:space="preserve"> (1-5), </w:t>
      </w:r>
      <w:r w:rsidRPr="00261E02">
        <w:rPr>
          <w:rFonts w:ascii="Times New Roman" w:eastAsia="Times New Roman" w:hAnsi="Times New Roman" w:cs="Times New Roman"/>
          <w:sz w:val="24"/>
          <w:szCs w:val="24"/>
          <w:lang w:val="en-US"/>
        </w:rPr>
        <w:t>II</w:t>
      </w:r>
      <w:r w:rsidRPr="00261E02">
        <w:rPr>
          <w:rFonts w:ascii="Times New Roman" w:eastAsia="Times New Roman" w:hAnsi="Times New Roman" w:cs="Times New Roman"/>
          <w:sz w:val="24"/>
          <w:szCs w:val="24"/>
        </w:rPr>
        <w:t xml:space="preserve"> (1-4)). Запишите схему строения его иона </w:t>
      </w:r>
      <w:r w:rsidRPr="00261E02">
        <w:rPr>
          <w:rFonts w:ascii="Times New Roman" w:eastAsia="Times New Roman" w:hAnsi="Times New Roman" w:cs="Times New Roman"/>
          <w:sz w:val="24"/>
          <w:szCs w:val="24"/>
          <w:lang w:val="en-US"/>
        </w:rPr>
        <w:t>Na</w:t>
      </w:r>
      <w:r w:rsidRPr="00261E02">
        <w:rPr>
          <w:rFonts w:ascii="Times New Roman" w:eastAsia="Times New Roman" w:hAnsi="Times New Roman" w:cs="Times New Roman"/>
          <w:sz w:val="24"/>
          <w:szCs w:val="24"/>
          <w:vertAlign w:val="superscript"/>
        </w:rPr>
        <w:t>+</w:t>
      </w:r>
      <w:r w:rsidR="002C0192" w:rsidRPr="00261E02">
        <w:rPr>
          <w:rFonts w:ascii="Times New Roman" w:eastAsia="Times New Roman" w:hAnsi="Times New Roman" w:cs="Times New Roman"/>
          <w:sz w:val="24"/>
          <w:szCs w:val="24"/>
        </w:rPr>
        <w:t>.</w:t>
      </w:r>
    </w:p>
    <w:p w:rsidR="00990A38" w:rsidRPr="00261E02" w:rsidRDefault="00990A38" w:rsidP="00261E02">
      <w:pPr>
        <w:spacing w:after="0" w:line="240" w:lineRule="auto"/>
        <w:jc w:val="both"/>
        <w:rPr>
          <w:rFonts w:ascii="Times New Roman" w:eastAsia="Times New Roman" w:hAnsi="Times New Roman" w:cs="Times New Roman"/>
          <w:b/>
          <w:sz w:val="24"/>
          <w:szCs w:val="24"/>
        </w:rPr>
      </w:pP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ВАРИАНТ-2</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Элемент второго периода главной подгруппы </w:t>
      </w:r>
      <w:r w:rsidRPr="00261E02">
        <w:rPr>
          <w:rFonts w:ascii="Times New Roman" w:eastAsia="Times New Roman" w:hAnsi="Times New Roman" w:cs="Times New Roman"/>
          <w:sz w:val="24"/>
          <w:szCs w:val="24"/>
          <w:lang w:val="en-US"/>
        </w:rPr>
        <w:t>III</w:t>
      </w:r>
      <w:r w:rsidR="00990A38" w:rsidRPr="00261E02">
        <w:rPr>
          <w:rFonts w:ascii="Times New Roman" w:eastAsia="Times New Roman" w:hAnsi="Times New Roman" w:cs="Times New Roman"/>
          <w:sz w:val="24"/>
          <w:szCs w:val="24"/>
        </w:rPr>
        <w:t xml:space="preserve"> группы ПСХЭ - это:</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литий</w:t>
            </w:r>
          </w:p>
        </w:tc>
        <w:tc>
          <w:tcPr>
            <w:tcW w:w="4849" w:type="dxa"/>
            <w:hideMark/>
          </w:tcPr>
          <w:p w:rsidR="00F20DE9" w:rsidRPr="00261E02" w:rsidRDefault="00F20DE9" w:rsidP="00261E02">
            <w:pPr>
              <w:jc w:val="both"/>
              <w:rPr>
                <w:sz w:val="24"/>
                <w:szCs w:val="24"/>
              </w:rPr>
            </w:pPr>
            <w:r w:rsidRPr="00261E02">
              <w:rPr>
                <w:sz w:val="24"/>
                <w:szCs w:val="24"/>
              </w:rPr>
              <w:t>3) кальций</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бор</w:t>
            </w:r>
          </w:p>
        </w:tc>
        <w:tc>
          <w:tcPr>
            <w:tcW w:w="4849" w:type="dxa"/>
            <w:hideMark/>
          </w:tcPr>
          <w:p w:rsidR="00F20DE9" w:rsidRPr="00261E02" w:rsidRDefault="00F20DE9" w:rsidP="00261E02">
            <w:pPr>
              <w:jc w:val="both"/>
              <w:rPr>
                <w:sz w:val="24"/>
                <w:szCs w:val="24"/>
              </w:rPr>
            </w:pPr>
            <w:r w:rsidRPr="00261E02">
              <w:rPr>
                <w:sz w:val="24"/>
                <w:szCs w:val="24"/>
              </w:rPr>
              <w:t>4) магний</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lastRenderedPageBreak/>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Обозначение изотопа, в ядре которого содержи</w:t>
      </w:r>
      <w:r w:rsidR="00990A38" w:rsidRPr="00261E02">
        <w:rPr>
          <w:rFonts w:ascii="Times New Roman" w:eastAsia="Times New Roman" w:hAnsi="Times New Roman" w:cs="Times New Roman"/>
          <w:sz w:val="24"/>
          <w:szCs w:val="24"/>
        </w:rPr>
        <w:t>тся 26 протонов и 30 нейтронов:</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r w:rsidRPr="00261E02">
              <w:rPr>
                <w:rFonts w:asciiTheme="minorHAnsi" w:eastAsiaTheme="minorEastAsia" w:hAnsiTheme="minorHAnsi" w:cstheme="minorBidi"/>
                <w:position w:val="-12"/>
                <w:sz w:val="24"/>
                <w:szCs w:val="24"/>
              </w:rPr>
              <w:object w:dxaOrig="520" w:dyaOrig="380">
                <v:shape id="_x0000_i1029" type="#_x0000_t75" style="width:26.3pt;height:18.8pt" o:ole="">
                  <v:imagedata r:id="rId36" o:title=""/>
                </v:shape>
                <o:OLEObject Type="Embed" ProgID="Equation.3" ShapeID="_x0000_i1029" DrawAspect="Content" ObjectID="_1474204836" r:id="rId37"/>
              </w:object>
            </w:r>
          </w:p>
        </w:tc>
        <w:tc>
          <w:tcPr>
            <w:tcW w:w="4849" w:type="dxa"/>
            <w:hideMark/>
          </w:tcPr>
          <w:p w:rsidR="00F20DE9" w:rsidRPr="00261E02" w:rsidRDefault="00F20DE9" w:rsidP="00261E02">
            <w:pPr>
              <w:jc w:val="both"/>
              <w:rPr>
                <w:sz w:val="24"/>
                <w:szCs w:val="24"/>
              </w:rPr>
            </w:pPr>
            <w:r w:rsidRPr="00261E02">
              <w:rPr>
                <w:sz w:val="24"/>
                <w:szCs w:val="24"/>
              </w:rPr>
              <w:t>3)</w:t>
            </w:r>
            <w:r w:rsidRPr="00261E02">
              <w:rPr>
                <w:rFonts w:asciiTheme="minorHAnsi" w:eastAsiaTheme="minorEastAsia" w:hAnsiTheme="minorHAnsi" w:cstheme="minorBidi"/>
                <w:position w:val="-12"/>
                <w:sz w:val="24"/>
                <w:szCs w:val="24"/>
              </w:rPr>
              <w:object w:dxaOrig="520" w:dyaOrig="380">
                <v:shape id="_x0000_i1030" type="#_x0000_t75" style="width:26.3pt;height:18.8pt" o:ole="">
                  <v:imagedata r:id="rId38" o:title=""/>
                </v:shape>
                <o:OLEObject Type="Embed" ProgID="Equation.3" ShapeID="_x0000_i1030" DrawAspect="Content" ObjectID="_1474204837" r:id="rId39"/>
              </w:objec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w:t>
            </w:r>
            <w:r w:rsidRPr="00261E02">
              <w:rPr>
                <w:rFonts w:asciiTheme="minorHAnsi" w:eastAsiaTheme="minorEastAsia" w:hAnsiTheme="minorHAnsi" w:cstheme="minorBidi"/>
                <w:position w:val="-12"/>
                <w:sz w:val="24"/>
                <w:szCs w:val="24"/>
              </w:rPr>
              <w:object w:dxaOrig="500" w:dyaOrig="380">
                <v:shape id="_x0000_i1031" type="#_x0000_t75" style="width:25.05pt;height:18.8pt" o:ole="">
                  <v:imagedata r:id="rId40" o:title=""/>
                </v:shape>
                <o:OLEObject Type="Embed" ProgID="Equation.3" ShapeID="_x0000_i1031" DrawAspect="Content" ObjectID="_1474204838" r:id="rId41"/>
              </w:object>
            </w:r>
          </w:p>
        </w:tc>
        <w:tc>
          <w:tcPr>
            <w:tcW w:w="4849" w:type="dxa"/>
            <w:hideMark/>
          </w:tcPr>
          <w:p w:rsidR="00F20DE9" w:rsidRPr="00261E02" w:rsidRDefault="00F20DE9" w:rsidP="00261E02">
            <w:pPr>
              <w:jc w:val="both"/>
              <w:rPr>
                <w:sz w:val="24"/>
                <w:szCs w:val="24"/>
              </w:rPr>
            </w:pPr>
            <w:r w:rsidRPr="00261E02">
              <w:rPr>
                <w:sz w:val="24"/>
                <w:szCs w:val="24"/>
              </w:rPr>
              <w:t>4)</w:t>
            </w:r>
            <w:r w:rsidRPr="00261E02">
              <w:rPr>
                <w:rFonts w:asciiTheme="minorHAnsi" w:eastAsiaTheme="minorEastAsia" w:hAnsiTheme="minorHAnsi" w:cstheme="minorBidi"/>
                <w:position w:val="-12"/>
                <w:sz w:val="24"/>
                <w:szCs w:val="24"/>
              </w:rPr>
              <w:object w:dxaOrig="480" w:dyaOrig="380">
                <v:shape id="_x0000_i1032" type="#_x0000_t75" style="width:23.8pt;height:18.8pt" o:ole="">
                  <v:imagedata r:id="rId42" o:title=""/>
                </v:shape>
                <o:OLEObject Type="Embed" ProgID="Equation.3" ShapeID="_x0000_i1032" DrawAspect="Content" ObjectID="_1474204839" r:id="rId43"/>
              </w:objec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А3</w:t>
      </w:r>
      <w:r w:rsidRPr="00261E02">
        <w:rPr>
          <w:rFonts w:ascii="Times New Roman" w:eastAsia="Times New Roman" w:hAnsi="Times New Roman" w:cs="Times New Roman"/>
          <w:sz w:val="24"/>
          <w:szCs w:val="24"/>
        </w:rPr>
        <w:t>. Атом химического элемента, ядро которого содержит 14 протоно</w:t>
      </w:r>
      <w:r w:rsidR="00990A38" w:rsidRPr="00261E02">
        <w:rPr>
          <w:rFonts w:ascii="Times New Roman" w:eastAsia="Times New Roman" w:hAnsi="Times New Roman" w:cs="Times New Roman"/>
          <w:sz w:val="24"/>
          <w:szCs w:val="24"/>
        </w:rPr>
        <w:t xml:space="preserve">в - это: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азот</w:t>
            </w:r>
          </w:p>
        </w:tc>
        <w:tc>
          <w:tcPr>
            <w:tcW w:w="4849" w:type="dxa"/>
            <w:hideMark/>
          </w:tcPr>
          <w:p w:rsidR="00F20DE9" w:rsidRPr="00261E02" w:rsidRDefault="00F20DE9" w:rsidP="00261E02">
            <w:pPr>
              <w:jc w:val="both"/>
              <w:rPr>
                <w:sz w:val="24"/>
                <w:szCs w:val="24"/>
              </w:rPr>
            </w:pPr>
            <w:r w:rsidRPr="00261E02">
              <w:rPr>
                <w:sz w:val="24"/>
                <w:szCs w:val="24"/>
              </w:rPr>
              <w:t>3) калий</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кремний</w:t>
            </w:r>
          </w:p>
        </w:tc>
        <w:tc>
          <w:tcPr>
            <w:tcW w:w="4849" w:type="dxa"/>
            <w:hideMark/>
          </w:tcPr>
          <w:p w:rsidR="00F20DE9" w:rsidRPr="00261E02" w:rsidRDefault="00F20DE9" w:rsidP="00261E02">
            <w:pPr>
              <w:jc w:val="both"/>
              <w:rPr>
                <w:sz w:val="24"/>
                <w:szCs w:val="24"/>
              </w:rPr>
            </w:pPr>
            <w:r w:rsidRPr="00261E02">
              <w:rPr>
                <w:sz w:val="24"/>
                <w:szCs w:val="24"/>
              </w:rPr>
              <w:t>4) цинк</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Три электронных слоя (эне</w:t>
      </w:r>
      <w:r w:rsidR="00990A38" w:rsidRPr="00261E02">
        <w:rPr>
          <w:rFonts w:ascii="Times New Roman" w:eastAsia="Times New Roman" w:hAnsi="Times New Roman" w:cs="Times New Roman"/>
          <w:sz w:val="24"/>
          <w:szCs w:val="24"/>
        </w:rPr>
        <w:t>ргетических уровня) имеет атом:</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бора</w:t>
            </w:r>
          </w:p>
        </w:tc>
        <w:tc>
          <w:tcPr>
            <w:tcW w:w="4849" w:type="dxa"/>
            <w:hideMark/>
          </w:tcPr>
          <w:p w:rsidR="00F20DE9" w:rsidRPr="00261E02" w:rsidRDefault="00F20DE9" w:rsidP="00261E02">
            <w:pPr>
              <w:jc w:val="both"/>
              <w:rPr>
                <w:sz w:val="24"/>
                <w:szCs w:val="24"/>
              </w:rPr>
            </w:pPr>
            <w:r w:rsidRPr="00261E02">
              <w:rPr>
                <w:sz w:val="24"/>
                <w:szCs w:val="24"/>
              </w:rPr>
              <w:t>3) фтора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кальция</w:t>
            </w:r>
          </w:p>
        </w:tc>
        <w:tc>
          <w:tcPr>
            <w:tcW w:w="4849" w:type="dxa"/>
            <w:hideMark/>
          </w:tcPr>
          <w:p w:rsidR="00F20DE9" w:rsidRPr="00261E02" w:rsidRDefault="00F20DE9" w:rsidP="00261E02">
            <w:pPr>
              <w:jc w:val="both"/>
              <w:rPr>
                <w:sz w:val="24"/>
                <w:szCs w:val="24"/>
              </w:rPr>
            </w:pPr>
            <w:r w:rsidRPr="00261E02">
              <w:rPr>
                <w:sz w:val="24"/>
                <w:szCs w:val="24"/>
              </w:rPr>
              <w:t>4) серы</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Пара химических элементов, имеющих на внешнем эле</w:t>
      </w:r>
      <w:r w:rsidR="00990A38" w:rsidRPr="00261E02">
        <w:rPr>
          <w:rFonts w:ascii="Times New Roman" w:eastAsia="Times New Roman" w:hAnsi="Times New Roman" w:cs="Times New Roman"/>
          <w:sz w:val="24"/>
          <w:szCs w:val="24"/>
        </w:rPr>
        <w:t>ктронном уровне по 3 электрона: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Mg</w:t>
            </w:r>
            <w:r w:rsidRPr="00261E02">
              <w:rPr>
                <w:sz w:val="24"/>
                <w:szCs w:val="24"/>
              </w:rPr>
              <w:t xml:space="preserve"> и </w:t>
            </w:r>
            <w:r w:rsidRPr="00261E02">
              <w:rPr>
                <w:sz w:val="24"/>
                <w:szCs w:val="24"/>
                <w:lang w:val="en-US"/>
              </w:rPr>
              <w:t>Al</w:t>
            </w:r>
          </w:p>
        </w:tc>
        <w:tc>
          <w:tcPr>
            <w:tcW w:w="4849"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N</w:t>
            </w:r>
            <w:r w:rsidRPr="00261E02">
              <w:rPr>
                <w:sz w:val="24"/>
                <w:szCs w:val="24"/>
              </w:rPr>
              <w:t xml:space="preserve"> и </w:t>
            </w:r>
            <w:r w:rsidRPr="00261E02">
              <w:rPr>
                <w:sz w:val="24"/>
                <w:szCs w:val="24"/>
                <w:lang w:val="en-US"/>
              </w:rPr>
              <w:t>S</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O</w:t>
            </w:r>
            <w:r w:rsidRPr="00261E02">
              <w:rPr>
                <w:sz w:val="24"/>
                <w:szCs w:val="24"/>
              </w:rPr>
              <w:t xml:space="preserve"> и </w:t>
            </w:r>
            <w:r w:rsidRPr="00261E02">
              <w:rPr>
                <w:sz w:val="24"/>
                <w:szCs w:val="24"/>
                <w:lang w:val="en-US"/>
              </w:rPr>
              <w:t>S</w:t>
            </w:r>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B</w:t>
            </w:r>
            <w:r w:rsidRPr="00261E02">
              <w:rPr>
                <w:sz w:val="24"/>
                <w:szCs w:val="24"/>
              </w:rPr>
              <w:t xml:space="preserve"> и </w:t>
            </w:r>
            <w:r w:rsidRPr="00261E02">
              <w:rPr>
                <w:sz w:val="24"/>
                <w:szCs w:val="24"/>
                <w:lang w:val="en-US"/>
              </w:rPr>
              <w:t>Al</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proofErr w:type="gramStart"/>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В главной подгруппе неметаллические свойства атомов </w:t>
      </w:r>
      <w:proofErr w:type="spellStart"/>
      <w:r w:rsidRPr="00261E02">
        <w:rPr>
          <w:rFonts w:ascii="Times New Roman" w:eastAsia="Times New Roman" w:hAnsi="Times New Roman" w:cs="Times New Roman"/>
          <w:sz w:val="24"/>
          <w:szCs w:val="24"/>
        </w:rPr>
        <w:t>элементовс</w:t>
      </w:r>
      <w:proofErr w:type="spellEnd"/>
      <w:r w:rsidRPr="00261E02">
        <w:rPr>
          <w:rFonts w:ascii="Times New Roman" w:eastAsia="Times New Roman" w:hAnsi="Times New Roman" w:cs="Times New Roman"/>
          <w:sz w:val="24"/>
          <w:szCs w:val="24"/>
        </w:rPr>
        <w:t xml:space="preserve"> увеличением порядкового </w:t>
      </w:r>
      <w:proofErr w:type="spellStart"/>
      <w:r w:rsidRPr="00261E02">
        <w:rPr>
          <w:rFonts w:ascii="Times New Roman" w:eastAsia="Times New Roman" w:hAnsi="Times New Roman" w:cs="Times New Roman"/>
          <w:sz w:val="24"/>
          <w:szCs w:val="24"/>
        </w:rPr>
        <w:t>номераусиливаются</w:t>
      </w:r>
      <w:proofErr w:type="spellEnd"/>
      <w:r w:rsidRPr="00261E02">
        <w:rPr>
          <w:rFonts w:ascii="Times New Roman" w:eastAsia="Times New Roman" w:hAnsi="Times New Roman" w:cs="Times New Roman"/>
          <w:sz w:val="24"/>
          <w:szCs w:val="24"/>
        </w:rPr>
        <w:t>.</w:t>
      </w:r>
      <w:proofErr w:type="gramEnd"/>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В главной подгруппе неметаллические свойства атомов элементов с увеличением порядково</w:t>
      </w:r>
      <w:r w:rsidR="00990A38" w:rsidRPr="00261E02">
        <w:rPr>
          <w:rFonts w:ascii="Times New Roman" w:eastAsia="Times New Roman" w:hAnsi="Times New Roman" w:cs="Times New Roman"/>
          <w:sz w:val="24"/>
          <w:szCs w:val="24"/>
        </w:rPr>
        <w:t>го номера ослабевают.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961"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2) верны оба суждения</w:t>
            </w:r>
          </w:p>
        </w:tc>
        <w:tc>
          <w:tcPr>
            <w:tcW w:w="4961"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Установите соответствие между частицей и распределением электронов по энергетическим уровням:</w:t>
      </w:r>
    </w:p>
    <w:p w:rsidR="00F20DE9" w:rsidRPr="00261E02" w:rsidRDefault="00F20DE9" w:rsidP="00261E02">
      <w:pPr>
        <w:spacing w:after="0" w:line="240" w:lineRule="auto"/>
        <w:jc w:val="both"/>
        <w:rPr>
          <w:rFonts w:ascii="Times New Roman" w:eastAsia="Times New Roman" w:hAnsi="Times New Roman" w:cs="Times New Roman"/>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61"/>
      </w:tblGrid>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b/>
                <w:sz w:val="24"/>
                <w:szCs w:val="24"/>
              </w:rPr>
              <w:t>Частица:</w:t>
            </w:r>
          </w:p>
        </w:tc>
        <w:tc>
          <w:tcPr>
            <w:tcW w:w="4961" w:type="dxa"/>
            <w:hideMark/>
          </w:tcPr>
          <w:p w:rsidR="00F20DE9" w:rsidRPr="00261E02" w:rsidRDefault="00F20DE9" w:rsidP="00261E02">
            <w:pPr>
              <w:jc w:val="both"/>
              <w:rPr>
                <w:sz w:val="24"/>
                <w:szCs w:val="24"/>
              </w:rPr>
            </w:pPr>
            <w:r w:rsidRPr="00261E02">
              <w:rPr>
                <w:b/>
                <w:sz w:val="24"/>
                <w:szCs w:val="24"/>
              </w:rPr>
              <w:t>Распределение электронов:</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А) </w:t>
            </w:r>
            <w:r w:rsidRPr="00261E02">
              <w:rPr>
                <w:sz w:val="24"/>
                <w:szCs w:val="24"/>
                <w:lang w:val="en-US"/>
              </w:rPr>
              <w:t>Mg</w:t>
            </w:r>
          </w:p>
        </w:tc>
        <w:tc>
          <w:tcPr>
            <w:tcW w:w="4961" w:type="dxa"/>
            <w:hideMark/>
          </w:tcPr>
          <w:p w:rsidR="00F20DE9" w:rsidRPr="00261E02" w:rsidRDefault="00F20DE9" w:rsidP="00261E02">
            <w:pPr>
              <w:jc w:val="both"/>
              <w:rPr>
                <w:sz w:val="24"/>
                <w:szCs w:val="24"/>
              </w:rPr>
            </w:pPr>
            <w:r w:rsidRPr="00261E02">
              <w:rPr>
                <w:sz w:val="24"/>
                <w:szCs w:val="24"/>
              </w:rPr>
              <w:t>1) 2е, 8е, 7е</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Б) </w:t>
            </w:r>
            <w:r w:rsidRPr="00261E02">
              <w:rPr>
                <w:sz w:val="24"/>
                <w:szCs w:val="24"/>
                <w:lang w:val="en-US"/>
              </w:rPr>
              <w:t>K</w:t>
            </w:r>
          </w:p>
        </w:tc>
        <w:tc>
          <w:tcPr>
            <w:tcW w:w="4961" w:type="dxa"/>
            <w:hideMark/>
          </w:tcPr>
          <w:p w:rsidR="00F20DE9" w:rsidRPr="00261E02" w:rsidRDefault="00F20DE9" w:rsidP="00261E02">
            <w:pPr>
              <w:jc w:val="both"/>
              <w:rPr>
                <w:sz w:val="24"/>
                <w:szCs w:val="24"/>
              </w:rPr>
            </w:pPr>
            <w:r w:rsidRPr="00261E02">
              <w:rPr>
                <w:sz w:val="24"/>
                <w:szCs w:val="24"/>
              </w:rPr>
              <w:t>2) 2е, 8е, 2е</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В) </w:t>
            </w:r>
            <w:r w:rsidRPr="00261E02">
              <w:rPr>
                <w:sz w:val="24"/>
                <w:szCs w:val="24"/>
                <w:lang w:val="en-US"/>
              </w:rPr>
              <w:t>Na</w:t>
            </w:r>
            <w:r w:rsidRPr="00261E02">
              <w:rPr>
                <w:sz w:val="24"/>
                <w:szCs w:val="24"/>
                <w:vertAlign w:val="superscript"/>
              </w:rPr>
              <w:t>+</w:t>
            </w:r>
          </w:p>
        </w:tc>
        <w:tc>
          <w:tcPr>
            <w:tcW w:w="4961" w:type="dxa"/>
            <w:hideMark/>
          </w:tcPr>
          <w:p w:rsidR="00F20DE9" w:rsidRPr="00261E02" w:rsidRDefault="00F20DE9" w:rsidP="00261E02">
            <w:pPr>
              <w:jc w:val="both"/>
              <w:rPr>
                <w:sz w:val="24"/>
                <w:szCs w:val="24"/>
              </w:rPr>
            </w:pPr>
            <w:r w:rsidRPr="00261E02">
              <w:rPr>
                <w:sz w:val="24"/>
                <w:szCs w:val="24"/>
              </w:rPr>
              <w:t>3) 2е, 7е</w:t>
            </w:r>
          </w:p>
        </w:tc>
      </w:tr>
      <w:tr w:rsidR="00F20DE9" w:rsidRPr="00261E02" w:rsidTr="00F20DE9">
        <w:trPr>
          <w:jc w:val="center"/>
        </w:trPr>
        <w:tc>
          <w:tcPr>
            <w:tcW w:w="4833" w:type="dxa"/>
            <w:hideMark/>
          </w:tcPr>
          <w:p w:rsidR="00F20DE9" w:rsidRPr="00261E02" w:rsidRDefault="00F20DE9" w:rsidP="00261E02">
            <w:pPr>
              <w:jc w:val="both"/>
              <w:rPr>
                <w:sz w:val="24"/>
                <w:szCs w:val="24"/>
              </w:rPr>
            </w:pPr>
            <w:r w:rsidRPr="00261E02">
              <w:rPr>
                <w:sz w:val="24"/>
                <w:szCs w:val="24"/>
              </w:rPr>
              <w:t xml:space="preserve">Г) </w:t>
            </w:r>
            <w:proofErr w:type="spellStart"/>
            <w:r w:rsidRPr="00261E02">
              <w:rPr>
                <w:sz w:val="24"/>
                <w:szCs w:val="24"/>
                <w:lang w:val="en-US"/>
              </w:rPr>
              <w:t>Cl</w:t>
            </w:r>
            <w:proofErr w:type="spellEnd"/>
            <w:r w:rsidRPr="00261E02">
              <w:rPr>
                <w:sz w:val="24"/>
                <w:szCs w:val="24"/>
                <w:vertAlign w:val="superscript"/>
              </w:rPr>
              <w:t xml:space="preserve"> -</w:t>
            </w:r>
          </w:p>
        </w:tc>
        <w:tc>
          <w:tcPr>
            <w:tcW w:w="4961" w:type="dxa"/>
            <w:hideMark/>
          </w:tcPr>
          <w:p w:rsidR="00F20DE9" w:rsidRPr="00261E02" w:rsidRDefault="00F20DE9" w:rsidP="00261E02">
            <w:pPr>
              <w:jc w:val="both"/>
              <w:rPr>
                <w:sz w:val="24"/>
                <w:szCs w:val="24"/>
              </w:rPr>
            </w:pPr>
            <w:r w:rsidRPr="00261E02">
              <w:rPr>
                <w:sz w:val="24"/>
                <w:szCs w:val="24"/>
              </w:rPr>
              <w:t>4) 2е, 8е, 8е</w:t>
            </w:r>
          </w:p>
        </w:tc>
      </w:tr>
      <w:tr w:rsidR="00F20DE9" w:rsidRPr="00261E02" w:rsidTr="00F20DE9">
        <w:trPr>
          <w:jc w:val="center"/>
        </w:trPr>
        <w:tc>
          <w:tcPr>
            <w:tcW w:w="4833" w:type="dxa"/>
          </w:tcPr>
          <w:p w:rsidR="00F20DE9" w:rsidRPr="00261E02" w:rsidRDefault="00F20DE9" w:rsidP="00261E02">
            <w:pPr>
              <w:jc w:val="both"/>
              <w:rPr>
                <w:sz w:val="24"/>
                <w:szCs w:val="24"/>
              </w:rPr>
            </w:pPr>
          </w:p>
        </w:tc>
        <w:tc>
          <w:tcPr>
            <w:tcW w:w="4961" w:type="dxa"/>
            <w:hideMark/>
          </w:tcPr>
          <w:p w:rsidR="00F20DE9" w:rsidRPr="00261E02" w:rsidRDefault="00F20DE9" w:rsidP="00261E02">
            <w:pPr>
              <w:jc w:val="both"/>
              <w:rPr>
                <w:sz w:val="24"/>
                <w:szCs w:val="24"/>
              </w:rPr>
            </w:pPr>
            <w:r w:rsidRPr="00261E02">
              <w:rPr>
                <w:sz w:val="24"/>
                <w:szCs w:val="24"/>
              </w:rPr>
              <w:t>5) 2е, 8е</w:t>
            </w:r>
          </w:p>
        </w:tc>
      </w:tr>
      <w:tr w:rsidR="00F20DE9" w:rsidRPr="00261E02" w:rsidTr="00F20DE9">
        <w:trPr>
          <w:jc w:val="center"/>
        </w:trPr>
        <w:tc>
          <w:tcPr>
            <w:tcW w:w="4833" w:type="dxa"/>
          </w:tcPr>
          <w:p w:rsidR="00F20DE9" w:rsidRPr="00261E02" w:rsidRDefault="00F20DE9" w:rsidP="00261E02">
            <w:pPr>
              <w:jc w:val="both"/>
              <w:rPr>
                <w:sz w:val="24"/>
                <w:szCs w:val="24"/>
              </w:rPr>
            </w:pPr>
          </w:p>
        </w:tc>
        <w:tc>
          <w:tcPr>
            <w:tcW w:w="4961" w:type="dxa"/>
            <w:hideMark/>
          </w:tcPr>
          <w:p w:rsidR="00F20DE9" w:rsidRPr="00261E02" w:rsidRDefault="00F20DE9" w:rsidP="00261E02">
            <w:pPr>
              <w:jc w:val="both"/>
              <w:rPr>
                <w:sz w:val="24"/>
                <w:szCs w:val="24"/>
              </w:rPr>
            </w:pPr>
            <w:r w:rsidRPr="00261E02">
              <w:rPr>
                <w:sz w:val="24"/>
                <w:szCs w:val="24"/>
              </w:rPr>
              <w:t>6) 2е, 8е, 8е,1е</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410"/>
        <w:gridCol w:w="2410"/>
      </w:tblGrid>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sz w:val="24"/>
          <w:szCs w:val="24"/>
        </w:rPr>
        <w:t>. Соединениями с ковале</w:t>
      </w:r>
      <w:r w:rsidR="00990A38" w:rsidRPr="00261E02">
        <w:rPr>
          <w:rFonts w:ascii="Times New Roman" w:eastAsia="Times New Roman" w:hAnsi="Times New Roman" w:cs="Times New Roman"/>
          <w:sz w:val="24"/>
          <w:szCs w:val="24"/>
        </w:rPr>
        <w:t>нтной полярной связью являются:</w:t>
      </w:r>
    </w:p>
    <w:tbl>
      <w:tblPr>
        <w:tblStyle w:val="a4"/>
        <w:tblW w:w="48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14"/>
        <w:gridCol w:w="5365"/>
      </w:tblGrid>
      <w:tr w:rsidR="00F20DE9" w:rsidRPr="00261E02" w:rsidTr="00F20DE9">
        <w:trPr>
          <w:jc w:val="center"/>
        </w:trPr>
        <w:tc>
          <w:tcPr>
            <w:tcW w:w="1656" w:type="pct"/>
            <w:hideMark/>
          </w:tcPr>
          <w:p w:rsidR="00F20DE9" w:rsidRPr="00261E02" w:rsidRDefault="00F20DE9" w:rsidP="00261E02">
            <w:pPr>
              <w:jc w:val="both"/>
              <w:rPr>
                <w:sz w:val="24"/>
                <w:szCs w:val="24"/>
              </w:rPr>
            </w:pPr>
            <w:r w:rsidRPr="00261E02">
              <w:rPr>
                <w:sz w:val="24"/>
                <w:szCs w:val="24"/>
                <w:lang w:val="en-US"/>
              </w:rPr>
              <w:t>1) NH</w:t>
            </w:r>
            <w:r w:rsidRPr="00261E02">
              <w:rPr>
                <w:sz w:val="24"/>
                <w:szCs w:val="24"/>
                <w:vertAlign w:val="subscript"/>
                <w:lang w:val="en-US"/>
              </w:rPr>
              <w:t>3</w:t>
            </w:r>
          </w:p>
        </w:tc>
        <w:tc>
          <w:tcPr>
            <w:tcW w:w="1648" w:type="pct"/>
            <w:hideMark/>
          </w:tcPr>
          <w:p w:rsidR="00F20DE9" w:rsidRPr="00261E02" w:rsidRDefault="00F20DE9" w:rsidP="00261E02">
            <w:pPr>
              <w:jc w:val="both"/>
              <w:rPr>
                <w:sz w:val="24"/>
                <w:szCs w:val="24"/>
              </w:rPr>
            </w:pPr>
            <w:r w:rsidRPr="00261E02">
              <w:rPr>
                <w:sz w:val="24"/>
                <w:szCs w:val="24"/>
                <w:lang w:val="en-US"/>
              </w:rPr>
              <w:t>3) BaCl</w:t>
            </w:r>
            <w:r w:rsidRPr="00261E02">
              <w:rPr>
                <w:sz w:val="24"/>
                <w:szCs w:val="24"/>
                <w:vertAlign w:val="subscript"/>
                <w:lang w:val="en-US"/>
              </w:rPr>
              <w:t>2</w:t>
            </w:r>
          </w:p>
        </w:tc>
        <w:tc>
          <w:tcPr>
            <w:tcW w:w="1696" w:type="pct"/>
            <w:hideMark/>
          </w:tcPr>
          <w:p w:rsidR="00F20DE9" w:rsidRPr="00261E02" w:rsidRDefault="00F20DE9" w:rsidP="00261E02">
            <w:pPr>
              <w:jc w:val="both"/>
              <w:rPr>
                <w:sz w:val="24"/>
                <w:szCs w:val="24"/>
              </w:rPr>
            </w:pPr>
            <w:r w:rsidRPr="00261E02">
              <w:rPr>
                <w:sz w:val="24"/>
                <w:szCs w:val="24"/>
                <w:lang w:val="en-US"/>
              </w:rPr>
              <w:t>5) O</w:t>
            </w:r>
            <w:r w:rsidRPr="00261E02">
              <w:rPr>
                <w:sz w:val="24"/>
                <w:szCs w:val="24"/>
                <w:vertAlign w:val="subscript"/>
                <w:lang w:val="en-US"/>
              </w:rPr>
              <w:t>2</w:t>
            </w:r>
          </w:p>
        </w:tc>
      </w:tr>
      <w:tr w:rsidR="00F20DE9" w:rsidRPr="00261E02" w:rsidTr="00F20DE9">
        <w:trPr>
          <w:jc w:val="center"/>
        </w:trPr>
        <w:tc>
          <w:tcPr>
            <w:tcW w:w="1656" w:type="pct"/>
            <w:hideMark/>
          </w:tcPr>
          <w:p w:rsidR="00F20DE9" w:rsidRPr="00261E02" w:rsidRDefault="00F20DE9" w:rsidP="00261E02">
            <w:pPr>
              <w:jc w:val="both"/>
              <w:rPr>
                <w:sz w:val="24"/>
                <w:szCs w:val="24"/>
              </w:rPr>
            </w:pPr>
            <w:r w:rsidRPr="00261E02">
              <w:rPr>
                <w:sz w:val="24"/>
                <w:szCs w:val="24"/>
                <w:lang w:val="en-US"/>
              </w:rPr>
              <w:t>2) CO</w:t>
            </w:r>
            <w:r w:rsidRPr="00261E02">
              <w:rPr>
                <w:sz w:val="24"/>
                <w:szCs w:val="24"/>
                <w:vertAlign w:val="subscript"/>
                <w:lang w:val="en-US"/>
              </w:rPr>
              <w:t>2</w:t>
            </w:r>
          </w:p>
        </w:tc>
        <w:tc>
          <w:tcPr>
            <w:tcW w:w="1648" w:type="pct"/>
            <w:hideMark/>
          </w:tcPr>
          <w:p w:rsidR="00F20DE9" w:rsidRPr="00261E02" w:rsidRDefault="00F20DE9" w:rsidP="00261E02">
            <w:pPr>
              <w:jc w:val="both"/>
              <w:rPr>
                <w:sz w:val="24"/>
                <w:szCs w:val="24"/>
              </w:rPr>
            </w:pPr>
            <w:r w:rsidRPr="00261E02">
              <w:rPr>
                <w:sz w:val="24"/>
                <w:szCs w:val="24"/>
                <w:lang w:val="en-US"/>
              </w:rPr>
              <w:t>4) H</w:t>
            </w:r>
            <w:r w:rsidRPr="00261E02">
              <w:rPr>
                <w:sz w:val="24"/>
                <w:szCs w:val="24"/>
                <w:vertAlign w:val="subscript"/>
                <w:lang w:val="en-US"/>
              </w:rPr>
              <w:t>2</w:t>
            </w:r>
            <w:r w:rsidRPr="00261E02">
              <w:rPr>
                <w:sz w:val="24"/>
                <w:szCs w:val="24"/>
                <w:lang w:val="en-US"/>
              </w:rPr>
              <w:t>S</w:t>
            </w:r>
          </w:p>
        </w:tc>
        <w:tc>
          <w:tcPr>
            <w:tcW w:w="1696" w:type="pct"/>
            <w:hideMark/>
          </w:tcPr>
          <w:p w:rsidR="00F20DE9" w:rsidRPr="00261E02" w:rsidRDefault="00F20DE9" w:rsidP="00261E02">
            <w:pPr>
              <w:jc w:val="both"/>
              <w:rPr>
                <w:sz w:val="24"/>
                <w:szCs w:val="24"/>
              </w:rPr>
            </w:pPr>
            <w:r w:rsidRPr="00261E02">
              <w:rPr>
                <w:sz w:val="24"/>
                <w:szCs w:val="24"/>
                <w:lang w:val="en-US"/>
              </w:rPr>
              <w:t xml:space="preserve">6) </w:t>
            </w:r>
            <w:proofErr w:type="spellStart"/>
            <w:r w:rsidRPr="00261E02">
              <w:rPr>
                <w:sz w:val="24"/>
                <w:szCs w:val="24"/>
                <w:lang w:val="en-US"/>
              </w:rPr>
              <w:t>ZnS</w:t>
            </w:r>
            <w:proofErr w:type="spellEnd"/>
          </w:p>
        </w:tc>
      </w:tr>
    </w:tbl>
    <w:p w:rsidR="00F20DE9" w:rsidRPr="00261E02" w:rsidRDefault="00F20DE9" w:rsidP="00261E02">
      <w:pPr>
        <w:spacing w:after="0" w:line="240" w:lineRule="auto"/>
        <w:jc w:val="both"/>
        <w:rPr>
          <w:rFonts w:ascii="Times New Roman" w:eastAsia="Times New Roman" w:hAnsi="Times New Roman" w:cs="Times New Roman"/>
          <w:sz w:val="24"/>
          <w:szCs w:val="24"/>
          <w:vertAlign w:val="subscript"/>
        </w:rPr>
      </w:pPr>
      <w:r w:rsidRPr="00261E02">
        <w:rPr>
          <w:rFonts w:ascii="Times New Roman" w:eastAsia="Times New Roman" w:hAnsi="Times New Roman" w:cs="Times New Roman"/>
          <w:b/>
          <w:sz w:val="24"/>
          <w:szCs w:val="24"/>
        </w:rPr>
        <w:t xml:space="preserve">В3. </w:t>
      </w:r>
      <w:r w:rsidRPr="00261E02">
        <w:rPr>
          <w:rFonts w:ascii="Times New Roman" w:eastAsia="Times New Roman" w:hAnsi="Times New Roman" w:cs="Times New Roman"/>
          <w:sz w:val="24"/>
          <w:szCs w:val="24"/>
        </w:rPr>
        <w:t xml:space="preserve">Относительная молекулярная масса оксида алюминия </w:t>
      </w:r>
      <w:r w:rsidRPr="00261E02">
        <w:rPr>
          <w:rFonts w:ascii="Times New Roman" w:eastAsia="Times New Roman" w:hAnsi="Times New Roman" w:cs="Times New Roman"/>
          <w:sz w:val="24"/>
          <w:szCs w:val="24"/>
          <w:lang w:val="en-US"/>
        </w:rPr>
        <w:t>Al</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vertAlign w:val="subscript"/>
        </w:rPr>
        <w:t>3</w:t>
      </w:r>
      <w:r w:rsidRPr="00261E02">
        <w:rPr>
          <w:rFonts w:ascii="Times New Roman" w:eastAsia="Times New Roman" w:hAnsi="Times New Roman" w:cs="Times New Roman"/>
          <w:sz w:val="24"/>
          <w:szCs w:val="24"/>
        </w:rPr>
        <w:t xml:space="preserve"> равна _______.</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lastRenderedPageBreak/>
        <w:t>С</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sz w:val="24"/>
          <w:szCs w:val="24"/>
        </w:rPr>
        <w:t xml:space="preserve">. Дайте характеристику элемента </w:t>
      </w:r>
      <w:proofErr w:type="spellStart"/>
      <w:r w:rsidRPr="00261E02">
        <w:rPr>
          <w:rFonts w:ascii="Times New Roman" w:eastAsia="Times New Roman" w:hAnsi="Times New Roman" w:cs="Times New Roman"/>
          <w:sz w:val="24"/>
          <w:szCs w:val="24"/>
          <w:lang w:val="en-US"/>
        </w:rPr>
        <w:t>cZ</w:t>
      </w:r>
      <w:proofErr w:type="spellEnd"/>
      <w:r w:rsidRPr="00261E02">
        <w:rPr>
          <w:rFonts w:ascii="Times New Roman" w:eastAsia="Times New Roman" w:hAnsi="Times New Roman" w:cs="Times New Roman"/>
          <w:sz w:val="24"/>
          <w:szCs w:val="24"/>
        </w:rPr>
        <w:t xml:space="preserve"> = 16(Приложение 3, пункты </w:t>
      </w:r>
      <w:r w:rsidRPr="00261E02">
        <w:rPr>
          <w:rFonts w:ascii="Times New Roman" w:eastAsia="Times New Roman" w:hAnsi="Times New Roman" w:cs="Times New Roman"/>
          <w:sz w:val="24"/>
          <w:szCs w:val="24"/>
          <w:lang w:val="en-US"/>
        </w:rPr>
        <w:t>I</w:t>
      </w:r>
      <w:r w:rsidRPr="00261E02">
        <w:rPr>
          <w:rFonts w:ascii="Times New Roman" w:eastAsia="Times New Roman" w:hAnsi="Times New Roman" w:cs="Times New Roman"/>
          <w:sz w:val="24"/>
          <w:szCs w:val="24"/>
        </w:rPr>
        <w:t xml:space="preserve"> (1-5), </w:t>
      </w:r>
      <w:r w:rsidRPr="00261E02">
        <w:rPr>
          <w:rFonts w:ascii="Times New Roman" w:eastAsia="Times New Roman" w:hAnsi="Times New Roman" w:cs="Times New Roman"/>
          <w:sz w:val="24"/>
          <w:szCs w:val="24"/>
          <w:lang w:val="en-US"/>
        </w:rPr>
        <w:t>II</w:t>
      </w:r>
      <w:r w:rsidRPr="00261E02">
        <w:rPr>
          <w:rFonts w:ascii="Times New Roman" w:eastAsia="Times New Roman" w:hAnsi="Times New Roman" w:cs="Times New Roman"/>
          <w:sz w:val="24"/>
          <w:szCs w:val="24"/>
        </w:rPr>
        <w:t xml:space="preserve"> (1-4)). Запишите схему строения его иона </w:t>
      </w:r>
      <w:r w:rsidRPr="00261E02">
        <w:rPr>
          <w:rFonts w:ascii="Times New Roman" w:eastAsia="Times New Roman" w:hAnsi="Times New Roman" w:cs="Times New Roman"/>
          <w:sz w:val="24"/>
          <w:szCs w:val="24"/>
          <w:lang w:val="en-US"/>
        </w:rPr>
        <w:t>S</w:t>
      </w:r>
      <w:r w:rsidRPr="00261E02">
        <w:rPr>
          <w:rFonts w:ascii="Times New Roman" w:eastAsia="Times New Roman" w:hAnsi="Times New Roman" w:cs="Times New Roman"/>
          <w:sz w:val="24"/>
          <w:szCs w:val="24"/>
          <w:vertAlign w:val="superscript"/>
        </w:rPr>
        <w:t>2-</w:t>
      </w:r>
      <w:r w:rsidRPr="00261E02">
        <w:rPr>
          <w:rFonts w:ascii="Times New Roman" w:eastAsia="Times New Roman" w:hAnsi="Times New Roman" w:cs="Times New Roman"/>
          <w:sz w:val="24"/>
          <w:szCs w:val="24"/>
        </w:rPr>
        <w:t>.</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i/>
          <w:sz w:val="24"/>
          <w:szCs w:val="24"/>
        </w:rPr>
        <w:t xml:space="preserve">Контрольная работа № </w:t>
      </w:r>
      <w:r w:rsidR="009353FE" w:rsidRPr="00261E02">
        <w:rPr>
          <w:rFonts w:ascii="Times New Roman" w:eastAsia="Times New Roman" w:hAnsi="Times New Roman" w:cs="Times New Roman"/>
          <w:b/>
          <w:i/>
          <w:sz w:val="24"/>
          <w:szCs w:val="24"/>
        </w:rPr>
        <w:t>1</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i/>
          <w:sz w:val="24"/>
          <w:szCs w:val="24"/>
        </w:rPr>
        <w:t>Простые вещества. Количественные соотношения</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sz w:val="24"/>
          <w:szCs w:val="24"/>
        </w:rPr>
        <w:t>ВАРИАНТ-1</w:t>
      </w:r>
    </w:p>
    <w:p w:rsidR="00F20DE9" w:rsidRPr="00261E02" w:rsidRDefault="00990A38"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Больше м</w:t>
      </w:r>
      <w:r w:rsidR="00990A38" w:rsidRPr="00261E02">
        <w:rPr>
          <w:rFonts w:ascii="Times New Roman" w:eastAsia="Times New Roman" w:hAnsi="Times New Roman" w:cs="Times New Roman"/>
          <w:sz w:val="24"/>
          <w:szCs w:val="24"/>
        </w:rPr>
        <w:t>еталлических свой</w:t>
      </w:r>
      <w:proofErr w:type="gramStart"/>
      <w:r w:rsidR="00990A38" w:rsidRPr="00261E02">
        <w:rPr>
          <w:rFonts w:ascii="Times New Roman" w:eastAsia="Times New Roman" w:hAnsi="Times New Roman" w:cs="Times New Roman"/>
          <w:sz w:val="24"/>
          <w:szCs w:val="24"/>
        </w:rPr>
        <w:t>ств пр</w:t>
      </w:r>
      <w:proofErr w:type="gramEnd"/>
      <w:r w:rsidR="00990A38" w:rsidRPr="00261E02">
        <w:rPr>
          <w:rFonts w:ascii="Times New Roman" w:eastAsia="Times New Roman" w:hAnsi="Times New Roman" w:cs="Times New Roman"/>
          <w:sz w:val="24"/>
          <w:szCs w:val="24"/>
        </w:rPr>
        <w:t>оявляет: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магний</w:t>
            </w:r>
          </w:p>
        </w:tc>
        <w:tc>
          <w:tcPr>
            <w:tcW w:w="4849" w:type="dxa"/>
            <w:hideMark/>
          </w:tcPr>
          <w:p w:rsidR="00F20DE9" w:rsidRPr="00261E02" w:rsidRDefault="00F20DE9" w:rsidP="00261E02">
            <w:pPr>
              <w:jc w:val="both"/>
              <w:rPr>
                <w:sz w:val="24"/>
                <w:szCs w:val="24"/>
              </w:rPr>
            </w:pPr>
            <w:r w:rsidRPr="00261E02">
              <w:rPr>
                <w:sz w:val="24"/>
                <w:szCs w:val="24"/>
              </w:rPr>
              <w:t>3) алюминий</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натрий</w:t>
            </w:r>
          </w:p>
        </w:tc>
        <w:tc>
          <w:tcPr>
            <w:tcW w:w="4849" w:type="dxa"/>
            <w:hideMark/>
          </w:tcPr>
          <w:p w:rsidR="00F20DE9" w:rsidRPr="00261E02" w:rsidRDefault="00F20DE9" w:rsidP="00261E02">
            <w:pPr>
              <w:jc w:val="both"/>
              <w:rPr>
                <w:sz w:val="24"/>
                <w:szCs w:val="24"/>
              </w:rPr>
            </w:pPr>
            <w:r w:rsidRPr="00261E02">
              <w:rPr>
                <w:sz w:val="24"/>
                <w:szCs w:val="24"/>
              </w:rPr>
              <w:t>4) железо</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sz w:val="24"/>
          <w:szCs w:val="24"/>
        </w:rPr>
        <w:t>. Алл</w:t>
      </w:r>
      <w:r w:rsidR="00990A38" w:rsidRPr="00261E02">
        <w:rPr>
          <w:rFonts w:ascii="Times New Roman" w:eastAsia="Times New Roman" w:hAnsi="Times New Roman" w:cs="Times New Roman"/>
          <w:sz w:val="24"/>
          <w:szCs w:val="24"/>
        </w:rPr>
        <w:t>отропная модификация кислорода: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графит</w:t>
            </w:r>
          </w:p>
        </w:tc>
        <w:tc>
          <w:tcPr>
            <w:tcW w:w="4849" w:type="dxa"/>
            <w:hideMark/>
          </w:tcPr>
          <w:p w:rsidR="00F20DE9" w:rsidRPr="00261E02" w:rsidRDefault="00F20DE9" w:rsidP="00261E02">
            <w:pPr>
              <w:jc w:val="both"/>
              <w:rPr>
                <w:sz w:val="24"/>
                <w:szCs w:val="24"/>
              </w:rPr>
            </w:pPr>
            <w:r w:rsidRPr="00261E02">
              <w:rPr>
                <w:sz w:val="24"/>
                <w:szCs w:val="24"/>
              </w:rPr>
              <w:t>3) озон</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белый фосфор</w:t>
            </w:r>
          </w:p>
        </w:tc>
        <w:tc>
          <w:tcPr>
            <w:tcW w:w="4849" w:type="dxa"/>
            <w:hideMark/>
          </w:tcPr>
          <w:p w:rsidR="00F20DE9" w:rsidRPr="00261E02" w:rsidRDefault="00F20DE9" w:rsidP="00261E02">
            <w:pPr>
              <w:jc w:val="both"/>
              <w:rPr>
                <w:sz w:val="24"/>
                <w:szCs w:val="24"/>
              </w:rPr>
            </w:pPr>
            <w:r w:rsidRPr="00261E02">
              <w:rPr>
                <w:sz w:val="24"/>
                <w:szCs w:val="24"/>
              </w:rPr>
              <w:t>4) алмаз</w:t>
            </w:r>
          </w:p>
        </w:tc>
      </w:tr>
    </w:tbl>
    <w:p w:rsidR="00F20DE9" w:rsidRPr="00261E02" w:rsidRDefault="00F20DE9" w:rsidP="00261E02">
      <w:pPr>
        <w:spacing w:after="0" w:line="240" w:lineRule="auto"/>
        <w:jc w:val="both"/>
        <w:rPr>
          <w:rFonts w:ascii="Times New Roman" w:eastAsia="Times New Roman" w:hAnsi="Times New Roman" w:cs="Times New Roman"/>
          <w:spacing w:val="-2"/>
          <w:sz w:val="24"/>
          <w:szCs w:val="24"/>
        </w:rPr>
      </w:pPr>
      <w:r w:rsidRPr="00261E02">
        <w:rPr>
          <w:rFonts w:ascii="Times New Roman" w:eastAsia="Times New Roman" w:hAnsi="Times New Roman" w:cs="Times New Roman"/>
          <w:b/>
          <w:spacing w:val="-2"/>
          <w:sz w:val="24"/>
          <w:szCs w:val="24"/>
        </w:rPr>
        <w:t xml:space="preserve">А3. </w:t>
      </w:r>
      <w:r w:rsidRPr="00261E02">
        <w:rPr>
          <w:rFonts w:ascii="Times New Roman" w:eastAsia="Times New Roman" w:hAnsi="Times New Roman" w:cs="Times New Roman"/>
          <w:spacing w:val="-2"/>
          <w:sz w:val="24"/>
          <w:szCs w:val="24"/>
        </w:rPr>
        <w:t>Атому элемента, образующему простое вещество - металл, с</w:t>
      </w:r>
      <w:r w:rsidR="00990A38" w:rsidRPr="00261E02">
        <w:rPr>
          <w:rFonts w:ascii="Times New Roman" w:eastAsia="Times New Roman" w:hAnsi="Times New Roman" w:cs="Times New Roman"/>
          <w:spacing w:val="-2"/>
          <w:sz w:val="24"/>
          <w:szCs w:val="24"/>
        </w:rPr>
        <w:t>оответствует электронная схема: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proofErr w:type="gramStart"/>
            <w:r w:rsidRPr="00261E02">
              <w:rPr>
                <w:sz w:val="24"/>
                <w:szCs w:val="24"/>
              </w:rPr>
              <w:t>1)+18)</w:t>
            </w:r>
            <w:r w:rsidRPr="00261E02">
              <w:rPr>
                <w:sz w:val="24"/>
                <w:szCs w:val="24"/>
                <w:vertAlign w:val="subscript"/>
              </w:rPr>
              <w:t>2</w:t>
            </w:r>
            <w:r w:rsidRPr="00261E02">
              <w:rPr>
                <w:sz w:val="24"/>
                <w:szCs w:val="24"/>
              </w:rPr>
              <w:t>)</w:t>
            </w:r>
            <w:r w:rsidRPr="00261E02">
              <w:rPr>
                <w:sz w:val="24"/>
                <w:szCs w:val="24"/>
                <w:vertAlign w:val="subscript"/>
              </w:rPr>
              <w:t>8</w:t>
            </w:r>
            <w:r w:rsidRPr="00261E02">
              <w:rPr>
                <w:sz w:val="24"/>
                <w:szCs w:val="24"/>
              </w:rPr>
              <w:t>)</w:t>
            </w:r>
            <w:r w:rsidRPr="00261E02">
              <w:rPr>
                <w:sz w:val="24"/>
                <w:szCs w:val="24"/>
                <w:vertAlign w:val="subscript"/>
              </w:rPr>
              <w:t>8</w:t>
            </w:r>
            <w:proofErr w:type="gramEnd"/>
          </w:p>
        </w:tc>
        <w:tc>
          <w:tcPr>
            <w:tcW w:w="4849" w:type="dxa"/>
            <w:hideMark/>
          </w:tcPr>
          <w:p w:rsidR="00F20DE9" w:rsidRPr="00261E02" w:rsidRDefault="00F20DE9" w:rsidP="00261E02">
            <w:pPr>
              <w:jc w:val="both"/>
              <w:rPr>
                <w:sz w:val="24"/>
                <w:szCs w:val="24"/>
              </w:rPr>
            </w:pPr>
            <w:r w:rsidRPr="00261E02">
              <w:rPr>
                <w:sz w:val="24"/>
                <w:szCs w:val="24"/>
              </w:rPr>
              <w:t>3) +3)</w:t>
            </w:r>
            <w:r w:rsidRPr="00261E02">
              <w:rPr>
                <w:sz w:val="24"/>
                <w:szCs w:val="24"/>
                <w:vertAlign w:val="subscript"/>
              </w:rPr>
              <w:t>2</w:t>
            </w:r>
            <w:r w:rsidRPr="00261E02">
              <w:rPr>
                <w:sz w:val="24"/>
                <w:szCs w:val="24"/>
              </w:rPr>
              <w:t>)</w:t>
            </w:r>
            <w:r w:rsidRPr="00261E02">
              <w:rPr>
                <w:sz w:val="24"/>
                <w:szCs w:val="24"/>
                <w:vertAlign w:val="subscript"/>
              </w:rPr>
              <w:t>1</w:t>
            </w:r>
          </w:p>
        </w:tc>
      </w:tr>
      <w:tr w:rsidR="00F20DE9" w:rsidRPr="00261E02" w:rsidTr="00F20DE9">
        <w:trPr>
          <w:jc w:val="center"/>
        </w:trPr>
        <w:tc>
          <w:tcPr>
            <w:tcW w:w="4928" w:type="dxa"/>
            <w:hideMark/>
          </w:tcPr>
          <w:p w:rsidR="00F20DE9" w:rsidRPr="00261E02" w:rsidRDefault="00F20DE9" w:rsidP="00261E02">
            <w:pPr>
              <w:jc w:val="both"/>
              <w:rPr>
                <w:sz w:val="24"/>
                <w:szCs w:val="24"/>
              </w:rPr>
            </w:pPr>
            <w:proofErr w:type="gramStart"/>
            <w:r w:rsidRPr="00261E02">
              <w:rPr>
                <w:sz w:val="24"/>
                <w:szCs w:val="24"/>
              </w:rPr>
              <w:t>2) +15)</w:t>
            </w:r>
            <w:r w:rsidRPr="00261E02">
              <w:rPr>
                <w:sz w:val="24"/>
                <w:szCs w:val="24"/>
                <w:vertAlign w:val="subscript"/>
              </w:rPr>
              <w:t>2</w:t>
            </w:r>
            <w:r w:rsidRPr="00261E02">
              <w:rPr>
                <w:sz w:val="24"/>
                <w:szCs w:val="24"/>
              </w:rPr>
              <w:t>)</w:t>
            </w:r>
            <w:r w:rsidRPr="00261E02">
              <w:rPr>
                <w:sz w:val="24"/>
                <w:szCs w:val="24"/>
                <w:vertAlign w:val="subscript"/>
              </w:rPr>
              <w:t>8</w:t>
            </w:r>
            <w:r w:rsidRPr="00261E02">
              <w:rPr>
                <w:sz w:val="24"/>
                <w:szCs w:val="24"/>
              </w:rPr>
              <w:t>)</w:t>
            </w:r>
            <w:r w:rsidRPr="00261E02">
              <w:rPr>
                <w:sz w:val="24"/>
                <w:szCs w:val="24"/>
                <w:vertAlign w:val="subscript"/>
              </w:rPr>
              <w:t>5</w:t>
            </w:r>
            <w:proofErr w:type="gramEnd"/>
          </w:p>
        </w:tc>
        <w:tc>
          <w:tcPr>
            <w:tcW w:w="4849" w:type="dxa"/>
            <w:hideMark/>
          </w:tcPr>
          <w:p w:rsidR="00F20DE9" w:rsidRPr="00261E02" w:rsidRDefault="00F20DE9" w:rsidP="00261E02">
            <w:pPr>
              <w:jc w:val="both"/>
              <w:rPr>
                <w:sz w:val="24"/>
                <w:szCs w:val="24"/>
              </w:rPr>
            </w:pPr>
            <w:r w:rsidRPr="00261E02">
              <w:rPr>
                <w:sz w:val="24"/>
                <w:szCs w:val="24"/>
              </w:rPr>
              <w:t>4) +8)</w:t>
            </w:r>
            <w:r w:rsidRPr="00261E02">
              <w:rPr>
                <w:sz w:val="24"/>
                <w:szCs w:val="24"/>
                <w:vertAlign w:val="subscript"/>
              </w:rPr>
              <w:t>2</w:t>
            </w:r>
            <w:r w:rsidRPr="00261E02">
              <w:rPr>
                <w:sz w:val="24"/>
                <w:szCs w:val="24"/>
              </w:rPr>
              <w:t>)</w:t>
            </w:r>
            <w:r w:rsidRPr="00261E02">
              <w:rPr>
                <w:sz w:val="24"/>
                <w:szCs w:val="24"/>
                <w:vertAlign w:val="subscript"/>
              </w:rPr>
              <w:t>6</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Запись 3О</w:t>
      </w:r>
      <w:r w:rsidRPr="00261E02">
        <w:rPr>
          <w:rFonts w:ascii="Times New Roman" w:eastAsia="Times New Roman" w:hAnsi="Times New Roman" w:cs="Times New Roman"/>
          <w:sz w:val="24"/>
          <w:szCs w:val="24"/>
          <w:vertAlign w:val="subscript"/>
        </w:rPr>
        <w:t>2</w:t>
      </w:r>
      <w:r w:rsidR="00990A38" w:rsidRPr="00261E02">
        <w:rPr>
          <w:rFonts w:ascii="Times New Roman" w:eastAsia="Times New Roman" w:hAnsi="Times New Roman" w:cs="Times New Roman"/>
          <w:sz w:val="24"/>
          <w:szCs w:val="24"/>
        </w:rPr>
        <w:t xml:space="preserve"> означает: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2 молекулы кислорода</w:t>
            </w:r>
          </w:p>
        </w:tc>
        <w:tc>
          <w:tcPr>
            <w:tcW w:w="4849" w:type="dxa"/>
            <w:hideMark/>
          </w:tcPr>
          <w:p w:rsidR="00F20DE9" w:rsidRPr="00261E02" w:rsidRDefault="00F20DE9" w:rsidP="00261E02">
            <w:pPr>
              <w:jc w:val="both"/>
              <w:rPr>
                <w:sz w:val="24"/>
                <w:szCs w:val="24"/>
              </w:rPr>
            </w:pPr>
            <w:r w:rsidRPr="00261E02">
              <w:rPr>
                <w:sz w:val="24"/>
                <w:szCs w:val="24"/>
              </w:rPr>
              <w:t>3) 5 атомов кислорода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3 молекулы кислорода</w:t>
            </w:r>
          </w:p>
        </w:tc>
        <w:tc>
          <w:tcPr>
            <w:tcW w:w="4849" w:type="dxa"/>
            <w:hideMark/>
          </w:tcPr>
          <w:p w:rsidR="00F20DE9" w:rsidRPr="00261E02" w:rsidRDefault="00F20DE9" w:rsidP="00261E02">
            <w:pPr>
              <w:jc w:val="both"/>
              <w:rPr>
                <w:sz w:val="24"/>
                <w:szCs w:val="24"/>
              </w:rPr>
            </w:pPr>
            <w:r w:rsidRPr="00261E02">
              <w:rPr>
                <w:sz w:val="24"/>
                <w:szCs w:val="24"/>
              </w:rPr>
              <w:t>4) 6 атомов кислорода</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Масса 3 моль сероводорода Н</w:t>
      </w:r>
      <w:r w:rsidRPr="00261E02">
        <w:rPr>
          <w:rFonts w:ascii="Times New Roman" w:eastAsia="Times New Roman" w:hAnsi="Times New Roman" w:cs="Times New Roman"/>
          <w:sz w:val="24"/>
          <w:szCs w:val="24"/>
          <w:vertAlign w:val="subscript"/>
        </w:rPr>
        <w:t>2</w:t>
      </w:r>
      <w:r w:rsidR="00990A38" w:rsidRPr="00261E02">
        <w:rPr>
          <w:rFonts w:ascii="Times New Roman" w:eastAsia="Times New Roman" w:hAnsi="Times New Roman" w:cs="Times New Roman"/>
          <w:sz w:val="24"/>
          <w:szCs w:val="24"/>
        </w:rPr>
        <w:t>S равна: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1) 33г</w:t>
            </w:r>
          </w:p>
        </w:tc>
        <w:tc>
          <w:tcPr>
            <w:tcW w:w="4889" w:type="dxa"/>
            <w:hideMark/>
          </w:tcPr>
          <w:p w:rsidR="00F20DE9" w:rsidRPr="00261E02" w:rsidRDefault="00F20DE9" w:rsidP="00261E02">
            <w:pPr>
              <w:jc w:val="both"/>
              <w:rPr>
                <w:sz w:val="24"/>
                <w:szCs w:val="24"/>
              </w:rPr>
            </w:pPr>
            <w:r w:rsidRPr="00261E02">
              <w:rPr>
                <w:sz w:val="24"/>
                <w:szCs w:val="24"/>
              </w:rPr>
              <w:t>3) 34г</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99г</w:t>
            </w:r>
          </w:p>
        </w:tc>
        <w:tc>
          <w:tcPr>
            <w:tcW w:w="4889" w:type="dxa"/>
            <w:hideMark/>
          </w:tcPr>
          <w:p w:rsidR="00F20DE9" w:rsidRPr="00261E02" w:rsidRDefault="00F20DE9" w:rsidP="00261E02">
            <w:pPr>
              <w:jc w:val="both"/>
              <w:rPr>
                <w:sz w:val="24"/>
                <w:szCs w:val="24"/>
              </w:rPr>
            </w:pPr>
            <w:r w:rsidRPr="00261E02">
              <w:rPr>
                <w:sz w:val="24"/>
                <w:szCs w:val="24"/>
              </w:rPr>
              <w:t>4) 102г</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При нормальных условиях ртуть жидкая.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При нор</w:t>
      </w:r>
      <w:r w:rsidR="00990A38" w:rsidRPr="00261E02">
        <w:rPr>
          <w:rFonts w:ascii="Times New Roman" w:eastAsia="Times New Roman" w:hAnsi="Times New Roman" w:cs="Times New Roman"/>
          <w:sz w:val="24"/>
          <w:szCs w:val="24"/>
        </w:rPr>
        <w:t>мальных условиях ртуть твердая.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pacing w:val="-2"/>
          <w:sz w:val="24"/>
          <w:szCs w:val="24"/>
        </w:rPr>
      </w:pPr>
      <w:r w:rsidRPr="00261E02">
        <w:rPr>
          <w:rFonts w:ascii="Times New Roman" w:eastAsia="Times New Roman" w:hAnsi="Times New Roman" w:cs="Times New Roman"/>
          <w:b/>
          <w:spacing w:val="-2"/>
          <w:sz w:val="24"/>
          <w:szCs w:val="24"/>
        </w:rPr>
        <w:t>В</w:t>
      </w:r>
      <w:proofErr w:type="gramStart"/>
      <w:r w:rsidRPr="00261E02">
        <w:rPr>
          <w:rFonts w:ascii="Times New Roman" w:eastAsia="Times New Roman" w:hAnsi="Times New Roman" w:cs="Times New Roman"/>
          <w:b/>
          <w:spacing w:val="-2"/>
          <w:sz w:val="24"/>
          <w:szCs w:val="24"/>
        </w:rPr>
        <w:t>1</w:t>
      </w:r>
      <w:proofErr w:type="gramEnd"/>
      <w:r w:rsidRPr="00261E02">
        <w:rPr>
          <w:rFonts w:ascii="Times New Roman" w:eastAsia="Times New Roman" w:hAnsi="Times New Roman" w:cs="Times New Roman"/>
          <w:b/>
          <w:spacing w:val="-2"/>
          <w:sz w:val="24"/>
          <w:szCs w:val="24"/>
        </w:rPr>
        <w:t xml:space="preserve">. </w:t>
      </w:r>
      <w:r w:rsidRPr="00261E02">
        <w:rPr>
          <w:rFonts w:ascii="Times New Roman" w:eastAsia="Times New Roman" w:hAnsi="Times New Roman" w:cs="Times New Roman"/>
          <w:spacing w:val="-2"/>
          <w:sz w:val="24"/>
          <w:szCs w:val="24"/>
        </w:rPr>
        <w:t xml:space="preserve">Установите соответствие между типом химической связи </w:t>
      </w:r>
      <w:r w:rsidR="00990A38" w:rsidRPr="00261E02">
        <w:rPr>
          <w:rFonts w:ascii="Times New Roman" w:eastAsia="Times New Roman" w:hAnsi="Times New Roman" w:cs="Times New Roman"/>
          <w:spacing w:val="-2"/>
          <w:sz w:val="24"/>
          <w:szCs w:val="24"/>
        </w:rPr>
        <w:t>и химической формулой вещества: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Тип химической связи:</w:t>
            </w:r>
          </w:p>
        </w:tc>
        <w:tc>
          <w:tcPr>
            <w:tcW w:w="4849" w:type="dxa"/>
            <w:hideMark/>
          </w:tcPr>
          <w:p w:rsidR="00F20DE9" w:rsidRPr="00261E02" w:rsidRDefault="00F20DE9" w:rsidP="00261E02">
            <w:pPr>
              <w:jc w:val="both"/>
              <w:rPr>
                <w:sz w:val="24"/>
                <w:szCs w:val="24"/>
              </w:rPr>
            </w:pPr>
            <w:r w:rsidRPr="00261E02">
              <w:rPr>
                <w:b/>
                <w:sz w:val="24"/>
                <w:szCs w:val="24"/>
              </w:rPr>
              <w:t>Химическая формула вещества: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А) Ионная</w:t>
            </w:r>
          </w:p>
        </w:tc>
        <w:tc>
          <w:tcPr>
            <w:tcW w:w="4849"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C</w:t>
            </w:r>
            <w:r w:rsidRPr="00261E02">
              <w:rPr>
                <w:sz w:val="24"/>
                <w:szCs w:val="24"/>
              </w:rPr>
              <w:t>1</w:t>
            </w:r>
            <w:r w:rsidRPr="00261E02">
              <w:rPr>
                <w:sz w:val="24"/>
                <w:szCs w:val="24"/>
                <w:vertAlign w:val="subscript"/>
              </w:rPr>
              <w:t>2</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Б) Ковалентная полярная</w:t>
            </w:r>
          </w:p>
        </w:tc>
        <w:tc>
          <w:tcPr>
            <w:tcW w:w="4849" w:type="dxa"/>
            <w:hideMark/>
          </w:tcPr>
          <w:p w:rsidR="00F20DE9" w:rsidRPr="00261E02" w:rsidRDefault="00F20DE9" w:rsidP="00261E02">
            <w:pPr>
              <w:jc w:val="both"/>
              <w:rPr>
                <w:sz w:val="24"/>
                <w:szCs w:val="24"/>
              </w:rPr>
            </w:pPr>
            <w:r w:rsidRPr="00261E02">
              <w:rPr>
                <w:sz w:val="24"/>
                <w:szCs w:val="24"/>
              </w:rPr>
              <w:t xml:space="preserve">2) </w:t>
            </w:r>
            <w:proofErr w:type="spellStart"/>
            <w:r w:rsidRPr="00261E02">
              <w:rPr>
                <w:sz w:val="24"/>
                <w:szCs w:val="24"/>
                <w:lang w:val="en-US"/>
              </w:rPr>
              <w:t>NaCl</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 Металлическая</w:t>
            </w:r>
          </w:p>
        </w:tc>
        <w:tc>
          <w:tcPr>
            <w:tcW w:w="4849"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Fe</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 Ковалентная неполярная</w:t>
            </w:r>
          </w:p>
        </w:tc>
        <w:tc>
          <w:tcPr>
            <w:tcW w:w="4849" w:type="dxa"/>
            <w:hideMark/>
          </w:tcPr>
          <w:p w:rsidR="00F20DE9" w:rsidRPr="00261E02" w:rsidRDefault="00F20DE9" w:rsidP="00261E02">
            <w:pPr>
              <w:jc w:val="both"/>
              <w:rPr>
                <w:sz w:val="24"/>
                <w:szCs w:val="24"/>
              </w:rPr>
            </w:pPr>
            <w:r w:rsidRPr="00261E02">
              <w:rPr>
                <w:sz w:val="24"/>
                <w:szCs w:val="24"/>
              </w:rPr>
              <w:t>4) NH</w:t>
            </w:r>
            <w:r w:rsidRPr="00261E02">
              <w:rPr>
                <w:sz w:val="24"/>
                <w:szCs w:val="24"/>
                <w:vertAlign w:val="subscript"/>
              </w:rPr>
              <w:t>3</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410"/>
        <w:gridCol w:w="2410"/>
      </w:tblGrid>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Количество вещества углекислого газа СO</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rPr>
        <w:t>, в котором содержится 36•10</w:t>
      </w:r>
      <w:r w:rsidRPr="00261E02">
        <w:rPr>
          <w:rFonts w:ascii="Times New Roman" w:eastAsia="Times New Roman" w:hAnsi="Times New Roman" w:cs="Times New Roman"/>
          <w:sz w:val="24"/>
          <w:szCs w:val="24"/>
          <w:vertAlign w:val="superscript"/>
        </w:rPr>
        <w:t>23</w:t>
      </w:r>
      <w:r w:rsidRPr="00261E02">
        <w:rPr>
          <w:rFonts w:ascii="Times New Roman" w:eastAsia="Times New Roman" w:hAnsi="Times New Roman" w:cs="Times New Roman"/>
          <w:sz w:val="24"/>
          <w:szCs w:val="24"/>
        </w:rPr>
        <w:t xml:space="preserve"> молекул, равно_____ моль. (Запишите число с точностью до десятых).</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pacing w:val="-2"/>
          <w:sz w:val="24"/>
          <w:szCs w:val="24"/>
        </w:rPr>
        <w:lastRenderedPageBreak/>
        <w:t>В3</w:t>
      </w:r>
      <w:r w:rsidRPr="00261E02">
        <w:rPr>
          <w:rFonts w:ascii="Times New Roman" w:eastAsia="Times New Roman" w:hAnsi="Times New Roman" w:cs="Times New Roman"/>
          <w:spacing w:val="-2"/>
          <w:sz w:val="24"/>
          <w:szCs w:val="24"/>
        </w:rPr>
        <w:t xml:space="preserve">. Объем, который занимает 2 </w:t>
      </w:r>
      <w:proofErr w:type="spellStart"/>
      <w:r w:rsidRPr="00261E02">
        <w:rPr>
          <w:rFonts w:ascii="Times New Roman" w:eastAsia="Times New Roman" w:hAnsi="Times New Roman" w:cs="Times New Roman"/>
          <w:spacing w:val="-2"/>
          <w:sz w:val="24"/>
          <w:szCs w:val="24"/>
        </w:rPr>
        <w:t>мольгазообразного</w:t>
      </w:r>
      <w:proofErr w:type="spellEnd"/>
      <w:r w:rsidRPr="00261E02">
        <w:rPr>
          <w:rFonts w:ascii="Times New Roman" w:eastAsia="Times New Roman" w:hAnsi="Times New Roman" w:cs="Times New Roman"/>
          <w:spacing w:val="-2"/>
          <w:sz w:val="24"/>
          <w:szCs w:val="24"/>
        </w:rPr>
        <w:t xml:space="preserve"> вещества с формулой SO</w:t>
      </w:r>
      <w:r w:rsidRPr="00261E02">
        <w:rPr>
          <w:rFonts w:ascii="Times New Roman" w:eastAsia="Times New Roman" w:hAnsi="Times New Roman" w:cs="Times New Roman"/>
          <w:spacing w:val="-2"/>
          <w:sz w:val="24"/>
          <w:szCs w:val="24"/>
          <w:vertAlign w:val="subscript"/>
        </w:rPr>
        <w:t>2</w:t>
      </w:r>
      <w:r w:rsidRPr="00261E02">
        <w:rPr>
          <w:rFonts w:ascii="Times New Roman" w:eastAsia="Times New Roman" w:hAnsi="Times New Roman" w:cs="Times New Roman"/>
          <w:spacing w:val="-2"/>
          <w:sz w:val="24"/>
          <w:szCs w:val="24"/>
        </w:rPr>
        <w:t xml:space="preserve"> (</w:t>
      </w:r>
      <w:proofErr w:type="spellStart"/>
      <w:r w:rsidRPr="00261E02">
        <w:rPr>
          <w:rFonts w:ascii="Times New Roman" w:eastAsia="Times New Roman" w:hAnsi="Times New Roman" w:cs="Times New Roman"/>
          <w:spacing w:val="-2"/>
          <w:sz w:val="24"/>
          <w:szCs w:val="24"/>
        </w:rPr>
        <w:t>н.у</w:t>
      </w:r>
      <w:proofErr w:type="spellEnd"/>
      <w:r w:rsidRPr="00261E02">
        <w:rPr>
          <w:rFonts w:ascii="Times New Roman" w:eastAsia="Times New Roman" w:hAnsi="Times New Roman" w:cs="Times New Roman"/>
          <w:spacing w:val="-2"/>
          <w:sz w:val="24"/>
          <w:szCs w:val="24"/>
        </w:rPr>
        <w:t>.) равен ____л</w:t>
      </w:r>
      <w:proofErr w:type="gramStart"/>
      <w:r w:rsidRPr="00261E02">
        <w:rPr>
          <w:rFonts w:ascii="Times New Roman" w:eastAsia="Times New Roman" w:hAnsi="Times New Roman" w:cs="Times New Roman"/>
          <w:spacing w:val="-2"/>
          <w:sz w:val="24"/>
          <w:szCs w:val="24"/>
        </w:rPr>
        <w:t>.</w:t>
      </w:r>
      <w:r w:rsidRPr="00261E02">
        <w:rPr>
          <w:rFonts w:ascii="Times New Roman" w:eastAsia="Times New Roman" w:hAnsi="Times New Roman" w:cs="Times New Roman"/>
          <w:sz w:val="24"/>
          <w:szCs w:val="24"/>
        </w:rPr>
        <w:t>(</w:t>
      </w:r>
      <w:proofErr w:type="gramEnd"/>
      <w:r w:rsidRPr="00261E02">
        <w:rPr>
          <w:rFonts w:ascii="Times New Roman" w:eastAsia="Times New Roman" w:hAnsi="Times New Roman" w:cs="Times New Roman"/>
          <w:sz w:val="24"/>
          <w:szCs w:val="24"/>
        </w:rPr>
        <w:t>Запишите число с точностью до десятых).</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Рассчитайте объем для 160 г кислорода O</w:t>
      </w:r>
      <w:r w:rsidRPr="00261E02">
        <w:rPr>
          <w:rFonts w:ascii="Times New Roman" w:eastAsia="Times New Roman" w:hAnsi="Times New Roman" w:cs="Times New Roman"/>
          <w:sz w:val="24"/>
          <w:szCs w:val="24"/>
          <w:vertAlign w:val="subscript"/>
        </w:rPr>
        <w:t>2.</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sz w:val="24"/>
          <w:szCs w:val="24"/>
        </w:rPr>
        <w:t>ВАРИАНТ-2</w:t>
      </w:r>
    </w:p>
    <w:p w:rsidR="00F20DE9" w:rsidRPr="00261E02" w:rsidRDefault="00990A38"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Больше нем</w:t>
      </w:r>
      <w:r w:rsidR="00990A38" w:rsidRPr="00261E02">
        <w:rPr>
          <w:rFonts w:ascii="Times New Roman" w:eastAsia="Times New Roman" w:hAnsi="Times New Roman" w:cs="Times New Roman"/>
          <w:sz w:val="24"/>
          <w:szCs w:val="24"/>
        </w:rPr>
        <w:t>еталлических свой</w:t>
      </w:r>
      <w:proofErr w:type="gramStart"/>
      <w:r w:rsidR="00990A38" w:rsidRPr="00261E02">
        <w:rPr>
          <w:rFonts w:ascii="Times New Roman" w:eastAsia="Times New Roman" w:hAnsi="Times New Roman" w:cs="Times New Roman"/>
          <w:sz w:val="24"/>
          <w:szCs w:val="24"/>
        </w:rPr>
        <w:t>ств пр</w:t>
      </w:r>
      <w:proofErr w:type="gramEnd"/>
      <w:r w:rsidR="00990A38" w:rsidRPr="00261E02">
        <w:rPr>
          <w:rFonts w:ascii="Times New Roman" w:eastAsia="Times New Roman" w:hAnsi="Times New Roman" w:cs="Times New Roman"/>
          <w:sz w:val="24"/>
          <w:szCs w:val="24"/>
        </w:rPr>
        <w:t>оявляет: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углерод</w:t>
            </w:r>
          </w:p>
        </w:tc>
        <w:tc>
          <w:tcPr>
            <w:tcW w:w="4849" w:type="dxa"/>
            <w:hideMark/>
          </w:tcPr>
          <w:p w:rsidR="00F20DE9" w:rsidRPr="00261E02" w:rsidRDefault="00F20DE9" w:rsidP="00261E02">
            <w:pPr>
              <w:jc w:val="both"/>
              <w:rPr>
                <w:sz w:val="24"/>
                <w:szCs w:val="24"/>
              </w:rPr>
            </w:pPr>
            <w:r w:rsidRPr="00261E02">
              <w:rPr>
                <w:sz w:val="24"/>
                <w:szCs w:val="24"/>
              </w:rPr>
              <w:t>3) фтор</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азот</w:t>
            </w:r>
          </w:p>
        </w:tc>
        <w:tc>
          <w:tcPr>
            <w:tcW w:w="4849" w:type="dxa"/>
            <w:hideMark/>
          </w:tcPr>
          <w:p w:rsidR="00F20DE9" w:rsidRPr="00261E02" w:rsidRDefault="00F20DE9" w:rsidP="00261E02">
            <w:pPr>
              <w:jc w:val="both"/>
              <w:rPr>
                <w:sz w:val="24"/>
                <w:szCs w:val="24"/>
              </w:rPr>
            </w:pPr>
            <w:r w:rsidRPr="00261E02">
              <w:rPr>
                <w:sz w:val="24"/>
                <w:szCs w:val="24"/>
              </w:rPr>
              <w:t>4) кислород</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sz w:val="24"/>
          <w:szCs w:val="24"/>
        </w:rPr>
        <w:t>. Ал</w:t>
      </w:r>
      <w:r w:rsidR="00990A38" w:rsidRPr="00261E02">
        <w:rPr>
          <w:rFonts w:ascii="Times New Roman" w:eastAsia="Times New Roman" w:hAnsi="Times New Roman" w:cs="Times New Roman"/>
          <w:sz w:val="24"/>
          <w:szCs w:val="24"/>
        </w:rPr>
        <w:t>лотропная модификация углерода: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49"/>
      </w:tblGrid>
      <w:tr w:rsidR="00F20DE9" w:rsidRPr="00261E02" w:rsidTr="00F20DE9">
        <w:trPr>
          <w:jc w:val="center"/>
        </w:trPr>
        <w:tc>
          <w:tcPr>
            <w:tcW w:w="4887" w:type="dxa"/>
            <w:hideMark/>
          </w:tcPr>
          <w:p w:rsidR="00F20DE9" w:rsidRPr="00261E02" w:rsidRDefault="00F20DE9" w:rsidP="00261E02">
            <w:pPr>
              <w:jc w:val="both"/>
              <w:rPr>
                <w:sz w:val="24"/>
                <w:szCs w:val="24"/>
              </w:rPr>
            </w:pPr>
            <w:r w:rsidRPr="00261E02">
              <w:rPr>
                <w:sz w:val="24"/>
                <w:szCs w:val="24"/>
              </w:rPr>
              <w:t>1) озон</w:t>
            </w:r>
          </w:p>
        </w:tc>
        <w:tc>
          <w:tcPr>
            <w:tcW w:w="4849" w:type="dxa"/>
            <w:hideMark/>
          </w:tcPr>
          <w:p w:rsidR="00F20DE9" w:rsidRPr="00261E02" w:rsidRDefault="00F20DE9" w:rsidP="00261E02">
            <w:pPr>
              <w:jc w:val="both"/>
              <w:rPr>
                <w:sz w:val="24"/>
                <w:szCs w:val="24"/>
              </w:rPr>
            </w:pPr>
            <w:r w:rsidRPr="00261E02">
              <w:rPr>
                <w:sz w:val="24"/>
                <w:szCs w:val="24"/>
              </w:rPr>
              <w:t>3) красный фосфор</w:t>
            </w:r>
          </w:p>
        </w:tc>
      </w:tr>
      <w:tr w:rsidR="00F20DE9" w:rsidRPr="00261E02" w:rsidTr="00F20DE9">
        <w:trPr>
          <w:jc w:val="center"/>
        </w:trPr>
        <w:tc>
          <w:tcPr>
            <w:tcW w:w="4887" w:type="dxa"/>
            <w:hideMark/>
          </w:tcPr>
          <w:p w:rsidR="00F20DE9" w:rsidRPr="00261E02" w:rsidRDefault="00F20DE9" w:rsidP="00261E02">
            <w:pPr>
              <w:jc w:val="both"/>
              <w:rPr>
                <w:sz w:val="24"/>
                <w:szCs w:val="24"/>
              </w:rPr>
            </w:pPr>
            <w:r w:rsidRPr="00261E02">
              <w:rPr>
                <w:sz w:val="24"/>
                <w:szCs w:val="24"/>
              </w:rPr>
              <w:t>2) сера кристаллическая</w:t>
            </w:r>
          </w:p>
        </w:tc>
        <w:tc>
          <w:tcPr>
            <w:tcW w:w="4849" w:type="dxa"/>
            <w:hideMark/>
          </w:tcPr>
          <w:p w:rsidR="00F20DE9" w:rsidRPr="00261E02" w:rsidRDefault="00F20DE9" w:rsidP="00261E02">
            <w:pPr>
              <w:jc w:val="both"/>
              <w:rPr>
                <w:sz w:val="24"/>
                <w:szCs w:val="24"/>
              </w:rPr>
            </w:pPr>
            <w:r w:rsidRPr="00261E02">
              <w:rPr>
                <w:sz w:val="24"/>
                <w:szCs w:val="24"/>
              </w:rPr>
              <w:t>4) алмаз</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 xml:space="preserve">А3. </w:t>
      </w:r>
      <w:r w:rsidRPr="00261E02">
        <w:rPr>
          <w:rFonts w:ascii="Times New Roman" w:eastAsia="Times New Roman" w:hAnsi="Times New Roman" w:cs="Times New Roman"/>
          <w:sz w:val="24"/>
          <w:szCs w:val="24"/>
        </w:rPr>
        <w:t>Атому элемента, образующему простое вещество - неметалл, с</w:t>
      </w:r>
      <w:r w:rsidR="00990A38" w:rsidRPr="00261E02">
        <w:rPr>
          <w:rFonts w:ascii="Times New Roman" w:eastAsia="Times New Roman" w:hAnsi="Times New Roman" w:cs="Times New Roman"/>
          <w:sz w:val="24"/>
          <w:szCs w:val="24"/>
        </w:rPr>
        <w:t>оответствует электронная схема: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proofErr w:type="gramStart"/>
            <w:r w:rsidRPr="00261E02">
              <w:rPr>
                <w:sz w:val="24"/>
                <w:szCs w:val="24"/>
              </w:rPr>
              <w:t>1)+11)</w:t>
            </w:r>
            <w:r w:rsidRPr="00261E02">
              <w:rPr>
                <w:sz w:val="24"/>
                <w:szCs w:val="24"/>
                <w:vertAlign w:val="subscript"/>
              </w:rPr>
              <w:t>2</w:t>
            </w:r>
            <w:r w:rsidRPr="00261E02">
              <w:rPr>
                <w:sz w:val="24"/>
                <w:szCs w:val="24"/>
              </w:rPr>
              <w:t>)</w:t>
            </w:r>
            <w:r w:rsidRPr="00261E02">
              <w:rPr>
                <w:sz w:val="24"/>
                <w:szCs w:val="24"/>
                <w:vertAlign w:val="subscript"/>
              </w:rPr>
              <w:t>8</w:t>
            </w:r>
            <w:r w:rsidRPr="00261E02">
              <w:rPr>
                <w:sz w:val="24"/>
                <w:szCs w:val="24"/>
              </w:rPr>
              <w:t>)</w:t>
            </w:r>
            <w:r w:rsidRPr="00261E02">
              <w:rPr>
                <w:sz w:val="24"/>
                <w:szCs w:val="24"/>
                <w:vertAlign w:val="subscript"/>
              </w:rPr>
              <w:t>1</w:t>
            </w:r>
            <w:proofErr w:type="gramEnd"/>
          </w:p>
        </w:tc>
        <w:tc>
          <w:tcPr>
            <w:tcW w:w="4849" w:type="dxa"/>
            <w:hideMark/>
          </w:tcPr>
          <w:p w:rsidR="00F20DE9" w:rsidRPr="00261E02" w:rsidRDefault="00F20DE9" w:rsidP="00261E02">
            <w:pPr>
              <w:jc w:val="both"/>
              <w:rPr>
                <w:sz w:val="24"/>
                <w:szCs w:val="24"/>
              </w:rPr>
            </w:pPr>
            <w:proofErr w:type="gramStart"/>
            <w:r w:rsidRPr="00261E02">
              <w:rPr>
                <w:sz w:val="24"/>
                <w:szCs w:val="24"/>
              </w:rPr>
              <w:t>3)+12)</w:t>
            </w:r>
            <w:r w:rsidRPr="00261E02">
              <w:rPr>
                <w:sz w:val="24"/>
                <w:szCs w:val="24"/>
                <w:vertAlign w:val="subscript"/>
              </w:rPr>
              <w:t>2</w:t>
            </w:r>
            <w:r w:rsidRPr="00261E02">
              <w:rPr>
                <w:sz w:val="24"/>
                <w:szCs w:val="24"/>
              </w:rPr>
              <w:t>)</w:t>
            </w:r>
            <w:r w:rsidRPr="00261E02">
              <w:rPr>
                <w:sz w:val="24"/>
                <w:szCs w:val="24"/>
                <w:vertAlign w:val="subscript"/>
              </w:rPr>
              <w:t>8</w:t>
            </w:r>
            <w:r w:rsidRPr="00261E02">
              <w:rPr>
                <w:sz w:val="24"/>
                <w:szCs w:val="24"/>
              </w:rPr>
              <w:t>)</w:t>
            </w:r>
            <w:r w:rsidRPr="00261E02">
              <w:rPr>
                <w:sz w:val="24"/>
                <w:szCs w:val="24"/>
                <w:vertAlign w:val="subscript"/>
              </w:rPr>
              <w:t>2</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+8)</w:t>
            </w:r>
            <w:r w:rsidRPr="00261E02">
              <w:rPr>
                <w:sz w:val="24"/>
                <w:szCs w:val="24"/>
                <w:vertAlign w:val="subscript"/>
              </w:rPr>
              <w:t>2</w:t>
            </w:r>
            <w:r w:rsidRPr="00261E02">
              <w:rPr>
                <w:sz w:val="24"/>
                <w:szCs w:val="24"/>
              </w:rPr>
              <w:t>)</w:t>
            </w:r>
            <w:r w:rsidRPr="00261E02">
              <w:rPr>
                <w:sz w:val="24"/>
                <w:szCs w:val="24"/>
                <w:vertAlign w:val="subscript"/>
              </w:rPr>
              <w:t>6</w:t>
            </w:r>
          </w:p>
        </w:tc>
        <w:tc>
          <w:tcPr>
            <w:tcW w:w="4849" w:type="dxa"/>
            <w:hideMark/>
          </w:tcPr>
          <w:p w:rsidR="00F20DE9" w:rsidRPr="00261E02" w:rsidRDefault="00F20DE9" w:rsidP="00261E02">
            <w:pPr>
              <w:jc w:val="both"/>
              <w:rPr>
                <w:sz w:val="24"/>
                <w:szCs w:val="24"/>
              </w:rPr>
            </w:pPr>
            <w:r w:rsidRPr="00261E02">
              <w:rPr>
                <w:sz w:val="24"/>
                <w:szCs w:val="24"/>
              </w:rPr>
              <w:t>4) +4)</w:t>
            </w:r>
            <w:r w:rsidRPr="00261E02">
              <w:rPr>
                <w:sz w:val="24"/>
                <w:szCs w:val="24"/>
                <w:vertAlign w:val="subscript"/>
              </w:rPr>
              <w:t>2</w:t>
            </w:r>
            <w:r w:rsidRPr="00261E02">
              <w:rPr>
                <w:sz w:val="24"/>
                <w:szCs w:val="24"/>
              </w:rPr>
              <w:t>)</w:t>
            </w:r>
            <w:r w:rsidRPr="00261E02">
              <w:rPr>
                <w:sz w:val="24"/>
                <w:szCs w:val="24"/>
                <w:vertAlign w:val="subscript"/>
              </w:rPr>
              <w:t>2</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Запись 5N</w:t>
      </w:r>
      <w:r w:rsidRPr="00261E02">
        <w:rPr>
          <w:rFonts w:ascii="Times New Roman" w:eastAsia="Times New Roman" w:hAnsi="Times New Roman" w:cs="Times New Roman"/>
          <w:sz w:val="24"/>
          <w:szCs w:val="24"/>
          <w:vertAlign w:val="subscript"/>
        </w:rPr>
        <w:t>2</w:t>
      </w:r>
      <w:r w:rsidR="00990A38" w:rsidRPr="00261E02">
        <w:rPr>
          <w:rFonts w:ascii="Times New Roman" w:eastAsia="Times New Roman" w:hAnsi="Times New Roman" w:cs="Times New Roman"/>
          <w:sz w:val="24"/>
          <w:szCs w:val="24"/>
        </w:rPr>
        <w:t xml:space="preserve"> означает: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2 молекулы азота</w:t>
            </w:r>
          </w:p>
        </w:tc>
        <w:tc>
          <w:tcPr>
            <w:tcW w:w="4849" w:type="dxa"/>
            <w:hideMark/>
          </w:tcPr>
          <w:p w:rsidR="00F20DE9" w:rsidRPr="00261E02" w:rsidRDefault="00F20DE9" w:rsidP="00261E02">
            <w:pPr>
              <w:jc w:val="both"/>
              <w:rPr>
                <w:sz w:val="24"/>
                <w:szCs w:val="24"/>
              </w:rPr>
            </w:pPr>
            <w:r w:rsidRPr="00261E02">
              <w:rPr>
                <w:sz w:val="24"/>
                <w:szCs w:val="24"/>
              </w:rPr>
              <w:t>3) 7 атомов азота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5 молекул азота</w:t>
            </w:r>
          </w:p>
        </w:tc>
        <w:tc>
          <w:tcPr>
            <w:tcW w:w="4849" w:type="dxa"/>
            <w:hideMark/>
          </w:tcPr>
          <w:p w:rsidR="00F20DE9" w:rsidRPr="00261E02" w:rsidRDefault="00F20DE9" w:rsidP="00261E02">
            <w:pPr>
              <w:jc w:val="both"/>
              <w:rPr>
                <w:sz w:val="24"/>
                <w:szCs w:val="24"/>
              </w:rPr>
            </w:pPr>
            <w:r w:rsidRPr="00261E02">
              <w:rPr>
                <w:sz w:val="24"/>
                <w:szCs w:val="24"/>
              </w:rPr>
              <w:t>4) 10 атомов азота</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Масса 2 </w:t>
      </w:r>
      <w:proofErr w:type="spellStart"/>
      <w:r w:rsidRPr="00261E02">
        <w:rPr>
          <w:rFonts w:ascii="Times New Roman" w:eastAsia="Times New Roman" w:hAnsi="Times New Roman" w:cs="Times New Roman"/>
          <w:sz w:val="24"/>
          <w:szCs w:val="24"/>
        </w:rPr>
        <w:t>ммоль</w:t>
      </w:r>
      <w:proofErr w:type="spellEnd"/>
      <w:r w:rsidRPr="00261E02">
        <w:rPr>
          <w:rFonts w:ascii="Times New Roman" w:eastAsia="Times New Roman" w:hAnsi="Times New Roman" w:cs="Times New Roman"/>
          <w:sz w:val="24"/>
          <w:szCs w:val="24"/>
        </w:rPr>
        <w:t xml:space="preserve"> углекислого газа СО</w:t>
      </w:r>
      <w:proofErr w:type="gramStart"/>
      <w:r w:rsidRPr="00261E02">
        <w:rPr>
          <w:rFonts w:ascii="Times New Roman" w:eastAsia="Times New Roman" w:hAnsi="Times New Roman" w:cs="Times New Roman"/>
          <w:sz w:val="24"/>
          <w:szCs w:val="24"/>
          <w:vertAlign w:val="subscript"/>
        </w:rPr>
        <w:t>2</w:t>
      </w:r>
      <w:proofErr w:type="gramEnd"/>
      <w:r w:rsidR="00990A38" w:rsidRPr="00261E02">
        <w:rPr>
          <w:rFonts w:ascii="Times New Roman" w:eastAsia="Times New Roman" w:hAnsi="Times New Roman" w:cs="Times New Roman"/>
          <w:sz w:val="24"/>
          <w:szCs w:val="24"/>
        </w:rPr>
        <w:t xml:space="preserve"> равна: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1) 28 мг</w:t>
            </w:r>
          </w:p>
        </w:tc>
        <w:tc>
          <w:tcPr>
            <w:tcW w:w="4889" w:type="dxa"/>
            <w:hideMark/>
          </w:tcPr>
          <w:p w:rsidR="00F20DE9" w:rsidRPr="00261E02" w:rsidRDefault="00F20DE9" w:rsidP="00261E02">
            <w:pPr>
              <w:jc w:val="both"/>
              <w:rPr>
                <w:sz w:val="24"/>
                <w:szCs w:val="24"/>
              </w:rPr>
            </w:pPr>
            <w:r w:rsidRPr="00261E02">
              <w:rPr>
                <w:sz w:val="24"/>
                <w:szCs w:val="24"/>
              </w:rPr>
              <w:t>3) 56 мг</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44 мг</w:t>
            </w:r>
          </w:p>
        </w:tc>
        <w:tc>
          <w:tcPr>
            <w:tcW w:w="4889" w:type="dxa"/>
            <w:hideMark/>
          </w:tcPr>
          <w:p w:rsidR="00F20DE9" w:rsidRPr="00261E02" w:rsidRDefault="00F20DE9" w:rsidP="00261E02">
            <w:pPr>
              <w:jc w:val="both"/>
              <w:rPr>
                <w:sz w:val="24"/>
                <w:szCs w:val="24"/>
              </w:rPr>
            </w:pPr>
            <w:r w:rsidRPr="00261E02">
              <w:rPr>
                <w:sz w:val="24"/>
                <w:szCs w:val="24"/>
              </w:rPr>
              <w:t>4) 88 мг</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При нормальных условиях озон жидкий.</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При нормальных условиях озон твердый.</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pacing w:val="-2"/>
          <w:sz w:val="24"/>
          <w:szCs w:val="24"/>
        </w:rPr>
      </w:pPr>
      <w:r w:rsidRPr="00261E02">
        <w:rPr>
          <w:rFonts w:ascii="Times New Roman" w:eastAsia="Times New Roman" w:hAnsi="Times New Roman" w:cs="Times New Roman"/>
          <w:b/>
          <w:spacing w:val="-2"/>
          <w:sz w:val="24"/>
          <w:szCs w:val="24"/>
        </w:rPr>
        <w:t>В</w:t>
      </w:r>
      <w:proofErr w:type="gramStart"/>
      <w:r w:rsidRPr="00261E02">
        <w:rPr>
          <w:rFonts w:ascii="Times New Roman" w:eastAsia="Times New Roman" w:hAnsi="Times New Roman" w:cs="Times New Roman"/>
          <w:b/>
          <w:spacing w:val="-2"/>
          <w:sz w:val="24"/>
          <w:szCs w:val="24"/>
        </w:rPr>
        <w:t>1</w:t>
      </w:r>
      <w:proofErr w:type="gramEnd"/>
      <w:r w:rsidRPr="00261E02">
        <w:rPr>
          <w:rFonts w:ascii="Times New Roman" w:eastAsia="Times New Roman" w:hAnsi="Times New Roman" w:cs="Times New Roman"/>
          <w:b/>
          <w:spacing w:val="-2"/>
          <w:sz w:val="24"/>
          <w:szCs w:val="24"/>
        </w:rPr>
        <w:t xml:space="preserve">. </w:t>
      </w:r>
      <w:r w:rsidRPr="00261E02">
        <w:rPr>
          <w:rFonts w:ascii="Times New Roman" w:eastAsia="Times New Roman" w:hAnsi="Times New Roman" w:cs="Times New Roman"/>
          <w:spacing w:val="-2"/>
          <w:sz w:val="24"/>
          <w:szCs w:val="24"/>
        </w:rPr>
        <w:t xml:space="preserve">Установите соответствие между типом химической связи </w:t>
      </w:r>
      <w:r w:rsidR="00990A38" w:rsidRPr="00261E02">
        <w:rPr>
          <w:rFonts w:ascii="Times New Roman" w:eastAsia="Times New Roman" w:hAnsi="Times New Roman" w:cs="Times New Roman"/>
          <w:spacing w:val="-2"/>
          <w:sz w:val="24"/>
          <w:szCs w:val="24"/>
        </w:rPr>
        <w:t>и химической формулой вещества: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Тип химической связи:</w:t>
            </w:r>
          </w:p>
        </w:tc>
        <w:tc>
          <w:tcPr>
            <w:tcW w:w="4849" w:type="dxa"/>
            <w:hideMark/>
          </w:tcPr>
          <w:p w:rsidR="00F20DE9" w:rsidRPr="00261E02" w:rsidRDefault="00F20DE9" w:rsidP="00261E02">
            <w:pPr>
              <w:jc w:val="both"/>
              <w:rPr>
                <w:sz w:val="24"/>
                <w:szCs w:val="24"/>
              </w:rPr>
            </w:pPr>
            <w:r w:rsidRPr="00261E02">
              <w:rPr>
                <w:b/>
                <w:sz w:val="24"/>
                <w:szCs w:val="24"/>
              </w:rPr>
              <w:t>Химическая формула вещества: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А) Ионная</w:t>
            </w:r>
          </w:p>
        </w:tc>
        <w:tc>
          <w:tcPr>
            <w:tcW w:w="4849" w:type="dxa"/>
            <w:hideMark/>
          </w:tcPr>
          <w:p w:rsidR="00F20DE9" w:rsidRPr="00261E02" w:rsidRDefault="00F20DE9" w:rsidP="00261E02">
            <w:pPr>
              <w:jc w:val="both"/>
              <w:rPr>
                <w:sz w:val="24"/>
                <w:szCs w:val="24"/>
              </w:rPr>
            </w:pPr>
            <w:r w:rsidRPr="00261E02">
              <w:rPr>
                <w:sz w:val="24"/>
                <w:szCs w:val="24"/>
              </w:rPr>
              <w:t>1) Н</w:t>
            </w:r>
            <w:r w:rsidRPr="00261E02">
              <w:rPr>
                <w:sz w:val="24"/>
                <w:szCs w:val="24"/>
                <w:vertAlign w:val="subscript"/>
              </w:rPr>
              <w:t>2</w:t>
            </w:r>
            <w:r w:rsidRPr="00261E02">
              <w:rPr>
                <w:sz w:val="24"/>
                <w:szCs w:val="24"/>
              </w:rPr>
              <w:t>О</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Б) Ковалентная полярная</w:t>
            </w:r>
          </w:p>
        </w:tc>
        <w:tc>
          <w:tcPr>
            <w:tcW w:w="4849" w:type="dxa"/>
            <w:hideMark/>
          </w:tcPr>
          <w:p w:rsidR="00F20DE9" w:rsidRPr="00261E02" w:rsidRDefault="00F20DE9" w:rsidP="00261E02">
            <w:pPr>
              <w:jc w:val="both"/>
              <w:rPr>
                <w:sz w:val="24"/>
                <w:szCs w:val="24"/>
              </w:rPr>
            </w:pPr>
            <w:r w:rsidRPr="00261E02">
              <w:rPr>
                <w:sz w:val="24"/>
                <w:szCs w:val="24"/>
              </w:rPr>
              <w:t xml:space="preserve">2) </w:t>
            </w:r>
            <w:proofErr w:type="spellStart"/>
            <w:r w:rsidRPr="00261E02">
              <w:rPr>
                <w:sz w:val="24"/>
                <w:szCs w:val="24"/>
              </w:rPr>
              <w:t>KCl</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 Металлическая</w:t>
            </w:r>
          </w:p>
        </w:tc>
        <w:tc>
          <w:tcPr>
            <w:tcW w:w="4849" w:type="dxa"/>
            <w:hideMark/>
          </w:tcPr>
          <w:p w:rsidR="00F20DE9" w:rsidRPr="00261E02" w:rsidRDefault="00F20DE9" w:rsidP="00261E02">
            <w:pPr>
              <w:jc w:val="both"/>
              <w:rPr>
                <w:sz w:val="24"/>
                <w:szCs w:val="24"/>
              </w:rPr>
            </w:pPr>
            <w:r w:rsidRPr="00261E02">
              <w:rPr>
                <w:sz w:val="24"/>
                <w:szCs w:val="24"/>
              </w:rPr>
              <w:t>3) С</w:t>
            </w:r>
            <w:proofErr w:type="gramStart"/>
            <w:r w:rsidRPr="00261E02">
              <w:rPr>
                <w:sz w:val="24"/>
                <w:szCs w:val="24"/>
                <w:lang w:val="en-US"/>
              </w:rPr>
              <w:t>u</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 Ковалентная неполярная</w:t>
            </w:r>
          </w:p>
        </w:tc>
        <w:tc>
          <w:tcPr>
            <w:tcW w:w="4849" w:type="dxa"/>
            <w:hideMark/>
          </w:tcPr>
          <w:p w:rsidR="00F20DE9" w:rsidRPr="00261E02" w:rsidRDefault="00F20DE9" w:rsidP="00261E02">
            <w:pPr>
              <w:jc w:val="both"/>
              <w:rPr>
                <w:sz w:val="24"/>
                <w:szCs w:val="24"/>
              </w:rPr>
            </w:pPr>
            <w:r w:rsidRPr="00261E02">
              <w:rPr>
                <w:sz w:val="24"/>
                <w:szCs w:val="24"/>
              </w:rPr>
              <w:t>4) О</w:t>
            </w:r>
            <w:proofErr w:type="gramStart"/>
            <w:r w:rsidRPr="00261E02">
              <w:rPr>
                <w:sz w:val="24"/>
                <w:szCs w:val="24"/>
                <w:vertAlign w:val="subscript"/>
              </w:rPr>
              <w:t>2</w:t>
            </w:r>
            <w:proofErr w:type="gramEnd"/>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46"/>
        <w:gridCol w:w="2411"/>
        <w:gridCol w:w="2355"/>
      </w:tblGrid>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4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1"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355"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В2.</w:t>
      </w:r>
      <w:r w:rsidRPr="00261E02">
        <w:rPr>
          <w:rFonts w:ascii="Times New Roman" w:eastAsia="Times New Roman" w:hAnsi="Times New Roman" w:cs="Times New Roman"/>
          <w:sz w:val="24"/>
          <w:szCs w:val="24"/>
        </w:rPr>
        <w:t xml:space="preserve">Масса2 </w:t>
      </w:r>
      <w:proofErr w:type="spellStart"/>
      <w:r w:rsidRPr="00261E02">
        <w:rPr>
          <w:rFonts w:ascii="Times New Roman" w:eastAsia="Times New Roman" w:hAnsi="Times New Roman" w:cs="Times New Roman"/>
          <w:sz w:val="24"/>
          <w:szCs w:val="24"/>
        </w:rPr>
        <w:t>ммоль</w:t>
      </w:r>
      <w:proofErr w:type="spellEnd"/>
      <w:r w:rsidRPr="00261E02">
        <w:rPr>
          <w:rFonts w:ascii="Times New Roman" w:eastAsia="Times New Roman" w:hAnsi="Times New Roman" w:cs="Times New Roman"/>
          <w:sz w:val="24"/>
          <w:szCs w:val="24"/>
        </w:rPr>
        <w:t xml:space="preserve"> воды равна ______ мг</w:t>
      </w:r>
      <w:proofErr w:type="gramStart"/>
      <w:r w:rsidRPr="00261E02">
        <w:rPr>
          <w:rFonts w:ascii="Times New Roman" w:eastAsia="Times New Roman" w:hAnsi="Times New Roman" w:cs="Times New Roman"/>
          <w:sz w:val="24"/>
          <w:szCs w:val="24"/>
        </w:rPr>
        <w:t>.(</w:t>
      </w:r>
      <w:proofErr w:type="gramEnd"/>
      <w:r w:rsidRPr="00261E02">
        <w:rPr>
          <w:rFonts w:ascii="Times New Roman" w:eastAsia="Times New Roman" w:hAnsi="Times New Roman" w:cs="Times New Roman"/>
          <w:sz w:val="24"/>
          <w:szCs w:val="24"/>
        </w:rPr>
        <w:t>Запишите число с точностью до десятых).</w:t>
      </w:r>
    </w:p>
    <w:p w:rsidR="00F20DE9" w:rsidRPr="00261E02" w:rsidRDefault="00F20DE9" w:rsidP="00261E02">
      <w:pPr>
        <w:spacing w:after="0" w:line="240" w:lineRule="auto"/>
        <w:jc w:val="both"/>
        <w:rPr>
          <w:rFonts w:ascii="Times New Roman" w:eastAsia="Times New Roman" w:hAnsi="Times New Roman" w:cs="Times New Roman"/>
          <w:spacing w:val="-4"/>
          <w:sz w:val="24"/>
          <w:szCs w:val="24"/>
        </w:rPr>
      </w:pPr>
      <w:r w:rsidRPr="00261E02">
        <w:rPr>
          <w:rFonts w:ascii="Times New Roman" w:eastAsia="Times New Roman" w:hAnsi="Times New Roman" w:cs="Times New Roman"/>
          <w:b/>
          <w:spacing w:val="-4"/>
          <w:sz w:val="24"/>
          <w:szCs w:val="24"/>
        </w:rPr>
        <w:lastRenderedPageBreak/>
        <w:t>В3.</w:t>
      </w:r>
      <w:r w:rsidRPr="00261E02">
        <w:rPr>
          <w:rFonts w:ascii="Times New Roman" w:eastAsia="Times New Roman" w:hAnsi="Times New Roman" w:cs="Times New Roman"/>
          <w:spacing w:val="-4"/>
          <w:sz w:val="24"/>
          <w:szCs w:val="24"/>
        </w:rPr>
        <w:t xml:space="preserve"> 3 моль кислорода О</w:t>
      </w:r>
      <w:r w:rsidRPr="00261E02">
        <w:rPr>
          <w:rFonts w:ascii="Times New Roman" w:eastAsia="Times New Roman" w:hAnsi="Times New Roman" w:cs="Times New Roman"/>
          <w:spacing w:val="-4"/>
          <w:sz w:val="24"/>
          <w:szCs w:val="24"/>
          <w:vertAlign w:val="subscript"/>
        </w:rPr>
        <w:t>2</w:t>
      </w:r>
      <w:r w:rsidRPr="00261E02">
        <w:rPr>
          <w:rFonts w:ascii="Times New Roman" w:eastAsia="Times New Roman" w:hAnsi="Times New Roman" w:cs="Times New Roman"/>
          <w:spacing w:val="-4"/>
          <w:sz w:val="24"/>
          <w:szCs w:val="24"/>
        </w:rPr>
        <w:t xml:space="preserve"> (</w:t>
      </w:r>
      <w:proofErr w:type="spellStart"/>
      <w:r w:rsidRPr="00261E02">
        <w:rPr>
          <w:rFonts w:ascii="Times New Roman" w:eastAsia="Times New Roman" w:hAnsi="Times New Roman" w:cs="Times New Roman"/>
          <w:spacing w:val="-4"/>
          <w:sz w:val="24"/>
          <w:szCs w:val="24"/>
        </w:rPr>
        <w:t>н.у</w:t>
      </w:r>
      <w:proofErr w:type="spellEnd"/>
      <w:r w:rsidRPr="00261E02">
        <w:rPr>
          <w:rFonts w:ascii="Times New Roman" w:eastAsia="Times New Roman" w:hAnsi="Times New Roman" w:cs="Times New Roman"/>
          <w:spacing w:val="-4"/>
          <w:sz w:val="24"/>
          <w:szCs w:val="24"/>
        </w:rPr>
        <w:t xml:space="preserve">.) занимают </w:t>
      </w:r>
      <w:proofErr w:type="spellStart"/>
      <w:r w:rsidRPr="00261E02">
        <w:rPr>
          <w:rFonts w:ascii="Times New Roman" w:eastAsia="Times New Roman" w:hAnsi="Times New Roman" w:cs="Times New Roman"/>
          <w:spacing w:val="-4"/>
          <w:sz w:val="24"/>
          <w:szCs w:val="24"/>
        </w:rPr>
        <w:t>объем____л</w:t>
      </w:r>
      <w:proofErr w:type="spellEnd"/>
      <w:proofErr w:type="gramStart"/>
      <w:r w:rsidRPr="00261E02">
        <w:rPr>
          <w:rFonts w:ascii="Times New Roman" w:eastAsia="Times New Roman" w:hAnsi="Times New Roman" w:cs="Times New Roman"/>
          <w:spacing w:val="-4"/>
          <w:sz w:val="24"/>
          <w:szCs w:val="24"/>
        </w:rPr>
        <w:t>.(</w:t>
      </w:r>
      <w:proofErr w:type="gramEnd"/>
      <w:r w:rsidRPr="00261E02">
        <w:rPr>
          <w:rFonts w:ascii="Times New Roman" w:eastAsia="Times New Roman" w:hAnsi="Times New Roman" w:cs="Times New Roman"/>
          <w:spacing w:val="-4"/>
          <w:sz w:val="24"/>
          <w:szCs w:val="24"/>
        </w:rPr>
        <w:t>Запишите</w:t>
      </w:r>
      <w:r w:rsidR="00990A38" w:rsidRPr="00261E02">
        <w:rPr>
          <w:rFonts w:ascii="Times New Roman" w:eastAsia="Times New Roman" w:hAnsi="Times New Roman" w:cs="Times New Roman"/>
          <w:spacing w:val="-4"/>
          <w:sz w:val="24"/>
          <w:szCs w:val="24"/>
        </w:rPr>
        <w:t xml:space="preserve"> число с точностью до десятых).</w:t>
      </w:r>
    </w:p>
    <w:p w:rsidR="00F20DE9" w:rsidRPr="00261E02" w:rsidRDefault="00990A38"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Рассчитайте объем для 140кг азота N</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rPr>
        <w:t xml:space="preserve"> (</w:t>
      </w:r>
      <w:proofErr w:type="spellStart"/>
      <w:r w:rsidRPr="00261E02">
        <w:rPr>
          <w:rFonts w:ascii="Times New Roman" w:eastAsia="Times New Roman" w:hAnsi="Times New Roman" w:cs="Times New Roman"/>
          <w:sz w:val="24"/>
          <w:szCs w:val="24"/>
        </w:rPr>
        <w:t>н.</w:t>
      </w:r>
      <w:proofErr w:type="gramStart"/>
      <w:r w:rsidRPr="00261E02">
        <w:rPr>
          <w:rFonts w:ascii="Times New Roman" w:eastAsia="Times New Roman" w:hAnsi="Times New Roman" w:cs="Times New Roman"/>
          <w:sz w:val="24"/>
          <w:szCs w:val="24"/>
        </w:rPr>
        <w:t>у</w:t>
      </w:r>
      <w:proofErr w:type="spellEnd"/>
      <w:proofErr w:type="gramEnd"/>
      <w:r w:rsidRPr="00261E02">
        <w:rPr>
          <w:rFonts w:ascii="Times New Roman" w:eastAsia="Times New Roman" w:hAnsi="Times New Roman" w:cs="Times New Roman"/>
          <w:sz w:val="24"/>
          <w:szCs w:val="24"/>
        </w:rPr>
        <w:t>.).</w:t>
      </w:r>
    </w:p>
    <w:p w:rsidR="00F20DE9" w:rsidRPr="00261E02" w:rsidRDefault="00F20DE9" w:rsidP="00261E02">
      <w:pPr>
        <w:spacing w:after="0" w:line="240" w:lineRule="auto"/>
        <w:jc w:val="both"/>
        <w:rPr>
          <w:rFonts w:ascii="Times New Roman" w:eastAsia="Times New Roman" w:hAnsi="Times New Roman" w:cs="Times New Roman"/>
          <w:b/>
          <w:i/>
          <w:sz w:val="24"/>
          <w:szCs w:val="24"/>
          <w:u w:val="single"/>
        </w:rPr>
      </w:pPr>
    </w:p>
    <w:p w:rsidR="00F20DE9" w:rsidRPr="00261E02" w:rsidRDefault="00F20DE9" w:rsidP="00261E02">
      <w:pPr>
        <w:spacing w:after="0" w:line="240" w:lineRule="auto"/>
        <w:jc w:val="both"/>
        <w:rPr>
          <w:rFonts w:ascii="Times New Roman" w:eastAsia="Times New Roman" w:hAnsi="Times New Roman" w:cs="Times New Roman"/>
          <w:b/>
          <w:i/>
          <w:sz w:val="24"/>
          <w:szCs w:val="24"/>
          <w:u w:val="single"/>
        </w:rPr>
      </w:pPr>
      <w:r w:rsidRPr="00261E02">
        <w:rPr>
          <w:rFonts w:ascii="Times New Roman" w:eastAsia="Times New Roman" w:hAnsi="Times New Roman" w:cs="Times New Roman"/>
          <w:b/>
          <w:i/>
          <w:sz w:val="24"/>
          <w:szCs w:val="24"/>
          <w:u w:val="single"/>
        </w:rPr>
        <w:t xml:space="preserve">Контрольная работа № </w:t>
      </w:r>
      <w:r w:rsidR="009353FE" w:rsidRPr="00261E02">
        <w:rPr>
          <w:rFonts w:ascii="Times New Roman" w:eastAsia="Times New Roman" w:hAnsi="Times New Roman" w:cs="Times New Roman"/>
          <w:b/>
          <w:i/>
          <w:sz w:val="24"/>
          <w:szCs w:val="24"/>
          <w:u w:val="single"/>
        </w:rPr>
        <w:t>2</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i/>
          <w:sz w:val="24"/>
          <w:szCs w:val="24"/>
        </w:rPr>
        <w:t>Соединения химических элементов</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ВАРИАНТ-1</w:t>
      </w:r>
    </w:p>
    <w:p w:rsidR="00F20DE9" w:rsidRPr="00261E02" w:rsidRDefault="00990A38"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Смесью веществ в отличи</w:t>
      </w:r>
      <w:r w:rsidR="00990A38" w:rsidRPr="00261E02">
        <w:rPr>
          <w:rFonts w:ascii="Times New Roman" w:eastAsia="Times New Roman" w:hAnsi="Times New Roman" w:cs="Times New Roman"/>
          <w:sz w:val="24"/>
          <w:szCs w:val="24"/>
        </w:rPr>
        <w:t>е от чистого вещества является: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алюминий</w:t>
            </w:r>
          </w:p>
        </w:tc>
        <w:tc>
          <w:tcPr>
            <w:tcW w:w="4849" w:type="dxa"/>
            <w:hideMark/>
          </w:tcPr>
          <w:p w:rsidR="00F20DE9" w:rsidRPr="00261E02" w:rsidRDefault="00F20DE9" w:rsidP="00261E02">
            <w:pPr>
              <w:jc w:val="both"/>
              <w:rPr>
                <w:sz w:val="24"/>
                <w:szCs w:val="24"/>
              </w:rPr>
            </w:pPr>
            <w:r w:rsidRPr="00261E02">
              <w:rPr>
                <w:sz w:val="24"/>
                <w:szCs w:val="24"/>
              </w:rPr>
              <w:t>3) магний</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водопроводная вода</w:t>
            </w:r>
          </w:p>
        </w:tc>
        <w:tc>
          <w:tcPr>
            <w:tcW w:w="4849" w:type="dxa"/>
            <w:hideMark/>
          </w:tcPr>
          <w:p w:rsidR="00F20DE9" w:rsidRPr="00261E02" w:rsidRDefault="00F20DE9" w:rsidP="00261E02">
            <w:pPr>
              <w:jc w:val="both"/>
              <w:rPr>
                <w:sz w:val="24"/>
                <w:szCs w:val="24"/>
              </w:rPr>
            </w:pPr>
            <w:r w:rsidRPr="00261E02">
              <w:rPr>
                <w:sz w:val="24"/>
                <w:szCs w:val="24"/>
              </w:rPr>
              <w:t>4) углекислый газ</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Ряд формул, в</w:t>
      </w:r>
      <w:r w:rsidR="00990A38" w:rsidRPr="00261E02">
        <w:rPr>
          <w:rFonts w:ascii="Times New Roman" w:eastAsia="Times New Roman" w:hAnsi="Times New Roman" w:cs="Times New Roman"/>
          <w:sz w:val="24"/>
          <w:szCs w:val="24"/>
        </w:rPr>
        <w:t xml:space="preserve"> котором все вещества – оксиды: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1) SO</w:t>
            </w:r>
            <w:r w:rsidRPr="00261E02">
              <w:rPr>
                <w:sz w:val="24"/>
                <w:szCs w:val="24"/>
                <w:vertAlign w:val="subscript"/>
                <w:lang w:val="en-US"/>
              </w:rPr>
              <w:t>3</w:t>
            </w:r>
            <w:r w:rsidRPr="00261E02">
              <w:rPr>
                <w:sz w:val="24"/>
                <w:szCs w:val="24"/>
                <w:lang w:val="en-US"/>
              </w:rPr>
              <w:t xml:space="preserve">, </w:t>
            </w:r>
            <w:proofErr w:type="spellStart"/>
            <w:r w:rsidRPr="00261E02">
              <w:rPr>
                <w:sz w:val="24"/>
                <w:szCs w:val="24"/>
                <w:lang w:val="en-US"/>
              </w:rPr>
              <w:t>MgO</w:t>
            </w:r>
            <w:proofErr w:type="spellEnd"/>
            <w:r w:rsidRPr="00261E02">
              <w:rPr>
                <w:sz w:val="24"/>
                <w:szCs w:val="24"/>
                <w:lang w:val="en-US"/>
              </w:rPr>
              <w:t xml:space="preserve">, </w:t>
            </w:r>
            <w:proofErr w:type="spellStart"/>
            <w:r w:rsidRPr="00261E02">
              <w:rPr>
                <w:sz w:val="24"/>
                <w:szCs w:val="24"/>
                <w:lang w:val="en-US"/>
              </w:rPr>
              <w:t>CuO</w:t>
            </w:r>
            <w:proofErr w:type="spellEnd"/>
          </w:p>
        </w:tc>
        <w:tc>
          <w:tcPr>
            <w:tcW w:w="4849" w:type="dxa"/>
            <w:hideMark/>
          </w:tcPr>
          <w:p w:rsidR="00F20DE9" w:rsidRPr="00261E02" w:rsidRDefault="00F20DE9" w:rsidP="00261E02">
            <w:pPr>
              <w:jc w:val="both"/>
              <w:rPr>
                <w:sz w:val="24"/>
                <w:szCs w:val="24"/>
              </w:rPr>
            </w:pPr>
            <w:r w:rsidRPr="00261E02">
              <w:rPr>
                <w:sz w:val="24"/>
                <w:szCs w:val="24"/>
                <w:lang w:val="en-US"/>
              </w:rPr>
              <w:t xml:space="preserve">3) </w:t>
            </w:r>
            <w:proofErr w:type="spellStart"/>
            <w:r w:rsidRPr="00261E02">
              <w:rPr>
                <w:sz w:val="24"/>
                <w:szCs w:val="24"/>
                <w:lang w:val="en-US"/>
              </w:rPr>
              <w:t>ZnO</w:t>
            </w:r>
            <w:proofErr w:type="spellEnd"/>
            <w:r w:rsidRPr="00261E02">
              <w:rPr>
                <w:sz w:val="24"/>
                <w:szCs w:val="24"/>
                <w:lang w:val="en-US"/>
              </w:rPr>
              <w:t>, ZnCl</w:t>
            </w:r>
            <w:r w:rsidRPr="00261E02">
              <w:rPr>
                <w:sz w:val="24"/>
                <w:szCs w:val="24"/>
                <w:vertAlign w:val="subscript"/>
                <w:lang w:val="en-US"/>
              </w:rPr>
              <w:t>2</w:t>
            </w:r>
            <w:r w:rsidRPr="00261E02">
              <w:rPr>
                <w:sz w:val="24"/>
                <w:szCs w:val="24"/>
                <w:lang w:val="en-US"/>
              </w:rPr>
              <w:t>, H</w:t>
            </w:r>
            <w:r w:rsidRPr="00261E02">
              <w:rPr>
                <w:sz w:val="24"/>
                <w:szCs w:val="24"/>
                <w:vertAlign w:val="subscript"/>
                <w:lang w:val="en-US"/>
              </w:rPr>
              <w:t>2</w:t>
            </w:r>
            <w:r w:rsidRPr="00261E02">
              <w:rPr>
                <w:sz w:val="24"/>
                <w:szCs w:val="24"/>
                <w:lang w:val="en-US"/>
              </w:rPr>
              <w:t>O</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2) KOH, K</w:t>
            </w:r>
            <w:r w:rsidRPr="00261E02">
              <w:rPr>
                <w:sz w:val="24"/>
                <w:szCs w:val="24"/>
                <w:vertAlign w:val="subscript"/>
                <w:lang w:val="en-US"/>
              </w:rPr>
              <w:t>2</w:t>
            </w:r>
            <w:r w:rsidRPr="00261E02">
              <w:rPr>
                <w:sz w:val="24"/>
                <w:szCs w:val="24"/>
                <w:lang w:val="en-US"/>
              </w:rPr>
              <w:t xml:space="preserve">O, </w:t>
            </w:r>
            <w:proofErr w:type="spellStart"/>
            <w:r w:rsidRPr="00261E02">
              <w:rPr>
                <w:sz w:val="24"/>
                <w:szCs w:val="24"/>
                <w:lang w:val="en-US"/>
              </w:rPr>
              <w:t>MgO</w:t>
            </w:r>
            <w:proofErr w:type="spellEnd"/>
          </w:p>
        </w:tc>
        <w:tc>
          <w:tcPr>
            <w:tcW w:w="4849" w:type="dxa"/>
            <w:hideMark/>
          </w:tcPr>
          <w:p w:rsidR="00F20DE9" w:rsidRPr="00261E02" w:rsidRDefault="00F20DE9" w:rsidP="00261E02">
            <w:pPr>
              <w:jc w:val="both"/>
              <w:rPr>
                <w:sz w:val="24"/>
                <w:szCs w:val="24"/>
              </w:rPr>
            </w:pPr>
            <w:r w:rsidRPr="00261E02">
              <w:rPr>
                <w:sz w:val="24"/>
                <w:szCs w:val="24"/>
                <w:lang w:val="en-US"/>
              </w:rPr>
              <w:t>4)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4</w:t>
            </w:r>
            <w:r w:rsidRPr="00261E02">
              <w:rPr>
                <w:sz w:val="24"/>
                <w:szCs w:val="24"/>
                <w:lang w:val="en-US"/>
              </w:rPr>
              <w:t>,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r w:rsidRPr="00261E02">
              <w:rPr>
                <w:sz w:val="24"/>
                <w:szCs w:val="24"/>
                <w:lang w:val="en-US"/>
              </w:rPr>
              <w:t xml:space="preserve">, </w:t>
            </w:r>
            <w:proofErr w:type="spellStart"/>
            <w:r w:rsidRPr="00261E02">
              <w:rPr>
                <w:sz w:val="24"/>
                <w:szCs w:val="24"/>
                <w:lang w:val="en-US"/>
              </w:rPr>
              <w:t>HCl</w:t>
            </w:r>
            <w:proofErr w:type="spellEnd"/>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А3</w:t>
      </w:r>
      <w:r w:rsidRPr="00261E02">
        <w:rPr>
          <w:rFonts w:ascii="Times New Roman" w:eastAsia="Times New Roman" w:hAnsi="Times New Roman" w:cs="Times New Roman"/>
          <w:sz w:val="24"/>
          <w:szCs w:val="24"/>
        </w:rPr>
        <w:t>. Азот проявляет наибольшую степень оки</w:t>
      </w:r>
      <w:r w:rsidR="00990A38" w:rsidRPr="00261E02">
        <w:rPr>
          <w:rFonts w:ascii="Times New Roman" w:eastAsia="Times New Roman" w:hAnsi="Times New Roman" w:cs="Times New Roman"/>
          <w:sz w:val="24"/>
          <w:szCs w:val="24"/>
        </w:rPr>
        <w:t>сления в соединении с формулой:</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NO</w:t>
            </w:r>
            <w:r w:rsidRPr="00261E02">
              <w:rPr>
                <w:sz w:val="24"/>
                <w:szCs w:val="24"/>
                <w:vertAlign w:val="subscript"/>
              </w:rPr>
              <w:t>2</w:t>
            </w:r>
          </w:p>
        </w:tc>
        <w:tc>
          <w:tcPr>
            <w:tcW w:w="4849"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NH</w:t>
            </w:r>
            <w:r w:rsidRPr="00261E02">
              <w:rPr>
                <w:sz w:val="24"/>
                <w:szCs w:val="24"/>
                <w:vertAlign w:val="subscript"/>
              </w:rPr>
              <w:t>3</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NO</w:t>
            </w:r>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N</w:t>
            </w:r>
            <w:r w:rsidRPr="00261E02">
              <w:rPr>
                <w:sz w:val="24"/>
                <w:szCs w:val="24"/>
                <w:vertAlign w:val="subscript"/>
              </w:rPr>
              <w:t>2</w:t>
            </w:r>
            <w:r w:rsidRPr="00261E02">
              <w:rPr>
                <w:sz w:val="24"/>
                <w:szCs w:val="24"/>
                <w:lang w:val="en-US"/>
              </w:rPr>
              <w:t>O</w:t>
            </w:r>
            <w:r w:rsidRPr="00261E02">
              <w:rPr>
                <w:sz w:val="24"/>
                <w:szCs w:val="24"/>
                <w:vertAlign w:val="subscript"/>
              </w:rPr>
              <w:t>5</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Формула сульфата железа (</w:t>
      </w:r>
      <w:r w:rsidRPr="00261E02">
        <w:rPr>
          <w:rFonts w:ascii="Times New Roman" w:eastAsia="Times New Roman" w:hAnsi="Times New Roman" w:cs="Times New Roman"/>
          <w:sz w:val="24"/>
          <w:szCs w:val="24"/>
          <w:lang w:val="en-US"/>
        </w:rPr>
        <w:t>III</w:t>
      </w:r>
      <w:r w:rsidR="00990A38"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 xml:space="preserve">1) </w:t>
            </w:r>
            <w:proofErr w:type="spellStart"/>
            <w:r w:rsidRPr="00261E02">
              <w:rPr>
                <w:sz w:val="24"/>
                <w:szCs w:val="24"/>
                <w:lang w:val="en-US"/>
              </w:rPr>
              <w:t>FeS</w:t>
            </w:r>
            <w:proofErr w:type="spellEnd"/>
          </w:p>
        </w:tc>
        <w:tc>
          <w:tcPr>
            <w:tcW w:w="4849" w:type="dxa"/>
            <w:hideMark/>
          </w:tcPr>
          <w:p w:rsidR="00F20DE9" w:rsidRPr="00261E02" w:rsidRDefault="00F20DE9" w:rsidP="00261E02">
            <w:pPr>
              <w:jc w:val="both"/>
              <w:rPr>
                <w:sz w:val="24"/>
                <w:szCs w:val="24"/>
              </w:rPr>
            </w:pPr>
            <w:r w:rsidRPr="00261E02">
              <w:rPr>
                <w:sz w:val="24"/>
                <w:szCs w:val="24"/>
                <w:lang w:val="en-US"/>
              </w:rPr>
              <w:t>3) Fe</w:t>
            </w:r>
            <w:r w:rsidRPr="00261E02">
              <w:rPr>
                <w:sz w:val="24"/>
                <w:szCs w:val="24"/>
                <w:vertAlign w:val="subscript"/>
                <w:lang w:val="en-US"/>
              </w:rPr>
              <w:t xml:space="preserve">2 </w:t>
            </w:r>
            <w:r w:rsidRPr="00261E02">
              <w:rPr>
                <w:sz w:val="24"/>
                <w:szCs w:val="24"/>
                <w:lang w:val="en-US"/>
              </w:rPr>
              <w:t>(SO</w:t>
            </w:r>
            <w:r w:rsidRPr="00261E02">
              <w:rPr>
                <w:sz w:val="24"/>
                <w:szCs w:val="24"/>
                <w:vertAlign w:val="subscript"/>
                <w:lang w:val="en-US"/>
              </w:rPr>
              <w:t>4</w:t>
            </w:r>
            <w:r w:rsidRPr="00261E02">
              <w:rPr>
                <w:sz w:val="24"/>
                <w:szCs w:val="24"/>
                <w:lang w:val="en-US"/>
              </w:rPr>
              <w:t>)</w:t>
            </w:r>
            <w:r w:rsidRPr="00261E02">
              <w:rPr>
                <w:sz w:val="24"/>
                <w:szCs w:val="24"/>
                <w:vertAlign w:val="subscript"/>
                <w:lang w:val="en-US"/>
              </w:rPr>
              <w:t>3</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2) FeSO</w:t>
            </w:r>
            <w:r w:rsidRPr="00261E02">
              <w:rPr>
                <w:sz w:val="24"/>
                <w:szCs w:val="24"/>
                <w:vertAlign w:val="subscript"/>
                <w:lang w:val="en-US"/>
              </w:rPr>
              <w:t>4</w:t>
            </w:r>
          </w:p>
        </w:tc>
        <w:tc>
          <w:tcPr>
            <w:tcW w:w="4849" w:type="dxa"/>
            <w:hideMark/>
          </w:tcPr>
          <w:p w:rsidR="00F20DE9" w:rsidRPr="00261E02" w:rsidRDefault="00F20DE9" w:rsidP="00261E02">
            <w:pPr>
              <w:jc w:val="both"/>
              <w:rPr>
                <w:sz w:val="24"/>
                <w:szCs w:val="24"/>
              </w:rPr>
            </w:pPr>
            <w:r w:rsidRPr="00261E02">
              <w:rPr>
                <w:sz w:val="24"/>
                <w:szCs w:val="24"/>
                <w:lang w:val="en-US"/>
              </w:rPr>
              <w:t>4) Fe</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3</w:t>
            </w:r>
            <w:r w:rsidRPr="00261E02">
              <w:rPr>
                <w:sz w:val="24"/>
                <w:szCs w:val="24"/>
                <w:lang w:val="en-US"/>
              </w:rPr>
              <w:t>)</w:t>
            </w:r>
            <w:r w:rsidRPr="00261E02">
              <w:rPr>
                <w:sz w:val="24"/>
                <w:szCs w:val="24"/>
                <w:vertAlign w:val="subscript"/>
                <w:lang w:val="en-US"/>
              </w:rPr>
              <w:t>3</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В 80г воды растворили 20г соли. Массовая доля соли</w:t>
      </w:r>
      <w:r w:rsidR="00990A38" w:rsidRPr="00261E02">
        <w:rPr>
          <w:rFonts w:ascii="Times New Roman" w:eastAsia="Times New Roman" w:hAnsi="Times New Roman" w:cs="Times New Roman"/>
          <w:sz w:val="24"/>
          <w:szCs w:val="24"/>
        </w:rPr>
        <w:t xml:space="preserve"> в полученном растворе равна: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1) 40%</w:t>
            </w:r>
          </w:p>
        </w:tc>
        <w:tc>
          <w:tcPr>
            <w:tcW w:w="4889" w:type="dxa"/>
            <w:hideMark/>
          </w:tcPr>
          <w:p w:rsidR="00F20DE9" w:rsidRPr="00261E02" w:rsidRDefault="00F20DE9" w:rsidP="00261E02">
            <w:pPr>
              <w:jc w:val="both"/>
              <w:rPr>
                <w:sz w:val="24"/>
                <w:szCs w:val="24"/>
              </w:rPr>
            </w:pPr>
            <w:r w:rsidRPr="00261E02">
              <w:rPr>
                <w:sz w:val="24"/>
                <w:szCs w:val="24"/>
              </w:rPr>
              <w:t>3) 50%</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25%</w:t>
            </w:r>
          </w:p>
        </w:tc>
        <w:tc>
          <w:tcPr>
            <w:tcW w:w="4889" w:type="dxa"/>
            <w:hideMark/>
          </w:tcPr>
          <w:p w:rsidR="00F20DE9" w:rsidRPr="00261E02" w:rsidRDefault="00F20DE9" w:rsidP="00261E02">
            <w:pPr>
              <w:jc w:val="both"/>
              <w:rPr>
                <w:sz w:val="24"/>
                <w:szCs w:val="24"/>
              </w:rPr>
            </w:pPr>
            <w:r w:rsidRPr="00261E02">
              <w:rPr>
                <w:sz w:val="24"/>
                <w:szCs w:val="24"/>
              </w:rPr>
              <w:t>4) 20%</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В состав оснований входит ион металла.</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В состав осно</w:t>
      </w:r>
      <w:r w:rsidR="00990A38" w:rsidRPr="00261E02">
        <w:rPr>
          <w:rFonts w:ascii="Times New Roman" w:eastAsia="Times New Roman" w:hAnsi="Times New Roman" w:cs="Times New Roman"/>
          <w:sz w:val="24"/>
          <w:szCs w:val="24"/>
        </w:rPr>
        <w:t>ваний входит кислотный остаток.</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 xml:space="preserve">Часть 2 </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 xml:space="preserve">Установите соответствие между названием </w:t>
      </w:r>
      <w:r w:rsidR="00990A38" w:rsidRPr="00261E02">
        <w:rPr>
          <w:rFonts w:ascii="Times New Roman" w:eastAsia="Times New Roman" w:hAnsi="Times New Roman" w:cs="Times New Roman"/>
          <w:sz w:val="24"/>
          <w:szCs w:val="24"/>
        </w:rPr>
        <w:t>вещества и формулой соединения: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Название вещества:</w:t>
            </w:r>
          </w:p>
        </w:tc>
        <w:tc>
          <w:tcPr>
            <w:tcW w:w="4849" w:type="dxa"/>
            <w:hideMark/>
          </w:tcPr>
          <w:p w:rsidR="00F20DE9" w:rsidRPr="00261E02" w:rsidRDefault="00F20DE9" w:rsidP="00261E02">
            <w:pPr>
              <w:jc w:val="both"/>
              <w:rPr>
                <w:sz w:val="24"/>
                <w:szCs w:val="24"/>
              </w:rPr>
            </w:pPr>
            <w:r w:rsidRPr="00261E02">
              <w:rPr>
                <w:b/>
                <w:sz w:val="24"/>
                <w:szCs w:val="24"/>
              </w:rPr>
              <w:t>Формула соединения:</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А) Оксид алюминия</w:t>
            </w:r>
          </w:p>
        </w:tc>
        <w:tc>
          <w:tcPr>
            <w:tcW w:w="4849" w:type="dxa"/>
            <w:hideMark/>
          </w:tcPr>
          <w:p w:rsidR="00F20DE9" w:rsidRPr="00261E02" w:rsidRDefault="00F20DE9" w:rsidP="00261E02">
            <w:pPr>
              <w:jc w:val="both"/>
              <w:rPr>
                <w:sz w:val="24"/>
                <w:szCs w:val="24"/>
              </w:rPr>
            </w:pPr>
            <w:r w:rsidRPr="00261E02">
              <w:rPr>
                <w:sz w:val="24"/>
                <w:szCs w:val="24"/>
                <w:lang w:val="en-US"/>
              </w:rPr>
              <w:t>1) Al(OH)</w:t>
            </w:r>
            <w:r w:rsidRPr="00261E02">
              <w:rPr>
                <w:sz w:val="24"/>
                <w:szCs w:val="24"/>
                <w:vertAlign w:val="subscript"/>
                <w:lang w:val="en-US"/>
              </w:rPr>
              <w:t>3</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Б) Серная кислота</w:t>
            </w:r>
          </w:p>
        </w:tc>
        <w:tc>
          <w:tcPr>
            <w:tcW w:w="4849" w:type="dxa"/>
            <w:hideMark/>
          </w:tcPr>
          <w:p w:rsidR="00F20DE9" w:rsidRPr="00261E02" w:rsidRDefault="00F20DE9" w:rsidP="00261E02">
            <w:pPr>
              <w:jc w:val="both"/>
              <w:rPr>
                <w:sz w:val="24"/>
                <w:szCs w:val="24"/>
                <w:lang w:val="en-US"/>
              </w:rPr>
            </w:pPr>
            <w:r w:rsidRPr="00261E02">
              <w:rPr>
                <w:sz w:val="24"/>
                <w:szCs w:val="24"/>
                <w:lang w:val="en-US"/>
              </w:rPr>
              <w:t>2) Al</w:t>
            </w:r>
            <w:r w:rsidRPr="00261E02">
              <w:rPr>
                <w:sz w:val="24"/>
                <w:szCs w:val="24"/>
                <w:vertAlign w:val="subscript"/>
                <w:lang w:val="en-US"/>
              </w:rPr>
              <w:t xml:space="preserve">2 </w:t>
            </w:r>
            <w:r w:rsidRPr="00261E02">
              <w:rPr>
                <w:sz w:val="24"/>
                <w:szCs w:val="24"/>
                <w:lang w:val="en-US"/>
              </w:rPr>
              <w:t>(SO</w:t>
            </w:r>
            <w:r w:rsidRPr="00261E02">
              <w:rPr>
                <w:sz w:val="24"/>
                <w:szCs w:val="24"/>
                <w:vertAlign w:val="subscript"/>
                <w:lang w:val="en-US"/>
              </w:rPr>
              <w:t>4</w:t>
            </w:r>
            <w:r w:rsidRPr="00261E02">
              <w:rPr>
                <w:sz w:val="24"/>
                <w:szCs w:val="24"/>
                <w:lang w:val="en-US"/>
              </w:rPr>
              <w:t>)</w:t>
            </w:r>
            <w:r w:rsidRPr="00261E02">
              <w:rPr>
                <w:sz w:val="24"/>
                <w:szCs w:val="24"/>
                <w:vertAlign w:val="subscript"/>
                <w:lang w:val="en-US"/>
              </w:rPr>
              <w:t>3</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 Гидроксид алюминия</w:t>
            </w:r>
          </w:p>
        </w:tc>
        <w:tc>
          <w:tcPr>
            <w:tcW w:w="4849" w:type="dxa"/>
            <w:hideMark/>
          </w:tcPr>
          <w:p w:rsidR="00F20DE9" w:rsidRPr="00261E02" w:rsidRDefault="00F20DE9" w:rsidP="00261E02">
            <w:pPr>
              <w:jc w:val="both"/>
              <w:rPr>
                <w:sz w:val="24"/>
                <w:szCs w:val="24"/>
                <w:lang w:val="en-US"/>
              </w:rPr>
            </w:pPr>
            <w:r w:rsidRPr="00261E02">
              <w:rPr>
                <w:sz w:val="24"/>
                <w:szCs w:val="24"/>
                <w:lang w:val="en-US"/>
              </w:rPr>
              <w:t>3) Al</w:t>
            </w:r>
            <w:r w:rsidRPr="00261E02">
              <w:rPr>
                <w:sz w:val="24"/>
                <w:szCs w:val="24"/>
              </w:rPr>
              <w:t>О</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 Сульфат алюминия</w:t>
            </w:r>
          </w:p>
        </w:tc>
        <w:tc>
          <w:tcPr>
            <w:tcW w:w="4849" w:type="dxa"/>
            <w:hideMark/>
          </w:tcPr>
          <w:p w:rsidR="00F20DE9" w:rsidRPr="00261E02" w:rsidRDefault="00F20DE9" w:rsidP="00261E02">
            <w:pPr>
              <w:jc w:val="both"/>
              <w:rPr>
                <w:sz w:val="24"/>
                <w:szCs w:val="24"/>
                <w:lang w:val="en-US"/>
              </w:rPr>
            </w:pPr>
            <w:r w:rsidRPr="00261E02">
              <w:rPr>
                <w:sz w:val="24"/>
                <w:szCs w:val="24"/>
                <w:lang w:val="en-US"/>
              </w:rPr>
              <w:t>4)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lang w:val="en-US"/>
              </w:rPr>
            </w:pPr>
            <w:r w:rsidRPr="00261E02">
              <w:rPr>
                <w:sz w:val="24"/>
                <w:szCs w:val="24"/>
              </w:rPr>
              <w:t xml:space="preserve">5) </w:t>
            </w:r>
            <w:r w:rsidRPr="00261E02">
              <w:rPr>
                <w:sz w:val="24"/>
                <w:szCs w:val="24"/>
                <w:lang w:val="en-US"/>
              </w:rPr>
              <w:t>H</w:t>
            </w:r>
            <w:r w:rsidRPr="00261E02">
              <w:rPr>
                <w:sz w:val="24"/>
                <w:szCs w:val="24"/>
                <w:vertAlign w:val="subscript"/>
              </w:rPr>
              <w:t>2</w:t>
            </w:r>
            <w:r w:rsidRPr="00261E02">
              <w:rPr>
                <w:sz w:val="24"/>
                <w:szCs w:val="24"/>
                <w:lang w:val="en-US"/>
              </w:rPr>
              <w:t>SO</w:t>
            </w:r>
            <w:r w:rsidRPr="00261E02">
              <w:rPr>
                <w:sz w:val="24"/>
                <w:szCs w:val="24"/>
                <w:vertAlign w:val="subscript"/>
                <w:lang w:val="en-US"/>
              </w:rPr>
              <w:t>4</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lang w:val="en-US"/>
              </w:rPr>
            </w:pPr>
            <w:r w:rsidRPr="00261E02">
              <w:rPr>
                <w:sz w:val="24"/>
                <w:szCs w:val="24"/>
              </w:rPr>
              <w:t xml:space="preserve">6) </w:t>
            </w:r>
            <w:r w:rsidRPr="00261E02">
              <w:rPr>
                <w:sz w:val="24"/>
                <w:szCs w:val="24"/>
                <w:lang w:val="en-US"/>
              </w:rPr>
              <w:t>H</w:t>
            </w:r>
            <w:r w:rsidRPr="00261E02">
              <w:rPr>
                <w:sz w:val="24"/>
                <w:szCs w:val="24"/>
                <w:vertAlign w:val="subscript"/>
              </w:rPr>
              <w:t>2</w:t>
            </w:r>
            <w:r w:rsidRPr="00261E02">
              <w:rPr>
                <w:sz w:val="24"/>
                <w:szCs w:val="24"/>
                <w:lang w:val="en-US"/>
              </w:rPr>
              <w:t>SO</w:t>
            </w:r>
            <w:r w:rsidRPr="00261E02">
              <w:rPr>
                <w:sz w:val="24"/>
                <w:szCs w:val="24"/>
                <w:vertAlign w:val="subscript"/>
                <w:lang w:val="en-US"/>
              </w:rPr>
              <w:t>3</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410"/>
        <w:gridCol w:w="2410"/>
      </w:tblGrid>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00990A38" w:rsidRPr="00261E02">
        <w:rPr>
          <w:rFonts w:ascii="Times New Roman" w:eastAsia="Times New Roman" w:hAnsi="Times New Roman" w:cs="Times New Roman"/>
          <w:sz w:val="24"/>
          <w:szCs w:val="24"/>
        </w:rPr>
        <w:t xml:space="preserve"> К кислотам относятся:</w:t>
      </w:r>
    </w:p>
    <w:tbl>
      <w:tblPr>
        <w:tblStyle w:val="a4"/>
        <w:tblW w:w="488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367"/>
        <w:gridCol w:w="5216"/>
      </w:tblGrid>
      <w:tr w:rsidR="00F20DE9" w:rsidRPr="00261E02" w:rsidTr="00F20DE9">
        <w:trPr>
          <w:jc w:val="center"/>
        </w:trPr>
        <w:tc>
          <w:tcPr>
            <w:tcW w:w="1695" w:type="pct"/>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H</w:t>
            </w:r>
            <w:r w:rsidRPr="00261E02">
              <w:rPr>
                <w:sz w:val="24"/>
                <w:szCs w:val="24"/>
                <w:vertAlign w:val="subscript"/>
              </w:rPr>
              <w:t>2</w:t>
            </w:r>
            <w:r w:rsidRPr="00261E02">
              <w:rPr>
                <w:sz w:val="24"/>
                <w:szCs w:val="24"/>
                <w:lang w:val="en-US"/>
              </w:rPr>
              <w:t>CO</w:t>
            </w:r>
            <w:r w:rsidRPr="00261E02">
              <w:rPr>
                <w:sz w:val="24"/>
                <w:szCs w:val="24"/>
                <w:vertAlign w:val="subscript"/>
              </w:rPr>
              <w:t>3</w:t>
            </w:r>
          </w:p>
        </w:tc>
        <w:tc>
          <w:tcPr>
            <w:tcW w:w="1676" w:type="pct"/>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H</w:t>
            </w:r>
            <w:r w:rsidRPr="00261E02">
              <w:rPr>
                <w:sz w:val="24"/>
                <w:szCs w:val="24"/>
                <w:vertAlign w:val="subscript"/>
              </w:rPr>
              <w:t>2</w:t>
            </w:r>
            <w:proofErr w:type="spellStart"/>
            <w:r w:rsidRPr="00261E02">
              <w:rPr>
                <w:sz w:val="24"/>
                <w:szCs w:val="24"/>
                <w:lang w:val="en-US"/>
              </w:rPr>
              <w:t>SiO</w:t>
            </w:r>
            <w:proofErr w:type="spellEnd"/>
            <w:r w:rsidRPr="00261E02">
              <w:rPr>
                <w:sz w:val="24"/>
                <w:szCs w:val="24"/>
                <w:vertAlign w:val="subscript"/>
              </w:rPr>
              <w:t>3</w:t>
            </w:r>
          </w:p>
        </w:tc>
        <w:tc>
          <w:tcPr>
            <w:tcW w:w="1629" w:type="pct"/>
            <w:hideMark/>
          </w:tcPr>
          <w:p w:rsidR="00F20DE9" w:rsidRPr="00261E02" w:rsidRDefault="00F20DE9" w:rsidP="00261E02">
            <w:pPr>
              <w:jc w:val="both"/>
              <w:rPr>
                <w:sz w:val="24"/>
                <w:szCs w:val="24"/>
              </w:rPr>
            </w:pPr>
            <w:r w:rsidRPr="00261E02">
              <w:rPr>
                <w:sz w:val="24"/>
                <w:szCs w:val="24"/>
              </w:rPr>
              <w:t xml:space="preserve">5) </w:t>
            </w:r>
            <w:proofErr w:type="spellStart"/>
            <w:r w:rsidRPr="00261E02">
              <w:rPr>
                <w:sz w:val="24"/>
                <w:szCs w:val="24"/>
                <w:lang w:val="en-US"/>
              </w:rPr>
              <w:t>HCl</w:t>
            </w:r>
            <w:proofErr w:type="spellEnd"/>
          </w:p>
        </w:tc>
      </w:tr>
      <w:tr w:rsidR="00F20DE9" w:rsidRPr="00261E02" w:rsidTr="00F20DE9">
        <w:trPr>
          <w:jc w:val="center"/>
        </w:trPr>
        <w:tc>
          <w:tcPr>
            <w:tcW w:w="1695" w:type="pct"/>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Fe</w:t>
            </w:r>
            <w:r w:rsidRPr="00261E02">
              <w:rPr>
                <w:sz w:val="24"/>
                <w:szCs w:val="24"/>
              </w:rPr>
              <w:t>(</w:t>
            </w:r>
            <w:r w:rsidRPr="00261E02">
              <w:rPr>
                <w:sz w:val="24"/>
                <w:szCs w:val="24"/>
                <w:lang w:val="en-US"/>
              </w:rPr>
              <w:t>OH</w:t>
            </w:r>
            <w:r w:rsidRPr="00261E02">
              <w:rPr>
                <w:sz w:val="24"/>
                <w:szCs w:val="24"/>
              </w:rPr>
              <w:t>)</w:t>
            </w:r>
            <w:r w:rsidRPr="00261E02">
              <w:rPr>
                <w:sz w:val="24"/>
                <w:szCs w:val="24"/>
                <w:vertAlign w:val="subscript"/>
              </w:rPr>
              <w:t>2</w:t>
            </w:r>
          </w:p>
        </w:tc>
        <w:tc>
          <w:tcPr>
            <w:tcW w:w="1676" w:type="pct"/>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Hg</w:t>
            </w:r>
            <w:r w:rsidRPr="00261E02">
              <w:rPr>
                <w:sz w:val="24"/>
                <w:szCs w:val="24"/>
              </w:rPr>
              <w:t>(</w:t>
            </w:r>
            <w:r w:rsidRPr="00261E02">
              <w:rPr>
                <w:sz w:val="24"/>
                <w:szCs w:val="24"/>
                <w:lang w:val="en-US"/>
              </w:rPr>
              <w:t>NO</w:t>
            </w:r>
            <w:r w:rsidRPr="00261E02">
              <w:rPr>
                <w:sz w:val="24"/>
                <w:szCs w:val="24"/>
                <w:vertAlign w:val="subscript"/>
              </w:rPr>
              <w:t>3</w:t>
            </w:r>
            <w:r w:rsidRPr="00261E02">
              <w:rPr>
                <w:sz w:val="24"/>
                <w:szCs w:val="24"/>
              </w:rPr>
              <w:t>)</w:t>
            </w:r>
            <w:r w:rsidRPr="00261E02">
              <w:rPr>
                <w:sz w:val="24"/>
                <w:szCs w:val="24"/>
                <w:vertAlign w:val="subscript"/>
              </w:rPr>
              <w:t>2</w:t>
            </w:r>
          </w:p>
        </w:tc>
        <w:tc>
          <w:tcPr>
            <w:tcW w:w="1629" w:type="pct"/>
            <w:hideMark/>
          </w:tcPr>
          <w:p w:rsidR="00F20DE9" w:rsidRPr="00261E02" w:rsidRDefault="00F20DE9" w:rsidP="00261E02">
            <w:pPr>
              <w:jc w:val="both"/>
              <w:rPr>
                <w:sz w:val="24"/>
                <w:szCs w:val="24"/>
              </w:rPr>
            </w:pPr>
            <w:r w:rsidRPr="00261E02">
              <w:rPr>
                <w:sz w:val="24"/>
                <w:szCs w:val="24"/>
              </w:rPr>
              <w:t xml:space="preserve">6) </w:t>
            </w:r>
            <w:r w:rsidRPr="00261E02">
              <w:rPr>
                <w:sz w:val="24"/>
                <w:szCs w:val="24"/>
                <w:lang w:val="en-US"/>
              </w:rPr>
              <w:t>SO</w:t>
            </w:r>
            <w:r w:rsidRPr="00261E02">
              <w:rPr>
                <w:sz w:val="24"/>
                <w:szCs w:val="24"/>
                <w:vertAlign w:val="subscript"/>
              </w:rPr>
              <w:t>2</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В3.</w:t>
      </w:r>
      <w:r w:rsidRPr="00261E02">
        <w:rPr>
          <w:rFonts w:ascii="Times New Roman" w:eastAsia="Times New Roman" w:hAnsi="Times New Roman" w:cs="Times New Roman"/>
          <w:sz w:val="24"/>
          <w:szCs w:val="24"/>
        </w:rPr>
        <w:t xml:space="preserve"> Массовая доля</w:t>
      </w:r>
      <w:proofErr w:type="gramStart"/>
      <w:r w:rsidRPr="00261E02">
        <w:rPr>
          <w:rFonts w:ascii="Times New Roman" w:eastAsia="Times New Roman" w:hAnsi="Times New Roman" w:cs="Times New Roman"/>
          <w:sz w:val="24"/>
          <w:szCs w:val="24"/>
        </w:rPr>
        <w:t xml:space="preserve"> (%) </w:t>
      </w:r>
      <w:proofErr w:type="gramEnd"/>
      <w:r w:rsidRPr="00261E02">
        <w:rPr>
          <w:rFonts w:ascii="Times New Roman" w:eastAsia="Times New Roman" w:hAnsi="Times New Roman" w:cs="Times New Roman"/>
          <w:sz w:val="24"/>
          <w:szCs w:val="24"/>
        </w:rPr>
        <w:t>кислорода в серной кислоте равна ______. (Запишите число с точностью до десятых).</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Рассчитайте объем кислорода, полученного из 200л воздуха, если известно, что объемная доля кислорода в воздухе составляет 21%?</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ВАРИАНТ-2</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 xml:space="preserve">Часть 1 </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Чистое вещ</w:t>
      </w:r>
      <w:r w:rsidR="00990A38" w:rsidRPr="00261E02">
        <w:rPr>
          <w:rFonts w:ascii="Times New Roman" w:eastAsia="Times New Roman" w:hAnsi="Times New Roman" w:cs="Times New Roman"/>
          <w:sz w:val="24"/>
          <w:szCs w:val="24"/>
        </w:rPr>
        <w:t>ество в отличие от смеси - это:</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морская вода</w:t>
            </w:r>
          </w:p>
        </w:tc>
        <w:tc>
          <w:tcPr>
            <w:tcW w:w="4849" w:type="dxa"/>
            <w:hideMark/>
          </w:tcPr>
          <w:p w:rsidR="00F20DE9" w:rsidRPr="00261E02" w:rsidRDefault="00F20DE9" w:rsidP="00261E02">
            <w:pPr>
              <w:jc w:val="both"/>
              <w:rPr>
                <w:sz w:val="24"/>
                <w:szCs w:val="24"/>
              </w:rPr>
            </w:pPr>
            <w:r w:rsidRPr="00261E02">
              <w:rPr>
                <w:sz w:val="24"/>
                <w:szCs w:val="24"/>
              </w:rPr>
              <w:t>3) кислород</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воздух</w:t>
            </w:r>
          </w:p>
        </w:tc>
        <w:tc>
          <w:tcPr>
            <w:tcW w:w="4849" w:type="dxa"/>
            <w:hideMark/>
          </w:tcPr>
          <w:p w:rsidR="00F20DE9" w:rsidRPr="00261E02" w:rsidRDefault="00F20DE9" w:rsidP="00261E02">
            <w:pPr>
              <w:jc w:val="both"/>
              <w:rPr>
                <w:sz w:val="24"/>
                <w:szCs w:val="24"/>
              </w:rPr>
            </w:pPr>
            <w:r w:rsidRPr="00261E02">
              <w:rPr>
                <w:sz w:val="24"/>
                <w:szCs w:val="24"/>
              </w:rPr>
              <w:t>4) молоко</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Ряд формул, в ко</w:t>
      </w:r>
      <w:r w:rsidR="00990A38" w:rsidRPr="00261E02">
        <w:rPr>
          <w:rFonts w:ascii="Times New Roman" w:eastAsia="Times New Roman" w:hAnsi="Times New Roman" w:cs="Times New Roman"/>
          <w:sz w:val="24"/>
          <w:szCs w:val="24"/>
        </w:rPr>
        <w:t>тором все вещества – основания: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52AD"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 xml:space="preserve">1) </w:t>
            </w:r>
            <w:r w:rsidRPr="00261E02">
              <w:rPr>
                <w:sz w:val="24"/>
                <w:szCs w:val="24"/>
              </w:rPr>
              <w:t>С</w:t>
            </w:r>
            <w:proofErr w:type="spellStart"/>
            <w:r w:rsidRPr="00261E02">
              <w:rPr>
                <w:sz w:val="24"/>
                <w:szCs w:val="24"/>
                <w:lang w:val="en-US"/>
              </w:rPr>
              <w:t>uOH</w:t>
            </w:r>
            <w:proofErr w:type="spellEnd"/>
            <w:r w:rsidRPr="00261E02">
              <w:rPr>
                <w:sz w:val="24"/>
                <w:szCs w:val="24"/>
                <w:lang w:val="en-US"/>
              </w:rPr>
              <w:t>, CuCl</w:t>
            </w:r>
            <w:r w:rsidRPr="00261E02">
              <w:rPr>
                <w:sz w:val="24"/>
                <w:szCs w:val="24"/>
                <w:vertAlign w:val="subscript"/>
                <w:lang w:val="en-US"/>
              </w:rPr>
              <w:t>2</w:t>
            </w:r>
            <w:r w:rsidRPr="00261E02">
              <w:rPr>
                <w:sz w:val="24"/>
                <w:szCs w:val="24"/>
                <w:lang w:val="en-US"/>
              </w:rPr>
              <w:t xml:space="preserve">, </w:t>
            </w:r>
            <w:proofErr w:type="spellStart"/>
            <w:r w:rsidRPr="00261E02">
              <w:rPr>
                <w:sz w:val="24"/>
                <w:szCs w:val="24"/>
                <w:lang w:val="en-US"/>
              </w:rPr>
              <w:t>NaOH</w:t>
            </w:r>
            <w:proofErr w:type="spellEnd"/>
          </w:p>
        </w:tc>
        <w:tc>
          <w:tcPr>
            <w:tcW w:w="4849" w:type="dxa"/>
            <w:hideMark/>
          </w:tcPr>
          <w:p w:rsidR="00F20DE9" w:rsidRPr="00261E02" w:rsidRDefault="00F20DE9" w:rsidP="00261E02">
            <w:pPr>
              <w:jc w:val="both"/>
              <w:rPr>
                <w:sz w:val="24"/>
                <w:szCs w:val="24"/>
                <w:lang w:val="en-US"/>
              </w:rPr>
            </w:pPr>
            <w:r w:rsidRPr="00261E02">
              <w:rPr>
                <w:sz w:val="24"/>
                <w:szCs w:val="24"/>
                <w:lang w:val="en-US"/>
              </w:rPr>
              <w:t xml:space="preserve">3) </w:t>
            </w:r>
            <w:proofErr w:type="spellStart"/>
            <w:r w:rsidRPr="00261E02">
              <w:rPr>
                <w:sz w:val="24"/>
                <w:szCs w:val="24"/>
                <w:lang w:val="en-US"/>
              </w:rPr>
              <w:t>Ca</w:t>
            </w:r>
            <w:proofErr w:type="spellEnd"/>
            <w:r w:rsidRPr="00261E02">
              <w:rPr>
                <w:sz w:val="24"/>
                <w:szCs w:val="24"/>
                <w:lang w:val="en-US"/>
              </w:rPr>
              <w:t>(OH)</w:t>
            </w:r>
            <w:r w:rsidRPr="00261E02">
              <w:rPr>
                <w:sz w:val="24"/>
                <w:szCs w:val="24"/>
                <w:vertAlign w:val="subscript"/>
                <w:lang w:val="en-US"/>
              </w:rPr>
              <w:t>2</w:t>
            </w:r>
            <w:r w:rsidRPr="00261E02">
              <w:rPr>
                <w:sz w:val="24"/>
                <w:szCs w:val="24"/>
                <w:lang w:val="en-US"/>
              </w:rPr>
              <w:t>, Mg(OH)</w:t>
            </w:r>
            <w:r w:rsidRPr="00261E02">
              <w:rPr>
                <w:sz w:val="24"/>
                <w:szCs w:val="24"/>
                <w:vertAlign w:val="subscript"/>
                <w:lang w:val="en-US"/>
              </w:rPr>
              <w:t>2</w:t>
            </w:r>
            <w:r w:rsidRPr="00261E02">
              <w:rPr>
                <w:sz w:val="24"/>
                <w:szCs w:val="24"/>
                <w:lang w:val="en-US"/>
              </w:rPr>
              <w:t xml:space="preserve">, </w:t>
            </w:r>
            <w:proofErr w:type="spellStart"/>
            <w:r w:rsidRPr="00261E02">
              <w:rPr>
                <w:sz w:val="24"/>
                <w:szCs w:val="24"/>
                <w:lang w:val="en-US"/>
              </w:rPr>
              <w:t>MgOHCl</w:t>
            </w:r>
            <w:proofErr w:type="spellEnd"/>
          </w:p>
        </w:tc>
      </w:tr>
      <w:tr w:rsidR="00F20DE9" w:rsidRPr="002652AD"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2) K</w:t>
            </w:r>
            <w:r w:rsidRPr="00261E02">
              <w:rPr>
                <w:sz w:val="24"/>
                <w:szCs w:val="24"/>
                <w:vertAlign w:val="subscript"/>
                <w:lang w:val="en-US"/>
              </w:rPr>
              <w:t>2</w:t>
            </w:r>
            <w:r w:rsidRPr="00261E02">
              <w:rPr>
                <w:sz w:val="24"/>
                <w:szCs w:val="24"/>
                <w:lang w:val="en-US"/>
              </w:rPr>
              <w:t xml:space="preserve">O, </w:t>
            </w:r>
            <w:proofErr w:type="spellStart"/>
            <w:r w:rsidRPr="00261E02">
              <w:rPr>
                <w:sz w:val="24"/>
                <w:szCs w:val="24"/>
                <w:lang w:val="en-US"/>
              </w:rPr>
              <w:t>HCl</w:t>
            </w:r>
            <w:proofErr w:type="spellEnd"/>
            <w:r w:rsidRPr="00261E02">
              <w:rPr>
                <w:sz w:val="24"/>
                <w:szCs w:val="24"/>
                <w:lang w:val="en-US"/>
              </w:rPr>
              <w:t xml:space="preserve">, </w:t>
            </w:r>
            <w:proofErr w:type="spellStart"/>
            <w:r w:rsidRPr="00261E02">
              <w:rPr>
                <w:sz w:val="24"/>
                <w:szCs w:val="24"/>
                <w:lang w:val="en-US"/>
              </w:rPr>
              <w:t>Ca</w:t>
            </w:r>
            <w:proofErr w:type="spellEnd"/>
            <w:r w:rsidRPr="00261E02">
              <w:rPr>
                <w:sz w:val="24"/>
                <w:szCs w:val="24"/>
                <w:lang w:val="en-US"/>
              </w:rPr>
              <w:t>(OH)</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lang w:val="en-US"/>
              </w:rPr>
            </w:pPr>
            <w:r w:rsidRPr="00261E02">
              <w:rPr>
                <w:sz w:val="24"/>
                <w:szCs w:val="24"/>
                <w:lang w:val="en-US"/>
              </w:rPr>
              <w:t>4) KOH, Ba(OH)</w:t>
            </w:r>
            <w:r w:rsidRPr="00261E02">
              <w:rPr>
                <w:sz w:val="24"/>
                <w:szCs w:val="24"/>
                <w:vertAlign w:val="subscript"/>
                <w:lang w:val="en-US"/>
              </w:rPr>
              <w:t>2</w:t>
            </w:r>
            <w:r w:rsidRPr="00261E02">
              <w:rPr>
                <w:sz w:val="24"/>
                <w:szCs w:val="24"/>
                <w:lang w:val="en-US"/>
              </w:rPr>
              <w:t>, Cu(OH)</w:t>
            </w:r>
            <w:r w:rsidRPr="00261E02">
              <w:rPr>
                <w:sz w:val="24"/>
                <w:szCs w:val="24"/>
                <w:vertAlign w:val="subscript"/>
                <w:lang w:val="en-US"/>
              </w:rPr>
              <w:t>2</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A</w:t>
      </w:r>
      <w:r w:rsidRPr="00261E02">
        <w:rPr>
          <w:rFonts w:ascii="Times New Roman" w:eastAsia="Times New Roman" w:hAnsi="Times New Roman" w:cs="Times New Roman"/>
          <w:b/>
          <w:sz w:val="24"/>
          <w:szCs w:val="24"/>
        </w:rPr>
        <w:t>3.</w:t>
      </w:r>
      <w:r w:rsidRPr="00261E02">
        <w:rPr>
          <w:rFonts w:ascii="Times New Roman" w:eastAsia="Times New Roman" w:hAnsi="Times New Roman" w:cs="Times New Roman"/>
          <w:sz w:val="24"/>
          <w:szCs w:val="24"/>
        </w:rPr>
        <w:t>Углерод проявляет наименьшую степень оки</w:t>
      </w:r>
      <w:r w:rsidR="00990A38" w:rsidRPr="00261E02">
        <w:rPr>
          <w:rFonts w:ascii="Times New Roman" w:eastAsia="Times New Roman" w:hAnsi="Times New Roman" w:cs="Times New Roman"/>
          <w:sz w:val="24"/>
          <w:szCs w:val="24"/>
        </w:rPr>
        <w:t>сления в соединении с формулой:</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lang w:val="en-US"/>
              </w:rPr>
            </w:pPr>
            <w:r w:rsidRPr="00261E02">
              <w:rPr>
                <w:sz w:val="24"/>
                <w:szCs w:val="24"/>
              </w:rPr>
              <w:t>1) СаСО</w:t>
            </w:r>
            <w:r w:rsidRPr="00261E02">
              <w:rPr>
                <w:sz w:val="24"/>
                <w:szCs w:val="24"/>
                <w:vertAlign w:val="subscript"/>
              </w:rPr>
              <w:t>3</w:t>
            </w:r>
          </w:p>
        </w:tc>
        <w:tc>
          <w:tcPr>
            <w:tcW w:w="4889" w:type="dxa"/>
            <w:hideMark/>
          </w:tcPr>
          <w:p w:rsidR="00F20DE9" w:rsidRPr="00261E02" w:rsidRDefault="00F20DE9" w:rsidP="00261E02">
            <w:pPr>
              <w:jc w:val="both"/>
              <w:rPr>
                <w:sz w:val="24"/>
                <w:szCs w:val="24"/>
                <w:lang w:val="en-US"/>
              </w:rPr>
            </w:pPr>
            <w:r w:rsidRPr="00261E02">
              <w:rPr>
                <w:sz w:val="24"/>
                <w:szCs w:val="24"/>
              </w:rPr>
              <w:t>3) С</w:t>
            </w:r>
            <w:r w:rsidRPr="00261E02">
              <w:rPr>
                <w:sz w:val="24"/>
                <w:szCs w:val="24"/>
                <w:lang w:val="en-US"/>
              </w:rPr>
              <w:t>O</w:t>
            </w:r>
            <w:r w:rsidRPr="00261E02">
              <w:rPr>
                <w:sz w:val="24"/>
                <w:szCs w:val="24"/>
                <w:vertAlign w:val="subscript"/>
              </w:rPr>
              <w:t>2</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С</w:t>
            </w:r>
            <w:r w:rsidRPr="00261E02">
              <w:rPr>
                <w:sz w:val="24"/>
                <w:szCs w:val="24"/>
                <w:lang w:val="en-US"/>
              </w:rPr>
              <w:t>H</w:t>
            </w:r>
            <w:r w:rsidRPr="00261E02">
              <w:rPr>
                <w:sz w:val="24"/>
                <w:szCs w:val="24"/>
                <w:vertAlign w:val="subscript"/>
              </w:rPr>
              <w:t>4</w:t>
            </w:r>
          </w:p>
        </w:tc>
        <w:tc>
          <w:tcPr>
            <w:tcW w:w="4889" w:type="dxa"/>
            <w:hideMark/>
          </w:tcPr>
          <w:p w:rsidR="00F20DE9" w:rsidRPr="00261E02" w:rsidRDefault="00F20DE9" w:rsidP="00261E02">
            <w:pPr>
              <w:jc w:val="both"/>
              <w:rPr>
                <w:sz w:val="24"/>
                <w:szCs w:val="24"/>
              </w:rPr>
            </w:pPr>
            <w:r w:rsidRPr="00261E02">
              <w:rPr>
                <w:sz w:val="24"/>
                <w:szCs w:val="24"/>
              </w:rPr>
              <w:t>4) С</w:t>
            </w:r>
            <w:proofErr w:type="gramStart"/>
            <w:r w:rsidRPr="00261E02">
              <w:rPr>
                <w:sz w:val="24"/>
                <w:szCs w:val="24"/>
                <w:lang w:val="en-US"/>
              </w:rPr>
              <w:t>O</w:t>
            </w:r>
            <w:proofErr w:type="gramEnd"/>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Формула хлорида меди (</w:t>
      </w:r>
      <w:r w:rsidRPr="00261E02">
        <w:rPr>
          <w:rFonts w:ascii="Times New Roman" w:eastAsia="Times New Roman" w:hAnsi="Times New Roman" w:cs="Times New Roman"/>
          <w:sz w:val="24"/>
          <w:szCs w:val="24"/>
          <w:lang w:val="en-US"/>
        </w:rPr>
        <w:t>II</w:t>
      </w:r>
      <w:r w:rsidR="00990A38"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lang w:val="en-US"/>
              </w:rPr>
            </w:pPr>
            <w:r w:rsidRPr="00261E02">
              <w:rPr>
                <w:sz w:val="24"/>
                <w:szCs w:val="24"/>
                <w:lang w:val="en-US"/>
              </w:rPr>
              <w:t xml:space="preserve">1) </w:t>
            </w:r>
            <w:proofErr w:type="spellStart"/>
            <w:r w:rsidRPr="00261E02">
              <w:rPr>
                <w:sz w:val="24"/>
                <w:szCs w:val="24"/>
                <w:lang w:val="en-US"/>
              </w:rPr>
              <w:t>CuCl</w:t>
            </w:r>
            <w:proofErr w:type="spellEnd"/>
          </w:p>
        </w:tc>
        <w:tc>
          <w:tcPr>
            <w:tcW w:w="4889" w:type="dxa"/>
            <w:hideMark/>
          </w:tcPr>
          <w:p w:rsidR="00F20DE9" w:rsidRPr="00261E02" w:rsidRDefault="00F20DE9" w:rsidP="00261E02">
            <w:pPr>
              <w:jc w:val="both"/>
              <w:rPr>
                <w:sz w:val="24"/>
                <w:szCs w:val="24"/>
                <w:lang w:val="en-US"/>
              </w:rPr>
            </w:pPr>
            <w:r w:rsidRPr="00261E02">
              <w:rPr>
                <w:sz w:val="24"/>
                <w:szCs w:val="24"/>
                <w:lang w:val="en-US"/>
              </w:rPr>
              <w:t>3) CuCl</w:t>
            </w:r>
            <w:r w:rsidRPr="00261E02">
              <w:rPr>
                <w:sz w:val="24"/>
                <w:szCs w:val="24"/>
                <w:vertAlign w:val="subscript"/>
                <w:lang w:val="en-US"/>
              </w:rPr>
              <w:t>2</w:t>
            </w:r>
          </w:p>
        </w:tc>
      </w:tr>
      <w:tr w:rsidR="00F20DE9" w:rsidRPr="00261E02" w:rsidTr="00F20DE9">
        <w:trPr>
          <w:jc w:val="center"/>
        </w:trPr>
        <w:tc>
          <w:tcPr>
            <w:tcW w:w="4888" w:type="dxa"/>
            <w:hideMark/>
          </w:tcPr>
          <w:p w:rsidR="00F20DE9" w:rsidRPr="00261E02" w:rsidRDefault="00F20DE9" w:rsidP="00261E02">
            <w:pPr>
              <w:jc w:val="both"/>
              <w:rPr>
                <w:sz w:val="24"/>
                <w:szCs w:val="24"/>
                <w:lang w:val="en-US"/>
              </w:rPr>
            </w:pPr>
            <w:r w:rsidRPr="00261E02">
              <w:rPr>
                <w:sz w:val="24"/>
                <w:szCs w:val="24"/>
                <w:lang w:val="en-US"/>
              </w:rPr>
              <w:t>2) Cu(NO</w:t>
            </w:r>
            <w:r w:rsidRPr="00261E02">
              <w:rPr>
                <w:sz w:val="24"/>
                <w:szCs w:val="24"/>
                <w:vertAlign w:val="subscript"/>
                <w:lang w:val="en-US"/>
              </w:rPr>
              <w:t>3</w:t>
            </w:r>
            <w:r w:rsidRPr="00261E02">
              <w:rPr>
                <w:sz w:val="24"/>
                <w:szCs w:val="24"/>
                <w:lang w:val="en-US"/>
              </w:rPr>
              <w:t>)</w:t>
            </w:r>
            <w:r w:rsidRPr="00261E02">
              <w:rPr>
                <w:sz w:val="24"/>
                <w:szCs w:val="24"/>
                <w:vertAlign w:val="subscript"/>
                <w:lang w:val="en-US"/>
              </w:rPr>
              <w:t>2</w:t>
            </w:r>
          </w:p>
        </w:tc>
        <w:tc>
          <w:tcPr>
            <w:tcW w:w="4889" w:type="dxa"/>
            <w:hideMark/>
          </w:tcPr>
          <w:p w:rsidR="00F20DE9" w:rsidRPr="00261E02" w:rsidRDefault="00F20DE9" w:rsidP="00261E02">
            <w:pPr>
              <w:jc w:val="both"/>
              <w:rPr>
                <w:sz w:val="24"/>
                <w:szCs w:val="24"/>
                <w:lang w:val="en-US"/>
              </w:rPr>
            </w:pPr>
            <w:r w:rsidRPr="00261E02">
              <w:rPr>
                <w:sz w:val="24"/>
                <w:szCs w:val="24"/>
                <w:lang w:val="en-US"/>
              </w:rPr>
              <w:t>4) CuSO</w:t>
            </w:r>
            <w:r w:rsidRPr="00261E02">
              <w:rPr>
                <w:sz w:val="24"/>
                <w:szCs w:val="24"/>
                <w:vertAlign w:val="subscript"/>
                <w:lang w:val="en-US"/>
              </w:rPr>
              <w:t>4</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 xml:space="preserve">А5. </w:t>
      </w:r>
      <w:r w:rsidRPr="00261E02">
        <w:rPr>
          <w:rFonts w:ascii="Times New Roman" w:eastAsia="Times New Roman" w:hAnsi="Times New Roman" w:cs="Times New Roman"/>
          <w:sz w:val="24"/>
          <w:szCs w:val="24"/>
        </w:rPr>
        <w:t>В 180г воды растворили 20г хлорида натрия. Массовая доля со</w:t>
      </w:r>
      <w:r w:rsidR="00990A38" w:rsidRPr="00261E02">
        <w:rPr>
          <w:rFonts w:ascii="Times New Roman" w:eastAsia="Times New Roman" w:hAnsi="Times New Roman" w:cs="Times New Roman"/>
          <w:sz w:val="24"/>
          <w:szCs w:val="24"/>
        </w:rPr>
        <w:t>ли в полученном растворе равна: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lang w:val="en-US"/>
              </w:rPr>
            </w:pPr>
            <w:r w:rsidRPr="00261E02">
              <w:rPr>
                <w:sz w:val="24"/>
                <w:szCs w:val="24"/>
              </w:rPr>
              <w:t>1) 15%</w:t>
            </w:r>
          </w:p>
        </w:tc>
        <w:tc>
          <w:tcPr>
            <w:tcW w:w="4889" w:type="dxa"/>
            <w:hideMark/>
          </w:tcPr>
          <w:p w:rsidR="00F20DE9" w:rsidRPr="00261E02" w:rsidRDefault="00F20DE9" w:rsidP="00261E02">
            <w:pPr>
              <w:jc w:val="both"/>
              <w:rPr>
                <w:sz w:val="24"/>
                <w:szCs w:val="24"/>
                <w:lang w:val="en-US"/>
              </w:rPr>
            </w:pPr>
            <w:r w:rsidRPr="00261E02">
              <w:rPr>
                <w:sz w:val="24"/>
                <w:szCs w:val="24"/>
              </w:rPr>
              <w:t>3) 30%</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20%</w:t>
            </w:r>
          </w:p>
        </w:tc>
        <w:tc>
          <w:tcPr>
            <w:tcW w:w="4889" w:type="dxa"/>
            <w:hideMark/>
          </w:tcPr>
          <w:p w:rsidR="00F20DE9" w:rsidRPr="00261E02" w:rsidRDefault="00F20DE9" w:rsidP="00261E02">
            <w:pPr>
              <w:jc w:val="both"/>
              <w:rPr>
                <w:sz w:val="24"/>
                <w:szCs w:val="24"/>
              </w:rPr>
            </w:pPr>
            <w:r w:rsidRPr="00261E02">
              <w:rPr>
                <w:sz w:val="24"/>
                <w:szCs w:val="24"/>
              </w:rPr>
              <w:t>4) 10%</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В состав кислот входит ион водорода.</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В состав к</w:t>
      </w:r>
      <w:r w:rsidR="00990A38" w:rsidRPr="00261E02">
        <w:rPr>
          <w:rFonts w:ascii="Times New Roman" w:eastAsia="Times New Roman" w:hAnsi="Times New Roman" w:cs="Times New Roman"/>
          <w:sz w:val="24"/>
          <w:szCs w:val="24"/>
        </w:rPr>
        <w:t>ислот входит кислотный остаток.</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lang w:val="en-US"/>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lang w:val="en-US"/>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 xml:space="preserve">Установите соответствие между названием </w:t>
      </w:r>
      <w:r w:rsidR="00990A38" w:rsidRPr="00261E02">
        <w:rPr>
          <w:rFonts w:ascii="Times New Roman" w:eastAsia="Times New Roman" w:hAnsi="Times New Roman" w:cs="Times New Roman"/>
          <w:sz w:val="24"/>
          <w:szCs w:val="24"/>
        </w:rPr>
        <w:t>вещества и формулой соединения: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Название вещества:</w:t>
            </w:r>
          </w:p>
        </w:tc>
        <w:tc>
          <w:tcPr>
            <w:tcW w:w="4849" w:type="dxa"/>
            <w:hideMark/>
          </w:tcPr>
          <w:p w:rsidR="00F20DE9" w:rsidRPr="00261E02" w:rsidRDefault="00F20DE9" w:rsidP="00261E02">
            <w:pPr>
              <w:jc w:val="both"/>
              <w:rPr>
                <w:sz w:val="24"/>
                <w:szCs w:val="24"/>
                <w:lang w:val="en-US"/>
              </w:rPr>
            </w:pPr>
            <w:r w:rsidRPr="00261E02">
              <w:rPr>
                <w:b/>
                <w:sz w:val="24"/>
                <w:szCs w:val="24"/>
              </w:rPr>
              <w:t>Формула соединения:</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lastRenderedPageBreak/>
              <w:t>А) Оксид магния</w:t>
            </w:r>
          </w:p>
        </w:tc>
        <w:tc>
          <w:tcPr>
            <w:tcW w:w="4849" w:type="dxa"/>
            <w:hideMark/>
          </w:tcPr>
          <w:p w:rsidR="00F20DE9" w:rsidRPr="00261E02" w:rsidRDefault="00F20DE9" w:rsidP="00261E02">
            <w:pPr>
              <w:jc w:val="both"/>
              <w:rPr>
                <w:sz w:val="24"/>
                <w:szCs w:val="24"/>
                <w:lang w:val="en-US"/>
              </w:rPr>
            </w:pPr>
            <w:r w:rsidRPr="00261E02">
              <w:rPr>
                <w:sz w:val="24"/>
                <w:szCs w:val="24"/>
              </w:rPr>
              <w:t xml:space="preserve">1) </w:t>
            </w:r>
            <w:proofErr w:type="spellStart"/>
            <w:r w:rsidRPr="00261E02">
              <w:rPr>
                <w:sz w:val="24"/>
                <w:szCs w:val="24"/>
                <w:lang w:val="en-US"/>
              </w:rPr>
              <w:t>MnCl</w:t>
            </w:r>
            <w:proofErr w:type="spellEnd"/>
            <w:r w:rsidRPr="00261E02">
              <w:rPr>
                <w:sz w:val="24"/>
                <w:szCs w:val="24"/>
                <w:vertAlign w:val="subscript"/>
              </w:rPr>
              <w:t>2</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Б) Соляная кислота</w:t>
            </w:r>
          </w:p>
        </w:tc>
        <w:tc>
          <w:tcPr>
            <w:tcW w:w="4849" w:type="dxa"/>
            <w:hideMark/>
          </w:tcPr>
          <w:p w:rsidR="00F20DE9" w:rsidRPr="00261E02" w:rsidRDefault="00F20DE9" w:rsidP="00261E02">
            <w:pPr>
              <w:jc w:val="both"/>
              <w:rPr>
                <w:sz w:val="24"/>
                <w:szCs w:val="24"/>
                <w:lang w:val="en-US"/>
              </w:rPr>
            </w:pPr>
            <w:r w:rsidRPr="00261E02">
              <w:rPr>
                <w:sz w:val="24"/>
                <w:szCs w:val="24"/>
              </w:rPr>
              <w:t xml:space="preserve">2) </w:t>
            </w:r>
            <w:r w:rsidRPr="00261E02">
              <w:rPr>
                <w:sz w:val="24"/>
                <w:szCs w:val="24"/>
                <w:lang w:val="en-US"/>
              </w:rPr>
              <w:t>Mg</w:t>
            </w:r>
            <w:r w:rsidRPr="00261E02">
              <w:rPr>
                <w:sz w:val="24"/>
                <w:szCs w:val="24"/>
              </w:rPr>
              <w:t>(</w:t>
            </w:r>
            <w:r w:rsidRPr="00261E02">
              <w:rPr>
                <w:sz w:val="24"/>
                <w:szCs w:val="24"/>
                <w:lang w:val="en-US"/>
              </w:rPr>
              <w:t>OH</w:t>
            </w:r>
            <w:r w:rsidRPr="00261E02">
              <w:rPr>
                <w:sz w:val="24"/>
                <w:szCs w:val="24"/>
              </w:rPr>
              <w:t>)</w:t>
            </w:r>
            <w:r w:rsidRPr="00261E02">
              <w:rPr>
                <w:sz w:val="24"/>
                <w:szCs w:val="24"/>
                <w:vertAlign w:val="subscript"/>
              </w:rPr>
              <w:t>2</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 Гидроксид магния</w:t>
            </w:r>
          </w:p>
        </w:tc>
        <w:tc>
          <w:tcPr>
            <w:tcW w:w="4849" w:type="dxa"/>
            <w:hideMark/>
          </w:tcPr>
          <w:p w:rsidR="00F20DE9" w:rsidRPr="00261E02" w:rsidRDefault="00F20DE9" w:rsidP="00261E02">
            <w:pPr>
              <w:jc w:val="both"/>
              <w:rPr>
                <w:sz w:val="24"/>
                <w:szCs w:val="24"/>
                <w:lang w:val="en-US"/>
              </w:rPr>
            </w:pPr>
            <w:r w:rsidRPr="00261E02">
              <w:rPr>
                <w:sz w:val="24"/>
                <w:szCs w:val="24"/>
              </w:rPr>
              <w:t xml:space="preserve">3) </w:t>
            </w:r>
            <w:r w:rsidRPr="00261E02">
              <w:rPr>
                <w:sz w:val="24"/>
                <w:szCs w:val="24"/>
                <w:lang w:val="en-US"/>
              </w:rPr>
              <w:t>HF</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 Хлорид магния</w:t>
            </w:r>
          </w:p>
        </w:tc>
        <w:tc>
          <w:tcPr>
            <w:tcW w:w="4849" w:type="dxa"/>
            <w:hideMark/>
          </w:tcPr>
          <w:p w:rsidR="00F20DE9" w:rsidRPr="00261E02" w:rsidRDefault="00F20DE9" w:rsidP="00261E02">
            <w:pPr>
              <w:jc w:val="both"/>
              <w:rPr>
                <w:sz w:val="24"/>
                <w:szCs w:val="24"/>
                <w:lang w:val="en-US"/>
              </w:rPr>
            </w:pPr>
            <w:r w:rsidRPr="00261E02">
              <w:rPr>
                <w:sz w:val="24"/>
                <w:szCs w:val="24"/>
              </w:rPr>
              <w:t xml:space="preserve">4) </w:t>
            </w:r>
            <w:proofErr w:type="spellStart"/>
            <w:r w:rsidRPr="00261E02">
              <w:rPr>
                <w:sz w:val="24"/>
                <w:szCs w:val="24"/>
                <w:lang w:val="en-US"/>
              </w:rPr>
              <w:t>HCl</w:t>
            </w:r>
            <w:proofErr w:type="spellEnd"/>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lang w:val="en-US"/>
              </w:rPr>
            </w:pPr>
            <w:r w:rsidRPr="00261E02">
              <w:rPr>
                <w:sz w:val="24"/>
                <w:szCs w:val="24"/>
                <w:lang w:val="en-US"/>
              </w:rPr>
              <w:t>5) MgCl</w:t>
            </w:r>
            <w:r w:rsidRPr="00261E02">
              <w:rPr>
                <w:sz w:val="24"/>
                <w:szCs w:val="24"/>
                <w:vertAlign w:val="subscript"/>
                <w:lang w:val="en-US"/>
              </w:rPr>
              <w:t>2</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lang w:val="en-US"/>
              </w:rPr>
            </w:pPr>
            <w:r w:rsidRPr="00261E02">
              <w:rPr>
                <w:sz w:val="24"/>
                <w:szCs w:val="24"/>
                <w:lang w:val="en-US"/>
              </w:rPr>
              <w:t xml:space="preserve">6) </w:t>
            </w:r>
            <w:proofErr w:type="spellStart"/>
            <w:r w:rsidRPr="00261E02">
              <w:rPr>
                <w:sz w:val="24"/>
                <w:szCs w:val="24"/>
                <w:lang w:val="en-US"/>
              </w:rPr>
              <w:t>MgO</w:t>
            </w:r>
            <w:proofErr w:type="spellEnd"/>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34"/>
        <w:gridCol w:w="2563"/>
        <w:gridCol w:w="2410"/>
      </w:tblGrid>
      <w:tr w:rsidR="00F20DE9" w:rsidRPr="00261E02" w:rsidTr="00F20DE9">
        <w:trPr>
          <w:jc w:val="center"/>
        </w:trPr>
        <w:tc>
          <w:tcPr>
            <w:tcW w:w="242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34"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56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42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56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00990A38" w:rsidRPr="00261E02">
        <w:rPr>
          <w:rFonts w:ascii="Times New Roman" w:eastAsia="Times New Roman" w:hAnsi="Times New Roman" w:cs="Times New Roman"/>
          <w:sz w:val="24"/>
          <w:szCs w:val="24"/>
        </w:rPr>
        <w:t xml:space="preserve"> К солям относятся: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59"/>
      </w:tblGrid>
      <w:tr w:rsidR="00F20DE9" w:rsidRPr="00261E02" w:rsidTr="00F20DE9">
        <w:trPr>
          <w:trHeight w:val="278"/>
          <w:jc w:val="center"/>
        </w:trPr>
        <w:tc>
          <w:tcPr>
            <w:tcW w:w="3259" w:type="dxa"/>
            <w:hideMark/>
          </w:tcPr>
          <w:p w:rsidR="00F20DE9" w:rsidRPr="00261E02" w:rsidRDefault="00F20DE9" w:rsidP="00261E02">
            <w:pPr>
              <w:jc w:val="both"/>
              <w:rPr>
                <w:sz w:val="24"/>
                <w:szCs w:val="24"/>
                <w:lang w:val="en-US"/>
              </w:rPr>
            </w:pPr>
            <w:r w:rsidRPr="00261E02">
              <w:rPr>
                <w:sz w:val="24"/>
                <w:szCs w:val="24"/>
              </w:rPr>
              <w:t>1</w:t>
            </w:r>
            <w:r w:rsidRPr="00261E02">
              <w:rPr>
                <w:sz w:val="24"/>
                <w:szCs w:val="24"/>
                <w:lang w:val="en-US"/>
              </w:rPr>
              <w:t>) H</w:t>
            </w:r>
            <w:r w:rsidRPr="00261E02">
              <w:rPr>
                <w:sz w:val="24"/>
                <w:szCs w:val="24"/>
                <w:vertAlign w:val="subscript"/>
              </w:rPr>
              <w:t>2</w:t>
            </w:r>
            <w:r w:rsidRPr="00261E02">
              <w:rPr>
                <w:sz w:val="24"/>
                <w:szCs w:val="24"/>
                <w:lang w:val="en-US"/>
              </w:rPr>
              <w:t>CO</w:t>
            </w:r>
            <w:r w:rsidRPr="00261E02">
              <w:rPr>
                <w:sz w:val="24"/>
                <w:szCs w:val="24"/>
                <w:vertAlign w:val="subscript"/>
              </w:rPr>
              <w:t>3</w:t>
            </w:r>
          </w:p>
        </w:tc>
        <w:tc>
          <w:tcPr>
            <w:tcW w:w="3259" w:type="dxa"/>
            <w:hideMark/>
          </w:tcPr>
          <w:p w:rsidR="00F20DE9" w:rsidRPr="00261E02" w:rsidRDefault="00F20DE9" w:rsidP="00261E02">
            <w:pPr>
              <w:jc w:val="both"/>
              <w:rPr>
                <w:sz w:val="24"/>
                <w:szCs w:val="24"/>
                <w:lang w:val="en-US"/>
              </w:rPr>
            </w:pPr>
            <w:r w:rsidRPr="00261E02">
              <w:rPr>
                <w:sz w:val="24"/>
                <w:szCs w:val="24"/>
                <w:lang w:val="en-US"/>
              </w:rPr>
              <w:t>3) Ba(OH)</w:t>
            </w:r>
            <w:r w:rsidRPr="00261E02">
              <w:rPr>
                <w:sz w:val="24"/>
                <w:szCs w:val="24"/>
                <w:vertAlign w:val="subscript"/>
                <w:lang w:val="en-US"/>
              </w:rPr>
              <w:t>2</w:t>
            </w:r>
          </w:p>
        </w:tc>
        <w:tc>
          <w:tcPr>
            <w:tcW w:w="3259" w:type="dxa"/>
            <w:hideMark/>
          </w:tcPr>
          <w:p w:rsidR="00F20DE9" w:rsidRPr="00261E02" w:rsidRDefault="00F20DE9" w:rsidP="00261E02">
            <w:pPr>
              <w:jc w:val="both"/>
              <w:rPr>
                <w:sz w:val="24"/>
                <w:szCs w:val="24"/>
                <w:lang w:val="en-US"/>
              </w:rPr>
            </w:pPr>
            <w:r w:rsidRPr="00261E02">
              <w:rPr>
                <w:sz w:val="24"/>
                <w:szCs w:val="24"/>
              </w:rPr>
              <w:t>5</w:t>
            </w:r>
            <w:r w:rsidRPr="00261E02">
              <w:rPr>
                <w:sz w:val="24"/>
                <w:szCs w:val="24"/>
                <w:lang w:val="en-US"/>
              </w:rPr>
              <w:t>)Na</w:t>
            </w:r>
            <w:r w:rsidRPr="00261E02">
              <w:rPr>
                <w:sz w:val="24"/>
                <w:szCs w:val="24"/>
                <w:vertAlign w:val="subscript"/>
              </w:rPr>
              <w:t>2</w:t>
            </w:r>
            <w:r w:rsidRPr="00261E02">
              <w:rPr>
                <w:sz w:val="24"/>
                <w:szCs w:val="24"/>
                <w:lang w:val="en-US"/>
              </w:rPr>
              <w:t>S</w:t>
            </w:r>
          </w:p>
        </w:tc>
      </w:tr>
      <w:tr w:rsidR="00F20DE9" w:rsidRPr="00261E02" w:rsidTr="00F20DE9">
        <w:trPr>
          <w:trHeight w:val="277"/>
          <w:jc w:val="center"/>
        </w:trPr>
        <w:tc>
          <w:tcPr>
            <w:tcW w:w="3259" w:type="dxa"/>
            <w:hideMark/>
          </w:tcPr>
          <w:p w:rsidR="00F20DE9" w:rsidRPr="00261E02" w:rsidRDefault="00F20DE9" w:rsidP="00261E02">
            <w:pPr>
              <w:jc w:val="both"/>
              <w:rPr>
                <w:sz w:val="24"/>
                <w:szCs w:val="24"/>
                <w:lang w:val="en-US"/>
              </w:rPr>
            </w:pPr>
            <w:r w:rsidRPr="00261E02">
              <w:rPr>
                <w:sz w:val="24"/>
                <w:szCs w:val="24"/>
              </w:rPr>
              <w:t>2</w:t>
            </w:r>
            <w:r w:rsidRPr="00261E02">
              <w:rPr>
                <w:sz w:val="24"/>
                <w:szCs w:val="24"/>
                <w:lang w:val="en-US"/>
              </w:rPr>
              <w:t>) KNO</w:t>
            </w:r>
            <w:r w:rsidRPr="00261E02">
              <w:rPr>
                <w:sz w:val="24"/>
                <w:szCs w:val="24"/>
                <w:vertAlign w:val="subscript"/>
                <w:lang w:val="en-US"/>
              </w:rPr>
              <w:t>3</w:t>
            </w:r>
          </w:p>
        </w:tc>
        <w:tc>
          <w:tcPr>
            <w:tcW w:w="3259" w:type="dxa"/>
            <w:hideMark/>
          </w:tcPr>
          <w:p w:rsidR="00F20DE9" w:rsidRPr="00261E02" w:rsidRDefault="00F20DE9" w:rsidP="00261E02">
            <w:pPr>
              <w:jc w:val="both"/>
              <w:rPr>
                <w:sz w:val="24"/>
                <w:szCs w:val="24"/>
                <w:lang w:val="en-US"/>
              </w:rPr>
            </w:pPr>
            <w:r w:rsidRPr="00261E02">
              <w:rPr>
                <w:sz w:val="24"/>
                <w:szCs w:val="24"/>
              </w:rPr>
              <w:t xml:space="preserve">4) </w:t>
            </w:r>
            <w:r w:rsidRPr="00261E02">
              <w:rPr>
                <w:sz w:val="24"/>
                <w:szCs w:val="24"/>
                <w:lang w:val="en-US"/>
              </w:rPr>
              <w:t>SO</w:t>
            </w:r>
            <w:r w:rsidRPr="00261E02">
              <w:rPr>
                <w:sz w:val="24"/>
                <w:szCs w:val="24"/>
                <w:vertAlign w:val="subscript"/>
              </w:rPr>
              <w:t>2</w:t>
            </w:r>
          </w:p>
        </w:tc>
        <w:tc>
          <w:tcPr>
            <w:tcW w:w="3259" w:type="dxa"/>
            <w:hideMark/>
          </w:tcPr>
          <w:p w:rsidR="00F20DE9" w:rsidRPr="00261E02" w:rsidRDefault="00F20DE9" w:rsidP="00261E02">
            <w:pPr>
              <w:jc w:val="both"/>
              <w:rPr>
                <w:sz w:val="24"/>
                <w:szCs w:val="24"/>
                <w:lang w:val="en-US"/>
              </w:rPr>
            </w:pPr>
            <w:r w:rsidRPr="00261E02">
              <w:rPr>
                <w:sz w:val="24"/>
                <w:szCs w:val="24"/>
              </w:rPr>
              <w:t>6</w:t>
            </w:r>
            <w:r w:rsidRPr="00261E02">
              <w:rPr>
                <w:sz w:val="24"/>
                <w:szCs w:val="24"/>
                <w:lang w:val="en-US"/>
              </w:rPr>
              <w:t xml:space="preserve">) </w:t>
            </w:r>
            <w:proofErr w:type="spellStart"/>
            <w:r w:rsidRPr="00261E02">
              <w:rPr>
                <w:sz w:val="24"/>
                <w:szCs w:val="24"/>
                <w:lang w:val="en-US"/>
              </w:rPr>
              <w:t>CaCO</w:t>
            </w:r>
            <w:proofErr w:type="spellEnd"/>
            <w:r w:rsidRPr="00261E02">
              <w:rPr>
                <w:sz w:val="24"/>
                <w:szCs w:val="24"/>
                <w:vertAlign w:val="subscript"/>
              </w:rPr>
              <w:t>3</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B</w:t>
      </w:r>
      <w:r w:rsidRPr="00261E02">
        <w:rPr>
          <w:rFonts w:ascii="Times New Roman" w:eastAsia="Times New Roman" w:hAnsi="Times New Roman" w:cs="Times New Roman"/>
          <w:b/>
          <w:sz w:val="24"/>
          <w:szCs w:val="24"/>
        </w:rPr>
        <w:t>3.</w:t>
      </w:r>
      <w:r w:rsidRPr="00261E02">
        <w:rPr>
          <w:rFonts w:ascii="Times New Roman" w:eastAsia="Times New Roman" w:hAnsi="Times New Roman" w:cs="Times New Roman"/>
          <w:sz w:val="24"/>
          <w:szCs w:val="24"/>
        </w:rPr>
        <w:t xml:space="preserve"> Массовая доля</w:t>
      </w:r>
      <w:proofErr w:type="gramStart"/>
      <w:r w:rsidRPr="00261E02">
        <w:rPr>
          <w:rFonts w:ascii="Times New Roman" w:eastAsia="Times New Roman" w:hAnsi="Times New Roman" w:cs="Times New Roman"/>
          <w:sz w:val="24"/>
          <w:szCs w:val="24"/>
        </w:rPr>
        <w:t xml:space="preserve"> (%) </w:t>
      </w:r>
      <w:proofErr w:type="gramEnd"/>
      <w:r w:rsidRPr="00261E02">
        <w:rPr>
          <w:rFonts w:ascii="Times New Roman" w:eastAsia="Times New Roman" w:hAnsi="Times New Roman" w:cs="Times New Roman"/>
          <w:sz w:val="24"/>
          <w:szCs w:val="24"/>
        </w:rPr>
        <w:t>кислорода в оксиде алюминия равна ______.(Запишите</w:t>
      </w:r>
      <w:r w:rsidR="00990A38" w:rsidRPr="00261E02">
        <w:rPr>
          <w:rFonts w:ascii="Times New Roman" w:eastAsia="Times New Roman" w:hAnsi="Times New Roman" w:cs="Times New Roman"/>
          <w:sz w:val="24"/>
          <w:szCs w:val="24"/>
        </w:rPr>
        <w:t xml:space="preserve"> число с точностью до десятых).</w:t>
      </w:r>
    </w:p>
    <w:p w:rsidR="00F20DE9" w:rsidRPr="00261E02" w:rsidRDefault="00990A38"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Рассчитайте объём воздуха, необходимого для получения 39л азота, если известно, что объёмная доля азота в воздухе составляет 78%?</w:t>
      </w:r>
    </w:p>
    <w:p w:rsidR="00F20DE9" w:rsidRPr="00261E02" w:rsidRDefault="00F20DE9" w:rsidP="00261E0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261E02">
        <w:rPr>
          <w:rFonts w:ascii="Times New Roman" w:eastAsia="Times New Roman" w:hAnsi="Times New Roman" w:cs="Times New Roman"/>
          <w:b/>
          <w:i/>
          <w:sz w:val="24"/>
          <w:szCs w:val="24"/>
          <w:u w:val="single"/>
        </w:rPr>
        <w:t xml:space="preserve">Контрольная работа № </w:t>
      </w:r>
      <w:r w:rsidR="009353FE" w:rsidRPr="00261E02">
        <w:rPr>
          <w:rFonts w:ascii="Times New Roman" w:eastAsia="Times New Roman" w:hAnsi="Times New Roman" w:cs="Times New Roman"/>
          <w:b/>
          <w:i/>
          <w:sz w:val="24"/>
          <w:szCs w:val="24"/>
          <w:u w:val="single"/>
        </w:rPr>
        <w:t>3</w:t>
      </w:r>
    </w:p>
    <w:p w:rsidR="00F20DE9" w:rsidRPr="00261E02" w:rsidRDefault="00F20DE9" w:rsidP="00261E02">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i/>
          <w:sz w:val="24"/>
          <w:szCs w:val="24"/>
        </w:rPr>
        <w:t>Измен</w:t>
      </w:r>
      <w:r w:rsidR="00990A38" w:rsidRPr="00261E02">
        <w:rPr>
          <w:rFonts w:ascii="Times New Roman" w:eastAsia="Times New Roman" w:hAnsi="Times New Roman" w:cs="Times New Roman"/>
          <w:b/>
          <w:i/>
          <w:sz w:val="24"/>
          <w:szCs w:val="24"/>
        </w:rPr>
        <w:t>ения, происходящие с веществами</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sz w:val="24"/>
          <w:szCs w:val="24"/>
        </w:rPr>
        <w:t>ВАРИАНТ-1</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00990A38" w:rsidRPr="00261E02">
        <w:rPr>
          <w:rFonts w:ascii="Times New Roman" w:eastAsia="Times New Roman" w:hAnsi="Times New Roman" w:cs="Times New Roman"/>
          <w:sz w:val="24"/>
          <w:szCs w:val="24"/>
        </w:rPr>
        <w:t xml:space="preserve"> Физическое явление - это:</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ржавление железа</w:t>
            </w:r>
          </w:p>
        </w:tc>
        <w:tc>
          <w:tcPr>
            <w:tcW w:w="4849" w:type="dxa"/>
            <w:hideMark/>
          </w:tcPr>
          <w:p w:rsidR="00F20DE9" w:rsidRPr="00261E02" w:rsidRDefault="00F20DE9" w:rsidP="00261E02">
            <w:pPr>
              <w:jc w:val="both"/>
              <w:rPr>
                <w:sz w:val="24"/>
                <w:szCs w:val="24"/>
              </w:rPr>
            </w:pPr>
            <w:r w:rsidRPr="00261E02">
              <w:rPr>
                <w:sz w:val="24"/>
                <w:szCs w:val="24"/>
              </w:rPr>
              <w:t>3) скисание молока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горение древесины</w:t>
            </w:r>
          </w:p>
        </w:tc>
        <w:tc>
          <w:tcPr>
            <w:tcW w:w="4849" w:type="dxa"/>
            <w:hideMark/>
          </w:tcPr>
          <w:p w:rsidR="00F20DE9" w:rsidRPr="00261E02" w:rsidRDefault="00F20DE9" w:rsidP="00261E02">
            <w:pPr>
              <w:jc w:val="both"/>
              <w:rPr>
                <w:sz w:val="24"/>
                <w:szCs w:val="24"/>
              </w:rPr>
            </w:pPr>
            <w:r w:rsidRPr="00261E02">
              <w:rPr>
                <w:sz w:val="24"/>
                <w:szCs w:val="24"/>
              </w:rPr>
              <w:t>4) плавление свинца</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Сумма всех коэффициентов в уравнении реакции, схема которой </w:t>
      </w:r>
      <w:r w:rsidRPr="00261E02">
        <w:rPr>
          <w:rFonts w:ascii="Times New Roman" w:eastAsia="Times New Roman" w:hAnsi="Times New Roman" w:cs="Times New Roman"/>
          <w:sz w:val="24"/>
          <w:szCs w:val="24"/>
          <w:lang w:val="en-US"/>
        </w:rPr>
        <w:t>Al</w:t>
      </w:r>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lang w:val="en-US"/>
        </w:rPr>
        <w:t>Cl</w:t>
      </w:r>
      <w:proofErr w:type="spellEnd"/>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sym w:font="Symbol" w:char="00AE"/>
      </w:r>
      <w:proofErr w:type="spellStart"/>
      <w:r w:rsidRPr="00261E02">
        <w:rPr>
          <w:rFonts w:ascii="Times New Roman" w:eastAsia="Times New Roman" w:hAnsi="Times New Roman" w:cs="Times New Roman"/>
          <w:sz w:val="24"/>
          <w:szCs w:val="24"/>
          <w:lang w:val="en-US"/>
        </w:rPr>
        <w:t>AlCl</w:t>
      </w:r>
      <w:proofErr w:type="spellEnd"/>
      <w:r w:rsidRPr="00261E02">
        <w:rPr>
          <w:rFonts w:ascii="Times New Roman" w:eastAsia="Times New Roman" w:hAnsi="Times New Roman" w:cs="Times New Roman"/>
          <w:sz w:val="24"/>
          <w:szCs w:val="24"/>
          <w:vertAlign w:val="subscript"/>
        </w:rPr>
        <w:t>3</w:t>
      </w:r>
      <w:r w:rsidR="00990A38" w:rsidRPr="00261E02">
        <w:rPr>
          <w:rFonts w:ascii="Times New Roman" w:eastAsia="Times New Roman" w:hAnsi="Times New Roman" w:cs="Times New Roman"/>
          <w:sz w:val="24"/>
          <w:szCs w:val="24"/>
        </w:rPr>
        <w:t xml:space="preserve">, равна: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4</w:t>
            </w:r>
          </w:p>
        </w:tc>
        <w:tc>
          <w:tcPr>
            <w:tcW w:w="4849" w:type="dxa"/>
            <w:hideMark/>
          </w:tcPr>
          <w:p w:rsidR="00F20DE9" w:rsidRPr="00261E02" w:rsidRDefault="00F20DE9" w:rsidP="00261E02">
            <w:pPr>
              <w:jc w:val="both"/>
              <w:rPr>
                <w:sz w:val="24"/>
                <w:szCs w:val="24"/>
              </w:rPr>
            </w:pPr>
            <w:r w:rsidRPr="00261E02">
              <w:rPr>
                <w:sz w:val="24"/>
                <w:szCs w:val="24"/>
              </w:rPr>
              <w:t>3) 8</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5</w:t>
            </w:r>
          </w:p>
        </w:tc>
        <w:tc>
          <w:tcPr>
            <w:tcW w:w="4849" w:type="dxa"/>
            <w:hideMark/>
          </w:tcPr>
          <w:p w:rsidR="00F20DE9" w:rsidRPr="00261E02" w:rsidRDefault="00F20DE9" w:rsidP="00261E02">
            <w:pPr>
              <w:jc w:val="both"/>
              <w:rPr>
                <w:sz w:val="24"/>
                <w:szCs w:val="24"/>
              </w:rPr>
            </w:pPr>
            <w:r w:rsidRPr="00261E02">
              <w:rPr>
                <w:sz w:val="24"/>
                <w:szCs w:val="24"/>
              </w:rPr>
              <w:t>4) 7</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А3</w:t>
      </w:r>
      <w:r w:rsidRPr="00261E02">
        <w:rPr>
          <w:rFonts w:ascii="Times New Roman" w:eastAsia="Times New Roman" w:hAnsi="Times New Roman" w:cs="Times New Roman"/>
          <w:sz w:val="24"/>
          <w:szCs w:val="24"/>
        </w:rPr>
        <w:t xml:space="preserve">. Схема, являющаяся </w:t>
      </w:r>
      <w:r w:rsidR="00990A38" w:rsidRPr="00261E02">
        <w:rPr>
          <w:rFonts w:ascii="Times New Roman" w:eastAsia="Times New Roman" w:hAnsi="Times New Roman" w:cs="Times New Roman"/>
          <w:sz w:val="24"/>
          <w:szCs w:val="24"/>
        </w:rPr>
        <w:t xml:space="preserve">уравнением химической реакции: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1) H</w:t>
            </w:r>
            <w:r w:rsidRPr="00261E02">
              <w:rPr>
                <w:sz w:val="24"/>
                <w:szCs w:val="24"/>
                <w:vertAlign w:val="subscript"/>
                <w:lang w:val="en-US"/>
              </w:rPr>
              <w:t xml:space="preserve">2 </w:t>
            </w:r>
            <w:r w:rsidRPr="00261E02">
              <w:rPr>
                <w:sz w:val="24"/>
                <w:szCs w:val="24"/>
                <w:lang w:val="en-US"/>
              </w:rPr>
              <w:t>+ Cl</w:t>
            </w:r>
            <w:r w:rsidRPr="00261E02">
              <w:rPr>
                <w:sz w:val="24"/>
                <w:szCs w:val="24"/>
                <w:vertAlign w:val="subscript"/>
                <w:lang w:val="en-US"/>
              </w:rPr>
              <w:t>2</w:t>
            </w:r>
            <w:r w:rsidRPr="00261E02">
              <w:rPr>
                <w:sz w:val="24"/>
                <w:szCs w:val="24"/>
                <w:lang w:val="en-US"/>
              </w:rPr>
              <w:sym w:font="Symbol" w:char="00AE"/>
            </w:r>
            <w:r w:rsidRPr="00261E02">
              <w:rPr>
                <w:sz w:val="24"/>
                <w:szCs w:val="24"/>
                <w:lang w:val="en-US"/>
              </w:rPr>
              <w:t xml:space="preserve"> </w:t>
            </w:r>
            <w:proofErr w:type="spellStart"/>
            <w:r w:rsidRPr="00261E02">
              <w:rPr>
                <w:sz w:val="24"/>
                <w:szCs w:val="24"/>
                <w:lang w:val="en-US"/>
              </w:rPr>
              <w:t>HCl</w:t>
            </w:r>
            <w:proofErr w:type="spellEnd"/>
          </w:p>
        </w:tc>
        <w:tc>
          <w:tcPr>
            <w:tcW w:w="4849" w:type="dxa"/>
            <w:hideMark/>
          </w:tcPr>
          <w:p w:rsidR="00F20DE9" w:rsidRPr="00261E02" w:rsidRDefault="00F20DE9" w:rsidP="00261E02">
            <w:pPr>
              <w:jc w:val="both"/>
              <w:rPr>
                <w:sz w:val="24"/>
                <w:szCs w:val="24"/>
              </w:rPr>
            </w:pPr>
            <w:r w:rsidRPr="00261E02">
              <w:rPr>
                <w:sz w:val="24"/>
                <w:szCs w:val="24"/>
                <w:lang w:val="en-US"/>
              </w:rPr>
              <w:t>3) Zn +</w:t>
            </w:r>
            <w:proofErr w:type="spellStart"/>
            <w:r w:rsidRPr="00261E02">
              <w:rPr>
                <w:sz w:val="24"/>
                <w:szCs w:val="24"/>
                <w:lang w:val="en-US"/>
              </w:rPr>
              <w:t>HCl</w:t>
            </w:r>
            <w:proofErr w:type="spellEnd"/>
            <w:r w:rsidRPr="00261E02">
              <w:rPr>
                <w:sz w:val="24"/>
                <w:szCs w:val="24"/>
                <w:lang w:val="en-US"/>
              </w:rPr>
              <w:t xml:space="preserve"> </w:t>
            </w:r>
            <w:r w:rsidRPr="00261E02">
              <w:rPr>
                <w:sz w:val="24"/>
                <w:szCs w:val="24"/>
                <w:lang w:val="en-US"/>
              </w:rPr>
              <w:sym w:font="Symbol" w:char="00AE"/>
            </w:r>
            <w:r w:rsidRPr="00261E02">
              <w:rPr>
                <w:sz w:val="24"/>
                <w:szCs w:val="24"/>
                <w:lang w:val="en-US"/>
              </w:rPr>
              <w:t xml:space="preserve"> ZnCl</w:t>
            </w:r>
            <w:r w:rsidRPr="00261E02">
              <w:rPr>
                <w:sz w:val="24"/>
                <w:szCs w:val="24"/>
                <w:vertAlign w:val="subscript"/>
                <w:lang w:val="en-US"/>
              </w:rPr>
              <w:t>2</w:t>
            </w:r>
            <w:r w:rsidRPr="00261E02">
              <w:rPr>
                <w:sz w:val="24"/>
                <w:szCs w:val="24"/>
                <w:lang w:val="en-US"/>
              </w:rPr>
              <w:t>+H</w:t>
            </w:r>
            <w:r w:rsidRPr="00261E02">
              <w:rPr>
                <w:sz w:val="24"/>
                <w:szCs w:val="24"/>
                <w:vertAlign w:val="subscript"/>
                <w:lang w:val="en-US"/>
              </w:rPr>
              <w:t>2</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2</w:t>
            </w:r>
            <w:proofErr w:type="spellStart"/>
            <w:r w:rsidRPr="00261E02">
              <w:rPr>
                <w:sz w:val="24"/>
                <w:szCs w:val="24"/>
                <w:lang w:val="en-US"/>
              </w:rPr>
              <w:t>Ca</w:t>
            </w:r>
            <w:proofErr w:type="spellEnd"/>
            <w:r w:rsidRPr="00261E02">
              <w:rPr>
                <w:sz w:val="24"/>
                <w:szCs w:val="24"/>
              </w:rPr>
              <w:t xml:space="preserve"> + </w:t>
            </w:r>
            <w:r w:rsidRPr="00261E02">
              <w:rPr>
                <w:sz w:val="24"/>
                <w:szCs w:val="24"/>
                <w:lang w:val="en-US"/>
              </w:rPr>
              <w:t>O</w:t>
            </w:r>
            <w:r w:rsidRPr="00261E02">
              <w:rPr>
                <w:sz w:val="24"/>
                <w:szCs w:val="24"/>
                <w:vertAlign w:val="subscript"/>
              </w:rPr>
              <w:t>2</w:t>
            </w:r>
            <w:r w:rsidRPr="00261E02">
              <w:rPr>
                <w:sz w:val="24"/>
                <w:szCs w:val="24"/>
                <w:lang w:val="en-US"/>
              </w:rPr>
              <w:sym w:font="Symbol" w:char="00AE"/>
            </w:r>
            <w:r w:rsidRPr="00261E02">
              <w:rPr>
                <w:sz w:val="24"/>
                <w:szCs w:val="24"/>
              </w:rPr>
              <w:t xml:space="preserve"> 2</w:t>
            </w:r>
            <w:proofErr w:type="spellStart"/>
            <w:r w:rsidRPr="00261E02">
              <w:rPr>
                <w:sz w:val="24"/>
                <w:szCs w:val="24"/>
                <w:lang w:val="en-US"/>
              </w:rPr>
              <w:t>CaO</w:t>
            </w:r>
            <w:proofErr w:type="spellEnd"/>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H</w:t>
            </w:r>
            <w:r w:rsidRPr="00261E02">
              <w:rPr>
                <w:sz w:val="24"/>
                <w:szCs w:val="24"/>
                <w:vertAlign w:val="subscript"/>
              </w:rPr>
              <w:t xml:space="preserve">2 </w:t>
            </w:r>
            <w:r w:rsidRPr="00261E02">
              <w:rPr>
                <w:sz w:val="24"/>
                <w:szCs w:val="24"/>
              </w:rPr>
              <w:t>+ О</w:t>
            </w:r>
            <w:proofErr w:type="gramStart"/>
            <w:r w:rsidRPr="00261E02">
              <w:rPr>
                <w:sz w:val="24"/>
                <w:szCs w:val="24"/>
                <w:vertAlign w:val="subscript"/>
              </w:rPr>
              <w:t>2</w:t>
            </w:r>
            <w:proofErr w:type="gramEnd"/>
            <w:r w:rsidRPr="00261E02">
              <w:rPr>
                <w:sz w:val="24"/>
                <w:szCs w:val="24"/>
                <w:lang w:val="en-US"/>
              </w:rPr>
              <w:sym w:font="Symbol" w:char="00AE"/>
            </w:r>
            <w:r w:rsidRPr="00261E02">
              <w:rPr>
                <w:sz w:val="24"/>
                <w:szCs w:val="24"/>
                <w:lang w:val="en-US"/>
              </w:rPr>
              <w:t>H</w:t>
            </w:r>
            <w:r w:rsidRPr="00261E02">
              <w:rPr>
                <w:sz w:val="24"/>
                <w:szCs w:val="24"/>
                <w:vertAlign w:val="subscript"/>
              </w:rPr>
              <w:t>2</w:t>
            </w:r>
            <w:r w:rsidRPr="00261E02">
              <w:rPr>
                <w:sz w:val="24"/>
                <w:szCs w:val="24"/>
              </w:rPr>
              <w:t>О</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Вещество «Х» в схеме: Х + 2</w:t>
      </w:r>
      <w:proofErr w:type="spellStart"/>
      <w:r w:rsidRPr="00261E02">
        <w:rPr>
          <w:rFonts w:ascii="Times New Roman" w:eastAsia="Times New Roman" w:hAnsi="Times New Roman" w:cs="Times New Roman"/>
          <w:sz w:val="24"/>
          <w:szCs w:val="24"/>
          <w:lang w:val="en-US"/>
        </w:rPr>
        <w:t>HCl</w:t>
      </w:r>
      <w:proofErr w:type="spellEnd"/>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lang w:val="en-US"/>
        </w:rPr>
        <w:t>FeCl</w:t>
      </w:r>
      <w:proofErr w:type="spellEnd"/>
      <w:r w:rsidRPr="00261E02">
        <w:rPr>
          <w:rFonts w:ascii="Times New Roman" w:eastAsia="Times New Roman" w:hAnsi="Times New Roman" w:cs="Times New Roman"/>
          <w:sz w:val="24"/>
          <w:szCs w:val="24"/>
          <w:vertAlign w:val="subscript"/>
        </w:rPr>
        <w:t xml:space="preserve">2 </w:t>
      </w:r>
      <w:r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00990A38" w:rsidRPr="00261E02">
        <w:rPr>
          <w:rFonts w:ascii="Times New Roman" w:eastAsia="Times New Roman" w:hAnsi="Times New Roman" w:cs="Times New Roman"/>
          <w:sz w:val="24"/>
          <w:szCs w:val="24"/>
        </w:rPr>
        <w:t xml:space="preserve">.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20"/>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железо</w:t>
            </w:r>
          </w:p>
        </w:tc>
        <w:tc>
          <w:tcPr>
            <w:tcW w:w="4820" w:type="dxa"/>
            <w:hideMark/>
          </w:tcPr>
          <w:p w:rsidR="00F20DE9" w:rsidRPr="00261E02" w:rsidRDefault="00F20DE9" w:rsidP="00261E02">
            <w:pPr>
              <w:jc w:val="both"/>
              <w:rPr>
                <w:sz w:val="24"/>
                <w:szCs w:val="24"/>
              </w:rPr>
            </w:pPr>
            <w:r w:rsidRPr="00261E02">
              <w:rPr>
                <w:sz w:val="24"/>
                <w:szCs w:val="24"/>
              </w:rPr>
              <w:t>3) хлор</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оксид железа</w:t>
            </w:r>
          </w:p>
        </w:tc>
        <w:tc>
          <w:tcPr>
            <w:tcW w:w="4820" w:type="dxa"/>
            <w:hideMark/>
          </w:tcPr>
          <w:p w:rsidR="00F20DE9" w:rsidRPr="00261E02" w:rsidRDefault="00F20DE9" w:rsidP="00261E02">
            <w:pPr>
              <w:jc w:val="both"/>
              <w:rPr>
                <w:sz w:val="24"/>
                <w:szCs w:val="24"/>
              </w:rPr>
            </w:pPr>
            <w:r w:rsidRPr="00261E02">
              <w:rPr>
                <w:sz w:val="24"/>
                <w:szCs w:val="24"/>
              </w:rPr>
              <w:t>4) гидроксид железа</w:t>
            </w:r>
          </w:p>
        </w:tc>
      </w:tr>
    </w:tbl>
    <w:p w:rsidR="00F20DE9" w:rsidRPr="00261E02" w:rsidRDefault="00F20DE9" w:rsidP="00261E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Объём водорода, который полностью прореагирует по уравнению реакции 2</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rPr>
        <w:t xml:space="preserve"> + </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rPr>
        <w:t xml:space="preserve"> = 2</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00990A38" w:rsidRPr="00261E02">
        <w:rPr>
          <w:rFonts w:ascii="Times New Roman" w:eastAsia="Times New Roman" w:hAnsi="Times New Roman" w:cs="Times New Roman"/>
          <w:sz w:val="24"/>
          <w:szCs w:val="24"/>
        </w:rPr>
        <w:t xml:space="preserve"> с 1 моль кислорода, равен: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8,96л</w:t>
            </w:r>
          </w:p>
        </w:tc>
        <w:tc>
          <w:tcPr>
            <w:tcW w:w="4849" w:type="dxa"/>
            <w:hideMark/>
          </w:tcPr>
          <w:p w:rsidR="00F20DE9" w:rsidRPr="00261E02" w:rsidRDefault="00F20DE9" w:rsidP="00261E02">
            <w:pPr>
              <w:jc w:val="both"/>
              <w:rPr>
                <w:sz w:val="24"/>
                <w:szCs w:val="24"/>
              </w:rPr>
            </w:pPr>
            <w:r w:rsidRPr="00261E02">
              <w:rPr>
                <w:sz w:val="24"/>
                <w:szCs w:val="24"/>
              </w:rPr>
              <w:t>3) 44,8л</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22,4л</w:t>
            </w:r>
          </w:p>
        </w:tc>
        <w:tc>
          <w:tcPr>
            <w:tcW w:w="4849" w:type="dxa"/>
            <w:hideMark/>
          </w:tcPr>
          <w:p w:rsidR="00F20DE9" w:rsidRPr="00261E02" w:rsidRDefault="00F20DE9" w:rsidP="00261E02">
            <w:pPr>
              <w:jc w:val="both"/>
              <w:rPr>
                <w:sz w:val="24"/>
                <w:szCs w:val="24"/>
              </w:rPr>
            </w:pPr>
            <w:r w:rsidRPr="00261E02">
              <w:rPr>
                <w:sz w:val="24"/>
                <w:szCs w:val="24"/>
              </w:rPr>
              <w:t>4) 67,2л</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Из нескольких простых или сложных веществ образуется одно более сложное вещество в реакции соединения.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lastRenderedPageBreak/>
        <w:t>Б.</w:t>
      </w:r>
      <w:r w:rsidRPr="00261E02">
        <w:rPr>
          <w:rFonts w:ascii="Times New Roman" w:eastAsia="Times New Roman" w:hAnsi="Times New Roman" w:cs="Times New Roman"/>
          <w:sz w:val="24"/>
          <w:szCs w:val="24"/>
        </w:rPr>
        <w:t xml:space="preserve"> Из нескольких простых или сложных веществ образуется одно более сложное вещество в ре</w:t>
      </w:r>
      <w:r w:rsidR="00990A38" w:rsidRPr="00261E02">
        <w:rPr>
          <w:rFonts w:ascii="Times New Roman" w:eastAsia="Times New Roman" w:hAnsi="Times New Roman" w:cs="Times New Roman"/>
          <w:sz w:val="24"/>
          <w:szCs w:val="24"/>
        </w:rPr>
        <w:t>акции разложения.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proofErr w:type="gramStart"/>
      <w:r w:rsidRPr="00261E02">
        <w:rPr>
          <w:rFonts w:ascii="Times New Roman" w:eastAsia="Times New Roman" w:hAnsi="Times New Roman" w:cs="Times New Roman"/>
          <w:sz w:val="24"/>
          <w:szCs w:val="24"/>
        </w:rPr>
        <w:t>Установите соответствие между левой и правой частями уравнений:</w:t>
      </w:r>
      <w:proofErr w:type="gramEnd"/>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Левая часть:</w:t>
            </w:r>
            <w:r w:rsidRPr="00261E02">
              <w:rPr>
                <w:b/>
                <w:sz w:val="24"/>
                <w:szCs w:val="24"/>
              </w:rPr>
              <w:tab/>
            </w:r>
          </w:p>
        </w:tc>
        <w:tc>
          <w:tcPr>
            <w:tcW w:w="4849" w:type="dxa"/>
            <w:hideMark/>
          </w:tcPr>
          <w:p w:rsidR="00F20DE9" w:rsidRPr="00261E02" w:rsidRDefault="00F20DE9" w:rsidP="00261E02">
            <w:pPr>
              <w:jc w:val="both"/>
              <w:rPr>
                <w:sz w:val="24"/>
                <w:szCs w:val="24"/>
              </w:rPr>
            </w:pPr>
            <w:r w:rsidRPr="00261E02">
              <w:rPr>
                <w:b/>
                <w:sz w:val="24"/>
                <w:szCs w:val="24"/>
              </w:rPr>
              <w:t>Правая часть:</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А) </w:t>
            </w:r>
            <w:proofErr w:type="spellStart"/>
            <w:r w:rsidRPr="00261E02">
              <w:rPr>
                <w:sz w:val="24"/>
                <w:szCs w:val="24"/>
                <w:lang w:val="en-US"/>
              </w:rPr>
              <w:t>CuO</w:t>
            </w:r>
            <w:proofErr w:type="spellEnd"/>
            <w:r w:rsidRPr="00261E02">
              <w:rPr>
                <w:sz w:val="24"/>
                <w:szCs w:val="24"/>
              </w:rPr>
              <w:t xml:space="preserve"> + </w:t>
            </w:r>
            <w:r w:rsidRPr="00261E02">
              <w:rPr>
                <w:sz w:val="24"/>
                <w:szCs w:val="24"/>
                <w:lang w:val="en-US"/>
              </w:rPr>
              <w:t>H</w:t>
            </w:r>
            <w:r w:rsidRPr="00261E02">
              <w:rPr>
                <w:sz w:val="24"/>
                <w:szCs w:val="24"/>
                <w:vertAlign w:val="subscript"/>
              </w:rPr>
              <w:t>2</w:t>
            </w:r>
            <w:r w:rsidRPr="00261E02">
              <w:rPr>
                <w:sz w:val="24"/>
                <w:szCs w:val="24"/>
                <w:lang w:val="en-US"/>
              </w:rPr>
              <w:t>SO</w:t>
            </w:r>
            <w:r w:rsidRPr="00261E02">
              <w:rPr>
                <w:sz w:val="24"/>
                <w:szCs w:val="24"/>
                <w:vertAlign w:val="subscript"/>
              </w:rPr>
              <w:t>4</w:t>
            </w:r>
            <w:r w:rsidRPr="00261E02">
              <w:rPr>
                <w:sz w:val="24"/>
                <w:szCs w:val="24"/>
              </w:rPr>
              <w:t>=</w:t>
            </w:r>
          </w:p>
        </w:tc>
        <w:tc>
          <w:tcPr>
            <w:tcW w:w="4849" w:type="dxa"/>
            <w:hideMark/>
          </w:tcPr>
          <w:p w:rsidR="00F20DE9" w:rsidRPr="00261E02" w:rsidRDefault="00F20DE9" w:rsidP="00261E02">
            <w:pPr>
              <w:jc w:val="both"/>
              <w:rPr>
                <w:sz w:val="24"/>
                <w:szCs w:val="24"/>
              </w:rPr>
            </w:pPr>
            <w:r w:rsidRPr="00261E02">
              <w:rPr>
                <w:sz w:val="24"/>
                <w:szCs w:val="24"/>
              </w:rPr>
              <w:t xml:space="preserve">1) </w:t>
            </w:r>
            <w:proofErr w:type="spellStart"/>
            <w:r w:rsidRPr="00261E02">
              <w:rPr>
                <w:sz w:val="24"/>
                <w:szCs w:val="24"/>
                <w:lang w:val="en-US"/>
              </w:rPr>
              <w:t>CuSO</w:t>
            </w:r>
            <w:proofErr w:type="spellEnd"/>
            <w:r w:rsidRPr="00261E02">
              <w:rPr>
                <w:sz w:val="24"/>
                <w:szCs w:val="24"/>
                <w:vertAlign w:val="subscript"/>
              </w:rPr>
              <w:t>4</w:t>
            </w:r>
            <w:r w:rsidRPr="00261E02">
              <w:rPr>
                <w:sz w:val="24"/>
                <w:szCs w:val="24"/>
              </w:rPr>
              <w:t xml:space="preserve"> + </w:t>
            </w:r>
            <w:r w:rsidRPr="00261E02">
              <w:rPr>
                <w:sz w:val="24"/>
                <w:szCs w:val="24"/>
                <w:lang w:val="en-US"/>
              </w:rPr>
              <w:t>H</w:t>
            </w:r>
            <w:r w:rsidRPr="00261E02">
              <w:rPr>
                <w:sz w:val="24"/>
                <w:szCs w:val="24"/>
                <w:vertAlign w:val="subscript"/>
              </w:rPr>
              <w:t>2</w:t>
            </w:r>
            <w:r w:rsidRPr="00261E02">
              <w:rPr>
                <w:sz w:val="24"/>
                <w:szCs w:val="24"/>
                <w:lang w:val="en-US"/>
              </w:rPr>
              <w:t>O</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Б) </w:t>
            </w:r>
            <w:proofErr w:type="spellStart"/>
            <w:r w:rsidRPr="00261E02">
              <w:rPr>
                <w:sz w:val="24"/>
                <w:szCs w:val="24"/>
                <w:lang w:val="en-US"/>
              </w:rPr>
              <w:t>CuCl</w:t>
            </w:r>
            <w:proofErr w:type="spellEnd"/>
            <w:r w:rsidRPr="00261E02">
              <w:rPr>
                <w:sz w:val="24"/>
                <w:szCs w:val="24"/>
                <w:vertAlign w:val="subscript"/>
              </w:rPr>
              <w:t>2</w:t>
            </w:r>
            <w:r w:rsidRPr="00261E02">
              <w:rPr>
                <w:sz w:val="24"/>
                <w:szCs w:val="24"/>
              </w:rPr>
              <w:t xml:space="preserve"> + 2</w:t>
            </w:r>
            <w:proofErr w:type="spellStart"/>
            <w:r w:rsidRPr="00261E02">
              <w:rPr>
                <w:sz w:val="24"/>
                <w:szCs w:val="24"/>
                <w:lang w:val="en-US"/>
              </w:rPr>
              <w:t>NaOH</w:t>
            </w:r>
            <w:proofErr w:type="spellEnd"/>
            <w:r w:rsidRPr="00261E02">
              <w:rPr>
                <w:sz w:val="24"/>
                <w:szCs w:val="24"/>
              </w:rPr>
              <w:t xml:space="preserve"> =</w:t>
            </w:r>
          </w:p>
        </w:tc>
        <w:tc>
          <w:tcPr>
            <w:tcW w:w="4849" w:type="dxa"/>
            <w:hideMark/>
          </w:tcPr>
          <w:p w:rsidR="00F20DE9" w:rsidRPr="00261E02" w:rsidRDefault="00F20DE9" w:rsidP="00261E02">
            <w:pPr>
              <w:jc w:val="both"/>
              <w:rPr>
                <w:sz w:val="24"/>
                <w:szCs w:val="24"/>
              </w:rPr>
            </w:pPr>
            <w:r w:rsidRPr="00261E02">
              <w:rPr>
                <w:sz w:val="24"/>
                <w:szCs w:val="24"/>
              </w:rPr>
              <w:t xml:space="preserve">2) </w:t>
            </w:r>
            <w:proofErr w:type="spellStart"/>
            <w:r w:rsidRPr="00261E02">
              <w:rPr>
                <w:sz w:val="24"/>
                <w:szCs w:val="24"/>
                <w:lang w:val="en-US"/>
              </w:rPr>
              <w:t>CuSO</w:t>
            </w:r>
            <w:proofErr w:type="spellEnd"/>
            <w:r w:rsidRPr="00261E02">
              <w:rPr>
                <w:sz w:val="24"/>
                <w:szCs w:val="24"/>
                <w:vertAlign w:val="subscript"/>
              </w:rPr>
              <w:t>4</w:t>
            </w:r>
            <w:r w:rsidRPr="00261E02">
              <w:rPr>
                <w:sz w:val="24"/>
                <w:szCs w:val="24"/>
              </w:rPr>
              <w:t xml:space="preserve"> + 2</w:t>
            </w:r>
            <w:r w:rsidRPr="00261E02">
              <w:rPr>
                <w:sz w:val="24"/>
                <w:szCs w:val="24"/>
                <w:lang w:val="en-US"/>
              </w:rPr>
              <w:t>H</w:t>
            </w:r>
            <w:r w:rsidRPr="00261E02">
              <w:rPr>
                <w:sz w:val="24"/>
                <w:szCs w:val="24"/>
                <w:vertAlign w:val="subscript"/>
              </w:rPr>
              <w:t>2</w:t>
            </w:r>
            <w:r w:rsidRPr="00261E02">
              <w:rPr>
                <w:sz w:val="24"/>
                <w:szCs w:val="24"/>
                <w:lang w:val="en-US"/>
              </w:rPr>
              <w:t>O</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В) </w:t>
            </w:r>
            <w:r w:rsidRPr="00261E02">
              <w:rPr>
                <w:sz w:val="24"/>
                <w:szCs w:val="24"/>
                <w:lang w:val="en-US"/>
              </w:rPr>
              <w:t>Cu</w:t>
            </w:r>
            <w:r w:rsidRPr="00261E02">
              <w:rPr>
                <w:sz w:val="24"/>
                <w:szCs w:val="24"/>
              </w:rPr>
              <w:t>(</w:t>
            </w:r>
            <w:r w:rsidRPr="00261E02">
              <w:rPr>
                <w:sz w:val="24"/>
                <w:szCs w:val="24"/>
                <w:lang w:val="en-US"/>
              </w:rPr>
              <w:t>O</w:t>
            </w:r>
            <w:r w:rsidRPr="00261E02">
              <w:rPr>
                <w:sz w:val="24"/>
                <w:szCs w:val="24"/>
              </w:rPr>
              <w:t>Н</w:t>
            </w:r>
            <w:r w:rsidRPr="00261E02">
              <w:rPr>
                <w:sz w:val="24"/>
                <w:szCs w:val="24"/>
                <w:vertAlign w:val="subscript"/>
              </w:rPr>
              <w:t>2</w:t>
            </w:r>
            <w:r w:rsidRPr="00261E02">
              <w:rPr>
                <w:sz w:val="24"/>
                <w:szCs w:val="24"/>
              </w:rPr>
              <w:t>) +2</w:t>
            </w:r>
            <w:proofErr w:type="spellStart"/>
            <w:r w:rsidRPr="00261E02">
              <w:rPr>
                <w:sz w:val="24"/>
                <w:szCs w:val="24"/>
                <w:lang w:val="en-US"/>
              </w:rPr>
              <w:t>HCl</w:t>
            </w:r>
            <w:proofErr w:type="spellEnd"/>
            <w:r w:rsidRPr="00261E02">
              <w:rPr>
                <w:sz w:val="24"/>
                <w:szCs w:val="24"/>
              </w:rPr>
              <w:t xml:space="preserve"> =</w:t>
            </w:r>
          </w:p>
        </w:tc>
        <w:tc>
          <w:tcPr>
            <w:tcW w:w="4849" w:type="dxa"/>
            <w:hideMark/>
          </w:tcPr>
          <w:p w:rsidR="00F20DE9" w:rsidRPr="00261E02" w:rsidRDefault="00F20DE9" w:rsidP="00261E02">
            <w:pPr>
              <w:jc w:val="both"/>
              <w:rPr>
                <w:sz w:val="24"/>
                <w:szCs w:val="24"/>
              </w:rPr>
            </w:pPr>
            <w:r w:rsidRPr="00261E02">
              <w:rPr>
                <w:sz w:val="24"/>
                <w:szCs w:val="24"/>
              </w:rPr>
              <w:t xml:space="preserve">3) </w:t>
            </w:r>
            <w:proofErr w:type="spellStart"/>
            <w:r w:rsidRPr="00261E02">
              <w:rPr>
                <w:sz w:val="24"/>
                <w:szCs w:val="24"/>
                <w:lang w:val="en-US"/>
              </w:rPr>
              <w:t>CuCl</w:t>
            </w:r>
            <w:proofErr w:type="spellEnd"/>
            <w:r w:rsidRPr="00261E02">
              <w:rPr>
                <w:sz w:val="24"/>
                <w:szCs w:val="24"/>
                <w:vertAlign w:val="subscript"/>
              </w:rPr>
              <w:t>2</w:t>
            </w:r>
            <w:r w:rsidRPr="00261E02">
              <w:rPr>
                <w:sz w:val="24"/>
                <w:szCs w:val="24"/>
              </w:rPr>
              <w:t xml:space="preserve"> + </w:t>
            </w:r>
            <w:r w:rsidRPr="00261E02">
              <w:rPr>
                <w:sz w:val="24"/>
                <w:szCs w:val="24"/>
                <w:lang w:val="en-US"/>
              </w:rPr>
              <w:t>H</w:t>
            </w:r>
            <w:r w:rsidRPr="00261E02">
              <w:rPr>
                <w:sz w:val="24"/>
                <w:szCs w:val="24"/>
                <w:vertAlign w:val="subscript"/>
              </w:rPr>
              <w:t>2</w:t>
            </w:r>
            <w:r w:rsidRPr="00261E02">
              <w:rPr>
                <w:sz w:val="24"/>
                <w:szCs w:val="24"/>
                <w:lang w:val="en-US"/>
              </w:rPr>
              <w:t>O</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w:t>
            </w:r>
            <w:r w:rsidRPr="00261E02">
              <w:rPr>
                <w:sz w:val="24"/>
                <w:szCs w:val="24"/>
                <w:lang w:val="en-US"/>
              </w:rPr>
              <w:t>) Cu(O</w:t>
            </w:r>
            <w:r w:rsidRPr="00261E02">
              <w:rPr>
                <w:sz w:val="24"/>
                <w:szCs w:val="24"/>
              </w:rPr>
              <w:t>Н</w:t>
            </w:r>
            <w:r w:rsidRPr="00261E02">
              <w:rPr>
                <w:sz w:val="24"/>
                <w:szCs w:val="24"/>
                <w:vertAlign w:val="subscript"/>
                <w:lang w:val="en-US"/>
              </w:rPr>
              <w:t>2</w:t>
            </w:r>
            <w:r w:rsidRPr="00261E02">
              <w:rPr>
                <w:sz w:val="24"/>
                <w:szCs w:val="24"/>
                <w:lang w:val="en-US"/>
              </w:rPr>
              <w:t>) +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4</w:t>
            </w:r>
            <w:r w:rsidRPr="00261E02">
              <w:rPr>
                <w:sz w:val="24"/>
                <w:szCs w:val="24"/>
                <w:lang w:val="en-US"/>
              </w:rPr>
              <w:t>=</w:t>
            </w:r>
          </w:p>
        </w:tc>
        <w:tc>
          <w:tcPr>
            <w:tcW w:w="4849" w:type="dxa"/>
            <w:hideMark/>
          </w:tcPr>
          <w:p w:rsidR="00F20DE9" w:rsidRPr="00261E02" w:rsidRDefault="00F20DE9" w:rsidP="00261E02">
            <w:pPr>
              <w:jc w:val="both"/>
              <w:rPr>
                <w:sz w:val="24"/>
                <w:szCs w:val="24"/>
              </w:rPr>
            </w:pPr>
            <w:r w:rsidRPr="00261E02">
              <w:rPr>
                <w:sz w:val="24"/>
                <w:szCs w:val="24"/>
                <w:lang w:val="en-US"/>
              </w:rPr>
              <w:t>4) Cu(OH)</w:t>
            </w:r>
            <w:r w:rsidRPr="00261E02">
              <w:rPr>
                <w:sz w:val="24"/>
                <w:szCs w:val="24"/>
                <w:vertAlign w:val="subscript"/>
                <w:lang w:val="en-US"/>
              </w:rPr>
              <w:t>2</w:t>
            </w:r>
            <w:r w:rsidRPr="00261E02">
              <w:rPr>
                <w:sz w:val="24"/>
                <w:szCs w:val="24"/>
                <w:lang w:val="en-US"/>
              </w:rPr>
              <w:t xml:space="preserve"> + </w:t>
            </w:r>
            <w:proofErr w:type="spellStart"/>
            <w:r w:rsidRPr="00261E02">
              <w:rPr>
                <w:sz w:val="24"/>
                <w:szCs w:val="24"/>
                <w:lang w:val="en-US"/>
              </w:rPr>
              <w:t>NaCl</w:t>
            </w:r>
            <w:proofErr w:type="spellEnd"/>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rPr>
              <w:t xml:space="preserve">5) </w:t>
            </w:r>
            <w:proofErr w:type="spellStart"/>
            <w:r w:rsidRPr="00261E02">
              <w:rPr>
                <w:sz w:val="24"/>
                <w:szCs w:val="24"/>
                <w:lang w:val="en-US"/>
              </w:rPr>
              <w:t>CuCl</w:t>
            </w:r>
            <w:proofErr w:type="spellEnd"/>
            <w:r w:rsidRPr="00261E02">
              <w:rPr>
                <w:sz w:val="24"/>
                <w:szCs w:val="24"/>
                <w:vertAlign w:val="subscript"/>
              </w:rPr>
              <w:t>2</w:t>
            </w:r>
            <w:r w:rsidRPr="00261E02">
              <w:rPr>
                <w:sz w:val="24"/>
                <w:szCs w:val="24"/>
              </w:rPr>
              <w:t xml:space="preserve"> + 2</w:t>
            </w:r>
            <w:r w:rsidRPr="00261E02">
              <w:rPr>
                <w:sz w:val="24"/>
                <w:szCs w:val="24"/>
                <w:lang w:val="en-US"/>
              </w:rPr>
              <w:t>H</w:t>
            </w:r>
            <w:r w:rsidRPr="00261E02">
              <w:rPr>
                <w:sz w:val="24"/>
                <w:szCs w:val="24"/>
                <w:vertAlign w:val="subscript"/>
              </w:rPr>
              <w:t>2</w:t>
            </w:r>
            <w:r w:rsidRPr="00261E02">
              <w:rPr>
                <w:sz w:val="24"/>
                <w:szCs w:val="24"/>
                <w:lang w:val="en-US"/>
              </w:rPr>
              <w:t>O</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rPr>
              <w:t xml:space="preserve">6) </w:t>
            </w:r>
            <w:r w:rsidRPr="00261E02">
              <w:rPr>
                <w:sz w:val="24"/>
                <w:szCs w:val="24"/>
                <w:lang w:val="en-US"/>
              </w:rPr>
              <w:t>Cu</w:t>
            </w:r>
            <w:r w:rsidRPr="00261E02">
              <w:rPr>
                <w:sz w:val="24"/>
                <w:szCs w:val="24"/>
              </w:rPr>
              <w:t>(</w:t>
            </w:r>
            <w:r w:rsidRPr="00261E02">
              <w:rPr>
                <w:sz w:val="24"/>
                <w:szCs w:val="24"/>
                <w:lang w:val="en-US"/>
              </w:rPr>
              <w:t>OH</w:t>
            </w:r>
            <w:r w:rsidRPr="00261E02">
              <w:rPr>
                <w:sz w:val="24"/>
                <w:szCs w:val="24"/>
              </w:rPr>
              <w:t>)</w:t>
            </w:r>
            <w:r w:rsidRPr="00261E02">
              <w:rPr>
                <w:sz w:val="24"/>
                <w:szCs w:val="24"/>
                <w:vertAlign w:val="subscript"/>
              </w:rPr>
              <w:t>2</w:t>
            </w:r>
            <w:r w:rsidRPr="00261E02">
              <w:rPr>
                <w:sz w:val="24"/>
                <w:szCs w:val="24"/>
              </w:rPr>
              <w:t xml:space="preserve"> + 2</w:t>
            </w:r>
            <w:proofErr w:type="spellStart"/>
            <w:r w:rsidRPr="00261E02">
              <w:rPr>
                <w:sz w:val="24"/>
                <w:szCs w:val="24"/>
                <w:lang w:val="en-US"/>
              </w:rPr>
              <w:t>NaCl</w:t>
            </w:r>
            <w:proofErr w:type="spellEnd"/>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34"/>
        <w:gridCol w:w="2563"/>
        <w:gridCol w:w="2410"/>
      </w:tblGrid>
      <w:tr w:rsidR="00F20DE9" w:rsidRPr="00261E02" w:rsidTr="00F20DE9">
        <w:trPr>
          <w:jc w:val="center"/>
        </w:trPr>
        <w:tc>
          <w:tcPr>
            <w:tcW w:w="242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34"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56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1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42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56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00990A38" w:rsidRPr="00261E02">
        <w:rPr>
          <w:rFonts w:ascii="Times New Roman" w:eastAsia="Times New Roman" w:hAnsi="Times New Roman" w:cs="Times New Roman"/>
          <w:sz w:val="24"/>
          <w:szCs w:val="24"/>
        </w:rPr>
        <w:t>. Уравнения реакции обмена: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proofErr w:type="spellStart"/>
            <w:r w:rsidRPr="00261E02">
              <w:rPr>
                <w:sz w:val="24"/>
                <w:szCs w:val="24"/>
                <w:lang w:val="en-US"/>
              </w:rPr>
              <w:t>CaO</w:t>
            </w:r>
            <w:proofErr w:type="spellEnd"/>
            <w:r w:rsidRPr="00261E02">
              <w:rPr>
                <w:sz w:val="24"/>
                <w:szCs w:val="24"/>
              </w:rPr>
              <w:t xml:space="preserve"> + </w:t>
            </w:r>
            <w:proofErr w:type="spellStart"/>
            <w:r w:rsidRPr="00261E02">
              <w:rPr>
                <w:sz w:val="24"/>
                <w:szCs w:val="24"/>
                <w:lang w:val="en-US"/>
              </w:rPr>
              <w:t>SiO</w:t>
            </w:r>
            <w:proofErr w:type="spellEnd"/>
            <w:r w:rsidRPr="00261E02">
              <w:rPr>
                <w:sz w:val="24"/>
                <w:szCs w:val="24"/>
                <w:vertAlign w:val="subscript"/>
              </w:rPr>
              <w:t xml:space="preserve">2 </w:t>
            </w:r>
            <w:r w:rsidRPr="00261E02">
              <w:rPr>
                <w:sz w:val="24"/>
                <w:szCs w:val="24"/>
              </w:rPr>
              <w:t xml:space="preserve">= </w:t>
            </w:r>
            <w:proofErr w:type="spellStart"/>
            <w:r w:rsidRPr="00261E02">
              <w:rPr>
                <w:sz w:val="24"/>
                <w:szCs w:val="24"/>
                <w:lang w:val="en-US"/>
              </w:rPr>
              <w:t>CaSiO</w:t>
            </w:r>
            <w:proofErr w:type="spellEnd"/>
            <w:r w:rsidRPr="00261E02">
              <w:rPr>
                <w:sz w:val="24"/>
                <w:szCs w:val="24"/>
                <w:vertAlign w:val="subscript"/>
              </w:rPr>
              <w:t>3</w:t>
            </w:r>
          </w:p>
        </w:tc>
        <w:tc>
          <w:tcPr>
            <w:tcW w:w="4849" w:type="dxa"/>
            <w:hideMark/>
          </w:tcPr>
          <w:p w:rsidR="00F20DE9" w:rsidRPr="00261E02" w:rsidRDefault="00F20DE9" w:rsidP="00261E02">
            <w:pPr>
              <w:jc w:val="both"/>
              <w:rPr>
                <w:sz w:val="24"/>
                <w:szCs w:val="24"/>
              </w:rPr>
            </w:pPr>
            <w:r w:rsidRPr="00261E02">
              <w:rPr>
                <w:sz w:val="24"/>
                <w:szCs w:val="24"/>
                <w:lang w:val="en-US"/>
              </w:rPr>
              <w:t>4) Fe</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r w:rsidRPr="00261E02">
              <w:rPr>
                <w:sz w:val="24"/>
                <w:szCs w:val="24"/>
                <w:lang w:val="en-US"/>
              </w:rPr>
              <w:t xml:space="preserve"> + 2Al =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 xml:space="preserve">3 </w:t>
            </w:r>
            <w:r w:rsidRPr="00261E02">
              <w:rPr>
                <w:sz w:val="24"/>
                <w:szCs w:val="24"/>
                <w:lang w:val="en-US"/>
              </w:rPr>
              <w:t>+ 2Fe</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 xml:space="preserve">2) </w:t>
            </w:r>
            <w:proofErr w:type="spellStart"/>
            <w:r w:rsidRPr="00261E02">
              <w:rPr>
                <w:sz w:val="24"/>
                <w:szCs w:val="24"/>
                <w:lang w:val="en-US"/>
              </w:rPr>
              <w:t>FeS</w:t>
            </w:r>
            <w:proofErr w:type="spellEnd"/>
            <w:r w:rsidRPr="00261E02">
              <w:rPr>
                <w:sz w:val="24"/>
                <w:szCs w:val="24"/>
                <w:lang w:val="en-US"/>
              </w:rPr>
              <w:t xml:space="preserve"> + 2HCl = FeCl</w:t>
            </w:r>
            <w:r w:rsidRPr="00261E02">
              <w:rPr>
                <w:sz w:val="24"/>
                <w:szCs w:val="24"/>
                <w:vertAlign w:val="subscript"/>
                <w:lang w:val="en-US"/>
              </w:rPr>
              <w:t xml:space="preserve">2 </w:t>
            </w:r>
            <w:r w:rsidRPr="00261E02">
              <w:rPr>
                <w:sz w:val="24"/>
                <w:szCs w:val="24"/>
                <w:lang w:val="en-US"/>
              </w:rPr>
              <w:t>+ H</w:t>
            </w:r>
            <w:r w:rsidRPr="00261E02">
              <w:rPr>
                <w:sz w:val="24"/>
                <w:szCs w:val="24"/>
                <w:vertAlign w:val="subscript"/>
                <w:lang w:val="en-US"/>
              </w:rPr>
              <w:t>2</w:t>
            </w:r>
            <w:r w:rsidRPr="00261E02">
              <w:rPr>
                <w:sz w:val="24"/>
                <w:szCs w:val="24"/>
                <w:lang w:val="en-US"/>
              </w:rPr>
              <w:t>S</w:t>
            </w:r>
          </w:p>
        </w:tc>
        <w:tc>
          <w:tcPr>
            <w:tcW w:w="4849" w:type="dxa"/>
            <w:hideMark/>
          </w:tcPr>
          <w:p w:rsidR="00F20DE9" w:rsidRPr="00261E02" w:rsidRDefault="00F20DE9" w:rsidP="00261E02">
            <w:pPr>
              <w:jc w:val="both"/>
              <w:rPr>
                <w:sz w:val="24"/>
                <w:szCs w:val="24"/>
              </w:rPr>
            </w:pPr>
            <w:r w:rsidRPr="00261E02">
              <w:rPr>
                <w:sz w:val="24"/>
                <w:szCs w:val="24"/>
                <w:lang w:val="en-US"/>
              </w:rPr>
              <w:t>5) Li</w:t>
            </w:r>
            <w:r w:rsidRPr="00261E02">
              <w:rPr>
                <w:sz w:val="24"/>
                <w:szCs w:val="24"/>
              </w:rPr>
              <w:t>С</w:t>
            </w:r>
            <w:r w:rsidRPr="00261E02">
              <w:rPr>
                <w:sz w:val="24"/>
                <w:szCs w:val="24"/>
                <w:lang w:val="en-US"/>
              </w:rPr>
              <w:t>l + AgNO</w:t>
            </w:r>
            <w:r w:rsidRPr="00261E02">
              <w:rPr>
                <w:sz w:val="24"/>
                <w:szCs w:val="24"/>
                <w:vertAlign w:val="subscript"/>
                <w:lang w:val="en-US"/>
              </w:rPr>
              <w:t xml:space="preserve">3 </w:t>
            </w:r>
            <w:r w:rsidRPr="00261E02">
              <w:rPr>
                <w:sz w:val="24"/>
                <w:szCs w:val="24"/>
                <w:lang w:val="en-US"/>
              </w:rPr>
              <w:t>= LiNO</w:t>
            </w:r>
            <w:r w:rsidRPr="00261E02">
              <w:rPr>
                <w:sz w:val="24"/>
                <w:szCs w:val="24"/>
                <w:vertAlign w:val="subscript"/>
                <w:lang w:val="en-US"/>
              </w:rPr>
              <w:t xml:space="preserve">3 </w:t>
            </w:r>
            <w:r w:rsidRPr="00261E02">
              <w:rPr>
                <w:sz w:val="24"/>
                <w:szCs w:val="24"/>
                <w:lang w:val="en-US"/>
              </w:rPr>
              <w:t xml:space="preserve">+ </w:t>
            </w:r>
            <w:proofErr w:type="spellStart"/>
            <w:r w:rsidRPr="00261E02">
              <w:rPr>
                <w:sz w:val="24"/>
                <w:szCs w:val="24"/>
                <w:lang w:val="en-US"/>
              </w:rPr>
              <w:t>AgCl</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3) 2KClO</w:t>
            </w:r>
            <w:r w:rsidRPr="00261E02">
              <w:rPr>
                <w:sz w:val="24"/>
                <w:szCs w:val="24"/>
                <w:vertAlign w:val="subscript"/>
                <w:lang w:val="en-US"/>
              </w:rPr>
              <w:t>3</w:t>
            </w:r>
            <w:r w:rsidRPr="00261E02">
              <w:rPr>
                <w:sz w:val="24"/>
                <w:szCs w:val="24"/>
                <w:lang w:val="en-US"/>
              </w:rPr>
              <w:t xml:space="preserve"> = 2KCl + 3O</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rPr>
            </w:pPr>
            <w:r w:rsidRPr="00261E02">
              <w:rPr>
                <w:sz w:val="24"/>
                <w:szCs w:val="24"/>
              </w:rPr>
              <w:t>6) 2</w:t>
            </w:r>
            <w:proofErr w:type="spellStart"/>
            <w:r w:rsidRPr="00261E02">
              <w:rPr>
                <w:sz w:val="24"/>
                <w:szCs w:val="24"/>
                <w:lang w:val="en-US"/>
              </w:rPr>
              <w:t>Ca</w:t>
            </w:r>
            <w:proofErr w:type="spellEnd"/>
            <w:r w:rsidRPr="00261E02">
              <w:rPr>
                <w:sz w:val="24"/>
                <w:szCs w:val="24"/>
              </w:rPr>
              <w:t xml:space="preserve"> + </w:t>
            </w:r>
            <w:r w:rsidRPr="00261E02">
              <w:rPr>
                <w:sz w:val="24"/>
                <w:szCs w:val="24"/>
                <w:lang w:val="en-US"/>
              </w:rPr>
              <w:t>O</w:t>
            </w:r>
            <w:r w:rsidRPr="00261E02">
              <w:rPr>
                <w:sz w:val="24"/>
                <w:szCs w:val="24"/>
                <w:vertAlign w:val="subscript"/>
              </w:rPr>
              <w:t>2</w:t>
            </w:r>
            <w:r w:rsidRPr="00261E02">
              <w:rPr>
                <w:sz w:val="24"/>
                <w:szCs w:val="24"/>
              </w:rPr>
              <w:t xml:space="preserve"> = 2</w:t>
            </w:r>
            <w:proofErr w:type="spellStart"/>
            <w:r w:rsidRPr="00261E02">
              <w:rPr>
                <w:sz w:val="24"/>
                <w:szCs w:val="24"/>
                <w:lang w:val="en-US"/>
              </w:rPr>
              <w:t>CaO</w:t>
            </w:r>
            <w:proofErr w:type="spellEnd"/>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 xml:space="preserve">По уравнению реакции </w:t>
      </w:r>
      <w:r w:rsidRPr="00261E02">
        <w:rPr>
          <w:rFonts w:ascii="Times New Roman" w:eastAsia="Times New Roman" w:hAnsi="Times New Roman" w:cs="Times New Roman"/>
          <w:sz w:val="24"/>
          <w:szCs w:val="24"/>
          <w:lang w:val="en-US"/>
        </w:rPr>
        <w:t>Cu</w:t>
      </w:r>
      <w:r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lang w:val="en-US"/>
        </w:rPr>
        <w:t>OH</w:t>
      </w:r>
      <w:r w:rsidRPr="00261E02">
        <w:rPr>
          <w:rFonts w:ascii="Times New Roman" w:eastAsia="Times New Roman" w:hAnsi="Times New Roman" w:cs="Times New Roman"/>
          <w:sz w:val="24"/>
          <w:szCs w:val="24"/>
        </w:rPr>
        <w:t>)</w:t>
      </w:r>
      <w:r w:rsidRPr="00261E02">
        <w:rPr>
          <w:rFonts w:ascii="Times New Roman" w:eastAsia="Times New Roman" w:hAnsi="Times New Roman" w:cs="Times New Roman"/>
          <w:sz w:val="24"/>
          <w:szCs w:val="24"/>
          <w:vertAlign w:val="subscript"/>
        </w:rPr>
        <w:t xml:space="preserve">2 </w:t>
      </w:r>
      <w:r w:rsidRPr="00261E02">
        <w:rPr>
          <w:rFonts w:ascii="Times New Roman" w:eastAsia="Times New Roman" w:hAnsi="Times New Roman" w:cs="Times New Roman"/>
          <w:sz w:val="24"/>
          <w:szCs w:val="24"/>
        </w:rPr>
        <w:t xml:space="preserve">= </w:t>
      </w:r>
      <w:proofErr w:type="spellStart"/>
      <w:r w:rsidRPr="00261E02">
        <w:rPr>
          <w:rFonts w:ascii="Times New Roman" w:eastAsia="Times New Roman" w:hAnsi="Times New Roman" w:cs="Times New Roman"/>
          <w:sz w:val="24"/>
          <w:szCs w:val="24"/>
          <w:lang w:val="en-US"/>
        </w:rPr>
        <w:t>CuO</w:t>
      </w:r>
      <w:proofErr w:type="spellEnd"/>
      <w:r w:rsidRPr="00261E02">
        <w:rPr>
          <w:rFonts w:ascii="Times New Roman" w:eastAsia="Times New Roman" w:hAnsi="Times New Roman" w:cs="Times New Roman"/>
          <w:sz w:val="24"/>
          <w:szCs w:val="24"/>
        </w:rPr>
        <w:t xml:space="preserve"> + </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rPr>
        <w:t xml:space="preserve"> найдите массу оксида меди (</w:t>
      </w:r>
      <w:r w:rsidRPr="00261E02">
        <w:rPr>
          <w:rFonts w:ascii="Times New Roman" w:eastAsia="Times New Roman" w:hAnsi="Times New Roman" w:cs="Times New Roman"/>
          <w:sz w:val="24"/>
          <w:szCs w:val="24"/>
          <w:lang w:val="en-US"/>
        </w:rPr>
        <w:t>II</w:t>
      </w:r>
      <w:r w:rsidRPr="00261E02">
        <w:rPr>
          <w:rFonts w:ascii="Times New Roman" w:eastAsia="Times New Roman" w:hAnsi="Times New Roman" w:cs="Times New Roman"/>
          <w:sz w:val="24"/>
          <w:szCs w:val="24"/>
        </w:rPr>
        <w:t>), образовавшегося при разложении 39,2г гидроксида меди (</w:t>
      </w:r>
      <w:r w:rsidRPr="00261E02">
        <w:rPr>
          <w:rFonts w:ascii="Times New Roman" w:eastAsia="Times New Roman" w:hAnsi="Times New Roman" w:cs="Times New Roman"/>
          <w:sz w:val="24"/>
          <w:szCs w:val="24"/>
          <w:lang w:val="en-US"/>
        </w:rPr>
        <w:t>II</w:t>
      </w:r>
      <w:r w:rsidRPr="00261E02">
        <w:rPr>
          <w:rFonts w:ascii="Times New Roman" w:eastAsia="Times New Roman" w:hAnsi="Times New Roman" w:cs="Times New Roman"/>
          <w:sz w:val="24"/>
          <w:szCs w:val="24"/>
        </w:rPr>
        <w:t>).</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sz w:val="24"/>
          <w:szCs w:val="24"/>
        </w:rPr>
        <w:t>ВАРИАНТ-2</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Хи</w:t>
      </w:r>
      <w:r w:rsidR="00990A38" w:rsidRPr="00261E02">
        <w:rPr>
          <w:rFonts w:ascii="Times New Roman" w:eastAsia="Times New Roman" w:hAnsi="Times New Roman" w:cs="Times New Roman"/>
          <w:sz w:val="24"/>
          <w:szCs w:val="24"/>
        </w:rPr>
        <w:t>мическое явление - это:</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горение свечи</w:t>
            </w:r>
          </w:p>
        </w:tc>
        <w:tc>
          <w:tcPr>
            <w:tcW w:w="4849" w:type="dxa"/>
            <w:hideMark/>
          </w:tcPr>
          <w:p w:rsidR="00F20DE9" w:rsidRPr="00261E02" w:rsidRDefault="00F20DE9" w:rsidP="00261E02">
            <w:pPr>
              <w:jc w:val="both"/>
              <w:rPr>
                <w:sz w:val="24"/>
                <w:szCs w:val="24"/>
              </w:rPr>
            </w:pPr>
            <w:r w:rsidRPr="00261E02">
              <w:rPr>
                <w:sz w:val="24"/>
                <w:szCs w:val="24"/>
              </w:rPr>
              <w:t>3) испарение бензина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плавление льда</w:t>
            </w:r>
          </w:p>
        </w:tc>
        <w:tc>
          <w:tcPr>
            <w:tcW w:w="4849" w:type="dxa"/>
            <w:hideMark/>
          </w:tcPr>
          <w:p w:rsidR="00F20DE9" w:rsidRPr="00261E02" w:rsidRDefault="00F20DE9" w:rsidP="00261E02">
            <w:pPr>
              <w:jc w:val="both"/>
              <w:rPr>
                <w:sz w:val="24"/>
                <w:szCs w:val="24"/>
              </w:rPr>
            </w:pPr>
            <w:r w:rsidRPr="00261E02">
              <w:rPr>
                <w:sz w:val="24"/>
                <w:szCs w:val="24"/>
              </w:rPr>
              <w:t>4) образование льда</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Сумма в</w:t>
      </w:r>
      <w:proofErr w:type="gramStart"/>
      <w:r w:rsidRPr="00261E02">
        <w:rPr>
          <w:rFonts w:ascii="Times New Roman" w:eastAsia="Times New Roman" w:hAnsi="Times New Roman" w:cs="Times New Roman"/>
          <w:sz w:val="24"/>
          <w:szCs w:val="24"/>
          <w:lang w:val="en-US"/>
        </w:rPr>
        <w:t>c</w:t>
      </w:r>
      <w:proofErr w:type="spellStart"/>
      <w:proofErr w:type="gramEnd"/>
      <w:r w:rsidRPr="00261E02">
        <w:rPr>
          <w:rFonts w:ascii="Times New Roman" w:eastAsia="Times New Roman" w:hAnsi="Times New Roman" w:cs="Times New Roman"/>
          <w:sz w:val="24"/>
          <w:szCs w:val="24"/>
        </w:rPr>
        <w:t>ех</w:t>
      </w:r>
      <w:proofErr w:type="spellEnd"/>
      <w:r w:rsidRPr="00261E02">
        <w:rPr>
          <w:rFonts w:ascii="Times New Roman" w:eastAsia="Times New Roman" w:hAnsi="Times New Roman" w:cs="Times New Roman"/>
          <w:sz w:val="24"/>
          <w:szCs w:val="24"/>
        </w:rPr>
        <w:t xml:space="preserve"> коэффициентов в уравнении реакции, схема которой</w:t>
      </w:r>
      <w:proofErr w:type="spellStart"/>
      <w:r w:rsidRPr="00261E02">
        <w:rPr>
          <w:rFonts w:ascii="Times New Roman" w:eastAsia="Times New Roman" w:hAnsi="Times New Roman" w:cs="Times New Roman"/>
          <w:sz w:val="24"/>
          <w:szCs w:val="24"/>
          <w:lang w:val="en-US"/>
        </w:rPr>
        <w:t>Ca</w:t>
      </w:r>
      <w:proofErr w:type="spellEnd"/>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lang w:val="en-US"/>
        </w:rPr>
        <w:t>HCl</w:t>
      </w:r>
      <w:proofErr w:type="spellEnd"/>
      <w:r w:rsidRPr="00261E02">
        <w:rPr>
          <w:rFonts w:ascii="Times New Roman" w:eastAsia="Times New Roman" w:hAnsi="Times New Roman" w:cs="Times New Roman"/>
          <w:sz w:val="24"/>
          <w:szCs w:val="24"/>
        </w:rPr>
        <w:sym w:font="Wingdings 3" w:char="00D2"/>
      </w:r>
      <w:proofErr w:type="spellStart"/>
      <w:r w:rsidRPr="00261E02">
        <w:rPr>
          <w:rFonts w:ascii="Times New Roman" w:eastAsia="Times New Roman" w:hAnsi="Times New Roman" w:cs="Times New Roman"/>
          <w:sz w:val="24"/>
          <w:szCs w:val="24"/>
          <w:lang w:val="en-US"/>
        </w:rPr>
        <w:t>CaCl</w:t>
      </w:r>
      <w:proofErr w:type="spellEnd"/>
      <w:r w:rsidRPr="00261E02">
        <w:rPr>
          <w:rFonts w:ascii="Times New Roman" w:eastAsia="Times New Roman" w:hAnsi="Times New Roman" w:cs="Times New Roman"/>
          <w:sz w:val="24"/>
          <w:szCs w:val="24"/>
          <w:vertAlign w:val="subscript"/>
        </w:rPr>
        <w:t xml:space="preserve">2 </w:t>
      </w:r>
      <w:r w:rsidRPr="00261E02">
        <w:rPr>
          <w:rFonts w:ascii="Times New Roman" w:eastAsia="Times New Roman" w:hAnsi="Times New Roman" w:cs="Times New Roman"/>
          <w:sz w:val="24"/>
          <w:szCs w:val="24"/>
        </w:rPr>
        <w:t xml:space="preserve">+ </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00990A38" w:rsidRPr="00261E02">
        <w:rPr>
          <w:rFonts w:ascii="Times New Roman" w:eastAsia="Times New Roman" w:hAnsi="Times New Roman" w:cs="Times New Roman"/>
          <w:sz w:val="24"/>
          <w:szCs w:val="24"/>
        </w:rPr>
        <w:t xml:space="preserve">, равна: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6</w:t>
            </w:r>
          </w:p>
        </w:tc>
        <w:tc>
          <w:tcPr>
            <w:tcW w:w="4849" w:type="dxa"/>
            <w:hideMark/>
          </w:tcPr>
          <w:p w:rsidR="00F20DE9" w:rsidRPr="00261E02" w:rsidRDefault="00F20DE9" w:rsidP="00261E02">
            <w:pPr>
              <w:jc w:val="both"/>
              <w:rPr>
                <w:sz w:val="24"/>
                <w:szCs w:val="24"/>
              </w:rPr>
            </w:pPr>
            <w:r w:rsidRPr="00261E02">
              <w:rPr>
                <w:sz w:val="24"/>
                <w:szCs w:val="24"/>
              </w:rPr>
              <w:t>3) 3</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5</w:t>
            </w:r>
          </w:p>
        </w:tc>
        <w:tc>
          <w:tcPr>
            <w:tcW w:w="4849" w:type="dxa"/>
            <w:hideMark/>
          </w:tcPr>
          <w:p w:rsidR="00F20DE9" w:rsidRPr="00261E02" w:rsidRDefault="00F20DE9" w:rsidP="00261E02">
            <w:pPr>
              <w:jc w:val="both"/>
              <w:rPr>
                <w:sz w:val="24"/>
                <w:szCs w:val="24"/>
              </w:rPr>
            </w:pPr>
            <w:r w:rsidRPr="00261E02">
              <w:rPr>
                <w:sz w:val="24"/>
                <w:szCs w:val="24"/>
              </w:rPr>
              <w:t>4) 4</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А3.</w:t>
      </w:r>
      <w:r w:rsidRPr="00261E02">
        <w:rPr>
          <w:rFonts w:ascii="Times New Roman" w:eastAsia="Times New Roman" w:hAnsi="Times New Roman" w:cs="Times New Roman"/>
          <w:sz w:val="24"/>
          <w:szCs w:val="24"/>
        </w:rPr>
        <w:t xml:space="preserve"> Схема, являющаяся уравнением хим</w:t>
      </w:r>
      <w:r w:rsidR="00990A38" w:rsidRPr="00261E02">
        <w:rPr>
          <w:rFonts w:ascii="Times New Roman" w:eastAsia="Times New Roman" w:hAnsi="Times New Roman" w:cs="Times New Roman"/>
          <w:sz w:val="24"/>
          <w:szCs w:val="24"/>
        </w:rPr>
        <w:t>ической реакции: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proofErr w:type="spellStart"/>
            <w:r w:rsidRPr="00261E02">
              <w:rPr>
                <w:sz w:val="24"/>
                <w:szCs w:val="24"/>
                <w:lang w:val="en-US"/>
              </w:rPr>
              <w:t>CaCO</w:t>
            </w:r>
            <w:proofErr w:type="spellEnd"/>
            <w:r w:rsidRPr="00261E02">
              <w:rPr>
                <w:sz w:val="24"/>
                <w:szCs w:val="24"/>
                <w:vertAlign w:val="subscript"/>
              </w:rPr>
              <w:t xml:space="preserve">3 </w:t>
            </w:r>
            <w:r w:rsidRPr="00261E02">
              <w:rPr>
                <w:sz w:val="24"/>
                <w:szCs w:val="24"/>
              </w:rPr>
              <w:sym w:font="Wingdings 3" w:char="00D2"/>
            </w:r>
            <w:proofErr w:type="spellStart"/>
            <w:r w:rsidRPr="00261E02">
              <w:rPr>
                <w:sz w:val="24"/>
                <w:szCs w:val="24"/>
                <w:lang w:val="en-US"/>
              </w:rPr>
              <w:t>CaO</w:t>
            </w:r>
            <w:proofErr w:type="spellEnd"/>
            <w:r w:rsidRPr="00261E02">
              <w:rPr>
                <w:sz w:val="24"/>
                <w:szCs w:val="24"/>
              </w:rPr>
              <w:t xml:space="preserve"> + </w:t>
            </w:r>
            <w:r w:rsidRPr="00261E02">
              <w:rPr>
                <w:sz w:val="24"/>
                <w:szCs w:val="24"/>
                <w:lang w:val="en-US"/>
              </w:rPr>
              <w:t>CO</w:t>
            </w:r>
            <w:r w:rsidRPr="00261E02">
              <w:rPr>
                <w:sz w:val="24"/>
                <w:szCs w:val="24"/>
                <w:vertAlign w:val="subscript"/>
              </w:rPr>
              <w:t>2</w:t>
            </w:r>
          </w:p>
        </w:tc>
        <w:tc>
          <w:tcPr>
            <w:tcW w:w="4849" w:type="dxa"/>
            <w:hideMark/>
          </w:tcPr>
          <w:p w:rsidR="00F20DE9" w:rsidRPr="00261E02" w:rsidRDefault="00F20DE9" w:rsidP="00261E02">
            <w:pPr>
              <w:jc w:val="both"/>
              <w:rPr>
                <w:sz w:val="24"/>
                <w:szCs w:val="24"/>
              </w:rPr>
            </w:pPr>
            <w:r w:rsidRPr="00261E02">
              <w:rPr>
                <w:sz w:val="24"/>
                <w:szCs w:val="24"/>
              </w:rPr>
              <w:t xml:space="preserve">3) </w:t>
            </w:r>
            <w:proofErr w:type="spellStart"/>
            <w:r w:rsidRPr="00261E02">
              <w:rPr>
                <w:sz w:val="24"/>
                <w:szCs w:val="24"/>
                <w:lang w:val="en-US"/>
              </w:rPr>
              <w:t>Ca</w:t>
            </w:r>
            <w:proofErr w:type="spellEnd"/>
            <w:r w:rsidRPr="00261E02">
              <w:rPr>
                <w:sz w:val="24"/>
                <w:szCs w:val="24"/>
              </w:rPr>
              <w:t xml:space="preserve"> + </w:t>
            </w:r>
            <w:r w:rsidRPr="00261E02">
              <w:rPr>
                <w:sz w:val="24"/>
                <w:szCs w:val="24"/>
                <w:lang w:val="en-US"/>
              </w:rPr>
              <w:t>O</w:t>
            </w:r>
            <w:r w:rsidRPr="00261E02">
              <w:rPr>
                <w:sz w:val="24"/>
                <w:szCs w:val="24"/>
                <w:vertAlign w:val="subscript"/>
              </w:rPr>
              <w:t xml:space="preserve">2 </w:t>
            </w:r>
            <w:r w:rsidRPr="00261E02">
              <w:rPr>
                <w:sz w:val="24"/>
                <w:szCs w:val="24"/>
              </w:rPr>
              <w:sym w:font="Wingdings 3" w:char="00D2"/>
            </w:r>
            <w:proofErr w:type="spellStart"/>
            <w:r w:rsidRPr="00261E02">
              <w:rPr>
                <w:sz w:val="24"/>
                <w:szCs w:val="24"/>
                <w:lang w:val="en-US"/>
              </w:rPr>
              <w:t>CaO</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Mg</w:t>
            </w:r>
            <w:r w:rsidRPr="00261E02">
              <w:rPr>
                <w:sz w:val="24"/>
                <w:szCs w:val="24"/>
              </w:rPr>
              <w:t xml:space="preserve"> + </w:t>
            </w:r>
            <w:proofErr w:type="spellStart"/>
            <w:r w:rsidRPr="00261E02">
              <w:rPr>
                <w:sz w:val="24"/>
                <w:szCs w:val="24"/>
                <w:lang w:val="en-US"/>
              </w:rPr>
              <w:t>HCl</w:t>
            </w:r>
            <w:proofErr w:type="spellEnd"/>
            <w:r w:rsidRPr="00261E02">
              <w:rPr>
                <w:sz w:val="24"/>
                <w:szCs w:val="24"/>
              </w:rPr>
              <w:sym w:font="Wingdings 3" w:char="00D2"/>
            </w:r>
            <w:proofErr w:type="spellStart"/>
            <w:r w:rsidRPr="00261E02">
              <w:rPr>
                <w:sz w:val="24"/>
                <w:szCs w:val="24"/>
                <w:lang w:val="en-US"/>
              </w:rPr>
              <w:t>MgCl</w:t>
            </w:r>
            <w:proofErr w:type="spellEnd"/>
            <w:r w:rsidRPr="00261E02">
              <w:rPr>
                <w:sz w:val="24"/>
                <w:szCs w:val="24"/>
                <w:vertAlign w:val="subscript"/>
              </w:rPr>
              <w:t xml:space="preserve">2 </w:t>
            </w:r>
            <w:r w:rsidRPr="00261E02">
              <w:rPr>
                <w:sz w:val="24"/>
                <w:szCs w:val="24"/>
              </w:rPr>
              <w:t xml:space="preserve">+ </w:t>
            </w:r>
            <w:r w:rsidRPr="00261E02">
              <w:rPr>
                <w:sz w:val="24"/>
                <w:szCs w:val="24"/>
                <w:lang w:val="en-US"/>
              </w:rPr>
              <w:t>H</w:t>
            </w:r>
            <w:r w:rsidRPr="00261E02">
              <w:rPr>
                <w:sz w:val="24"/>
                <w:szCs w:val="24"/>
                <w:vertAlign w:val="subscript"/>
              </w:rPr>
              <w:t>2</w:t>
            </w:r>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CO</w:t>
            </w:r>
            <w:r w:rsidRPr="00261E02">
              <w:rPr>
                <w:sz w:val="24"/>
                <w:szCs w:val="24"/>
              </w:rPr>
              <w:t xml:space="preserve"> + </w:t>
            </w:r>
            <w:r w:rsidRPr="00261E02">
              <w:rPr>
                <w:sz w:val="24"/>
                <w:szCs w:val="24"/>
                <w:lang w:val="en-US"/>
              </w:rPr>
              <w:t>O</w:t>
            </w:r>
            <w:r w:rsidRPr="00261E02">
              <w:rPr>
                <w:sz w:val="24"/>
                <w:szCs w:val="24"/>
                <w:vertAlign w:val="subscript"/>
              </w:rPr>
              <w:t xml:space="preserve">2 </w:t>
            </w:r>
            <w:r w:rsidRPr="00261E02">
              <w:rPr>
                <w:sz w:val="24"/>
                <w:szCs w:val="24"/>
              </w:rPr>
              <w:sym w:font="Wingdings 3" w:char="00D2"/>
            </w:r>
            <w:r w:rsidRPr="00261E02">
              <w:rPr>
                <w:sz w:val="24"/>
                <w:szCs w:val="24"/>
                <w:lang w:val="en-US"/>
              </w:rPr>
              <w:t>CO</w:t>
            </w:r>
            <w:r w:rsidRPr="00261E02">
              <w:rPr>
                <w:sz w:val="24"/>
                <w:szCs w:val="24"/>
                <w:vertAlign w:val="subscript"/>
              </w:rPr>
              <w:t>2</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Вещество «Х» в схеме: </w:t>
      </w:r>
      <w:r w:rsidRPr="00261E02">
        <w:rPr>
          <w:rFonts w:ascii="Times New Roman" w:eastAsia="Times New Roman" w:hAnsi="Times New Roman" w:cs="Times New Roman"/>
          <w:sz w:val="24"/>
          <w:szCs w:val="24"/>
          <w:lang w:val="en-US"/>
        </w:rPr>
        <w:t>Fe</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vertAlign w:val="subscript"/>
        </w:rPr>
        <w:t xml:space="preserve">3 </w:t>
      </w:r>
      <w:r w:rsidRPr="00261E02">
        <w:rPr>
          <w:rFonts w:ascii="Times New Roman" w:eastAsia="Times New Roman" w:hAnsi="Times New Roman" w:cs="Times New Roman"/>
          <w:sz w:val="24"/>
          <w:szCs w:val="24"/>
        </w:rPr>
        <w:t>+ 3</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rPr>
        <w:sym w:font="Wingdings 3" w:char="00D2"/>
      </w:r>
      <w:r w:rsidRPr="00261E02">
        <w:rPr>
          <w:rFonts w:ascii="Times New Roman" w:eastAsia="Times New Roman" w:hAnsi="Times New Roman" w:cs="Times New Roman"/>
          <w:sz w:val="24"/>
          <w:szCs w:val="24"/>
        </w:rPr>
        <w:t>2Х + 3</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907"/>
      </w:tblGrid>
      <w:tr w:rsidR="00F20DE9" w:rsidRPr="00261E02" w:rsidTr="00F20DE9">
        <w:trPr>
          <w:jc w:val="center"/>
        </w:trPr>
        <w:tc>
          <w:tcPr>
            <w:tcW w:w="4619" w:type="dxa"/>
            <w:hideMark/>
          </w:tcPr>
          <w:p w:rsidR="00F20DE9" w:rsidRPr="00261E02" w:rsidRDefault="00F20DE9" w:rsidP="00261E02">
            <w:pPr>
              <w:jc w:val="both"/>
              <w:rPr>
                <w:sz w:val="24"/>
                <w:szCs w:val="24"/>
              </w:rPr>
            </w:pPr>
            <w:r w:rsidRPr="00261E02">
              <w:rPr>
                <w:sz w:val="24"/>
                <w:szCs w:val="24"/>
              </w:rPr>
              <w:t>1) железо</w:t>
            </w:r>
          </w:p>
        </w:tc>
        <w:tc>
          <w:tcPr>
            <w:tcW w:w="4907" w:type="dxa"/>
            <w:hideMark/>
          </w:tcPr>
          <w:p w:rsidR="00F20DE9" w:rsidRPr="00261E02" w:rsidRDefault="00F20DE9" w:rsidP="00261E02">
            <w:pPr>
              <w:jc w:val="both"/>
              <w:rPr>
                <w:sz w:val="24"/>
                <w:szCs w:val="24"/>
              </w:rPr>
            </w:pPr>
            <w:r w:rsidRPr="00261E02">
              <w:rPr>
                <w:sz w:val="24"/>
                <w:szCs w:val="24"/>
              </w:rPr>
              <w:t>3) водород</w:t>
            </w:r>
          </w:p>
        </w:tc>
      </w:tr>
      <w:tr w:rsidR="00F20DE9" w:rsidRPr="00261E02" w:rsidTr="00F20DE9">
        <w:trPr>
          <w:jc w:val="center"/>
        </w:trPr>
        <w:tc>
          <w:tcPr>
            <w:tcW w:w="4619" w:type="dxa"/>
            <w:hideMark/>
          </w:tcPr>
          <w:p w:rsidR="00F20DE9" w:rsidRPr="00261E02" w:rsidRDefault="00F20DE9" w:rsidP="00261E02">
            <w:pPr>
              <w:jc w:val="both"/>
              <w:rPr>
                <w:sz w:val="24"/>
                <w:szCs w:val="24"/>
              </w:rPr>
            </w:pPr>
            <w:r w:rsidRPr="00261E02">
              <w:rPr>
                <w:sz w:val="24"/>
                <w:szCs w:val="24"/>
              </w:rPr>
              <w:t>2) оксид железа</w:t>
            </w:r>
          </w:p>
        </w:tc>
        <w:tc>
          <w:tcPr>
            <w:tcW w:w="4907" w:type="dxa"/>
            <w:hideMark/>
          </w:tcPr>
          <w:p w:rsidR="00F20DE9" w:rsidRPr="00261E02" w:rsidRDefault="00F20DE9" w:rsidP="00261E02">
            <w:pPr>
              <w:jc w:val="both"/>
              <w:rPr>
                <w:sz w:val="24"/>
                <w:szCs w:val="24"/>
              </w:rPr>
            </w:pPr>
            <w:r w:rsidRPr="00261E02">
              <w:rPr>
                <w:sz w:val="24"/>
                <w:szCs w:val="24"/>
              </w:rPr>
              <w:t>4) гидроксид железа</w:t>
            </w:r>
          </w:p>
        </w:tc>
      </w:tr>
    </w:tbl>
    <w:p w:rsidR="00F20DE9" w:rsidRPr="00261E02" w:rsidRDefault="00F20DE9" w:rsidP="00261E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Объём водорода, который полностью прореагирует по уравнению реакции </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 xml:space="preserve">2 </w:t>
      </w:r>
      <w:r w:rsidRPr="00261E02">
        <w:rPr>
          <w:rFonts w:ascii="Times New Roman" w:eastAsia="Times New Roman" w:hAnsi="Times New Roman" w:cs="Times New Roman"/>
          <w:sz w:val="24"/>
          <w:szCs w:val="24"/>
        </w:rPr>
        <w:t xml:space="preserve">+ </w:t>
      </w:r>
      <w:proofErr w:type="spellStart"/>
      <w:r w:rsidRPr="00261E02">
        <w:rPr>
          <w:rFonts w:ascii="Times New Roman" w:eastAsia="Times New Roman" w:hAnsi="Times New Roman" w:cs="Times New Roman"/>
          <w:sz w:val="24"/>
          <w:szCs w:val="24"/>
          <w:lang w:val="en-US"/>
        </w:rPr>
        <w:t>Cl</w:t>
      </w:r>
      <w:proofErr w:type="spellEnd"/>
      <w:r w:rsidRPr="00261E02">
        <w:rPr>
          <w:rFonts w:ascii="Times New Roman" w:eastAsia="Times New Roman" w:hAnsi="Times New Roman" w:cs="Times New Roman"/>
          <w:sz w:val="24"/>
          <w:szCs w:val="24"/>
          <w:vertAlign w:val="subscript"/>
        </w:rPr>
        <w:t xml:space="preserve">2 </w:t>
      </w:r>
      <w:r w:rsidRPr="00261E02">
        <w:rPr>
          <w:rFonts w:ascii="Times New Roman" w:eastAsia="Times New Roman" w:hAnsi="Times New Roman" w:cs="Times New Roman"/>
          <w:sz w:val="24"/>
          <w:szCs w:val="24"/>
        </w:rPr>
        <w:t>= 2</w:t>
      </w:r>
      <w:proofErr w:type="spellStart"/>
      <w:r w:rsidRPr="00261E02">
        <w:rPr>
          <w:rFonts w:ascii="Times New Roman" w:eastAsia="Times New Roman" w:hAnsi="Times New Roman" w:cs="Times New Roman"/>
          <w:sz w:val="24"/>
          <w:szCs w:val="24"/>
          <w:lang w:val="en-US"/>
        </w:rPr>
        <w:t>HCl</w:t>
      </w:r>
      <w:proofErr w:type="spellEnd"/>
      <w:r w:rsidR="00990A38" w:rsidRPr="00261E02">
        <w:rPr>
          <w:rFonts w:ascii="Times New Roman" w:eastAsia="Times New Roman" w:hAnsi="Times New Roman" w:cs="Times New Roman"/>
          <w:sz w:val="24"/>
          <w:szCs w:val="24"/>
        </w:rPr>
        <w:t xml:space="preserve"> с 2 моль хлора (</w:t>
      </w:r>
      <w:proofErr w:type="spellStart"/>
      <w:r w:rsidR="00990A38" w:rsidRPr="00261E02">
        <w:rPr>
          <w:rFonts w:ascii="Times New Roman" w:eastAsia="Times New Roman" w:hAnsi="Times New Roman" w:cs="Times New Roman"/>
          <w:sz w:val="24"/>
          <w:szCs w:val="24"/>
        </w:rPr>
        <w:t>н.</w:t>
      </w:r>
      <w:proofErr w:type="gramStart"/>
      <w:r w:rsidR="00990A38" w:rsidRPr="00261E02">
        <w:rPr>
          <w:rFonts w:ascii="Times New Roman" w:eastAsia="Times New Roman" w:hAnsi="Times New Roman" w:cs="Times New Roman"/>
          <w:sz w:val="24"/>
          <w:szCs w:val="24"/>
        </w:rPr>
        <w:t>у</w:t>
      </w:r>
      <w:proofErr w:type="spellEnd"/>
      <w:proofErr w:type="gramEnd"/>
      <w:r w:rsidR="00990A38" w:rsidRPr="00261E02">
        <w:rPr>
          <w:rFonts w:ascii="Times New Roman" w:eastAsia="Times New Roman" w:hAnsi="Times New Roman" w:cs="Times New Roman"/>
          <w:sz w:val="24"/>
          <w:szCs w:val="24"/>
        </w:rPr>
        <w:t>.), равен:</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lastRenderedPageBreak/>
              <w:t>1) 4,48л</w:t>
            </w:r>
          </w:p>
        </w:tc>
        <w:tc>
          <w:tcPr>
            <w:tcW w:w="4849" w:type="dxa"/>
            <w:hideMark/>
          </w:tcPr>
          <w:p w:rsidR="00F20DE9" w:rsidRPr="00261E02" w:rsidRDefault="00F20DE9" w:rsidP="00261E02">
            <w:pPr>
              <w:jc w:val="both"/>
              <w:rPr>
                <w:sz w:val="24"/>
                <w:szCs w:val="24"/>
              </w:rPr>
            </w:pPr>
            <w:r w:rsidRPr="00261E02">
              <w:rPr>
                <w:sz w:val="24"/>
                <w:szCs w:val="24"/>
              </w:rPr>
              <w:t>3) 44,8л</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22,4л</w:t>
            </w:r>
          </w:p>
        </w:tc>
        <w:tc>
          <w:tcPr>
            <w:tcW w:w="4849" w:type="dxa"/>
            <w:hideMark/>
          </w:tcPr>
          <w:p w:rsidR="00F20DE9" w:rsidRPr="00261E02" w:rsidRDefault="00F20DE9" w:rsidP="00261E02">
            <w:pPr>
              <w:jc w:val="both"/>
              <w:rPr>
                <w:sz w:val="24"/>
                <w:szCs w:val="24"/>
              </w:rPr>
            </w:pPr>
            <w:r w:rsidRPr="00261E02">
              <w:rPr>
                <w:sz w:val="24"/>
                <w:szCs w:val="24"/>
              </w:rPr>
              <w:t>4) 67,2л</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Из одного сложного вещества образуются два или более новых веществ в реакции </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соединения.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Из одного сложного вещества образуются два или более новых веществ в реакции </w:t>
      </w:r>
    </w:p>
    <w:p w:rsidR="00F20DE9" w:rsidRPr="00261E02" w:rsidRDefault="00990A38"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замещения.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proofErr w:type="gramStart"/>
      <w:r w:rsidRPr="00261E02">
        <w:rPr>
          <w:rFonts w:ascii="Times New Roman" w:eastAsia="Times New Roman" w:hAnsi="Times New Roman" w:cs="Times New Roman"/>
          <w:sz w:val="24"/>
          <w:szCs w:val="24"/>
        </w:rPr>
        <w:t>Установите соответствие между л</w:t>
      </w:r>
      <w:r w:rsidR="00990A38" w:rsidRPr="00261E02">
        <w:rPr>
          <w:rFonts w:ascii="Times New Roman" w:eastAsia="Times New Roman" w:hAnsi="Times New Roman" w:cs="Times New Roman"/>
          <w:sz w:val="24"/>
          <w:szCs w:val="24"/>
        </w:rPr>
        <w:t>евой и правой частями уравнений</w:t>
      </w:r>
      <w:proofErr w:type="gramEnd"/>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Левая часть:</w:t>
            </w:r>
          </w:p>
        </w:tc>
        <w:tc>
          <w:tcPr>
            <w:tcW w:w="4849" w:type="dxa"/>
            <w:hideMark/>
          </w:tcPr>
          <w:p w:rsidR="00F20DE9" w:rsidRPr="00261E02" w:rsidRDefault="00F20DE9" w:rsidP="00261E02">
            <w:pPr>
              <w:jc w:val="both"/>
              <w:rPr>
                <w:sz w:val="24"/>
                <w:szCs w:val="24"/>
              </w:rPr>
            </w:pPr>
            <w:r w:rsidRPr="00261E02">
              <w:rPr>
                <w:b/>
                <w:sz w:val="24"/>
                <w:szCs w:val="24"/>
              </w:rPr>
              <w:t>Правая часть:</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А</w:t>
            </w:r>
            <w:r w:rsidRPr="00261E02">
              <w:rPr>
                <w:sz w:val="24"/>
                <w:szCs w:val="24"/>
                <w:lang w:val="en-US"/>
              </w:rPr>
              <w:t>) Na</w:t>
            </w:r>
            <w:r w:rsidRPr="00261E02">
              <w:rPr>
                <w:sz w:val="24"/>
                <w:szCs w:val="24"/>
                <w:vertAlign w:val="subscript"/>
                <w:lang w:val="en-US"/>
              </w:rPr>
              <w:t>2</w:t>
            </w:r>
            <w:r w:rsidRPr="00261E02">
              <w:rPr>
                <w:sz w:val="24"/>
                <w:szCs w:val="24"/>
                <w:lang w:val="en-US"/>
              </w:rPr>
              <w:t>O +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4</w:t>
            </w:r>
            <w:r w:rsidRPr="00261E02">
              <w:rPr>
                <w:sz w:val="24"/>
                <w:szCs w:val="24"/>
                <w:lang w:val="en-US"/>
              </w:rPr>
              <w:t>=</w:t>
            </w:r>
          </w:p>
        </w:tc>
        <w:tc>
          <w:tcPr>
            <w:tcW w:w="4849" w:type="dxa"/>
            <w:hideMark/>
          </w:tcPr>
          <w:p w:rsidR="00F20DE9" w:rsidRPr="00261E02" w:rsidRDefault="00F20DE9" w:rsidP="00261E02">
            <w:pPr>
              <w:jc w:val="both"/>
              <w:rPr>
                <w:sz w:val="24"/>
                <w:szCs w:val="24"/>
              </w:rPr>
            </w:pPr>
            <w:r w:rsidRPr="00261E02">
              <w:rPr>
                <w:sz w:val="24"/>
                <w:szCs w:val="24"/>
                <w:lang w:val="en-US"/>
              </w:rPr>
              <w:t>1) Fe(OH)</w:t>
            </w:r>
            <w:r w:rsidRPr="00261E02">
              <w:rPr>
                <w:sz w:val="24"/>
                <w:szCs w:val="24"/>
                <w:vertAlign w:val="subscript"/>
                <w:lang w:val="en-US"/>
              </w:rPr>
              <w:t>2</w:t>
            </w:r>
            <w:r w:rsidRPr="00261E02">
              <w:rPr>
                <w:sz w:val="24"/>
                <w:szCs w:val="24"/>
                <w:lang w:val="en-US"/>
              </w:rPr>
              <w:t xml:space="preserve"> + </w:t>
            </w:r>
            <w:proofErr w:type="spellStart"/>
            <w:r w:rsidRPr="00261E02">
              <w:rPr>
                <w:sz w:val="24"/>
                <w:szCs w:val="24"/>
                <w:lang w:val="en-US"/>
              </w:rPr>
              <w:t>KCl</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Б</w:t>
            </w:r>
            <w:r w:rsidRPr="00261E02">
              <w:rPr>
                <w:sz w:val="24"/>
                <w:szCs w:val="24"/>
                <w:lang w:val="en-US"/>
              </w:rPr>
              <w:t>) FeCl</w:t>
            </w:r>
            <w:r w:rsidRPr="00261E02">
              <w:rPr>
                <w:sz w:val="24"/>
                <w:szCs w:val="24"/>
                <w:vertAlign w:val="subscript"/>
                <w:lang w:val="en-US"/>
              </w:rPr>
              <w:t>2</w:t>
            </w:r>
            <w:r w:rsidRPr="00261E02">
              <w:rPr>
                <w:sz w:val="24"/>
                <w:szCs w:val="24"/>
                <w:lang w:val="en-US"/>
              </w:rPr>
              <w:t xml:space="preserve"> + 2KOH =</w:t>
            </w:r>
          </w:p>
        </w:tc>
        <w:tc>
          <w:tcPr>
            <w:tcW w:w="4849" w:type="dxa"/>
            <w:hideMark/>
          </w:tcPr>
          <w:p w:rsidR="00F20DE9" w:rsidRPr="00261E02" w:rsidRDefault="00F20DE9" w:rsidP="00261E02">
            <w:pPr>
              <w:jc w:val="both"/>
              <w:rPr>
                <w:sz w:val="24"/>
                <w:szCs w:val="24"/>
              </w:rPr>
            </w:pPr>
            <w:r w:rsidRPr="00261E02">
              <w:rPr>
                <w:sz w:val="24"/>
                <w:szCs w:val="24"/>
                <w:lang w:val="en-US"/>
              </w:rPr>
              <w:t>2) Fe(NO</w:t>
            </w:r>
            <w:r w:rsidRPr="00261E02">
              <w:rPr>
                <w:sz w:val="24"/>
                <w:szCs w:val="24"/>
                <w:vertAlign w:val="subscript"/>
                <w:lang w:val="en-US"/>
              </w:rPr>
              <w:t>3</w:t>
            </w:r>
            <w:r w:rsidRPr="00261E02">
              <w:rPr>
                <w:sz w:val="24"/>
                <w:szCs w:val="24"/>
                <w:lang w:val="en-US"/>
              </w:rPr>
              <w:t>)</w:t>
            </w:r>
            <w:r w:rsidRPr="00261E02">
              <w:rPr>
                <w:sz w:val="24"/>
                <w:szCs w:val="24"/>
                <w:vertAlign w:val="subscript"/>
                <w:lang w:val="en-US"/>
              </w:rPr>
              <w:t xml:space="preserve">2 </w:t>
            </w:r>
            <w:r w:rsidRPr="00261E02">
              <w:rPr>
                <w:sz w:val="24"/>
                <w:szCs w:val="24"/>
                <w:lang w:val="en-US"/>
              </w:rPr>
              <w:t>+ 2H</w:t>
            </w:r>
            <w:r w:rsidRPr="00261E02">
              <w:rPr>
                <w:sz w:val="24"/>
                <w:szCs w:val="24"/>
                <w:vertAlign w:val="subscript"/>
                <w:lang w:val="en-US"/>
              </w:rPr>
              <w:t>2</w:t>
            </w:r>
            <w:r w:rsidRPr="00261E02">
              <w:rPr>
                <w:sz w:val="24"/>
                <w:szCs w:val="24"/>
                <w:lang w:val="en-US"/>
              </w:rPr>
              <w:t>O</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w:t>
            </w:r>
            <w:r w:rsidRPr="00261E02">
              <w:rPr>
                <w:sz w:val="24"/>
                <w:szCs w:val="24"/>
                <w:lang w:val="en-US"/>
              </w:rPr>
              <w:t>) Fe(</w:t>
            </w:r>
            <w:proofErr w:type="gramStart"/>
            <w:r w:rsidRPr="00261E02">
              <w:rPr>
                <w:sz w:val="24"/>
                <w:szCs w:val="24"/>
                <w:lang w:val="en-US"/>
              </w:rPr>
              <w:t>O</w:t>
            </w:r>
            <w:proofErr w:type="gramEnd"/>
            <w:r w:rsidRPr="00261E02">
              <w:rPr>
                <w:sz w:val="24"/>
                <w:szCs w:val="24"/>
              </w:rPr>
              <w:t>Н</w:t>
            </w:r>
            <w:r w:rsidRPr="00261E02">
              <w:rPr>
                <w:sz w:val="24"/>
                <w:szCs w:val="24"/>
                <w:lang w:val="en-US"/>
              </w:rPr>
              <w:t>)</w:t>
            </w:r>
            <w:r w:rsidRPr="00261E02">
              <w:rPr>
                <w:sz w:val="24"/>
                <w:szCs w:val="24"/>
                <w:vertAlign w:val="subscript"/>
                <w:lang w:val="en-US"/>
              </w:rPr>
              <w:t>2</w:t>
            </w:r>
            <w:r w:rsidRPr="00261E02">
              <w:rPr>
                <w:sz w:val="24"/>
                <w:szCs w:val="24"/>
                <w:lang w:val="en-US"/>
              </w:rPr>
              <w:t xml:space="preserve"> +2HNO</w:t>
            </w:r>
            <w:r w:rsidRPr="00261E02">
              <w:rPr>
                <w:sz w:val="24"/>
                <w:szCs w:val="24"/>
                <w:vertAlign w:val="subscript"/>
                <w:lang w:val="en-US"/>
              </w:rPr>
              <w:t>3</w:t>
            </w:r>
            <w:r w:rsidRPr="00261E02">
              <w:rPr>
                <w:sz w:val="24"/>
                <w:szCs w:val="24"/>
                <w:lang w:val="en-US"/>
              </w:rPr>
              <w:t xml:space="preserve"> =</w:t>
            </w:r>
          </w:p>
        </w:tc>
        <w:tc>
          <w:tcPr>
            <w:tcW w:w="4849" w:type="dxa"/>
            <w:hideMark/>
          </w:tcPr>
          <w:p w:rsidR="00F20DE9" w:rsidRPr="00261E02" w:rsidRDefault="00F20DE9" w:rsidP="00261E02">
            <w:pPr>
              <w:jc w:val="both"/>
              <w:rPr>
                <w:sz w:val="24"/>
                <w:szCs w:val="24"/>
              </w:rPr>
            </w:pPr>
            <w:r w:rsidRPr="00261E02">
              <w:rPr>
                <w:sz w:val="24"/>
                <w:szCs w:val="24"/>
                <w:lang w:val="en-US"/>
              </w:rPr>
              <w:t>3) FeNO</w:t>
            </w:r>
            <w:r w:rsidRPr="00261E02">
              <w:rPr>
                <w:sz w:val="24"/>
                <w:szCs w:val="24"/>
                <w:vertAlign w:val="subscript"/>
                <w:lang w:val="en-US"/>
              </w:rPr>
              <w:t xml:space="preserve">3 </w:t>
            </w:r>
            <w:r w:rsidRPr="00261E02">
              <w:rPr>
                <w:sz w:val="24"/>
                <w:szCs w:val="24"/>
                <w:lang w:val="en-US"/>
              </w:rPr>
              <w:t>+ 2H</w:t>
            </w:r>
            <w:r w:rsidRPr="00261E02">
              <w:rPr>
                <w:sz w:val="24"/>
                <w:szCs w:val="24"/>
                <w:vertAlign w:val="subscript"/>
                <w:lang w:val="en-US"/>
              </w:rPr>
              <w:t>2</w:t>
            </w:r>
            <w:r w:rsidRPr="00261E02">
              <w:rPr>
                <w:sz w:val="24"/>
                <w:szCs w:val="24"/>
                <w:lang w:val="en-US"/>
              </w:rPr>
              <w:t>O</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w:t>
            </w:r>
            <w:r w:rsidRPr="00261E02">
              <w:rPr>
                <w:sz w:val="24"/>
                <w:szCs w:val="24"/>
                <w:lang w:val="en-US"/>
              </w:rPr>
              <w:t>) 2NaO</w:t>
            </w:r>
            <w:r w:rsidRPr="00261E02">
              <w:rPr>
                <w:sz w:val="24"/>
                <w:szCs w:val="24"/>
              </w:rPr>
              <w:t>Н</w:t>
            </w:r>
            <w:r w:rsidRPr="00261E02">
              <w:rPr>
                <w:sz w:val="24"/>
                <w:szCs w:val="24"/>
                <w:lang w:val="en-US"/>
              </w:rPr>
              <w:t xml:space="preserve"> +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4</w:t>
            </w:r>
            <w:r w:rsidRPr="00261E02">
              <w:rPr>
                <w:sz w:val="24"/>
                <w:szCs w:val="24"/>
                <w:lang w:val="en-US"/>
              </w:rPr>
              <w:t>=</w:t>
            </w:r>
          </w:p>
        </w:tc>
        <w:tc>
          <w:tcPr>
            <w:tcW w:w="4849" w:type="dxa"/>
            <w:hideMark/>
          </w:tcPr>
          <w:p w:rsidR="00F20DE9" w:rsidRPr="00261E02" w:rsidRDefault="00F20DE9" w:rsidP="00261E02">
            <w:pPr>
              <w:jc w:val="both"/>
              <w:rPr>
                <w:sz w:val="24"/>
                <w:szCs w:val="24"/>
              </w:rPr>
            </w:pPr>
            <w:r w:rsidRPr="00261E02">
              <w:rPr>
                <w:sz w:val="24"/>
                <w:szCs w:val="24"/>
                <w:lang w:val="en-US"/>
              </w:rPr>
              <w:t>4) Fe(OH)</w:t>
            </w:r>
            <w:r w:rsidRPr="00261E02">
              <w:rPr>
                <w:sz w:val="24"/>
                <w:szCs w:val="24"/>
                <w:vertAlign w:val="subscript"/>
                <w:lang w:val="en-US"/>
              </w:rPr>
              <w:t>2</w:t>
            </w:r>
            <w:r w:rsidRPr="00261E02">
              <w:rPr>
                <w:sz w:val="24"/>
                <w:szCs w:val="24"/>
                <w:lang w:val="en-US"/>
              </w:rPr>
              <w:t xml:space="preserve"> + 2KCl</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lang w:val="en-US"/>
              </w:rPr>
              <w:t>5) Na</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 xml:space="preserve">4 </w:t>
            </w:r>
            <w:r w:rsidRPr="00261E02">
              <w:rPr>
                <w:sz w:val="24"/>
                <w:szCs w:val="24"/>
                <w:lang w:val="en-US"/>
              </w:rPr>
              <w:t xml:space="preserve"> + 2H</w:t>
            </w:r>
            <w:r w:rsidRPr="00261E02">
              <w:rPr>
                <w:sz w:val="24"/>
                <w:szCs w:val="24"/>
                <w:vertAlign w:val="subscript"/>
                <w:lang w:val="en-US"/>
              </w:rPr>
              <w:t>2</w:t>
            </w:r>
            <w:r w:rsidRPr="00261E02">
              <w:rPr>
                <w:sz w:val="24"/>
                <w:szCs w:val="24"/>
                <w:lang w:val="en-US"/>
              </w:rPr>
              <w:t>O</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lang w:val="en-US"/>
              </w:rPr>
            </w:pPr>
            <w:r w:rsidRPr="00261E02">
              <w:rPr>
                <w:sz w:val="24"/>
                <w:szCs w:val="24"/>
                <w:lang w:val="en-US"/>
              </w:rPr>
              <w:t>6) Na</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 xml:space="preserve">4 </w:t>
            </w:r>
            <w:r w:rsidRPr="00261E02">
              <w:rPr>
                <w:sz w:val="24"/>
                <w:szCs w:val="24"/>
                <w:lang w:val="en-US"/>
              </w:rPr>
              <w:t xml:space="preserve"> + H</w:t>
            </w:r>
            <w:r w:rsidRPr="00261E02">
              <w:rPr>
                <w:sz w:val="24"/>
                <w:szCs w:val="24"/>
                <w:vertAlign w:val="subscript"/>
                <w:lang w:val="en-US"/>
              </w:rPr>
              <w:t>2</w:t>
            </w:r>
            <w:r w:rsidRPr="00261E02">
              <w:rPr>
                <w:sz w:val="24"/>
                <w:szCs w:val="24"/>
                <w:lang w:val="en-US"/>
              </w:rPr>
              <w:t>O</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476"/>
        <w:gridCol w:w="2476"/>
        <w:gridCol w:w="2477"/>
      </w:tblGrid>
      <w:tr w:rsidR="00F20DE9" w:rsidRPr="00261E02" w:rsidTr="00F20DE9">
        <w:trPr>
          <w:jc w:val="center"/>
        </w:trPr>
        <w:tc>
          <w:tcPr>
            <w:tcW w:w="2389"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77"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89"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009353FE" w:rsidRPr="00261E02">
        <w:rPr>
          <w:rFonts w:ascii="Times New Roman" w:eastAsia="Times New Roman" w:hAnsi="Times New Roman" w:cs="Times New Roman"/>
          <w:sz w:val="24"/>
          <w:szCs w:val="24"/>
        </w:rPr>
        <w:t xml:space="preserve"> Уравнения реакции разложения: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proofErr w:type="spellStart"/>
            <w:r w:rsidRPr="00261E02">
              <w:rPr>
                <w:sz w:val="24"/>
                <w:szCs w:val="24"/>
                <w:lang w:val="en-US"/>
              </w:rPr>
              <w:t>CaO</w:t>
            </w:r>
            <w:proofErr w:type="spellEnd"/>
            <w:r w:rsidRPr="00261E02">
              <w:rPr>
                <w:sz w:val="24"/>
                <w:szCs w:val="24"/>
              </w:rPr>
              <w:t xml:space="preserve"> + </w:t>
            </w:r>
            <w:proofErr w:type="spellStart"/>
            <w:r w:rsidRPr="00261E02">
              <w:rPr>
                <w:sz w:val="24"/>
                <w:szCs w:val="24"/>
                <w:lang w:val="en-US"/>
              </w:rPr>
              <w:t>SiO</w:t>
            </w:r>
            <w:proofErr w:type="spellEnd"/>
            <w:r w:rsidRPr="00261E02">
              <w:rPr>
                <w:sz w:val="24"/>
                <w:szCs w:val="24"/>
                <w:vertAlign w:val="subscript"/>
              </w:rPr>
              <w:t xml:space="preserve">2 </w:t>
            </w:r>
            <w:r w:rsidRPr="00261E02">
              <w:rPr>
                <w:sz w:val="24"/>
                <w:szCs w:val="24"/>
              </w:rPr>
              <w:t xml:space="preserve">= </w:t>
            </w:r>
            <w:proofErr w:type="spellStart"/>
            <w:r w:rsidRPr="00261E02">
              <w:rPr>
                <w:sz w:val="24"/>
                <w:szCs w:val="24"/>
                <w:lang w:val="en-US"/>
              </w:rPr>
              <w:t>CaSiO</w:t>
            </w:r>
            <w:proofErr w:type="spellEnd"/>
            <w:r w:rsidRPr="00261E02">
              <w:rPr>
                <w:sz w:val="24"/>
                <w:szCs w:val="24"/>
                <w:vertAlign w:val="subscript"/>
              </w:rPr>
              <w:t>3</w:t>
            </w:r>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Fe</w:t>
            </w:r>
            <w:r w:rsidRPr="00261E02">
              <w:rPr>
                <w:sz w:val="24"/>
                <w:szCs w:val="24"/>
                <w:vertAlign w:val="subscript"/>
              </w:rPr>
              <w:t>2</w:t>
            </w:r>
            <w:r w:rsidRPr="00261E02">
              <w:rPr>
                <w:sz w:val="24"/>
                <w:szCs w:val="24"/>
                <w:lang w:val="en-US"/>
              </w:rPr>
              <w:t>O</w:t>
            </w:r>
            <w:r w:rsidRPr="00261E02">
              <w:rPr>
                <w:sz w:val="24"/>
                <w:szCs w:val="24"/>
                <w:vertAlign w:val="subscript"/>
              </w:rPr>
              <w:t>3</w:t>
            </w:r>
            <w:r w:rsidRPr="00261E02">
              <w:rPr>
                <w:sz w:val="24"/>
                <w:szCs w:val="24"/>
              </w:rPr>
              <w:t xml:space="preserve"> + 2</w:t>
            </w:r>
            <w:r w:rsidRPr="00261E02">
              <w:rPr>
                <w:sz w:val="24"/>
                <w:szCs w:val="24"/>
                <w:lang w:val="en-US"/>
              </w:rPr>
              <w:t>Al</w:t>
            </w:r>
            <w:r w:rsidRPr="00261E02">
              <w:rPr>
                <w:sz w:val="24"/>
                <w:szCs w:val="24"/>
              </w:rPr>
              <w:t xml:space="preserve"> = </w:t>
            </w:r>
            <w:r w:rsidRPr="00261E02">
              <w:rPr>
                <w:sz w:val="24"/>
                <w:szCs w:val="24"/>
                <w:lang w:val="en-US"/>
              </w:rPr>
              <w:t>Al</w:t>
            </w:r>
            <w:r w:rsidRPr="00261E02">
              <w:rPr>
                <w:sz w:val="24"/>
                <w:szCs w:val="24"/>
                <w:vertAlign w:val="subscript"/>
              </w:rPr>
              <w:t>2</w:t>
            </w:r>
            <w:r w:rsidRPr="00261E02">
              <w:rPr>
                <w:sz w:val="24"/>
                <w:szCs w:val="24"/>
                <w:lang w:val="en-US"/>
              </w:rPr>
              <w:t>O</w:t>
            </w:r>
            <w:r w:rsidRPr="00261E02">
              <w:rPr>
                <w:sz w:val="24"/>
                <w:szCs w:val="24"/>
                <w:vertAlign w:val="subscript"/>
              </w:rPr>
              <w:t xml:space="preserve">3 </w:t>
            </w:r>
            <w:r w:rsidRPr="00261E02">
              <w:rPr>
                <w:sz w:val="24"/>
                <w:szCs w:val="24"/>
              </w:rPr>
              <w:t>+ 2</w:t>
            </w:r>
            <w:r w:rsidRPr="00261E02">
              <w:rPr>
                <w:sz w:val="24"/>
                <w:szCs w:val="24"/>
                <w:lang w:val="en-US"/>
              </w:rPr>
              <w:t>Fe</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proofErr w:type="spellStart"/>
            <w:r w:rsidRPr="00261E02">
              <w:rPr>
                <w:sz w:val="24"/>
                <w:szCs w:val="24"/>
                <w:lang w:val="en-US"/>
              </w:rPr>
              <w:t>FeS</w:t>
            </w:r>
            <w:proofErr w:type="spellEnd"/>
            <w:r w:rsidRPr="00261E02">
              <w:rPr>
                <w:sz w:val="24"/>
                <w:szCs w:val="24"/>
              </w:rPr>
              <w:t xml:space="preserve"> + 2</w:t>
            </w:r>
            <w:proofErr w:type="spellStart"/>
            <w:r w:rsidRPr="00261E02">
              <w:rPr>
                <w:sz w:val="24"/>
                <w:szCs w:val="24"/>
                <w:lang w:val="en-US"/>
              </w:rPr>
              <w:t>HCl</w:t>
            </w:r>
            <w:proofErr w:type="spellEnd"/>
            <w:r w:rsidRPr="00261E02">
              <w:rPr>
                <w:sz w:val="24"/>
                <w:szCs w:val="24"/>
              </w:rPr>
              <w:t xml:space="preserve"> = </w:t>
            </w:r>
            <w:proofErr w:type="spellStart"/>
            <w:r w:rsidRPr="00261E02">
              <w:rPr>
                <w:sz w:val="24"/>
                <w:szCs w:val="24"/>
                <w:lang w:val="en-US"/>
              </w:rPr>
              <w:t>FeCl</w:t>
            </w:r>
            <w:proofErr w:type="spellEnd"/>
            <w:r w:rsidRPr="00261E02">
              <w:rPr>
                <w:sz w:val="24"/>
                <w:szCs w:val="24"/>
                <w:vertAlign w:val="subscript"/>
              </w:rPr>
              <w:t xml:space="preserve">2 </w:t>
            </w:r>
            <w:r w:rsidRPr="00261E02">
              <w:rPr>
                <w:sz w:val="24"/>
                <w:szCs w:val="24"/>
              </w:rPr>
              <w:t xml:space="preserve">+ </w:t>
            </w:r>
            <w:r w:rsidRPr="00261E02">
              <w:rPr>
                <w:sz w:val="24"/>
                <w:szCs w:val="24"/>
                <w:lang w:val="en-US"/>
              </w:rPr>
              <w:t>H</w:t>
            </w:r>
            <w:r w:rsidRPr="00261E02">
              <w:rPr>
                <w:sz w:val="24"/>
                <w:szCs w:val="24"/>
                <w:vertAlign w:val="subscript"/>
              </w:rPr>
              <w:t>2</w:t>
            </w:r>
            <w:r w:rsidRPr="00261E02">
              <w:rPr>
                <w:sz w:val="24"/>
                <w:szCs w:val="24"/>
                <w:lang w:val="en-US"/>
              </w:rPr>
              <w:t>S</w:t>
            </w:r>
          </w:p>
        </w:tc>
        <w:tc>
          <w:tcPr>
            <w:tcW w:w="4849" w:type="dxa"/>
            <w:hideMark/>
          </w:tcPr>
          <w:p w:rsidR="00F20DE9" w:rsidRPr="00261E02" w:rsidRDefault="00F20DE9" w:rsidP="00261E02">
            <w:pPr>
              <w:jc w:val="both"/>
              <w:rPr>
                <w:sz w:val="24"/>
                <w:szCs w:val="24"/>
              </w:rPr>
            </w:pPr>
            <w:r w:rsidRPr="00261E02">
              <w:rPr>
                <w:sz w:val="24"/>
                <w:szCs w:val="24"/>
              </w:rPr>
              <w:t xml:space="preserve">5) </w:t>
            </w:r>
            <w:r w:rsidRPr="00261E02">
              <w:rPr>
                <w:sz w:val="24"/>
                <w:szCs w:val="24"/>
                <w:lang w:val="en-US"/>
              </w:rPr>
              <w:t>Na</w:t>
            </w:r>
            <w:proofErr w:type="gramStart"/>
            <w:r w:rsidRPr="00261E02">
              <w:rPr>
                <w:sz w:val="24"/>
                <w:szCs w:val="24"/>
              </w:rPr>
              <w:t>С</w:t>
            </w:r>
            <w:proofErr w:type="gramEnd"/>
            <w:r w:rsidRPr="00261E02">
              <w:rPr>
                <w:sz w:val="24"/>
                <w:szCs w:val="24"/>
                <w:lang w:val="en-US"/>
              </w:rPr>
              <w:t>l</w:t>
            </w:r>
            <w:r w:rsidRPr="00261E02">
              <w:rPr>
                <w:sz w:val="24"/>
                <w:szCs w:val="24"/>
              </w:rPr>
              <w:t xml:space="preserve"> + </w:t>
            </w:r>
            <w:proofErr w:type="spellStart"/>
            <w:r w:rsidRPr="00261E02">
              <w:rPr>
                <w:sz w:val="24"/>
                <w:szCs w:val="24"/>
                <w:lang w:val="en-US"/>
              </w:rPr>
              <w:t>AgNO</w:t>
            </w:r>
            <w:proofErr w:type="spellEnd"/>
            <w:r w:rsidRPr="00261E02">
              <w:rPr>
                <w:sz w:val="24"/>
                <w:szCs w:val="24"/>
                <w:vertAlign w:val="subscript"/>
              </w:rPr>
              <w:t xml:space="preserve">3 </w:t>
            </w:r>
            <w:r w:rsidRPr="00261E02">
              <w:rPr>
                <w:sz w:val="24"/>
                <w:szCs w:val="24"/>
              </w:rPr>
              <w:t xml:space="preserve">= </w:t>
            </w:r>
            <w:proofErr w:type="spellStart"/>
            <w:r w:rsidRPr="00261E02">
              <w:rPr>
                <w:sz w:val="24"/>
                <w:szCs w:val="24"/>
                <w:lang w:val="en-US"/>
              </w:rPr>
              <w:t>NaNO</w:t>
            </w:r>
            <w:proofErr w:type="spellEnd"/>
            <w:r w:rsidRPr="00261E02">
              <w:rPr>
                <w:sz w:val="24"/>
                <w:szCs w:val="24"/>
                <w:vertAlign w:val="subscript"/>
              </w:rPr>
              <w:t xml:space="preserve">3 </w:t>
            </w:r>
            <w:r w:rsidRPr="00261E02">
              <w:rPr>
                <w:sz w:val="24"/>
                <w:szCs w:val="24"/>
              </w:rPr>
              <w:t xml:space="preserve">+ </w:t>
            </w:r>
            <w:proofErr w:type="spellStart"/>
            <w:r w:rsidRPr="00261E02">
              <w:rPr>
                <w:sz w:val="24"/>
                <w:szCs w:val="24"/>
                <w:lang w:val="en-US"/>
              </w:rPr>
              <w:t>AgCl</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rPr>
              <w:t>3) 2</w:t>
            </w:r>
            <w:r w:rsidRPr="00261E02">
              <w:rPr>
                <w:sz w:val="24"/>
                <w:szCs w:val="24"/>
                <w:lang w:val="en-US"/>
              </w:rPr>
              <w:t>KNO</w:t>
            </w:r>
            <w:r w:rsidRPr="00261E02">
              <w:rPr>
                <w:sz w:val="24"/>
                <w:szCs w:val="24"/>
                <w:vertAlign w:val="subscript"/>
              </w:rPr>
              <w:t>3</w:t>
            </w:r>
            <w:r w:rsidRPr="00261E02">
              <w:rPr>
                <w:sz w:val="24"/>
                <w:szCs w:val="24"/>
              </w:rPr>
              <w:t xml:space="preserve"> = 2</w:t>
            </w:r>
            <w:r w:rsidRPr="00261E02">
              <w:rPr>
                <w:sz w:val="24"/>
                <w:szCs w:val="24"/>
                <w:lang w:val="en-US"/>
              </w:rPr>
              <w:t>KNO</w:t>
            </w:r>
            <w:r w:rsidRPr="00261E02">
              <w:rPr>
                <w:sz w:val="24"/>
                <w:szCs w:val="24"/>
                <w:vertAlign w:val="subscript"/>
                <w:lang w:val="en-US"/>
              </w:rPr>
              <w:t>2</w:t>
            </w:r>
            <w:r w:rsidRPr="00261E02">
              <w:rPr>
                <w:sz w:val="24"/>
                <w:szCs w:val="24"/>
                <w:lang w:val="en-US"/>
              </w:rPr>
              <w:t xml:space="preserve"> + O</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rPr>
            </w:pPr>
            <w:r w:rsidRPr="00261E02">
              <w:rPr>
                <w:sz w:val="24"/>
                <w:szCs w:val="24"/>
                <w:lang w:val="en-US"/>
              </w:rPr>
              <w:t>6) 2Al(OH)</w:t>
            </w:r>
            <w:r w:rsidRPr="00261E02">
              <w:rPr>
                <w:sz w:val="24"/>
                <w:szCs w:val="24"/>
                <w:vertAlign w:val="subscript"/>
                <w:lang w:val="en-US"/>
              </w:rPr>
              <w:t>3</w:t>
            </w:r>
            <w:r w:rsidRPr="00261E02">
              <w:rPr>
                <w:sz w:val="24"/>
                <w:szCs w:val="24"/>
                <w:lang w:val="en-US"/>
              </w:rPr>
              <w:t xml:space="preserve"> =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r w:rsidRPr="00261E02">
              <w:rPr>
                <w:sz w:val="24"/>
                <w:szCs w:val="24"/>
                <w:lang w:val="en-US"/>
              </w:rPr>
              <w:t xml:space="preserve"> + 3H</w:t>
            </w:r>
            <w:r w:rsidRPr="00261E02">
              <w:rPr>
                <w:sz w:val="24"/>
                <w:szCs w:val="24"/>
                <w:vertAlign w:val="subscript"/>
                <w:lang w:val="en-US"/>
              </w:rPr>
              <w:t>2</w:t>
            </w:r>
            <w:r w:rsidRPr="00261E02">
              <w:rPr>
                <w:sz w:val="24"/>
                <w:szCs w:val="24"/>
                <w:lang w:val="en-US"/>
              </w:rPr>
              <w:t>O</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w:t>
      </w:r>
      <w:r w:rsidRPr="00261E02">
        <w:rPr>
          <w:rFonts w:ascii="Times New Roman" w:eastAsia="Times New Roman" w:hAnsi="Times New Roman" w:cs="Times New Roman"/>
          <w:b/>
          <w:sz w:val="24"/>
          <w:szCs w:val="24"/>
          <w:lang w:val="en-US"/>
        </w:rPr>
        <w:t xml:space="preserve"> 3</w:t>
      </w:r>
    </w:p>
    <w:p w:rsidR="00F20DE9" w:rsidRPr="00261E02" w:rsidRDefault="00F20DE9" w:rsidP="00261E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 xml:space="preserve">По уравнению реакции </w:t>
      </w:r>
      <w:r w:rsidRPr="00261E02">
        <w:rPr>
          <w:rFonts w:ascii="Times New Roman" w:eastAsia="Times New Roman" w:hAnsi="Times New Roman" w:cs="Times New Roman"/>
          <w:sz w:val="24"/>
          <w:szCs w:val="24"/>
          <w:lang w:val="en-US"/>
        </w:rPr>
        <w:t>Zn</w:t>
      </w:r>
      <w:r w:rsidRPr="00261E02">
        <w:rPr>
          <w:rFonts w:ascii="Times New Roman" w:eastAsia="Times New Roman" w:hAnsi="Times New Roman" w:cs="Times New Roman"/>
          <w:sz w:val="24"/>
          <w:szCs w:val="24"/>
        </w:rPr>
        <w:t>(</w:t>
      </w:r>
      <w:r w:rsidRPr="00261E02">
        <w:rPr>
          <w:rFonts w:ascii="Times New Roman" w:eastAsia="Times New Roman" w:hAnsi="Times New Roman" w:cs="Times New Roman"/>
          <w:sz w:val="24"/>
          <w:szCs w:val="24"/>
          <w:lang w:val="en-US"/>
        </w:rPr>
        <w:t>OH</w:t>
      </w:r>
      <w:r w:rsidRPr="00261E02">
        <w:rPr>
          <w:rFonts w:ascii="Times New Roman" w:eastAsia="Times New Roman" w:hAnsi="Times New Roman" w:cs="Times New Roman"/>
          <w:sz w:val="24"/>
          <w:szCs w:val="24"/>
        </w:rPr>
        <w:t>)</w:t>
      </w:r>
      <w:r w:rsidRPr="00261E02">
        <w:rPr>
          <w:rFonts w:ascii="Times New Roman" w:eastAsia="Times New Roman" w:hAnsi="Times New Roman" w:cs="Times New Roman"/>
          <w:sz w:val="24"/>
          <w:szCs w:val="24"/>
          <w:vertAlign w:val="subscript"/>
        </w:rPr>
        <w:t xml:space="preserve">2 </w:t>
      </w:r>
      <w:r w:rsidRPr="00261E02">
        <w:rPr>
          <w:rFonts w:ascii="Times New Roman" w:eastAsia="Times New Roman" w:hAnsi="Times New Roman" w:cs="Times New Roman"/>
          <w:sz w:val="24"/>
          <w:szCs w:val="24"/>
        </w:rPr>
        <w:t xml:space="preserve">= </w:t>
      </w:r>
      <w:proofErr w:type="spellStart"/>
      <w:r w:rsidRPr="00261E02">
        <w:rPr>
          <w:rFonts w:ascii="Times New Roman" w:eastAsia="Times New Roman" w:hAnsi="Times New Roman" w:cs="Times New Roman"/>
          <w:sz w:val="24"/>
          <w:szCs w:val="24"/>
          <w:lang w:val="en-US"/>
        </w:rPr>
        <w:t>ZnO</w:t>
      </w:r>
      <w:proofErr w:type="spellEnd"/>
      <w:r w:rsidRPr="00261E02">
        <w:rPr>
          <w:rFonts w:ascii="Times New Roman" w:eastAsia="Times New Roman" w:hAnsi="Times New Roman" w:cs="Times New Roman"/>
          <w:sz w:val="24"/>
          <w:szCs w:val="24"/>
        </w:rPr>
        <w:t xml:space="preserve"> + </w:t>
      </w:r>
      <w:r w:rsidRPr="00261E02">
        <w:rPr>
          <w:rFonts w:ascii="Times New Roman" w:eastAsia="Times New Roman" w:hAnsi="Times New Roman" w:cs="Times New Roman"/>
          <w:sz w:val="24"/>
          <w:szCs w:val="24"/>
          <w:lang w:val="en-US"/>
        </w:rPr>
        <w:t>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rPr>
        <w:t xml:space="preserve"> определите массу оксида цинка, который образуется при разложении 198 г исходного вещества.</w:t>
      </w:r>
    </w:p>
    <w:p w:rsidR="00261E02" w:rsidRDefault="00261E02" w:rsidP="00261E02">
      <w:pPr>
        <w:spacing w:after="0" w:line="240" w:lineRule="auto"/>
        <w:jc w:val="both"/>
        <w:rPr>
          <w:rFonts w:ascii="Times New Roman" w:eastAsia="Times New Roman" w:hAnsi="Times New Roman" w:cs="Times New Roman"/>
          <w:b/>
          <w:i/>
          <w:sz w:val="24"/>
          <w:szCs w:val="24"/>
          <w:u w:val="single"/>
        </w:rPr>
      </w:pPr>
    </w:p>
    <w:p w:rsidR="00F20DE9" w:rsidRPr="00261E02" w:rsidRDefault="00F20DE9" w:rsidP="00261E02">
      <w:pPr>
        <w:spacing w:after="0" w:line="240" w:lineRule="auto"/>
        <w:jc w:val="both"/>
        <w:rPr>
          <w:rFonts w:ascii="Times New Roman" w:eastAsia="Times New Roman" w:hAnsi="Times New Roman" w:cs="Times New Roman"/>
          <w:b/>
          <w:i/>
          <w:sz w:val="24"/>
          <w:szCs w:val="24"/>
          <w:u w:val="single"/>
        </w:rPr>
      </w:pPr>
      <w:r w:rsidRPr="00261E02">
        <w:rPr>
          <w:rFonts w:ascii="Times New Roman" w:eastAsia="Times New Roman" w:hAnsi="Times New Roman" w:cs="Times New Roman"/>
          <w:b/>
          <w:i/>
          <w:sz w:val="24"/>
          <w:szCs w:val="24"/>
          <w:u w:val="single"/>
        </w:rPr>
        <w:t xml:space="preserve">Контрольная работа № </w:t>
      </w:r>
      <w:r w:rsidR="009353FE" w:rsidRPr="00261E02">
        <w:rPr>
          <w:rFonts w:ascii="Times New Roman" w:eastAsia="Times New Roman" w:hAnsi="Times New Roman" w:cs="Times New Roman"/>
          <w:b/>
          <w:i/>
          <w:sz w:val="24"/>
          <w:szCs w:val="24"/>
          <w:u w:val="single"/>
        </w:rPr>
        <w:t>4</w:t>
      </w:r>
    </w:p>
    <w:p w:rsidR="00F20DE9" w:rsidRPr="00261E02" w:rsidRDefault="009353FE"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i/>
          <w:sz w:val="24"/>
          <w:szCs w:val="24"/>
        </w:rPr>
        <w:t>Растворы. Растворимость. Свойства растворов электролитов.</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sz w:val="24"/>
          <w:szCs w:val="24"/>
        </w:rPr>
        <w:t>ВАРИАНТ-1</w:t>
      </w:r>
    </w:p>
    <w:p w:rsidR="00F20DE9" w:rsidRPr="00261E02" w:rsidRDefault="009353FE"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Группа формул веществ, включающая формулы основания, кис</w:t>
      </w:r>
      <w:r w:rsidR="009353FE" w:rsidRPr="00261E02">
        <w:rPr>
          <w:rFonts w:ascii="Times New Roman" w:eastAsia="Times New Roman" w:hAnsi="Times New Roman" w:cs="Times New Roman"/>
          <w:sz w:val="24"/>
          <w:szCs w:val="24"/>
        </w:rPr>
        <w:t>лоты, соли и кислотного оксида: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 xml:space="preserve">1) </w:t>
            </w:r>
            <w:proofErr w:type="spellStart"/>
            <w:r w:rsidRPr="00261E02">
              <w:rPr>
                <w:sz w:val="24"/>
                <w:szCs w:val="24"/>
                <w:lang w:val="en-US"/>
              </w:rPr>
              <w:t>CuO</w:t>
            </w:r>
            <w:proofErr w:type="spellEnd"/>
            <w:r w:rsidRPr="00261E02">
              <w:rPr>
                <w:sz w:val="24"/>
                <w:szCs w:val="24"/>
                <w:lang w:val="en-US"/>
              </w:rPr>
              <w:t>, Zn(OH)</w:t>
            </w:r>
            <w:r w:rsidRPr="00261E02">
              <w:rPr>
                <w:sz w:val="24"/>
                <w:szCs w:val="24"/>
                <w:vertAlign w:val="subscript"/>
                <w:lang w:val="en-US"/>
              </w:rPr>
              <w:t>2</w:t>
            </w:r>
            <w:r w:rsidRPr="00261E02">
              <w:rPr>
                <w:sz w:val="24"/>
                <w:szCs w:val="24"/>
                <w:lang w:val="en-US"/>
              </w:rPr>
              <w:t>, AlCl</w:t>
            </w:r>
            <w:r w:rsidRPr="00261E02">
              <w:rPr>
                <w:sz w:val="24"/>
                <w:szCs w:val="24"/>
                <w:vertAlign w:val="subscript"/>
                <w:lang w:val="en-US"/>
              </w:rPr>
              <w:t>3</w:t>
            </w:r>
            <w:r w:rsidRPr="00261E02">
              <w:rPr>
                <w:sz w:val="24"/>
                <w:szCs w:val="24"/>
                <w:lang w:val="en-US"/>
              </w:rPr>
              <w:t>, K</w:t>
            </w:r>
            <w:r w:rsidRPr="00261E02">
              <w:rPr>
                <w:sz w:val="24"/>
                <w:szCs w:val="24"/>
                <w:vertAlign w:val="subscript"/>
                <w:lang w:val="en-US"/>
              </w:rPr>
              <w:t>2</w:t>
            </w:r>
            <w:r w:rsidRPr="00261E02">
              <w:rPr>
                <w:sz w:val="24"/>
                <w:szCs w:val="24"/>
                <w:lang w:val="en-US"/>
              </w:rPr>
              <w:t>S</w:t>
            </w:r>
          </w:p>
        </w:tc>
        <w:tc>
          <w:tcPr>
            <w:tcW w:w="4849" w:type="dxa"/>
            <w:hideMark/>
          </w:tcPr>
          <w:p w:rsidR="00F20DE9" w:rsidRPr="00261E02" w:rsidRDefault="00F20DE9" w:rsidP="00261E02">
            <w:pPr>
              <w:jc w:val="both"/>
              <w:rPr>
                <w:sz w:val="24"/>
                <w:szCs w:val="24"/>
                <w:lang w:val="en-US"/>
              </w:rPr>
            </w:pPr>
            <w:r w:rsidRPr="00261E02">
              <w:rPr>
                <w:sz w:val="24"/>
                <w:szCs w:val="24"/>
                <w:lang w:val="en-US"/>
              </w:rPr>
              <w:t>3) SO</w:t>
            </w:r>
            <w:r w:rsidRPr="00261E02">
              <w:rPr>
                <w:sz w:val="24"/>
                <w:szCs w:val="24"/>
                <w:vertAlign w:val="subscript"/>
                <w:lang w:val="en-US"/>
              </w:rPr>
              <w:t>2</w:t>
            </w:r>
            <w:r w:rsidRPr="00261E02">
              <w:rPr>
                <w:sz w:val="24"/>
                <w:szCs w:val="24"/>
                <w:lang w:val="en-US"/>
              </w:rPr>
              <w:t>,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4</w:t>
            </w:r>
            <w:r w:rsidRPr="00261E02">
              <w:rPr>
                <w:sz w:val="24"/>
                <w:szCs w:val="24"/>
                <w:lang w:val="en-US"/>
              </w:rPr>
              <w:t xml:space="preserve">, </w:t>
            </w:r>
            <w:proofErr w:type="spellStart"/>
            <w:r w:rsidRPr="00261E02">
              <w:rPr>
                <w:sz w:val="24"/>
                <w:szCs w:val="24"/>
                <w:lang w:val="en-US"/>
              </w:rPr>
              <w:t>NaCl</w:t>
            </w:r>
            <w:proofErr w:type="spellEnd"/>
            <w:r w:rsidRPr="00261E02">
              <w:rPr>
                <w:sz w:val="24"/>
                <w:szCs w:val="24"/>
                <w:lang w:val="en-US"/>
              </w:rPr>
              <w:t xml:space="preserve">, </w:t>
            </w:r>
            <w:proofErr w:type="spellStart"/>
            <w:r w:rsidRPr="00261E02">
              <w:rPr>
                <w:sz w:val="24"/>
                <w:szCs w:val="24"/>
                <w:lang w:val="en-US"/>
              </w:rPr>
              <w:t>CuO</w:t>
            </w:r>
            <w:proofErr w:type="spellEnd"/>
          </w:p>
        </w:tc>
      </w:tr>
      <w:tr w:rsidR="00F20DE9" w:rsidRPr="002652AD"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2) Cu(OH)</w:t>
            </w:r>
            <w:r w:rsidRPr="00261E02">
              <w:rPr>
                <w:sz w:val="24"/>
                <w:szCs w:val="24"/>
                <w:vertAlign w:val="subscript"/>
                <w:lang w:val="en-US"/>
              </w:rPr>
              <w:t>2</w:t>
            </w:r>
            <w:r w:rsidRPr="00261E02">
              <w:rPr>
                <w:sz w:val="24"/>
                <w:szCs w:val="24"/>
                <w:lang w:val="en-US"/>
              </w:rPr>
              <w:t xml:space="preserve">, </w:t>
            </w:r>
            <w:proofErr w:type="spellStart"/>
            <w:r w:rsidRPr="00261E02">
              <w:rPr>
                <w:sz w:val="24"/>
                <w:szCs w:val="24"/>
                <w:lang w:val="en-US"/>
              </w:rPr>
              <w:t>HCl</w:t>
            </w:r>
            <w:proofErr w:type="spellEnd"/>
            <w:r w:rsidRPr="00261E02">
              <w:rPr>
                <w:sz w:val="24"/>
                <w:szCs w:val="24"/>
                <w:lang w:val="en-US"/>
              </w:rPr>
              <w:t>, NaNO</w:t>
            </w:r>
            <w:r w:rsidRPr="00261E02">
              <w:rPr>
                <w:sz w:val="24"/>
                <w:szCs w:val="24"/>
                <w:vertAlign w:val="subscript"/>
                <w:lang w:val="en-US"/>
              </w:rPr>
              <w:t>3</w:t>
            </w:r>
            <w:r w:rsidRPr="00261E02">
              <w:rPr>
                <w:sz w:val="24"/>
                <w:szCs w:val="24"/>
                <w:lang w:val="en-US"/>
              </w:rPr>
              <w:t>, SO</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lang w:val="en-US"/>
              </w:rPr>
            </w:pPr>
            <w:r w:rsidRPr="00261E02">
              <w:rPr>
                <w:sz w:val="24"/>
                <w:szCs w:val="24"/>
                <w:lang w:val="en-US"/>
              </w:rPr>
              <w:t>4) Zn(OH)</w:t>
            </w:r>
            <w:r w:rsidRPr="00261E02">
              <w:rPr>
                <w:sz w:val="24"/>
                <w:szCs w:val="24"/>
                <w:vertAlign w:val="subscript"/>
                <w:lang w:val="en-US"/>
              </w:rPr>
              <w:t>2</w:t>
            </w:r>
            <w:r w:rsidRPr="00261E02">
              <w:rPr>
                <w:sz w:val="24"/>
                <w:szCs w:val="24"/>
                <w:lang w:val="en-US"/>
              </w:rPr>
              <w:t xml:space="preserve"> ,</w:t>
            </w:r>
            <w:proofErr w:type="spellStart"/>
            <w:r w:rsidRPr="00261E02">
              <w:rPr>
                <w:sz w:val="24"/>
                <w:szCs w:val="24"/>
                <w:lang w:val="en-US"/>
              </w:rPr>
              <w:t>HCl</w:t>
            </w:r>
            <w:proofErr w:type="spellEnd"/>
            <w:r w:rsidRPr="00261E02">
              <w:rPr>
                <w:sz w:val="24"/>
                <w:szCs w:val="24"/>
                <w:lang w:val="en-US"/>
              </w:rPr>
              <w:t>, K</w:t>
            </w:r>
            <w:r w:rsidRPr="00261E02">
              <w:rPr>
                <w:sz w:val="24"/>
                <w:szCs w:val="24"/>
                <w:vertAlign w:val="subscript"/>
                <w:lang w:val="en-US"/>
              </w:rPr>
              <w:t>2</w:t>
            </w:r>
            <w:r w:rsidRPr="00261E02">
              <w:rPr>
                <w:sz w:val="24"/>
                <w:szCs w:val="24"/>
                <w:lang w:val="en-US"/>
              </w:rPr>
              <w:t>S, Na</w:t>
            </w:r>
            <w:r w:rsidRPr="00261E02">
              <w:rPr>
                <w:sz w:val="24"/>
                <w:szCs w:val="24"/>
                <w:vertAlign w:val="subscript"/>
                <w:lang w:val="en-US"/>
              </w:rPr>
              <w:t>2</w:t>
            </w:r>
            <w:r w:rsidRPr="00261E02">
              <w:rPr>
                <w:sz w:val="24"/>
                <w:szCs w:val="24"/>
                <w:lang w:val="en-US"/>
              </w:rPr>
              <w:t>O</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009353FE" w:rsidRPr="00261E02">
        <w:rPr>
          <w:rFonts w:ascii="Times New Roman" w:eastAsia="Times New Roman" w:hAnsi="Times New Roman" w:cs="Times New Roman"/>
          <w:sz w:val="24"/>
          <w:szCs w:val="24"/>
        </w:rPr>
        <w:t>Формула сульфата натрия: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lastRenderedPageBreak/>
              <w:t xml:space="preserve">1) </w:t>
            </w:r>
            <w:r w:rsidRPr="00261E02">
              <w:rPr>
                <w:sz w:val="24"/>
                <w:szCs w:val="24"/>
                <w:lang w:val="en-US"/>
              </w:rPr>
              <w:t>Na</w:t>
            </w:r>
            <w:r w:rsidRPr="00261E02">
              <w:rPr>
                <w:sz w:val="24"/>
                <w:szCs w:val="24"/>
                <w:vertAlign w:val="subscript"/>
              </w:rPr>
              <w:t>2</w:t>
            </w:r>
            <w:r w:rsidRPr="00261E02">
              <w:rPr>
                <w:sz w:val="24"/>
                <w:szCs w:val="24"/>
                <w:lang w:val="en-US"/>
              </w:rPr>
              <w:t>SO</w:t>
            </w:r>
            <w:r w:rsidRPr="00261E02">
              <w:rPr>
                <w:sz w:val="24"/>
                <w:szCs w:val="24"/>
                <w:vertAlign w:val="subscript"/>
              </w:rPr>
              <w:t>4</w:t>
            </w:r>
          </w:p>
        </w:tc>
        <w:tc>
          <w:tcPr>
            <w:tcW w:w="4849"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Na</w:t>
            </w:r>
            <w:r w:rsidRPr="00261E02">
              <w:rPr>
                <w:sz w:val="24"/>
                <w:szCs w:val="24"/>
                <w:vertAlign w:val="subscript"/>
              </w:rPr>
              <w:t>2</w:t>
            </w:r>
            <w:r w:rsidRPr="00261E02">
              <w:rPr>
                <w:sz w:val="24"/>
                <w:szCs w:val="24"/>
                <w:lang w:val="en-US"/>
              </w:rPr>
              <w:t>S</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Na</w:t>
            </w:r>
            <w:r w:rsidRPr="00261E02">
              <w:rPr>
                <w:sz w:val="24"/>
                <w:szCs w:val="24"/>
                <w:vertAlign w:val="subscript"/>
              </w:rPr>
              <w:t>2</w:t>
            </w:r>
            <w:r w:rsidRPr="00261E02">
              <w:rPr>
                <w:sz w:val="24"/>
                <w:szCs w:val="24"/>
                <w:lang w:val="en-US"/>
              </w:rPr>
              <w:t>SO</w:t>
            </w:r>
            <w:r w:rsidRPr="00261E02">
              <w:rPr>
                <w:sz w:val="24"/>
                <w:szCs w:val="24"/>
                <w:vertAlign w:val="subscript"/>
              </w:rPr>
              <w:t>3</w:t>
            </w:r>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Na</w:t>
            </w:r>
            <w:r w:rsidRPr="00261E02">
              <w:rPr>
                <w:sz w:val="24"/>
                <w:szCs w:val="24"/>
                <w:vertAlign w:val="subscript"/>
              </w:rPr>
              <w:t>2</w:t>
            </w:r>
            <w:proofErr w:type="spellStart"/>
            <w:r w:rsidRPr="00261E02">
              <w:rPr>
                <w:sz w:val="24"/>
                <w:szCs w:val="24"/>
                <w:lang w:val="en-US"/>
              </w:rPr>
              <w:t>SiO</w:t>
            </w:r>
            <w:proofErr w:type="spellEnd"/>
            <w:r w:rsidRPr="00261E02">
              <w:rPr>
                <w:sz w:val="24"/>
                <w:szCs w:val="24"/>
                <w:vertAlign w:val="subscript"/>
              </w:rPr>
              <w:t>3</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 xml:space="preserve">А3. </w:t>
      </w:r>
      <w:r w:rsidRPr="00261E02">
        <w:rPr>
          <w:rFonts w:ascii="Times New Roman" w:eastAsia="Times New Roman" w:hAnsi="Times New Roman" w:cs="Times New Roman"/>
          <w:sz w:val="24"/>
          <w:szCs w:val="24"/>
        </w:rPr>
        <w:t xml:space="preserve">Изменение свойств оксидов от кислотных </w:t>
      </w:r>
      <w:proofErr w:type="gramStart"/>
      <w:r w:rsidRPr="00261E02">
        <w:rPr>
          <w:rFonts w:ascii="Times New Roman" w:eastAsia="Times New Roman" w:hAnsi="Times New Roman" w:cs="Times New Roman"/>
          <w:sz w:val="24"/>
          <w:szCs w:val="24"/>
        </w:rPr>
        <w:t>к</w:t>
      </w:r>
      <w:proofErr w:type="gramEnd"/>
      <w:r w:rsidRPr="00261E02">
        <w:rPr>
          <w:rFonts w:ascii="Times New Roman" w:eastAsia="Times New Roman" w:hAnsi="Times New Roman" w:cs="Times New Roman"/>
          <w:sz w:val="24"/>
          <w:szCs w:val="24"/>
        </w:rPr>
        <w:t xml:space="preserve"> основным происходит в ряду веществ с ф</w:t>
      </w:r>
      <w:r w:rsidR="009353FE" w:rsidRPr="00261E02">
        <w:rPr>
          <w:rFonts w:ascii="Times New Roman" w:eastAsia="Times New Roman" w:hAnsi="Times New Roman" w:cs="Times New Roman"/>
          <w:sz w:val="24"/>
          <w:szCs w:val="24"/>
        </w:rPr>
        <w:t>ормулами: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1) Li</w:t>
            </w:r>
            <w:r w:rsidRPr="00261E02">
              <w:rPr>
                <w:sz w:val="24"/>
                <w:szCs w:val="24"/>
                <w:vertAlign w:val="subscript"/>
                <w:lang w:val="en-US"/>
              </w:rPr>
              <w:t>2</w:t>
            </w:r>
            <w:r w:rsidRPr="00261E02">
              <w:rPr>
                <w:sz w:val="24"/>
                <w:szCs w:val="24"/>
                <w:lang w:val="en-US"/>
              </w:rPr>
              <w:t xml:space="preserve">O — </w:t>
            </w:r>
            <w:proofErr w:type="spellStart"/>
            <w:r w:rsidRPr="00261E02">
              <w:rPr>
                <w:sz w:val="24"/>
                <w:szCs w:val="24"/>
                <w:lang w:val="en-US"/>
              </w:rPr>
              <w:t>BeO</w:t>
            </w:r>
            <w:proofErr w:type="spellEnd"/>
            <w:r w:rsidRPr="00261E02">
              <w:rPr>
                <w:sz w:val="24"/>
                <w:szCs w:val="24"/>
                <w:lang w:val="en-US"/>
              </w:rPr>
              <w:t xml:space="preserve"> — B</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lang w:val="en-US"/>
              </w:rPr>
            </w:pPr>
            <w:r w:rsidRPr="00261E02">
              <w:rPr>
                <w:sz w:val="24"/>
                <w:szCs w:val="24"/>
                <w:lang w:val="en-US"/>
              </w:rPr>
              <w:t>3) NO</w:t>
            </w:r>
            <w:r w:rsidRPr="00261E02">
              <w:rPr>
                <w:sz w:val="24"/>
                <w:szCs w:val="24"/>
                <w:vertAlign w:val="subscript"/>
                <w:lang w:val="en-US"/>
              </w:rPr>
              <w:t>2</w:t>
            </w:r>
            <w:r w:rsidRPr="00261E02">
              <w:rPr>
                <w:sz w:val="24"/>
                <w:szCs w:val="24"/>
                <w:lang w:val="en-US"/>
              </w:rPr>
              <w:t xml:space="preserve"> — CO</w:t>
            </w:r>
            <w:r w:rsidRPr="00261E02">
              <w:rPr>
                <w:sz w:val="24"/>
                <w:szCs w:val="24"/>
                <w:vertAlign w:val="subscript"/>
                <w:lang w:val="en-US"/>
              </w:rPr>
              <w:t>2</w:t>
            </w:r>
            <w:r w:rsidRPr="00261E02">
              <w:rPr>
                <w:sz w:val="24"/>
                <w:szCs w:val="24"/>
                <w:lang w:val="en-US"/>
              </w:rPr>
              <w:t xml:space="preserve"> — SO</w:t>
            </w:r>
            <w:r w:rsidRPr="00261E02">
              <w:rPr>
                <w:sz w:val="24"/>
                <w:szCs w:val="24"/>
                <w:vertAlign w:val="subscript"/>
                <w:lang w:val="en-US"/>
              </w:rPr>
              <w:t>2</w:t>
            </w:r>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2) P</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 xml:space="preserve">5 </w:t>
            </w:r>
            <w:r w:rsidRPr="00261E02">
              <w:rPr>
                <w:sz w:val="24"/>
                <w:szCs w:val="24"/>
                <w:lang w:val="en-US"/>
              </w:rPr>
              <w:t>— SiO</w:t>
            </w:r>
            <w:r w:rsidRPr="00261E02">
              <w:rPr>
                <w:sz w:val="24"/>
                <w:szCs w:val="24"/>
                <w:vertAlign w:val="subscript"/>
                <w:lang w:val="en-US"/>
              </w:rPr>
              <w:t>2</w:t>
            </w:r>
            <w:r w:rsidRPr="00261E02">
              <w:rPr>
                <w:sz w:val="24"/>
                <w:szCs w:val="24"/>
                <w:lang w:val="en-US"/>
              </w:rPr>
              <w:t xml:space="preserve"> —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lang w:val="en-US"/>
              </w:rPr>
            </w:pPr>
            <w:r w:rsidRPr="00261E02">
              <w:rPr>
                <w:sz w:val="24"/>
                <w:szCs w:val="24"/>
                <w:lang w:val="en-US"/>
              </w:rPr>
              <w:t>4)P</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 xml:space="preserve">5 </w:t>
            </w:r>
            <w:r w:rsidRPr="00261E02">
              <w:rPr>
                <w:sz w:val="24"/>
                <w:szCs w:val="24"/>
                <w:lang w:val="en-US"/>
              </w:rPr>
              <w:t>— C</w:t>
            </w:r>
            <w:r w:rsidRPr="00261E02">
              <w:rPr>
                <w:sz w:val="24"/>
                <w:szCs w:val="24"/>
              </w:rPr>
              <w:t>а</w:t>
            </w:r>
            <w:r w:rsidRPr="00261E02">
              <w:rPr>
                <w:sz w:val="24"/>
                <w:szCs w:val="24"/>
                <w:lang w:val="en-US"/>
              </w:rPr>
              <w:t>O— SO</w:t>
            </w:r>
            <w:r w:rsidRPr="00261E02">
              <w:rPr>
                <w:sz w:val="24"/>
                <w:szCs w:val="24"/>
                <w:vertAlign w:val="subscript"/>
                <w:lang w:val="en-US"/>
              </w:rPr>
              <w:t>3</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Пара формул веществ, реагирующих с оксидом серы (</w:t>
      </w:r>
      <w:r w:rsidRPr="00261E02">
        <w:rPr>
          <w:rFonts w:ascii="Times New Roman" w:eastAsia="Times New Roman" w:hAnsi="Times New Roman" w:cs="Times New Roman"/>
          <w:sz w:val="24"/>
          <w:szCs w:val="24"/>
          <w:lang w:val="en-US"/>
        </w:rPr>
        <w:t>IV</w:t>
      </w:r>
      <w:r w:rsidR="009353FE"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 xml:space="preserve">1) </w:t>
            </w:r>
            <w:proofErr w:type="spellStart"/>
            <w:r w:rsidRPr="00261E02">
              <w:rPr>
                <w:sz w:val="24"/>
                <w:szCs w:val="24"/>
                <w:lang w:val="en-US"/>
              </w:rPr>
              <w:t>Ca</w:t>
            </w:r>
            <w:proofErr w:type="spellEnd"/>
            <w:r w:rsidRPr="00261E02">
              <w:rPr>
                <w:sz w:val="24"/>
                <w:szCs w:val="24"/>
                <w:lang w:val="en-US"/>
              </w:rPr>
              <w:t xml:space="preserve"> (OH)</w:t>
            </w:r>
            <w:r w:rsidRPr="00261E02">
              <w:rPr>
                <w:sz w:val="24"/>
                <w:szCs w:val="24"/>
                <w:vertAlign w:val="subscript"/>
                <w:lang w:val="en-US"/>
              </w:rPr>
              <w:t>2</w:t>
            </w:r>
            <w:r w:rsidRPr="00261E02">
              <w:rPr>
                <w:sz w:val="24"/>
                <w:szCs w:val="24"/>
                <w:lang w:val="en-US"/>
              </w:rPr>
              <w:t>, H</w:t>
            </w:r>
            <w:r w:rsidRPr="00261E02">
              <w:rPr>
                <w:sz w:val="24"/>
                <w:szCs w:val="24"/>
                <w:vertAlign w:val="subscript"/>
                <w:lang w:val="en-US"/>
              </w:rPr>
              <w:t>2</w:t>
            </w:r>
            <w:r w:rsidRPr="00261E02">
              <w:rPr>
                <w:sz w:val="24"/>
                <w:szCs w:val="24"/>
                <w:lang w:val="en-US"/>
              </w:rPr>
              <w:t>O</w:t>
            </w:r>
          </w:p>
        </w:tc>
        <w:tc>
          <w:tcPr>
            <w:tcW w:w="4849" w:type="dxa"/>
            <w:hideMark/>
          </w:tcPr>
          <w:p w:rsidR="00F20DE9" w:rsidRPr="00261E02" w:rsidRDefault="00F20DE9" w:rsidP="00261E02">
            <w:pPr>
              <w:jc w:val="both"/>
              <w:rPr>
                <w:sz w:val="24"/>
                <w:szCs w:val="24"/>
                <w:lang w:val="en-US"/>
              </w:rPr>
            </w:pPr>
            <w:r w:rsidRPr="00261E02">
              <w:rPr>
                <w:sz w:val="24"/>
                <w:szCs w:val="24"/>
                <w:lang w:val="en-US"/>
              </w:rPr>
              <w:t>3) H</w:t>
            </w:r>
            <w:r w:rsidRPr="00261E02">
              <w:rPr>
                <w:sz w:val="24"/>
                <w:szCs w:val="24"/>
                <w:vertAlign w:val="subscript"/>
                <w:lang w:val="en-US"/>
              </w:rPr>
              <w:t>2</w:t>
            </w:r>
            <w:r w:rsidRPr="00261E02">
              <w:rPr>
                <w:sz w:val="24"/>
                <w:szCs w:val="24"/>
                <w:lang w:val="en-US"/>
              </w:rPr>
              <w:t xml:space="preserve">O, </w:t>
            </w:r>
            <w:proofErr w:type="spellStart"/>
            <w:r w:rsidRPr="00261E02">
              <w:rPr>
                <w:sz w:val="24"/>
                <w:szCs w:val="24"/>
                <w:lang w:val="en-US"/>
              </w:rPr>
              <w:t>NaCl</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2) Na</w:t>
            </w:r>
            <w:r w:rsidRPr="00261E02">
              <w:rPr>
                <w:sz w:val="24"/>
                <w:szCs w:val="24"/>
                <w:vertAlign w:val="subscript"/>
                <w:lang w:val="en-US"/>
              </w:rPr>
              <w:t>2</w:t>
            </w:r>
            <w:r w:rsidRPr="00261E02">
              <w:rPr>
                <w:sz w:val="24"/>
                <w:szCs w:val="24"/>
                <w:lang w:val="en-US"/>
              </w:rPr>
              <w:t>O, Na</w:t>
            </w:r>
          </w:p>
        </w:tc>
        <w:tc>
          <w:tcPr>
            <w:tcW w:w="4849" w:type="dxa"/>
            <w:hideMark/>
          </w:tcPr>
          <w:p w:rsidR="00F20DE9" w:rsidRPr="00261E02" w:rsidRDefault="00F20DE9" w:rsidP="00261E02">
            <w:pPr>
              <w:jc w:val="both"/>
              <w:rPr>
                <w:sz w:val="24"/>
                <w:szCs w:val="24"/>
                <w:lang w:val="en-US"/>
              </w:rPr>
            </w:pPr>
            <w:r w:rsidRPr="00261E02">
              <w:rPr>
                <w:sz w:val="24"/>
                <w:szCs w:val="24"/>
                <w:lang w:val="en-US"/>
              </w:rPr>
              <w:t>4) SO</w:t>
            </w:r>
            <w:r w:rsidRPr="00261E02">
              <w:rPr>
                <w:sz w:val="24"/>
                <w:szCs w:val="24"/>
                <w:vertAlign w:val="subscript"/>
                <w:lang w:val="en-US"/>
              </w:rPr>
              <w:t>3</w:t>
            </w:r>
            <w:r w:rsidRPr="00261E02">
              <w:rPr>
                <w:sz w:val="24"/>
                <w:szCs w:val="24"/>
                <w:lang w:val="en-US"/>
              </w:rPr>
              <w:t>,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4</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 5.</w:t>
      </w:r>
      <w:r w:rsidRPr="00261E02">
        <w:rPr>
          <w:rFonts w:ascii="Times New Roman" w:eastAsia="Times New Roman" w:hAnsi="Times New Roman" w:cs="Times New Roman"/>
          <w:sz w:val="24"/>
          <w:szCs w:val="24"/>
        </w:rPr>
        <w:t xml:space="preserve"> Металл, реагирующий с водным раствором хлорида меди (</w:t>
      </w:r>
      <w:r w:rsidRPr="00261E02">
        <w:rPr>
          <w:rFonts w:ascii="Times New Roman" w:eastAsia="Times New Roman" w:hAnsi="Times New Roman" w:cs="Times New Roman"/>
          <w:sz w:val="24"/>
          <w:szCs w:val="24"/>
          <w:lang w:val="en-US"/>
        </w:rPr>
        <w:t>II</w:t>
      </w:r>
      <w:r w:rsidR="009353FE"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золото</w:t>
            </w:r>
          </w:p>
        </w:tc>
        <w:tc>
          <w:tcPr>
            <w:tcW w:w="4849" w:type="dxa"/>
            <w:hideMark/>
          </w:tcPr>
          <w:p w:rsidR="00F20DE9" w:rsidRPr="00261E02" w:rsidRDefault="00F20DE9" w:rsidP="00261E02">
            <w:pPr>
              <w:jc w:val="both"/>
              <w:rPr>
                <w:sz w:val="24"/>
                <w:szCs w:val="24"/>
              </w:rPr>
            </w:pPr>
            <w:r w:rsidRPr="00261E02">
              <w:rPr>
                <w:sz w:val="24"/>
                <w:szCs w:val="24"/>
              </w:rPr>
              <w:t>3) ртуть</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железо</w:t>
            </w:r>
          </w:p>
        </w:tc>
        <w:tc>
          <w:tcPr>
            <w:tcW w:w="4849" w:type="dxa"/>
            <w:hideMark/>
          </w:tcPr>
          <w:p w:rsidR="00F20DE9" w:rsidRPr="00261E02" w:rsidRDefault="00F20DE9" w:rsidP="00261E02">
            <w:pPr>
              <w:jc w:val="both"/>
              <w:rPr>
                <w:sz w:val="24"/>
                <w:szCs w:val="24"/>
              </w:rPr>
            </w:pPr>
            <w:r w:rsidRPr="00261E02">
              <w:rPr>
                <w:sz w:val="24"/>
                <w:szCs w:val="24"/>
              </w:rPr>
              <w:t>4) серебро</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В уравнении реакции: Х + </w:t>
      </w:r>
      <w:proofErr w:type="spellStart"/>
      <w:r w:rsidRPr="00261E02">
        <w:rPr>
          <w:rFonts w:ascii="Times New Roman" w:eastAsia="Times New Roman" w:hAnsi="Times New Roman" w:cs="Times New Roman"/>
          <w:sz w:val="24"/>
          <w:szCs w:val="24"/>
        </w:rPr>
        <w:t>HCl</w:t>
      </w:r>
      <w:proofErr w:type="spellEnd"/>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rPr>
        <w:t>NaCl</w:t>
      </w:r>
      <w:proofErr w:type="spellEnd"/>
      <w:r w:rsidRPr="00261E02">
        <w:rPr>
          <w:rFonts w:ascii="Times New Roman" w:eastAsia="Times New Roman" w:hAnsi="Times New Roman" w:cs="Times New Roman"/>
          <w:sz w:val="24"/>
          <w:szCs w:val="24"/>
        </w:rPr>
        <w:t xml:space="preserve"> + 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rPr>
        <w:t xml:space="preserve">веществом Х является вещество с формулой </w:t>
      </w:r>
      <w:r w:rsidRPr="00261E02">
        <w:rPr>
          <w:rFonts w:ascii="Times New Roman" w:eastAsia="Times New Roman" w:hAnsi="Times New Roman" w:cs="Times New Roman"/>
          <w:sz w:val="24"/>
          <w:szCs w:val="24"/>
          <w:lang w:val="en-US"/>
        </w:rPr>
        <w:t>Na</w:t>
      </w:r>
      <w:r w:rsidRPr="00261E02">
        <w:rPr>
          <w:rFonts w:ascii="Times New Roman" w:eastAsia="Times New Roman" w:hAnsi="Times New Roman" w:cs="Times New Roman"/>
          <w:sz w:val="24"/>
          <w:szCs w:val="24"/>
        </w:rPr>
        <w:t>.</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В уравнении реакции: Х + </w:t>
      </w:r>
      <w:proofErr w:type="spellStart"/>
      <w:r w:rsidRPr="00261E02">
        <w:rPr>
          <w:rFonts w:ascii="Times New Roman" w:eastAsia="Times New Roman" w:hAnsi="Times New Roman" w:cs="Times New Roman"/>
          <w:sz w:val="24"/>
          <w:szCs w:val="24"/>
        </w:rPr>
        <w:t>HCl</w:t>
      </w:r>
      <w:proofErr w:type="spellEnd"/>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rPr>
        <w:t>NaCl</w:t>
      </w:r>
      <w:proofErr w:type="spellEnd"/>
      <w:r w:rsidRPr="00261E02">
        <w:rPr>
          <w:rFonts w:ascii="Times New Roman" w:eastAsia="Times New Roman" w:hAnsi="Times New Roman" w:cs="Times New Roman"/>
          <w:sz w:val="24"/>
          <w:szCs w:val="24"/>
        </w:rPr>
        <w:t xml:space="preserve"> + 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rPr>
        <w:t xml:space="preserve">веществом Х является вещество с формулой </w:t>
      </w:r>
      <w:proofErr w:type="spellStart"/>
      <w:r w:rsidRPr="00261E02">
        <w:rPr>
          <w:rFonts w:ascii="Times New Roman" w:eastAsia="Times New Roman" w:hAnsi="Times New Roman" w:cs="Times New Roman"/>
          <w:sz w:val="24"/>
          <w:szCs w:val="24"/>
          <w:lang w:val="en-US"/>
        </w:rPr>
        <w:t>NaOH</w:t>
      </w:r>
      <w:proofErr w:type="spellEnd"/>
      <w:r w:rsidR="009353FE"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Установите соответствие между формулой оксида и с</w:t>
      </w:r>
      <w:r w:rsidR="009353FE" w:rsidRPr="00261E02">
        <w:rPr>
          <w:rFonts w:ascii="Times New Roman" w:eastAsia="Times New Roman" w:hAnsi="Times New Roman" w:cs="Times New Roman"/>
          <w:sz w:val="24"/>
          <w:szCs w:val="24"/>
        </w:rPr>
        <w:t>оответствующего ему гидроксида: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Формула оксида</w:t>
            </w:r>
          </w:p>
        </w:tc>
        <w:tc>
          <w:tcPr>
            <w:tcW w:w="4849" w:type="dxa"/>
            <w:hideMark/>
          </w:tcPr>
          <w:p w:rsidR="00F20DE9" w:rsidRPr="00261E02" w:rsidRDefault="00F20DE9" w:rsidP="00261E02">
            <w:pPr>
              <w:jc w:val="both"/>
              <w:rPr>
                <w:sz w:val="24"/>
                <w:szCs w:val="24"/>
              </w:rPr>
            </w:pPr>
            <w:r w:rsidRPr="00261E02">
              <w:rPr>
                <w:b/>
                <w:sz w:val="24"/>
                <w:szCs w:val="24"/>
              </w:rPr>
              <w:t>Формула гидроксида</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А) </w:t>
            </w:r>
            <w:r w:rsidRPr="00261E02">
              <w:rPr>
                <w:sz w:val="24"/>
                <w:szCs w:val="24"/>
                <w:lang w:val="en-US"/>
              </w:rPr>
              <w:t>Cu</w:t>
            </w:r>
            <w:r w:rsidRPr="00261E02">
              <w:rPr>
                <w:sz w:val="24"/>
                <w:szCs w:val="24"/>
                <w:vertAlign w:val="subscript"/>
              </w:rPr>
              <w:t>2</w:t>
            </w:r>
            <w:r w:rsidRPr="00261E02">
              <w:rPr>
                <w:sz w:val="24"/>
                <w:szCs w:val="24"/>
                <w:lang w:val="en-US"/>
              </w:rPr>
              <w:t>O</w:t>
            </w:r>
          </w:p>
        </w:tc>
        <w:tc>
          <w:tcPr>
            <w:tcW w:w="4849"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H</w:t>
            </w:r>
            <w:r w:rsidRPr="00261E02">
              <w:rPr>
                <w:sz w:val="24"/>
                <w:szCs w:val="24"/>
                <w:vertAlign w:val="subscript"/>
              </w:rPr>
              <w:t>2</w:t>
            </w:r>
            <w:r w:rsidRPr="00261E02">
              <w:rPr>
                <w:sz w:val="24"/>
                <w:szCs w:val="24"/>
                <w:lang w:val="en-US"/>
              </w:rPr>
              <w:t>SO</w:t>
            </w:r>
            <w:r w:rsidRPr="00261E02">
              <w:rPr>
                <w:sz w:val="24"/>
                <w:szCs w:val="24"/>
                <w:vertAlign w:val="subscript"/>
              </w:rPr>
              <w:t>4</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Б</w:t>
            </w:r>
            <w:r w:rsidRPr="00261E02">
              <w:rPr>
                <w:sz w:val="24"/>
                <w:szCs w:val="24"/>
                <w:lang w:val="en-US"/>
              </w:rPr>
              <w:t>) CO</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rPr>
            </w:pPr>
            <w:r w:rsidRPr="00261E02">
              <w:rPr>
                <w:sz w:val="24"/>
                <w:szCs w:val="24"/>
                <w:lang w:val="en-US"/>
              </w:rPr>
              <w:t>2) Al (OH)</w:t>
            </w:r>
            <w:r w:rsidRPr="00261E02">
              <w:rPr>
                <w:sz w:val="24"/>
                <w:szCs w:val="24"/>
                <w:vertAlign w:val="subscript"/>
                <w:lang w:val="en-US"/>
              </w:rPr>
              <w:t>3</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w:t>
            </w:r>
            <w:r w:rsidRPr="00261E02">
              <w:rPr>
                <w:sz w:val="24"/>
                <w:szCs w:val="24"/>
                <w:lang w:val="en-US"/>
              </w:rPr>
              <w:t>)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rPr>
            </w:pPr>
            <w:r w:rsidRPr="00261E02">
              <w:rPr>
                <w:sz w:val="24"/>
                <w:szCs w:val="24"/>
                <w:lang w:val="en-US"/>
              </w:rPr>
              <w:t>3) Cu (OH)</w:t>
            </w:r>
            <w:r w:rsidRPr="00261E02">
              <w:rPr>
                <w:sz w:val="24"/>
                <w:szCs w:val="24"/>
                <w:vertAlign w:val="subscript"/>
                <w:lang w:val="en-US"/>
              </w:rPr>
              <w:t>2</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w:t>
            </w:r>
            <w:r w:rsidRPr="00261E02">
              <w:rPr>
                <w:sz w:val="24"/>
                <w:szCs w:val="24"/>
                <w:lang w:val="en-US"/>
              </w:rPr>
              <w:t>) SO</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rPr>
            </w:pPr>
            <w:r w:rsidRPr="00261E02">
              <w:rPr>
                <w:sz w:val="24"/>
                <w:szCs w:val="24"/>
                <w:lang w:val="en-US"/>
              </w:rPr>
              <w:t>4) H</w:t>
            </w:r>
            <w:r w:rsidRPr="00261E02">
              <w:rPr>
                <w:sz w:val="24"/>
                <w:szCs w:val="24"/>
                <w:vertAlign w:val="subscript"/>
                <w:lang w:val="en-US"/>
              </w:rPr>
              <w:t>2</w:t>
            </w:r>
            <w:r w:rsidRPr="00261E02">
              <w:rPr>
                <w:sz w:val="24"/>
                <w:szCs w:val="24"/>
                <w:lang w:val="en-US"/>
              </w:rPr>
              <w:t>CO</w:t>
            </w:r>
            <w:r w:rsidRPr="00261E02">
              <w:rPr>
                <w:sz w:val="24"/>
                <w:szCs w:val="24"/>
                <w:vertAlign w:val="subscript"/>
                <w:lang w:val="en-US"/>
              </w:rPr>
              <w:t>3</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lang w:val="en-US"/>
              </w:rPr>
            </w:pPr>
            <w:r w:rsidRPr="00261E02">
              <w:rPr>
                <w:sz w:val="24"/>
                <w:szCs w:val="24"/>
                <w:lang w:val="en-US"/>
              </w:rPr>
              <w:t xml:space="preserve">5) </w:t>
            </w:r>
            <w:proofErr w:type="spellStart"/>
            <w:r w:rsidRPr="00261E02">
              <w:rPr>
                <w:sz w:val="24"/>
                <w:szCs w:val="24"/>
                <w:lang w:val="en-US"/>
              </w:rPr>
              <w:t>CuOH</w:t>
            </w:r>
            <w:proofErr w:type="spellEnd"/>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lang w:val="en-US"/>
              </w:rPr>
              <w:t>6)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3</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49"/>
        <w:gridCol w:w="2413"/>
        <w:gridCol w:w="2491"/>
      </w:tblGrid>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49"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91"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49"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Металлы, реагирующ</w:t>
      </w:r>
      <w:r w:rsidR="009353FE" w:rsidRPr="00261E02">
        <w:rPr>
          <w:rFonts w:ascii="Times New Roman" w:eastAsia="Times New Roman" w:hAnsi="Times New Roman" w:cs="Times New Roman"/>
          <w:sz w:val="24"/>
          <w:szCs w:val="24"/>
        </w:rPr>
        <w:t>ие с раствором соляной кислоты: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59"/>
        <w:gridCol w:w="3233"/>
      </w:tblGrid>
      <w:tr w:rsidR="00F20DE9" w:rsidRPr="00261E02" w:rsidTr="00F20DE9">
        <w:trPr>
          <w:jc w:val="center"/>
        </w:trPr>
        <w:tc>
          <w:tcPr>
            <w:tcW w:w="3285" w:type="dxa"/>
            <w:hideMark/>
          </w:tcPr>
          <w:p w:rsidR="00F20DE9" w:rsidRPr="00261E02" w:rsidRDefault="00F20DE9" w:rsidP="00261E02">
            <w:pPr>
              <w:jc w:val="both"/>
              <w:rPr>
                <w:sz w:val="24"/>
                <w:szCs w:val="24"/>
              </w:rPr>
            </w:pPr>
            <w:r w:rsidRPr="00261E02">
              <w:rPr>
                <w:sz w:val="24"/>
                <w:szCs w:val="24"/>
                <w:lang w:val="en-US"/>
              </w:rPr>
              <w:t xml:space="preserve">1) </w:t>
            </w:r>
            <w:proofErr w:type="spellStart"/>
            <w:r w:rsidRPr="00261E02">
              <w:rPr>
                <w:sz w:val="24"/>
                <w:szCs w:val="24"/>
                <w:lang w:val="en-US"/>
              </w:rPr>
              <w:t>Ca</w:t>
            </w:r>
            <w:proofErr w:type="spellEnd"/>
          </w:p>
        </w:tc>
        <w:tc>
          <w:tcPr>
            <w:tcW w:w="3259" w:type="dxa"/>
            <w:hideMark/>
          </w:tcPr>
          <w:p w:rsidR="00F20DE9" w:rsidRPr="00261E02" w:rsidRDefault="00F20DE9" w:rsidP="00261E02">
            <w:pPr>
              <w:jc w:val="both"/>
              <w:rPr>
                <w:sz w:val="24"/>
                <w:szCs w:val="24"/>
              </w:rPr>
            </w:pPr>
            <w:r w:rsidRPr="00261E02">
              <w:rPr>
                <w:sz w:val="24"/>
                <w:szCs w:val="24"/>
                <w:lang w:val="en-US"/>
              </w:rPr>
              <w:t>3) Zn</w:t>
            </w:r>
          </w:p>
        </w:tc>
        <w:tc>
          <w:tcPr>
            <w:tcW w:w="3233" w:type="dxa"/>
            <w:hideMark/>
          </w:tcPr>
          <w:p w:rsidR="00F20DE9" w:rsidRPr="00261E02" w:rsidRDefault="00F20DE9" w:rsidP="00261E02">
            <w:pPr>
              <w:jc w:val="both"/>
              <w:rPr>
                <w:sz w:val="24"/>
                <w:szCs w:val="24"/>
              </w:rPr>
            </w:pPr>
            <w:r w:rsidRPr="00261E02">
              <w:rPr>
                <w:sz w:val="24"/>
                <w:szCs w:val="24"/>
                <w:lang w:val="en-US"/>
              </w:rPr>
              <w:t>5) Ag</w:t>
            </w:r>
          </w:p>
        </w:tc>
      </w:tr>
      <w:tr w:rsidR="00F20DE9" w:rsidRPr="00261E02" w:rsidTr="00F20DE9">
        <w:trPr>
          <w:jc w:val="center"/>
        </w:trPr>
        <w:tc>
          <w:tcPr>
            <w:tcW w:w="3285" w:type="dxa"/>
            <w:hideMark/>
          </w:tcPr>
          <w:p w:rsidR="00F20DE9" w:rsidRPr="00261E02" w:rsidRDefault="00F20DE9" w:rsidP="00261E02">
            <w:pPr>
              <w:jc w:val="both"/>
              <w:rPr>
                <w:sz w:val="24"/>
                <w:szCs w:val="24"/>
                <w:lang w:val="en-US"/>
              </w:rPr>
            </w:pPr>
            <w:r w:rsidRPr="00261E02">
              <w:rPr>
                <w:sz w:val="24"/>
                <w:szCs w:val="24"/>
                <w:lang w:val="en-US"/>
              </w:rPr>
              <w:t>2) Mg</w:t>
            </w:r>
          </w:p>
        </w:tc>
        <w:tc>
          <w:tcPr>
            <w:tcW w:w="3259" w:type="dxa"/>
            <w:hideMark/>
          </w:tcPr>
          <w:p w:rsidR="00F20DE9" w:rsidRPr="00261E02" w:rsidRDefault="00F20DE9" w:rsidP="00261E02">
            <w:pPr>
              <w:jc w:val="both"/>
              <w:rPr>
                <w:sz w:val="24"/>
                <w:szCs w:val="24"/>
                <w:lang w:val="en-US"/>
              </w:rPr>
            </w:pPr>
            <w:r w:rsidRPr="00261E02">
              <w:rPr>
                <w:sz w:val="24"/>
                <w:szCs w:val="24"/>
                <w:lang w:val="en-US"/>
              </w:rPr>
              <w:t>4) Cu</w:t>
            </w:r>
          </w:p>
        </w:tc>
        <w:tc>
          <w:tcPr>
            <w:tcW w:w="3233" w:type="dxa"/>
            <w:hideMark/>
          </w:tcPr>
          <w:p w:rsidR="00F20DE9" w:rsidRPr="00261E02" w:rsidRDefault="00F20DE9" w:rsidP="00261E02">
            <w:pPr>
              <w:jc w:val="both"/>
              <w:rPr>
                <w:sz w:val="24"/>
                <w:szCs w:val="24"/>
                <w:lang w:val="en-US"/>
              </w:rPr>
            </w:pPr>
            <w:r w:rsidRPr="00261E02">
              <w:rPr>
                <w:sz w:val="24"/>
                <w:szCs w:val="24"/>
                <w:lang w:val="en-US"/>
              </w:rPr>
              <w:t>6) Fe</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 xml:space="preserve">В3. </w:t>
      </w:r>
      <w:r w:rsidRPr="00261E02">
        <w:rPr>
          <w:rFonts w:ascii="Times New Roman" w:eastAsia="Times New Roman" w:hAnsi="Times New Roman" w:cs="Times New Roman"/>
          <w:sz w:val="24"/>
          <w:szCs w:val="24"/>
        </w:rPr>
        <w:t xml:space="preserve">Вещества, реагирующие </w:t>
      </w:r>
      <w:r w:rsidR="009353FE" w:rsidRPr="00261E02">
        <w:rPr>
          <w:rFonts w:ascii="Times New Roman" w:eastAsia="Times New Roman" w:hAnsi="Times New Roman" w:cs="Times New Roman"/>
          <w:sz w:val="24"/>
          <w:szCs w:val="24"/>
        </w:rPr>
        <w:t xml:space="preserve">с раствором гидроксида натрия: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соляная кислота</w:t>
            </w:r>
          </w:p>
        </w:tc>
        <w:tc>
          <w:tcPr>
            <w:tcW w:w="4849" w:type="dxa"/>
            <w:hideMark/>
          </w:tcPr>
          <w:p w:rsidR="00F20DE9" w:rsidRPr="00261E02" w:rsidRDefault="00F20DE9" w:rsidP="00261E02">
            <w:pPr>
              <w:jc w:val="both"/>
              <w:rPr>
                <w:sz w:val="24"/>
                <w:szCs w:val="24"/>
              </w:rPr>
            </w:pPr>
            <w:r w:rsidRPr="00261E02">
              <w:rPr>
                <w:sz w:val="24"/>
                <w:szCs w:val="24"/>
              </w:rPr>
              <w:t>4) хлорид натрия</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нитрат меди</w:t>
            </w:r>
          </w:p>
        </w:tc>
        <w:tc>
          <w:tcPr>
            <w:tcW w:w="4849" w:type="dxa"/>
            <w:hideMark/>
          </w:tcPr>
          <w:p w:rsidR="00F20DE9" w:rsidRPr="00261E02" w:rsidRDefault="00F20DE9" w:rsidP="00261E02">
            <w:pPr>
              <w:jc w:val="both"/>
              <w:rPr>
                <w:sz w:val="24"/>
                <w:szCs w:val="24"/>
              </w:rPr>
            </w:pPr>
            <w:r w:rsidRPr="00261E02">
              <w:rPr>
                <w:sz w:val="24"/>
                <w:szCs w:val="24"/>
              </w:rPr>
              <w:t>5) углекислый газ</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3) вода</w:t>
            </w:r>
          </w:p>
        </w:tc>
        <w:tc>
          <w:tcPr>
            <w:tcW w:w="4849" w:type="dxa"/>
            <w:hideMark/>
          </w:tcPr>
          <w:p w:rsidR="00F20DE9" w:rsidRPr="00261E02" w:rsidRDefault="00F20DE9" w:rsidP="00261E02">
            <w:pPr>
              <w:jc w:val="both"/>
              <w:rPr>
                <w:sz w:val="24"/>
                <w:szCs w:val="24"/>
              </w:rPr>
            </w:pPr>
            <w:r w:rsidRPr="00261E02">
              <w:rPr>
                <w:sz w:val="24"/>
                <w:szCs w:val="24"/>
              </w:rPr>
              <w:t>6) оксид калия</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lastRenderedPageBreak/>
        <w:t>С</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Предложите два способа получения сульфата магния. Составьте уравнения реакций в молекулярном и ионном виде, укажите тип реакций.</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sz w:val="24"/>
          <w:szCs w:val="24"/>
        </w:rPr>
        <w:t>ВАРИАНТ-2</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pacing w:val="-4"/>
          <w:sz w:val="24"/>
          <w:szCs w:val="24"/>
        </w:rPr>
      </w:pPr>
      <w:r w:rsidRPr="00261E02">
        <w:rPr>
          <w:rFonts w:ascii="Times New Roman" w:eastAsia="Times New Roman" w:hAnsi="Times New Roman" w:cs="Times New Roman"/>
          <w:b/>
          <w:spacing w:val="-4"/>
          <w:sz w:val="24"/>
          <w:szCs w:val="24"/>
        </w:rPr>
        <w:t>А</w:t>
      </w:r>
      <w:proofErr w:type="gramStart"/>
      <w:r w:rsidRPr="00261E02">
        <w:rPr>
          <w:rFonts w:ascii="Times New Roman" w:eastAsia="Times New Roman" w:hAnsi="Times New Roman" w:cs="Times New Roman"/>
          <w:b/>
          <w:spacing w:val="-4"/>
          <w:sz w:val="24"/>
          <w:szCs w:val="24"/>
        </w:rPr>
        <w:t>1</w:t>
      </w:r>
      <w:proofErr w:type="gramEnd"/>
      <w:r w:rsidRPr="00261E02">
        <w:rPr>
          <w:rFonts w:ascii="Times New Roman" w:eastAsia="Times New Roman" w:hAnsi="Times New Roman" w:cs="Times New Roman"/>
          <w:b/>
          <w:spacing w:val="-4"/>
          <w:sz w:val="24"/>
          <w:szCs w:val="24"/>
        </w:rPr>
        <w:t>.</w:t>
      </w:r>
      <w:r w:rsidRPr="00261E02">
        <w:rPr>
          <w:rFonts w:ascii="Times New Roman" w:eastAsia="Times New Roman" w:hAnsi="Times New Roman" w:cs="Times New Roman"/>
          <w:spacing w:val="-4"/>
          <w:sz w:val="24"/>
          <w:szCs w:val="24"/>
        </w:rPr>
        <w:t xml:space="preserve"> Группа формул веществ, включающая формулы основания, ки</w:t>
      </w:r>
      <w:r w:rsidR="009353FE" w:rsidRPr="00261E02">
        <w:rPr>
          <w:rFonts w:ascii="Times New Roman" w:eastAsia="Times New Roman" w:hAnsi="Times New Roman" w:cs="Times New Roman"/>
          <w:spacing w:val="-4"/>
          <w:sz w:val="24"/>
          <w:szCs w:val="24"/>
        </w:rPr>
        <w:t>слоты, соли и основного оксида: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52AD"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 xml:space="preserve">1) </w:t>
            </w:r>
            <w:proofErr w:type="spellStart"/>
            <w:r w:rsidRPr="00261E02">
              <w:rPr>
                <w:sz w:val="24"/>
                <w:szCs w:val="24"/>
                <w:lang w:val="en-US"/>
              </w:rPr>
              <w:t>BaO</w:t>
            </w:r>
            <w:proofErr w:type="spellEnd"/>
            <w:r w:rsidRPr="00261E02">
              <w:rPr>
                <w:sz w:val="24"/>
                <w:szCs w:val="24"/>
                <w:lang w:val="en-US"/>
              </w:rPr>
              <w:t>, AlCl</w:t>
            </w:r>
            <w:r w:rsidRPr="00261E02">
              <w:rPr>
                <w:sz w:val="24"/>
                <w:szCs w:val="24"/>
                <w:vertAlign w:val="subscript"/>
                <w:lang w:val="en-US"/>
              </w:rPr>
              <w:t>3</w:t>
            </w:r>
            <w:r w:rsidRPr="00261E02">
              <w:rPr>
                <w:sz w:val="24"/>
                <w:szCs w:val="24"/>
                <w:lang w:val="en-US"/>
              </w:rPr>
              <w:t>, H</w:t>
            </w:r>
            <w:r w:rsidRPr="00261E02">
              <w:rPr>
                <w:sz w:val="24"/>
                <w:szCs w:val="24"/>
                <w:vertAlign w:val="subscript"/>
                <w:lang w:val="en-US"/>
              </w:rPr>
              <w:t>3</w:t>
            </w:r>
            <w:r w:rsidRPr="00261E02">
              <w:rPr>
                <w:sz w:val="24"/>
                <w:szCs w:val="24"/>
                <w:lang w:val="en-US"/>
              </w:rPr>
              <w:t>PO</w:t>
            </w:r>
            <w:r w:rsidRPr="00261E02">
              <w:rPr>
                <w:sz w:val="24"/>
                <w:szCs w:val="24"/>
                <w:vertAlign w:val="subscript"/>
                <w:lang w:val="en-US"/>
              </w:rPr>
              <w:t>4</w:t>
            </w:r>
            <w:r w:rsidRPr="00261E02">
              <w:rPr>
                <w:sz w:val="24"/>
                <w:szCs w:val="24"/>
                <w:lang w:val="en-US"/>
              </w:rPr>
              <w:t xml:space="preserve">, </w:t>
            </w:r>
            <w:proofErr w:type="spellStart"/>
            <w:r w:rsidRPr="00261E02">
              <w:rPr>
                <w:sz w:val="24"/>
                <w:szCs w:val="24"/>
                <w:lang w:val="en-US"/>
              </w:rPr>
              <w:t>Pb</w:t>
            </w:r>
            <w:proofErr w:type="spellEnd"/>
            <w:r w:rsidRPr="00261E02">
              <w:rPr>
                <w:sz w:val="24"/>
                <w:szCs w:val="24"/>
                <w:lang w:val="en-US"/>
              </w:rPr>
              <w:t>(NO</w:t>
            </w:r>
            <w:r w:rsidRPr="00261E02">
              <w:rPr>
                <w:sz w:val="24"/>
                <w:szCs w:val="24"/>
                <w:vertAlign w:val="subscript"/>
                <w:lang w:val="en-US"/>
              </w:rPr>
              <w:t>3</w:t>
            </w:r>
            <w:r w:rsidRPr="00261E02">
              <w:rPr>
                <w:sz w:val="24"/>
                <w:szCs w:val="24"/>
                <w:lang w:val="en-US"/>
              </w:rPr>
              <w:t>)</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lang w:val="en-US"/>
              </w:rPr>
            </w:pPr>
            <w:r w:rsidRPr="00261E02">
              <w:rPr>
                <w:sz w:val="24"/>
                <w:szCs w:val="24"/>
                <w:lang w:val="en-US"/>
              </w:rPr>
              <w:t>3) FeSO</w:t>
            </w:r>
            <w:r w:rsidRPr="00261E02">
              <w:rPr>
                <w:sz w:val="24"/>
                <w:szCs w:val="24"/>
                <w:vertAlign w:val="subscript"/>
                <w:lang w:val="en-US"/>
              </w:rPr>
              <w:t xml:space="preserve">4 </w:t>
            </w:r>
            <w:r w:rsidRPr="00261E02">
              <w:rPr>
                <w:sz w:val="24"/>
                <w:szCs w:val="24"/>
                <w:lang w:val="en-US"/>
              </w:rPr>
              <w:t>, SO</w:t>
            </w:r>
            <w:r w:rsidRPr="00261E02">
              <w:rPr>
                <w:sz w:val="24"/>
                <w:szCs w:val="24"/>
                <w:vertAlign w:val="subscript"/>
                <w:lang w:val="en-US"/>
              </w:rPr>
              <w:t xml:space="preserve">2 </w:t>
            </w:r>
            <w:r w:rsidRPr="00261E02">
              <w:rPr>
                <w:sz w:val="24"/>
                <w:szCs w:val="24"/>
                <w:lang w:val="en-US"/>
              </w:rPr>
              <w:t>, H</w:t>
            </w:r>
            <w:r w:rsidRPr="00261E02">
              <w:rPr>
                <w:sz w:val="24"/>
                <w:szCs w:val="24"/>
                <w:vertAlign w:val="subscript"/>
                <w:lang w:val="en-US"/>
              </w:rPr>
              <w:t>2</w:t>
            </w:r>
            <w:r w:rsidRPr="00261E02">
              <w:rPr>
                <w:sz w:val="24"/>
                <w:szCs w:val="24"/>
                <w:lang w:val="en-US"/>
              </w:rPr>
              <w:t>CO</w:t>
            </w:r>
            <w:r w:rsidRPr="00261E02">
              <w:rPr>
                <w:sz w:val="24"/>
                <w:szCs w:val="24"/>
                <w:vertAlign w:val="subscript"/>
                <w:lang w:val="en-US"/>
              </w:rPr>
              <w:t>3</w:t>
            </w:r>
            <w:r w:rsidRPr="00261E02">
              <w:rPr>
                <w:sz w:val="24"/>
                <w:szCs w:val="24"/>
                <w:lang w:val="en-US"/>
              </w:rPr>
              <w:t>, Fe(OH)</w:t>
            </w:r>
            <w:r w:rsidRPr="00261E02">
              <w:rPr>
                <w:sz w:val="24"/>
                <w:szCs w:val="24"/>
                <w:vertAlign w:val="subscript"/>
                <w:lang w:val="en-US"/>
              </w:rPr>
              <w:t>2</w:t>
            </w:r>
          </w:p>
        </w:tc>
      </w:tr>
      <w:tr w:rsidR="00F20DE9" w:rsidRPr="002652AD"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 xml:space="preserve">2) </w:t>
            </w:r>
            <w:proofErr w:type="spellStart"/>
            <w:r w:rsidRPr="00261E02">
              <w:rPr>
                <w:sz w:val="24"/>
                <w:szCs w:val="24"/>
                <w:lang w:val="en-US"/>
              </w:rPr>
              <w:t>CuO</w:t>
            </w:r>
            <w:proofErr w:type="spellEnd"/>
            <w:r w:rsidRPr="00261E02">
              <w:rPr>
                <w:sz w:val="24"/>
                <w:szCs w:val="24"/>
                <w:lang w:val="en-US"/>
              </w:rPr>
              <w:t>,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3</w:t>
            </w:r>
            <w:r w:rsidRPr="00261E02">
              <w:rPr>
                <w:sz w:val="24"/>
                <w:szCs w:val="24"/>
                <w:lang w:val="en-US"/>
              </w:rPr>
              <w:t>, KNO</w:t>
            </w:r>
            <w:r w:rsidRPr="00261E02">
              <w:rPr>
                <w:sz w:val="24"/>
                <w:szCs w:val="24"/>
                <w:vertAlign w:val="subscript"/>
                <w:lang w:val="en-US"/>
              </w:rPr>
              <w:t>3</w:t>
            </w:r>
            <w:r w:rsidRPr="00261E02">
              <w:rPr>
                <w:sz w:val="24"/>
                <w:szCs w:val="24"/>
                <w:lang w:val="en-US"/>
              </w:rPr>
              <w:t>, Ba(OH)</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lang w:val="en-US"/>
              </w:rPr>
            </w:pPr>
            <w:r w:rsidRPr="00261E02">
              <w:rPr>
                <w:sz w:val="24"/>
                <w:szCs w:val="24"/>
                <w:lang w:val="en-US"/>
              </w:rPr>
              <w:t xml:space="preserve">4) </w:t>
            </w:r>
            <w:proofErr w:type="spellStart"/>
            <w:r w:rsidRPr="00261E02">
              <w:rPr>
                <w:sz w:val="24"/>
                <w:szCs w:val="24"/>
                <w:lang w:val="en-US"/>
              </w:rPr>
              <w:t>Ca</w:t>
            </w:r>
            <w:proofErr w:type="spellEnd"/>
            <w:r w:rsidRPr="00261E02">
              <w:rPr>
                <w:sz w:val="24"/>
                <w:szCs w:val="24"/>
                <w:lang w:val="en-US"/>
              </w:rPr>
              <w:t>(OH)</w:t>
            </w:r>
            <w:r w:rsidRPr="00261E02">
              <w:rPr>
                <w:sz w:val="24"/>
                <w:szCs w:val="24"/>
                <w:vertAlign w:val="subscript"/>
                <w:lang w:val="en-US"/>
              </w:rPr>
              <w:t>2</w:t>
            </w:r>
            <w:r w:rsidRPr="00261E02">
              <w:rPr>
                <w:sz w:val="24"/>
                <w:szCs w:val="24"/>
                <w:lang w:val="en-US"/>
              </w:rPr>
              <w:t xml:space="preserve"> ,</w:t>
            </w:r>
            <w:proofErr w:type="spellStart"/>
            <w:r w:rsidRPr="00261E02">
              <w:rPr>
                <w:sz w:val="24"/>
                <w:szCs w:val="24"/>
                <w:lang w:val="en-US"/>
              </w:rPr>
              <w:t>NaCl</w:t>
            </w:r>
            <w:proofErr w:type="spellEnd"/>
            <w:r w:rsidRPr="00261E02">
              <w:rPr>
                <w:sz w:val="24"/>
                <w:szCs w:val="24"/>
                <w:lang w:val="en-US"/>
              </w:rPr>
              <w:t>, Na</w:t>
            </w:r>
            <w:r w:rsidRPr="00261E02">
              <w:rPr>
                <w:sz w:val="24"/>
                <w:szCs w:val="24"/>
                <w:vertAlign w:val="subscript"/>
                <w:lang w:val="en-US"/>
              </w:rPr>
              <w:t>2</w:t>
            </w:r>
            <w:r w:rsidRPr="00261E02">
              <w:rPr>
                <w:sz w:val="24"/>
                <w:szCs w:val="24"/>
                <w:lang w:val="en-US"/>
              </w:rPr>
              <w:t>S, Na</w:t>
            </w:r>
            <w:r w:rsidRPr="00261E02">
              <w:rPr>
                <w:sz w:val="24"/>
                <w:szCs w:val="24"/>
                <w:vertAlign w:val="subscript"/>
                <w:lang w:val="en-US"/>
              </w:rPr>
              <w:t>2</w:t>
            </w:r>
            <w:r w:rsidRPr="00261E02">
              <w:rPr>
                <w:sz w:val="24"/>
                <w:szCs w:val="24"/>
                <w:lang w:val="en-US"/>
              </w:rPr>
              <w:t>O</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Формула хлорида хрома (</w:t>
      </w:r>
      <w:r w:rsidRPr="00261E02">
        <w:rPr>
          <w:rFonts w:ascii="Times New Roman" w:eastAsia="Times New Roman" w:hAnsi="Times New Roman" w:cs="Times New Roman"/>
          <w:sz w:val="24"/>
          <w:szCs w:val="24"/>
          <w:lang w:val="en-US"/>
        </w:rPr>
        <w:t>III</w:t>
      </w:r>
      <w:r w:rsidR="009353FE"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1) CrClO</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lang w:val="en-US"/>
              </w:rPr>
            </w:pPr>
            <w:r w:rsidRPr="00261E02">
              <w:rPr>
                <w:sz w:val="24"/>
                <w:szCs w:val="24"/>
                <w:lang w:val="en-US"/>
              </w:rPr>
              <w:t>3) CrCl</w:t>
            </w:r>
            <w:r w:rsidRPr="00261E02">
              <w:rPr>
                <w:sz w:val="24"/>
                <w:szCs w:val="24"/>
                <w:vertAlign w:val="subscript"/>
                <w:lang w:val="en-US"/>
              </w:rPr>
              <w:t>3</w:t>
            </w:r>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2) CrOHCl</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lang w:val="en-US"/>
              </w:rPr>
            </w:pPr>
            <w:r w:rsidRPr="00261E02">
              <w:rPr>
                <w:sz w:val="24"/>
                <w:szCs w:val="24"/>
                <w:lang w:val="en-US"/>
              </w:rPr>
              <w:t>4) CrCl</w:t>
            </w:r>
            <w:r w:rsidRPr="00261E02">
              <w:rPr>
                <w:sz w:val="24"/>
                <w:szCs w:val="24"/>
                <w:vertAlign w:val="subscript"/>
                <w:lang w:val="en-US"/>
              </w:rPr>
              <w:t>2</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 xml:space="preserve">А3. </w:t>
      </w:r>
      <w:r w:rsidRPr="00261E02">
        <w:rPr>
          <w:rFonts w:ascii="Times New Roman" w:eastAsia="Times New Roman" w:hAnsi="Times New Roman" w:cs="Times New Roman"/>
          <w:sz w:val="24"/>
          <w:szCs w:val="24"/>
        </w:rPr>
        <w:t xml:space="preserve">Изменение свойств оксидов от основных к </w:t>
      </w:r>
      <w:proofErr w:type="gramStart"/>
      <w:r w:rsidRPr="00261E02">
        <w:rPr>
          <w:rFonts w:ascii="Times New Roman" w:eastAsia="Times New Roman" w:hAnsi="Times New Roman" w:cs="Times New Roman"/>
          <w:sz w:val="24"/>
          <w:szCs w:val="24"/>
        </w:rPr>
        <w:t>кислотным</w:t>
      </w:r>
      <w:proofErr w:type="gramEnd"/>
      <w:r w:rsidRPr="00261E02">
        <w:rPr>
          <w:rFonts w:ascii="Times New Roman" w:eastAsia="Times New Roman" w:hAnsi="Times New Roman" w:cs="Times New Roman"/>
          <w:sz w:val="24"/>
          <w:szCs w:val="24"/>
        </w:rPr>
        <w:t xml:space="preserve"> происхо</w:t>
      </w:r>
      <w:r w:rsidR="009353FE" w:rsidRPr="00261E02">
        <w:rPr>
          <w:rFonts w:ascii="Times New Roman" w:eastAsia="Times New Roman" w:hAnsi="Times New Roman" w:cs="Times New Roman"/>
          <w:sz w:val="24"/>
          <w:szCs w:val="24"/>
        </w:rPr>
        <w:t>дит в ряду веществ с формулами: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1) SO</w:t>
            </w:r>
            <w:r w:rsidRPr="00261E02">
              <w:rPr>
                <w:sz w:val="24"/>
                <w:szCs w:val="24"/>
                <w:vertAlign w:val="subscript"/>
                <w:lang w:val="en-US"/>
              </w:rPr>
              <w:t xml:space="preserve">3 </w:t>
            </w:r>
            <w:r w:rsidRPr="00261E02">
              <w:rPr>
                <w:sz w:val="24"/>
                <w:szCs w:val="24"/>
                <w:lang w:val="en-US"/>
              </w:rPr>
              <w:t xml:space="preserve">— </w:t>
            </w:r>
            <w:proofErr w:type="spellStart"/>
            <w:r w:rsidRPr="00261E02">
              <w:rPr>
                <w:sz w:val="24"/>
                <w:szCs w:val="24"/>
                <w:lang w:val="en-US"/>
              </w:rPr>
              <w:t>MgO</w:t>
            </w:r>
            <w:proofErr w:type="spellEnd"/>
            <w:r w:rsidRPr="00261E02">
              <w:rPr>
                <w:sz w:val="24"/>
                <w:szCs w:val="24"/>
                <w:lang w:val="en-US"/>
              </w:rPr>
              <w:t xml:space="preserve">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lang w:val="en-US"/>
              </w:rPr>
            </w:pPr>
            <w:r w:rsidRPr="00261E02">
              <w:rPr>
                <w:sz w:val="24"/>
                <w:szCs w:val="24"/>
                <w:lang w:val="en-US"/>
              </w:rPr>
              <w:t>3) P</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5</w:t>
            </w:r>
            <w:r w:rsidRPr="00261E02">
              <w:rPr>
                <w:sz w:val="24"/>
                <w:szCs w:val="24"/>
                <w:lang w:val="en-US"/>
              </w:rPr>
              <w:t xml:space="preserve"> — Li</w:t>
            </w:r>
            <w:r w:rsidRPr="00261E02">
              <w:rPr>
                <w:sz w:val="24"/>
                <w:szCs w:val="24"/>
                <w:vertAlign w:val="subscript"/>
                <w:lang w:val="en-US"/>
              </w:rPr>
              <w:t>2</w:t>
            </w:r>
            <w:r w:rsidRPr="00261E02">
              <w:rPr>
                <w:sz w:val="24"/>
                <w:szCs w:val="24"/>
                <w:lang w:val="en-US"/>
              </w:rPr>
              <w:t>O — SiO</w:t>
            </w:r>
            <w:r w:rsidRPr="00261E02">
              <w:rPr>
                <w:sz w:val="24"/>
                <w:szCs w:val="24"/>
                <w:vertAlign w:val="subscript"/>
                <w:lang w:val="en-US"/>
              </w:rPr>
              <w:t>2</w:t>
            </w:r>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 xml:space="preserve">2) </w:t>
            </w:r>
            <w:proofErr w:type="spellStart"/>
            <w:r w:rsidRPr="00261E02">
              <w:rPr>
                <w:sz w:val="24"/>
                <w:szCs w:val="24"/>
                <w:lang w:val="en-US"/>
              </w:rPr>
              <w:t>MgO</w:t>
            </w:r>
            <w:proofErr w:type="spellEnd"/>
            <w:r w:rsidRPr="00261E02">
              <w:rPr>
                <w:sz w:val="24"/>
                <w:szCs w:val="24"/>
                <w:lang w:val="en-US"/>
              </w:rPr>
              <w:t xml:space="preserve"> — Al</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r w:rsidRPr="00261E02">
              <w:rPr>
                <w:sz w:val="24"/>
                <w:szCs w:val="24"/>
                <w:lang w:val="en-US"/>
              </w:rPr>
              <w:t xml:space="preserve"> — SiO</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lang w:val="en-US"/>
              </w:rPr>
            </w:pPr>
            <w:r w:rsidRPr="00261E02">
              <w:rPr>
                <w:sz w:val="24"/>
                <w:szCs w:val="24"/>
                <w:lang w:val="en-US"/>
              </w:rPr>
              <w:t>4)Li</w:t>
            </w:r>
            <w:r w:rsidRPr="00261E02">
              <w:rPr>
                <w:sz w:val="24"/>
                <w:szCs w:val="24"/>
                <w:vertAlign w:val="subscript"/>
                <w:lang w:val="en-US"/>
              </w:rPr>
              <w:t>2</w:t>
            </w:r>
            <w:r w:rsidRPr="00261E02">
              <w:rPr>
                <w:sz w:val="24"/>
                <w:szCs w:val="24"/>
                <w:lang w:val="en-US"/>
              </w:rPr>
              <w:t>O — P</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 xml:space="preserve">5 </w:t>
            </w:r>
            <w:r w:rsidRPr="00261E02">
              <w:rPr>
                <w:sz w:val="24"/>
                <w:szCs w:val="24"/>
                <w:lang w:val="en-US"/>
              </w:rPr>
              <w:t>— C</w:t>
            </w:r>
            <w:r w:rsidRPr="00261E02">
              <w:rPr>
                <w:sz w:val="24"/>
                <w:szCs w:val="24"/>
              </w:rPr>
              <w:t>а</w:t>
            </w:r>
            <w:r w:rsidRPr="00261E02">
              <w:rPr>
                <w:sz w:val="24"/>
                <w:szCs w:val="24"/>
                <w:lang w:val="en-US"/>
              </w:rPr>
              <w:t>O</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Пара формул веществ, реагирующих с оксидом</w:t>
      </w:r>
      <w:r w:rsidR="009353FE" w:rsidRPr="00261E02">
        <w:rPr>
          <w:rFonts w:ascii="Times New Roman" w:eastAsia="Times New Roman" w:hAnsi="Times New Roman" w:cs="Times New Roman"/>
          <w:sz w:val="24"/>
          <w:szCs w:val="24"/>
        </w:rPr>
        <w:t xml:space="preserve"> кальция: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 xml:space="preserve">1) </w:t>
            </w:r>
            <w:proofErr w:type="spellStart"/>
            <w:r w:rsidRPr="00261E02">
              <w:rPr>
                <w:sz w:val="24"/>
                <w:szCs w:val="24"/>
                <w:lang w:val="en-US"/>
              </w:rPr>
              <w:t>Ca</w:t>
            </w:r>
            <w:proofErr w:type="spellEnd"/>
            <w:r w:rsidRPr="00261E02">
              <w:rPr>
                <w:sz w:val="24"/>
                <w:szCs w:val="24"/>
                <w:lang w:val="en-US"/>
              </w:rPr>
              <w:t xml:space="preserve"> (OH)</w:t>
            </w:r>
            <w:r w:rsidRPr="00261E02">
              <w:rPr>
                <w:sz w:val="24"/>
                <w:szCs w:val="24"/>
                <w:vertAlign w:val="subscript"/>
                <w:lang w:val="en-US"/>
              </w:rPr>
              <w:t>2</w:t>
            </w:r>
            <w:r w:rsidRPr="00261E02">
              <w:rPr>
                <w:sz w:val="24"/>
                <w:szCs w:val="24"/>
                <w:lang w:val="en-US"/>
              </w:rPr>
              <w:t>, H</w:t>
            </w:r>
            <w:r w:rsidRPr="00261E02">
              <w:rPr>
                <w:sz w:val="24"/>
                <w:szCs w:val="24"/>
                <w:vertAlign w:val="subscript"/>
                <w:lang w:val="en-US"/>
              </w:rPr>
              <w:t>2</w:t>
            </w:r>
            <w:r w:rsidRPr="00261E02">
              <w:rPr>
                <w:sz w:val="24"/>
                <w:szCs w:val="24"/>
                <w:lang w:val="en-US"/>
              </w:rPr>
              <w:t>O</w:t>
            </w:r>
          </w:p>
        </w:tc>
        <w:tc>
          <w:tcPr>
            <w:tcW w:w="4849" w:type="dxa"/>
            <w:hideMark/>
          </w:tcPr>
          <w:p w:rsidR="00F20DE9" w:rsidRPr="00261E02" w:rsidRDefault="00F20DE9" w:rsidP="00261E02">
            <w:pPr>
              <w:jc w:val="both"/>
              <w:rPr>
                <w:sz w:val="24"/>
                <w:szCs w:val="24"/>
                <w:lang w:val="en-US"/>
              </w:rPr>
            </w:pPr>
            <w:r w:rsidRPr="00261E02">
              <w:rPr>
                <w:sz w:val="24"/>
                <w:szCs w:val="24"/>
                <w:lang w:val="en-US"/>
              </w:rPr>
              <w:t xml:space="preserve">3) </w:t>
            </w:r>
            <w:proofErr w:type="spellStart"/>
            <w:r w:rsidRPr="00261E02">
              <w:rPr>
                <w:sz w:val="24"/>
                <w:szCs w:val="24"/>
                <w:lang w:val="en-US"/>
              </w:rPr>
              <w:t>HCl</w:t>
            </w:r>
            <w:proofErr w:type="spellEnd"/>
            <w:r w:rsidRPr="00261E02">
              <w:rPr>
                <w:sz w:val="24"/>
                <w:szCs w:val="24"/>
                <w:lang w:val="en-US"/>
              </w:rPr>
              <w:t xml:space="preserve">, </w:t>
            </w:r>
            <w:proofErr w:type="spellStart"/>
            <w:r w:rsidRPr="00261E02">
              <w:rPr>
                <w:sz w:val="24"/>
                <w:szCs w:val="24"/>
                <w:lang w:val="en-US"/>
              </w:rPr>
              <w:t>NaOH</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lang w:val="en-US"/>
              </w:rPr>
              <w:t xml:space="preserve">2) </w:t>
            </w:r>
            <w:proofErr w:type="spellStart"/>
            <w:r w:rsidRPr="00261E02">
              <w:rPr>
                <w:sz w:val="24"/>
                <w:szCs w:val="24"/>
                <w:lang w:val="en-US"/>
              </w:rPr>
              <w:t>NaCl</w:t>
            </w:r>
            <w:proofErr w:type="spellEnd"/>
            <w:r w:rsidRPr="00261E02">
              <w:rPr>
                <w:sz w:val="24"/>
                <w:szCs w:val="24"/>
                <w:lang w:val="en-US"/>
              </w:rPr>
              <w:t>, K</w:t>
            </w:r>
            <w:r w:rsidRPr="00261E02">
              <w:rPr>
                <w:sz w:val="24"/>
                <w:szCs w:val="24"/>
                <w:vertAlign w:val="subscript"/>
                <w:lang w:val="en-US"/>
              </w:rPr>
              <w:t xml:space="preserve"> 2</w:t>
            </w:r>
            <w:r w:rsidRPr="00261E02">
              <w:rPr>
                <w:sz w:val="24"/>
                <w:szCs w:val="24"/>
                <w:lang w:val="en-US"/>
              </w:rPr>
              <w:t>O</w:t>
            </w:r>
          </w:p>
        </w:tc>
        <w:tc>
          <w:tcPr>
            <w:tcW w:w="4849" w:type="dxa"/>
            <w:hideMark/>
          </w:tcPr>
          <w:p w:rsidR="00F20DE9" w:rsidRPr="00261E02" w:rsidRDefault="00F20DE9" w:rsidP="00261E02">
            <w:pPr>
              <w:jc w:val="both"/>
              <w:rPr>
                <w:sz w:val="24"/>
                <w:szCs w:val="24"/>
                <w:lang w:val="en-US"/>
              </w:rPr>
            </w:pPr>
            <w:r w:rsidRPr="00261E02">
              <w:rPr>
                <w:sz w:val="24"/>
                <w:szCs w:val="24"/>
                <w:lang w:val="en-US"/>
              </w:rPr>
              <w:t>4) CO</w:t>
            </w:r>
            <w:r w:rsidRPr="00261E02">
              <w:rPr>
                <w:sz w:val="24"/>
                <w:szCs w:val="24"/>
                <w:vertAlign w:val="subscript"/>
                <w:lang w:val="en-US"/>
              </w:rPr>
              <w:t>2</w:t>
            </w:r>
            <w:r w:rsidRPr="00261E02">
              <w:rPr>
                <w:sz w:val="24"/>
                <w:szCs w:val="24"/>
                <w:lang w:val="en-US"/>
              </w:rPr>
              <w:t xml:space="preserve">, </w:t>
            </w:r>
            <w:proofErr w:type="spellStart"/>
            <w:r w:rsidRPr="00261E02">
              <w:rPr>
                <w:sz w:val="24"/>
                <w:szCs w:val="24"/>
                <w:lang w:val="en-US"/>
              </w:rPr>
              <w:t>HCl</w:t>
            </w:r>
            <w:proofErr w:type="spellEnd"/>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Металл, реагирующий с водным раствором сульфата меди (</w:t>
      </w:r>
      <w:r w:rsidRPr="00261E02">
        <w:rPr>
          <w:rFonts w:ascii="Times New Roman" w:eastAsia="Times New Roman" w:hAnsi="Times New Roman" w:cs="Times New Roman"/>
          <w:sz w:val="24"/>
          <w:szCs w:val="24"/>
          <w:lang w:val="en-US"/>
        </w:rPr>
        <w:t>II</w:t>
      </w:r>
      <w:r w:rsidR="009353FE"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rPr>
              <w:t>1) цинк</w:t>
            </w:r>
          </w:p>
        </w:tc>
        <w:tc>
          <w:tcPr>
            <w:tcW w:w="4849" w:type="dxa"/>
            <w:hideMark/>
          </w:tcPr>
          <w:p w:rsidR="00F20DE9" w:rsidRPr="00261E02" w:rsidRDefault="00F20DE9" w:rsidP="00261E02">
            <w:pPr>
              <w:jc w:val="both"/>
              <w:rPr>
                <w:sz w:val="24"/>
                <w:szCs w:val="24"/>
                <w:lang w:val="en-US"/>
              </w:rPr>
            </w:pPr>
            <w:r w:rsidRPr="00261E02">
              <w:rPr>
                <w:sz w:val="24"/>
                <w:szCs w:val="24"/>
              </w:rPr>
              <w:t>3) ртуть</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платина</w:t>
            </w:r>
          </w:p>
        </w:tc>
        <w:tc>
          <w:tcPr>
            <w:tcW w:w="4849" w:type="dxa"/>
            <w:hideMark/>
          </w:tcPr>
          <w:p w:rsidR="00F20DE9" w:rsidRPr="00261E02" w:rsidRDefault="00F20DE9" w:rsidP="00261E02">
            <w:pPr>
              <w:jc w:val="both"/>
              <w:rPr>
                <w:sz w:val="24"/>
                <w:szCs w:val="24"/>
              </w:rPr>
            </w:pPr>
            <w:r w:rsidRPr="00261E02">
              <w:rPr>
                <w:sz w:val="24"/>
                <w:szCs w:val="24"/>
              </w:rPr>
              <w:t>4) серебро</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В уравнении реакции: Х + 2H</w:t>
      </w:r>
      <w:r w:rsidRPr="00261E02">
        <w:rPr>
          <w:rFonts w:ascii="Times New Roman" w:eastAsia="Times New Roman" w:hAnsi="Times New Roman" w:cs="Times New Roman"/>
          <w:sz w:val="24"/>
          <w:szCs w:val="24"/>
          <w:lang w:val="en-US"/>
        </w:rPr>
        <w:t>NO</w:t>
      </w:r>
      <w:r w:rsidRPr="00261E02">
        <w:rPr>
          <w:rFonts w:ascii="Times New Roman" w:eastAsia="Times New Roman" w:hAnsi="Times New Roman" w:cs="Times New Roman"/>
          <w:sz w:val="24"/>
          <w:szCs w:val="24"/>
          <w:vertAlign w:val="subscript"/>
        </w:rPr>
        <w:t>3</w:t>
      </w:r>
      <w:r w:rsidRPr="00261E02">
        <w:rPr>
          <w:rFonts w:ascii="Times New Roman" w:eastAsia="Times New Roman" w:hAnsi="Times New Roman" w:cs="Times New Roman"/>
          <w:sz w:val="24"/>
          <w:szCs w:val="24"/>
        </w:rPr>
        <w:t xml:space="preserve"> = 2</w:t>
      </w:r>
      <w:r w:rsidRPr="00261E02">
        <w:rPr>
          <w:rFonts w:ascii="Times New Roman" w:eastAsia="Times New Roman" w:hAnsi="Times New Roman" w:cs="Times New Roman"/>
          <w:sz w:val="24"/>
          <w:szCs w:val="24"/>
          <w:lang w:val="en-US"/>
        </w:rPr>
        <w:t>K</w:t>
      </w:r>
      <w:r w:rsidRPr="00261E02">
        <w:rPr>
          <w:rFonts w:ascii="Times New Roman" w:eastAsia="Times New Roman" w:hAnsi="Times New Roman" w:cs="Times New Roman"/>
          <w:sz w:val="24"/>
          <w:szCs w:val="24"/>
        </w:rPr>
        <w:t>N</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vertAlign w:val="subscript"/>
        </w:rPr>
        <w:t>3</w:t>
      </w:r>
      <w:r w:rsidRPr="00261E02">
        <w:rPr>
          <w:rFonts w:ascii="Times New Roman" w:eastAsia="Times New Roman" w:hAnsi="Times New Roman" w:cs="Times New Roman"/>
          <w:sz w:val="24"/>
          <w:szCs w:val="24"/>
        </w:rPr>
        <w:t xml:space="preserve"> + 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rPr>
        <w:t xml:space="preserve">веществом Х является вещество с формулой </w:t>
      </w:r>
      <w:r w:rsidRPr="00261E02">
        <w:rPr>
          <w:rFonts w:ascii="Times New Roman" w:eastAsia="Times New Roman" w:hAnsi="Times New Roman" w:cs="Times New Roman"/>
          <w:sz w:val="24"/>
          <w:szCs w:val="24"/>
          <w:lang w:val="en-US"/>
        </w:rPr>
        <w:t>K</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rPr>
        <w:t>.</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В уравнении реакции: Х + 2H</w:t>
      </w:r>
      <w:r w:rsidRPr="00261E02">
        <w:rPr>
          <w:rFonts w:ascii="Times New Roman" w:eastAsia="Times New Roman" w:hAnsi="Times New Roman" w:cs="Times New Roman"/>
          <w:sz w:val="24"/>
          <w:szCs w:val="24"/>
          <w:lang w:val="en-US"/>
        </w:rPr>
        <w:t>NO</w:t>
      </w:r>
      <w:r w:rsidRPr="00261E02">
        <w:rPr>
          <w:rFonts w:ascii="Times New Roman" w:eastAsia="Times New Roman" w:hAnsi="Times New Roman" w:cs="Times New Roman"/>
          <w:sz w:val="24"/>
          <w:szCs w:val="24"/>
          <w:vertAlign w:val="subscript"/>
        </w:rPr>
        <w:t>3</w:t>
      </w:r>
      <w:r w:rsidRPr="00261E02">
        <w:rPr>
          <w:rFonts w:ascii="Times New Roman" w:eastAsia="Times New Roman" w:hAnsi="Times New Roman" w:cs="Times New Roman"/>
          <w:sz w:val="24"/>
          <w:szCs w:val="24"/>
        </w:rPr>
        <w:t xml:space="preserve"> = 2</w:t>
      </w:r>
      <w:r w:rsidRPr="00261E02">
        <w:rPr>
          <w:rFonts w:ascii="Times New Roman" w:eastAsia="Times New Roman" w:hAnsi="Times New Roman" w:cs="Times New Roman"/>
          <w:sz w:val="24"/>
          <w:szCs w:val="24"/>
          <w:lang w:val="en-US"/>
        </w:rPr>
        <w:t>K</w:t>
      </w:r>
      <w:r w:rsidRPr="00261E02">
        <w:rPr>
          <w:rFonts w:ascii="Times New Roman" w:eastAsia="Times New Roman" w:hAnsi="Times New Roman" w:cs="Times New Roman"/>
          <w:sz w:val="24"/>
          <w:szCs w:val="24"/>
        </w:rPr>
        <w:t>N</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vertAlign w:val="subscript"/>
        </w:rPr>
        <w:t>3</w:t>
      </w:r>
      <w:r w:rsidRPr="00261E02">
        <w:rPr>
          <w:rFonts w:ascii="Times New Roman" w:eastAsia="Times New Roman" w:hAnsi="Times New Roman" w:cs="Times New Roman"/>
          <w:sz w:val="24"/>
          <w:szCs w:val="24"/>
        </w:rPr>
        <w:t xml:space="preserve"> + H</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rPr>
        <w:t xml:space="preserve">веществом Х является вещество с формулой </w:t>
      </w:r>
      <w:r w:rsidRPr="00261E02">
        <w:rPr>
          <w:rFonts w:ascii="Times New Roman" w:eastAsia="Times New Roman" w:hAnsi="Times New Roman" w:cs="Times New Roman"/>
          <w:sz w:val="24"/>
          <w:szCs w:val="24"/>
          <w:lang w:val="en-US"/>
        </w:rPr>
        <w:t>K</w:t>
      </w:r>
      <w:r w:rsidR="009353FE" w:rsidRPr="00261E02">
        <w:rPr>
          <w:rFonts w:ascii="Times New Roman" w:eastAsia="Times New Roman" w:hAnsi="Times New Roman" w:cs="Times New Roman"/>
          <w:sz w:val="24"/>
          <w:szCs w:val="24"/>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lang w:val="en-US"/>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lang w:val="en-US"/>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Установите соответствие между формулой гидроксида</w:t>
      </w:r>
      <w:r w:rsidR="009353FE" w:rsidRPr="00261E02">
        <w:rPr>
          <w:rFonts w:ascii="Times New Roman" w:eastAsia="Times New Roman" w:hAnsi="Times New Roman" w:cs="Times New Roman"/>
          <w:sz w:val="24"/>
          <w:szCs w:val="24"/>
        </w:rPr>
        <w:t xml:space="preserve"> и соответствующего ему оксида: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b/>
                <w:sz w:val="24"/>
                <w:szCs w:val="24"/>
              </w:rPr>
              <w:t>Формула гидроксида</w:t>
            </w:r>
          </w:p>
        </w:tc>
        <w:tc>
          <w:tcPr>
            <w:tcW w:w="4849" w:type="dxa"/>
            <w:hideMark/>
          </w:tcPr>
          <w:p w:rsidR="00F20DE9" w:rsidRPr="00261E02" w:rsidRDefault="00F20DE9" w:rsidP="00261E02">
            <w:pPr>
              <w:jc w:val="both"/>
              <w:rPr>
                <w:sz w:val="24"/>
                <w:szCs w:val="24"/>
                <w:lang w:val="en-US"/>
              </w:rPr>
            </w:pPr>
            <w:r w:rsidRPr="00261E02">
              <w:rPr>
                <w:b/>
                <w:sz w:val="24"/>
                <w:szCs w:val="24"/>
              </w:rPr>
              <w:t>Формула оксида</w:t>
            </w:r>
          </w:p>
        </w:tc>
      </w:tr>
      <w:tr w:rsidR="00F20DE9" w:rsidRPr="00261E02" w:rsidTr="00F20DE9">
        <w:trPr>
          <w:jc w:val="center"/>
        </w:trPr>
        <w:tc>
          <w:tcPr>
            <w:tcW w:w="4928" w:type="dxa"/>
            <w:hideMark/>
          </w:tcPr>
          <w:p w:rsidR="00F20DE9" w:rsidRPr="00261E02" w:rsidRDefault="00F20DE9" w:rsidP="00261E02">
            <w:pPr>
              <w:jc w:val="both"/>
              <w:rPr>
                <w:sz w:val="24"/>
                <w:szCs w:val="24"/>
                <w:lang w:val="en-US"/>
              </w:rPr>
            </w:pPr>
            <w:r w:rsidRPr="00261E02">
              <w:rPr>
                <w:sz w:val="24"/>
                <w:szCs w:val="24"/>
              </w:rPr>
              <w:t xml:space="preserve">А) </w:t>
            </w:r>
            <w:r w:rsidRPr="00261E02">
              <w:rPr>
                <w:sz w:val="24"/>
                <w:szCs w:val="24"/>
                <w:lang w:val="en-US"/>
              </w:rPr>
              <w:t>H</w:t>
            </w:r>
            <w:r w:rsidRPr="00261E02">
              <w:rPr>
                <w:sz w:val="24"/>
                <w:szCs w:val="24"/>
                <w:vertAlign w:val="subscript"/>
              </w:rPr>
              <w:t>3</w:t>
            </w:r>
            <w:r w:rsidRPr="00261E02">
              <w:rPr>
                <w:sz w:val="24"/>
                <w:szCs w:val="24"/>
                <w:lang w:val="en-US"/>
              </w:rPr>
              <w:t>PO</w:t>
            </w:r>
            <w:r w:rsidRPr="00261E02">
              <w:rPr>
                <w:sz w:val="24"/>
                <w:szCs w:val="24"/>
                <w:vertAlign w:val="subscript"/>
              </w:rPr>
              <w:t>4</w:t>
            </w:r>
          </w:p>
        </w:tc>
        <w:tc>
          <w:tcPr>
            <w:tcW w:w="4849" w:type="dxa"/>
            <w:hideMark/>
          </w:tcPr>
          <w:p w:rsidR="00F20DE9" w:rsidRPr="00261E02" w:rsidRDefault="00F20DE9" w:rsidP="00261E02">
            <w:pPr>
              <w:jc w:val="both"/>
              <w:rPr>
                <w:sz w:val="24"/>
                <w:szCs w:val="24"/>
                <w:lang w:val="en-US"/>
              </w:rPr>
            </w:pPr>
            <w:r w:rsidRPr="00261E02">
              <w:rPr>
                <w:sz w:val="24"/>
                <w:szCs w:val="24"/>
              </w:rPr>
              <w:t xml:space="preserve">1) </w:t>
            </w:r>
            <w:r w:rsidRPr="00261E02">
              <w:rPr>
                <w:sz w:val="24"/>
                <w:szCs w:val="24"/>
                <w:lang w:val="en-US"/>
              </w:rPr>
              <w:t>SO</w:t>
            </w:r>
            <w:r w:rsidRPr="00261E02">
              <w:rPr>
                <w:sz w:val="24"/>
                <w:szCs w:val="24"/>
                <w:vertAlign w:val="subscript"/>
              </w:rPr>
              <w:t>2</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Б</w:t>
            </w:r>
            <w:r w:rsidRPr="00261E02">
              <w:rPr>
                <w:sz w:val="24"/>
                <w:szCs w:val="24"/>
                <w:lang w:val="en-US"/>
              </w:rPr>
              <w:t>) Fe(OH)</w:t>
            </w:r>
            <w:r w:rsidRPr="00261E02">
              <w:rPr>
                <w:sz w:val="24"/>
                <w:szCs w:val="24"/>
                <w:vertAlign w:val="subscript"/>
                <w:lang w:val="en-US"/>
              </w:rPr>
              <w:t>3</w:t>
            </w:r>
          </w:p>
        </w:tc>
        <w:tc>
          <w:tcPr>
            <w:tcW w:w="4849" w:type="dxa"/>
            <w:hideMark/>
          </w:tcPr>
          <w:p w:rsidR="00F20DE9" w:rsidRPr="00261E02" w:rsidRDefault="00F20DE9" w:rsidP="00261E02">
            <w:pPr>
              <w:jc w:val="both"/>
              <w:rPr>
                <w:sz w:val="24"/>
                <w:szCs w:val="24"/>
              </w:rPr>
            </w:pPr>
            <w:r w:rsidRPr="00261E02">
              <w:rPr>
                <w:sz w:val="24"/>
                <w:szCs w:val="24"/>
                <w:lang w:val="en-US"/>
              </w:rPr>
              <w:t xml:space="preserve">2) </w:t>
            </w:r>
            <w:proofErr w:type="spellStart"/>
            <w:r w:rsidRPr="00261E02">
              <w:rPr>
                <w:sz w:val="24"/>
                <w:szCs w:val="24"/>
                <w:lang w:val="en-US"/>
              </w:rPr>
              <w:t>FeO</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w:t>
            </w:r>
            <w:r w:rsidRPr="00261E02">
              <w:rPr>
                <w:sz w:val="24"/>
                <w:szCs w:val="24"/>
                <w:lang w:val="en-US"/>
              </w:rPr>
              <w:t>) H</w:t>
            </w:r>
            <w:r w:rsidRPr="00261E02">
              <w:rPr>
                <w:sz w:val="24"/>
                <w:szCs w:val="24"/>
                <w:vertAlign w:val="subscript"/>
                <w:lang w:val="en-US"/>
              </w:rPr>
              <w:t>2</w:t>
            </w:r>
            <w:r w:rsidRPr="00261E02">
              <w:rPr>
                <w:sz w:val="24"/>
                <w:szCs w:val="24"/>
                <w:lang w:val="en-US"/>
              </w:rPr>
              <w:t>SO</w:t>
            </w:r>
            <w:r w:rsidRPr="00261E02">
              <w:rPr>
                <w:sz w:val="24"/>
                <w:szCs w:val="24"/>
                <w:vertAlign w:val="subscript"/>
                <w:lang w:val="en-US"/>
              </w:rPr>
              <w:t>4</w:t>
            </w:r>
          </w:p>
        </w:tc>
        <w:tc>
          <w:tcPr>
            <w:tcW w:w="4849" w:type="dxa"/>
            <w:hideMark/>
          </w:tcPr>
          <w:p w:rsidR="00F20DE9" w:rsidRPr="00261E02" w:rsidRDefault="00F20DE9" w:rsidP="00261E02">
            <w:pPr>
              <w:jc w:val="both"/>
              <w:rPr>
                <w:sz w:val="24"/>
                <w:szCs w:val="24"/>
              </w:rPr>
            </w:pPr>
            <w:r w:rsidRPr="00261E02">
              <w:rPr>
                <w:sz w:val="24"/>
                <w:szCs w:val="24"/>
                <w:lang w:val="en-US"/>
              </w:rPr>
              <w:t>3) Fe</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3</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Г</w:t>
            </w:r>
            <w:r w:rsidRPr="00261E02">
              <w:rPr>
                <w:sz w:val="24"/>
                <w:szCs w:val="24"/>
                <w:lang w:val="en-US"/>
              </w:rPr>
              <w:t>) Ba(OH)</w:t>
            </w:r>
            <w:r w:rsidRPr="00261E02">
              <w:rPr>
                <w:sz w:val="24"/>
                <w:szCs w:val="24"/>
                <w:vertAlign w:val="subscript"/>
                <w:lang w:val="en-US"/>
              </w:rPr>
              <w:t>2</w:t>
            </w:r>
          </w:p>
        </w:tc>
        <w:tc>
          <w:tcPr>
            <w:tcW w:w="4849" w:type="dxa"/>
            <w:hideMark/>
          </w:tcPr>
          <w:p w:rsidR="00F20DE9" w:rsidRPr="00261E02" w:rsidRDefault="00F20DE9" w:rsidP="00261E02">
            <w:pPr>
              <w:jc w:val="both"/>
              <w:rPr>
                <w:sz w:val="24"/>
                <w:szCs w:val="24"/>
              </w:rPr>
            </w:pPr>
            <w:r w:rsidRPr="00261E02">
              <w:rPr>
                <w:sz w:val="24"/>
                <w:szCs w:val="24"/>
                <w:lang w:val="en-US"/>
              </w:rPr>
              <w:t xml:space="preserve">4) </w:t>
            </w:r>
            <w:proofErr w:type="spellStart"/>
            <w:r w:rsidRPr="00261E02">
              <w:rPr>
                <w:sz w:val="24"/>
                <w:szCs w:val="24"/>
                <w:lang w:val="en-US"/>
              </w:rPr>
              <w:t>BaO</w:t>
            </w:r>
            <w:proofErr w:type="spellEnd"/>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lang w:val="en-US"/>
              </w:rPr>
              <w:t>5) P</w:t>
            </w:r>
            <w:r w:rsidRPr="00261E02">
              <w:rPr>
                <w:sz w:val="24"/>
                <w:szCs w:val="24"/>
                <w:vertAlign w:val="subscript"/>
                <w:lang w:val="en-US"/>
              </w:rPr>
              <w:t>2</w:t>
            </w:r>
            <w:r w:rsidRPr="00261E02">
              <w:rPr>
                <w:sz w:val="24"/>
                <w:szCs w:val="24"/>
                <w:lang w:val="en-US"/>
              </w:rPr>
              <w:t>O</w:t>
            </w:r>
            <w:r w:rsidRPr="00261E02">
              <w:rPr>
                <w:sz w:val="24"/>
                <w:szCs w:val="24"/>
                <w:vertAlign w:val="subscript"/>
                <w:lang w:val="en-US"/>
              </w:rPr>
              <w:t>5</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lang w:val="en-US"/>
              </w:rPr>
            </w:pPr>
            <w:r w:rsidRPr="00261E02">
              <w:rPr>
                <w:sz w:val="24"/>
                <w:szCs w:val="24"/>
                <w:lang w:val="en-US"/>
              </w:rPr>
              <w:t>6) SO</w:t>
            </w:r>
            <w:r w:rsidRPr="00261E02">
              <w:rPr>
                <w:sz w:val="24"/>
                <w:szCs w:val="24"/>
                <w:vertAlign w:val="subscript"/>
                <w:lang w:val="en-US"/>
              </w:rPr>
              <w:t>3</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449"/>
        <w:gridCol w:w="2413"/>
        <w:gridCol w:w="2361"/>
      </w:tblGrid>
      <w:tr w:rsidR="00F20DE9" w:rsidRPr="00261E02" w:rsidTr="00F20DE9">
        <w:trPr>
          <w:jc w:val="center"/>
        </w:trPr>
        <w:tc>
          <w:tcPr>
            <w:tcW w:w="242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49"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361"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42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49"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Вещества, реагирую</w:t>
      </w:r>
      <w:r w:rsidR="009353FE" w:rsidRPr="00261E02">
        <w:rPr>
          <w:rFonts w:ascii="Times New Roman" w:eastAsia="Times New Roman" w:hAnsi="Times New Roman" w:cs="Times New Roman"/>
          <w:sz w:val="24"/>
          <w:szCs w:val="24"/>
        </w:rPr>
        <w:t>щие с раствором серной кислоты: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59"/>
        <w:gridCol w:w="3233"/>
      </w:tblGrid>
      <w:tr w:rsidR="00F20DE9" w:rsidRPr="00261E02" w:rsidTr="00F20DE9">
        <w:trPr>
          <w:jc w:val="center"/>
        </w:trPr>
        <w:tc>
          <w:tcPr>
            <w:tcW w:w="3285" w:type="dxa"/>
            <w:hideMark/>
          </w:tcPr>
          <w:p w:rsidR="00F20DE9" w:rsidRPr="00261E02" w:rsidRDefault="00F20DE9" w:rsidP="00261E02">
            <w:pPr>
              <w:jc w:val="both"/>
              <w:rPr>
                <w:sz w:val="24"/>
                <w:szCs w:val="24"/>
                <w:lang w:val="en-US"/>
              </w:rPr>
            </w:pPr>
            <w:r w:rsidRPr="00261E02">
              <w:rPr>
                <w:sz w:val="24"/>
                <w:szCs w:val="24"/>
                <w:lang w:val="en-US"/>
              </w:rPr>
              <w:lastRenderedPageBreak/>
              <w:t>1) Zn</w:t>
            </w:r>
          </w:p>
        </w:tc>
        <w:tc>
          <w:tcPr>
            <w:tcW w:w="3259" w:type="dxa"/>
            <w:hideMark/>
          </w:tcPr>
          <w:p w:rsidR="00F20DE9" w:rsidRPr="00261E02" w:rsidRDefault="00F20DE9" w:rsidP="00261E02">
            <w:pPr>
              <w:jc w:val="both"/>
              <w:rPr>
                <w:sz w:val="24"/>
                <w:szCs w:val="24"/>
                <w:lang w:val="en-US"/>
              </w:rPr>
            </w:pPr>
            <w:r w:rsidRPr="00261E02">
              <w:rPr>
                <w:sz w:val="24"/>
                <w:szCs w:val="24"/>
                <w:lang w:val="en-US"/>
              </w:rPr>
              <w:t>3) CO</w:t>
            </w:r>
            <w:r w:rsidRPr="00261E02">
              <w:rPr>
                <w:sz w:val="24"/>
                <w:szCs w:val="24"/>
                <w:vertAlign w:val="subscript"/>
                <w:lang w:val="en-US"/>
              </w:rPr>
              <w:t>2</w:t>
            </w:r>
          </w:p>
        </w:tc>
        <w:tc>
          <w:tcPr>
            <w:tcW w:w="3233" w:type="dxa"/>
            <w:hideMark/>
          </w:tcPr>
          <w:p w:rsidR="00F20DE9" w:rsidRPr="00261E02" w:rsidRDefault="00F20DE9" w:rsidP="00261E02">
            <w:pPr>
              <w:jc w:val="both"/>
              <w:rPr>
                <w:sz w:val="24"/>
                <w:szCs w:val="24"/>
                <w:lang w:val="en-US"/>
              </w:rPr>
            </w:pPr>
            <w:r w:rsidRPr="00261E02">
              <w:rPr>
                <w:sz w:val="24"/>
                <w:szCs w:val="24"/>
                <w:lang w:val="en-US"/>
              </w:rPr>
              <w:t>5) Cu</w:t>
            </w:r>
          </w:p>
        </w:tc>
      </w:tr>
      <w:tr w:rsidR="00F20DE9" w:rsidRPr="00261E02" w:rsidTr="00F20DE9">
        <w:trPr>
          <w:jc w:val="center"/>
        </w:trPr>
        <w:tc>
          <w:tcPr>
            <w:tcW w:w="3285" w:type="dxa"/>
            <w:hideMark/>
          </w:tcPr>
          <w:p w:rsidR="00F20DE9" w:rsidRPr="00261E02" w:rsidRDefault="00F20DE9" w:rsidP="00261E02">
            <w:pPr>
              <w:jc w:val="both"/>
              <w:rPr>
                <w:sz w:val="24"/>
                <w:szCs w:val="24"/>
                <w:lang w:val="en-US"/>
              </w:rPr>
            </w:pPr>
            <w:r w:rsidRPr="00261E02">
              <w:rPr>
                <w:sz w:val="24"/>
                <w:szCs w:val="24"/>
                <w:lang w:val="en-US"/>
              </w:rPr>
              <w:t>2) Ba(OH)</w:t>
            </w:r>
            <w:r w:rsidRPr="00261E02">
              <w:rPr>
                <w:sz w:val="24"/>
                <w:szCs w:val="24"/>
                <w:vertAlign w:val="subscript"/>
                <w:lang w:val="en-US"/>
              </w:rPr>
              <w:t>2</w:t>
            </w:r>
          </w:p>
        </w:tc>
        <w:tc>
          <w:tcPr>
            <w:tcW w:w="3259" w:type="dxa"/>
            <w:hideMark/>
          </w:tcPr>
          <w:p w:rsidR="00F20DE9" w:rsidRPr="00261E02" w:rsidRDefault="00F20DE9" w:rsidP="00261E02">
            <w:pPr>
              <w:jc w:val="both"/>
              <w:rPr>
                <w:sz w:val="24"/>
                <w:szCs w:val="24"/>
                <w:lang w:val="en-US"/>
              </w:rPr>
            </w:pPr>
            <w:r w:rsidRPr="00261E02">
              <w:rPr>
                <w:sz w:val="24"/>
                <w:szCs w:val="24"/>
                <w:lang w:val="en-US"/>
              </w:rPr>
              <w:t xml:space="preserve">4) </w:t>
            </w:r>
            <w:proofErr w:type="spellStart"/>
            <w:r w:rsidRPr="00261E02">
              <w:rPr>
                <w:sz w:val="24"/>
                <w:szCs w:val="24"/>
                <w:lang w:val="en-US"/>
              </w:rPr>
              <w:t>NaOH</w:t>
            </w:r>
            <w:proofErr w:type="spellEnd"/>
          </w:p>
        </w:tc>
        <w:tc>
          <w:tcPr>
            <w:tcW w:w="3233" w:type="dxa"/>
            <w:hideMark/>
          </w:tcPr>
          <w:p w:rsidR="00F20DE9" w:rsidRPr="00261E02" w:rsidRDefault="00F20DE9" w:rsidP="00261E02">
            <w:pPr>
              <w:jc w:val="both"/>
              <w:rPr>
                <w:sz w:val="24"/>
                <w:szCs w:val="24"/>
                <w:lang w:val="en-US"/>
              </w:rPr>
            </w:pPr>
            <w:r w:rsidRPr="00261E02">
              <w:rPr>
                <w:sz w:val="24"/>
                <w:szCs w:val="24"/>
                <w:lang w:val="en-US"/>
              </w:rPr>
              <w:t xml:space="preserve">6) </w:t>
            </w:r>
            <w:proofErr w:type="spellStart"/>
            <w:r w:rsidRPr="00261E02">
              <w:rPr>
                <w:sz w:val="24"/>
                <w:szCs w:val="24"/>
                <w:lang w:val="en-US"/>
              </w:rPr>
              <w:t>MgO</w:t>
            </w:r>
            <w:proofErr w:type="spellEnd"/>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 xml:space="preserve">В3. </w:t>
      </w:r>
      <w:r w:rsidRPr="00261E02">
        <w:rPr>
          <w:rFonts w:ascii="Times New Roman" w:eastAsia="Times New Roman" w:hAnsi="Times New Roman" w:cs="Times New Roman"/>
          <w:sz w:val="24"/>
          <w:szCs w:val="24"/>
        </w:rPr>
        <w:t>Вещества, реагирующи</w:t>
      </w:r>
      <w:r w:rsidR="009353FE" w:rsidRPr="00261E02">
        <w:rPr>
          <w:rFonts w:ascii="Times New Roman" w:eastAsia="Times New Roman" w:hAnsi="Times New Roman" w:cs="Times New Roman"/>
          <w:sz w:val="24"/>
          <w:szCs w:val="24"/>
        </w:rPr>
        <w:t>е с раствором гидроксида бария:</w:t>
      </w:r>
    </w:p>
    <w:tbl>
      <w:tblPr>
        <w:tblStyle w:val="a4"/>
        <w:tblW w:w="48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7967"/>
      </w:tblGrid>
      <w:tr w:rsidR="00F20DE9" w:rsidRPr="00261E02" w:rsidTr="00F20DE9">
        <w:trPr>
          <w:trHeight w:val="278"/>
          <w:jc w:val="center"/>
        </w:trPr>
        <w:tc>
          <w:tcPr>
            <w:tcW w:w="2506" w:type="pct"/>
            <w:hideMark/>
          </w:tcPr>
          <w:p w:rsidR="00F20DE9" w:rsidRPr="00261E02" w:rsidRDefault="00F20DE9" w:rsidP="00261E02">
            <w:pPr>
              <w:jc w:val="both"/>
              <w:rPr>
                <w:sz w:val="24"/>
                <w:szCs w:val="24"/>
                <w:lang w:val="en-US"/>
              </w:rPr>
            </w:pPr>
            <w:r w:rsidRPr="00261E02">
              <w:rPr>
                <w:sz w:val="24"/>
                <w:szCs w:val="24"/>
              </w:rPr>
              <w:t>1) соляная кислота</w:t>
            </w:r>
          </w:p>
        </w:tc>
        <w:tc>
          <w:tcPr>
            <w:tcW w:w="2494" w:type="pct"/>
            <w:hideMark/>
          </w:tcPr>
          <w:p w:rsidR="00F20DE9" w:rsidRPr="00261E02" w:rsidRDefault="00F20DE9" w:rsidP="00261E02">
            <w:pPr>
              <w:jc w:val="both"/>
              <w:rPr>
                <w:sz w:val="24"/>
                <w:szCs w:val="24"/>
                <w:lang w:val="en-US"/>
              </w:rPr>
            </w:pPr>
            <w:r w:rsidRPr="00261E02">
              <w:rPr>
                <w:sz w:val="24"/>
                <w:szCs w:val="24"/>
              </w:rPr>
              <w:t>4) оксид меди (</w:t>
            </w:r>
            <w:r w:rsidRPr="00261E02">
              <w:rPr>
                <w:sz w:val="24"/>
                <w:szCs w:val="24"/>
                <w:lang w:val="en-US"/>
              </w:rPr>
              <w:t>II</w:t>
            </w:r>
            <w:r w:rsidRPr="00261E02">
              <w:rPr>
                <w:sz w:val="24"/>
                <w:szCs w:val="24"/>
              </w:rPr>
              <w:t>)</w:t>
            </w:r>
          </w:p>
        </w:tc>
      </w:tr>
      <w:tr w:rsidR="00F20DE9" w:rsidRPr="00261E02" w:rsidTr="00F20DE9">
        <w:trPr>
          <w:trHeight w:val="277"/>
          <w:jc w:val="center"/>
        </w:trPr>
        <w:tc>
          <w:tcPr>
            <w:tcW w:w="2506" w:type="pct"/>
            <w:hideMark/>
          </w:tcPr>
          <w:p w:rsidR="00F20DE9" w:rsidRPr="00261E02" w:rsidRDefault="00F20DE9" w:rsidP="00261E02">
            <w:pPr>
              <w:jc w:val="both"/>
              <w:rPr>
                <w:sz w:val="24"/>
                <w:szCs w:val="24"/>
                <w:lang w:val="en-US"/>
              </w:rPr>
            </w:pPr>
            <w:r w:rsidRPr="00261E02">
              <w:rPr>
                <w:sz w:val="24"/>
                <w:szCs w:val="24"/>
              </w:rPr>
              <w:t>2) сульфат калия</w:t>
            </w:r>
          </w:p>
        </w:tc>
        <w:tc>
          <w:tcPr>
            <w:tcW w:w="2494" w:type="pct"/>
            <w:hideMark/>
          </w:tcPr>
          <w:p w:rsidR="00F20DE9" w:rsidRPr="00261E02" w:rsidRDefault="00F20DE9" w:rsidP="00261E02">
            <w:pPr>
              <w:jc w:val="both"/>
              <w:rPr>
                <w:sz w:val="24"/>
                <w:szCs w:val="24"/>
                <w:lang w:val="en-US"/>
              </w:rPr>
            </w:pPr>
            <w:r w:rsidRPr="00261E02">
              <w:rPr>
                <w:sz w:val="24"/>
                <w:szCs w:val="24"/>
              </w:rPr>
              <w:t>5) оксид серы (</w:t>
            </w:r>
            <w:r w:rsidRPr="00261E02">
              <w:rPr>
                <w:sz w:val="24"/>
                <w:szCs w:val="24"/>
                <w:lang w:val="en-US"/>
              </w:rPr>
              <w:t>IV</w:t>
            </w:r>
            <w:r w:rsidRPr="00261E02">
              <w:rPr>
                <w:sz w:val="24"/>
                <w:szCs w:val="24"/>
              </w:rPr>
              <w:t>)</w:t>
            </w:r>
          </w:p>
        </w:tc>
      </w:tr>
      <w:tr w:rsidR="00F20DE9" w:rsidRPr="00261E02" w:rsidTr="00F20DE9">
        <w:trPr>
          <w:trHeight w:val="277"/>
          <w:jc w:val="center"/>
        </w:trPr>
        <w:tc>
          <w:tcPr>
            <w:tcW w:w="2506" w:type="pct"/>
            <w:hideMark/>
          </w:tcPr>
          <w:p w:rsidR="00F20DE9" w:rsidRPr="00261E02" w:rsidRDefault="00F20DE9" w:rsidP="00261E02">
            <w:pPr>
              <w:jc w:val="both"/>
              <w:rPr>
                <w:sz w:val="24"/>
                <w:szCs w:val="24"/>
              </w:rPr>
            </w:pPr>
            <w:r w:rsidRPr="00261E02">
              <w:rPr>
                <w:sz w:val="24"/>
                <w:szCs w:val="24"/>
              </w:rPr>
              <w:t>3) гидроксид калия</w:t>
            </w:r>
          </w:p>
        </w:tc>
        <w:tc>
          <w:tcPr>
            <w:tcW w:w="2494" w:type="pct"/>
            <w:hideMark/>
          </w:tcPr>
          <w:p w:rsidR="00F20DE9" w:rsidRPr="00261E02" w:rsidRDefault="00F20DE9" w:rsidP="00261E02">
            <w:pPr>
              <w:jc w:val="both"/>
              <w:rPr>
                <w:sz w:val="24"/>
                <w:szCs w:val="24"/>
                <w:lang w:val="en-US"/>
              </w:rPr>
            </w:pPr>
            <w:r w:rsidRPr="00261E02">
              <w:rPr>
                <w:sz w:val="24"/>
                <w:szCs w:val="24"/>
              </w:rPr>
              <w:t>6) нитрат натрия</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С</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Предложите два способа получения хлорида цинка. Составьте уравнения реакций в молекулярном и ионном виде, укажите тип реакций.</w:t>
      </w:r>
    </w:p>
    <w:p w:rsidR="00261E02" w:rsidRDefault="00261E02" w:rsidP="00261E02">
      <w:pPr>
        <w:spacing w:after="0" w:line="240" w:lineRule="auto"/>
        <w:jc w:val="both"/>
        <w:rPr>
          <w:rFonts w:ascii="Times New Roman" w:eastAsia="Times New Roman" w:hAnsi="Times New Roman" w:cs="Times New Roman"/>
          <w:b/>
          <w:i/>
          <w:sz w:val="24"/>
          <w:szCs w:val="24"/>
          <w:u w:val="single"/>
        </w:rPr>
      </w:pPr>
    </w:p>
    <w:p w:rsidR="00F20DE9" w:rsidRPr="00261E02" w:rsidRDefault="00F20DE9" w:rsidP="00261E02">
      <w:pPr>
        <w:spacing w:after="0" w:line="240" w:lineRule="auto"/>
        <w:jc w:val="both"/>
        <w:rPr>
          <w:rFonts w:ascii="Times New Roman" w:eastAsia="Times New Roman" w:hAnsi="Times New Roman" w:cs="Times New Roman"/>
          <w:b/>
          <w:i/>
          <w:sz w:val="24"/>
          <w:szCs w:val="24"/>
          <w:u w:val="single"/>
        </w:rPr>
      </w:pPr>
      <w:r w:rsidRPr="00261E02">
        <w:rPr>
          <w:rFonts w:ascii="Times New Roman" w:eastAsia="Times New Roman" w:hAnsi="Times New Roman" w:cs="Times New Roman"/>
          <w:b/>
          <w:i/>
          <w:sz w:val="24"/>
          <w:szCs w:val="24"/>
          <w:u w:val="single"/>
        </w:rPr>
        <w:t xml:space="preserve">Контрольная работа № </w:t>
      </w:r>
      <w:r w:rsidR="00261E02" w:rsidRPr="00261E02">
        <w:rPr>
          <w:rFonts w:ascii="Times New Roman" w:eastAsia="Times New Roman" w:hAnsi="Times New Roman" w:cs="Times New Roman"/>
          <w:b/>
          <w:i/>
          <w:sz w:val="24"/>
          <w:szCs w:val="24"/>
          <w:u w:val="single"/>
        </w:rPr>
        <w:t>5</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i/>
          <w:sz w:val="24"/>
          <w:szCs w:val="24"/>
        </w:rPr>
        <w:t>Итоговая контрольная работа за курс 8 класса</w:t>
      </w:r>
    </w:p>
    <w:p w:rsidR="00F20DE9" w:rsidRPr="00261E02" w:rsidRDefault="00F20DE9" w:rsidP="00261E02">
      <w:pPr>
        <w:spacing w:after="0" w:line="240" w:lineRule="auto"/>
        <w:jc w:val="both"/>
        <w:rPr>
          <w:rFonts w:ascii="Times New Roman" w:eastAsia="Times New Roman" w:hAnsi="Times New Roman" w:cs="Times New Roman"/>
          <w:b/>
          <w:i/>
          <w:sz w:val="24"/>
          <w:szCs w:val="24"/>
        </w:rPr>
      </w:pPr>
      <w:r w:rsidRPr="00261E02">
        <w:rPr>
          <w:rFonts w:ascii="Times New Roman" w:eastAsia="Times New Roman" w:hAnsi="Times New Roman" w:cs="Times New Roman"/>
          <w:b/>
          <w:sz w:val="24"/>
          <w:szCs w:val="24"/>
        </w:rPr>
        <w:t>ВАРИАНТ-1</w:t>
      </w:r>
    </w:p>
    <w:p w:rsidR="00F20DE9" w:rsidRPr="00261E02" w:rsidRDefault="00261E02"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Число атомов всех химических элементов в</w:t>
      </w:r>
      <w:r w:rsidR="00261E02" w:rsidRPr="00261E02">
        <w:rPr>
          <w:rFonts w:ascii="Times New Roman" w:eastAsia="Times New Roman" w:hAnsi="Times New Roman" w:cs="Times New Roman"/>
          <w:sz w:val="24"/>
          <w:szCs w:val="24"/>
        </w:rPr>
        <w:t xml:space="preserve"> молекуле серной кислоты равно:</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1) 3</w:t>
            </w:r>
          </w:p>
        </w:tc>
        <w:tc>
          <w:tcPr>
            <w:tcW w:w="4889" w:type="dxa"/>
            <w:hideMark/>
          </w:tcPr>
          <w:p w:rsidR="00F20DE9" w:rsidRPr="00261E02" w:rsidRDefault="00F20DE9" w:rsidP="00261E02">
            <w:pPr>
              <w:jc w:val="both"/>
              <w:rPr>
                <w:sz w:val="24"/>
                <w:szCs w:val="24"/>
              </w:rPr>
            </w:pPr>
            <w:r w:rsidRPr="00261E02">
              <w:rPr>
                <w:sz w:val="24"/>
                <w:szCs w:val="24"/>
              </w:rPr>
              <w:t>3) 7</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4</w:t>
            </w:r>
          </w:p>
        </w:tc>
        <w:tc>
          <w:tcPr>
            <w:tcW w:w="4889" w:type="dxa"/>
            <w:hideMark/>
          </w:tcPr>
          <w:p w:rsidR="00F20DE9" w:rsidRPr="00261E02" w:rsidRDefault="00F20DE9" w:rsidP="00261E02">
            <w:pPr>
              <w:jc w:val="both"/>
              <w:rPr>
                <w:sz w:val="24"/>
                <w:szCs w:val="24"/>
              </w:rPr>
            </w:pPr>
            <w:r w:rsidRPr="00261E02">
              <w:rPr>
                <w:sz w:val="24"/>
                <w:szCs w:val="24"/>
              </w:rPr>
              <w:t>4) 6</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Число протонов, нейтронов и электронов в атоме фтора </w:t>
      </w:r>
      <w:r w:rsidRPr="00261E02">
        <w:rPr>
          <w:rFonts w:ascii="Times New Roman" w:eastAsia="Times New Roman" w:hAnsi="Times New Roman" w:cs="Times New Roman"/>
          <w:position w:val="-12"/>
          <w:sz w:val="24"/>
          <w:szCs w:val="24"/>
        </w:rPr>
        <w:object w:dxaOrig="400" w:dyaOrig="380">
          <v:shape id="_x0000_i1033" type="#_x0000_t75" style="width:20.05pt;height:18.8pt" o:ole="">
            <v:imagedata r:id="rId44" o:title=""/>
          </v:shape>
          <o:OLEObject Type="Embed" ProgID="Equation.3" ShapeID="_x0000_i1033" DrawAspect="Content" ObjectID="_1474204840" r:id="rId45"/>
        </w:objec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p</w:t>
            </w:r>
            <w:r w:rsidRPr="00261E02">
              <w:rPr>
                <w:sz w:val="24"/>
                <w:szCs w:val="24"/>
                <w:vertAlign w:val="superscript"/>
              </w:rPr>
              <w:t>+</w:t>
            </w:r>
            <w:r w:rsidRPr="00261E02">
              <w:rPr>
                <w:sz w:val="24"/>
                <w:szCs w:val="24"/>
              </w:rPr>
              <w:t xml:space="preserve"> – 9; </w:t>
            </w:r>
            <w:r w:rsidRPr="00261E02">
              <w:rPr>
                <w:sz w:val="24"/>
                <w:szCs w:val="24"/>
                <w:lang w:val="en-US"/>
              </w:rPr>
              <w:t>n</w:t>
            </w:r>
            <w:r w:rsidRPr="00261E02">
              <w:rPr>
                <w:sz w:val="24"/>
                <w:szCs w:val="24"/>
                <w:vertAlign w:val="superscript"/>
              </w:rPr>
              <w:t>0</w:t>
            </w:r>
            <w:r w:rsidRPr="00261E02">
              <w:rPr>
                <w:sz w:val="24"/>
                <w:szCs w:val="24"/>
              </w:rPr>
              <w:t xml:space="preserve"> – 10; ē – 19</w:t>
            </w:r>
          </w:p>
        </w:tc>
        <w:tc>
          <w:tcPr>
            <w:tcW w:w="4849"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p</w:t>
            </w:r>
            <w:r w:rsidRPr="00261E02">
              <w:rPr>
                <w:sz w:val="24"/>
                <w:szCs w:val="24"/>
                <w:vertAlign w:val="superscript"/>
              </w:rPr>
              <w:t>+</w:t>
            </w:r>
            <w:r w:rsidRPr="00261E02">
              <w:rPr>
                <w:sz w:val="24"/>
                <w:szCs w:val="24"/>
              </w:rPr>
              <w:t xml:space="preserve"> – 9; </w:t>
            </w:r>
            <w:r w:rsidRPr="00261E02">
              <w:rPr>
                <w:sz w:val="24"/>
                <w:szCs w:val="24"/>
                <w:lang w:val="en-US"/>
              </w:rPr>
              <w:t>n</w:t>
            </w:r>
            <w:r w:rsidRPr="00261E02">
              <w:rPr>
                <w:sz w:val="24"/>
                <w:szCs w:val="24"/>
                <w:vertAlign w:val="superscript"/>
              </w:rPr>
              <w:t>0</w:t>
            </w:r>
            <w:r w:rsidRPr="00261E02">
              <w:rPr>
                <w:sz w:val="24"/>
                <w:szCs w:val="24"/>
              </w:rPr>
              <w:t xml:space="preserve"> – 10; ē - 9</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p</w:t>
            </w:r>
            <w:r w:rsidRPr="00261E02">
              <w:rPr>
                <w:sz w:val="24"/>
                <w:szCs w:val="24"/>
                <w:vertAlign w:val="superscript"/>
              </w:rPr>
              <w:t>+</w:t>
            </w:r>
            <w:r w:rsidRPr="00261E02">
              <w:rPr>
                <w:sz w:val="24"/>
                <w:szCs w:val="24"/>
              </w:rPr>
              <w:t xml:space="preserve"> – 10; </w:t>
            </w:r>
            <w:r w:rsidRPr="00261E02">
              <w:rPr>
                <w:sz w:val="24"/>
                <w:szCs w:val="24"/>
                <w:lang w:val="en-US"/>
              </w:rPr>
              <w:t>n</w:t>
            </w:r>
            <w:r w:rsidRPr="00261E02">
              <w:rPr>
                <w:sz w:val="24"/>
                <w:szCs w:val="24"/>
                <w:vertAlign w:val="superscript"/>
              </w:rPr>
              <w:t>0</w:t>
            </w:r>
            <w:r w:rsidRPr="00261E02">
              <w:rPr>
                <w:sz w:val="24"/>
                <w:szCs w:val="24"/>
              </w:rPr>
              <w:t xml:space="preserve"> – 9; ē – 10</w:t>
            </w:r>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p</w:t>
            </w:r>
            <w:r w:rsidRPr="00261E02">
              <w:rPr>
                <w:sz w:val="24"/>
                <w:szCs w:val="24"/>
                <w:vertAlign w:val="superscript"/>
              </w:rPr>
              <w:t>+</w:t>
            </w:r>
            <w:r w:rsidRPr="00261E02">
              <w:rPr>
                <w:sz w:val="24"/>
                <w:szCs w:val="24"/>
              </w:rPr>
              <w:t xml:space="preserve"> – 9; </w:t>
            </w:r>
            <w:r w:rsidRPr="00261E02">
              <w:rPr>
                <w:sz w:val="24"/>
                <w:szCs w:val="24"/>
                <w:lang w:val="en-US"/>
              </w:rPr>
              <w:t>n</w:t>
            </w:r>
            <w:r w:rsidRPr="00261E02">
              <w:rPr>
                <w:sz w:val="24"/>
                <w:szCs w:val="24"/>
                <w:vertAlign w:val="superscript"/>
              </w:rPr>
              <w:t>0</w:t>
            </w:r>
            <w:r w:rsidRPr="00261E02">
              <w:rPr>
                <w:sz w:val="24"/>
                <w:szCs w:val="24"/>
              </w:rPr>
              <w:t xml:space="preserve"> – 9; ē - 19</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А3.</w:t>
      </w:r>
      <w:r w:rsidRPr="00261E02">
        <w:rPr>
          <w:rFonts w:ascii="Times New Roman" w:eastAsia="Times New Roman" w:hAnsi="Times New Roman" w:cs="Times New Roman"/>
          <w:sz w:val="24"/>
          <w:szCs w:val="24"/>
        </w:rPr>
        <w:t xml:space="preserve"> Группа формул вещ</w:t>
      </w:r>
      <w:r w:rsidR="00261E02" w:rsidRPr="00261E02">
        <w:rPr>
          <w:rFonts w:ascii="Times New Roman" w:eastAsia="Times New Roman" w:hAnsi="Times New Roman" w:cs="Times New Roman"/>
          <w:sz w:val="24"/>
          <w:szCs w:val="24"/>
        </w:rPr>
        <w:t>еств с ковалентным типом связи: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H</w:t>
            </w:r>
            <w:r w:rsidRPr="00261E02">
              <w:rPr>
                <w:sz w:val="24"/>
                <w:szCs w:val="24"/>
                <w:vertAlign w:val="subscript"/>
              </w:rPr>
              <w:t>2</w:t>
            </w:r>
            <w:r w:rsidRPr="00261E02">
              <w:rPr>
                <w:sz w:val="24"/>
                <w:szCs w:val="24"/>
                <w:lang w:val="en-US"/>
              </w:rPr>
              <w:t>S</w:t>
            </w:r>
            <w:r w:rsidRPr="00261E02">
              <w:rPr>
                <w:sz w:val="24"/>
                <w:szCs w:val="24"/>
              </w:rPr>
              <w:t xml:space="preserve">, </w:t>
            </w:r>
            <w:r w:rsidRPr="00261E02">
              <w:rPr>
                <w:sz w:val="24"/>
                <w:szCs w:val="24"/>
                <w:lang w:val="en-US"/>
              </w:rPr>
              <w:t>P</w:t>
            </w:r>
            <w:r w:rsidRPr="00261E02">
              <w:rPr>
                <w:sz w:val="24"/>
                <w:szCs w:val="24"/>
                <w:vertAlign w:val="subscript"/>
              </w:rPr>
              <w:t>4</w:t>
            </w:r>
            <w:r w:rsidRPr="00261E02">
              <w:rPr>
                <w:sz w:val="24"/>
                <w:szCs w:val="24"/>
              </w:rPr>
              <w:t xml:space="preserve">, </w:t>
            </w:r>
            <w:r w:rsidRPr="00261E02">
              <w:rPr>
                <w:sz w:val="24"/>
                <w:szCs w:val="24"/>
                <w:lang w:val="en-US"/>
              </w:rPr>
              <w:t>CO</w:t>
            </w:r>
            <w:r w:rsidRPr="00261E02">
              <w:rPr>
                <w:sz w:val="24"/>
                <w:szCs w:val="24"/>
                <w:vertAlign w:val="subscript"/>
              </w:rPr>
              <w:t>2</w:t>
            </w:r>
          </w:p>
        </w:tc>
        <w:tc>
          <w:tcPr>
            <w:tcW w:w="4889" w:type="dxa"/>
            <w:hideMark/>
          </w:tcPr>
          <w:p w:rsidR="00F20DE9" w:rsidRPr="00261E02" w:rsidRDefault="00F20DE9" w:rsidP="00261E02">
            <w:pPr>
              <w:jc w:val="both"/>
              <w:rPr>
                <w:sz w:val="24"/>
                <w:szCs w:val="24"/>
              </w:rPr>
            </w:pPr>
            <w:r w:rsidRPr="00261E02">
              <w:rPr>
                <w:sz w:val="24"/>
                <w:szCs w:val="24"/>
              </w:rPr>
              <w:t xml:space="preserve">3) </w:t>
            </w:r>
            <w:proofErr w:type="spellStart"/>
            <w:r w:rsidRPr="00261E02">
              <w:rPr>
                <w:sz w:val="24"/>
                <w:szCs w:val="24"/>
                <w:lang w:val="en-US"/>
              </w:rPr>
              <w:t>HCl</w:t>
            </w:r>
            <w:proofErr w:type="spellEnd"/>
            <w:r w:rsidRPr="00261E02">
              <w:rPr>
                <w:sz w:val="24"/>
                <w:szCs w:val="24"/>
              </w:rPr>
              <w:t xml:space="preserve">, </w:t>
            </w:r>
            <w:proofErr w:type="spellStart"/>
            <w:r w:rsidRPr="00261E02">
              <w:rPr>
                <w:sz w:val="24"/>
                <w:szCs w:val="24"/>
                <w:lang w:val="en-US"/>
              </w:rPr>
              <w:t>NaCl</w:t>
            </w:r>
            <w:proofErr w:type="spellEnd"/>
            <w:r w:rsidRPr="00261E02">
              <w:rPr>
                <w:sz w:val="24"/>
                <w:szCs w:val="24"/>
              </w:rPr>
              <w:t xml:space="preserve">, </w:t>
            </w:r>
            <w:r w:rsidRPr="00261E02">
              <w:rPr>
                <w:sz w:val="24"/>
                <w:szCs w:val="24"/>
                <w:lang w:val="en-US"/>
              </w:rPr>
              <w:t>H</w:t>
            </w:r>
            <w:r w:rsidRPr="00261E02">
              <w:rPr>
                <w:sz w:val="24"/>
                <w:szCs w:val="24"/>
                <w:vertAlign w:val="subscript"/>
              </w:rPr>
              <w:t>2</w:t>
            </w:r>
            <w:r w:rsidRPr="00261E02">
              <w:rPr>
                <w:sz w:val="24"/>
                <w:szCs w:val="24"/>
                <w:lang w:val="en-US"/>
              </w:rPr>
              <w:t>O</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H</w:t>
            </w:r>
            <w:r w:rsidRPr="00261E02">
              <w:rPr>
                <w:sz w:val="24"/>
                <w:szCs w:val="24"/>
                <w:vertAlign w:val="subscript"/>
              </w:rPr>
              <w:t>2</w:t>
            </w:r>
            <w:r w:rsidRPr="00261E02">
              <w:rPr>
                <w:sz w:val="24"/>
                <w:szCs w:val="24"/>
              </w:rPr>
              <w:t xml:space="preserve">, </w:t>
            </w:r>
            <w:r w:rsidRPr="00261E02">
              <w:rPr>
                <w:sz w:val="24"/>
                <w:szCs w:val="24"/>
                <w:lang w:val="en-US"/>
              </w:rPr>
              <w:t>Na</w:t>
            </w:r>
            <w:r w:rsidRPr="00261E02">
              <w:rPr>
                <w:sz w:val="24"/>
                <w:szCs w:val="24"/>
              </w:rPr>
              <w:t xml:space="preserve">, </w:t>
            </w:r>
            <w:proofErr w:type="spellStart"/>
            <w:r w:rsidRPr="00261E02">
              <w:rPr>
                <w:sz w:val="24"/>
                <w:szCs w:val="24"/>
                <w:lang w:val="en-US"/>
              </w:rPr>
              <w:t>CuO</w:t>
            </w:r>
            <w:proofErr w:type="spellEnd"/>
          </w:p>
        </w:tc>
        <w:tc>
          <w:tcPr>
            <w:tcW w:w="4889" w:type="dxa"/>
            <w:hideMark/>
          </w:tcPr>
          <w:p w:rsidR="00F20DE9" w:rsidRPr="00261E02" w:rsidRDefault="00F20DE9" w:rsidP="00261E02">
            <w:pPr>
              <w:jc w:val="both"/>
              <w:rPr>
                <w:sz w:val="24"/>
                <w:szCs w:val="24"/>
              </w:rPr>
            </w:pPr>
            <w:r w:rsidRPr="00261E02">
              <w:rPr>
                <w:sz w:val="24"/>
                <w:szCs w:val="24"/>
              </w:rPr>
              <w:t xml:space="preserve">4) </w:t>
            </w:r>
            <w:proofErr w:type="spellStart"/>
            <w:r w:rsidRPr="00261E02">
              <w:rPr>
                <w:sz w:val="24"/>
                <w:szCs w:val="24"/>
                <w:lang w:val="en-US"/>
              </w:rPr>
              <w:t>CaO</w:t>
            </w:r>
            <w:proofErr w:type="spellEnd"/>
            <w:r w:rsidRPr="00261E02">
              <w:rPr>
                <w:sz w:val="24"/>
                <w:szCs w:val="24"/>
              </w:rPr>
              <w:t xml:space="preserve">, </w:t>
            </w:r>
            <w:r w:rsidRPr="00261E02">
              <w:rPr>
                <w:sz w:val="24"/>
                <w:szCs w:val="24"/>
                <w:lang w:val="en-US"/>
              </w:rPr>
              <w:t>SO</w:t>
            </w:r>
            <w:r w:rsidRPr="00261E02">
              <w:rPr>
                <w:sz w:val="24"/>
                <w:szCs w:val="24"/>
                <w:vertAlign w:val="subscript"/>
              </w:rPr>
              <w:t>2</w:t>
            </w:r>
            <w:r w:rsidRPr="00261E02">
              <w:rPr>
                <w:sz w:val="24"/>
                <w:szCs w:val="24"/>
              </w:rPr>
              <w:t xml:space="preserve">, </w:t>
            </w:r>
            <w:r w:rsidRPr="00261E02">
              <w:rPr>
                <w:sz w:val="24"/>
                <w:szCs w:val="24"/>
                <w:lang w:val="en-US"/>
              </w:rPr>
              <w:t>CH</w:t>
            </w:r>
            <w:r w:rsidRPr="00261E02">
              <w:rPr>
                <w:sz w:val="24"/>
                <w:szCs w:val="24"/>
                <w:vertAlign w:val="subscript"/>
              </w:rPr>
              <w:t>4</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Вещество, при растворении которого в воде электролитической диссоци</w:t>
      </w:r>
      <w:r w:rsidR="00261E02" w:rsidRPr="00261E02">
        <w:rPr>
          <w:rFonts w:ascii="Times New Roman" w:eastAsia="Times New Roman" w:hAnsi="Times New Roman" w:cs="Times New Roman"/>
          <w:sz w:val="24"/>
          <w:szCs w:val="24"/>
        </w:rPr>
        <w:t>ации практически не происходит: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1) гидроксид натрия</w:t>
            </w:r>
          </w:p>
        </w:tc>
        <w:tc>
          <w:tcPr>
            <w:tcW w:w="4889" w:type="dxa"/>
            <w:hideMark/>
          </w:tcPr>
          <w:p w:rsidR="00F20DE9" w:rsidRPr="00261E02" w:rsidRDefault="00F20DE9" w:rsidP="00261E02">
            <w:pPr>
              <w:jc w:val="both"/>
              <w:rPr>
                <w:sz w:val="24"/>
                <w:szCs w:val="24"/>
              </w:rPr>
            </w:pPr>
            <w:r w:rsidRPr="00261E02">
              <w:rPr>
                <w:sz w:val="24"/>
                <w:szCs w:val="24"/>
              </w:rPr>
              <w:t>3) хлорид серебра</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сульфат калия</w:t>
            </w:r>
          </w:p>
        </w:tc>
        <w:tc>
          <w:tcPr>
            <w:tcW w:w="4889" w:type="dxa"/>
            <w:hideMark/>
          </w:tcPr>
          <w:p w:rsidR="00F20DE9" w:rsidRPr="00261E02" w:rsidRDefault="00F20DE9" w:rsidP="00261E02">
            <w:pPr>
              <w:jc w:val="both"/>
              <w:rPr>
                <w:sz w:val="24"/>
                <w:szCs w:val="24"/>
              </w:rPr>
            </w:pPr>
            <w:r w:rsidRPr="00261E02">
              <w:rPr>
                <w:sz w:val="24"/>
                <w:szCs w:val="24"/>
              </w:rPr>
              <w:t>4) нитрат алюминия</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Одновременно могут находиться в рас</w:t>
      </w:r>
      <w:r w:rsidR="00261E02" w:rsidRPr="00261E02">
        <w:rPr>
          <w:rFonts w:ascii="Times New Roman" w:eastAsia="Times New Roman" w:hAnsi="Times New Roman" w:cs="Times New Roman"/>
          <w:sz w:val="24"/>
          <w:szCs w:val="24"/>
        </w:rPr>
        <w:t>творе ионы: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1) Na</w:t>
            </w:r>
            <w:r w:rsidRPr="00261E02">
              <w:rPr>
                <w:sz w:val="24"/>
                <w:szCs w:val="24"/>
                <w:vertAlign w:val="superscript"/>
                <w:lang w:val="en-US"/>
              </w:rPr>
              <w:t>+</w:t>
            </w:r>
            <w:r w:rsidRPr="00261E02">
              <w:rPr>
                <w:sz w:val="24"/>
                <w:szCs w:val="24"/>
                <w:lang w:val="en-US"/>
              </w:rPr>
              <w:t>, H</w:t>
            </w:r>
            <w:r w:rsidRPr="00261E02">
              <w:rPr>
                <w:sz w:val="24"/>
                <w:szCs w:val="24"/>
                <w:vertAlign w:val="superscript"/>
                <w:lang w:val="en-US"/>
              </w:rPr>
              <w:t>+</w:t>
            </w:r>
            <w:r w:rsidRPr="00261E02">
              <w:rPr>
                <w:sz w:val="24"/>
                <w:szCs w:val="24"/>
                <w:lang w:val="en-US"/>
              </w:rPr>
              <w:t>, Ba</w:t>
            </w:r>
            <w:r w:rsidRPr="00261E02">
              <w:rPr>
                <w:sz w:val="24"/>
                <w:szCs w:val="24"/>
                <w:vertAlign w:val="superscript"/>
                <w:lang w:val="en-US"/>
              </w:rPr>
              <w:t>2+</w:t>
            </w:r>
            <w:r w:rsidRPr="00261E02">
              <w:rPr>
                <w:sz w:val="24"/>
                <w:szCs w:val="24"/>
                <w:lang w:val="en-US"/>
              </w:rPr>
              <w:t>, OH</w:t>
            </w:r>
            <w:r w:rsidRPr="00261E02">
              <w:rPr>
                <w:sz w:val="24"/>
                <w:szCs w:val="24"/>
                <w:vertAlign w:val="superscript"/>
                <w:lang w:val="en-US"/>
              </w:rPr>
              <w:t>-</w:t>
            </w:r>
            <w:r w:rsidRPr="00261E02">
              <w:rPr>
                <w:sz w:val="24"/>
                <w:szCs w:val="24"/>
                <w:vertAlign w:val="superscript"/>
                <w:lang w:val="en-US"/>
              </w:rPr>
              <w:tab/>
            </w:r>
          </w:p>
        </w:tc>
        <w:tc>
          <w:tcPr>
            <w:tcW w:w="4849" w:type="dxa"/>
            <w:hideMark/>
          </w:tcPr>
          <w:p w:rsidR="00F20DE9" w:rsidRPr="00261E02" w:rsidRDefault="00F20DE9" w:rsidP="00261E02">
            <w:pPr>
              <w:jc w:val="both"/>
              <w:rPr>
                <w:sz w:val="24"/>
                <w:szCs w:val="24"/>
              </w:rPr>
            </w:pPr>
            <w:r w:rsidRPr="00261E02">
              <w:rPr>
                <w:sz w:val="24"/>
                <w:szCs w:val="24"/>
                <w:lang w:val="en-US"/>
              </w:rPr>
              <w:t>3) Mg</w:t>
            </w:r>
            <w:r w:rsidRPr="00261E02">
              <w:rPr>
                <w:sz w:val="24"/>
                <w:szCs w:val="24"/>
                <w:vertAlign w:val="superscript"/>
                <w:lang w:val="en-US"/>
              </w:rPr>
              <w:t>2+</w:t>
            </w:r>
            <w:r w:rsidRPr="00261E02">
              <w:rPr>
                <w:sz w:val="24"/>
                <w:szCs w:val="24"/>
                <w:lang w:val="en-US"/>
              </w:rPr>
              <w:t>, K</w:t>
            </w:r>
            <w:r w:rsidRPr="00261E02">
              <w:rPr>
                <w:sz w:val="24"/>
                <w:szCs w:val="24"/>
                <w:vertAlign w:val="superscript"/>
                <w:lang w:val="en-US"/>
              </w:rPr>
              <w:t>+</w:t>
            </w:r>
            <w:r w:rsidRPr="00261E02">
              <w:rPr>
                <w:sz w:val="24"/>
                <w:szCs w:val="24"/>
                <w:lang w:val="en-US"/>
              </w:rPr>
              <w:t>, NO</w:t>
            </w:r>
            <w:r w:rsidRPr="00261E02">
              <w:rPr>
                <w:sz w:val="24"/>
                <w:szCs w:val="24"/>
                <w:vertAlign w:val="subscript"/>
                <w:lang w:val="en-US"/>
              </w:rPr>
              <w:t>3</w:t>
            </w:r>
            <w:r w:rsidRPr="00261E02">
              <w:rPr>
                <w:sz w:val="24"/>
                <w:szCs w:val="24"/>
                <w:vertAlign w:val="superscript"/>
                <w:lang w:val="en-US"/>
              </w:rPr>
              <w:t>-</w:t>
            </w:r>
            <w:r w:rsidRPr="00261E02">
              <w:rPr>
                <w:sz w:val="24"/>
                <w:szCs w:val="24"/>
                <w:lang w:val="en-US"/>
              </w:rPr>
              <w:t>, SO</w:t>
            </w:r>
            <w:r w:rsidRPr="00261E02">
              <w:rPr>
                <w:sz w:val="24"/>
                <w:szCs w:val="24"/>
                <w:vertAlign w:val="subscript"/>
                <w:lang w:val="en-US"/>
              </w:rPr>
              <w:t>4</w:t>
            </w:r>
            <w:r w:rsidRPr="00261E02">
              <w:rPr>
                <w:sz w:val="24"/>
                <w:szCs w:val="24"/>
                <w:vertAlign w:val="superscript"/>
                <w:lang w:val="en-US"/>
              </w:rPr>
              <w:t>2 -</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2) Fe</w:t>
            </w:r>
            <w:r w:rsidRPr="00261E02">
              <w:rPr>
                <w:sz w:val="24"/>
                <w:szCs w:val="24"/>
                <w:vertAlign w:val="superscript"/>
                <w:lang w:val="en-US"/>
              </w:rPr>
              <w:t>2+</w:t>
            </w:r>
            <w:r w:rsidRPr="00261E02">
              <w:rPr>
                <w:sz w:val="24"/>
                <w:szCs w:val="24"/>
                <w:lang w:val="en-US"/>
              </w:rPr>
              <w:t>, Na</w:t>
            </w:r>
            <w:r w:rsidRPr="00261E02">
              <w:rPr>
                <w:sz w:val="24"/>
                <w:szCs w:val="24"/>
                <w:vertAlign w:val="superscript"/>
                <w:lang w:val="en-US"/>
              </w:rPr>
              <w:t>+</w:t>
            </w:r>
            <w:r w:rsidRPr="00261E02">
              <w:rPr>
                <w:sz w:val="24"/>
                <w:szCs w:val="24"/>
                <w:lang w:val="en-US"/>
              </w:rPr>
              <w:t>, OH</w:t>
            </w:r>
            <w:r w:rsidRPr="00261E02">
              <w:rPr>
                <w:sz w:val="24"/>
                <w:szCs w:val="24"/>
                <w:vertAlign w:val="superscript"/>
                <w:lang w:val="en-US"/>
              </w:rPr>
              <w:t xml:space="preserve">- </w:t>
            </w:r>
            <w:r w:rsidRPr="00261E02">
              <w:rPr>
                <w:sz w:val="24"/>
                <w:szCs w:val="24"/>
                <w:lang w:val="en-US"/>
              </w:rPr>
              <w:t>, SO</w:t>
            </w:r>
            <w:r w:rsidRPr="00261E02">
              <w:rPr>
                <w:sz w:val="24"/>
                <w:szCs w:val="24"/>
                <w:vertAlign w:val="subscript"/>
                <w:lang w:val="en-US"/>
              </w:rPr>
              <w:t>4</w:t>
            </w:r>
            <w:r w:rsidRPr="00261E02">
              <w:rPr>
                <w:sz w:val="24"/>
                <w:szCs w:val="24"/>
                <w:vertAlign w:val="superscript"/>
                <w:lang w:val="en-US"/>
              </w:rPr>
              <w:t>2-</w:t>
            </w:r>
          </w:p>
        </w:tc>
        <w:tc>
          <w:tcPr>
            <w:tcW w:w="4849" w:type="dxa"/>
            <w:hideMark/>
          </w:tcPr>
          <w:p w:rsidR="00F20DE9" w:rsidRPr="00261E02" w:rsidRDefault="00F20DE9" w:rsidP="00261E02">
            <w:pPr>
              <w:jc w:val="both"/>
              <w:rPr>
                <w:sz w:val="24"/>
                <w:szCs w:val="24"/>
              </w:rPr>
            </w:pPr>
            <w:r w:rsidRPr="00261E02">
              <w:rPr>
                <w:sz w:val="24"/>
                <w:szCs w:val="24"/>
                <w:lang w:val="en-US"/>
              </w:rPr>
              <w:t>4) Ca</w:t>
            </w:r>
            <w:r w:rsidRPr="00261E02">
              <w:rPr>
                <w:sz w:val="24"/>
                <w:szCs w:val="24"/>
                <w:vertAlign w:val="superscript"/>
                <w:lang w:val="en-US"/>
              </w:rPr>
              <w:t>2+</w:t>
            </w:r>
            <w:r w:rsidRPr="00261E02">
              <w:rPr>
                <w:sz w:val="24"/>
                <w:szCs w:val="24"/>
                <w:lang w:val="en-US"/>
              </w:rPr>
              <w:t>, H</w:t>
            </w:r>
            <w:r w:rsidRPr="00261E02">
              <w:rPr>
                <w:sz w:val="24"/>
                <w:szCs w:val="24"/>
                <w:vertAlign w:val="superscript"/>
                <w:lang w:val="en-US"/>
              </w:rPr>
              <w:t>+</w:t>
            </w:r>
            <w:r w:rsidRPr="00261E02">
              <w:rPr>
                <w:sz w:val="24"/>
                <w:szCs w:val="24"/>
                <w:lang w:val="en-US"/>
              </w:rPr>
              <w:t>, CO</w:t>
            </w:r>
            <w:r w:rsidRPr="00261E02">
              <w:rPr>
                <w:sz w:val="24"/>
                <w:szCs w:val="24"/>
                <w:vertAlign w:val="subscript"/>
                <w:lang w:val="en-US"/>
              </w:rPr>
              <w:t>3</w:t>
            </w:r>
            <w:r w:rsidRPr="00261E02">
              <w:rPr>
                <w:sz w:val="24"/>
                <w:szCs w:val="24"/>
                <w:vertAlign w:val="superscript"/>
                <w:lang w:val="en-US"/>
              </w:rPr>
              <w:t>2-</w:t>
            </w:r>
            <w:r w:rsidRPr="00261E02">
              <w:rPr>
                <w:sz w:val="24"/>
                <w:szCs w:val="24"/>
                <w:lang w:val="en-US"/>
              </w:rPr>
              <w:t xml:space="preserve">, </w:t>
            </w:r>
            <w:proofErr w:type="spellStart"/>
            <w:r w:rsidRPr="00261E02">
              <w:rPr>
                <w:sz w:val="24"/>
                <w:szCs w:val="24"/>
                <w:lang w:val="en-US"/>
              </w:rPr>
              <w:t>Cl</w:t>
            </w:r>
            <w:proofErr w:type="spellEnd"/>
            <w:r w:rsidRPr="00261E02">
              <w:rPr>
                <w:sz w:val="24"/>
                <w:szCs w:val="24"/>
                <w:lang w:val="en-US"/>
              </w:rPr>
              <w:t xml:space="preserve"> </w:t>
            </w:r>
            <w:r w:rsidRPr="00261E02">
              <w:rPr>
                <w:sz w:val="24"/>
                <w:szCs w:val="24"/>
                <w:vertAlign w:val="superscript"/>
                <w:lang w:val="en-US"/>
              </w:rPr>
              <w:t>-</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r w:rsidRPr="00261E02">
        <w:rPr>
          <w:rFonts w:ascii="Times New Roman" w:eastAsia="Times New Roman" w:hAnsi="Times New Roman" w:cs="Times New Roman"/>
          <w:sz w:val="24"/>
          <w:szCs w:val="24"/>
        </w:rPr>
        <w:t xml:space="preserve"> Оксид фосфора (</w:t>
      </w:r>
      <w:r w:rsidRPr="00261E02">
        <w:rPr>
          <w:rFonts w:ascii="Times New Roman" w:eastAsia="Times New Roman" w:hAnsi="Times New Roman" w:cs="Times New Roman"/>
          <w:sz w:val="24"/>
          <w:szCs w:val="24"/>
          <w:lang w:val="en-US"/>
        </w:rPr>
        <w:t>V</w:t>
      </w:r>
      <w:r w:rsidRPr="00261E02">
        <w:rPr>
          <w:rFonts w:ascii="Times New Roman" w:eastAsia="Times New Roman" w:hAnsi="Times New Roman" w:cs="Times New Roman"/>
          <w:sz w:val="24"/>
          <w:szCs w:val="24"/>
        </w:rPr>
        <w:t>) - кислотный оксид.</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Pr="00261E02">
        <w:rPr>
          <w:rFonts w:ascii="Times New Roman" w:eastAsia="Times New Roman" w:hAnsi="Times New Roman" w:cs="Times New Roman"/>
          <w:sz w:val="24"/>
          <w:szCs w:val="24"/>
        </w:rPr>
        <w:t xml:space="preserve"> Соляная </w:t>
      </w:r>
      <w:r w:rsidR="00261E02" w:rsidRPr="00261E02">
        <w:rPr>
          <w:rFonts w:ascii="Times New Roman" w:eastAsia="Times New Roman" w:hAnsi="Times New Roman" w:cs="Times New Roman"/>
          <w:sz w:val="24"/>
          <w:szCs w:val="24"/>
        </w:rPr>
        <w:t>кислота - одноосновная кислота.</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Установите соответствие между формулой</w:t>
      </w:r>
      <w:r w:rsidR="00261E02" w:rsidRPr="00261E02">
        <w:rPr>
          <w:rFonts w:ascii="Times New Roman" w:eastAsia="Times New Roman" w:hAnsi="Times New Roman" w:cs="Times New Roman"/>
          <w:sz w:val="24"/>
          <w:szCs w:val="24"/>
        </w:rPr>
        <w:t xml:space="preserve"> вещества и классом соединения: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lastRenderedPageBreak/>
              <w:t>Формула вещества:</w:t>
            </w:r>
          </w:p>
        </w:tc>
        <w:tc>
          <w:tcPr>
            <w:tcW w:w="4849" w:type="dxa"/>
            <w:hideMark/>
          </w:tcPr>
          <w:p w:rsidR="00F20DE9" w:rsidRPr="00261E02" w:rsidRDefault="00F20DE9" w:rsidP="00261E02">
            <w:pPr>
              <w:jc w:val="both"/>
              <w:rPr>
                <w:sz w:val="24"/>
                <w:szCs w:val="24"/>
              </w:rPr>
            </w:pPr>
            <w:r w:rsidRPr="00261E02">
              <w:rPr>
                <w:b/>
                <w:sz w:val="24"/>
                <w:szCs w:val="24"/>
              </w:rPr>
              <w:t>Класс соединения:</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А) Н</w:t>
            </w:r>
            <w:r w:rsidRPr="00261E02">
              <w:rPr>
                <w:sz w:val="24"/>
                <w:szCs w:val="24"/>
                <w:vertAlign w:val="subscript"/>
              </w:rPr>
              <w:t>3</w:t>
            </w:r>
            <w:r w:rsidRPr="00261E02">
              <w:rPr>
                <w:sz w:val="24"/>
                <w:szCs w:val="24"/>
              </w:rPr>
              <w:t>РО</w:t>
            </w:r>
            <w:r w:rsidRPr="00261E02">
              <w:rPr>
                <w:sz w:val="24"/>
                <w:szCs w:val="24"/>
                <w:vertAlign w:val="subscript"/>
              </w:rPr>
              <w:t>4</w:t>
            </w:r>
          </w:p>
        </w:tc>
        <w:tc>
          <w:tcPr>
            <w:tcW w:w="4849" w:type="dxa"/>
            <w:hideMark/>
          </w:tcPr>
          <w:p w:rsidR="00F20DE9" w:rsidRPr="00261E02" w:rsidRDefault="00F20DE9" w:rsidP="00261E02">
            <w:pPr>
              <w:jc w:val="both"/>
              <w:rPr>
                <w:sz w:val="24"/>
                <w:szCs w:val="24"/>
              </w:rPr>
            </w:pPr>
            <w:r w:rsidRPr="00261E02">
              <w:rPr>
                <w:sz w:val="24"/>
                <w:szCs w:val="24"/>
              </w:rPr>
              <w:t>1) соль</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Б) </w:t>
            </w:r>
            <w:r w:rsidRPr="00261E02">
              <w:rPr>
                <w:sz w:val="24"/>
                <w:szCs w:val="24"/>
                <w:lang w:val="en-US"/>
              </w:rPr>
              <w:t>SO</w:t>
            </w:r>
            <w:r w:rsidRPr="00261E02">
              <w:rPr>
                <w:sz w:val="24"/>
                <w:szCs w:val="24"/>
                <w:vertAlign w:val="subscript"/>
              </w:rPr>
              <w:t>3</w:t>
            </w:r>
          </w:p>
        </w:tc>
        <w:tc>
          <w:tcPr>
            <w:tcW w:w="4849" w:type="dxa"/>
            <w:hideMark/>
          </w:tcPr>
          <w:p w:rsidR="00F20DE9" w:rsidRPr="00261E02" w:rsidRDefault="00F20DE9" w:rsidP="00261E02">
            <w:pPr>
              <w:jc w:val="both"/>
              <w:rPr>
                <w:sz w:val="24"/>
                <w:szCs w:val="24"/>
              </w:rPr>
            </w:pPr>
            <w:r w:rsidRPr="00261E02">
              <w:rPr>
                <w:sz w:val="24"/>
                <w:szCs w:val="24"/>
              </w:rPr>
              <w:t>2) основный оксид</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В) С</w:t>
            </w:r>
            <w:proofErr w:type="gramStart"/>
            <w:r w:rsidRPr="00261E02">
              <w:rPr>
                <w:sz w:val="24"/>
                <w:szCs w:val="24"/>
                <w:lang w:val="en-US"/>
              </w:rPr>
              <w:t>u</w:t>
            </w:r>
            <w:proofErr w:type="gramEnd"/>
            <w:r w:rsidRPr="00261E02">
              <w:rPr>
                <w:sz w:val="24"/>
                <w:szCs w:val="24"/>
              </w:rPr>
              <w:t>(</w:t>
            </w:r>
            <w:r w:rsidRPr="00261E02">
              <w:rPr>
                <w:sz w:val="24"/>
                <w:szCs w:val="24"/>
                <w:lang w:val="en-US"/>
              </w:rPr>
              <w:t>OH</w:t>
            </w:r>
            <w:r w:rsidRPr="00261E02">
              <w:rPr>
                <w:sz w:val="24"/>
                <w:szCs w:val="24"/>
              </w:rPr>
              <w:t>)</w:t>
            </w:r>
            <w:r w:rsidRPr="00261E02">
              <w:rPr>
                <w:sz w:val="24"/>
                <w:szCs w:val="24"/>
                <w:vertAlign w:val="subscript"/>
              </w:rPr>
              <w:t>2</w:t>
            </w:r>
          </w:p>
        </w:tc>
        <w:tc>
          <w:tcPr>
            <w:tcW w:w="4849" w:type="dxa"/>
            <w:hideMark/>
          </w:tcPr>
          <w:p w:rsidR="00F20DE9" w:rsidRPr="00261E02" w:rsidRDefault="00F20DE9" w:rsidP="00261E02">
            <w:pPr>
              <w:jc w:val="both"/>
              <w:rPr>
                <w:sz w:val="24"/>
                <w:szCs w:val="24"/>
              </w:rPr>
            </w:pPr>
            <w:r w:rsidRPr="00261E02">
              <w:rPr>
                <w:sz w:val="24"/>
                <w:szCs w:val="24"/>
              </w:rPr>
              <w:t>3) нерастворимое основание</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Г) </w:t>
            </w:r>
            <w:proofErr w:type="spellStart"/>
            <w:r w:rsidRPr="00261E02">
              <w:rPr>
                <w:sz w:val="24"/>
                <w:szCs w:val="24"/>
                <w:lang w:val="en-US"/>
              </w:rPr>
              <w:t>CaCl</w:t>
            </w:r>
            <w:proofErr w:type="spellEnd"/>
            <w:r w:rsidRPr="00261E02">
              <w:rPr>
                <w:sz w:val="24"/>
                <w:szCs w:val="24"/>
                <w:vertAlign w:val="subscript"/>
              </w:rPr>
              <w:t>2</w:t>
            </w:r>
          </w:p>
        </w:tc>
        <w:tc>
          <w:tcPr>
            <w:tcW w:w="4849" w:type="dxa"/>
            <w:hideMark/>
          </w:tcPr>
          <w:p w:rsidR="00F20DE9" w:rsidRPr="00261E02" w:rsidRDefault="00F20DE9" w:rsidP="00261E02">
            <w:pPr>
              <w:jc w:val="both"/>
              <w:rPr>
                <w:sz w:val="24"/>
                <w:szCs w:val="24"/>
              </w:rPr>
            </w:pPr>
            <w:r w:rsidRPr="00261E02">
              <w:rPr>
                <w:sz w:val="24"/>
                <w:szCs w:val="24"/>
              </w:rPr>
              <w:t>4) кислотный оксид</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rPr>
              <w:t>5) кислота</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rPr>
              <w:t>6) растворимое основание</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49"/>
        <w:gridCol w:w="2413"/>
        <w:gridCol w:w="2491"/>
      </w:tblGrid>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449"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13"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91"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49"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С раствор</w:t>
      </w:r>
      <w:r w:rsidR="00261E02" w:rsidRPr="00261E02">
        <w:rPr>
          <w:rFonts w:ascii="Times New Roman" w:eastAsia="Times New Roman" w:hAnsi="Times New Roman" w:cs="Times New Roman"/>
          <w:sz w:val="24"/>
          <w:szCs w:val="24"/>
        </w:rPr>
        <w:t>ом гидроксида натрия реагируют:</w:t>
      </w:r>
    </w:p>
    <w:tbl>
      <w:tblPr>
        <w:tblStyle w:val="a4"/>
        <w:tblW w:w="48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7967"/>
      </w:tblGrid>
      <w:tr w:rsidR="00F20DE9" w:rsidRPr="00261E02" w:rsidTr="00F20DE9">
        <w:trPr>
          <w:trHeight w:val="278"/>
          <w:jc w:val="center"/>
        </w:trPr>
        <w:tc>
          <w:tcPr>
            <w:tcW w:w="2506" w:type="pct"/>
            <w:hideMark/>
          </w:tcPr>
          <w:p w:rsidR="00F20DE9" w:rsidRPr="00261E02" w:rsidRDefault="00F20DE9" w:rsidP="00261E02">
            <w:pPr>
              <w:jc w:val="both"/>
              <w:rPr>
                <w:sz w:val="24"/>
                <w:szCs w:val="24"/>
              </w:rPr>
            </w:pPr>
            <w:r w:rsidRPr="00261E02">
              <w:rPr>
                <w:sz w:val="24"/>
                <w:szCs w:val="24"/>
              </w:rPr>
              <w:t>1) сульфат меди (</w:t>
            </w:r>
            <w:r w:rsidRPr="00261E02">
              <w:rPr>
                <w:sz w:val="24"/>
                <w:szCs w:val="24"/>
                <w:lang w:val="en-US"/>
              </w:rPr>
              <w:t>II</w:t>
            </w:r>
            <w:r w:rsidRPr="00261E02">
              <w:rPr>
                <w:sz w:val="24"/>
                <w:szCs w:val="24"/>
              </w:rPr>
              <w:t>)</w:t>
            </w:r>
          </w:p>
        </w:tc>
        <w:tc>
          <w:tcPr>
            <w:tcW w:w="2494" w:type="pct"/>
            <w:hideMark/>
          </w:tcPr>
          <w:p w:rsidR="00F20DE9" w:rsidRPr="00261E02" w:rsidRDefault="00F20DE9" w:rsidP="00261E02">
            <w:pPr>
              <w:jc w:val="both"/>
              <w:rPr>
                <w:sz w:val="24"/>
                <w:szCs w:val="24"/>
              </w:rPr>
            </w:pPr>
            <w:r w:rsidRPr="00261E02">
              <w:rPr>
                <w:sz w:val="24"/>
                <w:szCs w:val="24"/>
              </w:rPr>
              <w:t>4) азотная кислота</w:t>
            </w:r>
          </w:p>
        </w:tc>
      </w:tr>
      <w:tr w:rsidR="00F20DE9" w:rsidRPr="00261E02" w:rsidTr="00F20DE9">
        <w:trPr>
          <w:trHeight w:val="277"/>
          <w:jc w:val="center"/>
        </w:trPr>
        <w:tc>
          <w:tcPr>
            <w:tcW w:w="2506" w:type="pct"/>
            <w:hideMark/>
          </w:tcPr>
          <w:p w:rsidR="00F20DE9" w:rsidRPr="00261E02" w:rsidRDefault="00F20DE9" w:rsidP="00261E02">
            <w:pPr>
              <w:jc w:val="both"/>
              <w:rPr>
                <w:sz w:val="24"/>
                <w:szCs w:val="24"/>
              </w:rPr>
            </w:pPr>
            <w:r w:rsidRPr="00261E02">
              <w:rPr>
                <w:sz w:val="24"/>
                <w:szCs w:val="24"/>
              </w:rPr>
              <w:t>2) оксид меди (</w:t>
            </w:r>
            <w:r w:rsidRPr="00261E02">
              <w:rPr>
                <w:sz w:val="24"/>
                <w:szCs w:val="24"/>
                <w:lang w:val="en-US"/>
              </w:rPr>
              <w:t>II</w:t>
            </w:r>
            <w:r w:rsidRPr="00261E02">
              <w:rPr>
                <w:sz w:val="24"/>
                <w:szCs w:val="24"/>
              </w:rPr>
              <w:t>)</w:t>
            </w:r>
          </w:p>
        </w:tc>
        <w:tc>
          <w:tcPr>
            <w:tcW w:w="2494" w:type="pct"/>
            <w:hideMark/>
          </w:tcPr>
          <w:p w:rsidR="00F20DE9" w:rsidRPr="00261E02" w:rsidRDefault="00F20DE9" w:rsidP="00261E02">
            <w:pPr>
              <w:jc w:val="both"/>
              <w:rPr>
                <w:sz w:val="24"/>
                <w:szCs w:val="24"/>
              </w:rPr>
            </w:pPr>
            <w:r w:rsidRPr="00261E02">
              <w:rPr>
                <w:sz w:val="24"/>
                <w:szCs w:val="24"/>
              </w:rPr>
              <w:t>5) магний</w:t>
            </w:r>
          </w:p>
        </w:tc>
      </w:tr>
      <w:tr w:rsidR="00F20DE9" w:rsidRPr="00261E02" w:rsidTr="00F20DE9">
        <w:trPr>
          <w:trHeight w:val="277"/>
          <w:jc w:val="center"/>
        </w:trPr>
        <w:tc>
          <w:tcPr>
            <w:tcW w:w="2506" w:type="pct"/>
            <w:hideMark/>
          </w:tcPr>
          <w:p w:rsidR="00F20DE9" w:rsidRPr="00261E02" w:rsidRDefault="00F20DE9" w:rsidP="00261E02">
            <w:pPr>
              <w:jc w:val="both"/>
              <w:rPr>
                <w:sz w:val="24"/>
                <w:szCs w:val="24"/>
              </w:rPr>
            </w:pPr>
            <w:r w:rsidRPr="00261E02">
              <w:rPr>
                <w:sz w:val="24"/>
                <w:szCs w:val="24"/>
              </w:rPr>
              <w:t>3) гидроксид калия</w:t>
            </w:r>
          </w:p>
        </w:tc>
        <w:tc>
          <w:tcPr>
            <w:tcW w:w="2494" w:type="pct"/>
            <w:hideMark/>
          </w:tcPr>
          <w:p w:rsidR="00F20DE9" w:rsidRPr="00261E02" w:rsidRDefault="00F20DE9" w:rsidP="00261E02">
            <w:pPr>
              <w:jc w:val="both"/>
              <w:rPr>
                <w:sz w:val="24"/>
                <w:szCs w:val="24"/>
              </w:rPr>
            </w:pPr>
            <w:r w:rsidRPr="00261E02">
              <w:rPr>
                <w:sz w:val="24"/>
                <w:szCs w:val="24"/>
              </w:rPr>
              <w:t>6) оксид углерода (</w:t>
            </w:r>
            <w:r w:rsidRPr="00261E02">
              <w:rPr>
                <w:sz w:val="24"/>
                <w:szCs w:val="24"/>
                <w:lang w:val="en-US"/>
              </w:rPr>
              <w:t>IV</w:t>
            </w:r>
            <w:r w:rsidRPr="00261E02">
              <w:rPr>
                <w:sz w:val="24"/>
                <w:szCs w:val="24"/>
              </w:rPr>
              <w:t>)</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В3.</w:t>
      </w:r>
      <w:r w:rsidRPr="00261E02">
        <w:rPr>
          <w:rFonts w:ascii="Times New Roman" w:eastAsia="Times New Roman" w:hAnsi="Times New Roman" w:cs="Times New Roman"/>
          <w:sz w:val="24"/>
          <w:szCs w:val="24"/>
        </w:rPr>
        <w:t xml:space="preserve"> Масса соли, содержащейся в 150г 5 %-</w:t>
      </w:r>
      <w:proofErr w:type="spellStart"/>
      <w:r w:rsidRPr="00261E02">
        <w:rPr>
          <w:rFonts w:ascii="Times New Roman" w:eastAsia="Times New Roman" w:hAnsi="Times New Roman" w:cs="Times New Roman"/>
          <w:sz w:val="24"/>
          <w:szCs w:val="24"/>
        </w:rPr>
        <w:t>ного</w:t>
      </w:r>
      <w:proofErr w:type="spellEnd"/>
      <w:r w:rsidRPr="00261E02">
        <w:rPr>
          <w:rFonts w:ascii="Times New Roman" w:eastAsia="Times New Roman" w:hAnsi="Times New Roman" w:cs="Times New Roman"/>
          <w:sz w:val="24"/>
          <w:szCs w:val="24"/>
        </w:rPr>
        <w:t xml:space="preserve"> раствора соли, равна _____г. (Запиши число с точностью до десятых).</w:t>
      </w:r>
    </w:p>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Составьте уравнения химических реакций согласно схеме:</w:t>
      </w:r>
    </w:p>
    <w:p w:rsidR="00F20DE9" w:rsidRPr="00261E02" w:rsidRDefault="00F20DE9" w:rsidP="00261E02">
      <w:pPr>
        <w:spacing w:after="0" w:line="240" w:lineRule="auto"/>
        <w:jc w:val="both"/>
        <w:rPr>
          <w:rFonts w:ascii="Times New Roman" w:eastAsia="Times New Roman" w:hAnsi="Times New Roman" w:cs="Times New Roman"/>
          <w:sz w:val="24"/>
          <w:szCs w:val="24"/>
        </w:rPr>
      </w:pPr>
      <w:proofErr w:type="gramStart"/>
      <w:r w:rsidRPr="00261E02">
        <w:rPr>
          <w:rFonts w:ascii="Times New Roman" w:eastAsia="Times New Roman" w:hAnsi="Times New Roman" w:cs="Times New Roman"/>
          <w:sz w:val="24"/>
          <w:szCs w:val="24"/>
          <w:lang w:val="en-US"/>
        </w:rPr>
        <w:t>Fe(</w:t>
      </w:r>
      <w:proofErr w:type="gramEnd"/>
      <w:r w:rsidRPr="00261E02">
        <w:rPr>
          <w:rFonts w:ascii="Times New Roman" w:eastAsia="Times New Roman" w:hAnsi="Times New Roman" w:cs="Times New Roman"/>
          <w:sz w:val="24"/>
          <w:szCs w:val="24"/>
          <w:lang w:val="en-US"/>
        </w:rPr>
        <w:t>OH)</w:t>
      </w:r>
      <w:r w:rsidRPr="00261E02">
        <w:rPr>
          <w:rFonts w:ascii="Times New Roman" w:eastAsia="Times New Roman" w:hAnsi="Times New Roman" w:cs="Times New Roman"/>
          <w:sz w:val="24"/>
          <w:szCs w:val="24"/>
          <w:vertAlign w:val="subscript"/>
          <w:lang w:val="en-US"/>
        </w:rPr>
        <w:t>3</w:t>
      </w:r>
      <w:r w:rsidRPr="00261E02">
        <w:rPr>
          <w:rFonts w:ascii="Times New Roman" w:eastAsia="Times New Roman" w:hAnsi="Times New Roman" w:cs="Times New Roman"/>
          <w:sz w:val="24"/>
          <w:szCs w:val="24"/>
          <w:lang w:val="en-US"/>
        </w:rPr>
        <w:t xml:space="preserve"> → Fe</w:t>
      </w:r>
      <w:r w:rsidRPr="00261E02">
        <w:rPr>
          <w:rFonts w:ascii="Times New Roman" w:eastAsia="Times New Roman" w:hAnsi="Times New Roman" w:cs="Times New Roman"/>
          <w:sz w:val="24"/>
          <w:szCs w:val="24"/>
          <w:vertAlign w:val="subscript"/>
          <w:lang w:val="en-US"/>
        </w:rPr>
        <w:t>2</w:t>
      </w:r>
      <w:r w:rsidRPr="00261E02">
        <w:rPr>
          <w:rFonts w:ascii="Times New Roman" w:eastAsia="Times New Roman" w:hAnsi="Times New Roman" w:cs="Times New Roman"/>
          <w:sz w:val="24"/>
          <w:szCs w:val="24"/>
          <w:lang w:val="en-US"/>
        </w:rPr>
        <w:t>O</w:t>
      </w:r>
      <w:r w:rsidRPr="00261E02">
        <w:rPr>
          <w:rFonts w:ascii="Times New Roman" w:eastAsia="Times New Roman" w:hAnsi="Times New Roman" w:cs="Times New Roman"/>
          <w:sz w:val="24"/>
          <w:szCs w:val="24"/>
          <w:vertAlign w:val="subscript"/>
          <w:lang w:val="en-US"/>
        </w:rPr>
        <w:t>3</w:t>
      </w:r>
      <w:r w:rsidRPr="00261E02">
        <w:rPr>
          <w:rFonts w:ascii="Times New Roman" w:eastAsia="Times New Roman" w:hAnsi="Times New Roman" w:cs="Times New Roman"/>
          <w:sz w:val="24"/>
          <w:szCs w:val="24"/>
          <w:lang w:val="en-US"/>
        </w:rPr>
        <w:t xml:space="preserve"> → Fe → FeSO</w:t>
      </w:r>
      <w:r w:rsidRPr="00261E02">
        <w:rPr>
          <w:rFonts w:ascii="Times New Roman" w:eastAsia="Times New Roman" w:hAnsi="Times New Roman" w:cs="Times New Roman"/>
          <w:sz w:val="24"/>
          <w:szCs w:val="24"/>
          <w:vertAlign w:val="subscript"/>
          <w:lang w:val="en-US"/>
        </w:rPr>
        <w:t>4</w:t>
      </w:r>
      <w:r w:rsidRPr="00261E02">
        <w:rPr>
          <w:rFonts w:ascii="Times New Roman" w:eastAsia="Times New Roman" w:hAnsi="Times New Roman" w:cs="Times New Roman"/>
          <w:sz w:val="24"/>
          <w:szCs w:val="24"/>
          <w:lang w:val="en-US"/>
        </w:rPr>
        <w:t xml:space="preserve"> → Fe(OH)</w:t>
      </w:r>
      <w:r w:rsidRPr="00261E02">
        <w:rPr>
          <w:rFonts w:ascii="Times New Roman" w:eastAsia="Times New Roman" w:hAnsi="Times New Roman" w:cs="Times New Roman"/>
          <w:sz w:val="24"/>
          <w:szCs w:val="24"/>
          <w:vertAlign w:val="subscript"/>
          <w:lang w:val="en-US"/>
        </w:rPr>
        <w:t xml:space="preserve">2. </w:t>
      </w:r>
      <w:r w:rsidRPr="00261E02">
        <w:rPr>
          <w:rFonts w:ascii="Times New Roman" w:eastAsia="Times New Roman" w:hAnsi="Times New Roman" w:cs="Times New Roman"/>
          <w:sz w:val="24"/>
          <w:szCs w:val="24"/>
        </w:rPr>
        <w:t>Назовите все сложные вещества, укажите тип реакции.</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ВАРИАНТ-2</w:t>
      </w:r>
    </w:p>
    <w:p w:rsidR="00F20DE9" w:rsidRPr="00261E02" w:rsidRDefault="00261E02"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1</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Число атомов всех химических элементов в мо</w:t>
      </w:r>
      <w:r w:rsidR="00261E02" w:rsidRPr="00261E02">
        <w:rPr>
          <w:rFonts w:ascii="Times New Roman" w:eastAsia="Times New Roman" w:hAnsi="Times New Roman" w:cs="Times New Roman"/>
          <w:sz w:val="24"/>
          <w:szCs w:val="24"/>
        </w:rPr>
        <w:t>лекуле фосфорной кислоты равно:</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1) 3</w:t>
            </w:r>
          </w:p>
        </w:tc>
        <w:tc>
          <w:tcPr>
            <w:tcW w:w="4889" w:type="dxa"/>
            <w:hideMark/>
          </w:tcPr>
          <w:p w:rsidR="00F20DE9" w:rsidRPr="00261E02" w:rsidRDefault="00F20DE9" w:rsidP="00261E02">
            <w:pPr>
              <w:jc w:val="both"/>
              <w:rPr>
                <w:sz w:val="24"/>
                <w:szCs w:val="24"/>
              </w:rPr>
            </w:pPr>
            <w:r w:rsidRPr="00261E02">
              <w:rPr>
                <w:sz w:val="24"/>
                <w:szCs w:val="24"/>
              </w:rPr>
              <w:t>3) 10</w:t>
            </w:r>
          </w:p>
        </w:tc>
      </w:tr>
      <w:tr w:rsidR="00F20DE9" w:rsidRPr="00261E02" w:rsidTr="00F20DE9">
        <w:trPr>
          <w:jc w:val="center"/>
        </w:trPr>
        <w:tc>
          <w:tcPr>
            <w:tcW w:w="4888" w:type="dxa"/>
            <w:hideMark/>
          </w:tcPr>
          <w:p w:rsidR="00F20DE9" w:rsidRPr="00261E02" w:rsidRDefault="00F20DE9" w:rsidP="00261E02">
            <w:pPr>
              <w:jc w:val="both"/>
              <w:rPr>
                <w:sz w:val="24"/>
                <w:szCs w:val="24"/>
              </w:rPr>
            </w:pPr>
            <w:r w:rsidRPr="00261E02">
              <w:rPr>
                <w:sz w:val="24"/>
                <w:szCs w:val="24"/>
              </w:rPr>
              <w:t>2) 6</w:t>
            </w:r>
          </w:p>
        </w:tc>
        <w:tc>
          <w:tcPr>
            <w:tcW w:w="4889" w:type="dxa"/>
            <w:hideMark/>
          </w:tcPr>
          <w:p w:rsidR="00F20DE9" w:rsidRPr="00261E02" w:rsidRDefault="00F20DE9" w:rsidP="00261E02">
            <w:pPr>
              <w:jc w:val="both"/>
              <w:rPr>
                <w:sz w:val="24"/>
                <w:szCs w:val="24"/>
              </w:rPr>
            </w:pPr>
            <w:r w:rsidRPr="00261E02">
              <w:rPr>
                <w:sz w:val="24"/>
                <w:szCs w:val="24"/>
              </w:rPr>
              <w:t>4) 8</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Число протонов, нейтронов и электронов в атоме хлора </w:t>
      </w:r>
      <w:r w:rsidRPr="00261E02">
        <w:rPr>
          <w:rFonts w:ascii="Times New Roman" w:eastAsia="Times New Roman" w:hAnsi="Times New Roman" w:cs="Times New Roman"/>
          <w:position w:val="-12"/>
          <w:sz w:val="24"/>
          <w:szCs w:val="24"/>
        </w:rPr>
        <w:object w:dxaOrig="480" w:dyaOrig="380">
          <v:shape id="_x0000_i1034" type="#_x0000_t75" style="width:23.8pt;height:18.8pt" o:ole="">
            <v:imagedata r:id="rId46" o:title=""/>
          </v:shape>
          <o:OLEObject Type="Embed" ProgID="Equation.3" ShapeID="_x0000_i1034" DrawAspect="Content" ObjectID="_1474204841" r:id="rId47"/>
        </w:objec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p</w:t>
            </w:r>
            <w:r w:rsidRPr="00261E02">
              <w:rPr>
                <w:sz w:val="24"/>
                <w:szCs w:val="24"/>
                <w:vertAlign w:val="superscript"/>
              </w:rPr>
              <w:t>+</w:t>
            </w:r>
            <w:r w:rsidRPr="00261E02">
              <w:rPr>
                <w:sz w:val="24"/>
                <w:szCs w:val="24"/>
              </w:rPr>
              <w:t xml:space="preserve"> – 18; </w:t>
            </w:r>
            <w:r w:rsidRPr="00261E02">
              <w:rPr>
                <w:sz w:val="24"/>
                <w:szCs w:val="24"/>
                <w:lang w:val="en-US"/>
              </w:rPr>
              <w:t>n</w:t>
            </w:r>
            <w:r w:rsidRPr="00261E02">
              <w:rPr>
                <w:sz w:val="24"/>
                <w:szCs w:val="24"/>
                <w:vertAlign w:val="superscript"/>
              </w:rPr>
              <w:t>0</w:t>
            </w:r>
            <w:r w:rsidRPr="00261E02">
              <w:rPr>
                <w:sz w:val="24"/>
                <w:szCs w:val="24"/>
              </w:rPr>
              <w:t xml:space="preserve"> – 18; ē – 18</w:t>
            </w:r>
          </w:p>
        </w:tc>
        <w:tc>
          <w:tcPr>
            <w:tcW w:w="4849"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p</w:t>
            </w:r>
            <w:r w:rsidRPr="00261E02">
              <w:rPr>
                <w:sz w:val="24"/>
                <w:szCs w:val="24"/>
                <w:vertAlign w:val="superscript"/>
              </w:rPr>
              <w:t>+</w:t>
            </w:r>
            <w:r w:rsidRPr="00261E02">
              <w:rPr>
                <w:sz w:val="24"/>
                <w:szCs w:val="24"/>
              </w:rPr>
              <w:t xml:space="preserve"> – 17; </w:t>
            </w:r>
            <w:r w:rsidRPr="00261E02">
              <w:rPr>
                <w:sz w:val="24"/>
                <w:szCs w:val="24"/>
                <w:lang w:val="en-US"/>
              </w:rPr>
              <w:t>n</w:t>
            </w:r>
            <w:r w:rsidRPr="00261E02">
              <w:rPr>
                <w:sz w:val="24"/>
                <w:szCs w:val="24"/>
                <w:vertAlign w:val="superscript"/>
              </w:rPr>
              <w:t>0</w:t>
            </w:r>
            <w:r w:rsidRPr="00261E02">
              <w:rPr>
                <w:sz w:val="24"/>
                <w:szCs w:val="24"/>
              </w:rPr>
              <w:t xml:space="preserve"> – 18; ē - 18</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p</w:t>
            </w:r>
            <w:r w:rsidRPr="00261E02">
              <w:rPr>
                <w:sz w:val="24"/>
                <w:szCs w:val="24"/>
                <w:vertAlign w:val="superscript"/>
              </w:rPr>
              <w:t>+</w:t>
            </w:r>
            <w:r w:rsidRPr="00261E02">
              <w:rPr>
                <w:sz w:val="24"/>
                <w:szCs w:val="24"/>
              </w:rPr>
              <w:t xml:space="preserve"> – 17; </w:t>
            </w:r>
            <w:r w:rsidRPr="00261E02">
              <w:rPr>
                <w:sz w:val="24"/>
                <w:szCs w:val="24"/>
                <w:lang w:val="en-US"/>
              </w:rPr>
              <w:t>n</w:t>
            </w:r>
            <w:r w:rsidRPr="00261E02">
              <w:rPr>
                <w:sz w:val="24"/>
                <w:szCs w:val="24"/>
                <w:vertAlign w:val="superscript"/>
              </w:rPr>
              <w:t>0</w:t>
            </w:r>
            <w:r w:rsidRPr="00261E02">
              <w:rPr>
                <w:sz w:val="24"/>
                <w:szCs w:val="24"/>
              </w:rPr>
              <w:t xml:space="preserve"> – 17; ē – 17</w:t>
            </w:r>
          </w:p>
        </w:tc>
        <w:tc>
          <w:tcPr>
            <w:tcW w:w="4849" w:type="dxa"/>
            <w:hideMark/>
          </w:tcPr>
          <w:p w:rsidR="00F20DE9" w:rsidRPr="00261E02" w:rsidRDefault="00F20DE9" w:rsidP="00261E02">
            <w:pPr>
              <w:jc w:val="both"/>
              <w:rPr>
                <w:sz w:val="24"/>
                <w:szCs w:val="24"/>
              </w:rPr>
            </w:pPr>
            <w:r w:rsidRPr="00261E02">
              <w:rPr>
                <w:sz w:val="24"/>
                <w:szCs w:val="24"/>
              </w:rPr>
              <w:t xml:space="preserve">4) </w:t>
            </w:r>
            <w:r w:rsidRPr="00261E02">
              <w:rPr>
                <w:sz w:val="24"/>
                <w:szCs w:val="24"/>
                <w:lang w:val="en-US"/>
              </w:rPr>
              <w:t>p</w:t>
            </w:r>
            <w:r w:rsidRPr="00261E02">
              <w:rPr>
                <w:sz w:val="24"/>
                <w:szCs w:val="24"/>
                <w:vertAlign w:val="superscript"/>
              </w:rPr>
              <w:t>+</w:t>
            </w:r>
            <w:r w:rsidRPr="00261E02">
              <w:rPr>
                <w:sz w:val="24"/>
                <w:szCs w:val="24"/>
              </w:rPr>
              <w:t xml:space="preserve"> – 17; </w:t>
            </w:r>
            <w:r w:rsidRPr="00261E02">
              <w:rPr>
                <w:sz w:val="24"/>
                <w:szCs w:val="24"/>
                <w:lang w:val="en-US"/>
              </w:rPr>
              <w:t>n</w:t>
            </w:r>
            <w:r w:rsidRPr="00261E02">
              <w:rPr>
                <w:sz w:val="24"/>
                <w:szCs w:val="24"/>
                <w:vertAlign w:val="superscript"/>
              </w:rPr>
              <w:t>0</w:t>
            </w:r>
            <w:r w:rsidRPr="00261E02">
              <w:rPr>
                <w:sz w:val="24"/>
                <w:szCs w:val="24"/>
              </w:rPr>
              <w:t xml:space="preserve"> – 18; ē - 17</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А3.</w:t>
      </w:r>
      <w:r w:rsidRPr="00261E02">
        <w:rPr>
          <w:rFonts w:ascii="Times New Roman" w:eastAsia="Times New Roman" w:hAnsi="Times New Roman" w:cs="Times New Roman"/>
          <w:sz w:val="24"/>
          <w:szCs w:val="24"/>
        </w:rPr>
        <w:t xml:space="preserve"> Группа формул веществ с</w:t>
      </w:r>
      <w:r w:rsidR="00261E02" w:rsidRPr="00261E02">
        <w:rPr>
          <w:rFonts w:ascii="Times New Roman" w:eastAsia="Times New Roman" w:hAnsi="Times New Roman" w:cs="Times New Roman"/>
          <w:sz w:val="24"/>
          <w:szCs w:val="24"/>
        </w:rPr>
        <w:t xml:space="preserve"> ионным типом химической связи: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1) </w:t>
            </w:r>
            <w:r w:rsidRPr="00261E02">
              <w:rPr>
                <w:sz w:val="24"/>
                <w:szCs w:val="24"/>
                <w:lang w:val="en-US"/>
              </w:rPr>
              <w:t>Na</w:t>
            </w:r>
            <w:r w:rsidRPr="00261E02">
              <w:rPr>
                <w:sz w:val="24"/>
                <w:szCs w:val="24"/>
                <w:vertAlign w:val="subscript"/>
              </w:rPr>
              <w:t>2</w:t>
            </w:r>
            <w:r w:rsidRPr="00261E02">
              <w:rPr>
                <w:sz w:val="24"/>
                <w:szCs w:val="24"/>
                <w:lang w:val="en-US"/>
              </w:rPr>
              <w:t>S</w:t>
            </w:r>
            <w:r w:rsidRPr="00261E02">
              <w:rPr>
                <w:sz w:val="24"/>
                <w:szCs w:val="24"/>
              </w:rPr>
              <w:t xml:space="preserve">, </w:t>
            </w:r>
            <w:proofErr w:type="spellStart"/>
            <w:r w:rsidRPr="00261E02">
              <w:rPr>
                <w:sz w:val="24"/>
                <w:szCs w:val="24"/>
                <w:lang w:val="en-US"/>
              </w:rPr>
              <w:t>KCl</w:t>
            </w:r>
            <w:proofErr w:type="spellEnd"/>
            <w:r w:rsidRPr="00261E02">
              <w:rPr>
                <w:sz w:val="24"/>
                <w:szCs w:val="24"/>
              </w:rPr>
              <w:t xml:space="preserve">, </w:t>
            </w:r>
            <w:r w:rsidRPr="00261E02">
              <w:rPr>
                <w:sz w:val="24"/>
                <w:szCs w:val="24"/>
                <w:lang w:val="en-US"/>
              </w:rPr>
              <w:t>HF</w:t>
            </w:r>
          </w:p>
        </w:tc>
        <w:tc>
          <w:tcPr>
            <w:tcW w:w="4849" w:type="dxa"/>
            <w:hideMark/>
          </w:tcPr>
          <w:p w:rsidR="00F20DE9" w:rsidRPr="00261E02" w:rsidRDefault="00F20DE9" w:rsidP="00261E02">
            <w:pPr>
              <w:jc w:val="both"/>
              <w:rPr>
                <w:sz w:val="24"/>
                <w:szCs w:val="24"/>
              </w:rPr>
            </w:pPr>
            <w:r w:rsidRPr="00261E02">
              <w:rPr>
                <w:sz w:val="24"/>
                <w:szCs w:val="24"/>
              </w:rPr>
              <w:t xml:space="preserve">3) </w:t>
            </w:r>
            <w:r w:rsidRPr="00261E02">
              <w:rPr>
                <w:sz w:val="24"/>
                <w:szCs w:val="24"/>
                <w:lang w:val="en-US"/>
              </w:rPr>
              <w:t>CO</w:t>
            </w:r>
            <w:r w:rsidRPr="00261E02">
              <w:rPr>
                <w:sz w:val="24"/>
                <w:szCs w:val="24"/>
                <w:vertAlign w:val="subscript"/>
              </w:rPr>
              <w:t>2</w:t>
            </w:r>
            <w:r w:rsidRPr="00261E02">
              <w:rPr>
                <w:sz w:val="24"/>
                <w:szCs w:val="24"/>
              </w:rPr>
              <w:t xml:space="preserve">, </w:t>
            </w:r>
            <w:proofErr w:type="spellStart"/>
            <w:r w:rsidRPr="00261E02">
              <w:rPr>
                <w:sz w:val="24"/>
                <w:szCs w:val="24"/>
                <w:lang w:val="en-US"/>
              </w:rPr>
              <w:t>BaCl</w:t>
            </w:r>
            <w:proofErr w:type="spellEnd"/>
            <w:r w:rsidRPr="00261E02">
              <w:rPr>
                <w:sz w:val="24"/>
                <w:szCs w:val="24"/>
                <w:vertAlign w:val="subscript"/>
              </w:rPr>
              <w:t>2</w:t>
            </w:r>
            <w:r w:rsidRPr="00261E02">
              <w:rPr>
                <w:sz w:val="24"/>
                <w:szCs w:val="24"/>
              </w:rPr>
              <w:t xml:space="preserve">, </w:t>
            </w:r>
            <w:proofErr w:type="spellStart"/>
            <w:r w:rsidRPr="00261E02">
              <w:rPr>
                <w:sz w:val="24"/>
                <w:szCs w:val="24"/>
                <w:lang w:val="en-US"/>
              </w:rPr>
              <w:t>NaOH</w:t>
            </w:r>
            <w:proofErr w:type="spell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2) </w:t>
            </w:r>
            <w:r w:rsidRPr="00261E02">
              <w:rPr>
                <w:sz w:val="24"/>
                <w:szCs w:val="24"/>
                <w:lang w:val="en-US"/>
              </w:rPr>
              <w:t>K</w:t>
            </w:r>
            <w:r w:rsidRPr="00261E02">
              <w:rPr>
                <w:sz w:val="24"/>
                <w:szCs w:val="24"/>
                <w:vertAlign w:val="subscript"/>
              </w:rPr>
              <w:t>2</w:t>
            </w:r>
            <w:r w:rsidRPr="00261E02">
              <w:rPr>
                <w:sz w:val="24"/>
                <w:szCs w:val="24"/>
                <w:lang w:val="en-US"/>
              </w:rPr>
              <w:t>O</w:t>
            </w:r>
            <w:r w:rsidRPr="00261E02">
              <w:rPr>
                <w:sz w:val="24"/>
                <w:szCs w:val="24"/>
              </w:rPr>
              <w:t xml:space="preserve">, </w:t>
            </w:r>
            <w:proofErr w:type="spellStart"/>
            <w:r w:rsidRPr="00261E02">
              <w:rPr>
                <w:sz w:val="24"/>
                <w:szCs w:val="24"/>
                <w:lang w:val="en-US"/>
              </w:rPr>
              <w:t>NaH</w:t>
            </w:r>
            <w:proofErr w:type="spellEnd"/>
            <w:r w:rsidRPr="00261E02">
              <w:rPr>
                <w:sz w:val="24"/>
                <w:szCs w:val="24"/>
              </w:rPr>
              <w:t xml:space="preserve">, </w:t>
            </w:r>
            <w:proofErr w:type="spellStart"/>
            <w:r w:rsidRPr="00261E02">
              <w:rPr>
                <w:sz w:val="24"/>
                <w:szCs w:val="24"/>
                <w:lang w:val="en-US"/>
              </w:rPr>
              <w:t>NaF</w:t>
            </w:r>
            <w:proofErr w:type="spellEnd"/>
          </w:p>
        </w:tc>
        <w:tc>
          <w:tcPr>
            <w:tcW w:w="4849" w:type="dxa"/>
            <w:hideMark/>
          </w:tcPr>
          <w:p w:rsidR="00F20DE9" w:rsidRPr="00261E02" w:rsidRDefault="00F20DE9" w:rsidP="00261E02">
            <w:pPr>
              <w:jc w:val="both"/>
              <w:rPr>
                <w:sz w:val="24"/>
                <w:szCs w:val="24"/>
              </w:rPr>
            </w:pPr>
            <w:r w:rsidRPr="00261E02">
              <w:rPr>
                <w:sz w:val="24"/>
                <w:szCs w:val="24"/>
              </w:rPr>
              <w:t xml:space="preserve">4) </w:t>
            </w:r>
            <w:proofErr w:type="spellStart"/>
            <w:r w:rsidRPr="00261E02">
              <w:rPr>
                <w:sz w:val="24"/>
                <w:szCs w:val="24"/>
                <w:lang w:val="en-US"/>
              </w:rPr>
              <w:t>Ca</w:t>
            </w:r>
            <w:proofErr w:type="spellEnd"/>
            <w:r w:rsidRPr="00261E02">
              <w:rPr>
                <w:sz w:val="24"/>
                <w:szCs w:val="24"/>
              </w:rPr>
              <w:t xml:space="preserve">, </w:t>
            </w:r>
            <w:r w:rsidRPr="00261E02">
              <w:rPr>
                <w:sz w:val="24"/>
                <w:szCs w:val="24"/>
                <w:lang w:val="en-US"/>
              </w:rPr>
              <w:t>O</w:t>
            </w:r>
            <w:r w:rsidRPr="00261E02">
              <w:rPr>
                <w:sz w:val="24"/>
                <w:szCs w:val="24"/>
                <w:vertAlign w:val="subscript"/>
              </w:rPr>
              <w:t>2</w:t>
            </w:r>
            <w:r w:rsidRPr="00261E02">
              <w:rPr>
                <w:sz w:val="24"/>
                <w:szCs w:val="24"/>
              </w:rPr>
              <w:t xml:space="preserve">, </w:t>
            </w:r>
            <w:proofErr w:type="spellStart"/>
            <w:r w:rsidRPr="00261E02">
              <w:rPr>
                <w:sz w:val="24"/>
                <w:szCs w:val="24"/>
                <w:lang w:val="en-US"/>
              </w:rPr>
              <w:t>AlCl</w:t>
            </w:r>
            <w:proofErr w:type="spellEnd"/>
            <w:r w:rsidRPr="00261E02">
              <w:rPr>
                <w:sz w:val="24"/>
                <w:szCs w:val="24"/>
                <w:vertAlign w:val="subscript"/>
              </w:rPr>
              <w:t>3</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4</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Вещество, которое в водном р</w:t>
      </w:r>
      <w:r w:rsidR="00261E02" w:rsidRPr="00261E02">
        <w:rPr>
          <w:rFonts w:ascii="Times New Roman" w:eastAsia="Times New Roman" w:hAnsi="Times New Roman" w:cs="Times New Roman"/>
          <w:sz w:val="24"/>
          <w:szCs w:val="24"/>
        </w:rPr>
        <w:t>астворе полностью диссоциирует: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348"/>
      </w:tblGrid>
      <w:tr w:rsidR="00F20DE9" w:rsidRPr="00261E02" w:rsidTr="00F20DE9">
        <w:trPr>
          <w:jc w:val="center"/>
        </w:trPr>
        <w:tc>
          <w:tcPr>
            <w:tcW w:w="4418" w:type="dxa"/>
            <w:hideMark/>
          </w:tcPr>
          <w:p w:rsidR="00F20DE9" w:rsidRPr="00261E02" w:rsidRDefault="00F20DE9" w:rsidP="00261E02">
            <w:pPr>
              <w:jc w:val="both"/>
              <w:rPr>
                <w:sz w:val="24"/>
                <w:szCs w:val="24"/>
              </w:rPr>
            </w:pPr>
            <w:r w:rsidRPr="00261E02">
              <w:rPr>
                <w:sz w:val="24"/>
                <w:szCs w:val="24"/>
              </w:rPr>
              <w:t>1) оксид меди</w:t>
            </w:r>
          </w:p>
        </w:tc>
        <w:tc>
          <w:tcPr>
            <w:tcW w:w="5348" w:type="dxa"/>
            <w:hideMark/>
          </w:tcPr>
          <w:p w:rsidR="00F20DE9" w:rsidRPr="00261E02" w:rsidRDefault="00F20DE9" w:rsidP="00261E02">
            <w:pPr>
              <w:jc w:val="both"/>
              <w:rPr>
                <w:sz w:val="24"/>
                <w:szCs w:val="24"/>
              </w:rPr>
            </w:pPr>
            <w:r w:rsidRPr="00261E02">
              <w:rPr>
                <w:sz w:val="24"/>
                <w:szCs w:val="24"/>
              </w:rPr>
              <w:t>3) сульфат бария</w:t>
            </w:r>
          </w:p>
        </w:tc>
      </w:tr>
      <w:tr w:rsidR="00F20DE9" w:rsidRPr="00261E02" w:rsidTr="00F20DE9">
        <w:trPr>
          <w:jc w:val="center"/>
        </w:trPr>
        <w:tc>
          <w:tcPr>
            <w:tcW w:w="4418" w:type="dxa"/>
            <w:hideMark/>
          </w:tcPr>
          <w:p w:rsidR="00F20DE9" w:rsidRPr="00261E02" w:rsidRDefault="00F20DE9" w:rsidP="00261E02">
            <w:pPr>
              <w:jc w:val="both"/>
              <w:rPr>
                <w:sz w:val="24"/>
                <w:szCs w:val="24"/>
              </w:rPr>
            </w:pPr>
            <w:r w:rsidRPr="00261E02">
              <w:rPr>
                <w:sz w:val="24"/>
                <w:szCs w:val="24"/>
              </w:rPr>
              <w:t>2) нитрат калия</w:t>
            </w:r>
          </w:p>
        </w:tc>
        <w:tc>
          <w:tcPr>
            <w:tcW w:w="5348" w:type="dxa"/>
            <w:hideMark/>
          </w:tcPr>
          <w:p w:rsidR="00F20DE9" w:rsidRPr="00261E02" w:rsidRDefault="00F20DE9" w:rsidP="00261E02">
            <w:pPr>
              <w:jc w:val="both"/>
              <w:rPr>
                <w:sz w:val="24"/>
                <w:szCs w:val="24"/>
              </w:rPr>
            </w:pPr>
            <w:r w:rsidRPr="00261E02">
              <w:rPr>
                <w:sz w:val="24"/>
                <w:szCs w:val="24"/>
              </w:rPr>
              <w:t>4) гидроксид железа (</w:t>
            </w:r>
            <w:r w:rsidRPr="00261E02">
              <w:rPr>
                <w:sz w:val="24"/>
                <w:szCs w:val="24"/>
                <w:lang w:val="en-US"/>
              </w:rPr>
              <w:t>III</w:t>
            </w:r>
            <w:r w:rsidRPr="00261E02">
              <w:rPr>
                <w:sz w:val="24"/>
                <w:szCs w:val="24"/>
              </w:rPr>
              <w:t>)</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А5.</w:t>
      </w:r>
      <w:r w:rsidRPr="00261E02">
        <w:rPr>
          <w:rFonts w:ascii="Times New Roman" w:eastAsia="Times New Roman" w:hAnsi="Times New Roman" w:cs="Times New Roman"/>
          <w:sz w:val="24"/>
          <w:szCs w:val="24"/>
        </w:rPr>
        <w:t xml:space="preserve"> Одновременно не могут находиться в раств</w:t>
      </w:r>
      <w:r w:rsidR="00261E02" w:rsidRPr="00261E02">
        <w:rPr>
          <w:rFonts w:ascii="Times New Roman" w:eastAsia="Times New Roman" w:hAnsi="Times New Roman" w:cs="Times New Roman"/>
          <w:sz w:val="24"/>
          <w:szCs w:val="24"/>
        </w:rPr>
        <w:t>оре ионы: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1) H</w:t>
            </w:r>
            <w:r w:rsidRPr="00261E02">
              <w:rPr>
                <w:sz w:val="24"/>
                <w:szCs w:val="24"/>
                <w:vertAlign w:val="superscript"/>
                <w:lang w:val="en-US"/>
              </w:rPr>
              <w:t>+</w:t>
            </w:r>
            <w:r w:rsidRPr="00261E02">
              <w:rPr>
                <w:sz w:val="24"/>
                <w:szCs w:val="24"/>
                <w:lang w:val="en-US"/>
              </w:rPr>
              <w:t>, Ba</w:t>
            </w:r>
            <w:r w:rsidRPr="00261E02">
              <w:rPr>
                <w:sz w:val="24"/>
                <w:szCs w:val="24"/>
                <w:vertAlign w:val="superscript"/>
                <w:lang w:val="en-US"/>
              </w:rPr>
              <w:t>2+</w:t>
            </w:r>
            <w:r w:rsidRPr="00261E02">
              <w:rPr>
                <w:sz w:val="24"/>
                <w:szCs w:val="24"/>
                <w:lang w:val="en-US"/>
              </w:rPr>
              <w:t>, OH</w:t>
            </w:r>
            <w:r w:rsidRPr="00261E02">
              <w:rPr>
                <w:sz w:val="24"/>
                <w:szCs w:val="24"/>
                <w:vertAlign w:val="superscript"/>
                <w:lang w:val="en-US"/>
              </w:rPr>
              <w:t xml:space="preserve">- </w:t>
            </w:r>
            <w:r w:rsidRPr="00261E02">
              <w:rPr>
                <w:sz w:val="24"/>
                <w:szCs w:val="24"/>
                <w:lang w:val="en-US"/>
              </w:rPr>
              <w:t>, NO</w:t>
            </w:r>
            <w:r w:rsidRPr="00261E02">
              <w:rPr>
                <w:sz w:val="24"/>
                <w:szCs w:val="24"/>
                <w:vertAlign w:val="subscript"/>
                <w:lang w:val="en-US"/>
              </w:rPr>
              <w:t>3</w:t>
            </w:r>
            <w:r w:rsidRPr="00261E02">
              <w:rPr>
                <w:sz w:val="24"/>
                <w:szCs w:val="24"/>
                <w:vertAlign w:val="superscript"/>
                <w:lang w:val="en-US"/>
              </w:rPr>
              <w:t>-</w:t>
            </w:r>
          </w:p>
        </w:tc>
        <w:tc>
          <w:tcPr>
            <w:tcW w:w="4849" w:type="dxa"/>
            <w:hideMark/>
          </w:tcPr>
          <w:p w:rsidR="00F20DE9" w:rsidRPr="00261E02" w:rsidRDefault="00F20DE9" w:rsidP="00261E02">
            <w:pPr>
              <w:jc w:val="both"/>
              <w:rPr>
                <w:sz w:val="24"/>
                <w:szCs w:val="24"/>
              </w:rPr>
            </w:pPr>
            <w:r w:rsidRPr="00261E02">
              <w:rPr>
                <w:sz w:val="24"/>
                <w:szCs w:val="24"/>
                <w:lang w:val="en-US"/>
              </w:rPr>
              <w:t>3) Zn</w:t>
            </w:r>
            <w:r w:rsidRPr="00261E02">
              <w:rPr>
                <w:sz w:val="24"/>
                <w:szCs w:val="24"/>
                <w:vertAlign w:val="superscript"/>
                <w:lang w:val="en-US"/>
              </w:rPr>
              <w:t>2+</w:t>
            </w:r>
            <w:r w:rsidRPr="00261E02">
              <w:rPr>
                <w:sz w:val="24"/>
                <w:szCs w:val="24"/>
                <w:lang w:val="en-US"/>
              </w:rPr>
              <w:t>, K</w:t>
            </w:r>
            <w:r w:rsidRPr="00261E02">
              <w:rPr>
                <w:sz w:val="24"/>
                <w:szCs w:val="24"/>
                <w:vertAlign w:val="superscript"/>
                <w:lang w:val="en-US"/>
              </w:rPr>
              <w:t>+</w:t>
            </w:r>
            <w:r w:rsidRPr="00261E02">
              <w:rPr>
                <w:sz w:val="24"/>
                <w:szCs w:val="24"/>
                <w:lang w:val="en-US"/>
              </w:rPr>
              <w:t xml:space="preserve">, </w:t>
            </w:r>
            <w:proofErr w:type="spellStart"/>
            <w:r w:rsidRPr="00261E02">
              <w:rPr>
                <w:sz w:val="24"/>
                <w:szCs w:val="24"/>
                <w:lang w:val="en-US"/>
              </w:rPr>
              <w:t>Cl</w:t>
            </w:r>
            <w:proofErr w:type="spellEnd"/>
            <w:r w:rsidRPr="00261E02">
              <w:rPr>
                <w:sz w:val="24"/>
                <w:szCs w:val="24"/>
                <w:lang w:val="en-US"/>
              </w:rPr>
              <w:t xml:space="preserve"> </w:t>
            </w:r>
            <w:r w:rsidRPr="00261E02">
              <w:rPr>
                <w:sz w:val="24"/>
                <w:szCs w:val="24"/>
                <w:vertAlign w:val="superscript"/>
                <w:lang w:val="en-US"/>
              </w:rPr>
              <w:t>-</w:t>
            </w:r>
            <w:r w:rsidRPr="00261E02">
              <w:rPr>
                <w:sz w:val="24"/>
                <w:szCs w:val="24"/>
                <w:lang w:val="en-US"/>
              </w:rPr>
              <w:t>, SO</w:t>
            </w:r>
            <w:r w:rsidRPr="00261E02">
              <w:rPr>
                <w:sz w:val="24"/>
                <w:szCs w:val="24"/>
                <w:vertAlign w:val="subscript"/>
                <w:lang w:val="en-US"/>
              </w:rPr>
              <w:t>4</w:t>
            </w:r>
            <w:r w:rsidRPr="00261E02">
              <w:rPr>
                <w:sz w:val="24"/>
                <w:szCs w:val="24"/>
                <w:vertAlign w:val="superscript"/>
                <w:lang w:val="en-US"/>
              </w:rPr>
              <w:t>2 -</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lang w:val="en-US"/>
              </w:rPr>
              <w:t>2) Fe</w:t>
            </w:r>
            <w:r w:rsidRPr="00261E02">
              <w:rPr>
                <w:sz w:val="24"/>
                <w:szCs w:val="24"/>
                <w:vertAlign w:val="superscript"/>
                <w:lang w:val="en-US"/>
              </w:rPr>
              <w:t>2+</w:t>
            </w:r>
            <w:r w:rsidRPr="00261E02">
              <w:rPr>
                <w:sz w:val="24"/>
                <w:szCs w:val="24"/>
                <w:lang w:val="en-US"/>
              </w:rPr>
              <w:t>, Na</w:t>
            </w:r>
            <w:r w:rsidRPr="00261E02">
              <w:rPr>
                <w:sz w:val="24"/>
                <w:szCs w:val="24"/>
                <w:vertAlign w:val="superscript"/>
                <w:lang w:val="en-US"/>
              </w:rPr>
              <w:t>+</w:t>
            </w:r>
            <w:r w:rsidRPr="00261E02">
              <w:rPr>
                <w:sz w:val="24"/>
                <w:szCs w:val="24"/>
                <w:lang w:val="en-US"/>
              </w:rPr>
              <w:t>, NO</w:t>
            </w:r>
            <w:r w:rsidRPr="00261E02">
              <w:rPr>
                <w:sz w:val="24"/>
                <w:szCs w:val="24"/>
                <w:vertAlign w:val="subscript"/>
                <w:lang w:val="en-US"/>
              </w:rPr>
              <w:t>3</w:t>
            </w:r>
            <w:r w:rsidRPr="00261E02">
              <w:rPr>
                <w:sz w:val="24"/>
                <w:szCs w:val="24"/>
                <w:vertAlign w:val="superscript"/>
                <w:lang w:val="en-US"/>
              </w:rPr>
              <w:t xml:space="preserve">- </w:t>
            </w:r>
            <w:r w:rsidRPr="00261E02">
              <w:rPr>
                <w:sz w:val="24"/>
                <w:szCs w:val="24"/>
                <w:lang w:val="en-US"/>
              </w:rPr>
              <w:t>, SO</w:t>
            </w:r>
            <w:r w:rsidRPr="00261E02">
              <w:rPr>
                <w:sz w:val="24"/>
                <w:szCs w:val="24"/>
                <w:vertAlign w:val="subscript"/>
                <w:lang w:val="en-US"/>
              </w:rPr>
              <w:t>4</w:t>
            </w:r>
            <w:r w:rsidRPr="00261E02">
              <w:rPr>
                <w:sz w:val="24"/>
                <w:szCs w:val="24"/>
                <w:vertAlign w:val="superscript"/>
                <w:lang w:val="en-US"/>
              </w:rPr>
              <w:t>2-</w:t>
            </w:r>
          </w:p>
        </w:tc>
        <w:tc>
          <w:tcPr>
            <w:tcW w:w="4849" w:type="dxa"/>
            <w:hideMark/>
          </w:tcPr>
          <w:p w:rsidR="00F20DE9" w:rsidRPr="00261E02" w:rsidRDefault="00F20DE9" w:rsidP="00261E02">
            <w:pPr>
              <w:jc w:val="both"/>
              <w:rPr>
                <w:sz w:val="24"/>
                <w:szCs w:val="24"/>
              </w:rPr>
            </w:pPr>
            <w:r w:rsidRPr="00261E02">
              <w:rPr>
                <w:sz w:val="24"/>
                <w:szCs w:val="24"/>
                <w:lang w:val="en-US"/>
              </w:rPr>
              <w:t>4) K</w:t>
            </w:r>
            <w:r w:rsidRPr="00261E02">
              <w:rPr>
                <w:sz w:val="24"/>
                <w:szCs w:val="24"/>
                <w:vertAlign w:val="superscript"/>
                <w:lang w:val="en-US"/>
              </w:rPr>
              <w:t>+</w:t>
            </w:r>
            <w:r w:rsidRPr="00261E02">
              <w:rPr>
                <w:sz w:val="24"/>
                <w:szCs w:val="24"/>
                <w:lang w:val="en-US"/>
              </w:rPr>
              <w:t>, Na</w:t>
            </w:r>
            <w:r w:rsidRPr="00261E02">
              <w:rPr>
                <w:sz w:val="24"/>
                <w:szCs w:val="24"/>
                <w:vertAlign w:val="superscript"/>
                <w:lang w:val="en-US"/>
              </w:rPr>
              <w:t>+</w:t>
            </w:r>
            <w:r w:rsidRPr="00261E02">
              <w:rPr>
                <w:sz w:val="24"/>
                <w:szCs w:val="24"/>
                <w:lang w:val="en-US"/>
              </w:rPr>
              <w:t>, OH</w:t>
            </w:r>
            <w:r w:rsidRPr="00261E02">
              <w:rPr>
                <w:sz w:val="24"/>
                <w:szCs w:val="24"/>
                <w:vertAlign w:val="superscript"/>
                <w:lang w:val="en-US"/>
              </w:rPr>
              <w:t>-</w:t>
            </w:r>
            <w:r w:rsidRPr="00261E02">
              <w:rPr>
                <w:sz w:val="24"/>
                <w:szCs w:val="24"/>
                <w:lang w:val="en-US"/>
              </w:rPr>
              <w:t xml:space="preserve">, </w:t>
            </w:r>
            <w:proofErr w:type="spellStart"/>
            <w:r w:rsidRPr="00261E02">
              <w:rPr>
                <w:sz w:val="24"/>
                <w:szCs w:val="24"/>
                <w:lang w:val="en-US"/>
              </w:rPr>
              <w:t>Cl</w:t>
            </w:r>
            <w:proofErr w:type="spellEnd"/>
            <w:r w:rsidRPr="00261E02">
              <w:rPr>
                <w:sz w:val="24"/>
                <w:szCs w:val="24"/>
                <w:lang w:val="en-US"/>
              </w:rPr>
              <w:t xml:space="preserve"> </w:t>
            </w:r>
            <w:r w:rsidRPr="00261E02">
              <w:rPr>
                <w:sz w:val="24"/>
                <w:szCs w:val="24"/>
                <w:vertAlign w:val="superscript"/>
                <w:lang w:val="en-US"/>
              </w:rPr>
              <w:t>-</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А</w:t>
      </w:r>
      <w:proofErr w:type="gramStart"/>
      <w:r w:rsidRPr="00261E02">
        <w:rPr>
          <w:rFonts w:ascii="Times New Roman" w:eastAsia="Times New Roman" w:hAnsi="Times New Roman" w:cs="Times New Roman"/>
          <w:b/>
          <w:sz w:val="24"/>
          <w:szCs w:val="24"/>
        </w:rPr>
        <w:t>6</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Верны ли следующие высказывания?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lastRenderedPageBreak/>
        <w:t>А.</w:t>
      </w:r>
      <w:r w:rsidRPr="00261E02">
        <w:rPr>
          <w:rFonts w:ascii="Times New Roman" w:eastAsia="Times New Roman" w:hAnsi="Times New Roman" w:cs="Times New Roman"/>
          <w:sz w:val="24"/>
          <w:szCs w:val="24"/>
        </w:rPr>
        <w:t xml:space="preserve"> Серная кислота – двухосновная.</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Б.</w:t>
      </w:r>
      <w:r w:rsidR="00261E02" w:rsidRPr="00261E02">
        <w:rPr>
          <w:rFonts w:ascii="Times New Roman" w:eastAsia="Times New Roman" w:hAnsi="Times New Roman" w:cs="Times New Roman"/>
          <w:sz w:val="24"/>
          <w:szCs w:val="24"/>
        </w:rPr>
        <w:t xml:space="preserve"> Оксид калия – основный оксид.</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1) верно только</w:t>
            </w:r>
            <w:proofErr w:type="gramStart"/>
            <w:r w:rsidRPr="00261E02">
              <w:rPr>
                <w:sz w:val="24"/>
                <w:szCs w:val="24"/>
              </w:rPr>
              <w:t xml:space="preserve"> А</w:t>
            </w:r>
            <w:proofErr w:type="gramEnd"/>
          </w:p>
        </w:tc>
        <w:tc>
          <w:tcPr>
            <w:tcW w:w="4849" w:type="dxa"/>
            <w:hideMark/>
          </w:tcPr>
          <w:p w:rsidR="00F20DE9" w:rsidRPr="00261E02" w:rsidRDefault="00F20DE9" w:rsidP="00261E02">
            <w:pPr>
              <w:jc w:val="both"/>
              <w:rPr>
                <w:sz w:val="24"/>
                <w:szCs w:val="24"/>
              </w:rPr>
            </w:pPr>
            <w:r w:rsidRPr="00261E02">
              <w:rPr>
                <w:sz w:val="24"/>
                <w:szCs w:val="24"/>
              </w:rPr>
              <w:t>3) верно только</w:t>
            </w:r>
            <w:proofErr w:type="gramStart"/>
            <w:r w:rsidRPr="00261E02">
              <w:rPr>
                <w:sz w:val="24"/>
                <w:szCs w:val="24"/>
              </w:rPr>
              <w:t xml:space="preserve"> Б</w:t>
            </w:r>
            <w:proofErr w:type="gramEnd"/>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2) верны оба суждения</w:t>
            </w:r>
          </w:p>
        </w:tc>
        <w:tc>
          <w:tcPr>
            <w:tcW w:w="4849" w:type="dxa"/>
            <w:hideMark/>
          </w:tcPr>
          <w:p w:rsidR="00F20DE9" w:rsidRPr="00261E02" w:rsidRDefault="00F20DE9" w:rsidP="00261E02">
            <w:pPr>
              <w:jc w:val="both"/>
              <w:rPr>
                <w:sz w:val="24"/>
                <w:szCs w:val="24"/>
              </w:rPr>
            </w:pPr>
            <w:r w:rsidRPr="00261E02">
              <w:rPr>
                <w:sz w:val="24"/>
                <w:szCs w:val="24"/>
              </w:rPr>
              <w:t>4) оба суждения не верны</w:t>
            </w:r>
          </w:p>
        </w:tc>
      </w:tr>
    </w:tbl>
    <w:p w:rsidR="00F20DE9" w:rsidRPr="00261E02" w:rsidRDefault="00F20DE9"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2</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1</w:t>
      </w:r>
      <w:proofErr w:type="gramEnd"/>
      <w:r w:rsidRPr="00261E02">
        <w:rPr>
          <w:rFonts w:ascii="Times New Roman" w:eastAsia="Times New Roman" w:hAnsi="Times New Roman" w:cs="Times New Roman"/>
          <w:b/>
          <w:sz w:val="24"/>
          <w:szCs w:val="24"/>
        </w:rPr>
        <w:t xml:space="preserve">. </w:t>
      </w:r>
      <w:r w:rsidRPr="00261E02">
        <w:rPr>
          <w:rFonts w:ascii="Times New Roman" w:eastAsia="Times New Roman" w:hAnsi="Times New Roman" w:cs="Times New Roman"/>
          <w:sz w:val="24"/>
          <w:szCs w:val="24"/>
        </w:rPr>
        <w:t>Установите соответствие между формулой</w:t>
      </w:r>
      <w:r w:rsidR="00261E02" w:rsidRPr="00261E02">
        <w:rPr>
          <w:rFonts w:ascii="Times New Roman" w:eastAsia="Times New Roman" w:hAnsi="Times New Roman" w:cs="Times New Roman"/>
          <w:sz w:val="24"/>
          <w:szCs w:val="24"/>
        </w:rPr>
        <w:t xml:space="preserve"> вещества и классом соединения:</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b/>
                <w:sz w:val="24"/>
                <w:szCs w:val="24"/>
              </w:rPr>
              <w:t>Формула вещества:</w:t>
            </w:r>
          </w:p>
        </w:tc>
        <w:tc>
          <w:tcPr>
            <w:tcW w:w="4849" w:type="dxa"/>
            <w:hideMark/>
          </w:tcPr>
          <w:p w:rsidR="00F20DE9" w:rsidRPr="00261E02" w:rsidRDefault="00F20DE9" w:rsidP="00261E02">
            <w:pPr>
              <w:jc w:val="both"/>
              <w:rPr>
                <w:sz w:val="24"/>
                <w:szCs w:val="24"/>
              </w:rPr>
            </w:pPr>
            <w:r w:rsidRPr="00261E02">
              <w:rPr>
                <w:b/>
                <w:sz w:val="24"/>
                <w:szCs w:val="24"/>
              </w:rPr>
              <w:t>Класс соединения:</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А) </w:t>
            </w:r>
            <w:proofErr w:type="spellStart"/>
            <w:r w:rsidRPr="00261E02">
              <w:rPr>
                <w:sz w:val="24"/>
                <w:szCs w:val="24"/>
                <w:lang w:val="en-US"/>
              </w:rPr>
              <w:t>LiOH</w:t>
            </w:r>
            <w:proofErr w:type="spellEnd"/>
          </w:p>
        </w:tc>
        <w:tc>
          <w:tcPr>
            <w:tcW w:w="4849" w:type="dxa"/>
            <w:hideMark/>
          </w:tcPr>
          <w:p w:rsidR="00F20DE9" w:rsidRPr="00261E02" w:rsidRDefault="00F20DE9" w:rsidP="00261E02">
            <w:pPr>
              <w:jc w:val="both"/>
              <w:rPr>
                <w:sz w:val="24"/>
                <w:szCs w:val="24"/>
              </w:rPr>
            </w:pPr>
            <w:r w:rsidRPr="00261E02">
              <w:rPr>
                <w:sz w:val="24"/>
                <w:szCs w:val="24"/>
              </w:rPr>
              <w:t>1) соль</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Б) </w:t>
            </w:r>
            <w:r w:rsidRPr="00261E02">
              <w:rPr>
                <w:sz w:val="24"/>
                <w:szCs w:val="24"/>
                <w:lang w:val="en-US"/>
              </w:rPr>
              <w:t>SO</w:t>
            </w:r>
            <w:r w:rsidRPr="00261E02">
              <w:rPr>
                <w:sz w:val="24"/>
                <w:szCs w:val="24"/>
                <w:vertAlign w:val="subscript"/>
              </w:rPr>
              <w:t>2</w:t>
            </w:r>
          </w:p>
        </w:tc>
        <w:tc>
          <w:tcPr>
            <w:tcW w:w="4849" w:type="dxa"/>
            <w:hideMark/>
          </w:tcPr>
          <w:p w:rsidR="00F20DE9" w:rsidRPr="00261E02" w:rsidRDefault="00F20DE9" w:rsidP="00261E02">
            <w:pPr>
              <w:jc w:val="both"/>
              <w:rPr>
                <w:sz w:val="24"/>
                <w:szCs w:val="24"/>
              </w:rPr>
            </w:pPr>
            <w:r w:rsidRPr="00261E02">
              <w:rPr>
                <w:sz w:val="24"/>
                <w:szCs w:val="24"/>
              </w:rPr>
              <w:t>2) основный оксид</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В) </w:t>
            </w:r>
            <w:r w:rsidRPr="00261E02">
              <w:rPr>
                <w:sz w:val="24"/>
                <w:szCs w:val="24"/>
                <w:lang w:val="en-US"/>
              </w:rPr>
              <w:t>HNO</w:t>
            </w:r>
            <w:r w:rsidRPr="00261E02">
              <w:rPr>
                <w:sz w:val="24"/>
                <w:szCs w:val="24"/>
                <w:vertAlign w:val="subscript"/>
              </w:rPr>
              <w:t>3</w:t>
            </w:r>
          </w:p>
        </w:tc>
        <w:tc>
          <w:tcPr>
            <w:tcW w:w="4849" w:type="dxa"/>
            <w:hideMark/>
          </w:tcPr>
          <w:p w:rsidR="00F20DE9" w:rsidRPr="00261E02" w:rsidRDefault="00F20DE9" w:rsidP="00261E02">
            <w:pPr>
              <w:jc w:val="both"/>
              <w:rPr>
                <w:sz w:val="24"/>
                <w:szCs w:val="24"/>
              </w:rPr>
            </w:pPr>
            <w:r w:rsidRPr="00261E02">
              <w:rPr>
                <w:sz w:val="24"/>
                <w:szCs w:val="24"/>
              </w:rPr>
              <w:t>3) нерастворимое основание</w:t>
            </w:r>
          </w:p>
        </w:tc>
      </w:tr>
      <w:tr w:rsidR="00F20DE9" w:rsidRPr="00261E02" w:rsidTr="00F20DE9">
        <w:trPr>
          <w:jc w:val="center"/>
        </w:trPr>
        <w:tc>
          <w:tcPr>
            <w:tcW w:w="4928" w:type="dxa"/>
            <w:hideMark/>
          </w:tcPr>
          <w:p w:rsidR="00F20DE9" w:rsidRPr="00261E02" w:rsidRDefault="00F20DE9" w:rsidP="00261E02">
            <w:pPr>
              <w:jc w:val="both"/>
              <w:rPr>
                <w:sz w:val="24"/>
                <w:szCs w:val="24"/>
              </w:rPr>
            </w:pPr>
            <w:r w:rsidRPr="00261E02">
              <w:rPr>
                <w:sz w:val="24"/>
                <w:szCs w:val="24"/>
              </w:rPr>
              <w:t xml:space="preserve">Г) </w:t>
            </w:r>
            <w:proofErr w:type="spellStart"/>
            <w:r w:rsidRPr="00261E02">
              <w:rPr>
                <w:sz w:val="24"/>
                <w:szCs w:val="24"/>
                <w:lang w:val="en-US"/>
              </w:rPr>
              <w:t>CaCO</w:t>
            </w:r>
            <w:proofErr w:type="spellEnd"/>
            <w:r w:rsidRPr="00261E02">
              <w:rPr>
                <w:sz w:val="24"/>
                <w:szCs w:val="24"/>
                <w:vertAlign w:val="subscript"/>
              </w:rPr>
              <w:t>3</w:t>
            </w:r>
          </w:p>
        </w:tc>
        <w:tc>
          <w:tcPr>
            <w:tcW w:w="4849" w:type="dxa"/>
            <w:hideMark/>
          </w:tcPr>
          <w:p w:rsidR="00F20DE9" w:rsidRPr="00261E02" w:rsidRDefault="00F20DE9" w:rsidP="00261E02">
            <w:pPr>
              <w:jc w:val="both"/>
              <w:rPr>
                <w:sz w:val="24"/>
                <w:szCs w:val="24"/>
              </w:rPr>
            </w:pPr>
            <w:r w:rsidRPr="00261E02">
              <w:rPr>
                <w:sz w:val="24"/>
                <w:szCs w:val="24"/>
              </w:rPr>
              <w:t>4) кислотный оксид</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rPr>
              <w:t>5) кислота</w:t>
            </w:r>
          </w:p>
        </w:tc>
      </w:tr>
      <w:tr w:rsidR="00F20DE9" w:rsidRPr="00261E02" w:rsidTr="00F20DE9">
        <w:trPr>
          <w:jc w:val="center"/>
        </w:trPr>
        <w:tc>
          <w:tcPr>
            <w:tcW w:w="4928" w:type="dxa"/>
          </w:tcPr>
          <w:p w:rsidR="00F20DE9" w:rsidRPr="00261E02" w:rsidRDefault="00F20DE9" w:rsidP="00261E02">
            <w:pPr>
              <w:jc w:val="both"/>
              <w:rPr>
                <w:sz w:val="24"/>
                <w:szCs w:val="24"/>
              </w:rPr>
            </w:pPr>
          </w:p>
        </w:tc>
        <w:tc>
          <w:tcPr>
            <w:tcW w:w="4849" w:type="dxa"/>
            <w:hideMark/>
          </w:tcPr>
          <w:p w:rsidR="00F20DE9" w:rsidRPr="00261E02" w:rsidRDefault="00F20DE9" w:rsidP="00261E02">
            <w:pPr>
              <w:jc w:val="both"/>
              <w:rPr>
                <w:sz w:val="24"/>
                <w:szCs w:val="24"/>
              </w:rPr>
            </w:pPr>
            <w:r w:rsidRPr="00261E02">
              <w:rPr>
                <w:sz w:val="24"/>
                <w:szCs w:val="24"/>
              </w:rPr>
              <w:t>6) растворимое основание</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20"/>
        <w:gridCol w:w="2454"/>
        <w:gridCol w:w="2450"/>
      </w:tblGrid>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А</w:t>
            </w:r>
          </w:p>
        </w:tc>
        <w:tc>
          <w:tcPr>
            <w:tcW w:w="252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Б</w:t>
            </w:r>
          </w:p>
        </w:tc>
        <w:tc>
          <w:tcPr>
            <w:tcW w:w="2454"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В</w:t>
            </w:r>
          </w:p>
        </w:tc>
        <w:tc>
          <w:tcPr>
            <w:tcW w:w="2450" w:type="dxa"/>
            <w:tcBorders>
              <w:top w:val="single" w:sz="4" w:space="0" w:color="auto"/>
              <w:left w:val="single" w:sz="4" w:space="0" w:color="auto"/>
              <w:bottom w:val="single" w:sz="4" w:space="0" w:color="auto"/>
              <w:right w:val="single" w:sz="4" w:space="0" w:color="auto"/>
            </w:tcBorders>
            <w:hideMark/>
          </w:tcPr>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rPr>
              <w:t>Г</w:t>
            </w:r>
          </w:p>
        </w:tc>
      </w:tr>
      <w:tr w:rsidR="00F20DE9" w:rsidRPr="00261E02" w:rsidTr="00F20DE9">
        <w:trPr>
          <w:jc w:val="center"/>
        </w:trPr>
        <w:tc>
          <w:tcPr>
            <w:tcW w:w="2376"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c>
          <w:tcPr>
            <w:tcW w:w="2450" w:type="dxa"/>
            <w:tcBorders>
              <w:top w:val="single" w:sz="4" w:space="0" w:color="auto"/>
              <w:left w:val="single" w:sz="4" w:space="0" w:color="auto"/>
              <w:bottom w:val="single" w:sz="4" w:space="0" w:color="auto"/>
              <w:right w:val="single" w:sz="4" w:space="0" w:color="auto"/>
            </w:tcBorders>
          </w:tcPr>
          <w:p w:rsidR="00F20DE9" w:rsidRPr="00261E02" w:rsidRDefault="00F20DE9" w:rsidP="00261E02">
            <w:pPr>
              <w:spacing w:after="0" w:line="240" w:lineRule="auto"/>
              <w:jc w:val="both"/>
              <w:rPr>
                <w:rFonts w:ascii="Times New Roman" w:eastAsia="Times New Roman" w:hAnsi="Times New Roman" w:cs="Times New Roman"/>
                <w:sz w:val="24"/>
                <w:szCs w:val="24"/>
              </w:rPr>
            </w:pP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w:t>
      </w:r>
      <w:proofErr w:type="gramStart"/>
      <w:r w:rsidRPr="00261E02">
        <w:rPr>
          <w:rFonts w:ascii="Times New Roman" w:eastAsia="Times New Roman" w:hAnsi="Times New Roman" w:cs="Times New Roman"/>
          <w:b/>
          <w:sz w:val="24"/>
          <w:szCs w:val="24"/>
        </w:rPr>
        <w:t>2</w:t>
      </w:r>
      <w:proofErr w:type="gramEnd"/>
      <w:r w:rsidRPr="00261E02">
        <w:rPr>
          <w:rFonts w:ascii="Times New Roman" w:eastAsia="Times New Roman" w:hAnsi="Times New Roman" w:cs="Times New Roman"/>
          <w:b/>
          <w:sz w:val="24"/>
          <w:szCs w:val="24"/>
        </w:rPr>
        <w:t>.</w:t>
      </w:r>
      <w:r w:rsidRPr="00261E02">
        <w:rPr>
          <w:rFonts w:ascii="Times New Roman" w:eastAsia="Times New Roman" w:hAnsi="Times New Roman" w:cs="Times New Roman"/>
          <w:sz w:val="24"/>
          <w:szCs w:val="24"/>
        </w:rPr>
        <w:t xml:space="preserve"> В реакцию с раст</w:t>
      </w:r>
      <w:r w:rsidR="00261E02" w:rsidRPr="00261E02">
        <w:rPr>
          <w:rFonts w:ascii="Times New Roman" w:eastAsia="Times New Roman" w:hAnsi="Times New Roman" w:cs="Times New Roman"/>
          <w:sz w:val="24"/>
          <w:szCs w:val="24"/>
        </w:rPr>
        <w:t>вором соляной кислоты вступают:</w:t>
      </w:r>
    </w:p>
    <w:tbl>
      <w:tblPr>
        <w:tblStyle w:val="a4"/>
        <w:tblW w:w="48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6"/>
        <w:gridCol w:w="8050"/>
      </w:tblGrid>
      <w:tr w:rsidR="00F20DE9" w:rsidRPr="00261E02" w:rsidTr="00F20DE9">
        <w:trPr>
          <w:trHeight w:val="278"/>
          <w:jc w:val="center"/>
        </w:trPr>
        <w:tc>
          <w:tcPr>
            <w:tcW w:w="2479" w:type="pct"/>
            <w:hideMark/>
          </w:tcPr>
          <w:p w:rsidR="00F20DE9" w:rsidRPr="00261E02" w:rsidRDefault="00F20DE9" w:rsidP="00261E02">
            <w:pPr>
              <w:jc w:val="both"/>
              <w:rPr>
                <w:sz w:val="24"/>
                <w:szCs w:val="24"/>
              </w:rPr>
            </w:pPr>
            <w:r w:rsidRPr="00261E02">
              <w:rPr>
                <w:sz w:val="24"/>
                <w:szCs w:val="24"/>
              </w:rPr>
              <w:t>1) ртуть</w:t>
            </w:r>
          </w:p>
        </w:tc>
        <w:tc>
          <w:tcPr>
            <w:tcW w:w="2521" w:type="pct"/>
            <w:hideMark/>
          </w:tcPr>
          <w:p w:rsidR="00F20DE9" w:rsidRPr="00261E02" w:rsidRDefault="00F20DE9" w:rsidP="00261E02">
            <w:pPr>
              <w:jc w:val="both"/>
              <w:rPr>
                <w:sz w:val="24"/>
                <w:szCs w:val="24"/>
              </w:rPr>
            </w:pPr>
            <w:r w:rsidRPr="00261E02">
              <w:rPr>
                <w:sz w:val="24"/>
                <w:szCs w:val="24"/>
              </w:rPr>
              <w:t>4) карбонат натрия</w:t>
            </w:r>
          </w:p>
        </w:tc>
      </w:tr>
      <w:tr w:rsidR="00F20DE9" w:rsidRPr="00261E02" w:rsidTr="00F20DE9">
        <w:trPr>
          <w:trHeight w:val="277"/>
          <w:jc w:val="center"/>
        </w:trPr>
        <w:tc>
          <w:tcPr>
            <w:tcW w:w="2479" w:type="pct"/>
            <w:hideMark/>
          </w:tcPr>
          <w:p w:rsidR="00F20DE9" w:rsidRPr="00261E02" w:rsidRDefault="00F20DE9" w:rsidP="00261E02">
            <w:pPr>
              <w:jc w:val="both"/>
              <w:rPr>
                <w:sz w:val="24"/>
                <w:szCs w:val="24"/>
              </w:rPr>
            </w:pPr>
            <w:r w:rsidRPr="00261E02">
              <w:rPr>
                <w:sz w:val="24"/>
                <w:szCs w:val="24"/>
              </w:rPr>
              <w:t>2) гидроксид магния</w:t>
            </w:r>
          </w:p>
        </w:tc>
        <w:tc>
          <w:tcPr>
            <w:tcW w:w="2521" w:type="pct"/>
            <w:hideMark/>
          </w:tcPr>
          <w:p w:rsidR="00F20DE9" w:rsidRPr="00261E02" w:rsidRDefault="00F20DE9" w:rsidP="00261E02">
            <w:pPr>
              <w:jc w:val="both"/>
              <w:rPr>
                <w:sz w:val="24"/>
                <w:szCs w:val="24"/>
              </w:rPr>
            </w:pPr>
            <w:r w:rsidRPr="00261E02">
              <w:rPr>
                <w:sz w:val="24"/>
                <w:szCs w:val="24"/>
              </w:rPr>
              <w:t>5) хлорид бария</w:t>
            </w:r>
          </w:p>
        </w:tc>
      </w:tr>
      <w:tr w:rsidR="00F20DE9" w:rsidRPr="00261E02" w:rsidTr="00F20DE9">
        <w:trPr>
          <w:trHeight w:val="277"/>
          <w:jc w:val="center"/>
        </w:trPr>
        <w:tc>
          <w:tcPr>
            <w:tcW w:w="2479" w:type="pct"/>
            <w:hideMark/>
          </w:tcPr>
          <w:p w:rsidR="00F20DE9" w:rsidRPr="00261E02" w:rsidRDefault="00F20DE9" w:rsidP="00261E02">
            <w:pPr>
              <w:jc w:val="both"/>
              <w:rPr>
                <w:sz w:val="24"/>
                <w:szCs w:val="24"/>
              </w:rPr>
            </w:pPr>
            <w:r w:rsidRPr="00261E02">
              <w:rPr>
                <w:sz w:val="24"/>
                <w:szCs w:val="24"/>
              </w:rPr>
              <w:t>3) оксид натрия</w:t>
            </w:r>
          </w:p>
        </w:tc>
        <w:tc>
          <w:tcPr>
            <w:tcW w:w="2521" w:type="pct"/>
            <w:hideMark/>
          </w:tcPr>
          <w:p w:rsidR="00F20DE9" w:rsidRPr="00261E02" w:rsidRDefault="00F20DE9" w:rsidP="00261E02">
            <w:pPr>
              <w:jc w:val="both"/>
              <w:rPr>
                <w:sz w:val="24"/>
                <w:szCs w:val="24"/>
              </w:rPr>
            </w:pPr>
            <w:r w:rsidRPr="00261E02">
              <w:rPr>
                <w:sz w:val="24"/>
                <w:szCs w:val="24"/>
              </w:rPr>
              <w:t>6) оксид серы (</w:t>
            </w:r>
            <w:r w:rsidRPr="00261E02">
              <w:rPr>
                <w:sz w:val="24"/>
                <w:szCs w:val="24"/>
                <w:lang w:val="en-US"/>
              </w:rPr>
              <w:t>VI</w:t>
            </w:r>
            <w:r w:rsidRPr="00261E02">
              <w:rPr>
                <w:sz w:val="24"/>
                <w:szCs w:val="24"/>
              </w:rPr>
              <w:t>)</w:t>
            </w:r>
          </w:p>
        </w:tc>
      </w:tr>
    </w:tbl>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rPr>
        <w:t>В3.</w:t>
      </w:r>
      <w:r w:rsidRPr="00261E02">
        <w:rPr>
          <w:rFonts w:ascii="Times New Roman" w:eastAsia="Times New Roman" w:hAnsi="Times New Roman" w:cs="Times New Roman"/>
          <w:sz w:val="24"/>
          <w:szCs w:val="24"/>
        </w:rPr>
        <w:t xml:space="preserve"> В 450г воды растворили 50г соли. Массовая доля соли в полученном растворе равна_____%. (Запиши</w:t>
      </w:r>
      <w:r w:rsidR="00261E02" w:rsidRPr="00261E02">
        <w:rPr>
          <w:rFonts w:ascii="Times New Roman" w:eastAsia="Times New Roman" w:hAnsi="Times New Roman" w:cs="Times New Roman"/>
          <w:sz w:val="24"/>
          <w:szCs w:val="24"/>
        </w:rPr>
        <w:t xml:space="preserve"> число с точностью до десятых).</w:t>
      </w:r>
    </w:p>
    <w:p w:rsidR="00F20DE9" w:rsidRPr="00261E02" w:rsidRDefault="00261E02" w:rsidP="00261E02">
      <w:pPr>
        <w:spacing w:after="0" w:line="240" w:lineRule="auto"/>
        <w:jc w:val="both"/>
        <w:rPr>
          <w:rFonts w:ascii="Times New Roman" w:eastAsia="Times New Roman" w:hAnsi="Times New Roman" w:cs="Times New Roman"/>
          <w:b/>
          <w:sz w:val="24"/>
          <w:szCs w:val="24"/>
        </w:rPr>
      </w:pPr>
      <w:r w:rsidRPr="00261E02">
        <w:rPr>
          <w:rFonts w:ascii="Times New Roman" w:eastAsia="Times New Roman" w:hAnsi="Times New Roman" w:cs="Times New Roman"/>
          <w:b/>
          <w:sz w:val="24"/>
          <w:szCs w:val="24"/>
        </w:rPr>
        <w:t>Часть 3</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b/>
          <w:sz w:val="24"/>
          <w:szCs w:val="24"/>
          <w:lang w:val="en-US"/>
        </w:rPr>
        <w:t>C</w:t>
      </w:r>
      <w:r w:rsidRPr="00261E02">
        <w:rPr>
          <w:rFonts w:ascii="Times New Roman" w:eastAsia="Times New Roman" w:hAnsi="Times New Roman" w:cs="Times New Roman"/>
          <w:b/>
          <w:sz w:val="24"/>
          <w:szCs w:val="24"/>
        </w:rPr>
        <w:t xml:space="preserve">1. </w:t>
      </w:r>
      <w:r w:rsidRPr="00261E02">
        <w:rPr>
          <w:rFonts w:ascii="Times New Roman" w:eastAsia="Times New Roman" w:hAnsi="Times New Roman" w:cs="Times New Roman"/>
          <w:sz w:val="24"/>
          <w:szCs w:val="24"/>
        </w:rPr>
        <w:t>Составьте уравнения химических реакций согласно схеме</w:t>
      </w:r>
    </w:p>
    <w:p w:rsidR="00F20DE9" w:rsidRPr="00261E02" w:rsidRDefault="00F20DE9" w:rsidP="00261E02">
      <w:pPr>
        <w:spacing w:after="0" w:line="240" w:lineRule="auto"/>
        <w:jc w:val="both"/>
        <w:rPr>
          <w:rFonts w:ascii="Times New Roman" w:eastAsia="Times New Roman" w:hAnsi="Times New Roman" w:cs="Times New Roman"/>
          <w:sz w:val="24"/>
          <w:szCs w:val="24"/>
        </w:rPr>
      </w:pPr>
      <w:r w:rsidRPr="00261E02">
        <w:rPr>
          <w:rFonts w:ascii="Times New Roman" w:eastAsia="Times New Roman" w:hAnsi="Times New Roman" w:cs="Times New Roman"/>
          <w:sz w:val="24"/>
          <w:szCs w:val="24"/>
          <w:lang w:val="en-US"/>
        </w:rPr>
        <w:t>Na</w:t>
      </w:r>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lang w:val="en-US"/>
        </w:rPr>
        <w:t>NaOH</w:t>
      </w:r>
      <w:proofErr w:type="spellEnd"/>
      <w:r w:rsidRPr="00261E02">
        <w:rPr>
          <w:rFonts w:ascii="Times New Roman" w:eastAsia="Times New Roman" w:hAnsi="Times New Roman" w:cs="Times New Roman"/>
          <w:sz w:val="24"/>
          <w:szCs w:val="24"/>
        </w:rPr>
        <w:t xml:space="preserve"> → </w:t>
      </w:r>
      <w:proofErr w:type="gramStart"/>
      <w:r w:rsidRPr="00261E02">
        <w:rPr>
          <w:rFonts w:ascii="Times New Roman" w:eastAsia="Times New Roman" w:hAnsi="Times New Roman" w:cs="Times New Roman"/>
          <w:sz w:val="24"/>
          <w:szCs w:val="24"/>
          <w:lang w:val="en-US"/>
        </w:rPr>
        <w:t>Cu</w:t>
      </w:r>
      <w:r w:rsidRPr="00261E02">
        <w:rPr>
          <w:rFonts w:ascii="Times New Roman" w:eastAsia="Times New Roman" w:hAnsi="Times New Roman" w:cs="Times New Roman"/>
          <w:sz w:val="24"/>
          <w:szCs w:val="24"/>
        </w:rPr>
        <w:t>(</w:t>
      </w:r>
      <w:proofErr w:type="gramEnd"/>
      <w:r w:rsidRPr="00261E02">
        <w:rPr>
          <w:rFonts w:ascii="Times New Roman" w:eastAsia="Times New Roman" w:hAnsi="Times New Roman" w:cs="Times New Roman"/>
          <w:sz w:val="24"/>
          <w:szCs w:val="24"/>
          <w:lang w:val="en-US"/>
        </w:rPr>
        <w:t>OH</w:t>
      </w:r>
      <w:r w:rsidRPr="00261E02">
        <w:rPr>
          <w:rFonts w:ascii="Times New Roman" w:eastAsia="Times New Roman" w:hAnsi="Times New Roman" w:cs="Times New Roman"/>
          <w:sz w:val="24"/>
          <w:szCs w:val="24"/>
        </w:rPr>
        <w:t>)</w:t>
      </w:r>
      <w:r w:rsidRPr="00261E02">
        <w:rPr>
          <w:rFonts w:ascii="Times New Roman" w:eastAsia="Times New Roman" w:hAnsi="Times New Roman" w:cs="Times New Roman"/>
          <w:sz w:val="24"/>
          <w:szCs w:val="24"/>
          <w:vertAlign w:val="subscript"/>
        </w:rPr>
        <w:t>2</w:t>
      </w:r>
      <w:r w:rsidRPr="00261E02">
        <w:rPr>
          <w:rFonts w:ascii="Times New Roman" w:eastAsia="Times New Roman" w:hAnsi="Times New Roman" w:cs="Times New Roman"/>
          <w:sz w:val="24"/>
          <w:szCs w:val="24"/>
        </w:rPr>
        <w:t xml:space="preserve"> → </w:t>
      </w:r>
      <w:proofErr w:type="spellStart"/>
      <w:r w:rsidRPr="00261E02">
        <w:rPr>
          <w:rFonts w:ascii="Times New Roman" w:eastAsia="Times New Roman" w:hAnsi="Times New Roman" w:cs="Times New Roman"/>
          <w:sz w:val="24"/>
          <w:szCs w:val="24"/>
          <w:lang w:val="en-US"/>
        </w:rPr>
        <w:t>CuO</w:t>
      </w:r>
      <w:proofErr w:type="spellEnd"/>
      <w:r w:rsidRPr="00261E02">
        <w:rPr>
          <w:rFonts w:ascii="Times New Roman" w:eastAsia="Times New Roman" w:hAnsi="Times New Roman" w:cs="Times New Roman"/>
          <w:sz w:val="24"/>
          <w:szCs w:val="24"/>
        </w:rPr>
        <w:t xml:space="preserve"> → </w:t>
      </w:r>
      <w:r w:rsidRPr="00261E02">
        <w:rPr>
          <w:rFonts w:ascii="Times New Roman" w:eastAsia="Times New Roman" w:hAnsi="Times New Roman" w:cs="Times New Roman"/>
          <w:sz w:val="24"/>
          <w:szCs w:val="24"/>
          <w:lang w:val="en-US"/>
        </w:rPr>
        <w:t>Cu</w:t>
      </w:r>
      <w:r w:rsidRPr="00261E02">
        <w:rPr>
          <w:rFonts w:ascii="Times New Roman" w:eastAsia="Times New Roman" w:hAnsi="Times New Roman" w:cs="Times New Roman"/>
          <w:sz w:val="24"/>
          <w:szCs w:val="24"/>
        </w:rPr>
        <w:t xml:space="preserve">. Назовите все сложные вещества, укажите тип реакции. </w:t>
      </w:r>
    </w:p>
    <w:sectPr w:rsidR="00F20DE9" w:rsidRPr="00261E02" w:rsidSect="00261E02">
      <w:type w:val="continuous"/>
      <w:pgSz w:w="16838" w:h="11906" w:orient="landscape"/>
      <w:pgMar w:top="1021" w:right="253" w:bottom="1021" w:left="426"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AA" w:rsidRDefault="00B82CAA" w:rsidP="00144439">
      <w:pPr>
        <w:spacing w:after="0" w:line="240" w:lineRule="auto"/>
      </w:pPr>
      <w:r>
        <w:separator/>
      </w:r>
    </w:p>
  </w:endnote>
  <w:endnote w:type="continuationSeparator" w:id="0">
    <w:p w:rsidR="00B82CAA" w:rsidRDefault="00B82CAA" w:rsidP="0014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AA" w:rsidRDefault="00B82CAA" w:rsidP="00144439">
      <w:pPr>
        <w:spacing w:after="0" w:line="240" w:lineRule="auto"/>
      </w:pPr>
      <w:r>
        <w:separator/>
      </w:r>
    </w:p>
  </w:footnote>
  <w:footnote w:type="continuationSeparator" w:id="0">
    <w:p w:rsidR="00B82CAA" w:rsidRDefault="00B82CAA" w:rsidP="00144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667606E"/>
    <w:multiLevelType w:val="hybridMultilevel"/>
    <w:tmpl w:val="3820B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EF54884"/>
    <w:multiLevelType w:val="hybridMultilevel"/>
    <w:tmpl w:val="689ED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E74E2B"/>
    <w:multiLevelType w:val="hybridMultilevel"/>
    <w:tmpl w:val="0038DA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2E121AFE"/>
    <w:multiLevelType w:val="hybridMultilevel"/>
    <w:tmpl w:val="1844554A"/>
    <w:lvl w:ilvl="0" w:tplc="9B1AC67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BC108D9"/>
    <w:multiLevelType w:val="hybridMultilevel"/>
    <w:tmpl w:val="056E9EC0"/>
    <w:lvl w:ilvl="0" w:tplc="8C0C3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CC26158"/>
    <w:multiLevelType w:val="hybridMultilevel"/>
    <w:tmpl w:val="AAEE05B0"/>
    <w:lvl w:ilvl="0" w:tplc="5162A3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F3E431D"/>
    <w:multiLevelType w:val="hybridMultilevel"/>
    <w:tmpl w:val="8C5AC742"/>
    <w:lvl w:ilvl="0" w:tplc="E580E882">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45A1D5B"/>
    <w:multiLevelType w:val="hybridMultilevel"/>
    <w:tmpl w:val="E536F2F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1">
    <w:nsid w:val="64DE63DD"/>
    <w:multiLevelType w:val="hybridMultilevel"/>
    <w:tmpl w:val="FB98AC62"/>
    <w:lvl w:ilvl="0" w:tplc="E896531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2">
    <w:nsid w:val="68BF3AF9"/>
    <w:multiLevelType w:val="hybridMultilevel"/>
    <w:tmpl w:val="1150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7458CC"/>
    <w:multiLevelType w:val="hybridMultilevel"/>
    <w:tmpl w:val="890CF8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1CE36FB"/>
    <w:multiLevelType w:val="hybridMultilevel"/>
    <w:tmpl w:val="7A802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E5092"/>
    <w:multiLevelType w:val="hybridMultilevel"/>
    <w:tmpl w:val="B5C01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F1F47"/>
    <w:multiLevelType w:val="hybridMultilevel"/>
    <w:tmpl w:val="5D24A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BA6E01"/>
    <w:multiLevelType w:val="hybridMultilevel"/>
    <w:tmpl w:val="3F5AE8FC"/>
    <w:lvl w:ilvl="0" w:tplc="8396B23C">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EBE1331"/>
    <w:multiLevelType w:val="multilevel"/>
    <w:tmpl w:val="D2A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6"/>
  </w:num>
  <w:num w:numId="3">
    <w:abstractNumId w:val="37"/>
  </w:num>
  <w:num w:numId="4">
    <w:abstractNumId w:val="35"/>
  </w:num>
  <w:num w:numId="5">
    <w:abstractNumId w:val="30"/>
  </w:num>
  <w:num w:numId="6">
    <w:abstractNumId w:val="40"/>
  </w:num>
  <w:num w:numId="7">
    <w:abstractNumId w:val="31"/>
  </w:num>
  <w:num w:numId="8">
    <w:abstractNumId w:val="26"/>
  </w:num>
  <w:num w:numId="9">
    <w:abstractNumId w:val="39"/>
  </w:num>
  <w:num w:numId="10">
    <w:abstractNumId w:val="34"/>
  </w:num>
  <w:num w:numId="11">
    <w:abstractNumId w:val="29"/>
  </w:num>
  <w:num w:numId="12">
    <w:abstractNumId w:val="21"/>
  </w:num>
  <w:num w:numId="13">
    <w:abstractNumId w:val="33"/>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4"/>
  </w:num>
  <w:num w:numId="36">
    <w:abstractNumId w:val="25"/>
  </w:num>
  <w:num w:numId="37">
    <w:abstractNumId w:val="32"/>
  </w:num>
  <w:num w:numId="38">
    <w:abstractNumId w:val="38"/>
  </w:num>
  <w:num w:numId="39">
    <w:abstractNumId w:val="27"/>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1F68"/>
    <w:rsid w:val="00096E6C"/>
    <w:rsid w:val="000B2076"/>
    <w:rsid w:val="000D7189"/>
    <w:rsid w:val="000F6781"/>
    <w:rsid w:val="000F73EF"/>
    <w:rsid w:val="001074F8"/>
    <w:rsid w:val="00115E9A"/>
    <w:rsid w:val="00144439"/>
    <w:rsid w:val="001625CE"/>
    <w:rsid w:val="001809EE"/>
    <w:rsid w:val="001A1F35"/>
    <w:rsid w:val="001A3271"/>
    <w:rsid w:val="001E229E"/>
    <w:rsid w:val="001E23D5"/>
    <w:rsid w:val="00204192"/>
    <w:rsid w:val="00207301"/>
    <w:rsid w:val="00261E02"/>
    <w:rsid w:val="002652AD"/>
    <w:rsid w:val="002808AE"/>
    <w:rsid w:val="00293021"/>
    <w:rsid w:val="002A6606"/>
    <w:rsid w:val="002C0192"/>
    <w:rsid w:val="002C7763"/>
    <w:rsid w:val="003242D5"/>
    <w:rsid w:val="00396864"/>
    <w:rsid w:val="003B01F1"/>
    <w:rsid w:val="003B33D7"/>
    <w:rsid w:val="003C651A"/>
    <w:rsid w:val="003D50BC"/>
    <w:rsid w:val="003E02C9"/>
    <w:rsid w:val="00401249"/>
    <w:rsid w:val="004333DF"/>
    <w:rsid w:val="004359A4"/>
    <w:rsid w:val="004466A2"/>
    <w:rsid w:val="0045401D"/>
    <w:rsid w:val="0047639F"/>
    <w:rsid w:val="00494D1D"/>
    <w:rsid w:val="00495BCB"/>
    <w:rsid w:val="004D418C"/>
    <w:rsid w:val="00511C35"/>
    <w:rsid w:val="00535271"/>
    <w:rsid w:val="00545C37"/>
    <w:rsid w:val="00590A37"/>
    <w:rsid w:val="005B1216"/>
    <w:rsid w:val="005E7404"/>
    <w:rsid w:val="006601C0"/>
    <w:rsid w:val="00661516"/>
    <w:rsid w:val="006728EF"/>
    <w:rsid w:val="00681F68"/>
    <w:rsid w:val="007240D4"/>
    <w:rsid w:val="00741B71"/>
    <w:rsid w:val="00762010"/>
    <w:rsid w:val="00767FAA"/>
    <w:rsid w:val="00784402"/>
    <w:rsid w:val="0078611A"/>
    <w:rsid w:val="007A5B73"/>
    <w:rsid w:val="007D2322"/>
    <w:rsid w:val="007E1503"/>
    <w:rsid w:val="007F3341"/>
    <w:rsid w:val="007F75E0"/>
    <w:rsid w:val="007F7BB2"/>
    <w:rsid w:val="00803AB7"/>
    <w:rsid w:val="008223A4"/>
    <w:rsid w:val="00836978"/>
    <w:rsid w:val="008B6727"/>
    <w:rsid w:val="009212D5"/>
    <w:rsid w:val="009353FE"/>
    <w:rsid w:val="00941470"/>
    <w:rsid w:val="00944C4F"/>
    <w:rsid w:val="00946BDD"/>
    <w:rsid w:val="00975293"/>
    <w:rsid w:val="00990A38"/>
    <w:rsid w:val="009A053B"/>
    <w:rsid w:val="009C1CA1"/>
    <w:rsid w:val="00A007B2"/>
    <w:rsid w:val="00A00D65"/>
    <w:rsid w:val="00A0799A"/>
    <w:rsid w:val="00A32792"/>
    <w:rsid w:val="00A37B03"/>
    <w:rsid w:val="00A430EB"/>
    <w:rsid w:val="00A52655"/>
    <w:rsid w:val="00A645A8"/>
    <w:rsid w:val="00A67D61"/>
    <w:rsid w:val="00A67F87"/>
    <w:rsid w:val="00AD1EDE"/>
    <w:rsid w:val="00B05104"/>
    <w:rsid w:val="00B17B80"/>
    <w:rsid w:val="00B31465"/>
    <w:rsid w:val="00B569D8"/>
    <w:rsid w:val="00B82CAA"/>
    <w:rsid w:val="00B83B6E"/>
    <w:rsid w:val="00B86FCF"/>
    <w:rsid w:val="00BE17FE"/>
    <w:rsid w:val="00BF43B4"/>
    <w:rsid w:val="00C34AA4"/>
    <w:rsid w:val="00C53E18"/>
    <w:rsid w:val="00C8501E"/>
    <w:rsid w:val="00C92956"/>
    <w:rsid w:val="00CD3991"/>
    <w:rsid w:val="00CD7E48"/>
    <w:rsid w:val="00CE6534"/>
    <w:rsid w:val="00D17327"/>
    <w:rsid w:val="00D54032"/>
    <w:rsid w:val="00D57F5F"/>
    <w:rsid w:val="00D63265"/>
    <w:rsid w:val="00D714B5"/>
    <w:rsid w:val="00D85DE9"/>
    <w:rsid w:val="00DA0D25"/>
    <w:rsid w:val="00DB49E4"/>
    <w:rsid w:val="00DE178E"/>
    <w:rsid w:val="00DF3B53"/>
    <w:rsid w:val="00E452F4"/>
    <w:rsid w:val="00E64F7D"/>
    <w:rsid w:val="00E83901"/>
    <w:rsid w:val="00EA4111"/>
    <w:rsid w:val="00EB1E95"/>
    <w:rsid w:val="00F069C4"/>
    <w:rsid w:val="00F14021"/>
    <w:rsid w:val="00F20DE9"/>
    <w:rsid w:val="00F2443F"/>
    <w:rsid w:val="00F53176"/>
    <w:rsid w:val="00F532FB"/>
    <w:rsid w:val="00FA5C9C"/>
    <w:rsid w:val="00FA74C7"/>
    <w:rsid w:val="00FF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93"/>
  </w:style>
  <w:style w:type="paragraph" w:styleId="1">
    <w:name w:val="heading 1"/>
    <w:basedOn w:val="a"/>
    <w:next w:val="a"/>
    <w:link w:val="10"/>
    <w:qFormat/>
    <w:rsid w:val="00DA0D25"/>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F20DE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uiPriority w:val="99"/>
    <w:rsid w:val="00B569D8"/>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rPr>
  </w:style>
  <w:style w:type="paragraph" w:styleId="a3">
    <w:name w:val="List Paragraph"/>
    <w:basedOn w:val="a"/>
    <w:uiPriority w:val="34"/>
    <w:qFormat/>
    <w:rsid w:val="00A430EB"/>
    <w:pPr>
      <w:ind w:left="720"/>
      <w:contextualSpacing/>
    </w:pPr>
  </w:style>
  <w:style w:type="character" w:customStyle="1" w:styleId="FontStyle13">
    <w:name w:val="Font Style13"/>
    <w:basedOn w:val="a0"/>
    <w:rsid w:val="00784402"/>
    <w:rPr>
      <w:rFonts w:ascii="Arial" w:hAnsi="Arial" w:cs="Arial"/>
      <w:b/>
      <w:bCs/>
      <w:sz w:val="18"/>
      <w:szCs w:val="18"/>
    </w:rPr>
  </w:style>
  <w:style w:type="paragraph" w:customStyle="1" w:styleId="Style6">
    <w:name w:val="Style6"/>
    <w:basedOn w:val="a"/>
    <w:rsid w:val="00784402"/>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14">
    <w:name w:val="Font Style14"/>
    <w:basedOn w:val="a0"/>
    <w:rsid w:val="00784402"/>
    <w:rPr>
      <w:rFonts w:ascii="Arial" w:hAnsi="Arial" w:cs="Arial"/>
      <w:sz w:val="18"/>
      <w:szCs w:val="18"/>
    </w:rPr>
  </w:style>
  <w:style w:type="character" w:customStyle="1" w:styleId="FontStyle12">
    <w:name w:val="Font Style12"/>
    <w:basedOn w:val="a0"/>
    <w:rsid w:val="00784402"/>
    <w:rPr>
      <w:rFonts w:ascii="Arial" w:hAnsi="Arial" w:cs="Arial"/>
      <w:b/>
      <w:bCs/>
      <w:i/>
      <w:iCs/>
      <w:sz w:val="18"/>
      <w:szCs w:val="18"/>
    </w:rPr>
  </w:style>
  <w:style w:type="paragraph" w:customStyle="1" w:styleId="Style3">
    <w:name w:val="Style3"/>
    <w:basedOn w:val="a"/>
    <w:rsid w:val="00784402"/>
    <w:pPr>
      <w:widowControl w:val="0"/>
      <w:autoSpaceDE w:val="0"/>
      <w:autoSpaceDN w:val="0"/>
      <w:adjustRightInd w:val="0"/>
      <w:spacing w:after="0" w:line="230" w:lineRule="exact"/>
    </w:pPr>
    <w:rPr>
      <w:rFonts w:ascii="Arial" w:eastAsia="Times New Roman" w:hAnsi="Arial" w:cs="Times New Roman"/>
      <w:sz w:val="24"/>
      <w:szCs w:val="24"/>
    </w:rPr>
  </w:style>
  <w:style w:type="table" w:styleId="a4">
    <w:name w:val="Table Grid"/>
    <w:basedOn w:val="a1"/>
    <w:rsid w:val="007844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784402"/>
    <w:rPr>
      <w:rFonts w:ascii="Arial" w:hAnsi="Arial" w:cs="Arial"/>
      <w:b/>
      <w:bCs/>
      <w:sz w:val="18"/>
      <w:szCs w:val="18"/>
    </w:rPr>
  </w:style>
  <w:style w:type="paragraph" w:customStyle="1" w:styleId="Style5">
    <w:name w:val="Style5"/>
    <w:basedOn w:val="a"/>
    <w:rsid w:val="00784402"/>
    <w:pPr>
      <w:widowControl w:val="0"/>
      <w:autoSpaceDE w:val="0"/>
      <w:autoSpaceDN w:val="0"/>
      <w:adjustRightInd w:val="0"/>
      <w:spacing w:after="0" w:line="278" w:lineRule="exact"/>
      <w:ind w:hanging="446"/>
    </w:pPr>
    <w:rPr>
      <w:rFonts w:ascii="Arial" w:eastAsia="Times New Roman" w:hAnsi="Arial" w:cs="Times New Roman"/>
      <w:sz w:val="24"/>
      <w:szCs w:val="24"/>
    </w:rPr>
  </w:style>
  <w:style w:type="paragraph" w:customStyle="1" w:styleId="Style4">
    <w:name w:val="Style4"/>
    <w:basedOn w:val="a"/>
    <w:rsid w:val="007844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784402"/>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19">
    <w:name w:val="Font Style19"/>
    <w:basedOn w:val="a0"/>
    <w:rsid w:val="00784402"/>
    <w:rPr>
      <w:rFonts w:ascii="Georgia" w:hAnsi="Georgia" w:cs="Georgia"/>
      <w:sz w:val="16"/>
      <w:szCs w:val="16"/>
    </w:rPr>
  </w:style>
  <w:style w:type="paragraph" w:styleId="a5">
    <w:name w:val="header"/>
    <w:basedOn w:val="a"/>
    <w:link w:val="a6"/>
    <w:semiHidden/>
    <w:unhideWhenUsed/>
    <w:rsid w:val="00144439"/>
    <w:pPr>
      <w:tabs>
        <w:tab w:val="center" w:pos="4677"/>
        <w:tab w:val="right" w:pos="9355"/>
      </w:tabs>
      <w:spacing w:after="0" w:line="240" w:lineRule="auto"/>
    </w:pPr>
  </w:style>
  <w:style w:type="character" w:customStyle="1" w:styleId="a6">
    <w:name w:val="Верхний колонтитул Знак"/>
    <w:basedOn w:val="a0"/>
    <w:link w:val="a5"/>
    <w:semiHidden/>
    <w:rsid w:val="00144439"/>
  </w:style>
  <w:style w:type="paragraph" w:styleId="a7">
    <w:name w:val="footer"/>
    <w:basedOn w:val="a"/>
    <w:link w:val="a8"/>
    <w:uiPriority w:val="99"/>
    <w:semiHidden/>
    <w:unhideWhenUsed/>
    <w:rsid w:val="001444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4439"/>
  </w:style>
  <w:style w:type="character" w:customStyle="1" w:styleId="10">
    <w:name w:val="Заголовок 1 Знак"/>
    <w:basedOn w:val="a0"/>
    <w:link w:val="1"/>
    <w:rsid w:val="00DA0D25"/>
    <w:rPr>
      <w:rFonts w:ascii="Times New Roman" w:eastAsia="Times New Roman" w:hAnsi="Times New Roman" w:cs="Times New Roman"/>
      <w:sz w:val="28"/>
      <w:szCs w:val="20"/>
    </w:rPr>
  </w:style>
  <w:style w:type="character" w:styleId="a9">
    <w:name w:val="Strong"/>
    <w:basedOn w:val="a0"/>
    <w:uiPriority w:val="22"/>
    <w:qFormat/>
    <w:rsid w:val="00DA0D25"/>
    <w:rPr>
      <w:b/>
      <w:bCs/>
    </w:rPr>
  </w:style>
  <w:style w:type="character" w:customStyle="1" w:styleId="apple-converted-space">
    <w:name w:val="apple-converted-space"/>
    <w:basedOn w:val="a0"/>
    <w:rsid w:val="00DA0D25"/>
  </w:style>
  <w:style w:type="character" w:styleId="aa">
    <w:name w:val="Hyperlink"/>
    <w:basedOn w:val="a0"/>
    <w:uiPriority w:val="99"/>
    <w:semiHidden/>
    <w:unhideWhenUsed/>
    <w:rsid w:val="00DA0D25"/>
    <w:rPr>
      <w:color w:val="0000FF"/>
      <w:u w:val="single"/>
    </w:rPr>
  </w:style>
  <w:style w:type="paragraph" w:customStyle="1" w:styleId="11">
    <w:name w:val="Название1"/>
    <w:basedOn w:val="a"/>
    <w:rsid w:val="00DA0D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DA0D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4"/>
    <w:uiPriority w:val="59"/>
    <w:rsid w:val="003242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83901"/>
    <w:pPr>
      <w:spacing w:after="0" w:line="240" w:lineRule="auto"/>
    </w:pPr>
  </w:style>
  <w:style w:type="paragraph" w:styleId="ac">
    <w:name w:val="Balloon Text"/>
    <w:basedOn w:val="a"/>
    <w:link w:val="ad"/>
    <w:semiHidden/>
    <w:unhideWhenUsed/>
    <w:rsid w:val="00590A37"/>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590A37"/>
    <w:rPr>
      <w:rFonts w:ascii="Tahoma" w:hAnsi="Tahoma" w:cs="Tahoma"/>
      <w:sz w:val="16"/>
      <w:szCs w:val="16"/>
    </w:rPr>
  </w:style>
  <w:style w:type="character" w:customStyle="1" w:styleId="20">
    <w:name w:val="Заголовок 2 Знак"/>
    <w:basedOn w:val="a0"/>
    <w:link w:val="2"/>
    <w:uiPriority w:val="9"/>
    <w:rsid w:val="00F20DE9"/>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F20DE9"/>
  </w:style>
  <w:style w:type="character" w:customStyle="1" w:styleId="14">
    <w:name w:val="Нижний колонтитул Знак1"/>
    <w:basedOn w:val="a0"/>
    <w:uiPriority w:val="99"/>
    <w:semiHidden/>
    <w:locked/>
    <w:rsid w:val="00F20DE9"/>
    <w:rPr>
      <w:rFonts w:ascii="Times New Roman" w:eastAsia="Times New Roman" w:hAnsi="Times New Roman" w:cs="Times New Roman"/>
      <w:sz w:val="24"/>
      <w:szCs w:val="24"/>
      <w:lang w:eastAsia="ru-RU"/>
    </w:rPr>
  </w:style>
  <w:style w:type="character" w:customStyle="1" w:styleId="15">
    <w:name w:val="Верхний колонтитул Знак1"/>
    <w:basedOn w:val="a0"/>
    <w:semiHidden/>
    <w:locked/>
    <w:rsid w:val="00F20D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himik.ru/" TargetMode="External"/><Relationship Id="rId18" Type="http://schemas.openxmlformats.org/officeDocument/2006/relationships/hyperlink" Target="http://maratakm.narod.ru/" TargetMode="External"/><Relationship Id="rId26" Type="http://schemas.openxmlformats.org/officeDocument/2006/relationships/hyperlink" Target="http://schoolchemistry.by.ru/" TargetMode="External"/><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www.104.webstolica.ru/" TargetMode="External"/><Relationship Id="rId34" Type="http://schemas.openxmlformats.org/officeDocument/2006/relationships/image" Target="media/image4.wmf"/><Relationship Id="rId42" Type="http://schemas.openxmlformats.org/officeDocument/2006/relationships/image" Target="media/image8.wmf"/><Relationship Id="rId47"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hyperlink" Target="http://www.chemnet.ru/" TargetMode="External"/><Relationship Id="rId17" Type="http://schemas.openxmlformats.org/officeDocument/2006/relationships/hyperlink" Target="http://belok-s.narod.ru/" TargetMode="External"/><Relationship Id="rId25" Type="http://schemas.openxmlformats.org/officeDocument/2006/relationships/hyperlink" Target="http://chemistry.r2.ru/" TargetMode="External"/><Relationship Id="rId33" Type="http://schemas.openxmlformats.org/officeDocument/2006/relationships/oleObject" Target="embeddings/oleObject3.bin"/><Relationship Id="rId38" Type="http://schemas.openxmlformats.org/officeDocument/2006/relationships/image" Target="media/image6.wmf"/><Relationship Id="rId46"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webelements.narod.ru/" TargetMode="External"/><Relationship Id="rId20" Type="http://schemas.openxmlformats.org/officeDocument/2006/relationships/hyperlink" Target="http://chem.km.ru/" TargetMode="External"/><Relationship Id="rId29" Type="http://schemas.openxmlformats.org/officeDocument/2006/relationships/oleObject" Target="embeddings/oleObject1.bin"/><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m.1september.ru/" TargetMode="External"/><Relationship Id="rId24" Type="http://schemas.openxmlformats.org/officeDocument/2006/relationships/hyperlink" Target="http://school-sector.relarn.ru/nsm/" TargetMode="External"/><Relationship Id="rId32" Type="http://schemas.openxmlformats.org/officeDocument/2006/relationships/image" Target="media/image3.wmf"/><Relationship Id="rId37" Type="http://schemas.openxmlformats.org/officeDocument/2006/relationships/oleObject" Target="embeddings/oleObject5.bin"/><Relationship Id="rId40" Type="http://schemas.openxmlformats.org/officeDocument/2006/relationships/image" Target="media/image7.wmf"/><Relationship Id="rId45"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http://www.chemistry.ru/" TargetMode="External"/><Relationship Id="rId23" Type="http://schemas.openxmlformats.org/officeDocument/2006/relationships/hyperlink" Target="http://www.chemistry.ssu.samara.ru/" TargetMode="External"/><Relationship Id="rId28" Type="http://schemas.openxmlformats.org/officeDocument/2006/relationships/image" Target="media/image1.wmf"/><Relationship Id="rId36" Type="http://schemas.openxmlformats.org/officeDocument/2006/relationships/image" Target="media/image5.wmf"/><Relationship Id="rId49" Type="http://schemas.openxmlformats.org/officeDocument/2006/relationships/theme" Target="theme/theme1.xml"/><Relationship Id="rId10" Type="http://schemas.openxmlformats.org/officeDocument/2006/relationships/hyperlink" Target="http://www.hij.ru/" TargetMode="External"/><Relationship Id="rId19" Type="http://schemas.openxmlformats.org/officeDocument/2006/relationships/hyperlink" Target="http://all-met.narod.ru/" TargetMode="External"/><Relationship Id="rId31" Type="http://schemas.openxmlformats.org/officeDocument/2006/relationships/oleObject" Target="embeddings/oleObject2.bin"/><Relationship Id="rId44"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http://www.chem.msu.su/rus/" TargetMode="External"/><Relationship Id="rId14" Type="http://schemas.openxmlformats.org/officeDocument/2006/relationships/hyperlink" Target="http://www.hemi.nsu.ru/" TargetMode="External"/><Relationship Id="rId22" Type="http://schemas.openxmlformats.org/officeDocument/2006/relationships/hyperlink" Target="http://experiment.edu.ru/" TargetMode="External"/><Relationship Id="rId27" Type="http://schemas.openxmlformats.org/officeDocument/2006/relationships/hyperlink" Target="http://rushim.ru/books/books.htm" TargetMode="External"/><Relationship Id="rId30" Type="http://schemas.openxmlformats.org/officeDocument/2006/relationships/image" Target="media/image2.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DA98-CFA3-4786-9BD5-A2FA6679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24</Pages>
  <Words>6974</Words>
  <Characters>39756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Кузнецовы</cp:lastModifiedBy>
  <cp:revision>51</cp:revision>
  <cp:lastPrinted>2013-11-04T06:53:00Z</cp:lastPrinted>
  <dcterms:created xsi:type="dcterms:W3CDTF">2010-09-09T11:48:00Z</dcterms:created>
  <dcterms:modified xsi:type="dcterms:W3CDTF">2014-10-07T12:34:00Z</dcterms:modified>
</cp:coreProperties>
</file>