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5E" w:rsidRDefault="00AC7E5E" w:rsidP="00C63C5E">
      <w:pPr>
        <w:ind w:left="360"/>
        <w:jc w:val="both"/>
        <w:rPr>
          <w:b/>
          <w:sz w:val="28"/>
          <w:szCs w:val="28"/>
          <w:u w:val="single"/>
        </w:rPr>
      </w:pPr>
    </w:p>
    <w:p w:rsidR="00AC7E5E" w:rsidRPr="007033BC" w:rsidRDefault="00AC7E5E" w:rsidP="00AC7E5E">
      <w:pPr>
        <w:jc w:val="center"/>
        <w:rPr>
          <w:b/>
          <w:bCs/>
          <w:sz w:val="28"/>
          <w:szCs w:val="28"/>
        </w:rPr>
      </w:pPr>
      <w:r w:rsidRPr="007033BC">
        <w:rPr>
          <w:b/>
          <w:bCs/>
          <w:sz w:val="28"/>
          <w:szCs w:val="28"/>
        </w:rPr>
        <w:t>МОУ «</w:t>
      </w:r>
      <w:proofErr w:type="spellStart"/>
      <w:r w:rsidRPr="007033BC">
        <w:rPr>
          <w:b/>
          <w:bCs/>
          <w:sz w:val="28"/>
          <w:szCs w:val="28"/>
        </w:rPr>
        <w:t>Зыковская</w:t>
      </w:r>
      <w:proofErr w:type="spellEnd"/>
      <w:r w:rsidRPr="007033BC">
        <w:rPr>
          <w:b/>
          <w:bCs/>
          <w:sz w:val="28"/>
          <w:szCs w:val="28"/>
        </w:rPr>
        <w:t xml:space="preserve"> средняя общеобразовательная школа»</w:t>
      </w:r>
    </w:p>
    <w:p w:rsidR="00AC7E5E" w:rsidRPr="00935C30" w:rsidRDefault="00AC7E5E" w:rsidP="00AC7E5E">
      <w:pPr>
        <w:jc w:val="center"/>
        <w:rPr>
          <w:bCs/>
          <w:sz w:val="28"/>
          <w:szCs w:val="28"/>
        </w:rPr>
      </w:pPr>
    </w:p>
    <w:p w:rsidR="00AC7E5E" w:rsidRPr="00935C30" w:rsidRDefault="00AC7E5E" w:rsidP="00AC7E5E">
      <w:pPr>
        <w:jc w:val="center"/>
        <w:rPr>
          <w:bCs/>
          <w:sz w:val="28"/>
          <w:szCs w:val="28"/>
        </w:rPr>
      </w:pPr>
    </w:p>
    <w:p w:rsidR="00AC7E5E" w:rsidRPr="007033BC" w:rsidRDefault="00AC7E5E" w:rsidP="00AC7E5E">
      <w:pPr>
        <w:jc w:val="center"/>
        <w:rPr>
          <w:bCs/>
          <w:sz w:val="28"/>
          <w:szCs w:val="28"/>
        </w:rPr>
      </w:pPr>
    </w:p>
    <w:p w:rsidR="00AC7E5E" w:rsidRPr="007033BC" w:rsidRDefault="00AC7E5E" w:rsidP="00AC7E5E">
      <w:pPr>
        <w:jc w:val="center"/>
        <w:rPr>
          <w:bCs/>
          <w:sz w:val="28"/>
          <w:szCs w:val="28"/>
        </w:rPr>
      </w:pPr>
    </w:p>
    <w:p w:rsidR="00AC7E5E" w:rsidRDefault="00AC7E5E" w:rsidP="00AC7E5E">
      <w:pPr>
        <w:jc w:val="center"/>
        <w:rPr>
          <w:b/>
          <w:bCs/>
          <w:sz w:val="28"/>
          <w:szCs w:val="28"/>
        </w:rPr>
      </w:pPr>
    </w:p>
    <w:p w:rsidR="004D4145" w:rsidRPr="007033BC" w:rsidRDefault="004D4145" w:rsidP="004D4145">
      <w:pPr>
        <w:tabs>
          <w:tab w:val="left" w:pos="9288"/>
        </w:tabs>
        <w:jc w:val="right"/>
      </w:pPr>
      <w:r w:rsidRPr="007033BC">
        <w:t>«Утверждено»</w:t>
      </w:r>
    </w:p>
    <w:p w:rsidR="004D4145" w:rsidRPr="007033BC" w:rsidRDefault="004D4145" w:rsidP="004D4145">
      <w:pPr>
        <w:tabs>
          <w:tab w:val="left" w:pos="9288"/>
        </w:tabs>
        <w:jc w:val="right"/>
      </w:pPr>
      <w:r w:rsidRPr="007033BC">
        <w:t>Директор МОУ «</w:t>
      </w:r>
      <w:proofErr w:type="spellStart"/>
      <w:r w:rsidRPr="007033BC">
        <w:t>Зыковская</w:t>
      </w:r>
      <w:proofErr w:type="spellEnd"/>
      <w:r w:rsidRPr="007033BC">
        <w:t xml:space="preserve"> средняя школа»</w:t>
      </w:r>
    </w:p>
    <w:p w:rsidR="004D4145" w:rsidRPr="007033BC" w:rsidRDefault="004D4145" w:rsidP="004D4145">
      <w:pPr>
        <w:tabs>
          <w:tab w:val="left" w:pos="9288"/>
        </w:tabs>
        <w:jc w:val="right"/>
      </w:pPr>
      <w:r w:rsidRPr="007033BC">
        <w:t xml:space="preserve">_____________ </w:t>
      </w:r>
      <w:proofErr w:type="spellStart"/>
      <w:r w:rsidRPr="007033BC">
        <w:t>Л.Ф.Ухтинская</w:t>
      </w:r>
      <w:proofErr w:type="spellEnd"/>
    </w:p>
    <w:p w:rsidR="004D4145" w:rsidRPr="007033BC" w:rsidRDefault="004D4145" w:rsidP="004D4145">
      <w:pPr>
        <w:tabs>
          <w:tab w:val="left" w:pos="9288"/>
        </w:tabs>
        <w:jc w:val="right"/>
      </w:pPr>
    </w:p>
    <w:p w:rsidR="004D4145" w:rsidRPr="007033BC" w:rsidRDefault="004D4145" w:rsidP="004D4145">
      <w:pPr>
        <w:tabs>
          <w:tab w:val="left" w:pos="9288"/>
        </w:tabs>
        <w:jc w:val="right"/>
      </w:pPr>
      <w:r w:rsidRPr="007033BC">
        <w:t xml:space="preserve">Приказ № ___ от </w:t>
      </w:r>
      <w:r w:rsidR="00FF382D">
        <w:t>«___»____2014</w:t>
      </w:r>
      <w:r w:rsidRPr="007033BC">
        <w:t xml:space="preserve"> г.</w:t>
      </w:r>
    </w:p>
    <w:p w:rsidR="00AC7E5E" w:rsidRDefault="00AC7E5E" w:rsidP="00AC7E5E">
      <w:pPr>
        <w:jc w:val="center"/>
        <w:rPr>
          <w:b/>
          <w:bCs/>
          <w:sz w:val="28"/>
          <w:szCs w:val="28"/>
        </w:rPr>
      </w:pPr>
    </w:p>
    <w:p w:rsidR="00AC7E5E" w:rsidRDefault="00AC7E5E" w:rsidP="00AC7E5E">
      <w:pPr>
        <w:jc w:val="center"/>
        <w:rPr>
          <w:b/>
          <w:bCs/>
          <w:sz w:val="28"/>
          <w:szCs w:val="28"/>
        </w:rPr>
      </w:pPr>
    </w:p>
    <w:p w:rsidR="00AC7E5E" w:rsidRDefault="00AC7E5E" w:rsidP="00AC7E5E">
      <w:pPr>
        <w:jc w:val="center"/>
        <w:rPr>
          <w:b/>
          <w:bCs/>
          <w:sz w:val="28"/>
          <w:szCs w:val="28"/>
        </w:rPr>
      </w:pPr>
    </w:p>
    <w:p w:rsidR="00AC7E5E" w:rsidRDefault="00AC7E5E" w:rsidP="00AC7E5E">
      <w:pPr>
        <w:jc w:val="center"/>
        <w:rPr>
          <w:b/>
          <w:bCs/>
          <w:sz w:val="28"/>
          <w:szCs w:val="28"/>
        </w:rPr>
      </w:pPr>
    </w:p>
    <w:p w:rsidR="00AC7E5E" w:rsidRDefault="00AC7E5E" w:rsidP="00AC7E5E">
      <w:pPr>
        <w:jc w:val="center"/>
        <w:rPr>
          <w:b/>
          <w:bCs/>
          <w:sz w:val="28"/>
          <w:szCs w:val="28"/>
        </w:rPr>
      </w:pPr>
    </w:p>
    <w:p w:rsidR="00AC7E5E" w:rsidRPr="00935C30" w:rsidRDefault="00AC7E5E" w:rsidP="00AC7E5E">
      <w:pPr>
        <w:jc w:val="center"/>
        <w:rPr>
          <w:b/>
          <w:bCs/>
          <w:sz w:val="28"/>
          <w:szCs w:val="28"/>
        </w:rPr>
      </w:pPr>
    </w:p>
    <w:p w:rsidR="00AC7E5E" w:rsidRPr="00935C30" w:rsidRDefault="00AC7E5E" w:rsidP="00AC7E5E">
      <w:pPr>
        <w:jc w:val="center"/>
        <w:rPr>
          <w:b/>
          <w:bCs/>
          <w:sz w:val="28"/>
          <w:szCs w:val="28"/>
        </w:rPr>
      </w:pPr>
    </w:p>
    <w:p w:rsidR="00AC7E5E" w:rsidRPr="003150C1" w:rsidRDefault="00AC7E5E" w:rsidP="00AC7E5E">
      <w:pPr>
        <w:jc w:val="center"/>
        <w:rPr>
          <w:b/>
          <w:sz w:val="48"/>
          <w:szCs w:val="48"/>
        </w:rPr>
      </w:pPr>
      <w:r w:rsidRPr="003150C1">
        <w:rPr>
          <w:b/>
          <w:sz w:val="48"/>
          <w:szCs w:val="48"/>
        </w:rPr>
        <w:t>План воспитательной работы</w:t>
      </w:r>
    </w:p>
    <w:p w:rsidR="00AC7E5E" w:rsidRPr="003150C1" w:rsidRDefault="00BA7573" w:rsidP="00AC7E5E">
      <w:pPr>
        <w:jc w:val="center"/>
        <w:rPr>
          <w:b/>
          <w:bCs/>
          <w:sz w:val="48"/>
          <w:szCs w:val="48"/>
        </w:rPr>
      </w:pPr>
      <w:r>
        <w:rPr>
          <w:b/>
          <w:sz w:val="48"/>
          <w:szCs w:val="48"/>
        </w:rPr>
        <w:t>7</w:t>
      </w:r>
      <w:r w:rsidR="00AC7E5E" w:rsidRPr="003150C1">
        <w:rPr>
          <w:b/>
          <w:sz w:val="48"/>
          <w:szCs w:val="48"/>
        </w:rPr>
        <w:t xml:space="preserve"> класса</w:t>
      </w:r>
    </w:p>
    <w:p w:rsidR="00AC7E5E" w:rsidRPr="003150C1" w:rsidRDefault="00AC7E5E" w:rsidP="00AC7E5E">
      <w:pPr>
        <w:jc w:val="center"/>
        <w:rPr>
          <w:b/>
          <w:bCs/>
          <w:sz w:val="48"/>
          <w:szCs w:val="48"/>
        </w:rPr>
      </w:pPr>
    </w:p>
    <w:p w:rsidR="00AC7E5E" w:rsidRDefault="00AC7E5E" w:rsidP="00AC7E5E">
      <w:pPr>
        <w:jc w:val="center"/>
        <w:rPr>
          <w:b/>
          <w:bCs/>
          <w:sz w:val="28"/>
          <w:szCs w:val="28"/>
        </w:rPr>
      </w:pPr>
    </w:p>
    <w:p w:rsidR="00AC7E5E" w:rsidRDefault="00AC7E5E" w:rsidP="00AC7E5E">
      <w:pPr>
        <w:jc w:val="center"/>
        <w:rPr>
          <w:b/>
          <w:bCs/>
          <w:sz w:val="28"/>
          <w:szCs w:val="28"/>
        </w:rPr>
      </w:pPr>
    </w:p>
    <w:p w:rsidR="00AC7E5E" w:rsidRDefault="00AC7E5E" w:rsidP="00AC7E5E">
      <w:pPr>
        <w:jc w:val="center"/>
        <w:rPr>
          <w:b/>
          <w:bCs/>
          <w:sz w:val="28"/>
          <w:szCs w:val="28"/>
        </w:rPr>
      </w:pPr>
    </w:p>
    <w:p w:rsidR="00AC7E5E" w:rsidRDefault="00AC7E5E" w:rsidP="00AC7E5E">
      <w:pPr>
        <w:jc w:val="center"/>
        <w:rPr>
          <w:b/>
          <w:bCs/>
          <w:sz w:val="28"/>
          <w:szCs w:val="28"/>
        </w:rPr>
      </w:pPr>
    </w:p>
    <w:p w:rsidR="00AC7E5E" w:rsidRPr="00935C30" w:rsidRDefault="00AC7E5E" w:rsidP="00AC7E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Классный руководитель: Новикова Е.Ю.</w:t>
      </w:r>
    </w:p>
    <w:p w:rsidR="00AC7E5E" w:rsidRPr="00935C30" w:rsidRDefault="00AC7E5E" w:rsidP="00AC7E5E">
      <w:pPr>
        <w:jc w:val="center"/>
        <w:rPr>
          <w:b/>
          <w:bCs/>
          <w:sz w:val="28"/>
          <w:szCs w:val="28"/>
        </w:rPr>
      </w:pPr>
    </w:p>
    <w:p w:rsidR="00AC7E5E" w:rsidRPr="00935C30" w:rsidRDefault="00AC7E5E" w:rsidP="00AC7E5E">
      <w:pPr>
        <w:jc w:val="center"/>
        <w:rPr>
          <w:b/>
          <w:bCs/>
          <w:sz w:val="28"/>
          <w:szCs w:val="28"/>
        </w:rPr>
      </w:pPr>
    </w:p>
    <w:p w:rsidR="00AC7E5E" w:rsidRPr="00935C30" w:rsidRDefault="00AC7E5E" w:rsidP="00AC7E5E">
      <w:pPr>
        <w:jc w:val="center"/>
        <w:rPr>
          <w:sz w:val="28"/>
          <w:szCs w:val="28"/>
        </w:rPr>
      </w:pPr>
    </w:p>
    <w:p w:rsidR="00AC7E5E" w:rsidRPr="00935C30" w:rsidRDefault="00AC7E5E" w:rsidP="00AC7E5E">
      <w:pPr>
        <w:jc w:val="center"/>
        <w:rPr>
          <w:sz w:val="28"/>
          <w:szCs w:val="28"/>
        </w:rPr>
      </w:pPr>
    </w:p>
    <w:p w:rsidR="00AC7E5E" w:rsidRPr="00935C30" w:rsidRDefault="00AC7E5E" w:rsidP="00AC7E5E">
      <w:pPr>
        <w:jc w:val="center"/>
        <w:rPr>
          <w:sz w:val="28"/>
          <w:szCs w:val="28"/>
        </w:rPr>
      </w:pPr>
    </w:p>
    <w:p w:rsidR="00AC7E5E" w:rsidRPr="00935C30" w:rsidRDefault="00AC7E5E" w:rsidP="00AC7E5E">
      <w:pPr>
        <w:jc w:val="center"/>
        <w:rPr>
          <w:sz w:val="28"/>
          <w:szCs w:val="28"/>
        </w:rPr>
      </w:pPr>
    </w:p>
    <w:p w:rsidR="00AC7E5E" w:rsidRPr="00935C30" w:rsidRDefault="00AC7E5E" w:rsidP="00AC7E5E">
      <w:pPr>
        <w:jc w:val="center"/>
        <w:rPr>
          <w:sz w:val="28"/>
          <w:szCs w:val="28"/>
        </w:rPr>
      </w:pPr>
    </w:p>
    <w:p w:rsidR="00AC7E5E" w:rsidRPr="00935C30" w:rsidRDefault="00AC7E5E" w:rsidP="00AC7E5E">
      <w:pPr>
        <w:jc w:val="center"/>
        <w:rPr>
          <w:sz w:val="28"/>
          <w:szCs w:val="28"/>
        </w:rPr>
      </w:pPr>
    </w:p>
    <w:p w:rsidR="00AC7E5E" w:rsidRPr="00935C30" w:rsidRDefault="00AC7E5E" w:rsidP="00AC7E5E">
      <w:pPr>
        <w:jc w:val="center"/>
        <w:rPr>
          <w:sz w:val="28"/>
          <w:szCs w:val="28"/>
        </w:rPr>
      </w:pPr>
    </w:p>
    <w:p w:rsidR="00AC7E5E" w:rsidRPr="00935C30" w:rsidRDefault="00AC7E5E" w:rsidP="00AC7E5E">
      <w:pPr>
        <w:jc w:val="center"/>
        <w:rPr>
          <w:sz w:val="28"/>
          <w:szCs w:val="28"/>
        </w:rPr>
      </w:pPr>
    </w:p>
    <w:p w:rsidR="00AC7E5E" w:rsidRPr="00935C30" w:rsidRDefault="00AC7E5E" w:rsidP="00AC7E5E">
      <w:pPr>
        <w:jc w:val="center"/>
        <w:rPr>
          <w:sz w:val="28"/>
          <w:szCs w:val="28"/>
        </w:rPr>
      </w:pPr>
    </w:p>
    <w:p w:rsidR="00AC7E5E" w:rsidRPr="00935C30" w:rsidRDefault="00AC7E5E" w:rsidP="00AC7E5E">
      <w:pPr>
        <w:jc w:val="center"/>
        <w:rPr>
          <w:sz w:val="28"/>
          <w:szCs w:val="28"/>
        </w:rPr>
      </w:pPr>
    </w:p>
    <w:p w:rsidR="00AC7E5E" w:rsidRPr="00935C30" w:rsidRDefault="00AC7E5E" w:rsidP="00AC7E5E">
      <w:pPr>
        <w:jc w:val="center"/>
        <w:rPr>
          <w:sz w:val="28"/>
          <w:szCs w:val="28"/>
        </w:rPr>
      </w:pPr>
    </w:p>
    <w:p w:rsidR="00AC7E5E" w:rsidRPr="00852785" w:rsidRDefault="00BA7573" w:rsidP="00AC7E5E">
      <w:pPr>
        <w:tabs>
          <w:tab w:val="left" w:pos="92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2014 /2015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 год</w:t>
      </w:r>
    </w:p>
    <w:p w:rsidR="004D4145" w:rsidRDefault="004D4145" w:rsidP="00C63C5E">
      <w:pPr>
        <w:ind w:left="360"/>
        <w:jc w:val="both"/>
        <w:rPr>
          <w:b/>
          <w:sz w:val="28"/>
          <w:szCs w:val="28"/>
          <w:u w:val="single"/>
        </w:rPr>
      </w:pPr>
    </w:p>
    <w:p w:rsidR="007025A3" w:rsidRDefault="007025A3" w:rsidP="00C63C5E">
      <w:pPr>
        <w:ind w:left="360"/>
        <w:jc w:val="both"/>
        <w:rPr>
          <w:b/>
          <w:sz w:val="28"/>
          <w:szCs w:val="28"/>
          <w:u w:val="single"/>
        </w:rPr>
        <w:sectPr w:rsidR="007025A3" w:rsidSect="002F59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25A3" w:rsidRPr="009068D7" w:rsidRDefault="007025A3" w:rsidP="007025A3">
      <w:pPr>
        <w:jc w:val="center"/>
        <w:rPr>
          <w:b/>
          <w:sz w:val="28"/>
          <w:szCs w:val="28"/>
        </w:rPr>
      </w:pPr>
      <w:r w:rsidRPr="009068D7">
        <w:rPr>
          <w:b/>
          <w:sz w:val="28"/>
          <w:szCs w:val="28"/>
        </w:rPr>
        <w:lastRenderedPageBreak/>
        <w:t>Анализ воспитательной работы</w:t>
      </w:r>
    </w:p>
    <w:p w:rsidR="007025A3" w:rsidRPr="009068D7" w:rsidRDefault="007025A3" w:rsidP="00702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</w:t>
      </w:r>
      <w:r w:rsidRPr="009068D7">
        <w:rPr>
          <w:b/>
          <w:sz w:val="28"/>
          <w:szCs w:val="28"/>
        </w:rPr>
        <w:t xml:space="preserve"> класса </w:t>
      </w:r>
      <w:r>
        <w:rPr>
          <w:b/>
          <w:sz w:val="28"/>
          <w:szCs w:val="28"/>
        </w:rPr>
        <w:t xml:space="preserve"> за 2013-2014 учебный</w:t>
      </w:r>
      <w:r w:rsidRPr="009068D7">
        <w:rPr>
          <w:b/>
          <w:sz w:val="28"/>
          <w:szCs w:val="28"/>
        </w:rPr>
        <w:t xml:space="preserve"> год.</w:t>
      </w:r>
    </w:p>
    <w:p w:rsidR="007025A3" w:rsidRPr="009068D7" w:rsidRDefault="007025A3" w:rsidP="007025A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Важнейший результат воспитания</w:t>
      </w:r>
      <w:r w:rsidRPr="009068D7">
        <w:rPr>
          <w:sz w:val="28"/>
          <w:szCs w:val="28"/>
        </w:rPr>
        <w:t xml:space="preserve"> – готовность и способность человека к позитивному самосовершенствованию.</w:t>
      </w:r>
    </w:p>
    <w:p w:rsidR="007025A3" w:rsidRPr="009068D7" w:rsidRDefault="007025A3" w:rsidP="007025A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Все 10</w:t>
      </w:r>
      <w:r w:rsidRPr="009068D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068D7">
        <w:rPr>
          <w:sz w:val="28"/>
          <w:szCs w:val="28"/>
        </w:rPr>
        <w:t xml:space="preserve"> в классе  - дети разносторонние, творческие, мотивированные к обучению, им все интересно.</w:t>
      </w:r>
    </w:p>
    <w:p w:rsidR="007025A3" w:rsidRPr="009068D7" w:rsidRDefault="007025A3" w:rsidP="007025A3">
      <w:pPr>
        <w:ind w:firstLine="708"/>
        <w:rPr>
          <w:sz w:val="28"/>
          <w:szCs w:val="28"/>
        </w:rPr>
      </w:pPr>
      <w:r w:rsidRPr="009068D7">
        <w:rPr>
          <w:sz w:val="28"/>
          <w:szCs w:val="28"/>
        </w:rPr>
        <w:t xml:space="preserve">Поэтому, в начале года ставилась следующая цель воспитания: </w:t>
      </w:r>
      <w:r>
        <w:rPr>
          <w:sz w:val="28"/>
          <w:szCs w:val="28"/>
        </w:rPr>
        <w:t>подготовка учащихся к самостоятельной деятельности, воспитание Человека и Гражданина, способного найти свое место в современном мире, самостоятельно принимающего решения, выражающего свое мнение и творчески мыслящего.</w:t>
      </w:r>
    </w:p>
    <w:p w:rsidR="007025A3" w:rsidRDefault="007025A3" w:rsidP="007025A3">
      <w:pPr>
        <w:ind w:firstLine="708"/>
        <w:rPr>
          <w:sz w:val="28"/>
          <w:szCs w:val="28"/>
        </w:rPr>
      </w:pPr>
      <w:r w:rsidRPr="009068D7">
        <w:rPr>
          <w:sz w:val="28"/>
          <w:szCs w:val="28"/>
        </w:rPr>
        <w:t>На начало учебного года мною, как классным руководителем были поставлены воспитательные задачи:</w:t>
      </w:r>
    </w:p>
    <w:p w:rsidR="007025A3" w:rsidRPr="009068D7" w:rsidRDefault="007025A3" w:rsidP="007025A3">
      <w:pPr>
        <w:ind w:firstLine="708"/>
        <w:rPr>
          <w:sz w:val="28"/>
          <w:szCs w:val="28"/>
        </w:rPr>
      </w:pPr>
      <w:r w:rsidRPr="009068D7">
        <w:rPr>
          <w:sz w:val="28"/>
          <w:szCs w:val="28"/>
        </w:rPr>
        <w:t>1.</w:t>
      </w:r>
      <w:r w:rsidRPr="009068D7">
        <w:rPr>
          <w:sz w:val="28"/>
          <w:szCs w:val="28"/>
        </w:rPr>
        <w:tab/>
        <w:t xml:space="preserve">Продолжить работу по сплочению детского коллектива, содействовать развитию у учащихся организаторских навыков, воспитывать чувство товарищества. </w:t>
      </w:r>
    </w:p>
    <w:p w:rsidR="007025A3" w:rsidRPr="009068D7" w:rsidRDefault="007025A3" w:rsidP="007025A3">
      <w:pPr>
        <w:ind w:firstLine="708"/>
        <w:rPr>
          <w:sz w:val="28"/>
          <w:szCs w:val="28"/>
        </w:rPr>
      </w:pPr>
      <w:r w:rsidRPr="009068D7">
        <w:rPr>
          <w:sz w:val="28"/>
          <w:szCs w:val="28"/>
        </w:rPr>
        <w:t>2.</w:t>
      </w:r>
      <w:r w:rsidRPr="009068D7">
        <w:rPr>
          <w:sz w:val="28"/>
          <w:szCs w:val="28"/>
        </w:rPr>
        <w:tab/>
        <w:t xml:space="preserve">Продолжить изучение культуры поведения и межличностных отношений. </w:t>
      </w:r>
    </w:p>
    <w:p w:rsidR="007025A3" w:rsidRPr="009068D7" w:rsidRDefault="007025A3" w:rsidP="007025A3">
      <w:pPr>
        <w:ind w:firstLine="708"/>
        <w:rPr>
          <w:sz w:val="28"/>
          <w:szCs w:val="28"/>
        </w:rPr>
      </w:pPr>
      <w:r w:rsidRPr="009068D7">
        <w:rPr>
          <w:sz w:val="28"/>
          <w:szCs w:val="28"/>
        </w:rPr>
        <w:t>3.</w:t>
      </w:r>
      <w:r w:rsidRPr="009068D7">
        <w:rPr>
          <w:sz w:val="28"/>
          <w:szCs w:val="28"/>
        </w:rPr>
        <w:tab/>
        <w:t>Усилить роли осознанного приобретения знаний в ходе учебного процесса.</w:t>
      </w:r>
    </w:p>
    <w:p w:rsidR="007025A3" w:rsidRPr="009068D7" w:rsidRDefault="007025A3" w:rsidP="007025A3">
      <w:pPr>
        <w:ind w:firstLine="708"/>
        <w:rPr>
          <w:sz w:val="28"/>
          <w:szCs w:val="28"/>
        </w:rPr>
      </w:pPr>
      <w:r w:rsidRPr="009068D7">
        <w:rPr>
          <w:sz w:val="28"/>
          <w:szCs w:val="28"/>
        </w:rPr>
        <w:t>4.</w:t>
      </w:r>
      <w:r w:rsidRPr="009068D7">
        <w:rPr>
          <w:sz w:val="28"/>
          <w:szCs w:val="28"/>
        </w:rPr>
        <w:tab/>
        <w:t>Воспитывать у учащихся патриотические чувства, любовь к Родине, к своему краю.</w:t>
      </w:r>
    </w:p>
    <w:p w:rsidR="007025A3" w:rsidRPr="009068D7" w:rsidRDefault="007025A3" w:rsidP="007025A3">
      <w:pPr>
        <w:ind w:firstLine="708"/>
        <w:rPr>
          <w:sz w:val="28"/>
          <w:szCs w:val="28"/>
        </w:rPr>
      </w:pPr>
      <w:r w:rsidRPr="009068D7">
        <w:rPr>
          <w:sz w:val="28"/>
          <w:szCs w:val="28"/>
        </w:rPr>
        <w:t>Для реализации поставленных задач были определены приоритетные направления, через которые и осуществлялась воспитательная работа:</w:t>
      </w:r>
    </w:p>
    <w:p w:rsidR="007025A3" w:rsidRPr="009068D7" w:rsidRDefault="007025A3" w:rsidP="007025A3">
      <w:pPr>
        <w:rPr>
          <w:sz w:val="28"/>
          <w:szCs w:val="28"/>
        </w:rPr>
      </w:pPr>
      <w:r w:rsidRPr="009068D7">
        <w:rPr>
          <w:sz w:val="28"/>
          <w:szCs w:val="28"/>
        </w:rPr>
        <w:t>- гражданско-патриотическое воспитание;</w:t>
      </w:r>
    </w:p>
    <w:p w:rsidR="007025A3" w:rsidRPr="009068D7" w:rsidRDefault="007025A3" w:rsidP="007025A3">
      <w:pPr>
        <w:rPr>
          <w:sz w:val="28"/>
          <w:szCs w:val="28"/>
        </w:rPr>
      </w:pPr>
      <w:r w:rsidRPr="009068D7">
        <w:rPr>
          <w:sz w:val="28"/>
          <w:szCs w:val="28"/>
        </w:rPr>
        <w:t>- нравственно-эстетическое воспитание;</w:t>
      </w:r>
    </w:p>
    <w:p w:rsidR="007025A3" w:rsidRPr="009068D7" w:rsidRDefault="007025A3" w:rsidP="007025A3">
      <w:pPr>
        <w:rPr>
          <w:sz w:val="28"/>
          <w:szCs w:val="28"/>
        </w:rPr>
      </w:pPr>
      <w:r w:rsidRPr="009068D7">
        <w:rPr>
          <w:sz w:val="28"/>
          <w:szCs w:val="28"/>
        </w:rPr>
        <w:t>- физкультурно-оздоровительное;</w:t>
      </w:r>
    </w:p>
    <w:p w:rsidR="007025A3" w:rsidRPr="009068D7" w:rsidRDefault="007025A3" w:rsidP="007025A3">
      <w:pPr>
        <w:rPr>
          <w:sz w:val="28"/>
          <w:szCs w:val="28"/>
        </w:rPr>
      </w:pPr>
      <w:r w:rsidRPr="009068D7">
        <w:rPr>
          <w:sz w:val="28"/>
          <w:szCs w:val="28"/>
        </w:rPr>
        <w:t>- самоуправление;</w:t>
      </w:r>
    </w:p>
    <w:p w:rsidR="007025A3" w:rsidRPr="009068D7" w:rsidRDefault="007025A3" w:rsidP="007025A3">
      <w:pPr>
        <w:rPr>
          <w:sz w:val="28"/>
          <w:szCs w:val="28"/>
        </w:rPr>
      </w:pPr>
      <w:r w:rsidRPr="009068D7">
        <w:rPr>
          <w:sz w:val="28"/>
          <w:szCs w:val="28"/>
        </w:rPr>
        <w:t>- профилактика правонарушений.</w:t>
      </w:r>
    </w:p>
    <w:p w:rsidR="007025A3" w:rsidRPr="009068D7" w:rsidRDefault="007025A3" w:rsidP="007025A3">
      <w:pPr>
        <w:rPr>
          <w:sz w:val="28"/>
          <w:szCs w:val="28"/>
        </w:rPr>
      </w:pPr>
      <w:r w:rsidRPr="009068D7">
        <w:rPr>
          <w:sz w:val="28"/>
          <w:szCs w:val="28"/>
        </w:rPr>
        <w:t>Использование разнообразных форм работы:</w:t>
      </w:r>
    </w:p>
    <w:p w:rsidR="007025A3" w:rsidRPr="009068D7" w:rsidRDefault="007025A3" w:rsidP="007025A3">
      <w:pPr>
        <w:rPr>
          <w:sz w:val="28"/>
          <w:szCs w:val="28"/>
        </w:rPr>
      </w:pPr>
      <w:r w:rsidRPr="009068D7">
        <w:rPr>
          <w:sz w:val="28"/>
          <w:szCs w:val="28"/>
        </w:rPr>
        <w:t>- классные часы;</w:t>
      </w:r>
    </w:p>
    <w:p w:rsidR="007025A3" w:rsidRPr="009068D7" w:rsidRDefault="007025A3" w:rsidP="007025A3">
      <w:pPr>
        <w:rPr>
          <w:sz w:val="28"/>
          <w:szCs w:val="28"/>
        </w:rPr>
      </w:pPr>
      <w:r w:rsidRPr="009068D7">
        <w:rPr>
          <w:sz w:val="28"/>
          <w:szCs w:val="28"/>
        </w:rPr>
        <w:t>- экскурсии;</w:t>
      </w:r>
    </w:p>
    <w:p w:rsidR="007025A3" w:rsidRPr="009068D7" w:rsidRDefault="007025A3" w:rsidP="007025A3">
      <w:pPr>
        <w:rPr>
          <w:sz w:val="28"/>
          <w:szCs w:val="28"/>
        </w:rPr>
      </w:pPr>
      <w:r w:rsidRPr="009068D7">
        <w:rPr>
          <w:sz w:val="28"/>
          <w:szCs w:val="28"/>
        </w:rPr>
        <w:t>- викторины;</w:t>
      </w:r>
    </w:p>
    <w:p w:rsidR="007025A3" w:rsidRPr="009068D7" w:rsidRDefault="007025A3" w:rsidP="007025A3">
      <w:pPr>
        <w:rPr>
          <w:sz w:val="28"/>
          <w:szCs w:val="28"/>
        </w:rPr>
      </w:pPr>
      <w:r w:rsidRPr="009068D7">
        <w:rPr>
          <w:sz w:val="28"/>
          <w:szCs w:val="28"/>
        </w:rPr>
        <w:t>- коллективные творческие дела.</w:t>
      </w:r>
    </w:p>
    <w:p w:rsidR="007025A3" w:rsidRPr="009068D7" w:rsidRDefault="007025A3" w:rsidP="007025A3">
      <w:pPr>
        <w:rPr>
          <w:sz w:val="28"/>
          <w:szCs w:val="28"/>
        </w:rPr>
      </w:pPr>
      <w:r w:rsidRPr="009068D7">
        <w:rPr>
          <w:sz w:val="28"/>
          <w:szCs w:val="28"/>
        </w:rPr>
        <w:t>Методы работы:</w:t>
      </w:r>
    </w:p>
    <w:p w:rsidR="007025A3" w:rsidRPr="009068D7" w:rsidRDefault="007025A3" w:rsidP="007025A3">
      <w:pPr>
        <w:rPr>
          <w:sz w:val="28"/>
          <w:szCs w:val="28"/>
        </w:rPr>
      </w:pPr>
      <w:r w:rsidRPr="009068D7">
        <w:rPr>
          <w:sz w:val="28"/>
          <w:szCs w:val="28"/>
        </w:rPr>
        <w:t>- личный пример;</w:t>
      </w:r>
    </w:p>
    <w:p w:rsidR="007025A3" w:rsidRPr="009068D7" w:rsidRDefault="007025A3" w:rsidP="007025A3">
      <w:pPr>
        <w:rPr>
          <w:sz w:val="28"/>
          <w:szCs w:val="28"/>
        </w:rPr>
      </w:pPr>
      <w:r w:rsidRPr="009068D7">
        <w:rPr>
          <w:sz w:val="28"/>
          <w:szCs w:val="28"/>
        </w:rPr>
        <w:t>- убеждение;</w:t>
      </w:r>
    </w:p>
    <w:p w:rsidR="007025A3" w:rsidRPr="009068D7" w:rsidRDefault="007025A3" w:rsidP="007025A3">
      <w:pPr>
        <w:rPr>
          <w:sz w:val="28"/>
          <w:szCs w:val="28"/>
        </w:rPr>
      </w:pPr>
      <w:r w:rsidRPr="009068D7">
        <w:rPr>
          <w:sz w:val="28"/>
          <w:szCs w:val="28"/>
        </w:rPr>
        <w:t>- поручение;</w:t>
      </w:r>
    </w:p>
    <w:p w:rsidR="007025A3" w:rsidRPr="009068D7" w:rsidRDefault="007025A3" w:rsidP="007025A3">
      <w:pPr>
        <w:rPr>
          <w:sz w:val="28"/>
          <w:szCs w:val="28"/>
        </w:rPr>
      </w:pPr>
      <w:r w:rsidRPr="009068D7">
        <w:rPr>
          <w:sz w:val="28"/>
          <w:szCs w:val="28"/>
        </w:rPr>
        <w:t>- беседа;</w:t>
      </w:r>
    </w:p>
    <w:p w:rsidR="007025A3" w:rsidRPr="009068D7" w:rsidRDefault="007025A3" w:rsidP="007025A3">
      <w:pPr>
        <w:rPr>
          <w:sz w:val="28"/>
          <w:szCs w:val="28"/>
        </w:rPr>
      </w:pPr>
      <w:r w:rsidRPr="009068D7">
        <w:rPr>
          <w:sz w:val="28"/>
          <w:szCs w:val="28"/>
        </w:rPr>
        <w:t>- соревнование;</w:t>
      </w:r>
    </w:p>
    <w:p w:rsidR="007025A3" w:rsidRDefault="007025A3" w:rsidP="007025A3">
      <w:pPr>
        <w:rPr>
          <w:sz w:val="28"/>
          <w:szCs w:val="28"/>
        </w:rPr>
      </w:pPr>
      <w:r w:rsidRPr="009068D7">
        <w:rPr>
          <w:sz w:val="28"/>
          <w:szCs w:val="28"/>
        </w:rPr>
        <w:t>- разнообразные игры.</w:t>
      </w:r>
    </w:p>
    <w:p w:rsidR="007025A3" w:rsidRDefault="007025A3" w:rsidP="007025A3">
      <w:pPr>
        <w:pStyle w:val="a8"/>
        <w:ind w:left="0"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Pr="00C808BE">
        <w:rPr>
          <w:sz w:val="28"/>
          <w:szCs w:val="28"/>
        </w:rPr>
        <w:t xml:space="preserve"> классе хороший микроклимат. Ребята доброжелательны, активны, самостоятельны. В классе хороший актив, в него входят ребята, которые принимают активное участие в делах класса и школы. Особенно отмечается дух дружбы и творчества. Я, как классный руководитель, стараюсь дать  </w:t>
      </w:r>
      <w:r w:rsidRPr="00C808BE">
        <w:rPr>
          <w:sz w:val="28"/>
          <w:szCs w:val="28"/>
        </w:rPr>
        <w:lastRenderedPageBreak/>
        <w:t>каждому возможность утвердить себя как личность в коллективе. Стараюсь, на деле  привить у детей значение слов  «дружба, верность, идеал, верность данному слову», чтобы дети ценили  в</w:t>
      </w:r>
      <w:r>
        <w:rPr>
          <w:sz w:val="28"/>
          <w:szCs w:val="28"/>
        </w:rPr>
        <w:t xml:space="preserve"> своих друзьях взаимопонимание.</w:t>
      </w:r>
    </w:p>
    <w:p w:rsidR="007025A3" w:rsidRDefault="007025A3" w:rsidP="007025A3">
      <w:pPr>
        <w:ind w:firstLine="708"/>
        <w:rPr>
          <w:sz w:val="28"/>
          <w:szCs w:val="28"/>
        </w:rPr>
      </w:pPr>
      <w:r w:rsidRPr="00B7193A">
        <w:rPr>
          <w:sz w:val="28"/>
          <w:szCs w:val="28"/>
        </w:rPr>
        <w:t>Учащиеся класса активно контактируют с окружающим их социумом: учащимися школы, учителями. У детей сформированы ценностные ориентации, они позитивно относятся к людям, труду, учёбе, школе, классу, у</w:t>
      </w:r>
      <w:r>
        <w:rPr>
          <w:sz w:val="28"/>
          <w:szCs w:val="28"/>
        </w:rPr>
        <w:t>чителям</w:t>
      </w:r>
      <w:r w:rsidRPr="00B7193A">
        <w:rPr>
          <w:sz w:val="28"/>
          <w:szCs w:val="28"/>
        </w:rPr>
        <w:t>. Родители продолжают занимать важное место в их жизни, однако общение с одноклассниками и ровесниками становится всё более значимым и важным для принятия решений. Классное сообщество играет большую роль в социальном развитии школьников, на формирование их личностных качеств, творческих, интеллектуальных, физических, организаторских и других способностей и дарований.</w:t>
      </w:r>
    </w:p>
    <w:p w:rsidR="007025A3" w:rsidRPr="009068D7" w:rsidRDefault="007025A3" w:rsidP="007025A3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2013-2014 учебного года в классе 10 учащихся. В классе 5 девочек и 5</w:t>
      </w:r>
      <w:r w:rsidRPr="009068D7">
        <w:rPr>
          <w:sz w:val="28"/>
          <w:szCs w:val="28"/>
        </w:rPr>
        <w:t xml:space="preserve"> мальчиков. </w:t>
      </w:r>
    </w:p>
    <w:p w:rsidR="007025A3" w:rsidRDefault="007025A3" w:rsidP="007025A3">
      <w:pPr>
        <w:ind w:firstLine="360"/>
        <w:rPr>
          <w:sz w:val="28"/>
          <w:szCs w:val="28"/>
        </w:rPr>
      </w:pPr>
      <w:r>
        <w:rPr>
          <w:sz w:val="28"/>
          <w:szCs w:val="28"/>
        </w:rPr>
        <w:t>Одна ученица закончила</w:t>
      </w:r>
      <w:r w:rsidRPr="00B7193A">
        <w:rPr>
          <w:rFonts w:eastAsia="Calibri"/>
          <w:sz w:val="28"/>
          <w:szCs w:val="28"/>
        </w:rPr>
        <w:t xml:space="preserve"> учебный год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отлично: </w:t>
      </w:r>
      <w:proofErr w:type="spellStart"/>
      <w:r>
        <w:rPr>
          <w:sz w:val="28"/>
          <w:szCs w:val="28"/>
        </w:rPr>
        <w:t>Минликаева</w:t>
      </w:r>
      <w:proofErr w:type="spellEnd"/>
      <w:r>
        <w:rPr>
          <w:sz w:val="28"/>
          <w:szCs w:val="28"/>
        </w:rPr>
        <w:t xml:space="preserve"> Ольга и  4учащихся на «4» и «5»</w:t>
      </w:r>
      <w:r>
        <w:rPr>
          <w:rFonts w:eastAsia="Calibri"/>
          <w:sz w:val="28"/>
          <w:szCs w:val="28"/>
        </w:rPr>
        <w:t>:</w:t>
      </w:r>
      <w:proofErr w:type="spellStart"/>
      <w:r>
        <w:rPr>
          <w:rFonts w:eastAsia="Calibri"/>
          <w:sz w:val="28"/>
          <w:szCs w:val="28"/>
        </w:rPr>
        <w:t>Алексанцина</w:t>
      </w:r>
      <w:proofErr w:type="spellEnd"/>
      <w:r>
        <w:rPr>
          <w:rFonts w:eastAsia="Calibri"/>
          <w:sz w:val="28"/>
          <w:szCs w:val="28"/>
        </w:rPr>
        <w:t xml:space="preserve"> Яна, Ганина Мария, Лобанова Татьяна, Никитин Артём.</w:t>
      </w:r>
    </w:p>
    <w:p w:rsidR="007025A3" w:rsidRPr="009068D7" w:rsidRDefault="007025A3" w:rsidP="007025A3">
      <w:pPr>
        <w:ind w:firstLine="708"/>
        <w:rPr>
          <w:sz w:val="28"/>
          <w:szCs w:val="28"/>
        </w:rPr>
      </w:pPr>
      <w:r w:rsidRPr="00B7193A">
        <w:rPr>
          <w:sz w:val="28"/>
          <w:szCs w:val="28"/>
        </w:rPr>
        <w:t>Класс функционирует как единое целое. Отношения мальчиков и девочек являются ровными и доверительными. Считаю, что уровень сплочения классного коллектива за прошедший год значительно повысился. Каждый ученик в классе имеет коллективное поручение, с которым успешно справляется. Работает актив класса, который вовлекает во внеклассную и внеурочную деятельность весь коллектив. Делу сплочения коллектива способствовали проведение различных мероприятий, беседы, игры</w:t>
      </w:r>
      <w:r>
        <w:rPr>
          <w:sz w:val="28"/>
          <w:szCs w:val="28"/>
        </w:rPr>
        <w:t>.</w:t>
      </w:r>
    </w:p>
    <w:p w:rsidR="007025A3" w:rsidRDefault="007025A3" w:rsidP="007025A3">
      <w:pPr>
        <w:ind w:firstLine="708"/>
        <w:rPr>
          <w:sz w:val="28"/>
          <w:szCs w:val="28"/>
        </w:rPr>
      </w:pPr>
      <w:r w:rsidRPr="009068D7">
        <w:rPr>
          <w:sz w:val="28"/>
          <w:szCs w:val="28"/>
        </w:rPr>
        <w:t>По состоянию здоровья все ученики относятся к ос</w:t>
      </w:r>
      <w:r>
        <w:rPr>
          <w:sz w:val="28"/>
          <w:szCs w:val="28"/>
        </w:rPr>
        <w:t>новной физкультурной группе – 10 человек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7025A3" w:rsidRDefault="007025A3" w:rsidP="007025A3">
      <w:pPr>
        <w:ind w:firstLine="708"/>
        <w:rPr>
          <w:sz w:val="28"/>
          <w:szCs w:val="28"/>
        </w:rPr>
      </w:pPr>
      <w:proofErr w:type="gramStart"/>
      <w:r w:rsidRPr="009068D7">
        <w:rPr>
          <w:sz w:val="28"/>
          <w:szCs w:val="28"/>
        </w:rPr>
        <w:t>Большое внимание уделялось мероприятиям по с</w:t>
      </w:r>
      <w:r>
        <w:rPr>
          <w:sz w:val="28"/>
          <w:szCs w:val="28"/>
        </w:rPr>
        <w:t xml:space="preserve">охранению и укреплению здоровья: классный час </w:t>
      </w:r>
      <w:r w:rsidRPr="00B7193A">
        <w:rPr>
          <w:sz w:val="28"/>
          <w:szCs w:val="28"/>
        </w:rPr>
        <w:t>«Армейский экспресс»,</w:t>
      </w:r>
      <w:r>
        <w:rPr>
          <w:sz w:val="28"/>
          <w:szCs w:val="28"/>
        </w:rPr>
        <w:t xml:space="preserve"> </w:t>
      </w:r>
      <w:r>
        <w:t xml:space="preserve"> </w:t>
      </w:r>
      <w:r w:rsidRPr="00B7193A">
        <w:rPr>
          <w:sz w:val="28"/>
          <w:szCs w:val="28"/>
        </w:rPr>
        <w:t>«Я, ты, он, она – вместе дружная страна!</w:t>
      </w:r>
      <w:r>
        <w:rPr>
          <w:sz w:val="28"/>
          <w:szCs w:val="28"/>
        </w:rPr>
        <w:t xml:space="preserve">», </w:t>
      </w:r>
      <w:r w:rsidRPr="00B7193A">
        <w:rPr>
          <w:sz w:val="28"/>
          <w:szCs w:val="28"/>
        </w:rPr>
        <w:t>«Вредные привычки и их влияние на здоровье подростков»,</w:t>
      </w:r>
      <w:r>
        <w:t xml:space="preserve"> </w:t>
      </w:r>
      <w:r w:rsidRPr="009068D7">
        <w:rPr>
          <w:sz w:val="28"/>
          <w:szCs w:val="28"/>
        </w:rPr>
        <w:t>«День здоровья»,</w:t>
      </w:r>
      <w:r>
        <w:rPr>
          <w:sz w:val="28"/>
          <w:szCs w:val="28"/>
        </w:rPr>
        <w:t xml:space="preserve"> «День защиты детей», пионербол, баскетбол, футбол, к</w:t>
      </w:r>
      <w:r w:rsidRPr="00B7193A">
        <w:rPr>
          <w:sz w:val="28"/>
          <w:szCs w:val="28"/>
        </w:rPr>
        <w:t>атание на санках и лыжах с горки</w:t>
      </w:r>
      <w:r>
        <w:rPr>
          <w:sz w:val="28"/>
          <w:szCs w:val="28"/>
        </w:rPr>
        <w:t>, родительское тематическое собрание</w:t>
      </w:r>
      <w:r w:rsidRPr="00B7193A">
        <w:t xml:space="preserve"> </w:t>
      </w:r>
      <w:r w:rsidRPr="00B7193A">
        <w:rPr>
          <w:sz w:val="28"/>
          <w:szCs w:val="28"/>
        </w:rPr>
        <w:t>«З</w:t>
      </w:r>
      <w:r>
        <w:rPr>
          <w:sz w:val="28"/>
          <w:szCs w:val="28"/>
        </w:rPr>
        <w:t>доровые дети – счастливая семья»</w:t>
      </w:r>
      <w:r w:rsidRPr="00B719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7025A3" w:rsidRPr="009068D7" w:rsidRDefault="007025A3" w:rsidP="007025A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течение учебного года</w:t>
      </w:r>
      <w:r w:rsidRPr="009068D7">
        <w:rPr>
          <w:sz w:val="28"/>
          <w:szCs w:val="28"/>
        </w:rPr>
        <w:t xml:space="preserve"> внимание уделялось проблеме детской преступности, наркомании, пьянства. Были проведены классные часы на темы</w:t>
      </w:r>
      <w:r>
        <w:rPr>
          <w:sz w:val="28"/>
          <w:szCs w:val="28"/>
        </w:rPr>
        <w:t>: «Вредные привычки и их влияние на здоровье подростка», беседы и разнообразные игры на данную тематику.</w:t>
      </w:r>
    </w:p>
    <w:p w:rsidR="007025A3" w:rsidRDefault="007025A3" w:rsidP="007025A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Также были проведены классные часы, посвященные правам детей «Мои права и обязанности» (презентация) и </w:t>
      </w:r>
      <w:r w:rsidRPr="00B7193A">
        <w:rPr>
          <w:sz w:val="28"/>
          <w:szCs w:val="28"/>
        </w:rPr>
        <w:t>«Путешествие в мир правового общества».</w:t>
      </w:r>
    </w:p>
    <w:p w:rsidR="007025A3" w:rsidRDefault="007025A3" w:rsidP="007025A3">
      <w:pPr>
        <w:pStyle w:val="Default"/>
        <w:ind w:firstLine="708"/>
        <w:rPr>
          <w:sz w:val="28"/>
          <w:szCs w:val="28"/>
        </w:rPr>
      </w:pPr>
      <w:r w:rsidRPr="005379E7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года</w:t>
      </w:r>
      <w:r w:rsidRPr="005379E7">
        <w:rPr>
          <w:sz w:val="28"/>
          <w:szCs w:val="28"/>
        </w:rPr>
        <w:t xml:space="preserve"> был</w:t>
      </w:r>
      <w:r>
        <w:rPr>
          <w:sz w:val="28"/>
          <w:szCs w:val="28"/>
        </w:rPr>
        <w:t>и проведе</w:t>
      </w:r>
      <w:r w:rsidRPr="005379E7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Pr="005379E7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мероприятия, направленные</w:t>
      </w:r>
      <w:r w:rsidRPr="005379E7">
        <w:rPr>
          <w:sz w:val="28"/>
          <w:szCs w:val="28"/>
        </w:rPr>
        <w:t xml:space="preserve"> на пропаганду гражданско-патриотического воспитания</w:t>
      </w:r>
      <w:r>
        <w:rPr>
          <w:sz w:val="28"/>
          <w:szCs w:val="28"/>
        </w:rPr>
        <w:t>,</w:t>
      </w:r>
      <w:r w:rsidRPr="005379E7">
        <w:rPr>
          <w:sz w:val="28"/>
          <w:szCs w:val="28"/>
        </w:rPr>
        <w:t xml:space="preserve"> формирование чувства патриотизма и гражданской позиции. </w:t>
      </w:r>
    </w:p>
    <w:p w:rsidR="007025A3" w:rsidRPr="005379E7" w:rsidRDefault="007025A3" w:rsidP="007025A3">
      <w:pPr>
        <w:ind w:firstLine="708"/>
        <w:rPr>
          <w:sz w:val="28"/>
          <w:szCs w:val="28"/>
        </w:rPr>
      </w:pPr>
      <w:r w:rsidRPr="009068D7">
        <w:rPr>
          <w:sz w:val="28"/>
          <w:szCs w:val="28"/>
        </w:rPr>
        <w:t xml:space="preserve">В воспитательный план работы были так же включены мероприятия по безопасности жизнедеятельности: «Викторина по правилам дорожного </w:t>
      </w:r>
      <w:r w:rsidRPr="009068D7">
        <w:rPr>
          <w:sz w:val="28"/>
          <w:szCs w:val="28"/>
        </w:rPr>
        <w:lastRenderedPageBreak/>
        <w:t xml:space="preserve">движения», </w:t>
      </w:r>
      <w:r>
        <w:rPr>
          <w:sz w:val="28"/>
          <w:szCs w:val="28"/>
        </w:rPr>
        <w:t xml:space="preserve">классные часы: «Осторожно поезд», «Будьте с огнем осторожны всегда», </w:t>
      </w:r>
      <w:r w:rsidRPr="00B7193A">
        <w:rPr>
          <w:sz w:val="28"/>
          <w:szCs w:val="28"/>
        </w:rPr>
        <w:t>«Внимание – улица!»</w:t>
      </w:r>
    </w:p>
    <w:p w:rsidR="007025A3" w:rsidRDefault="007025A3" w:rsidP="007025A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И проводились следующие беседы:</w:t>
      </w:r>
    </w:p>
    <w:p w:rsidR="007025A3" w:rsidRDefault="007025A3" w:rsidP="007025A3">
      <w:pPr>
        <w:pStyle w:val="a5"/>
        <w:numPr>
          <w:ilvl w:val="0"/>
          <w:numId w:val="34"/>
        </w:numPr>
        <w:suppressAutoHyphens w:val="0"/>
        <w:spacing w:after="200"/>
        <w:rPr>
          <w:sz w:val="28"/>
          <w:szCs w:val="28"/>
        </w:rPr>
      </w:pPr>
      <w:r>
        <w:rPr>
          <w:sz w:val="28"/>
          <w:szCs w:val="28"/>
        </w:rPr>
        <w:t>Правила дорожного движения.</w:t>
      </w:r>
    </w:p>
    <w:p w:rsidR="007025A3" w:rsidRDefault="007025A3" w:rsidP="007025A3">
      <w:pPr>
        <w:pStyle w:val="a5"/>
        <w:numPr>
          <w:ilvl w:val="0"/>
          <w:numId w:val="34"/>
        </w:numPr>
        <w:suppressAutoHyphens w:val="0"/>
        <w:spacing w:after="200"/>
        <w:rPr>
          <w:sz w:val="28"/>
          <w:szCs w:val="28"/>
        </w:rPr>
      </w:pPr>
      <w:r>
        <w:rPr>
          <w:sz w:val="28"/>
          <w:szCs w:val="28"/>
        </w:rPr>
        <w:t>Викторина «Как ты знаешь правила дорожного движения»?</w:t>
      </w:r>
    </w:p>
    <w:p w:rsidR="007025A3" w:rsidRDefault="007025A3" w:rsidP="007025A3">
      <w:pPr>
        <w:pStyle w:val="a5"/>
        <w:numPr>
          <w:ilvl w:val="0"/>
          <w:numId w:val="34"/>
        </w:numPr>
        <w:suppressAutoHyphens w:val="0"/>
        <w:spacing w:after="200"/>
        <w:rPr>
          <w:sz w:val="28"/>
          <w:szCs w:val="28"/>
        </w:rPr>
      </w:pPr>
      <w:r>
        <w:rPr>
          <w:sz w:val="28"/>
          <w:szCs w:val="28"/>
        </w:rPr>
        <w:t>Движение транспорта.</w:t>
      </w:r>
    </w:p>
    <w:p w:rsidR="007025A3" w:rsidRDefault="007025A3" w:rsidP="007025A3">
      <w:pPr>
        <w:pStyle w:val="a5"/>
        <w:numPr>
          <w:ilvl w:val="0"/>
          <w:numId w:val="34"/>
        </w:numPr>
        <w:suppressAutoHyphens w:val="0"/>
        <w:spacing w:after="200"/>
        <w:rPr>
          <w:sz w:val="28"/>
          <w:szCs w:val="28"/>
        </w:rPr>
      </w:pPr>
      <w:r>
        <w:rPr>
          <w:sz w:val="28"/>
          <w:szCs w:val="28"/>
        </w:rPr>
        <w:t>Остановочный путь транспорта.</w:t>
      </w:r>
    </w:p>
    <w:p w:rsidR="007025A3" w:rsidRDefault="007025A3" w:rsidP="007025A3">
      <w:pPr>
        <w:pStyle w:val="a5"/>
        <w:numPr>
          <w:ilvl w:val="0"/>
          <w:numId w:val="34"/>
        </w:numPr>
        <w:suppressAutoHyphens w:val="0"/>
        <w:spacing w:after="200"/>
        <w:rPr>
          <w:bCs/>
          <w:sz w:val="28"/>
          <w:szCs w:val="28"/>
        </w:rPr>
      </w:pPr>
      <w:r w:rsidRPr="005379E7">
        <w:rPr>
          <w:bCs/>
          <w:sz w:val="28"/>
          <w:szCs w:val="28"/>
        </w:rPr>
        <w:t xml:space="preserve">Назначение номерных, опознавательных знаков и надписей на транспортных средствах. </w:t>
      </w:r>
    </w:p>
    <w:p w:rsidR="007025A3" w:rsidRPr="005379E7" w:rsidRDefault="007025A3" w:rsidP="007025A3">
      <w:pPr>
        <w:pStyle w:val="a5"/>
        <w:numPr>
          <w:ilvl w:val="0"/>
          <w:numId w:val="34"/>
        </w:numPr>
        <w:suppressAutoHyphens w:val="0"/>
        <w:spacing w:after="200"/>
        <w:rPr>
          <w:bCs/>
          <w:sz w:val="28"/>
          <w:szCs w:val="28"/>
        </w:rPr>
      </w:pPr>
      <w:r w:rsidRPr="005379E7">
        <w:rPr>
          <w:bCs/>
          <w:sz w:val="28"/>
          <w:szCs w:val="28"/>
        </w:rPr>
        <w:t>Дополнительные требования к движению велосипедистов.</w:t>
      </w:r>
    </w:p>
    <w:p w:rsidR="007025A3" w:rsidRPr="005379E7" w:rsidRDefault="007025A3" w:rsidP="007025A3">
      <w:pPr>
        <w:pStyle w:val="a5"/>
        <w:numPr>
          <w:ilvl w:val="0"/>
          <w:numId w:val="34"/>
        </w:numPr>
        <w:suppressAutoHyphens w:val="0"/>
        <w:spacing w:after="200"/>
        <w:rPr>
          <w:sz w:val="28"/>
          <w:szCs w:val="28"/>
        </w:rPr>
      </w:pPr>
      <w:r w:rsidRPr="005379E7">
        <w:rPr>
          <w:bCs/>
          <w:sz w:val="28"/>
          <w:szCs w:val="28"/>
        </w:rPr>
        <w:t>Технические требования, предъявляемые к велосипедисту.</w:t>
      </w:r>
    </w:p>
    <w:p w:rsidR="007025A3" w:rsidRPr="005379E7" w:rsidRDefault="007025A3" w:rsidP="007025A3">
      <w:pPr>
        <w:pStyle w:val="a5"/>
        <w:numPr>
          <w:ilvl w:val="0"/>
          <w:numId w:val="34"/>
        </w:numPr>
        <w:suppressAutoHyphens w:val="0"/>
        <w:spacing w:after="200"/>
        <w:rPr>
          <w:bCs/>
          <w:sz w:val="28"/>
          <w:szCs w:val="28"/>
        </w:rPr>
      </w:pPr>
      <w:r w:rsidRPr="005379E7">
        <w:rPr>
          <w:bCs/>
          <w:sz w:val="28"/>
          <w:szCs w:val="28"/>
        </w:rPr>
        <w:t>Движение групп велосипедистов.</w:t>
      </w:r>
    </w:p>
    <w:p w:rsidR="007025A3" w:rsidRPr="005379E7" w:rsidRDefault="007025A3" w:rsidP="007025A3">
      <w:pPr>
        <w:pStyle w:val="a5"/>
        <w:numPr>
          <w:ilvl w:val="0"/>
          <w:numId w:val="34"/>
        </w:numPr>
        <w:suppressAutoHyphens w:val="0"/>
        <w:spacing w:after="200"/>
        <w:rPr>
          <w:bCs/>
          <w:sz w:val="28"/>
          <w:szCs w:val="28"/>
        </w:rPr>
      </w:pPr>
      <w:r w:rsidRPr="005379E7">
        <w:rPr>
          <w:sz w:val="28"/>
          <w:szCs w:val="28"/>
        </w:rPr>
        <w:t>Самостоятельная работа учащихся по правилам движения.</w:t>
      </w:r>
    </w:p>
    <w:p w:rsidR="007025A3" w:rsidRPr="009068D7" w:rsidRDefault="007025A3" w:rsidP="007025A3">
      <w:pPr>
        <w:ind w:firstLine="708"/>
        <w:rPr>
          <w:sz w:val="28"/>
          <w:szCs w:val="28"/>
        </w:rPr>
      </w:pPr>
      <w:r w:rsidRPr="009068D7">
        <w:rPr>
          <w:sz w:val="28"/>
          <w:szCs w:val="28"/>
        </w:rPr>
        <w:t>Во время учебного года были проведены различные инструктажи по техники безопасности:</w:t>
      </w:r>
    </w:p>
    <w:p w:rsidR="007025A3" w:rsidRPr="009068D7" w:rsidRDefault="007025A3" w:rsidP="007025A3">
      <w:pPr>
        <w:rPr>
          <w:sz w:val="28"/>
          <w:szCs w:val="28"/>
        </w:rPr>
      </w:pPr>
      <w:r w:rsidRPr="009068D7">
        <w:rPr>
          <w:sz w:val="28"/>
          <w:szCs w:val="28"/>
        </w:rPr>
        <w:t>- правила поведения при пожаре;</w:t>
      </w:r>
    </w:p>
    <w:p w:rsidR="007025A3" w:rsidRPr="009068D7" w:rsidRDefault="007025A3" w:rsidP="007025A3">
      <w:pPr>
        <w:rPr>
          <w:sz w:val="28"/>
          <w:szCs w:val="28"/>
        </w:rPr>
      </w:pPr>
      <w:r w:rsidRPr="009068D7">
        <w:rPr>
          <w:sz w:val="28"/>
          <w:szCs w:val="28"/>
        </w:rPr>
        <w:t>- поведения на дороге, в школе;</w:t>
      </w:r>
    </w:p>
    <w:p w:rsidR="007025A3" w:rsidRPr="009068D7" w:rsidRDefault="007025A3" w:rsidP="007025A3">
      <w:pPr>
        <w:rPr>
          <w:sz w:val="28"/>
          <w:szCs w:val="28"/>
        </w:rPr>
      </w:pPr>
      <w:r w:rsidRPr="009068D7"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соблюдении</w:t>
      </w:r>
      <w:proofErr w:type="gramEnd"/>
      <w:r>
        <w:rPr>
          <w:sz w:val="28"/>
          <w:szCs w:val="28"/>
        </w:rPr>
        <w:t xml:space="preserve"> режима дня в каникулярное время;</w:t>
      </w:r>
    </w:p>
    <w:p w:rsidR="007025A3" w:rsidRPr="009068D7" w:rsidRDefault="007025A3" w:rsidP="007025A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правила поведения на дорогах и водоемах в зимние время</w:t>
      </w:r>
      <w:r w:rsidRPr="009068D7">
        <w:rPr>
          <w:sz w:val="28"/>
          <w:szCs w:val="28"/>
        </w:rPr>
        <w:t>;</w:t>
      </w:r>
      <w:proofErr w:type="gramEnd"/>
    </w:p>
    <w:p w:rsidR="007025A3" w:rsidRPr="009068D7" w:rsidRDefault="007025A3" w:rsidP="007025A3">
      <w:pPr>
        <w:rPr>
          <w:sz w:val="28"/>
          <w:szCs w:val="28"/>
        </w:rPr>
      </w:pPr>
      <w:r>
        <w:rPr>
          <w:sz w:val="28"/>
          <w:szCs w:val="28"/>
        </w:rPr>
        <w:t>- о проведении новогодних праздниках</w:t>
      </w:r>
      <w:r w:rsidRPr="009068D7">
        <w:rPr>
          <w:sz w:val="28"/>
          <w:szCs w:val="28"/>
        </w:rPr>
        <w:t>;</w:t>
      </w:r>
    </w:p>
    <w:p w:rsidR="007025A3" w:rsidRPr="009068D7" w:rsidRDefault="007025A3" w:rsidP="007025A3">
      <w:pPr>
        <w:rPr>
          <w:sz w:val="28"/>
          <w:szCs w:val="28"/>
        </w:rPr>
      </w:pPr>
      <w:r>
        <w:rPr>
          <w:sz w:val="28"/>
          <w:szCs w:val="28"/>
        </w:rPr>
        <w:t xml:space="preserve">- об опасности использования петард и </w:t>
      </w:r>
      <w:bookmarkStart w:id="0" w:name="_GoBack"/>
      <w:bookmarkEnd w:id="0"/>
      <w:r>
        <w:rPr>
          <w:sz w:val="28"/>
          <w:szCs w:val="28"/>
        </w:rPr>
        <w:t>пиротехники</w:t>
      </w:r>
      <w:r w:rsidRPr="009068D7">
        <w:rPr>
          <w:sz w:val="28"/>
          <w:szCs w:val="28"/>
        </w:rPr>
        <w:t>;</w:t>
      </w:r>
    </w:p>
    <w:p w:rsidR="007025A3" w:rsidRDefault="007025A3" w:rsidP="007025A3">
      <w:pPr>
        <w:ind w:firstLine="708"/>
        <w:rPr>
          <w:sz w:val="28"/>
          <w:szCs w:val="28"/>
        </w:rPr>
      </w:pPr>
      <w:r w:rsidRPr="009068D7">
        <w:rPr>
          <w:sz w:val="28"/>
          <w:szCs w:val="28"/>
        </w:rPr>
        <w:t>Была проведена работа с родителями по посещаемости детей в школе.</w:t>
      </w:r>
      <w:r>
        <w:rPr>
          <w:sz w:val="28"/>
          <w:szCs w:val="28"/>
        </w:rPr>
        <w:t xml:space="preserve"> </w:t>
      </w:r>
      <w:r w:rsidRPr="009068D7">
        <w:rPr>
          <w:sz w:val="28"/>
          <w:szCs w:val="28"/>
        </w:rPr>
        <w:t>Проведены род</w:t>
      </w:r>
      <w:r>
        <w:rPr>
          <w:sz w:val="28"/>
          <w:szCs w:val="28"/>
        </w:rPr>
        <w:t>ительские собрания: «Азбука дорог</w:t>
      </w:r>
      <w:r w:rsidRPr="009068D7">
        <w:rPr>
          <w:sz w:val="28"/>
          <w:szCs w:val="28"/>
        </w:rPr>
        <w:t xml:space="preserve">», </w:t>
      </w:r>
      <w:r>
        <w:rPr>
          <w:sz w:val="28"/>
          <w:szCs w:val="28"/>
        </w:rPr>
        <w:t>«Правовая ответственность</w:t>
      </w:r>
      <w:r w:rsidRPr="009068D7">
        <w:rPr>
          <w:sz w:val="28"/>
          <w:szCs w:val="28"/>
        </w:rPr>
        <w:t>»</w:t>
      </w:r>
      <w:r>
        <w:rPr>
          <w:sz w:val="28"/>
          <w:szCs w:val="28"/>
        </w:rPr>
        <w:t xml:space="preserve">, «Здоровые дети - счастливая семья», «Роль семьи в формировании отрицательного отношения детей к употреблению алкогольных напитков», </w:t>
      </w:r>
      <w:r w:rsidRPr="00B7193A">
        <w:rPr>
          <w:sz w:val="28"/>
          <w:szCs w:val="28"/>
        </w:rPr>
        <w:t>«Первые проблемы подросткового возраста</w:t>
      </w:r>
      <w:r>
        <w:rPr>
          <w:sz w:val="28"/>
          <w:szCs w:val="28"/>
        </w:rPr>
        <w:t>»,</w:t>
      </w:r>
      <w:r w:rsidRPr="00B7193A">
        <w:rPr>
          <w:sz w:val="28"/>
          <w:szCs w:val="28"/>
        </w:rPr>
        <w:t xml:space="preserve"> </w:t>
      </w:r>
      <w:r>
        <w:rPr>
          <w:sz w:val="28"/>
          <w:szCs w:val="28"/>
        </w:rPr>
        <w:t>«Давайте никогда не ссориться»</w:t>
      </w:r>
      <w:r w:rsidRPr="00B7193A">
        <w:rPr>
          <w:sz w:val="28"/>
          <w:szCs w:val="28"/>
        </w:rPr>
        <w:t>.</w:t>
      </w:r>
    </w:p>
    <w:p w:rsidR="007025A3" w:rsidRDefault="007025A3" w:rsidP="007025A3">
      <w:pPr>
        <w:ind w:firstLine="708"/>
        <w:rPr>
          <w:sz w:val="28"/>
          <w:szCs w:val="28"/>
        </w:rPr>
      </w:pPr>
      <w:r w:rsidRPr="00B7193A">
        <w:rPr>
          <w:sz w:val="28"/>
          <w:szCs w:val="28"/>
        </w:rPr>
        <w:t>Родительские собрания проходили один раз в четверть. Большинство родителей</w:t>
      </w:r>
      <w:r>
        <w:rPr>
          <w:sz w:val="28"/>
          <w:szCs w:val="28"/>
        </w:rPr>
        <w:t xml:space="preserve"> посетили все собрания, родители </w:t>
      </w:r>
      <w:proofErr w:type="spellStart"/>
      <w:r>
        <w:rPr>
          <w:sz w:val="28"/>
          <w:szCs w:val="28"/>
        </w:rPr>
        <w:t>Границына</w:t>
      </w:r>
      <w:proofErr w:type="spellEnd"/>
      <w:r>
        <w:rPr>
          <w:sz w:val="28"/>
          <w:szCs w:val="28"/>
        </w:rPr>
        <w:t xml:space="preserve"> Евгения не</w:t>
      </w:r>
      <w:r w:rsidRPr="00B7193A">
        <w:rPr>
          <w:sz w:val="28"/>
          <w:szCs w:val="28"/>
        </w:rPr>
        <w:t xml:space="preserve"> присутство</w:t>
      </w:r>
      <w:r>
        <w:rPr>
          <w:sz w:val="28"/>
          <w:szCs w:val="28"/>
        </w:rPr>
        <w:t>вали на собраниях</w:t>
      </w:r>
      <w:r w:rsidRPr="00B7193A">
        <w:rPr>
          <w:sz w:val="28"/>
          <w:szCs w:val="28"/>
        </w:rPr>
        <w:t>, приходилось вызывать их для индивидуальной беседы</w:t>
      </w:r>
      <w:r>
        <w:rPr>
          <w:sz w:val="28"/>
          <w:szCs w:val="28"/>
        </w:rPr>
        <w:t xml:space="preserve"> и посещать на дому</w:t>
      </w:r>
      <w:r w:rsidRPr="00B7193A">
        <w:rPr>
          <w:sz w:val="28"/>
          <w:szCs w:val="28"/>
        </w:rPr>
        <w:t>. На собраниях помимо общепедагогических  вопросов обсуждались ча</w:t>
      </w:r>
      <w:r>
        <w:rPr>
          <w:sz w:val="28"/>
          <w:szCs w:val="28"/>
        </w:rPr>
        <w:t>стные: режим дня шестиклассника</w:t>
      </w:r>
      <w:r w:rsidRPr="00B7193A">
        <w:rPr>
          <w:sz w:val="28"/>
          <w:szCs w:val="28"/>
        </w:rPr>
        <w:t>, успеваемость и посещаемость школьниками учебных занятий, причины пропусков уроков, школьное питание.</w:t>
      </w:r>
    </w:p>
    <w:p w:rsidR="007025A3" w:rsidRDefault="007025A3" w:rsidP="007025A3">
      <w:pPr>
        <w:ind w:firstLine="708"/>
        <w:rPr>
          <w:rFonts w:eastAsia="Calibri"/>
          <w:sz w:val="28"/>
          <w:szCs w:val="28"/>
        </w:rPr>
      </w:pPr>
      <w:r w:rsidRPr="00B7193A">
        <w:rPr>
          <w:rFonts w:eastAsia="Calibri"/>
          <w:sz w:val="28"/>
          <w:szCs w:val="28"/>
        </w:rPr>
        <w:t>У ребят еще не сложились взрослые способы действия, предполагающие сознательную дисциплину. Преобладание общения как ведущей деятельности; многих привлекает риск, поэтому они часто совершают необдуманные поступки из солидарности или из сиюминутного желания кому – то навредить. Поэтому целью такой работы на следующий учебный год, будет являться воспитание способности делать свой жизненный выбор и нести за него ответственность, отстаивать свои интересы, своей семьи, своего государства.</w:t>
      </w:r>
    </w:p>
    <w:p w:rsidR="007025A3" w:rsidRDefault="007025A3" w:rsidP="007025A3">
      <w:pPr>
        <w:ind w:firstLine="708"/>
        <w:rPr>
          <w:sz w:val="28"/>
          <w:szCs w:val="28"/>
        </w:rPr>
      </w:pPr>
      <w:r w:rsidRPr="00EE192B">
        <w:rPr>
          <w:color w:val="000000"/>
          <w:spacing w:val="3"/>
          <w:sz w:val="28"/>
          <w:szCs w:val="28"/>
        </w:rPr>
        <w:t xml:space="preserve">Подводя итоги, можно сделать </w:t>
      </w:r>
      <w:r w:rsidRPr="00EE192B">
        <w:rPr>
          <w:color w:val="000000"/>
          <w:sz w:val="28"/>
          <w:szCs w:val="28"/>
        </w:rPr>
        <w:t xml:space="preserve">вывод о правильности выбранных целевых ориентиров и способов их реализации. О чем свидетельствуют ряд </w:t>
      </w:r>
      <w:r w:rsidRPr="00EE192B">
        <w:rPr>
          <w:color w:val="000000"/>
          <w:sz w:val="28"/>
          <w:szCs w:val="28"/>
        </w:rPr>
        <w:lastRenderedPageBreak/>
        <w:t>положительных моментов и жизни коллектива. Определенные результаты достигнуты в сплочении коллектива. Ребята пытаются</w:t>
      </w:r>
      <w:r>
        <w:rPr>
          <w:color w:val="000000"/>
          <w:sz w:val="28"/>
          <w:szCs w:val="28"/>
        </w:rPr>
        <w:t xml:space="preserve"> проявить самостоятельность </w:t>
      </w:r>
      <w:proofErr w:type="gramStart"/>
      <w:r>
        <w:rPr>
          <w:color w:val="000000"/>
          <w:sz w:val="28"/>
          <w:szCs w:val="28"/>
        </w:rPr>
        <w:t>при</w:t>
      </w:r>
      <w:proofErr w:type="gramEnd"/>
      <w:r>
        <w:rPr>
          <w:color w:val="000000"/>
          <w:sz w:val="28"/>
          <w:szCs w:val="28"/>
        </w:rPr>
        <w:t xml:space="preserve"> </w:t>
      </w:r>
      <w:r w:rsidRPr="00EE192B">
        <w:rPr>
          <w:color w:val="000000"/>
          <w:sz w:val="28"/>
          <w:szCs w:val="28"/>
        </w:rPr>
        <w:t>подготовки, к каким - либо мероприятиям. Я даю им возможность готовить материал самим и, если у них не совсем, получается, только тогда вношу свои коррективы. Они учатся дружить, жить интересами коллектива, находить свою защиту, опору  в классном коллективе, вырабатывать активную позицию. В классе многие дети стараются хорошо учиться, подтягиваются, ориентируясь</w:t>
      </w:r>
      <w:r>
        <w:rPr>
          <w:color w:val="000000"/>
          <w:sz w:val="28"/>
          <w:szCs w:val="28"/>
        </w:rPr>
        <w:t xml:space="preserve"> на отличников и хорошистов</w:t>
      </w:r>
      <w:r w:rsidRPr="00EE192B">
        <w:rPr>
          <w:color w:val="000000"/>
          <w:sz w:val="28"/>
          <w:szCs w:val="28"/>
        </w:rPr>
        <w:t>.</w:t>
      </w:r>
    </w:p>
    <w:p w:rsidR="007025A3" w:rsidRPr="00B7193A" w:rsidRDefault="007025A3" w:rsidP="007025A3">
      <w:pPr>
        <w:rPr>
          <w:sz w:val="28"/>
          <w:szCs w:val="28"/>
        </w:rPr>
      </w:pPr>
      <w:r w:rsidRPr="00B7193A">
        <w:rPr>
          <w:sz w:val="28"/>
          <w:szCs w:val="28"/>
        </w:rPr>
        <w:t>Выводы:</w:t>
      </w:r>
    </w:p>
    <w:p w:rsidR="007025A3" w:rsidRPr="00B7193A" w:rsidRDefault="007025A3" w:rsidP="007025A3">
      <w:pPr>
        <w:rPr>
          <w:sz w:val="28"/>
          <w:szCs w:val="28"/>
        </w:rPr>
      </w:pPr>
      <w:r w:rsidRPr="00B7193A">
        <w:rPr>
          <w:sz w:val="28"/>
          <w:szCs w:val="28"/>
        </w:rPr>
        <w:t>- В новом учебном году необходимо улучшить работу с родителями, добиться стопроцентного посещения ро</w:t>
      </w:r>
      <w:r>
        <w:rPr>
          <w:sz w:val="28"/>
          <w:szCs w:val="28"/>
        </w:rPr>
        <w:t>дителями родительских собраний.</w:t>
      </w:r>
    </w:p>
    <w:p w:rsidR="007025A3" w:rsidRPr="00B7193A" w:rsidRDefault="007025A3" w:rsidP="007025A3">
      <w:pPr>
        <w:rPr>
          <w:sz w:val="28"/>
          <w:szCs w:val="28"/>
        </w:rPr>
      </w:pPr>
      <w:r w:rsidRPr="00B7193A">
        <w:rPr>
          <w:sz w:val="28"/>
          <w:szCs w:val="28"/>
        </w:rPr>
        <w:t xml:space="preserve">- Необходимо посещать уроки, по тем дисциплинам, которые только появились в </w:t>
      </w:r>
      <w:r>
        <w:rPr>
          <w:sz w:val="28"/>
          <w:szCs w:val="28"/>
        </w:rPr>
        <w:t>расписании:</w:t>
      </w:r>
      <w:r w:rsidRPr="00B7193A">
        <w:rPr>
          <w:sz w:val="28"/>
          <w:szCs w:val="28"/>
        </w:rPr>
        <w:t xml:space="preserve"> физика, разнообразить формы рабо</w:t>
      </w:r>
      <w:r>
        <w:rPr>
          <w:sz w:val="28"/>
          <w:szCs w:val="28"/>
        </w:rPr>
        <w:t>ты с учителями – предметниками.</w:t>
      </w:r>
    </w:p>
    <w:p w:rsidR="007025A3" w:rsidRPr="00B7193A" w:rsidRDefault="007025A3" w:rsidP="007025A3">
      <w:pPr>
        <w:rPr>
          <w:sz w:val="28"/>
          <w:szCs w:val="28"/>
        </w:rPr>
      </w:pPr>
      <w:r w:rsidRPr="00B7193A">
        <w:rPr>
          <w:sz w:val="28"/>
          <w:szCs w:val="28"/>
        </w:rPr>
        <w:t>- Вести строгий учёт пропусков учащимися учебных занятий. По каждому пропуску беседовать с родителями, искоренить пропуски у</w:t>
      </w:r>
      <w:r>
        <w:rPr>
          <w:sz w:val="28"/>
          <w:szCs w:val="28"/>
        </w:rPr>
        <w:t>роков без уважительной причины.</w:t>
      </w:r>
    </w:p>
    <w:p w:rsidR="007025A3" w:rsidRPr="00B7193A" w:rsidRDefault="007025A3" w:rsidP="007025A3">
      <w:pPr>
        <w:rPr>
          <w:sz w:val="28"/>
          <w:szCs w:val="28"/>
        </w:rPr>
      </w:pPr>
      <w:r w:rsidRPr="00B7193A">
        <w:rPr>
          <w:sz w:val="28"/>
          <w:szCs w:val="28"/>
        </w:rPr>
        <w:t>- Считаю необходимым продолжить реализацию целей и задач, поставленных перед коллективом уч</w:t>
      </w:r>
      <w:r>
        <w:rPr>
          <w:sz w:val="28"/>
          <w:szCs w:val="28"/>
        </w:rPr>
        <w:t xml:space="preserve">ащихся в прошлом учебном году. </w:t>
      </w:r>
    </w:p>
    <w:p w:rsidR="007025A3" w:rsidRPr="00B7193A" w:rsidRDefault="007025A3" w:rsidP="007025A3">
      <w:pPr>
        <w:rPr>
          <w:sz w:val="28"/>
          <w:szCs w:val="28"/>
        </w:rPr>
      </w:pPr>
      <w:r w:rsidRPr="00B7193A">
        <w:rPr>
          <w:sz w:val="28"/>
          <w:szCs w:val="28"/>
        </w:rPr>
        <w:t xml:space="preserve">- Продолжить работу по </w:t>
      </w:r>
      <w:r>
        <w:rPr>
          <w:sz w:val="28"/>
          <w:szCs w:val="28"/>
        </w:rPr>
        <w:t>сплочению классного коллектива.</w:t>
      </w:r>
    </w:p>
    <w:p w:rsidR="007025A3" w:rsidRPr="00B7193A" w:rsidRDefault="007025A3" w:rsidP="007025A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13994">
        <w:rPr>
          <w:sz w:val="28"/>
          <w:szCs w:val="28"/>
        </w:rPr>
        <w:t xml:space="preserve"> </w:t>
      </w:r>
      <w:r w:rsidRPr="00B7193A">
        <w:rPr>
          <w:sz w:val="28"/>
          <w:szCs w:val="28"/>
        </w:rPr>
        <w:t xml:space="preserve">Развивать нравственную самооценку учащихся, готовить их </w:t>
      </w:r>
      <w:r>
        <w:rPr>
          <w:sz w:val="28"/>
          <w:szCs w:val="28"/>
        </w:rPr>
        <w:t>к самовоспитанию и самоанализу.</w:t>
      </w:r>
    </w:p>
    <w:p w:rsidR="007025A3" w:rsidRPr="00B7193A" w:rsidRDefault="007025A3" w:rsidP="007025A3">
      <w:pPr>
        <w:ind w:firstLine="708"/>
        <w:rPr>
          <w:sz w:val="28"/>
          <w:szCs w:val="28"/>
        </w:rPr>
      </w:pPr>
    </w:p>
    <w:p w:rsidR="007025A3" w:rsidRPr="009068D7" w:rsidRDefault="007025A3" w:rsidP="007025A3">
      <w:pPr>
        <w:rPr>
          <w:sz w:val="28"/>
          <w:szCs w:val="28"/>
        </w:rPr>
      </w:pPr>
      <w:r w:rsidRPr="009068D7">
        <w:rPr>
          <w:sz w:val="28"/>
          <w:szCs w:val="28"/>
        </w:rPr>
        <w:t xml:space="preserve">Классный руководитель:             </w:t>
      </w:r>
      <w:r>
        <w:rPr>
          <w:sz w:val="28"/>
          <w:szCs w:val="28"/>
        </w:rPr>
        <w:t xml:space="preserve">                        Новикова Е.Ю.</w:t>
      </w:r>
    </w:p>
    <w:p w:rsidR="007025A3" w:rsidRDefault="007025A3" w:rsidP="007025A3"/>
    <w:p w:rsidR="004D4145" w:rsidRDefault="004D4145" w:rsidP="00C63C5E">
      <w:pPr>
        <w:ind w:left="360"/>
        <w:jc w:val="both"/>
        <w:rPr>
          <w:b/>
          <w:sz w:val="28"/>
          <w:szCs w:val="28"/>
          <w:u w:val="single"/>
        </w:rPr>
      </w:pPr>
    </w:p>
    <w:p w:rsidR="007025A3" w:rsidRDefault="007025A3" w:rsidP="00C63C5E">
      <w:pPr>
        <w:ind w:left="360"/>
        <w:jc w:val="both"/>
        <w:rPr>
          <w:b/>
          <w:sz w:val="28"/>
          <w:szCs w:val="28"/>
          <w:u w:val="single"/>
        </w:rPr>
      </w:pPr>
    </w:p>
    <w:p w:rsidR="007025A3" w:rsidRDefault="007025A3" w:rsidP="00C63C5E">
      <w:pPr>
        <w:ind w:left="360"/>
        <w:jc w:val="both"/>
        <w:rPr>
          <w:b/>
          <w:sz w:val="28"/>
          <w:szCs w:val="28"/>
          <w:u w:val="single"/>
        </w:rPr>
      </w:pPr>
    </w:p>
    <w:p w:rsidR="007025A3" w:rsidRDefault="007025A3" w:rsidP="00C63C5E">
      <w:pPr>
        <w:ind w:left="360"/>
        <w:jc w:val="both"/>
        <w:rPr>
          <w:b/>
          <w:sz w:val="28"/>
          <w:szCs w:val="28"/>
          <w:u w:val="single"/>
        </w:rPr>
      </w:pPr>
    </w:p>
    <w:p w:rsidR="007025A3" w:rsidRDefault="007025A3" w:rsidP="00C63C5E">
      <w:pPr>
        <w:ind w:left="360"/>
        <w:jc w:val="both"/>
        <w:rPr>
          <w:b/>
          <w:sz w:val="28"/>
          <w:szCs w:val="28"/>
          <w:u w:val="single"/>
        </w:rPr>
      </w:pPr>
    </w:p>
    <w:p w:rsidR="007025A3" w:rsidRDefault="007025A3" w:rsidP="00C63C5E">
      <w:pPr>
        <w:ind w:left="360"/>
        <w:jc w:val="both"/>
        <w:rPr>
          <w:b/>
          <w:sz w:val="28"/>
          <w:szCs w:val="28"/>
          <w:u w:val="single"/>
        </w:rPr>
      </w:pPr>
    </w:p>
    <w:p w:rsidR="007025A3" w:rsidRDefault="007025A3" w:rsidP="00C63C5E">
      <w:pPr>
        <w:ind w:left="360"/>
        <w:jc w:val="both"/>
        <w:rPr>
          <w:b/>
          <w:sz w:val="28"/>
          <w:szCs w:val="28"/>
          <w:u w:val="single"/>
        </w:rPr>
      </w:pPr>
    </w:p>
    <w:p w:rsidR="007025A3" w:rsidRDefault="007025A3" w:rsidP="00C63C5E">
      <w:pPr>
        <w:ind w:left="360"/>
        <w:jc w:val="both"/>
        <w:rPr>
          <w:b/>
          <w:sz w:val="28"/>
          <w:szCs w:val="28"/>
          <w:u w:val="single"/>
        </w:rPr>
      </w:pPr>
    </w:p>
    <w:p w:rsidR="007025A3" w:rsidRDefault="007025A3" w:rsidP="00C63C5E">
      <w:pPr>
        <w:ind w:left="360"/>
        <w:jc w:val="both"/>
        <w:rPr>
          <w:b/>
          <w:sz w:val="28"/>
          <w:szCs w:val="28"/>
          <w:u w:val="single"/>
        </w:rPr>
      </w:pPr>
    </w:p>
    <w:p w:rsidR="007025A3" w:rsidRDefault="007025A3" w:rsidP="00C63C5E">
      <w:pPr>
        <w:ind w:left="360"/>
        <w:jc w:val="both"/>
        <w:rPr>
          <w:b/>
          <w:sz w:val="28"/>
          <w:szCs w:val="28"/>
          <w:u w:val="single"/>
        </w:rPr>
      </w:pPr>
    </w:p>
    <w:p w:rsidR="007025A3" w:rsidRDefault="007025A3" w:rsidP="00C63C5E">
      <w:pPr>
        <w:ind w:left="360"/>
        <w:jc w:val="both"/>
        <w:rPr>
          <w:b/>
          <w:sz w:val="28"/>
          <w:szCs w:val="28"/>
          <w:u w:val="single"/>
        </w:rPr>
      </w:pPr>
    </w:p>
    <w:p w:rsidR="007025A3" w:rsidRDefault="007025A3" w:rsidP="00C63C5E">
      <w:pPr>
        <w:ind w:left="360"/>
        <w:jc w:val="both"/>
        <w:rPr>
          <w:b/>
          <w:sz w:val="28"/>
          <w:szCs w:val="28"/>
          <w:u w:val="single"/>
        </w:rPr>
      </w:pPr>
    </w:p>
    <w:p w:rsidR="007025A3" w:rsidRDefault="007025A3" w:rsidP="00C63C5E">
      <w:pPr>
        <w:ind w:left="360"/>
        <w:jc w:val="both"/>
        <w:rPr>
          <w:b/>
          <w:sz w:val="28"/>
          <w:szCs w:val="28"/>
          <w:u w:val="single"/>
        </w:rPr>
      </w:pPr>
    </w:p>
    <w:p w:rsidR="007025A3" w:rsidRDefault="007025A3" w:rsidP="00C63C5E">
      <w:pPr>
        <w:ind w:left="360"/>
        <w:jc w:val="both"/>
        <w:rPr>
          <w:b/>
          <w:sz w:val="28"/>
          <w:szCs w:val="28"/>
          <w:u w:val="single"/>
        </w:rPr>
      </w:pPr>
    </w:p>
    <w:p w:rsidR="007025A3" w:rsidRDefault="007025A3" w:rsidP="00C63C5E">
      <w:pPr>
        <w:ind w:left="360"/>
        <w:jc w:val="both"/>
        <w:rPr>
          <w:b/>
          <w:sz w:val="28"/>
          <w:szCs w:val="28"/>
          <w:u w:val="single"/>
        </w:rPr>
      </w:pPr>
    </w:p>
    <w:p w:rsidR="007025A3" w:rsidRDefault="007025A3" w:rsidP="00C63C5E">
      <w:pPr>
        <w:ind w:left="360"/>
        <w:jc w:val="both"/>
        <w:rPr>
          <w:b/>
          <w:sz w:val="28"/>
          <w:szCs w:val="28"/>
          <w:u w:val="single"/>
        </w:rPr>
      </w:pPr>
    </w:p>
    <w:p w:rsidR="007025A3" w:rsidRDefault="007025A3" w:rsidP="00C63C5E">
      <w:pPr>
        <w:ind w:left="360"/>
        <w:jc w:val="both"/>
        <w:rPr>
          <w:b/>
          <w:sz w:val="28"/>
          <w:szCs w:val="28"/>
          <w:u w:val="single"/>
        </w:rPr>
      </w:pPr>
    </w:p>
    <w:p w:rsidR="007025A3" w:rsidRDefault="007025A3" w:rsidP="00C63C5E">
      <w:pPr>
        <w:ind w:left="360"/>
        <w:jc w:val="both"/>
        <w:rPr>
          <w:b/>
          <w:sz w:val="28"/>
          <w:szCs w:val="28"/>
          <w:u w:val="single"/>
        </w:rPr>
      </w:pPr>
    </w:p>
    <w:p w:rsidR="007025A3" w:rsidRDefault="007025A3" w:rsidP="00C63C5E">
      <w:pPr>
        <w:ind w:left="360"/>
        <w:jc w:val="both"/>
        <w:rPr>
          <w:b/>
          <w:sz w:val="28"/>
          <w:szCs w:val="28"/>
          <w:u w:val="single"/>
        </w:rPr>
      </w:pPr>
    </w:p>
    <w:p w:rsidR="00BA7573" w:rsidRPr="003B7FFC" w:rsidRDefault="00BA7573" w:rsidP="00BA7573">
      <w:pPr>
        <w:pStyle w:val="a5"/>
        <w:ind w:left="-142"/>
        <w:jc w:val="center"/>
        <w:rPr>
          <w:b/>
          <w:sz w:val="32"/>
          <w:szCs w:val="32"/>
        </w:rPr>
      </w:pPr>
      <w:r w:rsidRPr="003B7FFC">
        <w:rPr>
          <w:b/>
          <w:sz w:val="32"/>
          <w:szCs w:val="32"/>
        </w:rPr>
        <w:lastRenderedPageBreak/>
        <w:t>ЦЕЛЬ И ЗАДАЧИ ВОСПИТА</w:t>
      </w:r>
      <w:r>
        <w:rPr>
          <w:b/>
          <w:sz w:val="32"/>
          <w:szCs w:val="32"/>
        </w:rPr>
        <w:t>ТЕЛЬНОЙ РАБОТЫ С КЛАССОМ НА 2014-2015</w:t>
      </w:r>
      <w:r w:rsidRPr="003B7FFC">
        <w:rPr>
          <w:b/>
          <w:sz w:val="32"/>
          <w:szCs w:val="32"/>
        </w:rPr>
        <w:t xml:space="preserve"> УЧЕБНЫЙ ГОД</w:t>
      </w:r>
    </w:p>
    <w:p w:rsidR="00BA7573" w:rsidRDefault="00BA7573" w:rsidP="00BA7573">
      <w:pPr>
        <w:pStyle w:val="a5"/>
        <w:ind w:left="-142"/>
        <w:rPr>
          <w:b/>
        </w:rPr>
      </w:pPr>
    </w:p>
    <w:p w:rsidR="00BA7573" w:rsidRDefault="00BA7573" w:rsidP="00BA7573">
      <w:pPr>
        <w:pStyle w:val="a5"/>
        <w:ind w:left="-142"/>
        <w:rPr>
          <w:sz w:val="28"/>
          <w:szCs w:val="28"/>
        </w:rPr>
      </w:pPr>
      <w:r>
        <w:rPr>
          <w:b/>
        </w:rPr>
        <w:t xml:space="preserve">ЦЕЛЬ: </w:t>
      </w:r>
      <w:r>
        <w:rPr>
          <w:sz w:val="28"/>
          <w:szCs w:val="28"/>
        </w:rPr>
        <w:t>Формировать общественную активность, самостоятельность, инициативу учащихся через участие в общественной жизни и коллективных творческих делах.</w:t>
      </w:r>
    </w:p>
    <w:p w:rsidR="00BA7573" w:rsidRDefault="00BA7573" w:rsidP="00BA7573">
      <w:pPr>
        <w:pStyle w:val="a5"/>
        <w:ind w:left="-142"/>
        <w:rPr>
          <w:sz w:val="28"/>
          <w:szCs w:val="28"/>
        </w:rPr>
      </w:pPr>
    </w:p>
    <w:p w:rsidR="00BA7573" w:rsidRDefault="00BA7573" w:rsidP="00BA7573">
      <w:pPr>
        <w:pStyle w:val="a5"/>
        <w:ind w:left="-142"/>
        <w:rPr>
          <w:b/>
          <w:sz w:val="28"/>
          <w:szCs w:val="28"/>
        </w:rPr>
      </w:pPr>
      <w:r w:rsidRPr="00B16FED">
        <w:rPr>
          <w:b/>
          <w:sz w:val="28"/>
          <w:szCs w:val="28"/>
        </w:rPr>
        <w:t xml:space="preserve">ЗАДАЧИ: </w:t>
      </w:r>
    </w:p>
    <w:p w:rsidR="00BA7573" w:rsidRPr="003B7FFC" w:rsidRDefault="00BA7573" w:rsidP="00BA7573">
      <w:pPr>
        <w:pStyle w:val="a5"/>
        <w:numPr>
          <w:ilvl w:val="0"/>
          <w:numId w:val="20"/>
        </w:numPr>
        <w:suppressAutoHyphens w:val="0"/>
        <w:spacing w:after="200" w:line="276" w:lineRule="auto"/>
        <w:rPr>
          <w:sz w:val="28"/>
          <w:szCs w:val="28"/>
        </w:rPr>
      </w:pPr>
      <w:r w:rsidRPr="003B7FFC">
        <w:rPr>
          <w:sz w:val="28"/>
          <w:szCs w:val="28"/>
        </w:rPr>
        <w:t>Осуществлять непосредственное наблюдение за индивидуальным развитием каждого учащегося, создание оптимальных условий для развития личности каждого ребенка.</w:t>
      </w:r>
    </w:p>
    <w:p w:rsidR="00BA7573" w:rsidRDefault="00BA7573" w:rsidP="00BA7573">
      <w:pPr>
        <w:pStyle w:val="a5"/>
        <w:numPr>
          <w:ilvl w:val="0"/>
          <w:numId w:val="20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Сплочение коллектива, развитие ученического самоуправления в классе.</w:t>
      </w:r>
    </w:p>
    <w:p w:rsidR="00BA7573" w:rsidRDefault="00BA7573" w:rsidP="00BA7573">
      <w:pPr>
        <w:pStyle w:val="a5"/>
        <w:numPr>
          <w:ilvl w:val="0"/>
          <w:numId w:val="20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Развитие эстетического вкуса, повышение культуры общения, культуры поведения учащихся.</w:t>
      </w:r>
    </w:p>
    <w:p w:rsidR="00BA7573" w:rsidRDefault="00BA7573" w:rsidP="00BA7573">
      <w:pPr>
        <w:pStyle w:val="a5"/>
        <w:numPr>
          <w:ilvl w:val="0"/>
          <w:numId w:val="20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Создание условий для максимального и всестороннего развития личности каждого ребёнка в коллективе.</w:t>
      </w:r>
    </w:p>
    <w:p w:rsidR="00BA7573" w:rsidRDefault="00BA7573" w:rsidP="00BA7573">
      <w:pPr>
        <w:pStyle w:val="a5"/>
        <w:numPr>
          <w:ilvl w:val="0"/>
          <w:numId w:val="20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Воспитание сознательной дисциплины у учащихся, нравственных качеств обучающихся через вовлечение в коллективную работу.</w:t>
      </w:r>
    </w:p>
    <w:p w:rsidR="00BA7573" w:rsidRDefault="00BA7573" w:rsidP="00BA7573">
      <w:pPr>
        <w:pStyle w:val="a5"/>
        <w:numPr>
          <w:ilvl w:val="0"/>
          <w:numId w:val="20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Активное вовлечение родителей в процесс воспитания учащихся.</w:t>
      </w:r>
    </w:p>
    <w:p w:rsidR="00BA7573" w:rsidRDefault="00BA7573" w:rsidP="00BA7573">
      <w:pPr>
        <w:rPr>
          <w:sz w:val="28"/>
          <w:szCs w:val="28"/>
        </w:rPr>
      </w:pPr>
    </w:p>
    <w:p w:rsidR="00BA7573" w:rsidRDefault="00BA7573" w:rsidP="00BA7573">
      <w:pPr>
        <w:jc w:val="center"/>
        <w:rPr>
          <w:b/>
          <w:sz w:val="28"/>
          <w:szCs w:val="28"/>
        </w:rPr>
      </w:pPr>
      <w:r w:rsidRPr="008410D1">
        <w:rPr>
          <w:b/>
          <w:sz w:val="28"/>
          <w:szCs w:val="28"/>
        </w:rPr>
        <w:t>НАПРАВЛЕНИЯ ДЕЯТЕЛЬНОСТИ</w:t>
      </w:r>
    </w:p>
    <w:p w:rsidR="00BA7573" w:rsidRDefault="00BA7573" w:rsidP="00BA7573">
      <w:pPr>
        <w:rPr>
          <w:sz w:val="28"/>
          <w:szCs w:val="28"/>
        </w:rPr>
      </w:pPr>
      <w:r>
        <w:rPr>
          <w:sz w:val="28"/>
          <w:szCs w:val="28"/>
        </w:rPr>
        <w:t>1. Работа с классным активом, оптимальное распределение поручений с учётом индивидуальных особенностей и интересов детей.</w:t>
      </w:r>
    </w:p>
    <w:p w:rsidR="00BA7573" w:rsidRDefault="00BA7573" w:rsidP="00BA7573">
      <w:pPr>
        <w:rPr>
          <w:sz w:val="28"/>
          <w:szCs w:val="28"/>
        </w:rPr>
      </w:pPr>
      <w:r>
        <w:rPr>
          <w:sz w:val="28"/>
          <w:szCs w:val="28"/>
        </w:rPr>
        <w:t>2. Организация коллективных творческих дел (совместно с активом класса).</w:t>
      </w:r>
    </w:p>
    <w:p w:rsidR="00BA7573" w:rsidRDefault="00BA7573" w:rsidP="00BA7573">
      <w:pPr>
        <w:rPr>
          <w:sz w:val="28"/>
          <w:szCs w:val="28"/>
        </w:rPr>
      </w:pPr>
      <w:r>
        <w:rPr>
          <w:sz w:val="28"/>
          <w:szCs w:val="28"/>
        </w:rPr>
        <w:t>3. Посещение музеев, выставок, театров (совместно с родителями учащихся).</w:t>
      </w:r>
    </w:p>
    <w:p w:rsidR="00BA7573" w:rsidRPr="008410D1" w:rsidRDefault="00BA7573" w:rsidP="00BA7573">
      <w:pPr>
        <w:rPr>
          <w:sz w:val="28"/>
          <w:szCs w:val="28"/>
        </w:rPr>
      </w:pPr>
      <w:r>
        <w:rPr>
          <w:sz w:val="28"/>
          <w:szCs w:val="28"/>
        </w:rPr>
        <w:t>4. Создание эффективной системы поощрений учащихся за любые, даже незначительные успехи в учёбе и общественной жизни класса и школы (совместно с администрацией и родителями учащихся).</w:t>
      </w:r>
    </w:p>
    <w:p w:rsidR="00BA7573" w:rsidRDefault="00BA7573" w:rsidP="00DA2D82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BA7573" w:rsidRDefault="00BA7573" w:rsidP="00DA2D82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BA7573" w:rsidRDefault="00BA7573" w:rsidP="00DA2D82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BA7573" w:rsidRDefault="00BA7573" w:rsidP="00DA2D82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BA7573" w:rsidRDefault="00BA7573" w:rsidP="00BA7573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BA7573" w:rsidRPr="00BA7573" w:rsidRDefault="00BA7573" w:rsidP="00BA7573"/>
    <w:p w:rsidR="00BA7573" w:rsidRPr="00BA7573" w:rsidRDefault="00BA7573" w:rsidP="00BA7573"/>
    <w:p w:rsidR="00BA7573" w:rsidRDefault="00BA7573" w:rsidP="00BA7573">
      <w:pPr>
        <w:pStyle w:val="2"/>
        <w:rPr>
          <w:rFonts w:ascii="Times New Roman" w:hAnsi="Times New Roman" w:cs="Times New Roman"/>
          <w:i w:val="0"/>
        </w:rPr>
      </w:pPr>
    </w:p>
    <w:p w:rsidR="00DA2D82" w:rsidRPr="00BA7573" w:rsidRDefault="00DA2D82" w:rsidP="00BA7573">
      <w:pPr>
        <w:pStyle w:val="2"/>
        <w:jc w:val="center"/>
        <w:rPr>
          <w:rFonts w:ascii="Times New Roman" w:hAnsi="Times New Roman" w:cs="Times New Roman"/>
          <w:i w:val="0"/>
        </w:rPr>
      </w:pPr>
      <w:r w:rsidRPr="00BA7573">
        <w:rPr>
          <w:rFonts w:ascii="Times New Roman" w:hAnsi="Times New Roman" w:cs="Times New Roman"/>
          <w:i w:val="0"/>
        </w:rPr>
        <w:t>Циклограмма работы классного руководителя.</w:t>
      </w:r>
    </w:p>
    <w:p w:rsidR="00DA2D82" w:rsidRPr="00A52A14" w:rsidRDefault="00DA2D82" w:rsidP="00DA2D82">
      <w:pPr>
        <w:ind w:left="360"/>
        <w:rPr>
          <w:b/>
          <w:u w:val="single"/>
        </w:rPr>
      </w:pPr>
      <w:r w:rsidRPr="00A52A14">
        <w:t xml:space="preserve"> </w:t>
      </w:r>
      <w:r w:rsidRPr="00A52A14">
        <w:rPr>
          <w:b/>
          <w:u w:val="single"/>
        </w:rPr>
        <w:t xml:space="preserve"> </w:t>
      </w:r>
    </w:p>
    <w:p w:rsidR="00DA2D82" w:rsidRPr="002710D8" w:rsidRDefault="00DA2D82" w:rsidP="00DA2D82">
      <w:pPr>
        <w:rPr>
          <w:sz w:val="28"/>
          <w:szCs w:val="28"/>
        </w:rPr>
      </w:pPr>
      <w:r w:rsidRPr="002710D8">
        <w:rPr>
          <w:b/>
          <w:iCs/>
          <w:sz w:val="28"/>
          <w:szCs w:val="28"/>
          <w:u w:val="single"/>
        </w:rPr>
        <w:t>Ежедневно:</w:t>
      </w:r>
      <w:r w:rsidRPr="002710D8">
        <w:rPr>
          <w:sz w:val="28"/>
          <w:szCs w:val="28"/>
          <w:lang w:val="en-US"/>
        </w:rPr>
        <w:t> </w:t>
      </w:r>
    </w:p>
    <w:p w:rsidR="00DA2D82" w:rsidRPr="002710D8" w:rsidRDefault="00DA2D82" w:rsidP="00DA2D82">
      <w:pPr>
        <w:rPr>
          <w:sz w:val="28"/>
          <w:szCs w:val="28"/>
        </w:rPr>
      </w:pPr>
    </w:p>
    <w:p w:rsidR="00DA2D82" w:rsidRPr="002710D8" w:rsidRDefault="00DA2D82" w:rsidP="00DA2D82">
      <w:pPr>
        <w:rPr>
          <w:sz w:val="28"/>
          <w:szCs w:val="28"/>
        </w:rPr>
      </w:pPr>
      <w:r w:rsidRPr="002710D8">
        <w:rPr>
          <w:sz w:val="28"/>
          <w:szCs w:val="28"/>
        </w:rPr>
        <w:t>1. Выяснение причин отсутствия учащихся.</w:t>
      </w:r>
    </w:p>
    <w:p w:rsidR="00DA2D82" w:rsidRPr="002710D8" w:rsidRDefault="00DA2D82" w:rsidP="00DA2D82">
      <w:pPr>
        <w:rPr>
          <w:sz w:val="28"/>
          <w:szCs w:val="28"/>
        </w:rPr>
      </w:pPr>
      <w:r w:rsidRPr="002710D8">
        <w:rPr>
          <w:sz w:val="28"/>
          <w:szCs w:val="28"/>
        </w:rPr>
        <w:t>2. Организация питания учащихся.</w:t>
      </w:r>
    </w:p>
    <w:p w:rsidR="00DA2D82" w:rsidRPr="002710D8" w:rsidRDefault="00DA2D82" w:rsidP="00DA2D82">
      <w:pPr>
        <w:rPr>
          <w:sz w:val="28"/>
          <w:szCs w:val="28"/>
        </w:rPr>
      </w:pPr>
      <w:r w:rsidRPr="002710D8">
        <w:rPr>
          <w:sz w:val="28"/>
          <w:szCs w:val="28"/>
        </w:rPr>
        <w:t>3. Организация дежурства в классном кабинете.</w:t>
      </w:r>
    </w:p>
    <w:p w:rsidR="00DA2D82" w:rsidRPr="002710D8" w:rsidRDefault="00DA2D82" w:rsidP="00DA2D82">
      <w:pPr>
        <w:rPr>
          <w:sz w:val="28"/>
          <w:szCs w:val="28"/>
        </w:rPr>
      </w:pPr>
      <w:r w:rsidRPr="002710D8">
        <w:rPr>
          <w:sz w:val="28"/>
          <w:szCs w:val="28"/>
        </w:rPr>
        <w:t>4. Индивидуальная работа с учащимися.</w:t>
      </w:r>
    </w:p>
    <w:p w:rsidR="00DA2D82" w:rsidRPr="002710D8" w:rsidRDefault="00DA2D82" w:rsidP="00DA2D82">
      <w:pPr>
        <w:rPr>
          <w:sz w:val="28"/>
          <w:szCs w:val="28"/>
        </w:rPr>
      </w:pPr>
    </w:p>
    <w:p w:rsidR="00DA2D82" w:rsidRPr="002710D8" w:rsidRDefault="00DA2D82" w:rsidP="00DA2D82">
      <w:pPr>
        <w:rPr>
          <w:sz w:val="28"/>
          <w:szCs w:val="28"/>
        </w:rPr>
      </w:pPr>
      <w:r w:rsidRPr="002710D8">
        <w:rPr>
          <w:b/>
          <w:iCs/>
          <w:sz w:val="28"/>
          <w:szCs w:val="28"/>
          <w:u w:val="single"/>
        </w:rPr>
        <w:t>Еженедельно:</w:t>
      </w:r>
      <w:r w:rsidRPr="002710D8">
        <w:rPr>
          <w:sz w:val="28"/>
          <w:szCs w:val="28"/>
          <w:lang w:val="en-US"/>
        </w:rPr>
        <w:t> </w:t>
      </w:r>
    </w:p>
    <w:p w:rsidR="00DA2D82" w:rsidRPr="002710D8" w:rsidRDefault="00DA2D82" w:rsidP="00DA2D82">
      <w:pPr>
        <w:rPr>
          <w:sz w:val="28"/>
          <w:szCs w:val="28"/>
        </w:rPr>
      </w:pPr>
    </w:p>
    <w:p w:rsidR="00DA2D82" w:rsidRPr="002710D8" w:rsidRDefault="00DA2D82" w:rsidP="00DA2D82">
      <w:pPr>
        <w:numPr>
          <w:ilvl w:val="0"/>
          <w:numId w:val="8"/>
        </w:numPr>
        <w:rPr>
          <w:sz w:val="28"/>
          <w:szCs w:val="28"/>
        </w:rPr>
      </w:pPr>
      <w:r w:rsidRPr="002710D8">
        <w:rPr>
          <w:sz w:val="28"/>
          <w:szCs w:val="28"/>
        </w:rPr>
        <w:t>Проверка дневников учащихся.</w:t>
      </w:r>
    </w:p>
    <w:p w:rsidR="00DA2D82" w:rsidRPr="002710D8" w:rsidRDefault="00DA2D82" w:rsidP="00DA2D82">
      <w:pPr>
        <w:numPr>
          <w:ilvl w:val="0"/>
          <w:numId w:val="8"/>
        </w:numPr>
        <w:rPr>
          <w:sz w:val="28"/>
          <w:szCs w:val="28"/>
        </w:rPr>
      </w:pPr>
      <w:r w:rsidRPr="002710D8">
        <w:rPr>
          <w:sz w:val="28"/>
          <w:szCs w:val="28"/>
        </w:rPr>
        <w:t>Проведение мероприятий в классе (по плану).</w:t>
      </w:r>
    </w:p>
    <w:p w:rsidR="00DA2D82" w:rsidRPr="002710D8" w:rsidRDefault="00DA2D82" w:rsidP="00DA2D82">
      <w:pPr>
        <w:numPr>
          <w:ilvl w:val="0"/>
          <w:numId w:val="8"/>
        </w:numPr>
        <w:rPr>
          <w:sz w:val="28"/>
          <w:szCs w:val="28"/>
        </w:rPr>
      </w:pPr>
      <w:r w:rsidRPr="002710D8">
        <w:rPr>
          <w:sz w:val="28"/>
          <w:szCs w:val="28"/>
        </w:rPr>
        <w:t>Работа с родителями (по ситуации).</w:t>
      </w:r>
    </w:p>
    <w:p w:rsidR="00DA2D82" w:rsidRPr="002710D8" w:rsidRDefault="00DA2D82" w:rsidP="00DA2D82">
      <w:pPr>
        <w:numPr>
          <w:ilvl w:val="0"/>
          <w:numId w:val="8"/>
        </w:numPr>
        <w:rPr>
          <w:sz w:val="28"/>
          <w:szCs w:val="28"/>
        </w:rPr>
      </w:pPr>
      <w:r w:rsidRPr="002710D8">
        <w:rPr>
          <w:sz w:val="28"/>
          <w:szCs w:val="28"/>
        </w:rPr>
        <w:t>Работа с учителями-предметниками (по ситуации).</w:t>
      </w:r>
    </w:p>
    <w:p w:rsidR="00DA2D82" w:rsidRPr="002710D8" w:rsidRDefault="00DA2D82" w:rsidP="00DA2D82">
      <w:pPr>
        <w:pStyle w:val="a5"/>
        <w:numPr>
          <w:ilvl w:val="0"/>
          <w:numId w:val="8"/>
        </w:numPr>
        <w:rPr>
          <w:sz w:val="28"/>
          <w:szCs w:val="28"/>
        </w:rPr>
      </w:pPr>
      <w:r w:rsidRPr="002710D8">
        <w:rPr>
          <w:sz w:val="28"/>
          <w:szCs w:val="28"/>
        </w:rPr>
        <w:t>Встреча с родительским активом</w:t>
      </w:r>
    </w:p>
    <w:p w:rsidR="00DA2D82" w:rsidRPr="002710D8" w:rsidRDefault="00DA2D82" w:rsidP="00DA2D82">
      <w:pPr>
        <w:pStyle w:val="a5"/>
        <w:ind w:left="360"/>
        <w:rPr>
          <w:sz w:val="28"/>
          <w:szCs w:val="28"/>
        </w:rPr>
      </w:pPr>
    </w:p>
    <w:p w:rsidR="00DA2D82" w:rsidRPr="002710D8" w:rsidRDefault="00DA2D82" w:rsidP="00DA2D82">
      <w:pPr>
        <w:rPr>
          <w:b/>
          <w:iCs/>
          <w:sz w:val="28"/>
          <w:szCs w:val="28"/>
          <w:u w:val="single"/>
        </w:rPr>
      </w:pPr>
      <w:r w:rsidRPr="002710D8">
        <w:rPr>
          <w:b/>
          <w:iCs/>
          <w:sz w:val="28"/>
          <w:szCs w:val="28"/>
          <w:u w:val="single"/>
        </w:rPr>
        <w:t xml:space="preserve">Каждый месяц:   </w:t>
      </w:r>
    </w:p>
    <w:p w:rsidR="00DA2D82" w:rsidRPr="002710D8" w:rsidRDefault="00DA2D82" w:rsidP="00DA2D82">
      <w:pPr>
        <w:rPr>
          <w:i/>
          <w:iCs/>
          <w:sz w:val="28"/>
          <w:szCs w:val="28"/>
        </w:rPr>
      </w:pPr>
      <w:r w:rsidRPr="002710D8">
        <w:rPr>
          <w:b/>
          <w:iCs/>
          <w:sz w:val="28"/>
          <w:szCs w:val="28"/>
          <w:u w:val="single"/>
        </w:rPr>
        <w:t xml:space="preserve">   </w:t>
      </w:r>
      <w:r w:rsidRPr="002710D8">
        <w:rPr>
          <w:i/>
          <w:iCs/>
          <w:sz w:val="28"/>
          <w:szCs w:val="28"/>
        </w:rPr>
        <w:t xml:space="preserve">                      </w:t>
      </w:r>
    </w:p>
    <w:p w:rsidR="00DA2D82" w:rsidRPr="002710D8" w:rsidRDefault="00DA2D82" w:rsidP="00DA2D82">
      <w:pPr>
        <w:numPr>
          <w:ilvl w:val="0"/>
          <w:numId w:val="7"/>
        </w:numPr>
        <w:rPr>
          <w:sz w:val="28"/>
          <w:szCs w:val="28"/>
        </w:rPr>
      </w:pPr>
      <w:r w:rsidRPr="002710D8">
        <w:rPr>
          <w:sz w:val="28"/>
          <w:szCs w:val="28"/>
        </w:rPr>
        <w:t>Обобщение результатов успеваемости, ознакомление родителей с оценками за месяц</w:t>
      </w:r>
    </w:p>
    <w:p w:rsidR="00DA2D82" w:rsidRPr="002710D8" w:rsidRDefault="00DA2D82" w:rsidP="00DA2D82">
      <w:pPr>
        <w:numPr>
          <w:ilvl w:val="0"/>
          <w:numId w:val="7"/>
        </w:numPr>
        <w:rPr>
          <w:sz w:val="28"/>
          <w:szCs w:val="28"/>
        </w:rPr>
      </w:pPr>
      <w:r w:rsidRPr="002710D8">
        <w:rPr>
          <w:sz w:val="28"/>
          <w:szCs w:val="28"/>
        </w:rPr>
        <w:t>Посещение уроков в своём классе.</w:t>
      </w:r>
    </w:p>
    <w:p w:rsidR="00DA2D82" w:rsidRPr="002710D8" w:rsidRDefault="00DA2D82" w:rsidP="00DA2D82">
      <w:pPr>
        <w:ind w:left="360"/>
        <w:rPr>
          <w:sz w:val="28"/>
          <w:szCs w:val="28"/>
        </w:rPr>
      </w:pPr>
    </w:p>
    <w:p w:rsidR="00DA2D82" w:rsidRPr="002710D8" w:rsidRDefault="00DA2D82" w:rsidP="00DA2D82">
      <w:pPr>
        <w:rPr>
          <w:sz w:val="28"/>
          <w:szCs w:val="28"/>
        </w:rPr>
      </w:pPr>
      <w:r w:rsidRPr="002710D8">
        <w:rPr>
          <w:b/>
          <w:iCs/>
          <w:sz w:val="28"/>
          <w:szCs w:val="28"/>
          <w:u w:val="single"/>
        </w:rPr>
        <w:t>Один раз в четверть:</w:t>
      </w:r>
      <w:r w:rsidRPr="002710D8">
        <w:rPr>
          <w:sz w:val="28"/>
          <w:szCs w:val="28"/>
          <w:lang w:val="en-US"/>
        </w:rPr>
        <w:t> </w:t>
      </w:r>
    </w:p>
    <w:p w:rsidR="00DA2D82" w:rsidRPr="002710D8" w:rsidRDefault="00DA2D82" w:rsidP="00DA2D82">
      <w:pPr>
        <w:rPr>
          <w:sz w:val="28"/>
          <w:szCs w:val="28"/>
        </w:rPr>
      </w:pPr>
    </w:p>
    <w:p w:rsidR="00DA2D82" w:rsidRPr="002710D8" w:rsidRDefault="00DA2D82" w:rsidP="00DA2D82">
      <w:pPr>
        <w:rPr>
          <w:sz w:val="28"/>
          <w:szCs w:val="28"/>
        </w:rPr>
      </w:pPr>
      <w:r w:rsidRPr="002710D8">
        <w:rPr>
          <w:sz w:val="28"/>
          <w:szCs w:val="28"/>
        </w:rPr>
        <w:t>1. Оформление классного журнала по итогам четверти.</w:t>
      </w:r>
    </w:p>
    <w:p w:rsidR="00DA2D82" w:rsidRPr="002710D8" w:rsidRDefault="00DA2D82" w:rsidP="00DA2D82">
      <w:pPr>
        <w:rPr>
          <w:sz w:val="28"/>
          <w:szCs w:val="28"/>
        </w:rPr>
      </w:pPr>
      <w:r w:rsidRPr="002710D8">
        <w:rPr>
          <w:sz w:val="28"/>
          <w:szCs w:val="28"/>
        </w:rPr>
        <w:t>2.  Проведение родительского собрания.</w:t>
      </w:r>
    </w:p>
    <w:p w:rsidR="00DA2D82" w:rsidRPr="002710D8" w:rsidRDefault="00DA2D82" w:rsidP="00DA2D82">
      <w:pPr>
        <w:rPr>
          <w:sz w:val="28"/>
          <w:szCs w:val="28"/>
        </w:rPr>
      </w:pPr>
      <w:r w:rsidRPr="002710D8">
        <w:rPr>
          <w:sz w:val="28"/>
          <w:szCs w:val="28"/>
        </w:rPr>
        <w:t xml:space="preserve">3. Анализ выполнения плана работы за четверть, коррекция плана воспитательной работы     </w:t>
      </w:r>
    </w:p>
    <w:p w:rsidR="00DA2D82" w:rsidRPr="002710D8" w:rsidRDefault="00DA2D82" w:rsidP="00DA2D82">
      <w:pPr>
        <w:rPr>
          <w:sz w:val="28"/>
          <w:szCs w:val="28"/>
        </w:rPr>
      </w:pPr>
      <w:r w:rsidRPr="002710D8">
        <w:rPr>
          <w:sz w:val="28"/>
          <w:szCs w:val="28"/>
        </w:rPr>
        <w:t xml:space="preserve">    на новую четверть.</w:t>
      </w:r>
    </w:p>
    <w:p w:rsidR="00DA2D82" w:rsidRPr="002710D8" w:rsidRDefault="0094572F" w:rsidP="0094572F">
      <w:pPr>
        <w:rPr>
          <w:sz w:val="28"/>
          <w:szCs w:val="28"/>
        </w:rPr>
      </w:pPr>
      <w:r w:rsidRPr="002710D8">
        <w:rPr>
          <w:sz w:val="28"/>
          <w:szCs w:val="28"/>
        </w:rPr>
        <w:t>4.</w:t>
      </w:r>
      <w:r w:rsidR="00DA2D82" w:rsidRPr="002710D8">
        <w:rPr>
          <w:sz w:val="28"/>
          <w:szCs w:val="28"/>
        </w:rPr>
        <w:t>Экскурсия, поездка. </w:t>
      </w:r>
    </w:p>
    <w:p w:rsidR="00DA2D82" w:rsidRPr="002710D8" w:rsidRDefault="00DA2D82" w:rsidP="00DA2D82">
      <w:pPr>
        <w:pStyle w:val="a5"/>
        <w:ind w:left="360"/>
        <w:rPr>
          <w:sz w:val="28"/>
          <w:szCs w:val="28"/>
        </w:rPr>
      </w:pPr>
    </w:p>
    <w:p w:rsidR="00DA2D82" w:rsidRPr="002710D8" w:rsidRDefault="00DA2D82" w:rsidP="00DA2D82">
      <w:pPr>
        <w:rPr>
          <w:sz w:val="28"/>
          <w:szCs w:val="28"/>
        </w:rPr>
      </w:pPr>
      <w:r w:rsidRPr="002710D8">
        <w:rPr>
          <w:b/>
          <w:iCs/>
          <w:sz w:val="28"/>
          <w:szCs w:val="28"/>
          <w:u w:val="single"/>
        </w:rPr>
        <w:t>Один раз в год:</w:t>
      </w:r>
      <w:r w:rsidRPr="002710D8">
        <w:rPr>
          <w:sz w:val="28"/>
          <w:szCs w:val="28"/>
          <w:lang w:val="en-US"/>
        </w:rPr>
        <w:t> </w:t>
      </w:r>
      <w:r w:rsidRPr="002710D8">
        <w:rPr>
          <w:sz w:val="28"/>
          <w:szCs w:val="28"/>
        </w:rPr>
        <w:t xml:space="preserve"> </w:t>
      </w:r>
    </w:p>
    <w:p w:rsidR="00DA2D82" w:rsidRPr="002710D8" w:rsidRDefault="00DA2D82" w:rsidP="00DA2D82">
      <w:pPr>
        <w:rPr>
          <w:sz w:val="28"/>
          <w:szCs w:val="28"/>
        </w:rPr>
      </w:pPr>
    </w:p>
    <w:p w:rsidR="00DA2D82" w:rsidRPr="002710D8" w:rsidRDefault="0094572F" w:rsidP="00DA2D82">
      <w:pPr>
        <w:rPr>
          <w:sz w:val="28"/>
          <w:szCs w:val="28"/>
        </w:rPr>
      </w:pPr>
      <w:r w:rsidRPr="002710D8">
        <w:rPr>
          <w:sz w:val="28"/>
          <w:szCs w:val="28"/>
        </w:rPr>
        <w:t>1</w:t>
      </w:r>
      <w:r w:rsidR="00DA2D82" w:rsidRPr="002710D8">
        <w:rPr>
          <w:sz w:val="28"/>
          <w:szCs w:val="28"/>
        </w:rPr>
        <w:t>. Оформление личных дел учащихся.</w:t>
      </w:r>
    </w:p>
    <w:p w:rsidR="00DA2D82" w:rsidRPr="002710D8" w:rsidRDefault="0094572F" w:rsidP="00DA2D82">
      <w:pPr>
        <w:rPr>
          <w:sz w:val="28"/>
          <w:szCs w:val="28"/>
        </w:rPr>
      </w:pPr>
      <w:r w:rsidRPr="002710D8">
        <w:rPr>
          <w:sz w:val="28"/>
          <w:szCs w:val="28"/>
        </w:rPr>
        <w:t>2</w:t>
      </w:r>
      <w:r w:rsidR="00DA2D82" w:rsidRPr="002710D8">
        <w:rPr>
          <w:sz w:val="28"/>
          <w:szCs w:val="28"/>
        </w:rPr>
        <w:t>. Анализ и составление плана работы класса.</w:t>
      </w:r>
    </w:p>
    <w:p w:rsidR="00DA2D82" w:rsidRPr="002710D8" w:rsidRDefault="0094572F" w:rsidP="00DA2D82">
      <w:pPr>
        <w:rPr>
          <w:sz w:val="28"/>
          <w:szCs w:val="28"/>
        </w:rPr>
      </w:pPr>
      <w:r w:rsidRPr="002710D8">
        <w:rPr>
          <w:sz w:val="28"/>
          <w:szCs w:val="28"/>
        </w:rPr>
        <w:t>3</w:t>
      </w:r>
      <w:r w:rsidR="00DA2D82" w:rsidRPr="002710D8">
        <w:rPr>
          <w:sz w:val="28"/>
          <w:szCs w:val="28"/>
        </w:rPr>
        <w:t>. Статистические данные класса</w:t>
      </w:r>
      <w:proofErr w:type="gramStart"/>
      <w:r w:rsidR="00DA2D82" w:rsidRPr="002710D8">
        <w:rPr>
          <w:sz w:val="28"/>
          <w:szCs w:val="28"/>
        </w:rPr>
        <w:t xml:space="preserve"> .</w:t>
      </w:r>
      <w:proofErr w:type="gramEnd"/>
    </w:p>
    <w:p w:rsidR="00932172" w:rsidRPr="002710D8" w:rsidRDefault="00932172" w:rsidP="00DA2D82">
      <w:pPr>
        <w:rPr>
          <w:sz w:val="28"/>
          <w:szCs w:val="28"/>
        </w:rPr>
      </w:pPr>
    </w:p>
    <w:p w:rsidR="00932172" w:rsidRPr="002710D8" w:rsidRDefault="00932172" w:rsidP="00DA2D82">
      <w:pPr>
        <w:rPr>
          <w:sz w:val="28"/>
          <w:szCs w:val="28"/>
        </w:rPr>
      </w:pPr>
    </w:p>
    <w:p w:rsidR="00932172" w:rsidRPr="002710D8" w:rsidRDefault="00932172" w:rsidP="00DA2D82">
      <w:pPr>
        <w:rPr>
          <w:sz w:val="28"/>
          <w:szCs w:val="28"/>
        </w:rPr>
      </w:pPr>
    </w:p>
    <w:p w:rsidR="00932172" w:rsidRDefault="00932172" w:rsidP="00DA2D82">
      <w:pPr>
        <w:rPr>
          <w:sz w:val="28"/>
          <w:szCs w:val="28"/>
        </w:rPr>
      </w:pPr>
    </w:p>
    <w:p w:rsidR="006950A0" w:rsidRDefault="006950A0" w:rsidP="00DA2D82"/>
    <w:p w:rsidR="00932172" w:rsidRDefault="00932172" w:rsidP="00DA2D82"/>
    <w:p w:rsidR="00932172" w:rsidRDefault="00932172" w:rsidP="00932172">
      <w:pPr>
        <w:jc w:val="center"/>
        <w:rPr>
          <w:b/>
          <w:sz w:val="28"/>
          <w:szCs w:val="28"/>
        </w:rPr>
      </w:pPr>
      <w:r w:rsidRPr="008416C5">
        <w:rPr>
          <w:b/>
          <w:sz w:val="28"/>
          <w:szCs w:val="28"/>
        </w:rPr>
        <w:lastRenderedPageBreak/>
        <w:t>Основные направления воспитательной работы</w:t>
      </w:r>
    </w:p>
    <w:p w:rsidR="00932172" w:rsidRDefault="00932172" w:rsidP="00932172">
      <w:pPr>
        <w:jc w:val="center"/>
        <w:rPr>
          <w:b/>
          <w:sz w:val="28"/>
          <w:szCs w:val="28"/>
        </w:rPr>
      </w:pPr>
    </w:p>
    <w:p w:rsidR="00932172" w:rsidRPr="002710D8" w:rsidRDefault="00932172" w:rsidP="00932172">
      <w:pPr>
        <w:jc w:val="center"/>
        <w:rPr>
          <w:b/>
          <w:sz w:val="28"/>
          <w:szCs w:val="28"/>
        </w:rPr>
      </w:pPr>
      <w:r w:rsidRPr="002710D8">
        <w:rPr>
          <w:b/>
          <w:sz w:val="28"/>
          <w:szCs w:val="28"/>
        </w:rPr>
        <w:t>Нравственность и духовное воспитание</w:t>
      </w:r>
    </w:p>
    <w:p w:rsidR="00932172" w:rsidRPr="002710D8" w:rsidRDefault="00932172" w:rsidP="00932172">
      <w:pPr>
        <w:rPr>
          <w:sz w:val="28"/>
          <w:szCs w:val="28"/>
        </w:rPr>
      </w:pPr>
      <w:r w:rsidRPr="002710D8">
        <w:rPr>
          <w:sz w:val="28"/>
          <w:szCs w:val="28"/>
        </w:rPr>
        <w:t>Проведение бесед о моральном облике и достоинстве Россиянина.</w:t>
      </w:r>
    </w:p>
    <w:p w:rsidR="00932172" w:rsidRPr="002710D8" w:rsidRDefault="00932172" w:rsidP="00932172">
      <w:pPr>
        <w:rPr>
          <w:sz w:val="28"/>
          <w:szCs w:val="28"/>
        </w:rPr>
      </w:pPr>
      <w:r w:rsidRPr="002710D8">
        <w:rPr>
          <w:sz w:val="28"/>
          <w:szCs w:val="28"/>
        </w:rPr>
        <w:t>Проведение бесед и диспутов о нравственности, духовном облике современного человека.</w:t>
      </w:r>
    </w:p>
    <w:p w:rsidR="00932172" w:rsidRPr="002710D8" w:rsidRDefault="00932172" w:rsidP="00932172">
      <w:pPr>
        <w:rPr>
          <w:sz w:val="28"/>
          <w:szCs w:val="28"/>
        </w:rPr>
      </w:pPr>
      <w:r w:rsidRPr="002710D8">
        <w:rPr>
          <w:sz w:val="28"/>
          <w:szCs w:val="28"/>
        </w:rPr>
        <w:t>Проведение бесед об общечеловеческих ценностях.</w:t>
      </w:r>
    </w:p>
    <w:p w:rsidR="00932172" w:rsidRPr="002710D8" w:rsidRDefault="00932172" w:rsidP="00932172">
      <w:pPr>
        <w:rPr>
          <w:sz w:val="28"/>
          <w:szCs w:val="28"/>
        </w:rPr>
      </w:pPr>
    </w:p>
    <w:p w:rsidR="00932172" w:rsidRPr="002710D8" w:rsidRDefault="00932172" w:rsidP="00932172">
      <w:pPr>
        <w:jc w:val="center"/>
        <w:rPr>
          <w:b/>
          <w:sz w:val="28"/>
          <w:szCs w:val="28"/>
        </w:rPr>
      </w:pPr>
      <w:r w:rsidRPr="002710D8">
        <w:rPr>
          <w:b/>
          <w:sz w:val="28"/>
          <w:szCs w:val="28"/>
        </w:rPr>
        <w:t>Патриотическое воспитание</w:t>
      </w:r>
    </w:p>
    <w:p w:rsidR="00932172" w:rsidRPr="002710D8" w:rsidRDefault="00932172" w:rsidP="00932172">
      <w:pPr>
        <w:rPr>
          <w:sz w:val="28"/>
          <w:szCs w:val="28"/>
        </w:rPr>
      </w:pPr>
      <w:r w:rsidRPr="002710D8">
        <w:rPr>
          <w:sz w:val="28"/>
          <w:szCs w:val="28"/>
        </w:rPr>
        <w:t>Проведение Уроков Мужества.</w:t>
      </w:r>
    </w:p>
    <w:p w:rsidR="00932172" w:rsidRPr="002710D8" w:rsidRDefault="00932172" w:rsidP="00932172">
      <w:pPr>
        <w:rPr>
          <w:sz w:val="28"/>
          <w:szCs w:val="28"/>
        </w:rPr>
      </w:pPr>
      <w:r w:rsidRPr="002710D8">
        <w:rPr>
          <w:sz w:val="28"/>
          <w:szCs w:val="28"/>
        </w:rPr>
        <w:t>Проведение бесед, классных часов на патриотическую тему.</w:t>
      </w:r>
    </w:p>
    <w:p w:rsidR="00932172" w:rsidRPr="002710D8" w:rsidRDefault="00932172" w:rsidP="00932172">
      <w:pPr>
        <w:rPr>
          <w:sz w:val="28"/>
          <w:szCs w:val="28"/>
        </w:rPr>
      </w:pPr>
      <w:r w:rsidRPr="002710D8">
        <w:rPr>
          <w:sz w:val="28"/>
          <w:szCs w:val="28"/>
        </w:rPr>
        <w:t>Участие в мероприятиях, посвященных Дню Победы.</w:t>
      </w:r>
    </w:p>
    <w:p w:rsidR="00932172" w:rsidRPr="002710D8" w:rsidRDefault="00932172" w:rsidP="00932172">
      <w:pPr>
        <w:rPr>
          <w:sz w:val="28"/>
          <w:szCs w:val="28"/>
        </w:rPr>
      </w:pPr>
    </w:p>
    <w:p w:rsidR="00932172" w:rsidRPr="002710D8" w:rsidRDefault="00932172" w:rsidP="00932172">
      <w:pPr>
        <w:jc w:val="center"/>
        <w:rPr>
          <w:b/>
          <w:sz w:val="28"/>
          <w:szCs w:val="28"/>
        </w:rPr>
      </w:pPr>
      <w:r w:rsidRPr="002710D8">
        <w:rPr>
          <w:b/>
          <w:sz w:val="28"/>
          <w:szCs w:val="28"/>
        </w:rPr>
        <w:t>Эстетическое воспитание</w:t>
      </w:r>
    </w:p>
    <w:p w:rsidR="00932172" w:rsidRPr="002710D8" w:rsidRDefault="00932172" w:rsidP="00932172">
      <w:pPr>
        <w:rPr>
          <w:sz w:val="28"/>
          <w:szCs w:val="28"/>
        </w:rPr>
      </w:pPr>
      <w:r w:rsidRPr="002710D8">
        <w:rPr>
          <w:sz w:val="28"/>
          <w:szCs w:val="28"/>
        </w:rPr>
        <w:t>Посещение театров, музеев, выставочных залов.</w:t>
      </w:r>
    </w:p>
    <w:p w:rsidR="00932172" w:rsidRPr="002710D8" w:rsidRDefault="00932172" w:rsidP="00932172">
      <w:pPr>
        <w:rPr>
          <w:sz w:val="28"/>
          <w:szCs w:val="28"/>
        </w:rPr>
      </w:pPr>
      <w:r w:rsidRPr="002710D8">
        <w:rPr>
          <w:sz w:val="28"/>
          <w:szCs w:val="28"/>
        </w:rPr>
        <w:t>Проведение бесед, направленных на эстетическое развитие личности.</w:t>
      </w:r>
    </w:p>
    <w:p w:rsidR="00932172" w:rsidRPr="002710D8" w:rsidRDefault="00932172" w:rsidP="00932172">
      <w:pPr>
        <w:rPr>
          <w:sz w:val="28"/>
          <w:szCs w:val="28"/>
        </w:rPr>
      </w:pPr>
    </w:p>
    <w:p w:rsidR="00932172" w:rsidRPr="002710D8" w:rsidRDefault="00932172" w:rsidP="00932172">
      <w:pPr>
        <w:jc w:val="center"/>
        <w:rPr>
          <w:b/>
          <w:sz w:val="28"/>
          <w:szCs w:val="28"/>
        </w:rPr>
      </w:pPr>
      <w:r w:rsidRPr="002710D8">
        <w:rPr>
          <w:b/>
          <w:sz w:val="28"/>
          <w:szCs w:val="28"/>
        </w:rPr>
        <w:t>Физическое воспитание</w:t>
      </w:r>
    </w:p>
    <w:p w:rsidR="00932172" w:rsidRPr="002710D8" w:rsidRDefault="00932172" w:rsidP="00932172">
      <w:pPr>
        <w:rPr>
          <w:sz w:val="28"/>
          <w:szCs w:val="28"/>
        </w:rPr>
      </w:pPr>
      <w:r w:rsidRPr="002710D8">
        <w:rPr>
          <w:sz w:val="28"/>
          <w:szCs w:val="28"/>
        </w:rPr>
        <w:t>Поведение бесед о здоровом образе жизни, о вреде курения, употребления наркотических средств, алкоголя.</w:t>
      </w:r>
    </w:p>
    <w:p w:rsidR="00932172" w:rsidRPr="002710D8" w:rsidRDefault="00932172" w:rsidP="00932172">
      <w:pPr>
        <w:rPr>
          <w:sz w:val="28"/>
          <w:szCs w:val="28"/>
        </w:rPr>
      </w:pPr>
      <w:r w:rsidRPr="002710D8">
        <w:rPr>
          <w:sz w:val="28"/>
          <w:szCs w:val="28"/>
        </w:rPr>
        <w:t>Участие в проведении Дней Здоровья, спортивных соревнованиях, олимпиад.</w:t>
      </w:r>
    </w:p>
    <w:p w:rsidR="00932172" w:rsidRPr="002710D8" w:rsidRDefault="00932172" w:rsidP="00932172">
      <w:pPr>
        <w:rPr>
          <w:sz w:val="28"/>
          <w:szCs w:val="28"/>
        </w:rPr>
      </w:pPr>
    </w:p>
    <w:p w:rsidR="00932172" w:rsidRPr="002710D8" w:rsidRDefault="00932172" w:rsidP="00932172">
      <w:pPr>
        <w:jc w:val="center"/>
        <w:rPr>
          <w:b/>
          <w:sz w:val="28"/>
          <w:szCs w:val="28"/>
        </w:rPr>
      </w:pPr>
      <w:r w:rsidRPr="002710D8">
        <w:rPr>
          <w:b/>
          <w:sz w:val="28"/>
          <w:szCs w:val="28"/>
        </w:rPr>
        <w:t>Трудовое воспитание</w:t>
      </w:r>
    </w:p>
    <w:p w:rsidR="00932172" w:rsidRPr="002710D8" w:rsidRDefault="00BA7573" w:rsidP="00932172">
      <w:pPr>
        <w:rPr>
          <w:sz w:val="28"/>
          <w:szCs w:val="28"/>
        </w:rPr>
      </w:pPr>
      <w:r>
        <w:rPr>
          <w:sz w:val="28"/>
          <w:szCs w:val="28"/>
        </w:rPr>
        <w:t>Ежедневная уборка кабинета №14</w:t>
      </w:r>
      <w:r w:rsidR="00932172" w:rsidRPr="002710D8">
        <w:rPr>
          <w:sz w:val="28"/>
          <w:szCs w:val="28"/>
        </w:rPr>
        <w:t>.</w:t>
      </w:r>
    </w:p>
    <w:p w:rsidR="00932172" w:rsidRPr="002710D8" w:rsidRDefault="00932172" w:rsidP="00932172">
      <w:pPr>
        <w:rPr>
          <w:sz w:val="28"/>
          <w:szCs w:val="28"/>
        </w:rPr>
      </w:pPr>
      <w:r w:rsidRPr="002710D8">
        <w:rPr>
          <w:sz w:val="28"/>
          <w:szCs w:val="28"/>
        </w:rPr>
        <w:t>Регулярная генеральная уборка кабинета, утепление окон на закрепленной территории.</w:t>
      </w:r>
    </w:p>
    <w:p w:rsidR="00932172" w:rsidRPr="002710D8" w:rsidRDefault="00932172" w:rsidP="00932172">
      <w:pPr>
        <w:rPr>
          <w:sz w:val="28"/>
          <w:szCs w:val="28"/>
        </w:rPr>
      </w:pPr>
      <w:r w:rsidRPr="002710D8">
        <w:rPr>
          <w:sz w:val="28"/>
          <w:szCs w:val="28"/>
        </w:rPr>
        <w:t>Принятие участия в общешкольных субботниках.</w:t>
      </w:r>
    </w:p>
    <w:p w:rsidR="00932172" w:rsidRPr="002710D8" w:rsidRDefault="00932172" w:rsidP="00932172">
      <w:pPr>
        <w:rPr>
          <w:sz w:val="28"/>
          <w:szCs w:val="28"/>
        </w:rPr>
      </w:pPr>
      <w:r w:rsidRPr="002710D8">
        <w:rPr>
          <w:sz w:val="28"/>
          <w:szCs w:val="28"/>
        </w:rPr>
        <w:t>Дежурство по школе.</w:t>
      </w:r>
    </w:p>
    <w:p w:rsidR="00932172" w:rsidRPr="002710D8" w:rsidRDefault="00932172" w:rsidP="00932172">
      <w:pPr>
        <w:rPr>
          <w:sz w:val="28"/>
          <w:szCs w:val="28"/>
        </w:rPr>
      </w:pPr>
    </w:p>
    <w:p w:rsidR="00932172" w:rsidRDefault="00932172" w:rsidP="00932172"/>
    <w:p w:rsidR="00DA2D82" w:rsidRDefault="00DA2D82"/>
    <w:p w:rsidR="002C12B9" w:rsidRDefault="002C12B9"/>
    <w:p w:rsidR="002C12B9" w:rsidRDefault="002C12B9"/>
    <w:p w:rsidR="002C12B9" w:rsidRDefault="002C12B9"/>
    <w:p w:rsidR="002C12B9" w:rsidRDefault="002C12B9"/>
    <w:p w:rsidR="002C12B9" w:rsidRDefault="002C12B9"/>
    <w:p w:rsidR="002C12B9" w:rsidRDefault="002C12B9"/>
    <w:p w:rsidR="002C12B9" w:rsidRDefault="002C12B9"/>
    <w:p w:rsidR="002C12B9" w:rsidRDefault="002C12B9"/>
    <w:p w:rsidR="002C12B9" w:rsidRDefault="002C12B9"/>
    <w:p w:rsidR="002C12B9" w:rsidRDefault="002C12B9"/>
    <w:p w:rsidR="002C12B9" w:rsidRDefault="002C12B9"/>
    <w:p w:rsidR="002C12B9" w:rsidRDefault="002C12B9"/>
    <w:p w:rsidR="000E3F96" w:rsidRDefault="000E3F96"/>
    <w:p w:rsidR="006950A0" w:rsidRDefault="006950A0"/>
    <w:p w:rsidR="006950A0" w:rsidRDefault="006950A0"/>
    <w:p w:rsidR="00C86AC3" w:rsidRDefault="00C86AC3" w:rsidP="009727B6"/>
    <w:p w:rsidR="009727B6" w:rsidRDefault="009727B6" w:rsidP="009727B6">
      <w:pPr>
        <w:numPr>
          <w:ilvl w:val="0"/>
          <w:numId w:val="17"/>
        </w:numPr>
        <w:suppressAutoHyphens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РАЗВИТИЕ ЛИЧНОСТИ</w:t>
      </w:r>
    </w:p>
    <w:p w:rsidR="009727B6" w:rsidRDefault="009727B6" w:rsidP="009727B6">
      <w:pPr>
        <w:suppressAutoHyphens w:val="0"/>
        <w:rPr>
          <w:b/>
          <w:sz w:val="36"/>
          <w:szCs w:val="36"/>
        </w:rPr>
      </w:pPr>
      <w:r>
        <w:rPr>
          <w:b/>
          <w:sz w:val="36"/>
          <w:szCs w:val="36"/>
        </w:rPr>
        <w:t>1.Изучение личности</w:t>
      </w:r>
    </w:p>
    <w:p w:rsidR="009727B6" w:rsidRDefault="009727B6" w:rsidP="009727B6">
      <w:pPr>
        <w:ind w:left="360"/>
        <w:rPr>
          <w:b/>
          <w:sz w:val="36"/>
          <w:szCs w:val="36"/>
        </w:rPr>
      </w:pP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800"/>
        <w:gridCol w:w="4140"/>
        <w:gridCol w:w="2393"/>
      </w:tblGrid>
      <w:tr w:rsidR="009727B6" w:rsidRPr="00BE0356" w:rsidTr="003C30A3">
        <w:tc>
          <w:tcPr>
            <w:tcW w:w="1188" w:type="dxa"/>
          </w:tcPr>
          <w:p w:rsidR="009727B6" w:rsidRPr="00BE0356" w:rsidRDefault="009727B6" w:rsidP="003C30A3">
            <w:pPr>
              <w:jc w:val="center"/>
              <w:rPr>
                <w:b/>
                <w:sz w:val="28"/>
                <w:szCs w:val="28"/>
              </w:rPr>
            </w:pPr>
            <w:r w:rsidRPr="00BE0356">
              <w:rPr>
                <w:b/>
                <w:sz w:val="28"/>
                <w:szCs w:val="28"/>
              </w:rPr>
              <w:t xml:space="preserve">№ </w:t>
            </w:r>
          </w:p>
          <w:p w:rsidR="009727B6" w:rsidRPr="00BE0356" w:rsidRDefault="009727B6" w:rsidP="003C30A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E035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E0356">
              <w:rPr>
                <w:b/>
                <w:sz w:val="28"/>
                <w:szCs w:val="28"/>
              </w:rPr>
              <w:t>/</w:t>
            </w:r>
            <w:proofErr w:type="spellStart"/>
            <w:r w:rsidRPr="00BE035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</w:tcPr>
          <w:p w:rsidR="009727B6" w:rsidRPr="00BE0356" w:rsidRDefault="009727B6" w:rsidP="003C30A3">
            <w:pPr>
              <w:jc w:val="center"/>
              <w:rPr>
                <w:b/>
                <w:sz w:val="28"/>
                <w:szCs w:val="28"/>
              </w:rPr>
            </w:pPr>
            <w:r w:rsidRPr="00BE0356">
              <w:rPr>
                <w:b/>
                <w:sz w:val="28"/>
                <w:szCs w:val="28"/>
              </w:rPr>
              <w:t>Дата</w:t>
            </w:r>
          </w:p>
          <w:p w:rsidR="009727B6" w:rsidRPr="00BE0356" w:rsidRDefault="009727B6" w:rsidP="003C30A3">
            <w:pPr>
              <w:jc w:val="center"/>
              <w:rPr>
                <w:b/>
                <w:sz w:val="28"/>
                <w:szCs w:val="28"/>
              </w:rPr>
            </w:pPr>
            <w:r w:rsidRPr="00BE0356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4140" w:type="dxa"/>
          </w:tcPr>
          <w:p w:rsidR="009727B6" w:rsidRPr="00BE0356" w:rsidRDefault="009727B6" w:rsidP="003C30A3">
            <w:pPr>
              <w:jc w:val="center"/>
              <w:rPr>
                <w:b/>
                <w:sz w:val="28"/>
                <w:szCs w:val="28"/>
              </w:rPr>
            </w:pPr>
            <w:r w:rsidRPr="00BE0356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393" w:type="dxa"/>
          </w:tcPr>
          <w:p w:rsidR="009727B6" w:rsidRPr="00BE0356" w:rsidRDefault="009727B6" w:rsidP="003C30A3">
            <w:pPr>
              <w:jc w:val="center"/>
              <w:rPr>
                <w:b/>
                <w:sz w:val="28"/>
                <w:szCs w:val="28"/>
              </w:rPr>
            </w:pPr>
            <w:r w:rsidRPr="00BE0356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9727B6" w:rsidRPr="00BE0356" w:rsidTr="003C30A3">
        <w:tc>
          <w:tcPr>
            <w:tcW w:w="1188" w:type="dxa"/>
          </w:tcPr>
          <w:p w:rsidR="009727B6" w:rsidRPr="00C868C6" w:rsidRDefault="009727B6" w:rsidP="003C30A3">
            <w:pPr>
              <w:jc w:val="center"/>
            </w:pPr>
            <w:r w:rsidRPr="00C868C6">
              <w:t>1</w:t>
            </w:r>
          </w:p>
        </w:tc>
        <w:tc>
          <w:tcPr>
            <w:tcW w:w="1800" w:type="dxa"/>
          </w:tcPr>
          <w:p w:rsidR="009727B6" w:rsidRPr="00C868C6" w:rsidRDefault="009727B6" w:rsidP="003C30A3">
            <w:pPr>
              <w:jc w:val="center"/>
            </w:pPr>
            <w:r w:rsidRPr="00C868C6">
              <w:t>сентябрь</w:t>
            </w:r>
          </w:p>
        </w:tc>
        <w:tc>
          <w:tcPr>
            <w:tcW w:w="4140" w:type="dxa"/>
          </w:tcPr>
          <w:p w:rsidR="009727B6" w:rsidRPr="00C868C6" w:rsidRDefault="009727B6" w:rsidP="003C30A3">
            <w:r w:rsidRPr="00C868C6">
              <w:t>Изучение медицинских карт учащихся с целью осуществления индивидуального подхода к учебной и воспитательной деятельности</w:t>
            </w:r>
          </w:p>
        </w:tc>
        <w:tc>
          <w:tcPr>
            <w:tcW w:w="2393" w:type="dxa"/>
          </w:tcPr>
          <w:p w:rsidR="009727B6" w:rsidRPr="00BE0356" w:rsidRDefault="009727B6" w:rsidP="003C30A3">
            <w:pPr>
              <w:jc w:val="center"/>
              <w:rPr>
                <w:sz w:val="28"/>
                <w:szCs w:val="28"/>
              </w:rPr>
            </w:pPr>
          </w:p>
        </w:tc>
      </w:tr>
      <w:tr w:rsidR="009727B6" w:rsidRPr="00BE0356" w:rsidTr="003C30A3">
        <w:tc>
          <w:tcPr>
            <w:tcW w:w="1188" w:type="dxa"/>
          </w:tcPr>
          <w:p w:rsidR="009727B6" w:rsidRPr="00C868C6" w:rsidRDefault="009727B6" w:rsidP="003C30A3">
            <w:pPr>
              <w:jc w:val="center"/>
            </w:pPr>
            <w:r w:rsidRPr="00C868C6">
              <w:t>2</w:t>
            </w:r>
          </w:p>
        </w:tc>
        <w:tc>
          <w:tcPr>
            <w:tcW w:w="1800" w:type="dxa"/>
          </w:tcPr>
          <w:p w:rsidR="009727B6" w:rsidRPr="00C868C6" w:rsidRDefault="009727B6" w:rsidP="003C30A3">
            <w:pPr>
              <w:jc w:val="center"/>
            </w:pPr>
            <w:r w:rsidRPr="00C868C6">
              <w:t>октябрь –</w:t>
            </w:r>
          </w:p>
          <w:p w:rsidR="009727B6" w:rsidRPr="00C868C6" w:rsidRDefault="009727B6" w:rsidP="003C30A3">
            <w:pPr>
              <w:jc w:val="center"/>
            </w:pPr>
            <w:r w:rsidRPr="00C868C6">
              <w:t>май</w:t>
            </w:r>
          </w:p>
        </w:tc>
        <w:tc>
          <w:tcPr>
            <w:tcW w:w="4140" w:type="dxa"/>
          </w:tcPr>
          <w:p w:rsidR="009727B6" w:rsidRPr="00C868C6" w:rsidRDefault="009727B6" w:rsidP="003C30A3">
            <w:r w:rsidRPr="00C868C6">
              <w:t>Изучение личности учащихся (совместно с психологом)</w:t>
            </w:r>
          </w:p>
        </w:tc>
        <w:tc>
          <w:tcPr>
            <w:tcW w:w="2393" w:type="dxa"/>
          </w:tcPr>
          <w:p w:rsidR="009727B6" w:rsidRPr="00BE0356" w:rsidRDefault="009727B6" w:rsidP="003C30A3">
            <w:pPr>
              <w:jc w:val="center"/>
              <w:rPr>
                <w:sz w:val="28"/>
                <w:szCs w:val="28"/>
              </w:rPr>
            </w:pPr>
          </w:p>
        </w:tc>
      </w:tr>
      <w:tr w:rsidR="009727B6" w:rsidRPr="00BE0356" w:rsidTr="003C30A3">
        <w:tc>
          <w:tcPr>
            <w:tcW w:w="1188" w:type="dxa"/>
          </w:tcPr>
          <w:p w:rsidR="009727B6" w:rsidRPr="00C868C6" w:rsidRDefault="009727B6" w:rsidP="003C30A3">
            <w:pPr>
              <w:jc w:val="center"/>
            </w:pPr>
            <w:r w:rsidRPr="00C868C6">
              <w:t>3</w:t>
            </w:r>
          </w:p>
        </w:tc>
        <w:tc>
          <w:tcPr>
            <w:tcW w:w="1800" w:type="dxa"/>
          </w:tcPr>
          <w:p w:rsidR="009727B6" w:rsidRPr="00C868C6" w:rsidRDefault="009727B6" w:rsidP="003C30A3">
            <w:pPr>
              <w:jc w:val="center"/>
            </w:pPr>
            <w:r w:rsidRPr="00C868C6">
              <w:t>в течение года</w:t>
            </w:r>
          </w:p>
        </w:tc>
        <w:tc>
          <w:tcPr>
            <w:tcW w:w="4140" w:type="dxa"/>
          </w:tcPr>
          <w:p w:rsidR="009727B6" w:rsidRPr="00C868C6" w:rsidRDefault="009727B6" w:rsidP="003C30A3">
            <w:r w:rsidRPr="00C868C6">
              <w:t>Наблюдение за учащимися класса с целью дальнейшего выявления индивидуальных особенностей и творческих способностей</w:t>
            </w:r>
          </w:p>
        </w:tc>
        <w:tc>
          <w:tcPr>
            <w:tcW w:w="2393" w:type="dxa"/>
          </w:tcPr>
          <w:p w:rsidR="009727B6" w:rsidRPr="00BE0356" w:rsidRDefault="009727B6" w:rsidP="003C30A3">
            <w:pPr>
              <w:jc w:val="center"/>
              <w:rPr>
                <w:sz w:val="28"/>
                <w:szCs w:val="28"/>
              </w:rPr>
            </w:pPr>
          </w:p>
        </w:tc>
      </w:tr>
      <w:tr w:rsidR="009727B6" w:rsidRPr="00BE0356" w:rsidTr="003C30A3">
        <w:tc>
          <w:tcPr>
            <w:tcW w:w="1188" w:type="dxa"/>
          </w:tcPr>
          <w:p w:rsidR="009727B6" w:rsidRPr="00C868C6" w:rsidRDefault="009727B6" w:rsidP="003C30A3">
            <w:pPr>
              <w:jc w:val="center"/>
            </w:pPr>
            <w:r w:rsidRPr="00C868C6">
              <w:t>4</w:t>
            </w:r>
          </w:p>
        </w:tc>
        <w:tc>
          <w:tcPr>
            <w:tcW w:w="1800" w:type="dxa"/>
          </w:tcPr>
          <w:p w:rsidR="009727B6" w:rsidRPr="00C868C6" w:rsidRDefault="009727B6" w:rsidP="003C30A3">
            <w:pPr>
              <w:jc w:val="center"/>
            </w:pPr>
            <w:r w:rsidRPr="00C868C6">
              <w:t>в течение года:</w:t>
            </w:r>
          </w:p>
          <w:p w:rsidR="009727B6" w:rsidRPr="00C868C6" w:rsidRDefault="009727B6" w:rsidP="003C30A3">
            <w:pPr>
              <w:jc w:val="center"/>
            </w:pPr>
            <w:r w:rsidRPr="00C868C6">
              <w:t>- октябрь и май;</w:t>
            </w:r>
          </w:p>
          <w:p w:rsidR="009727B6" w:rsidRPr="00C868C6" w:rsidRDefault="009727B6" w:rsidP="003C30A3">
            <w:pPr>
              <w:jc w:val="center"/>
            </w:pPr>
            <w:r w:rsidRPr="00C868C6">
              <w:t>- декабрь;</w:t>
            </w:r>
          </w:p>
          <w:p w:rsidR="009727B6" w:rsidRPr="00C868C6" w:rsidRDefault="009727B6" w:rsidP="003C30A3">
            <w:pPr>
              <w:jc w:val="center"/>
            </w:pPr>
          </w:p>
          <w:p w:rsidR="009727B6" w:rsidRPr="00C868C6" w:rsidRDefault="009727B6" w:rsidP="003C30A3">
            <w:pPr>
              <w:jc w:val="center"/>
            </w:pPr>
            <w:r w:rsidRPr="00C868C6">
              <w:t>- март;</w:t>
            </w:r>
          </w:p>
          <w:p w:rsidR="009727B6" w:rsidRPr="00C868C6" w:rsidRDefault="009727B6" w:rsidP="003C30A3">
            <w:pPr>
              <w:jc w:val="center"/>
            </w:pPr>
            <w:r w:rsidRPr="00C868C6">
              <w:t>- октябрь и май.</w:t>
            </w:r>
          </w:p>
          <w:p w:rsidR="009727B6" w:rsidRPr="00C868C6" w:rsidRDefault="009727B6" w:rsidP="003C30A3">
            <w:pPr>
              <w:jc w:val="center"/>
            </w:pPr>
          </w:p>
        </w:tc>
        <w:tc>
          <w:tcPr>
            <w:tcW w:w="4140" w:type="dxa"/>
          </w:tcPr>
          <w:p w:rsidR="009727B6" w:rsidRPr="00C868C6" w:rsidRDefault="009727B6" w:rsidP="003C30A3">
            <w:r w:rsidRPr="00C868C6">
              <w:t xml:space="preserve">Проведение и обработка следующих диагностик: </w:t>
            </w:r>
          </w:p>
          <w:p w:rsidR="009727B6" w:rsidRPr="00C868C6" w:rsidRDefault="009727B6" w:rsidP="003C30A3">
            <w:r w:rsidRPr="00C868C6">
              <w:t>- диагностика уровня воспитанности учащегося;</w:t>
            </w:r>
          </w:p>
          <w:p w:rsidR="009727B6" w:rsidRPr="00C868C6" w:rsidRDefault="009727B6" w:rsidP="003C30A3">
            <w:r w:rsidRPr="00C868C6">
              <w:t xml:space="preserve">- анкета по выявлению </w:t>
            </w:r>
            <w:proofErr w:type="gramStart"/>
            <w:r w:rsidRPr="00C868C6">
              <w:t>трудновоспитуемых</w:t>
            </w:r>
            <w:proofErr w:type="gramEnd"/>
            <w:r w:rsidRPr="00C868C6">
              <w:t xml:space="preserve"> в классе;</w:t>
            </w:r>
          </w:p>
          <w:p w:rsidR="009727B6" w:rsidRPr="00C868C6" w:rsidRDefault="009727B6" w:rsidP="003C30A3">
            <w:r w:rsidRPr="00C868C6">
              <w:t xml:space="preserve">- </w:t>
            </w:r>
            <w:r>
              <w:t>диагностика удовлетворенности школьной жизнью</w:t>
            </w:r>
          </w:p>
          <w:p w:rsidR="009727B6" w:rsidRPr="00C868C6" w:rsidRDefault="009727B6" w:rsidP="003C30A3">
            <w:r w:rsidRPr="00C868C6">
              <w:t>- диагностика уровня развития самоуправления.</w:t>
            </w:r>
          </w:p>
        </w:tc>
        <w:tc>
          <w:tcPr>
            <w:tcW w:w="2393" w:type="dxa"/>
          </w:tcPr>
          <w:p w:rsidR="009727B6" w:rsidRPr="00BE0356" w:rsidRDefault="009727B6" w:rsidP="003C30A3">
            <w:pPr>
              <w:jc w:val="center"/>
              <w:rPr>
                <w:sz w:val="28"/>
                <w:szCs w:val="28"/>
              </w:rPr>
            </w:pPr>
          </w:p>
        </w:tc>
      </w:tr>
    </w:tbl>
    <w:p w:rsidR="009727B6" w:rsidRPr="00015728" w:rsidRDefault="009727B6" w:rsidP="009727B6">
      <w:pPr>
        <w:rPr>
          <w:b/>
          <w:sz w:val="22"/>
          <w:szCs w:val="22"/>
        </w:rPr>
      </w:pPr>
    </w:p>
    <w:p w:rsidR="009727B6" w:rsidRDefault="009727B6" w:rsidP="009727B6">
      <w:pPr>
        <w:suppressAutoHyphens w:val="0"/>
        <w:rPr>
          <w:b/>
          <w:sz w:val="36"/>
          <w:szCs w:val="36"/>
        </w:rPr>
      </w:pPr>
      <w:r>
        <w:rPr>
          <w:b/>
          <w:sz w:val="36"/>
          <w:szCs w:val="36"/>
        </w:rPr>
        <w:t>2.Работа с родителями</w:t>
      </w:r>
    </w:p>
    <w:p w:rsidR="009727B6" w:rsidRDefault="009727B6" w:rsidP="009727B6">
      <w:pPr>
        <w:ind w:left="360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800"/>
        <w:gridCol w:w="4190"/>
        <w:gridCol w:w="2393"/>
      </w:tblGrid>
      <w:tr w:rsidR="009727B6" w:rsidRPr="00B7728A" w:rsidTr="003C30A3">
        <w:tc>
          <w:tcPr>
            <w:tcW w:w="1188" w:type="dxa"/>
          </w:tcPr>
          <w:p w:rsidR="009727B6" w:rsidRPr="00B7728A" w:rsidRDefault="009727B6" w:rsidP="003C30A3">
            <w:pPr>
              <w:jc w:val="center"/>
              <w:rPr>
                <w:b/>
                <w:sz w:val="28"/>
                <w:szCs w:val="28"/>
              </w:rPr>
            </w:pPr>
            <w:r w:rsidRPr="00B7728A">
              <w:rPr>
                <w:b/>
                <w:sz w:val="28"/>
                <w:szCs w:val="28"/>
              </w:rPr>
              <w:t xml:space="preserve">№ </w:t>
            </w:r>
          </w:p>
          <w:p w:rsidR="009727B6" w:rsidRPr="00B7728A" w:rsidRDefault="009727B6" w:rsidP="003C30A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7728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7728A">
              <w:rPr>
                <w:b/>
                <w:sz w:val="28"/>
                <w:szCs w:val="28"/>
              </w:rPr>
              <w:t>/</w:t>
            </w:r>
            <w:proofErr w:type="spellStart"/>
            <w:r w:rsidRPr="00B7728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</w:tcPr>
          <w:p w:rsidR="009727B6" w:rsidRPr="00B7728A" w:rsidRDefault="009727B6" w:rsidP="003C30A3">
            <w:pPr>
              <w:jc w:val="center"/>
              <w:rPr>
                <w:b/>
                <w:sz w:val="28"/>
                <w:szCs w:val="28"/>
              </w:rPr>
            </w:pPr>
            <w:r w:rsidRPr="00B7728A">
              <w:rPr>
                <w:b/>
                <w:sz w:val="28"/>
                <w:szCs w:val="28"/>
              </w:rPr>
              <w:t>Дата</w:t>
            </w:r>
          </w:p>
          <w:p w:rsidR="009727B6" w:rsidRPr="00B7728A" w:rsidRDefault="009727B6" w:rsidP="003C30A3">
            <w:pPr>
              <w:jc w:val="center"/>
              <w:rPr>
                <w:b/>
                <w:sz w:val="28"/>
                <w:szCs w:val="28"/>
              </w:rPr>
            </w:pPr>
            <w:r w:rsidRPr="00B7728A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4190" w:type="dxa"/>
          </w:tcPr>
          <w:p w:rsidR="009727B6" w:rsidRPr="00B7728A" w:rsidRDefault="009727B6" w:rsidP="003C30A3">
            <w:pPr>
              <w:jc w:val="center"/>
              <w:rPr>
                <w:b/>
                <w:sz w:val="28"/>
                <w:szCs w:val="28"/>
              </w:rPr>
            </w:pPr>
            <w:r w:rsidRPr="00B7728A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393" w:type="dxa"/>
          </w:tcPr>
          <w:p w:rsidR="009727B6" w:rsidRPr="00B7728A" w:rsidRDefault="009727B6" w:rsidP="003C30A3">
            <w:pPr>
              <w:jc w:val="center"/>
              <w:rPr>
                <w:b/>
                <w:sz w:val="28"/>
                <w:szCs w:val="28"/>
              </w:rPr>
            </w:pPr>
            <w:r w:rsidRPr="00B7728A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9727B6" w:rsidRPr="00B7728A" w:rsidTr="003C30A3">
        <w:tc>
          <w:tcPr>
            <w:tcW w:w="9571" w:type="dxa"/>
            <w:gridSpan w:val="4"/>
          </w:tcPr>
          <w:p w:rsidR="009727B6" w:rsidRPr="00B7728A" w:rsidRDefault="009727B6" w:rsidP="003C30A3">
            <w:pPr>
              <w:jc w:val="center"/>
              <w:rPr>
                <w:b/>
                <w:sz w:val="28"/>
                <w:szCs w:val="28"/>
              </w:rPr>
            </w:pPr>
            <w:r w:rsidRPr="00B7728A">
              <w:rPr>
                <w:b/>
                <w:sz w:val="28"/>
                <w:szCs w:val="28"/>
              </w:rPr>
              <w:t>2.1. Родительские собрания</w:t>
            </w:r>
          </w:p>
        </w:tc>
      </w:tr>
      <w:tr w:rsidR="009727B6" w:rsidRPr="00B7728A" w:rsidTr="003C30A3">
        <w:tc>
          <w:tcPr>
            <w:tcW w:w="1188" w:type="dxa"/>
          </w:tcPr>
          <w:p w:rsidR="009727B6" w:rsidRPr="00B7728A" w:rsidRDefault="009727B6" w:rsidP="003C30A3">
            <w:pPr>
              <w:jc w:val="center"/>
              <w:rPr>
                <w:sz w:val="28"/>
                <w:szCs w:val="28"/>
              </w:rPr>
            </w:pPr>
            <w:r w:rsidRPr="00B7728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9727B6" w:rsidRPr="00B7728A" w:rsidRDefault="008A2201" w:rsidP="003C30A3">
            <w:pPr>
              <w:jc w:val="center"/>
            </w:pPr>
            <w:r>
              <w:t>сентябрь</w:t>
            </w:r>
          </w:p>
        </w:tc>
        <w:tc>
          <w:tcPr>
            <w:tcW w:w="4190" w:type="dxa"/>
          </w:tcPr>
          <w:p w:rsidR="008A2201" w:rsidRPr="008A2201" w:rsidRDefault="008A2201" w:rsidP="008A2201">
            <w:pPr>
              <w:suppressAutoHyphens w:val="0"/>
            </w:pPr>
            <w:r w:rsidRPr="008A2201">
              <w:t>Родительское собрание: (организационное)</w:t>
            </w:r>
          </w:p>
          <w:p w:rsidR="008A2201" w:rsidRPr="008A2201" w:rsidRDefault="008A2201" w:rsidP="008A2201">
            <w:r w:rsidRPr="008A2201">
              <w:t>а) Выборы родительского комитета</w:t>
            </w:r>
          </w:p>
          <w:p w:rsidR="004D4145" w:rsidRPr="008A2201" w:rsidRDefault="008A2201" w:rsidP="008A2201">
            <w:pPr>
              <w:rPr>
                <w:b/>
              </w:rPr>
            </w:pPr>
            <w:r w:rsidRPr="008A2201">
              <w:t>б) как помочь детям начать организованно начать учебный год</w:t>
            </w:r>
          </w:p>
          <w:p w:rsidR="009727B6" w:rsidRPr="00AB6D04" w:rsidRDefault="009727B6" w:rsidP="003C30A3">
            <w:pPr>
              <w:shd w:val="clear" w:color="auto" w:fill="FFFFFF"/>
              <w:spacing w:before="144" w:line="278" w:lineRule="exact"/>
              <w:ind w:left="-11" w:right="-126"/>
            </w:pPr>
          </w:p>
        </w:tc>
        <w:tc>
          <w:tcPr>
            <w:tcW w:w="2393" w:type="dxa"/>
          </w:tcPr>
          <w:p w:rsidR="009727B6" w:rsidRPr="00B7728A" w:rsidRDefault="009727B6" w:rsidP="003C30A3">
            <w:pPr>
              <w:jc w:val="center"/>
              <w:rPr>
                <w:sz w:val="28"/>
                <w:szCs w:val="28"/>
              </w:rPr>
            </w:pPr>
          </w:p>
        </w:tc>
      </w:tr>
      <w:tr w:rsidR="009727B6" w:rsidRPr="00B7728A" w:rsidTr="003C30A3">
        <w:tc>
          <w:tcPr>
            <w:tcW w:w="1188" w:type="dxa"/>
          </w:tcPr>
          <w:p w:rsidR="009727B6" w:rsidRPr="00B7728A" w:rsidRDefault="009727B6" w:rsidP="003C30A3">
            <w:pPr>
              <w:jc w:val="center"/>
              <w:rPr>
                <w:sz w:val="28"/>
                <w:szCs w:val="28"/>
              </w:rPr>
            </w:pPr>
            <w:r w:rsidRPr="00B7728A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9727B6" w:rsidRPr="00B7728A" w:rsidRDefault="009727B6" w:rsidP="003C30A3">
            <w:pPr>
              <w:jc w:val="center"/>
            </w:pPr>
            <w:r w:rsidRPr="00B7728A">
              <w:t>ноябрь</w:t>
            </w:r>
          </w:p>
        </w:tc>
        <w:tc>
          <w:tcPr>
            <w:tcW w:w="4190" w:type="dxa"/>
          </w:tcPr>
          <w:p w:rsidR="004D4145" w:rsidRPr="004D4145" w:rsidRDefault="004D4145" w:rsidP="004D4145">
            <w:pPr>
              <w:rPr>
                <w:b/>
              </w:rPr>
            </w:pPr>
            <w:r w:rsidRPr="004D4145">
              <w:t>Индивидуальные трудности школьников в обучении и пути их преодоления.</w:t>
            </w:r>
          </w:p>
          <w:p w:rsidR="009727B6" w:rsidRPr="00B7728A" w:rsidRDefault="009727B6" w:rsidP="004D4145"/>
        </w:tc>
        <w:tc>
          <w:tcPr>
            <w:tcW w:w="2393" w:type="dxa"/>
          </w:tcPr>
          <w:p w:rsidR="009727B6" w:rsidRPr="00B7728A" w:rsidRDefault="009727B6" w:rsidP="003C30A3">
            <w:pPr>
              <w:jc w:val="center"/>
              <w:rPr>
                <w:sz w:val="28"/>
                <w:szCs w:val="28"/>
              </w:rPr>
            </w:pPr>
          </w:p>
        </w:tc>
      </w:tr>
      <w:tr w:rsidR="009727B6" w:rsidRPr="00B7728A" w:rsidTr="003C30A3">
        <w:tc>
          <w:tcPr>
            <w:tcW w:w="1188" w:type="dxa"/>
          </w:tcPr>
          <w:p w:rsidR="009727B6" w:rsidRPr="00B7728A" w:rsidRDefault="009727B6" w:rsidP="003C30A3">
            <w:pPr>
              <w:jc w:val="center"/>
              <w:rPr>
                <w:sz w:val="28"/>
                <w:szCs w:val="28"/>
              </w:rPr>
            </w:pPr>
            <w:r w:rsidRPr="00B7728A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9727B6" w:rsidRPr="00B7728A" w:rsidRDefault="009727B6" w:rsidP="003C30A3">
            <w:pPr>
              <w:jc w:val="center"/>
            </w:pPr>
            <w:r w:rsidRPr="00B7728A">
              <w:t>январь</w:t>
            </w:r>
          </w:p>
        </w:tc>
        <w:tc>
          <w:tcPr>
            <w:tcW w:w="4190" w:type="dxa"/>
          </w:tcPr>
          <w:p w:rsidR="00F51420" w:rsidRPr="00F51420" w:rsidRDefault="00F51420" w:rsidP="00F51420">
            <w:pPr>
              <w:rPr>
                <w:b/>
              </w:rPr>
            </w:pPr>
            <w:r w:rsidRPr="00F51420">
              <w:t>Психологические особенности подросткового периода. Роль семьи в формировании чувства взрослости и стремлении к самостоятельности.</w:t>
            </w:r>
          </w:p>
          <w:p w:rsidR="009727B6" w:rsidRPr="00B7728A" w:rsidRDefault="009727B6" w:rsidP="003C30A3"/>
        </w:tc>
        <w:tc>
          <w:tcPr>
            <w:tcW w:w="2393" w:type="dxa"/>
          </w:tcPr>
          <w:p w:rsidR="009727B6" w:rsidRPr="00B7728A" w:rsidRDefault="009727B6" w:rsidP="003C30A3">
            <w:pPr>
              <w:jc w:val="center"/>
              <w:rPr>
                <w:sz w:val="28"/>
                <w:szCs w:val="28"/>
              </w:rPr>
            </w:pPr>
          </w:p>
        </w:tc>
      </w:tr>
      <w:tr w:rsidR="006950A0" w:rsidRPr="00B7728A" w:rsidTr="003C30A3">
        <w:tc>
          <w:tcPr>
            <w:tcW w:w="1188" w:type="dxa"/>
          </w:tcPr>
          <w:p w:rsidR="006950A0" w:rsidRPr="00B7728A" w:rsidRDefault="006950A0" w:rsidP="003C3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6950A0" w:rsidRPr="00B7728A" w:rsidRDefault="004A4FEA" w:rsidP="003C30A3">
            <w:pPr>
              <w:jc w:val="center"/>
            </w:pPr>
            <w:r>
              <w:t>апрель</w:t>
            </w:r>
          </w:p>
        </w:tc>
        <w:tc>
          <w:tcPr>
            <w:tcW w:w="4190" w:type="dxa"/>
          </w:tcPr>
          <w:p w:rsidR="004A4FEA" w:rsidRPr="004A4FEA" w:rsidRDefault="004A4FEA" w:rsidP="004A4FEA">
            <w:pPr>
              <w:jc w:val="both"/>
            </w:pPr>
            <w:r>
              <w:t>Круг об</w:t>
            </w:r>
            <w:r w:rsidRPr="004A4FEA">
              <w:t>щения</w:t>
            </w:r>
            <w:r>
              <w:t xml:space="preserve"> подрост</w:t>
            </w:r>
            <w:r w:rsidRPr="004A4FEA">
              <w:t>ков и его</w:t>
            </w:r>
          </w:p>
          <w:p w:rsidR="004A4FEA" w:rsidRPr="004A4FEA" w:rsidRDefault="004A4FEA" w:rsidP="004A4FEA">
            <w:pPr>
              <w:jc w:val="both"/>
            </w:pPr>
            <w:r>
              <w:t>в</w:t>
            </w:r>
            <w:r w:rsidRPr="004A4FEA">
              <w:t>лияние</w:t>
            </w:r>
            <w:r>
              <w:t xml:space="preserve"> на форми</w:t>
            </w:r>
            <w:r w:rsidRPr="004A4FEA">
              <w:t>рование</w:t>
            </w:r>
          </w:p>
          <w:p w:rsidR="004A4FEA" w:rsidRPr="004A4FEA" w:rsidRDefault="004A4FEA" w:rsidP="004A4FEA">
            <w:pPr>
              <w:jc w:val="both"/>
            </w:pPr>
            <w:r>
              <w:lastRenderedPageBreak/>
              <w:t>нравст</w:t>
            </w:r>
            <w:r w:rsidRPr="004A4FEA">
              <w:t>венного</w:t>
            </w:r>
            <w:r>
              <w:t xml:space="preserve"> поведе</w:t>
            </w:r>
            <w:r w:rsidRPr="004A4FEA">
              <w:t>ния</w:t>
            </w:r>
          </w:p>
          <w:p w:rsidR="006950A0" w:rsidRPr="00F51420" w:rsidRDefault="006950A0" w:rsidP="00F51420"/>
        </w:tc>
        <w:tc>
          <w:tcPr>
            <w:tcW w:w="2393" w:type="dxa"/>
          </w:tcPr>
          <w:p w:rsidR="006950A0" w:rsidRPr="00B7728A" w:rsidRDefault="006950A0" w:rsidP="003C30A3">
            <w:pPr>
              <w:jc w:val="center"/>
              <w:rPr>
                <w:sz w:val="28"/>
                <w:szCs w:val="28"/>
              </w:rPr>
            </w:pPr>
          </w:p>
        </w:tc>
      </w:tr>
      <w:tr w:rsidR="006950A0" w:rsidRPr="00B7728A" w:rsidTr="003C30A3">
        <w:tc>
          <w:tcPr>
            <w:tcW w:w="1188" w:type="dxa"/>
          </w:tcPr>
          <w:p w:rsidR="006950A0" w:rsidRPr="00B7728A" w:rsidRDefault="004A4FEA" w:rsidP="003C3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800" w:type="dxa"/>
          </w:tcPr>
          <w:p w:rsidR="006950A0" w:rsidRPr="00B7728A" w:rsidRDefault="006950A0" w:rsidP="003C30A3">
            <w:pPr>
              <w:jc w:val="center"/>
            </w:pPr>
            <w:r>
              <w:t>май</w:t>
            </w:r>
          </w:p>
        </w:tc>
        <w:tc>
          <w:tcPr>
            <w:tcW w:w="4190" w:type="dxa"/>
          </w:tcPr>
          <w:p w:rsidR="006950A0" w:rsidRPr="006950A0" w:rsidRDefault="006950A0" w:rsidP="006950A0">
            <w:pPr>
              <w:suppressAutoHyphens w:val="0"/>
            </w:pPr>
            <w:r w:rsidRPr="006950A0">
              <w:t>Родительское собрание «Итоги учебного года»</w:t>
            </w:r>
          </w:p>
          <w:p w:rsidR="006950A0" w:rsidRPr="00F51420" w:rsidRDefault="006950A0" w:rsidP="00F51420"/>
        </w:tc>
        <w:tc>
          <w:tcPr>
            <w:tcW w:w="2393" w:type="dxa"/>
          </w:tcPr>
          <w:p w:rsidR="006950A0" w:rsidRPr="00B7728A" w:rsidRDefault="006950A0" w:rsidP="003C30A3">
            <w:pPr>
              <w:jc w:val="center"/>
              <w:rPr>
                <w:sz w:val="28"/>
                <w:szCs w:val="28"/>
              </w:rPr>
            </w:pPr>
          </w:p>
        </w:tc>
      </w:tr>
      <w:tr w:rsidR="009727B6" w:rsidRPr="00B7728A" w:rsidTr="003C30A3">
        <w:tc>
          <w:tcPr>
            <w:tcW w:w="1188" w:type="dxa"/>
          </w:tcPr>
          <w:p w:rsidR="009727B6" w:rsidRPr="00B7728A" w:rsidRDefault="009727B6" w:rsidP="003C30A3">
            <w:pPr>
              <w:jc w:val="center"/>
              <w:rPr>
                <w:sz w:val="28"/>
                <w:szCs w:val="28"/>
              </w:rPr>
            </w:pPr>
            <w:r w:rsidRPr="00B7728A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9727B6" w:rsidRPr="00B7728A" w:rsidRDefault="009727B6" w:rsidP="003C30A3">
            <w:pPr>
              <w:jc w:val="center"/>
            </w:pPr>
            <w:r w:rsidRPr="00B7728A">
              <w:t>апрель</w:t>
            </w:r>
          </w:p>
        </w:tc>
        <w:tc>
          <w:tcPr>
            <w:tcW w:w="4190" w:type="dxa"/>
          </w:tcPr>
          <w:p w:rsidR="00F51420" w:rsidRPr="00F51420" w:rsidRDefault="00F51420" w:rsidP="00F51420">
            <w:pPr>
              <w:jc w:val="both"/>
              <w:rPr>
                <w:b/>
              </w:rPr>
            </w:pPr>
            <w:r w:rsidRPr="00F51420">
              <w:t>Роль семьи в воспитании культуры поведения ребенка.</w:t>
            </w:r>
          </w:p>
          <w:p w:rsidR="009727B6" w:rsidRPr="00B7728A" w:rsidRDefault="009727B6" w:rsidP="004D4145"/>
        </w:tc>
        <w:tc>
          <w:tcPr>
            <w:tcW w:w="2393" w:type="dxa"/>
          </w:tcPr>
          <w:p w:rsidR="009727B6" w:rsidRPr="00B7728A" w:rsidRDefault="009727B6" w:rsidP="003C30A3">
            <w:pPr>
              <w:jc w:val="center"/>
              <w:rPr>
                <w:sz w:val="28"/>
                <w:szCs w:val="28"/>
              </w:rPr>
            </w:pPr>
          </w:p>
        </w:tc>
      </w:tr>
      <w:tr w:rsidR="009727B6" w:rsidRPr="00B7728A" w:rsidTr="003C30A3">
        <w:tc>
          <w:tcPr>
            <w:tcW w:w="1188" w:type="dxa"/>
          </w:tcPr>
          <w:p w:rsidR="009727B6" w:rsidRPr="00B7728A" w:rsidRDefault="009727B6" w:rsidP="003C30A3">
            <w:pPr>
              <w:jc w:val="center"/>
            </w:pPr>
            <w:r w:rsidRPr="00B7728A">
              <w:t>5</w:t>
            </w:r>
          </w:p>
        </w:tc>
        <w:tc>
          <w:tcPr>
            <w:tcW w:w="1800" w:type="dxa"/>
          </w:tcPr>
          <w:p w:rsidR="009727B6" w:rsidRPr="00B7728A" w:rsidRDefault="009727B6" w:rsidP="003C30A3">
            <w:pPr>
              <w:jc w:val="center"/>
            </w:pPr>
            <w:r w:rsidRPr="00B7728A">
              <w:t>май</w:t>
            </w:r>
          </w:p>
        </w:tc>
        <w:tc>
          <w:tcPr>
            <w:tcW w:w="4190" w:type="dxa"/>
          </w:tcPr>
          <w:p w:rsidR="009727B6" w:rsidRPr="00B7728A" w:rsidRDefault="00F51420" w:rsidP="003C30A3">
            <w:r>
              <w:t>Подведение итогов учебного года.</w:t>
            </w:r>
          </w:p>
        </w:tc>
        <w:tc>
          <w:tcPr>
            <w:tcW w:w="2393" w:type="dxa"/>
          </w:tcPr>
          <w:p w:rsidR="009727B6" w:rsidRPr="00B7728A" w:rsidRDefault="009727B6" w:rsidP="003C30A3">
            <w:pPr>
              <w:jc w:val="center"/>
            </w:pPr>
          </w:p>
        </w:tc>
      </w:tr>
    </w:tbl>
    <w:p w:rsidR="009727B6" w:rsidRDefault="009727B6" w:rsidP="009727B6">
      <w:pPr>
        <w:rPr>
          <w:b/>
        </w:rPr>
      </w:pPr>
    </w:p>
    <w:tbl>
      <w:tblPr>
        <w:tblpPr w:leftFromText="180" w:rightFromText="180" w:vertAnchor="text" w:horzAnchor="margin" w:tblpXSpec="center" w:tblpY="-6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800"/>
        <w:gridCol w:w="4190"/>
        <w:gridCol w:w="2393"/>
      </w:tblGrid>
      <w:tr w:rsidR="000A1B03" w:rsidRPr="00B7728A" w:rsidTr="000A1B03">
        <w:tc>
          <w:tcPr>
            <w:tcW w:w="9571" w:type="dxa"/>
            <w:gridSpan w:val="4"/>
          </w:tcPr>
          <w:p w:rsidR="000A1B03" w:rsidRPr="00FC02F0" w:rsidRDefault="000A1B03" w:rsidP="000A1B03">
            <w:pPr>
              <w:suppressAutoHyphens w:val="0"/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</w:t>
            </w:r>
            <w:r w:rsidRPr="00B7728A">
              <w:rPr>
                <w:b/>
                <w:sz w:val="28"/>
                <w:szCs w:val="28"/>
              </w:rPr>
              <w:t>Индивидуальная работа</w:t>
            </w:r>
          </w:p>
        </w:tc>
      </w:tr>
      <w:tr w:rsidR="000A1B03" w:rsidRPr="00B7728A" w:rsidTr="000A1B03">
        <w:tc>
          <w:tcPr>
            <w:tcW w:w="1188" w:type="dxa"/>
          </w:tcPr>
          <w:p w:rsidR="000A1B03" w:rsidRPr="00B7728A" w:rsidRDefault="000A1B03" w:rsidP="000A1B03">
            <w:pPr>
              <w:jc w:val="center"/>
              <w:rPr>
                <w:b/>
                <w:sz w:val="28"/>
                <w:szCs w:val="28"/>
              </w:rPr>
            </w:pPr>
            <w:r w:rsidRPr="00B7728A">
              <w:rPr>
                <w:b/>
                <w:sz w:val="28"/>
                <w:szCs w:val="28"/>
              </w:rPr>
              <w:t xml:space="preserve">№ </w:t>
            </w:r>
          </w:p>
          <w:p w:rsidR="000A1B03" w:rsidRPr="00B7728A" w:rsidRDefault="000A1B03" w:rsidP="000A1B0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7728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7728A">
              <w:rPr>
                <w:b/>
                <w:sz w:val="28"/>
                <w:szCs w:val="28"/>
              </w:rPr>
              <w:t>/</w:t>
            </w:r>
            <w:proofErr w:type="spellStart"/>
            <w:r w:rsidRPr="00B7728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</w:tcPr>
          <w:p w:rsidR="000A1B03" w:rsidRPr="00B7728A" w:rsidRDefault="000A1B03" w:rsidP="000A1B03">
            <w:pPr>
              <w:jc w:val="center"/>
              <w:rPr>
                <w:b/>
                <w:sz w:val="28"/>
                <w:szCs w:val="28"/>
              </w:rPr>
            </w:pPr>
            <w:r w:rsidRPr="00B7728A">
              <w:rPr>
                <w:b/>
                <w:sz w:val="28"/>
                <w:szCs w:val="28"/>
              </w:rPr>
              <w:t>Дата</w:t>
            </w:r>
          </w:p>
          <w:p w:rsidR="000A1B03" w:rsidRPr="00B7728A" w:rsidRDefault="000A1B03" w:rsidP="000A1B03">
            <w:pPr>
              <w:jc w:val="center"/>
              <w:rPr>
                <w:b/>
                <w:sz w:val="28"/>
                <w:szCs w:val="28"/>
              </w:rPr>
            </w:pPr>
            <w:r w:rsidRPr="00B7728A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4190" w:type="dxa"/>
          </w:tcPr>
          <w:p w:rsidR="000A1B03" w:rsidRPr="00B7728A" w:rsidRDefault="000A1B03" w:rsidP="000A1B03">
            <w:pPr>
              <w:jc w:val="center"/>
              <w:rPr>
                <w:b/>
                <w:sz w:val="28"/>
                <w:szCs w:val="28"/>
              </w:rPr>
            </w:pPr>
            <w:r w:rsidRPr="00B7728A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393" w:type="dxa"/>
          </w:tcPr>
          <w:p w:rsidR="000A1B03" w:rsidRPr="00B7728A" w:rsidRDefault="000A1B03" w:rsidP="000A1B03">
            <w:pPr>
              <w:jc w:val="center"/>
              <w:rPr>
                <w:b/>
                <w:sz w:val="28"/>
                <w:szCs w:val="28"/>
              </w:rPr>
            </w:pPr>
            <w:r w:rsidRPr="00B7728A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0A1B03" w:rsidRPr="00B7728A" w:rsidTr="000A1B03">
        <w:tc>
          <w:tcPr>
            <w:tcW w:w="1188" w:type="dxa"/>
          </w:tcPr>
          <w:p w:rsidR="000A1B03" w:rsidRPr="00B7728A" w:rsidRDefault="000A1B03" w:rsidP="000A1B03">
            <w:pPr>
              <w:jc w:val="center"/>
            </w:pPr>
            <w:r w:rsidRPr="00B7728A">
              <w:t>1</w:t>
            </w:r>
          </w:p>
        </w:tc>
        <w:tc>
          <w:tcPr>
            <w:tcW w:w="1800" w:type="dxa"/>
          </w:tcPr>
          <w:p w:rsidR="000A1B03" w:rsidRPr="00B7728A" w:rsidRDefault="000A1B03" w:rsidP="000A1B03">
            <w:pPr>
              <w:jc w:val="center"/>
            </w:pPr>
            <w:r w:rsidRPr="00B7728A">
              <w:t>еженедельно</w:t>
            </w:r>
          </w:p>
        </w:tc>
        <w:tc>
          <w:tcPr>
            <w:tcW w:w="4190" w:type="dxa"/>
          </w:tcPr>
          <w:p w:rsidR="000A1B03" w:rsidRPr="00B7728A" w:rsidRDefault="000A1B03" w:rsidP="000A1B03">
            <w:r w:rsidRPr="00B7728A">
              <w:t>Консультации с родителями</w:t>
            </w:r>
          </w:p>
        </w:tc>
        <w:tc>
          <w:tcPr>
            <w:tcW w:w="2393" w:type="dxa"/>
          </w:tcPr>
          <w:p w:rsidR="000A1B03" w:rsidRPr="00B7728A" w:rsidRDefault="000A1B03" w:rsidP="000A1B03">
            <w:pPr>
              <w:jc w:val="center"/>
            </w:pPr>
          </w:p>
        </w:tc>
      </w:tr>
      <w:tr w:rsidR="000A1B03" w:rsidRPr="00B7728A" w:rsidTr="000A1B03">
        <w:tc>
          <w:tcPr>
            <w:tcW w:w="1188" w:type="dxa"/>
          </w:tcPr>
          <w:p w:rsidR="000A1B03" w:rsidRPr="00B7728A" w:rsidRDefault="000A1B03" w:rsidP="000A1B03">
            <w:pPr>
              <w:jc w:val="center"/>
            </w:pPr>
            <w:r w:rsidRPr="00B7728A">
              <w:t>2</w:t>
            </w:r>
          </w:p>
        </w:tc>
        <w:tc>
          <w:tcPr>
            <w:tcW w:w="1800" w:type="dxa"/>
          </w:tcPr>
          <w:p w:rsidR="000A1B03" w:rsidRPr="00B7728A" w:rsidRDefault="000A1B03" w:rsidP="000A1B03">
            <w:pPr>
              <w:jc w:val="center"/>
            </w:pPr>
            <w:r w:rsidRPr="00B7728A">
              <w:t>в течение года</w:t>
            </w:r>
          </w:p>
        </w:tc>
        <w:tc>
          <w:tcPr>
            <w:tcW w:w="4190" w:type="dxa"/>
          </w:tcPr>
          <w:p w:rsidR="000A1B03" w:rsidRPr="00B7728A" w:rsidRDefault="000A1B03" w:rsidP="000A1B03">
            <w:r w:rsidRPr="00B7728A">
              <w:t>Информирование родителей об успеваемости и посещаемости</w:t>
            </w:r>
          </w:p>
        </w:tc>
        <w:tc>
          <w:tcPr>
            <w:tcW w:w="2393" w:type="dxa"/>
          </w:tcPr>
          <w:p w:rsidR="000A1B03" w:rsidRPr="00B7728A" w:rsidRDefault="000A1B03" w:rsidP="000A1B03">
            <w:pPr>
              <w:jc w:val="center"/>
            </w:pPr>
          </w:p>
        </w:tc>
      </w:tr>
      <w:tr w:rsidR="000A1B03" w:rsidRPr="00B7728A" w:rsidTr="000A1B03">
        <w:tc>
          <w:tcPr>
            <w:tcW w:w="1188" w:type="dxa"/>
          </w:tcPr>
          <w:p w:rsidR="000A1B03" w:rsidRPr="00B7728A" w:rsidRDefault="000A1B03" w:rsidP="000A1B03">
            <w:pPr>
              <w:jc w:val="center"/>
            </w:pPr>
            <w:r w:rsidRPr="00B7728A">
              <w:t>3</w:t>
            </w:r>
          </w:p>
        </w:tc>
        <w:tc>
          <w:tcPr>
            <w:tcW w:w="1800" w:type="dxa"/>
          </w:tcPr>
          <w:p w:rsidR="000A1B03" w:rsidRPr="00B7728A" w:rsidRDefault="000A1B03" w:rsidP="000A1B03">
            <w:pPr>
              <w:jc w:val="center"/>
            </w:pPr>
            <w:r w:rsidRPr="00B7728A">
              <w:t>в течение года</w:t>
            </w:r>
          </w:p>
        </w:tc>
        <w:tc>
          <w:tcPr>
            <w:tcW w:w="4190" w:type="dxa"/>
          </w:tcPr>
          <w:p w:rsidR="000A1B03" w:rsidRPr="00B7728A" w:rsidRDefault="000A1B03" w:rsidP="000A1B03">
            <w:r w:rsidRPr="00B7728A">
              <w:t>Индивидуальные консультации для родителей с учителями-предметниками</w:t>
            </w:r>
          </w:p>
        </w:tc>
        <w:tc>
          <w:tcPr>
            <w:tcW w:w="2393" w:type="dxa"/>
          </w:tcPr>
          <w:p w:rsidR="000A1B03" w:rsidRPr="00B7728A" w:rsidRDefault="000A1B03" w:rsidP="000A1B03">
            <w:pPr>
              <w:jc w:val="center"/>
            </w:pPr>
          </w:p>
        </w:tc>
      </w:tr>
      <w:tr w:rsidR="000A1B03" w:rsidRPr="00B7728A" w:rsidTr="000A1B03">
        <w:tc>
          <w:tcPr>
            <w:tcW w:w="1188" w:type="dxa"/>
          </w:tcPr>
          <w:p w:rsidR="000A1B03" w:rsidRPr="00B7728A" w:rsidRDefault="000A1B03" w:rsidP="000A1B03">
            <w:pPr>
              <w:jc w:val="center"/>
            </w:pPr>
            <w:r w:rsidRPr="00B7728A">
              <w:t>4</w:t>
            </w:r>
          </w:p>
        </w:tc>
        <w:tc>
          <w:tcPr>
            <w:tcW w:w="1800" w:type="dxa"/>
          </w:tcPr>
          <w:p w:rsidR="000A1B03" w:rsidRPr="00B7728A" w:rsidRDefault="000A1B03" w:rsidP="000A1B03">
            <w:pPr>
              <w:jc w:val="center"/>
            </w:pPr>
            <w:r w:rsidRPr="00B7728A">
              <w:t>в течение года</w:t>
            </w:r>
          </w:p>
        </w:tc>
        <w:tc>
          <w:tcPr>
            <w:tcW w:w="4190" w:type="dxa"/>
          </w:tcPr>
          <w:p w:rsidR="000A1B03" w:rsidRPr="00B7728A" w:rsidRDefault="000A1B03" w:rsidP="000A1B03">
            <w:r w:rsidRPr="00B7728A">
              <w:t>Привлечение родителей к работе по оборудованию (ремонту) кабинета</w:t>
            </w:r>
          </w:p>
        </w:tc>
        <w:tc>
          <w:tcPr>
            <w:tcW w:w="2393" w:type="dxa"/>
          </w:tcPr>
          <w:p w:rsidR="000A1B03" w:rsidRPr="00B7728A" w:rsidRDefault="000A1B03" w:rsidP="000A1B03">
            <w:pPr>
              <w:jc w:val="center"/>
            </w:pPr>
          </w:p>
        </w:tc>
      </w:tr>
      <w:tr w:rsidR="000A1B03" w:rsidRPr="00B7728A" w:rsidTr="000A1B03">
        <w:tc>
          <w:tcPr>
            <w:tcW w:w="9571" w:type="dxa"/>
            <w:gridSpan w:val="4"/>
          </w:tcPr>
          <w:p w:rsidR="000A1B03" w:rsidRPr="00B7728A" w:rsidRDefault="000A1B03" w:rsidP="000A1B03">
            <w:pPr>
              <w:jc w:val="center"/>
              <w:rPr>
                <w:sz w:val="28"/>
                <w:szCs w:val="28"/>
              </w:rPr>
            </w:pPr>
            <w:r w:rsidRPr="00B7728A">
              <w:rPr>
                <w:b/>
                <w:sz w:val="28"/>
                <w:szCs w:val="28"/>
              </w:rPr>
              <w:t xml:space="preserve">2.3. Совместная работа </w:t>
            </w:r>
            <w:r>
              <w:rPr>
                <w:b/>
                <w:sz w:val="28"/>
                <w:szCs w:val="28"/>
              </w:rPr>
              <w:t>психолога</w:t>
            </w:r>
            <w:r w:rsidRPr="00B7728A">
              <w:rPr>
                <w:b/>
                <w:sz w:val="28"/>
                <w:szCs w:val="28"/>
              </w:rPr>
              <w:t xml:space="preserve"> и родителей</w:t>
            </w:r>
          </w:p>
        </w:tc>
      </w:tr>
      <w:tr w:rsidR="000A1B03" w:rsidRPr="00B7728A" w:rsidTr="000A1B03">
        <w:tc>
          <w:tcPr>
            <w:tcW w:w="1188" w:type="dxa"/>
          </w:tcPr>
          <w:p w:rsidR="000A1B03" w:rsidRPr="00B7728A" w:rsidRDefault="000A1B03" w:rsidP="000A1B03">
            <w:pPr>
              <w:jc w:val="center"/>
              <w:rPr>
                <w:b/>
                <w:sz w:val="28"/>
                <w:szCs w:val="28"/>
              </w:rPr>
            </w:pPr>
            <w:r w:rsidRPr="00B7728A">
              <w:rPr>
                <w:b/>
                <w:sz w:val="28"/>
                <w:szCs w:val="28"/>
              </w:rPr>
              <w:t xml:space="preserve">№ </w:t>
            </w:r>
          </w:p>
          <w:p w:rsidR="000A1B03" w:rsidRPr="00B7728A" w:rsidRDefault="000A1B03" w:rsidP="000A1B0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7728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7728A">
              <w:rPr>
                <w:b/>
                <w:sz w:val="28"/>
                <w:szCs w:val="28"/>
              </w:rPr>
              <w:t>/</w:t>
            </w:r>
            <w:proofErr w:type="spellStart"/>
            <w:r w:rsidRPr="00B7728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</w:tcPr>
          <w:p w:rsidR="000A1B03" w:rsidRPr="00B7728A" w:rsidRDefault="000A1B03" w:rsidP="000A1B03">
            <w:pPr>
              <w:jc w:val="center"/>
              <w:rPr>
                <w:b/>
                <w:sz w:val="28"/>
                <w:szCs w:val="28"/>
              </w:rPr>
            </w:pPr>
            <w:r w:rsidRPr="00B7728A">
              <w:rPr>
                <w:b/>
                <w:sz w:val="28"/>
                <w:szCs w:val="28"/>
              </w:rPr>
              <w:t>Дата</w:t>
            </w:r>
          </w:p>
          <w:p w:rsidR="000A1B03" w:rsidRPr="00B7728A" w:rsidRDefault="000A1B03" w:rsidP="000A1B03">
            <w:pPr>
              <w:jc w:val="center"/>
              <w:rPr>
                <w:b/>
                <w:sz w:val="28"/>
                <w:szCs w:val="28"/>
              </w:rPr>
            </w:pPr>
            <w:r w:rsidRPr="00B7728A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4190" w:type="dxa"/>
          </w:tcPr>
          <w:p w:rsidR="000A1B03" w:rsidRPr="00B7728A" w:rsidRDefault="000A1B03" w:rsidP="000A1B03">
            <w:pPr>
              <w:jc w:val="center"/>
              <w:rPr>
                <w:b/>
                <w:sz w:val="28"/>
                <w:szCs w:val="28"/>
              </w:rPr>
            </w:pPr>
            <w:r w:rsidRPr="00B7728A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393" w:type="dxa"/>
          </w:tcPr>
          <w:p w:rsidR="000A1B03" w:rsidRPr="00B7728A" w:rsidRDefault="000A1B03" w:rsidP="000A1B03">
            <w:pPr>
              <w:jc w:val="center"/>
              <w:rPr>
                <w:b/>
                <w:sz w:val="28"/>
                <w:szCs w:val="28"/>
              </w:rPr>
            </w:pPr>
            <w:r w:rsidRPr="00B7728A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0A1B03" w:rsidRPr="00B7728A" w:rsidTr="000A1B03">
        <w:tc>
          <w:tcPr>
            <w:tcW w:w="1188" w:type="dxa"/>
          </w:tcPr>
          <w:p w:rsidR="000A1B03" w:rsidRPr="00B7728A" w:rsidRDefault="000A1B03" w:rsidP="000A1B03">
            <w:pPr>
              <w:jc w:val="center"/>
            </w:pPr>
            <w:r w:rsidRPr="00B7728A">
              <w:t>1</w:t>
            </w:r>
          </w:p>
        </w:tc>
        <w:tc>
          <w:tcPr>
            <w:tcW w:w="1800" w:type="dxa"/>
          </w:tcPr>
          <w:p w:rsidR="000A1B03" w:rsidRPr="00B7728A" w:rsidRDefault="000A1B03" w:rsidP="000A1B03">
            <w:pPr>
              <w:jc w:val="center"/>
            </w:pPr>
            <w:r w:rsidRPr="00B7728A">
              <w:t>сентябрь</w:t>
            </w:r>
          </w:p>
        </w:tc>
        <w:tc>
          <w:tcPr>
            <w:tcW w:w="4190" w:type="dxa"/>
          </w:tcPr>
          <w:p w:rsidR="000A1B03" w:rsidRPr="00B7728A" w:rsidRDefault="000A1B03" w:rsidP="000A1B03">
            <w:r w:rsidRPr="00B7728A">
              <w:t>Составление социального паспорта класса</w:t>
            </w:r>
          </w:p>
        </w:tc>
        <w:tc>
          <w:tcPr>
            <w:tcW w:w="2393" w:type="dxa"/>
          </w:tcPr>
          <w:p w:rsidR="000A1B03" w:rsidRPr="00B7728A" w:rsidRDefault="000A1B03" w:rsidP="000A1B03">
            <w:pPr>
              <w:jc w:val="center"/>
            </w:pPr>
          </w:p>
        </w:tc>
      </w:tr>
      <w:tr w:rsidR="000A1B03" w:rsidRPr="00B7728A" w:rsidTr="000A1B03">
        <w:tc>
          <w:tcPr>
            <w:tcW w:w="1188" w:type="dxa"/>
          </w:tcPr>
          <w:p w:rsidR="000A1B03" w:rsidRPr="00B7728A" w:rsidRDefault="000A1B03" w:rsidP="000A1B03">
            <w:pPr>
              <w:jc w:val="center"/>
            </w:pPr>
            <w:r w:rsidRPr="00B7728A">
              <w:t>2</w:t>
            </w:r>
          </w:p>
        </w:tc>
        <w:tc>
          <w:tcPr>
            <w:tcW w:w="1800" w:type="dxa"/>
          </w:tcPr>
          <w:p w:rsidR="000A1B03" w:rsidRPr="00B7728A" w:rsidRDefault="000A1B03" w:rsidP="000A1B03">
            <w:pPr>
              <w:jc w:val="center"/>
            </w:pPr>
            <w:r w:rsidRPr="00B7728A">
              <w:t>в течение года</w:t>
            </w:r>
          </w:p>
        </w:tc>
        <w:tc>
          <w:tcPr>
            <w:tcW w:w="4190" w:type="dxa"/>
          </w:tcPr>
          <w:p w:rsidR="000A1B03" w:rsidRPr="00B7728A" w:rsidRDefault="000A1B03" w:rsidP="000A1B03">
            <w:r w:rsidRPr="00B7728A">
              <w:t>Диагностика личности учащихся и совместное с родителями решение возникших проблем</w:t>
            </w:r>
          </w:p>
        </w:tc>
        <w:tc>
          <w:tcPr>
            <w:tcW w:w="2393" w:type="dxa"/>
          </w:tcPr>
          <w:p w:rsidR="000A1B03" w:rsidRPr="00B7728A" w:rsidRDefault="000A1B03" w:rsidP="000A1B03">
            <w:pPr>
              <w:jc w:val="center"/>
            </w:pPr>
            <w:r w:rsidRPr="00B7728A">
              <w:t>1</w:t>
            </w:r>
          </w:p>
        </w:tc>
      </w:tr>
      <w:tr w:rsidR="000A1B03" w:rsidRPr="00B7728A" w:rsidTr="000A1B03">
        <w:tc>
          <w:tcPr>
            <w:tcW w:w="1188" w:type="dxa"/>
          </w:tcPr>
          <w:p w:rsidR="000A1B03" w:rsidRPr="00B7728A" w:rsidRDefault="000A1B03" w:rsidP="000A1B03">
            <w:pPr>
              <w:jc w:val="center"/>
            </w:pPr>
            <w:r w:rsidRPr="00B7728A">
              <w:t>3</w:t>
            </w:r>
          </w:p>
        </w:tc>
        <w:tc>
          <w:tcPr>
            <w:tcW w:w="1800" w:type="dxa"/>
          </w:tcPr>
          <w:p w:rsidR="000A1B03" w:rsidRPr="00B7728A" w:rsidRDefault="000A1B03" w:rsidP="000A1B03">
            <w:pPr>
              <w:jc w:val="center"/>
            </w:pPr>
            <w:r w:rsidRPr="00B7728A">
              <w:t>в течение года</w:t>
            </w:r>
          </w:p>
        </w:tc>
        <w:tc>
          <w:tcPr>
            <w:tcW w:w="4190" w:type="dxa"/>
          </w:tcPr>
          <w:p w:rsidR="000A1B03" w:rsidRPr="00B7728A" w:rsidRDefault="000A1B03" w:rsidP="000A1B03">
            <w:r w:rsidRPr="00B7728A">
              <w:t>Проведение профилактических работ в классе (по необходимости с привлечением родителей) социальным педагогом</w:t>
            </w:r>
          </w:p>
        </w:tc>
        <w:tc>
          <w:tcPr>
            <w:tcW w:w="2393" w:type="dxa"/>
          </w:tcPr>
          <w:p w:rsidR="000A1B03" w:rsidRPr="00B7728A" w:rsidRDefault="000A1B03" w:rsidP="000A1B03">
            <w:pPr>
              <w:jc w:val="center"/>
            </w:pPr>
          </w:p>
        </w:tc>
      </w:tr>
    </w:tbl>
    <w:p w:rsidR="000A1B03" w:rsidRDefault="000A1B03" w:rsidP="000A1B03"/>
    <w:p w:rsidR="000A1B03" w:rsidRPr="00377F6F" w:rsidRDefault="000A1B03" w:rsidP="000A1B03">
      <w:pPr>
        <w:rPr>
          <w:b/>
          <w:sz w:val="36"/>
          <w:szCs w:val="36"/>
        </w:rPr>
      </w:pPr>
      <w:r w:rsidRPr="00377F6F">
        <w:rPr>
          <w:b/>
          <w:sz w:val="36"/>
          <w:szCs w:val="36"/>
        </w:rPr>
        <w:t>3.  Работа с учителями предметниками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800"/>
        <w:gridCol w:w="4190"/>
        <w:gridCol w:w="2393"/>
      </w:tblGrid>
      <w:tr w:rsidR="000A1B03" w:rsidRPr="00BE0356" w:rsidTr="003C30A3">
        <w:tc>
          <w:tcPr>
            <w:tcW w:w="1188" w:type="dxa"/>
          </w:tcPr>
          <w:p w:rsidR="000A1B03" w:rsidRPr="00BE0356" w:rsidRDefault="000A1B03" w:rsidP="003C30A3">
            <w:pPr>
              <w:jc w:val="center"/>
              <w:rPr>
                <w:b/>
                <w:sz w:val="28"/>
                <w:szCs w:val="28"/>
              </w:rPr>
            </w:pPr>
            <w:r w:rsidRPr="00BE0356">
              <w:rPr>
                <w:b/>
                <w:sz w:val="28"/>
                <w:szCs w:val="28"/>
              </w:rPr>
              <w:t xml:space="preserve">№ </w:t>
            </w:r>
          </w:p>
          <w:p w:rsidR="000A1B03" w:rsidRPr="00BE0356" w:rsidRDefault="000A1B03" w:rsidP="003C30A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E035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E0356">
              <w:rPr>
                <w:b/>
                <w:sz w:val="28"/>
                <w:szCs w:val="28"/>
              </w:rPr>
              <w:t>/</w:t>
            </w:r>
            <w:proofErr w:type="spellStart"/>
            <w:r w:rsidRPr="00BE035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</w:tcPr>
          <w:p w:rsidR="000A1B03" w:rsidRPr="00BE0356" w:rsidRDefault="000A1B03" w:rsidP="003C30A3">
            <w:pPr>
              <w:jc w:val="center"/>
              <w:rPr>
                <w:b/>
                <w:sz w:val="28"/>
                <w:szCs w:val="28"/>
              </w:rPr>
            </w:pPr>
            <w:r w:rsidRPr="00BE0356">
              <w:rPr>
                <w:b/>
                <w:sz w:val="28"/>
                <w:szCs w:val="28"/>
              </w:rPr>
              <w:t>Дата</w:t>
            </w:r>
          </w:p>
          <w:p w:rsidR="000A1B03" w:rsidRPr="00BE0356" w:rsidRDefault="000A1B03" w:rsidP="003C30A3">
            <w:pPr>
              <w:jc w:val="center"/>
              <w:rPr>
                <w:b/>
                <w:sz w:val="28"/>
                <w:szCs w:val="28"/>
              </w:rPr>
            </w:pPr>
            <w:r w:rsidRPr="00BE0356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4190" w:type="dxa"/>
          </w:tcPr>
          <w:p w:rsidR="000A1B03" w:rsidRPr="00BE0356" w:rsidRDefault="000A1B03" w:rsidP="003C30A3">
            <w:pPr>
              <w:jc w:val="center"/>
              <w:rPr>
                <w:b/>
                <w:sz w:val="28"/>
                <w:szCs w:val="28"/>
              </w:rPr>
            </w:pPr>
            <w:r w:rsidRPr="00BE0356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393" w:type="dxa"/>
          </w:tcPr>
          <w:p w:rsidR="000A1B03" w:rsidRPr="00BE0356" w:rsidRDefault="000A1B03" w:rsidP="003C30A3">
            <w:pPr>
              <w:jc w:val="center"/>
              <w:rPr>
                <w:b/>
                <w:sz w:val="28"/>
                <w:szCs w:val="28"/>
              </w:rPr>
            </w:pPr>
            <w:r w:rsidRPr="00BE0356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0A1B03" w:rsidRPr="00BE0356" w:rsidTr="003C30A3">
        <w:tc>
          <w:tcPr>
            <w:tcW w:w="1188" w:type="dxa"/>
          </w:tcPr>
          <w:p w:rsidR="000A1B03" w:rsidRPr="00C868C6" w:rsidRDefault="000A1B03" w:rsidP="003C30A3">
            <w:pPr>
              <w:jc w:val="center"/>
            </w:pPr>
            <w:r w:rsidRPr="00C868C6">
              <w:t>1</w:t>
            </w:r>
          </w:p>
        </w:tc>
        <w:tc>
          <w:tcPr>
            <w:tcW w:w="1800" w:type="dxa"/>
          </w:tcPr>
          <w:p w:rsidR="000A1B03" w:rsidRPr="00C868C6" w:rsidRDefault="000A1B03" w:rsidP="003C30A3">
            <w:pPr>
              <w:jc w:val="center"/>
            </w:pPr>
            <w:r w:rsidRPr="00C868C6">
              <w:t>в течение года</w:t>
            </w:r>
          </w:p>
        </w:tc>
        <w:tc>
          <w:tcPr>
            <w:tcW w:w="4190" w:type="dxa"/>
          </w:tcPr>
          <w:p w:rsidR="000A1B03" w:rsidRPr="00C868C6" w:rsidRDefault="000A1B03" w:rsidP="003C30A3">
            <w:r w:rsidRPr="00C868C6">
              <w:t xml:space="preserve">Посещение уроков учителей-предметников с целью </w:t>
            </w:r>
            <w:proofErr w:type="gramStart"/>
            <w:r w:rsidRPr="00C868C6">
              <w:t>контроля за</w:t>
            </w:r>
            <w:proofErr w:type="gramEnd"/>
            <w:r w:rsidRPr="00C868C6">
              <w:t xml:space="preserve"> успева</w:t>
            </w:r>
            <w:r>
              <w:t>емостью и посещаемостью занятий</w:t>
            </w:r>
          </w:p>
        </w:tc>
        <w:tc>
          <w:tcPr>
            <w:tcW w:w="2393" w:type="dxa"/>
          </w:tcPr>
          <w:p w:rsidR="000A1B03" w:rsidRPr="00C868C6" w:rsidRDefault="000A1B03" w:rsidP="003C30A3">
            <w:pPr>
              <w:jc w:val="center"/>
            </w:pPr>
          </w:p>
        </w:tc>
      </w:tr>
      <w:tr w:rsidR="000A1B03" w:rsidRPr="00BE0356" w:rsidTr="003C30A3">
        <w:tc>
          <w:tcPr>
            <w:tcW w:w="1188" w:type="dxa"/>
          </w:tcPr>
          <w:p w:rsidR="000A1B03" w:rsidRPr="00C868C6" w:rsidRDefault="000A1B03" w:rsidP="003C30A3">
            <w:pPr>
              <w:jc w:val="center"/>
            </w:pPr>
            <w:r w:rsidRPr="00C868C6">
              <w:t>2</w:t>
            </w:r>
          </w:p>
        </w:tc>
        <w:tc>
          <w:tcPr>
            <w:tcW w:w="1800" w:type="dxa"/>
          </w:tcPr>
          <w:p w:rsidR="000A1B03" w:rsidRPr="00C868C6" w:rsidRDefault="000A1B03" w:rsidP="003C30A3">
            <w:pPr>
              <w:jc w:val="center"/>
            </w:pPr>
            <w:r w:rsidRPr="00C868C6">
              <w:t>в течение года</w:t>
            </w:r>
          </w:p>
        </w:tc>
        <w:tc>
          <w:tcPr>
            <w:tcW w:w="4190" w:type="dxa"/>
          </w:tcPr>
          <w:p w:rsidR="000A1B03" w:rsidRPr="00C868C6" w:rsidRDefault="000A1B03" w:rsidP="003C30A3">
            <w:r w:rsidRPr="00C868C6">
              <w:t>Приглашение учителей-предметников на классные родительские собрания для установления более тесно</w:t>
            </w:r>
            <w:r>
              <w:t>го контакта родителей со школой</w:t>
            </w:r>
          </w:p>
        </w:tc>
        <w:tc>
          <w:tcPr>
            <w:tcW w:w="2393" w:type="dxa"/>
          </w:tcPr>
          <w:p w:rsidR="000A1B03" w:rsidRPr="00C868C6" w:rsidRDefault="000A1B03" w:rsidP="003C30A3">
            <w:pPr>
              <w:jc w:val="center"/>
            </w:pPr>
          </w:p>
        </w:tc>
      </w:tr>
    </w:tbl>
    <w:p w:rsidR="000A1B03" w:rsidRDefault="000A1B03" w:rsidP="000A1B03">
      <w:pPr>
        <w:rPr>
          <w:b/>
          <w:sz w:val="36"/>
          <w:szCs w:val="36"/>
        </w:rPr>
      </w:pPr>
    </w:p>
    <w:p w:rsidR="000A1B03" w:rsidRPr="00377F6F" w:rsidRDefault="000A1B03" w:rsidP="000A1B03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4</w:t>
      </w:r>
      <w:r w:rsidRPr="00377F6F">
        <w:rPr>
          <w:b/>
          <w:sz w:val="36"/>
          <w:szCs w:val="36"/>
        </w:rPr>
        <w:t xml:space="preserve">.  </w:t>
      </w:r>
      <w:r>
        <w:rPr>
          <w:b/>
          <w:sz w:val="36"/>
          <w:szCs w:val="36"/>
        </w:rPr>
        <w:t>Индивидуальная работа с учащимися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800"/>
        <w:gridCol w:w="4190"/>
        <w:gridCol w:w="2393"/>
      </w:tblGrid>
      <w:tr w:rsidR="000A1B03" w:rsidRPr="00BE0356" w:rsidTr="003C30A3">
        <w:tc>
          <w:tcPr>
            <w:tcW w:w="1188" w:type="dxa"/>
          </w:tcPr>
          <w:p w:rsidR="000A1B03" w:rsidRPr="00BE0356" w:rsidRDefault="000A1B03" w:rsidP="003C30A3">
            <w:pPr>
              <w:jc w:val="center"/>
              <w:rPr>
                <w:b/>
                <w:sz w:val="28"/>
                <w:szCs w:val="28"/>
              </w:rPr>
            </w:pPr>
            <w:r w:rsidRPr="00BE0356">
              <w:rPr>
                <w:b/>
                <w:sz w:val="28"/>
                <w:szCs w:val="28"/>
              </w:rPr>
              <w:t xml:space="preserve">№ </w:t>
            </w:r>
          </w:p>
          <w:p w:rsidR="000A1B03" w:rsidRPr="00BE0356" w:rsidRDefault="000A1B03" w:rsidP="003C30A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E035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E0356">
              <w:rPr>
                <w:b/>
                <w:sz w:val="28"/>
                <w:szCs w:val="28"/>
              </w:rPr>
              <w:t>/</w:t>
            </w:r>
            <w:proofErr w:type="spellStart"/>
            <w:r w:rsidRPr="00BE035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</w:tcPr>
          <w:p w:rsidR="000A1B03" w:rsidRPr="00BE0356" w:rsidRDefault="000A1B03" w:rsidP="003C30A3">
            <w:pPr>
              <w:jc w:val="center"/>
              <w:rPr>
                <w:b/>
                <w:sz w:val="28"/>
                <w:szCs w:val="28"/>
              </w:rPr>
            </w:pPr>
            <w:r w:rsidRPr="00BE0356">
              <w:rPr>
                <w:b/>
                <w:sz w:val="28"/>
                <w:szCs w:val="28"/>
              </w:rPr>
              <w:t>Дата</w:t>
            </w:r>
          </w:p>
          <w:p w:rsidR="000A1B03" w:rsidRPr="00BE0356" w:rsidRDefault="000A1B03" w:rsidP="003C30A3">
            <w:pPr>
              <w:jc w:val="center"/>
              <w:rPr>
                <w:b/>
                <w:sz w:val="28"/>
                <w:szCs w:val="28"/>
              </w:rPr>
            </w:pPr>
            <w:r w:rsidRPr="00BE0356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4190" w:type="dxa"/>
          </w:tcPr>
          <w:p w:rsidR="000A1B03" w:rsidRPr="00BE0356" w:rsidRDefault="000A1B03" w:rsidP="003C30A3">
            <w:pPr>
              <w:jc w:val="center"/>
              <w:rPr>
                <w:b/>
                <w:sz w:val="28"/>
                <w:szCs w:val="28"/>
              </w:rPr>
            </w:pPr>
            <w:r w:rsidRPr="00BE0356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393" w:type="dxa"/>
          </w:tcPr>
          <w:p w:rsidR="000A1B03" w:rsidRPr="00BE0356" w:rsidRDefault="000A1B03" w:rsidP="003C30A3">
            <w:pPr>
              <w:jc w:val="center"/>
              <w:rPr>
                <w:b/>
                <w:sz w:val="28"/>
                <w:szCs w:val="28"/>
              </w:rPr>
            </w:pPr>
            <w:r w:rsidRPr="00BE0356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0A1B03" w:rsidRPr="00BE0356" w:rsidTr="003C30A3">
        <w:tc>
          <w:tcPr>
            <w:tcW w:w="1188" w:type="dxa"/>
          </w:tcPr>
          <w:p w:rsidR="000A1B03" w:rsidRPr="00C868C6" w:rsidRDefault="000A1B03" w:rsidP="003C30A3">
            <w:pPr>
              <w:jc w:val="center"/>
            </w:pPr>
            <w:r w:rsidRPr="00C868C6">
              <w:t>1</w:t>
            </w:r>
          </w:p>
        </w:tc>
        <w:tc>
          <w:tcPr>
            <w:tcW w:w="1800" w:type="dxa"/>
          </w:tcPr>
          <w:p w:rsidR="000A1B03" w:rsidRPr="00C868C6" w:rsidRDefault="000A1B03" w:rsidP="003C30A3">
            <w:pPr>
              <w:jc w:val="center"/>
            </w:pPr>
            <w:r w:rsidRPr="00C868C6">
              <w:t>в течение года</w:t>
            </w:r>
          </w:p>
        </w:tc>
        <w:tc>
          <w:tcPr>
            <w:tcW w:w="4190" w:type="dxa"/>
          </w:tcPr>
          <w:p w:rsidR="000A1B03" w:rsidRPr="00C868C6" w:rsidRDefault="000A1B03" w:rsidP="000A1B03">
            <w:r w:rsidRPr="00C868C6">
              <w:t>Беседы с каждым учащимся об отношении к учебе, о трудностя</w:t>
            </w:r>
            <w:r w:rsidR="00FF382D">
              <w:t>х изучения учебных дисциплин в 7</w:t>
            </w:r>
            <w:r w:rsidRPr="00C868C6">
              <w:t xml:space="preserve"> классе. </w:t>
            </w:r>
          </w:p>
        </w:tc>
        <w:tc>
          <w:tcPr>
            <w:tcW w:w="2393" w:type="dxa"/>
          </w:tcPr>
          <w:p w:rsidR="000A1B03" w:rsidRPr="00C868C6" w:rsidRDefault="000A1B03" w:rsidP="003C30A3">
            <w:pPr>
              <w:jc w:val="center"/>
            </w:pPr>
          </w:p>
        </w:tc>
      </w:tr>
      <w:tr w:rsidR="000A1B03" w:rsidRPr="00BE0356" w:rsidTr="003C30A3">
        <w:tc>
          <w:tcPr>
            <w:tcW w:w="1188" w:type="dxa"/>
          </w:tcPr>
          <w:p w:rsidR="000A1B03" w:rsidRPr="00C868C6" w:rsidRDefault="000A1B03" w:rsidP="003C30A3">
            <w:pPr>
              <w:jc w:val="center"/>
            </w:pPr>
            <w:r w:rsidRPr="00C868C6">
              <w:t>2</w:t>
            </w:r>
          </w:p>
        </w:tc>
        <w:tc>
          <w:tcPr>
            <w:tcW w:w="1800" w:type="dxa"/>
          </w:tcPr>
          <w:p w:rsidR="000A1B03" w:rsidRPr="00C868C6" w:rsidRDefault="000A1B03" w:rsidP="003C30A3">
            <w:pPr>
              <w:jc w:val="center"/>
            </w:pPr>
            <w:r w:rsidRPr="00C868C6">
              <w:t>в течение года</w:t>
            </w:r>
          </w:p>
        </w:tc>
        <w:tc>
          <w:tcPr>
            <w:tcW w:w="4190" w:type="dxa"/>
          </w:tcPr>
          <w:p w:rsidR="000A1B03" w:rsidRPr="00C868C6" w:rsidRDefault="000A1B03" w:rsidP="003C30A3">
            <w:r w:rsidRPr="00C868C6">
              <w:t>Посещение уроков с целью персонального контроля.</w:t>
            </w:r>
          </w:p>
        </w:tc>
        <w:tc>
          <w:tcPr>
            <w:tcW w:w="2393" w:type="dxa"/>
          </w:tcPr>
          <w:p w:rsidR="000A1B03" w:rsidRPr="00C868C6" w:rsidRDefault="000A1B03" w:rsidP="003C30A3">
            <w:pPr>
              <w:jc w:val="center"/>
            </w:pPr>
          </w:p>
        </w:tc>
      </w:tr>
      <w:tr w:rsidR="000A1B03" w:rsidRPr="00BE0356" w:rsidTr="003C30A3">
        <w:tc>
          <w:tcPr>
            <w:tcW w:w="1188" w:type="dxa"/>
          </w:tcPr>
          <w:p w:rsidR="000A1B03" w:rsidRPr="00C868C6" w:rsidRDefault="00FF382D" w:rsidP="003C30A3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0A1B03" w:rsidRPr="00C868C6" w:rsidRDefault="000A1B03" w:rsidP="003C30A3">
            <w:pPr>
              <w:jc w:val="center"/>
            </w:pPr>
            <w:r>
              <w:t>по мере необходимости</w:t>
            </w:r>
          </w:p>
        </w:tc>
        <w:tc>
          <w:tcPr>
            <w:tcW w:w="4190" w:type="dxa"/>
          </w:tcPr>
          <w:p w:rsidR="000A1B03" w:rsidRPr="00C868C6" w:rsidRDefault="000A1B03" w:rsidP="003C30A3">
            <w:r>
              <w:t>Посещение учащихся на дому.</w:t>
            </w:r>
          </w:p>
        </w:tc>
        <w:tc>
          <w:tcPr>
            <w:tcW w:w="2393" w:type="dxa"/>
          </w:tcPr>
          <w:p w:rsidR="000A1B03" w:rsidRPr="00C868C6" w:rsidRDefault="000A1B03" w:rsidP="003C30A3">
            <w:pPr>
              <w:jc w:val="center"/>
            </w:pPr>
          </w:p>
        </w:tc>
      </w:tr>
    </w:tbl>
    <w:p w:rsidR="009E0647" w:rsidRDefault="009E0647" w:rsidP="00F51420">
      <w:pPr>
        <w:jc w:val="center"/>
        <w:rPr>
          <w:b/>
          <w:sz w:val="36"/>
          <w:szCs w:val="36"/>
        </w:rPr>
      </w:pPr>
    </w:p>
    <w:p w:rsidR="008E0F8D" w:rsidRDefault="008E0F8D" w:rsidP="00F51420">
      <w:pPr>
        <w:jc w:val="center"/>
      </w:pPr>
      <w:r>
        <w:rPr>
          <w:b/>
          <w:sz w:val="36"/>
          <w:szCs w:val="36"/>
          <w:lang w:val="en-US"/>
        </w:rPr>
        <w:t>II</w:t>
      </w:r>
      <w:r>
        <w:rPr>
          <w:b/>
          <w:sz w:val="36"/>
          <w:szCs w:val="36"/>
        </w:rPr>
        <w:t>. ОРГАНИЗАЦИЯ ВОСПИТАТЕЛЬНОЙ ДЕЯТЕЛЬНОСТИ</w:t>
      </w:r>
    </w:p>
    <w:p w:rsidR="00C86AC3" w:rsidRDefault="00C86AC3" w:rsidP="00FA2100">
      <w:pPr>
        <w:ind w:left="1080"/>
        <w:rPr>
          <w:b/>
        </w:rPr>
      </w:pPr>
    </w:p>
    <w:p w:rsidR="00FA2100" w:rsidRPr="00B26FBB" w:rsidRDefault="008E0F8D" w:rsidP="008E0F8D">
      <w:pPr>
        <w:rPr>
          <w:b/>
          <w:u w:val="single"/>
        </w:rPr>
      </w:pPr>
      <w:r>
        <w:rPr>
          <w:b/>
        </w:rPr>
        <w:t xml:space="preserve">                                                          </w:t>
      </w:r>
      <w:r w:rsidR="00C86AC3">
        <w:rPr>
          <w:b/>
        </w:rPr>
        <w:t xml:space="preserve">  </w:t>
      </w:r>
      <w:r w:rsidR="00FA2100">
        <w:rPr>
          <w:b/>
        </w:rPr>
        <w:t xml:space="preserve">   </w:t>
      </w:r>
      <w:r w:rsidR="00FA2100" w:rsidRPr="00B26FBB">
        <w:rPr>
          <w:b/>
          <w:u w:val="single"/>
        </w:rPr>
        <w:t>Сентябрь</w:t>
      </w:r>
    </w:p>
    <w:p w:rsidR="00FA2100" w:rsidRDefault="00FA2100" w:rsidP="00FA2100">
      <w:pPr>
        <w:ind w:left="1080"/>
        <w:jc w:val="both"/>
      </w:pPr>
    </w:p>
    <w:tbl>
      <w:tblPr>
        <w:tblW w:w="10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4"/>
        <w:gridCol w:w="2038"/>
        <w:gridCol w:w="1880"/>
        <w:gridCol w:w="1918"/>
        <w:gridCol w:w="2090"/>
      </w:tblGrid>
      <w:tr w:rsidR="009E0647" w:rsidRPr="004D4752" w:rsidTr="007B2679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0177F0" w:rsidRDefault="00FA2100" w:rsidP="003C30A3">
            <w:pPr>
              <w:jc w:val="both"/>
              <w:rPr>
                <w:b/>
              </w:rPr>
            </w:pPr>
            <w:r w:rsidRPr="000177F0">
              <w:rPr>
                <w:b/>
              </w:rPr>
              <w:t>Основные направления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3C30A3">
            <w:pPr>
              <w:jc w:val="both"/>
              <w:rPr>
                <w:b/>
              </w:rPr>
            </w:pPr>
            <w:r w:rsidRPr="004D4752">
              <w:rPr>
                <w:b/>
              </w:rPr>
              <w:t>1 неделя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3C30A3">
            <w:pPr>
              <w:jc w:val="both"/>
              <w:rPr>
                <w:b/>
              </w:rPr>
            </w:pPr>
            <w:r w:rsidRPr="004D4752">
              <w:rPr>
                <w:b/>
              </w:rPr>
              <w:t>2 неделя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3C30A3">
            <w:pPr>
              <w:jc w:val="both"/>
              <w:rPr>
                <w:b/>
              </w:rPr>
            </w:pPr>
            <w:r w:rsidRPr="004D4752">
              <w:rPr>
                <w:b/>
              </w:rPr>
              <w:t>3 неделя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3C30A3">
            <w:pPr>
              <w:jc w:val="both"/>
              <w:rPr>
                <w:b/>
              </w:rPr>
            </w:pPr>
            <w:r w:rsidRPr="004D4752">
              <w:rPr>
                <w:b/>
              </w:rPr>
              <w:t>4 неделя</w:t>
            </w:r>
          </w:p>
        </w:tc>
      </w:tr>
      <w:tr w:rsidR="009E0647" w:rsidRPr="004D4752" w:rsidTr="007B2679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F382D" w:rsidP="00F845D4">
            <w:pPr>
              <w:rPr>
                <w:b/>
              </w:rPr>
            </w:pPr>
            <w:r w:rsidRPr="00306E7C">
              <w:rPr>
                <w:b/>
              </w:rPr>
              <w:t>1. Нравственно-правовое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9E0647" w:rsidP="00FF382D">
            <w:pPr>
              <w:tabs>
                <w:tab w:val="left" w:pos="408"/>
              </w:tabs>
              <w:ind w:left="82"/>
            </w:pPr>
            <w:r>
              <w:t>П</w:t>
            </w:r>
            <w:r w:rsidRPr="00B65FA1">
              <w:t>роведение бесед по профилактике правонарушений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9E0647" w:rsidP="00FF382D">
            <w:pPr>
              <w:tabs>
                <w:tab w:val="left" w:pos="693"/>
              </w:tabs>
              <w:ind w:left="171"/>
            </w:pPr>
            <w:r w:rsidRPr="00B65FA1">
              <w:t>Беседы по профилактике ДТП</w:t>
            </w:r>
            <w:r>
              <w:t xml:space="preserve"> и ПДД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3C30A3">
            <w:pPr>
              <w:jc w:val="both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687DF9"/>
        </w:tc>
      </w:tr>
      <w:tr w:rsidR="009E0647" w:rsidRPr="004D4752" w:rsidTr="007B2679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F382D" w:rsidP="003C30A3">
            <w:pPr>
              <w:jc w:val="both"/>
              <w:rPr>
                <w:b/>
              </w:rPr>
            </w:pPr>
            <w:r w:rsidRPr="00306E7C">
              <w:rPr>
                <w:b/>
              </w:rPr>
              <w:t xml:space="preserve">2. </w:t>
            </w:r>
            <w:proofErr w:type="spellStart"/>
            <w:proofErr w:type="gramStart"/>
            <w:r w:rsidRPr="00306E7C">
              <w:rPr>
                <w:b/>
              </w:rPr>
              <w:t>Интеллектуаль</w:t>
            </w:r>
            <w:r>
              <w:rPr>
                <w:b/>
              </w:rPr>
              <w:t>-</w:t>
            </w:r>
            <w:r w:rsidRPr="00306E7C">
              <w:rPr>
                <w:b/>
              </w:rPr>
              <w:t>ное</w:t>
            </w:r>
            <w:proofErr w:type="spellEnd"/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9E0647" w:rsidP="009E0647">
            <w:r w:rsidRPr="0032303F">
              <w:t>«Здравствуй, школа» - торжественная л</w:t>
            </w:r>
            <w:r>
              <w:t>инейка, посвященная Дню Знаний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FF382D"/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F51420"/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3C30A3">
            <w:pPr>
              <w:jc w:val="both"/>
            </w:pPr>
          </w:p>
        </w:tc>
      </w:tr>
      <w:tr w:rsidR="009E0647" w:rsidRPr="004D4752" w:rsidTr="007B2679">
        <w:trPr>
          <w:trHeight w:val="128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D" w:rsidRPr="00306E7C" w:rsidRDefault="00FF382D" w:rsidP="00FF382D">
            <w:pPr>
              <w:rPr>
                <w:b/>
              </w:rPr>
            </w:pPr>
            <w:r w:rsidRPr="00306E7C">
              <w:rPr>
                <w:b/>
              </w:rPr>
              <w:t xml:space="preserve">3. </w:t>
            </w:r>
            <w:proofErr w:type="spellStart"/>
            <w:r w:rsidRPr="00306E7C">
              <w:rPr>
                <w:b/>
              </w:rPr>
              <w:t>Гражданско</w:t>
            </w:r>
            <w:proofErr w:type="spellEnd"/>
            <w:r w:rsidRPr="00306E7C">
              <w:rPr>
                <w:b/>
              </w:rPr>
              <w:t>-</w:t>
            </w:r>
          </w:p>
          <w:p w:rsidR="00FF382D" w:rsidRPr="00306E7C" w:rsidRDefault="00FF382D" w:rsidP="00FF382D">
            <w:pPr>
              <w:rPr>
                <w:b/>
              </w:rPr>
            </w:pPr>
            <w:r w:rsidRPr="00306E7C">
              <w:rPr>
                <w:b/>
              </w:rPr>
              <w:t xml:space="preserve">патриотическое </w:t>
            </w:r>
          </w:p>
          <w:p w:rsidR="00FA2100" w:rsidRPr="004D4752" w:rsidRDefault="00FA2100" w:rsidP="003C30A3">
            <w:pPr>
              <w:jc w:val="both"/>
              <w:rPr>
                <w:b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9E0647" w:rsidP="00F51420"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посвященный Дню солидарности в борьбе с терроризмом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3C30A3">
            <w:pPr>
              <w:jc w:val="both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9E0647" w:rsidP="009E0647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ас, посвященный Дню Конституции РМ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7C" w:rsidRPr="002F147C" w:rsidRDefault="002F147C" w:rsidP="002F147C">
            <w:r w:rsidRPr="002F147C">
              <w:t xml:space="preserve">Тематический классный час: </w:t>
            </w:r>
            <w:r>
              <w:t>«</w:t>
            </w:r>
            <w:r w:rsidRPr="002F147C">
              <w:t>Важней всего погода в классе»</w:t>
            </w:r>
          </w:p>
          <w:p w:rsidR="00FA2100" w:rsidRPr="004D4752" w:rsidRDefault="00FA2100" w:rsidP="00E4349A"/>
        </w:tc>
      </w:tr>
      <w:tr w:rsidR="009E0647" w:rsidRPr="004D4752" w:rsidTr="007B2679">
        <w:trPr>
          <w:trHeight w:val="196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D" w:rsidRPr="00306E7C" w:rsidRDefault="00FF382D" w:rsidP="00FF382D">
            <w:pPr>
              <w:rPr>
                <w:b/>
              </w:rPr>
            </w:pPr>
            <w:r w:rsidRPr="00306E7C">
              <w:rPr>
                <w:b/>
              </w:rPr>
              <w:t>4. Спортивно-</w:t>
            </w:r>
          </w:p>
          <w:p w:rsidR="00FA2100" w:rsidRPr="004D4752" w:rsidRDefault="00FF382D" w:rsidP="00FF382D">
            <w:pPr>
              <w:jc w:val="both"/>
              <w:rPr>
                <w:b/>
              </w:rPr>
            </w:pPr>
            <w:r w:rsidRPr="00306E7C">
              <w:rPr>
                <w:b/>
              </w:rPr>
              <w:t>оздоровительное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47" w:rsidRDefault="009E0647" w:rsidP="009E0647">
            <w:pPr>
              <w:jc w:val="both"/>
            </w:pPr>
            <w:r>
              <w:t xml:space="preserve">Профилактика гиподинамии: </w:t>
            </w:r>
          </w:p>
          <w:p w:rsidR="009E0647" w:rsidRDefault="009E0647" w:rsidP="009E0647">
            <w:pPr>
              <w:jc w:val="both"/>
            </w:pPr>
            <w:r>
              <w:t xml:space="preserve">проведение </w:t>
            </w:r>
            <w:proofErr w:type="gramStart"/>
            <w:r>
              <w:t>ежедневной</w:t>
            </w:r>
            <w:proofErr w:type="gramEnd"/>
            <w:r>
              <w:t xml:space="preserve"> </w:t>
            </w:r>
          </w:p>
          <w:p w:rsidR="009E0647" w:rsidRDefault="009E0647" w:rsidP="009E0647">
            <w:pPr>
              <w:jc w:val="both"/>
            </w:pPr>
            <w:r>
              <w:t xml:space="preserve">утренней гимнастики, </w:t>
            </w:r>
          </w:p>
          <w:p w:rsidR="009E0647" w:rsidRDefault="009E0647" w:rsidP="009E0647">
            <w:pPr>
              <w:jc w:val="both"/>
            </w:pPr>
            <w:r>
              <w:t xml:space="preserve">динамических пауз, </w:t>
            </w:r>
          </w:p>
          <w:p w:rsidR="00FA2100" w:rsidRPr="004D4752" w:rsidRDefault="009E0647" w:rsidP="009E0647">
            <w:pPr>
              <w:snapToGrid w:val="0"/>
              <w:jc w:val="both"/>
            </w:pPr>
            <w:r>
              <w:t>динамических перемен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9E0647" w:rsidP="003C30A3">
            <w:pPr>
              <w:jc w:val="both"/>
            </w:pPr>
            <w:r>
              <w:t xml:space="preserve">Проведение </w:t>
            </w:r>
            <w:r w:rsidRPr="00B65FA1">
              <w:t xml:space="preserve">бесед о вреде </w:t>
            </w:r>
            <w:proofErr w:type="spellStart"/>
            <w:r w:rsidRPr="00B65FA1">
              <w:t>табакокурения</w:t>
            </w:r>
            <w:proofErr w:type="spellEnd"/>
            <w:r w:rsidRPr="00B65FA1">
              <w:t xml:space="preserve"> и наркомании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4" w:rsidRPr="00F845D4" w:rsidRDefault="00F845D4" w:rsidP="00F845D4">
            <w:pPr>
              <w:suppressAutoHyphens w:val="0"/>
            </w:pPr>
            <w:r w:rsidRPr="00F845D4">
              <w:t>Беседа о здоровом питании</w:t>
            </w:r>
          </w:p>
          <w:p w:rsidR="00FA2100" w:rsidRPr="004D4752" w:rsidRDefault="00FA2100" w:rsidP="003C30A3">
            <w:pPr>
              <w:jc w:val="both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2E06F4"/>
        </w:tc>
      </w:tr>
      <w:tr w:rsidR="009E0647" w:rsidRPr="004D4752" w:rsidTr="007B2679">
        <w:trPr>
          <w:trHeight w:val="196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D" w:rsidRPr="00BE13FB" w:rsidRDefault="00FF382D" w:rsidP="00FF382D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Pr="00BE13FB">
              <w:rPr>
                <w:b/>
              </w:rPr>
              <w:t>. Художественно-</w:t>
            </w:r>
          </w:p>
          <w:p w:rsidR="00FF382D" w:rsidRPr="00306E7C" w:rsidRDefault="00FF382D" w:rsidP="00FF382D">
            <w:pPr>
              <w:rPr>
                <w:b/>
              </w:rPr>
            </w:pPr>
            <w:r w:rsidRPr="00BE13FB">
              <w:rPr>
                <w:b/>
              </w:rPr>
              <w:t>эстетическое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D" w:rsidRPr="004D4752" w:rsidRDefault="009E0647" w:rsidP="009E0647">
            <w:pPr>
              <w:snapToGrid w:val="0"/>
            </w:pPr>
            <w:r>
              <w:t xml:space="preserve">Участие в конкурсе рисунков «Золотая осень»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D" w:rsidRPr="004D4752" w:rsidRDefault="00FF382D" w:rsidP="003C30A3">
            <w:pPr>
              <w:jc w:val="both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D" w:rsidRPr="004D4752" w:rsidRDefault="00FF382D" w:rsidP="003C30A3">
            <w:pPr>
              <w:jc w:val="both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D" w:rsidRPr="004D4752" w:rsidRDefault="009E0647" w:rsidP="002E06F4">
            <w:r>
              <w:t>Подготовка ко Дню Учителя</w:t>
            </w:r>
          </w:p>
        </w:tc>
      </w:tr>
      <w:tr w:rsidR="009E0647" w:rsidRPr="004D4752" w:rsidTr="007B2679">
        <w:trPr>
          <w:trHeight w:val="196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D" w:rsidRPr="00BE13FB" w:rsidRDefault="00FF382D" w:rsidP="00FF382D">
            <w:pPr>
              <w:rPr>
                <w:b/>
              </w:rPr>
            </w:pPr>
            <w:r>
              <w:rPr>
                <w:b/>
              </w:rPr>
              <w:t>6</w:t>
            </w:r>
            <w:r w:rsidRPr="00BE13FB">
              <w:rPr>
                <w:b/>
              </w:rPr>
              <w:t>. Общественно-</w:t>
            </w:r>
          </w:p>
          <w:p w:rsidR="00FF382D" w:rsidRPr="00306E7C" w:rsidRDefault="00FF382D" w:rsidP="00FF382D">
            <w:pPr>
              <w:rPr>
                <w:b/>
              </w:rPr>
            </w:pPr>
            <w:r w:rsidRPr="00BE13FB">
              <w:rPr>
                <w:b/>
              </w:rPr>
              <w:t>полезное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D" w:rsidRPr="004D4752" w:rsidRDefault="00FF382D" w:rsidP="00FF382D">
            <w:pPr>
              <w:snapToGrid w:val="0"/>
              <w:ind w:left="244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D" w:rsidRPr="004D4752" w:rsidRDefault="009E0647" w:rsidP="009E0647">
            <w:r>
              <w:t>Акция «Школьный двор – лучший двор» (уборка школьной территории)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D" w:rsidRPr="004D4752" w:rsidRDefault="00FF382D" w:rsidP="003C30A3">
            <w:pPr>
              <w:jc w:val="both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D" w:rsidRPr="004D4752" w:rsidRDefault="00FF382D" w:rsidP="002E06F4"/>
        </w:tc>
      </w:tr>
      <w:tr w:rsidR="009E0647" w:rsidRPr="004D4752" w:rsidTr="007B2679">
        <w:trPr>
          <w:trHeight w:val="196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D" w:rsidRDefault="009E0647" w:rsidP="00FF382D">
            <w:pPr>
              <w:rPr>
                <w:b/>
              </w:rPr>
            </w:pPr>
            <w:r>
              <w:rPr>
                <w:b/>
              </w:rPr>
              <w:t>7</w:t>
            </w:r>
            <w:r w:rsidRPr="00BB3CE7">
              <w:rPr>
                <w:b/>
              </w:rPr>
              <w:t>. Самоуправление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D" w:rsidRPr="009E0647" w:rsidRDefault="009E0647" w:rsidP="009E0647">
            <w:pPr>
              <w:snapToGrid w:val="0"/>
            </w:pPr>
            <w:r w:rsidRPr="009E0647">
              <w:t>Организация дежурства по классу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D" w:rsidRPr="009E0647" w:rsidRDefault="009E0647" w:rsidP="009E0647"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 w:rsidRPr="009E0647">
              <w:rPr>
                <w:lang w:eastAsia="ru-RU"/>
              </w:rPr>
              <w:t xml:space="preserve"> </w:t>
            </w:r>
            <w:proofErr w:type="gramStart"/>
            <w:r w:rsidRPr="009E0647">
              <w:rPr>
                <w:lang w:eastAsia="ru-RU"/>
              </w:rPr>
              <w:t>ч</w:t>
            </w:r>
            <w:proofErr w:type="gramEnd"/>
            <w:r w:rsidRPr="009E0647">
              <w:rPr>
                <w:lang w:eastAsia="ru-RU"/>
              </w:rPr>
              <w:t>ас «Какой мы коллектив, чем будем заниматься» - распределение обязанностей, выборы актива класса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D" w:rsidRPr="004D4752" w:rsidRDefault="00FF382D" w:rsidP="003C30A3">
            <w:pPr>
              <w:jc w:val="both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D" w:rsidRPr="004D4752" w:rsidRDefault="00FF382D" w:rsidP="002E06F4"/>
        </w:tc>
      </w:tr>
    </w:tbl>
    <w:p w:rsidR="008E0F8D" w:rsidRDefault="008E0F8D" w:rsidP="008E0F8D">
      <w:pPr>
        <w:rPr>
          <w:b/>
        </w:rPr>
      </w:pPr>
    </w:p>
    <w:p w:rsidR="009E0647" w:rsidRDefault="004E44CC" w:rsidP="008E0F8D">
      <w:pPr>
        <w:rPr>
          <w:b/>
        </w:rPr>
      </w:pPr>
      <w:r>
        <w:rPr>
          <w:b/>
        </w:rPr>
        <w:t xml:space="preserve">                                                                    </w:t>
      </w:r>
    </w:p>
    <w:p w:rsidR="00FA2100" w:rsidRPr="00B26FBB" w:rsidRDefault="00FA2100" w:rsidP="00F845D4">
      <w:pPr>
        <w:jc w:val="center"/>
        <w:rPr>
          <w:b/>
          <w:u w:val="single"/>
        </w:rPr>
      </w:pPr>
      <w:r w:rsidRPr="00B26FBB">
        <w:rPr>
          <w:b/>
          <w:u w:val="single"/>
        </w:rPr>
        <w:t>Октябрь</w:t>
      </w:r>
    </w:p>
    <w:p w:rsidR="00FA2100" w:rsidRDefault="00FA2100" w:rsidP="00F845D4">
      <w:pPr>
        <w:ind w:left="1080"/>
        <w:jc w:val="center"/>
      </w:pPr>
    </w:p>
    <w:tbl>
      <w:tblPr>
        <w:tblW w:w="10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9"/>
        <w:gridCol w:w="1726"/>
        <w:gridCol w:w="2336"/>
        <w:gridCol w:w="1789"/>
        <w:gridCol w:w="2170"/>
      </w:tblGrid>
      <w:tr w:rsidR="002045E5" w:rsidRPr="004D4752" w:rsidTr="004E44CC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0177F0" w:rsidRDefault="00FA2100" w:rsidP="003C30A3">
            <w:pPr>
              <w:jc w:val="both"/>
              <w:rPr>
                <w:b/>
              </w:rPr>
            </w:pPr>
            <w:r w:rsidRPr="000177F0">
              <w:rPr>
                <w:b/>
              </w:rPr>
              <w:t>Основные направления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3C30A3">
            <w:pPr>
              <w:jc w:val="both"/>
              <w:rPr>
                <w:b/>
              </w:rPr>
            </w:pPr>
            <w:r w:rsidRPr="004D4752">
              <w:rPr>
                <w:b/>
              </w:rPr>
              <w:t>1 неделя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3C30A3">
            <w:pPr>
              <w:jc w:val="both"/>
              <w:rPr>
                <w:b/>
              </w:rPr>
            </w:pPr>
            <w:r w:rsidRPr="004D4752">
              <w:rPr>
                <w:b/>
              </w:rPr>
              <w:t>2 неделя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3C30A3">
            <w:pPr>
              <w:jc w:val="both"/>
              <w:rPr>
                <w:b/>
              </w:rPr>
            </w:pPr>
            <w:r w:rsidRPr="004D4752">
              <w:rPr>
                <w:b/>
              </w:rPr>
              <w:t>3 неделя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3C30A3">
            <w:pPr>
              <w:jc w:val="both"/>
              <w:rPr>
                <w:b/>
              </w:rPr>
            </w:pPr>
            <w:r w:rsidRPr="004D4752">
              <w:rPr>
                <w:b/>
              </w:rPr>
              <w:t>4 неделя</w:t>
            </w:r>
          </w:p>
        </w:tc>
      </w:tr>
      <w:tr w:rsidR="002045E5" w:rsidRPr="004D4752" w:rsidTr="004E44CC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845D4" w:rsidP="00F845D4">
            <w:pPr>
              <w:rPr>
                <w:b/>
              </w:rPr>
            </w:pPr>
            <w:r w:rsidRPr="00306E7C">
              <w:rPr>
                <w:b/>
              </w:rPr>
              <w:t>1. Нравственно-правовое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2E06F4" w:rsidRDefault="00F845D4" w:rsidP="002E06F4">
            <w:r>
              <w:t>Мероприятия, посвященные Дню пожилых людей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845D4" w:rsidP="00F845D4">
            <w:r w:rsidRPr="00B65FA1">
              <w:t>Организация и проведение бесед по профилактике правонарушений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CA4290" w:rsidRDefault="00F845D4" w:rsidP="00CA4290">
            <w:r w:rsidRPr="00B65FA1">
              <w:t>Беседы по профилактике ДТП</w:t>
            </w:r>
            <w:r>
              <w:t xml:space="preserve"> и ПДД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2045E5" w:rsidRDefault="002045E5" w:rsidP="002045E5">
            <w:r w:rsidRPr="002045E5">
              <w:rPr>
                <w:rStyle w:val="c2"/>
              </w:rPr>
              <w:t>«Вирус сквернословия» - воспитание нравственности, доброжелательных отношений</w:t>
            </w:r>
          </w:p>
        </w:tc>
      </w:tr>
      <w:tr w:rsidR="002045E5" w:rsidRPr="004D4752" w:rsidTr="004E44CC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4" w:rsidRPr="004D4752" w:rsidRDefault="00F845D4" w:rsidP="008C1920">
            <w:pPr>
              <w:jc w:val="both"/>
              <w:rPr>
                <w:b/>
              </w:rPr>
            </w:pPr>
            <w:r w:rsidRPr="00306E7C">
              <w:rPr>
                <w:b/>
              </w:rPr>
              <w:t xml:space="preserve">2. </w:t>
            </w:r>
            <w:proofErr w:type="spellStart"/>
            <w:proofErr w:type="gramStart"/>
            <w:r w:rsidRPr="00306E7C">
              <w:rPr>
                <w:b/>
              </w:rPr>
              <w:t>Интеллектуаль</w:t>
            </w:r>
            <w:r>
              <w:rPr>
                <w:b/>
              </w:rPr>
              <w:t>-</w:t>
            </w:r>
            <w:r w:rsidRPr="00306E7C">
              <w:rPr>
                <w:b/>
              </w:rPr>
              <w:t>ное</w:t>
            </w:r>
            <w:proofErr w:type="spellEnd"/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4" w:rsidRPr="004D4752" w:rsidRDefault="00F845D4" w:rsidP="003979DF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5" w:rsidRPr="002045E5" w:rsidRDefault="00F845D4" w:rsidP="002045E5">
            <w:r w:rsidRPr="004D4752">
              <w:t xml:space="preserve"> </w:t>
            </w:r>
            <w:r w:rsidR="002045E5" w:rsidRPr="002045E5">
              <w:t>Классный час «Твои увлечения»</w:t>
            </w:r>
          </w:p>
          <w:p w:rsidR="00F845D4" w:rsidRPr="004D4752" w:rsidRDefault="00F845D4" w:rsidP="00F845D4">
            <w:pPr>
              <w:tabs>
                <w:tab w:val="left" w:pos="970"/>
              </w:tabs>
              <w:snapToGrid w:val="0"/>
              <w:ind w:left="244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4" w:rsidRPr="004D4752" w:rsidRDefault="00F845D4" w:rsidP="00F845D4">
            <w:r>
              <w:t>Подготовка проектных работ «Мир моими глазами»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4" w:rsidRPr="004D4752" w:rsidRDefault="00F845D4" w:rsidP="00936D23"/>
        </w:tc>
      </w:tr>
      <w:tr w:rsidR="002045E5" w:rsidRPr="004D4752" w:rsidTr="004E44CC">
        <w:trPr>
          <w:trHeight w:val="1289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4" w:rsidRPr="00306E7C" w:rsidRDefault="00F845D4" w:rsidP="008C1920">
            <w:pPr>
              <w:rPr>
                <w:b/>
              </w:rPr>
            </w:pPr>
            <w:r w:rsidRPr="00306E7C">
              <w:rPr>
                <w:b/>
              </w:rPr>
              <w:t xml:space="preserve">3. </w:t>
            </w:r>
            <w:proofErr w:type="spellStart"/>
            <w:r w:rsidRPr="00306E7C">
              <w:rPr>
                <w:b/>
              </w:rPr>
              <w:t>Гражданско</w:t>
            </w:r>
            <w:proofErr w:type="spellEnd"/>
            <w:r w:rsidRPr="00306E7C">
              <w:rPr>
                <w:b/>
              </w:rPr>
              <w:t>-</w:t>
            </w:r>
          </w:p>
          <w:p w:rsidR="00F845D4" w:rsidRPr="00306E7C" w:rsidRDefault="00F845D4" w:rsidP="008C1920">
            <w:pPr>
              <w:rPr>
                <w:b/>
              </w:rPr>
            </w:pPr>
            <w:r w:rsidRPr="00306E7C">
              <w:rPr>
                <w:b/>
              </w:rPr>
              <w:t xml:space="preserve">патриотическое </w:t>
            </w:r>
          </w:p>
          <w:p w:rsidR="00F845D4" w:rsidRPr="004D4752" w:rsidRDefault="00F845D4" w:rsidP="008C1920">
            <w:pPr>
              <w:jc w:val="both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4" w:rsidRPr="004D4752" w:rsidRDefault="00F845D4" w:rsidP="003C30A3">
            <w:pPr>
              <w:jc w:val="both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20" w:rsidRPr="008C1920" w:rsidRDefault="008C1920" w:rsidP="008C1920">
            <w:r w:rsidRPr="008C1920">
              <w:t xml:space="preserve">Классный час </w:t>
            </w:r>
          </w:p>
          <w:p w:rsidR="008C1920" w:rsidRPr="008C1920" w:rsidRDefault="008C1920" w:rsidP="008C1920">
            <w:r w:rsidRPr="008C1920">
              <w:t>«Путешествие в царство русских фамилий»</w:t>
            </w:r>
          </w:p>
          <w:p w:rsidR="00F845D4" w:rsidRPr="004D4752" w:rsidRDefault="00F845D4" w:rsidP="003979DF"/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4" w:rsidRPr="004D4752" w:rsidRDefault="00F845D4" w:rsidP="003C30A3">
            <w:pPr>
              <w:jc w:val="both"/>
            </w:pPr>
          </w:p>
          <w:p w:rsidR="00F845D4" w:rsidRPr="004D4752" w:rsidRDefault="00F845D4" w:rsidP="00F30A97"/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4" w:rsidRPr="004D4752" w:rsidRDefault="00F845D4" w:rsidP="002E06F4"/>
        </w:tc>
      </w:tr>
      <w:tr w:rsidR="002045E5" w:rsidRPr="004D4752" w:rsidTr="004E44CC">
        <w:trPr>
          <w:trHeight w:val="1963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4" w:rsidRPr="00306E7C" w:rsidRDefault="00F845D4" w:rsidP="008C1920">
            <w:pPr>
              <w:rPr>
                <w:b/>
              </w:rPr>
            </w:pPr>
            <w:r w:rsidRPr="00306E7C">
              <w:rPr>
                <w:b/>
              </w:rPr>
              <w:t>4. Спортивно-</w:t>
            </w:r>
          </w:p>
          <w:p w:rsidR="00F845D4" w:rsidRPr="004D4752" w:rsidRDefault="00F845D4" w:rsidP="008C1920">
            <w:pPr>
              <w:jc w:val="both"/>
              <w:rPr>
                <w:b/>
              </w:rPr>
            </w:pPr>
            <w:r w:rsidRPr="00306E7C">
              <w:rPr>
                <w:b/>
              </w:rPr>
              <w:t>оздоровительное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28" w:rsidRPr="000F6028" w:rsidRDefault="000F6028" w:rsidP="000F6028">
            <w:pPr>
              <w:suppressAutoHyphens w:val="0"/>
            </w:pPr>
            <w:r w:rsidRPr="000F6028">
              <w:t>Беседа о профилактике ОРВИ</w:t>
            </w:r>
          </w:p>
          <w:p w:rsidR="00F845D4" w:rsidRPr="004E3929" w:rsidRDefault="00F845D4" w:rsidP="000F6028">
            <w:pPr>
              <w:suppressAutoHyphens w:val="0"/>
              <w:ind w:left="720"/>
              <w:jc w:val="both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4" w:rsidRPr="004D4752" w:rsidRDefault="002045E5" w:rsidP="003979DF">
            <w:r>
              <w:t>Участие в школьных спортивных мероприятиях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4" w:rsidRPr="000F6028" w:rsidRDefault="000F6028" w:rsidP="000F6028">
            <w:r w:rsidRPr="000F6028">
              <w:rPr>
                <w:lang w:eastAsia="ru-RU"/>
              </w:rPr>
              <w:t>Устное напоминание о правилах внутреннего распорядка школы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28" w:rsidRPr="000F6028" w:rsidRDefault="000F6028" w:rsidP="000F6028">
            <w:pPr>
              <w:suppressAutoHyphens w:val="0"/>
            </w:pPr>
            <w:r w:rsidRPr="000F6028">
              <w:t>Классный час «Быть здоровым значит быть красивым»</w:t>
            </w:r>
          </w:p>
          <w:p w:rsidR="00F845D4" w:rsidRPr="004D4752" w:rsidRDefault="00F845D4" w:rsidP="003C30A3"/>
        </w:tc>
      </w:tr>
      <w:tr w:rsidR="00F845D4" w:rsidRPr="004D4752" w:rsidTr="004E44CC">
        <w:trPr>
          <w:trHeight w:val="1963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4" w:rsidRPr="00BE13FB" w:rsidRDefault="00F845D4" w:rsidP="008C1920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Pr="00BE13FB">
              <w:rPr>
                <w:b/>
              </w:rPr>
              <w:t>. Художественно-</w:t>
            </w:r>
          </w:p>
          <w:p w:rsidR="00F845D4" w:rsidRPr="00306E7C" w:rsidRDefault="00F845D4" w:rsidP="008C1920">
            <w:pPr>
              <w:rPr>
                <w:b/>
              </w:rPr>
            </w:pPr>
            <w:r w:rsidRPr="00BE13FB">
              <w:rPr>
                <w:b/>
              </w:rPr>
              <w:t>эстетическое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4" w:rsidRDefault="00F845D4" w:rsidP="00F845D4">
            <w:r>
              <w:t>1.Участие в выставке газет и рисунков ко Дню Учителя</w:t>
            </w:r>
          </w:p>
          <w:p w:rsidR="00F845D4" w:rsidRPr="004E3929" w:rsidRDefault="00F845D4" w:rsidP="00F845D4">
            <w:r>
              <w:t>2.Участие в мероприяти</w:t>
            </w:r>
            <w:r w:rsidR="00200ADD">
              <w:t>я</w:t>
            </w:r>
            <w:r>
              <w:t>х</w:t>
            </w:r>
            <w:r w:rsidR="00200ADD">
              <w:t>, посвященных</w:t>
            </w:r>
            <w:r>
              <w:t xml:space="preserve"> Дню учителя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4" w:rsidRPr="002045E5" w:rsidRDefault="002045E5" w:rsidP="003979DF">
            <w:r w:rsidRPr="002045E5">
              <w:t>Классный час «У истоков культуры…страны</w:t>
            </w:r>
            <w:r>
              <w:t>»</w:t>
            </w:r>
            <w:r w:rsidRPr="002045E5"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4" w:rsidRPr="004D4752" w:rsidRDefault="00F845D4" w:rsidP="003C30A3">
            <w:pPr>
              <w:jc w:val="both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4" w:rsidRDefault="002045E5" w:rsidP="003C30A3">
            <w:r>
              <w:t>1.Подготовка рисунков и газет ко Дню Матери</w:t>
            </w:r>
          </w:p>
          <w:p w:rsidR="002045E5" w:rsidRPr="004D4752" w:rsidRDefault="002045E5" w:rsidP="003C30A3">
            <w:r>
              <w:t>2.Мероприятия «Золотая осень»</w:t>
            </w:r>
          </w:p>
        </w:tc>
      </w:tr>
      <w:tr w:rsidR="00F845D4" w:rsidRPr="004D4752" w:rsidTr="004E44CC">
        <w:trPr>
          <w:trHeight w:val="1963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4" w:rsidRPr="00BE13FB" w:rsidRDefault="00F845D4" w:rsidP="008C1920">
            <w:pPr>
              <w:rPr>
                <w:b/>
              </w:rPr>
            </w:pPr>
            <w:r>
              <w:rPr>
                <w:b/>
              </w:rPr>
              <w:t>6</w:t>
            </w:r>
            <w:r w:rsidRPr="00BE13FB">
              <w:rPr>
                <w:b/>
              </w:rPr>
              <w:t>. Общественно-</w:t>
            </w:r>
          </w:p>
          <w:p w:rsidR="00F845D4" w:rsidRPr="00306E7C" w:rsidRDefault="00F845D4" w:rsidP="008C1920">
            <w:pPr>
              <w:rPr>
                <w:b/>
              </w:rPr>
            </w:pPr>
            <w:r w:rsidRPr="00BE13FB">
              <w:rPr>
                <w:b/>
              </w:rPr>
              <w:t>полезное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4" w:rsidRPr="004E3929" w:rsidRDefault="002045E5" w:rsidP="002045E5">
            <w:r>
              <w:t>Акция «Школьный двор – лучший двор» (уборка школьной территории)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4" w:rsidRPr="004D4752" w:rsidRDefault="002045E5" w:rsidP="003979DF">
            <w:r>
              <w:t>Кл</w:t>
            </w:r>
            <w:proofErr w:type="gramStart"/>
            <w:r>
              <w:t xml:space="preserve"> .</w:t>
            </w:r>
            <w:proofErr w:type="gramEnd"/>
            <w:r>
              <w:t>час «Учись приносить людям пользу»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4" w:rsidRPr="004D4752" w:rsidRDefault="002045E5" w:rsidP="002045E5">
            <w:r>
              <w:t>Акция «Помогаем ветеранам и пожилым людям»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4" w:rsidRPr="004D4752" w:rsidRDefault="00F845D4" w:rsidP="003C30A3"/>
        </w:tc>
      </w:tr>
      <w:tr w:rsidR="00F845D4" w:rsidRPr="004D4752" w:rsidTr="004E44CC">
        <w:trPr>
          <w:trHeight w:val="1963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4" w:rsidRDefault="00F845D4" w:rsidP="008C1920">
            <w:pPr>
              <w:rPr>
                <w:b/>
              </w:rPr>
            </w:pPr>
            <w:r>
              <w:rPr>
                <w:b/>
              </w:rPr>
              <w:t>7</w:t>
            </w:r>
            <w:r w:rsidRPr="00BB3CE7">
              <w:rPr>
                <w:b/>
              </w:rPr>
              <w:t>. Самоуправление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4" w:rsidRPr="004E3929" w:rsidRDefault="00B26FBB" w:rsidP="00B26FBB">
            <w:r w:rsidRPr="009E0647">
              <w:t xml:space="preserve">Организация дежурства по </w:t>
            </w:r>
            <w:r>
              <w:t>школе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4" w:rsidRPr="004D4752" w:rsidRDefault="00B26FBB" w:rsidP="003979DF">
            <w:r w:rsidRPr="009E0647">
              <w:t>Организация дежурства по классу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4" w:rsidRPr="004D4752" w:rsidRDefault="00F845D4" w:rsidP="003C30A3">
            <w:pPr>
              <w:jc w:val="both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4" w:rsidRPr="004D4752" w:rsidRDefault="00F845D4" w:rsidP="003C30A3"/>
        </w:tc>
      </w:tr>
    </w:tbl>
    <w:p w:rsidR="00FA2100" w:rsidRDefault="00FA2100" w:rsidP="004E44CC">
      <w:pPr>
        <w:rPr>
          <w:color w:val="000000"/>
          <w:lang w:eastAsia="ru-RU"/>
        </w:rPr>
      </w:pPr>
    </w:p>
    <w:p w:rsidR="005943B3" w:rsidRDefault="00FA2100" w:rsidP="00FA2100">
      <w:pPr>
        <w:ind w:left="1080"/>
        <w:rPr>
          <w:b/>
        </w:rPr>
      </w:pPr>
      <w:r>
        <w:rPr>
          <w:b/>
        </w:rPr>
        <w:t xml:space="preserve">                                           </w:t>
      </w:r>
    </w:p>
    <w:p w:rsidR="00FA2100" w:rsidRPr="00B26FBB" w:rsidRDefault="008E0F8D" w:rsidP="00FA2100">
      <w:pPr>
        <w:ind w:left="1080"/>
        <w:rPr>
          <w:b/>
          <w:u w:val="single"/>
        </w:rPr>
      </w:pPr>
      <w:r w:rsidRPr="00B26FBB">
        <w:rPr>
          <w:b/>
        </w:rPr>
        <w:t xml:space="preserve">                                            </w:t>
      </w:r>
      <w:r w:rsidR="00FA2100" w:rsidRPr="00B26FBB">
        <w:rPr>
          <w:b/>
        </w:rPr>
        <w:t xml:space="preserve">  </w:t>
      </w:r>
      <w:r w:rsidR="00FA2100" w:rsidRPr="00B26FBB">
        <w:rPr>
          <w:b/>
          <w:u w:val="single"/>
        </w:rPr>
        <w:t>Ноябрь</w:t>
      </w:r>
    </w:p>
    <w:p w:rsidR="00FA2100" w:rsidRDefault="00FA2100" w:rsidP="00FA2100">
      <w:pPr>
        <w:ind w:left="1080"/>
        <w:jc w:val="both"/>
      </w:pPr>
    </w:p>
    <w:tbl>
      <w:tblPr>
        <w:tblW w:w="10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1"/>
        <w:gridCol w:w="2081"/>
        <w:gridCol w:w="1869"/>
        <w:gridCol w:w="2094"/>
        <w:gridCol w:w="1885"/>
      </w:tblGrid>
      <w:tr w:rsidR="008321C0" w:rsidRPr="004D4752" w:rsidTr="00900253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0177F0" w:rsidRDefault="00FA2100" w:rsidP="003C30A3">
            <w:pPr>
              <w:jc w:val="both"/>
              <w:rPr>
                <w:b/>
              </w:rPr>
            </w:pPr>
            <w:r w:rsidRPr="000177F0">
              <w:rPr>
                <w:b/>
              </w:rPr>
              <w:t>Основные направления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3C30A3">
            <w:pPr>
              <w:jc w:val="both"/>
              <w:rPr>
                <w:b/>
              </w:rPr>
            </w:pPr>
            <w:r w:rsidRPr="004D4752">
              <w:rPr>
                <w:b/>
              </w:rPr>
              <w:t>1 неделя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3C30A3">
            <w:pPr>
              <w:jc w:val="both"/>
              <w:rPr>
                <w:b/>
              </w:rPr>
            </w:pPr>
            <w:r w:rsidRPr="004D4752">
              <w:rPr>
                <w:b/>
              </w:rPr>
              <w:t>2 неделя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3C30A3">
            <w:pPr>
              <w:jc w:val="both"/>
              <w:rPr>
                <w:b/>
              </w:rPr>
            </w:pPr>
            <w:r w:rsidRPr="004D4752">
              <w:rPr>
                <w:b/>
              </w:rPr>
              <w:t>3 неделя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3C30A3">
            <w:pPr>
              <w:jc w:val="both"/>
              <w:rPr>
                <w:b/>
              </w:rPr>
            </w:pPr>
            <w:r w:rsidRPr="004D4752">
              <w:rPr>
                <w:b/>
              </w:rPr>
              <w:t>4 неделя</w:t>
            </w:r>
          </w:p>
        </w:tc>
      </w:tr>
      <w:tr w:rsidR="008321C0" w:rsidRPr="004D4752" w:rsidTr="00900253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BB" w:rsidRPr="004D4752" w:rsidRDefault="00B26FBB" w:rsidP="008C1920">
            <w:pPr>
              <w:rPr>
                <w:b/>
              </w:rPr>
            </w:pPr>
            <w:r w:rsidRPr="00306E7C">
              <w:rPr>
                <w:b/>
              </w:rPr>
              <w:t>1. Нравственно-правовое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BB" w:rsidRPr="004D4752" w:rsidRDefault="00B210B3" w:rsidP="004C3E21">
            <w:r>
              <w:t>Участие в мероприятиях, посвященных Дню матери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BB" w:rsidRPr="004D4752" w:rsidRDefault="00B26FBB" w:rsidP="003C30A3">
            <w:pPr>
              <w:jc w:val="both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BB" w:rsidRPr="004D4752" w:rsidRDefault="00B210B3" w:rsidP="00B210B3">
            <w:r w:rsidRPr="00B65FA1">
              <w:t>Организация и проведение бесед по профилактике правонарушений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BB" w:rsidRPr="004D4752" w:rsidRDefault="00B210B3" w:rsidP="00B210B3">
            <w:r w:rsidRPr="00B65FA1">
              <w:t>Беседы по профилактике ДТП</w:t>
            </w:r>
            <w:r>
              <w:t xml:space="preserve"> и ПДД</w:t>
            </w:r>
          </w:p>
        </w:tc>
      </w:tr>
      <w:tr w:rsidR="008321C0" w:rsidRPr="004D4752" w:rsidTr="00900253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BB" w:rsidRPr="004D4752" w:rsidRDefault="00B26FBB" w:rsidP="008C1920">
            <w:pPr>
              <w:jc w:val="both"/>
              <w:rPr>
                <w:b/>
              </w:rPr>
            </w:pPr>
            <w:r w:rsidRPr="00306E7C">
              <w:rPr>
                <w:b/>
              </w:rPr>
              <w:t xml:space="preserve">2. </w:t>
            </w:r>
            <w:proofErr w:type="spellStart"/>
            <w:proofErr w:type="gramStart"/>
            <w:r w:rsidRPr="00306E7C">
              <w:rPr>
                <w:b/>
              </w:rPr>
              <w:t>Интеллектуаль</w:t>
            </w:r>
            <w:r>
              <w:rPr>
                <w:b/>
              </w:rPr>
              <w:t>-</w:t>
            </w:r>
            <w:r w:rsidRPr="00306E7C">
              <w:rPr>
                <w:b/>
              </w:rPr>
              <w:t>ное</w:t>
            </w:r>
            <w:proofErr w:type="spellEnd"/>
            <w:proofErr w:type="gram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BB" w:rsidRPr="00900253" w:rsidRDefault="00900253" w:rsidP="00CC3C3F">
            <w:r w:rsidRPr="00900253">
              <w:rPr>
                <w:rStyle w:val="c2"/>
              </w:rPr>
              <w:t>Презентационный час – беседа «Мама – самый бли</w:t>
            </w:r>
            <w:r>
              <w:rPr>
                <w:rStyle w:val="c2"/>
              </w:rPr>
              <w:t>зкий человек», посвящённый дню М</w:t>
            </w:r>
            <w:r w:rsidRPr="00900253">
              <w:rPr>
                <w:rStyle w:val="c2"/>
              </w:rPr>
              <w:t>атери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BB" w:rsidRPr="004D4752" w:rsidRDefault="00B26FBB" w:rsidP="008321C0">
            <w:r w:rsidRPr="004D4752">
              <w:t xml:space="preserve"> </w:t>
            </w:r>
            <w:r w:rsidR="008321C0">
              <w:t>Защита проектных работ «Мир моими глазами»</w:t>
            </w:r>
          </w:p>
          <w:p w:rsidR="00B26FBB" w:rsidRPr="004D4752" w:rsidRDefault="00B26FBB" w:rsidP="00CC3C3F">
            <w:pPr>
              <w:jc w:val="both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BB" w:rsidRPr="004D4752" w:rsidRDefault="00B26FBB" w:rsidP="00B26FBB">
            <w:pPr>
              <w:spacing w:line="360" w:lineRule="auto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53" w:rsidRPr="00900253" w:rsidRDefault="00900253" w:rsidP="00900253">
            <w:r w:rsidRPr="00900253">
              <w:t>Классный час «Достижения в области литературы и искусства… страны».</w:t>
            </w:r>
          </w:p>
          <w:p w:rsidR="00B26FBB" w:rsidRPr="004D4752" w:rsidRDefault="00B26FBB" w:rsidP="000020BE"/>
        </w:tc>
      </w:tr>
      <w:tr w:rsidR="008321C0" w:rsidRPr="004D4752" w:rsidTr="00900253">
        <w:trPr>
          <w:trHeight w:val="1289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BB" w:rsidRPr="00306E7C" w:rsidRDefault="00B26FBB" w:rsidP="008C1920">
            <w:pPr>
              <w:rPr>
                <w:b/>
              </w:rPr>
            </w:pPr>
            <w:r w:rsidRPr="00306E7C">
              <w:rPr>
                <w:b/>
              </w:rPr>
              <w:t xml:space="preserve">3. </w:t>
            </w:r>
            <w:proofErr w:type="spellStart"/>
            <w:r w:rsidRPr="00306E7C">
              <w:rPr>
                <w:b/>
              </w:rPr>
              <w:t>Гражданско</w:t>
            </w:r>
            <w:proofErr w:type="spellEnd"/>
            <w:r w:rsidRPr="00306E7C">
              <w:rPr>
                <w:b/>
              </w:rPr>
              <w:t>-</w:t>
            </w:r>
          </w:p>
          <w:p w:rsidR="00B26FBB" w:rsidRPr="00306E7C" w:rsidRDefault="00B26FBB" w:rsidP="008C1920">
            <w:pPr>
              <w:rPr>
                <w:b/>
              </w:rPr>
            </w:pPr>
            <w:r w:rsidRPr="00306E7C">
              <w:rPr>
                <w:b/>
              </w:rPr>
              <w:t xml:space="preserve">патриотическое </w:t>
            </w:r>
          </w:p>
          <w:p w:rsidR="00B26FBB" w:rsidRPr="004D4752" w:rsidRDefault="00B26FBB" w:rsidP="008C1920">
            <w:pPr>
              <w:jc w:val="both"/>
              <w:rPr>
                <w:b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BB" w:rsidRPr="004D4752" w:rsidRDefault="008321C0" w:rsidP="008321C0">
            <w:r>
              <w:t>Мероприятия, посвященные 402-летию со дня освобождения Москвы (ополчениями Минина и Пожарского)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BB" w:rsidRPr="000E3F96" w:rsidRDefault="008321C0" w:rsidP="000E3F96">
            <w:r>
              <w:t xml:space="preserve">День народного единства (тематический </w:t>
            </w:r>
            <w:proofErr w:type="spellStart"/>
            <w:r>
              <w:t>кл</w:t>
            </w:r>
            <w:proofErr w:type="spellEnd"/>
            <w:r>
              <w:t>. час)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BB" w:rsidRPr="004D4752" w:rsidRDefault="008321C0" w:rsidP="008321C0">
            <w:r>
              <w:t>Вахта памяти. Оказание помощи престарелым людям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BB" w:rsidRPr="00CC3C3F" w:rsidRDefault="00B26FBB" w:rsidP="00CC3C3F"/>
        </w:tc>
      </w:tr>
      <w:tr w:rsidR="008321C0" w:rsidRPr="004D4752" w:rsidTr="00900253">
        <w:trPr>
          <w:trHeight w:val="1963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BB" w:rsidRPr="00306E7C" w:rsidRDefault="00B26FBB" w:rsidP="008C1920">
            <w:pPr>
              <w:rPr>
                <w:b/>
              </w:rPr>
            </w:pPr>
            <w:r w:rsidRPr="00306E7C">
              <w:rPr>
                <w:b/>
              </w:rPr>
              <w:lastRenderedPageBreak/>
              <w:t>4. Спортивно-</w:t>
            </w:r>
          </w:p>
          <w:p w:rsidR="00B26FBB" w:rsidRPr="004D4752" w:rsidRDefault="00B26FBB" w:rsidP="008C1920">
            <w:pPr>
              <w:jc w:val="both"/>
              <w:rPr>
                <w:b/>
              </w:rPr>
            </w:pPr>
            <w:r w:rsidRPr="00306E7C">
              <w:rPr>
                <w:b/>
              </w:rPr>
              <w:t>оздоровительное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BB" w:rsidRPr="004D4752" w:rsidRDefault="008321C0" w:rsidP="008321C0">
            <w:r>
              <w:t>Участие в спортивных мероприятиях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BB" w:rsidRPr="00CC3C3F" w:rsidRDefault="00B26FBB" w:rsidP="00CC3C3F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BB" w:rsidRPr="004D4752" w:rsidRDefault="008321C0" w:rsidP="008321C0">
            <w:r>
              <w:t>Беседы о вредных привычках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BB" w:rsidRPr="004D4752" w:rsidRDefault="00B26FBB" w:rsidP="003C30A3"/>
        </w:tc>
      </w:tr>
      <w:tr w:rsidR="008321C0" w:rsidRPr="004D4752" w:rsidTr="00900253">
        <w:trPr>
          <w:trHeight w:val="1963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BB" w:rsidRPr="00BE13FB" w:rsidRDefault="00B26FBB" w:rsidP="008C1920">
            <w:pPr>
              <w:rPr>
                <w:b/>
              </w:rPr>
            </w:pPr>
            <w:r>
              <w:rPr>
                <w:b/>
              </w:rPr>
              <w:t>5</w:t>
            </w:r>
            <w:r w:rsidRPr="00BE13FB">
              <w:rPr>
                <w:b/>
              </w:rPr>
              <w:t>. Художественно-</w:t>
            </w:r>
          </w:p>
          <w:p w:rsidR="00B26FBB" w:rsidRPr="00306E7C" w:rsidRDefault="00B26FBB" w:rsidP="008C1920">
            <w:pPr>
              <w:rPr>
                <w:b/>
              </w:rPr>
            </w:pPr>
            <w:r w:rsidRPr="00BE13FB">
              <w:rPr>
                <w:b/>
              </w:rPr>
              <w:t>эстетическое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BB" w:rsidRPr="004D4752" w:rsidRDefault="00B26FBB" w:rsidP="00B26FBB">
            <w:pPr>
              <w:spacing w:line="360" w:lineRule="auto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BB" w:rsidRPr="00CC3C3F" w:rsidRDefault="00900253" w:rsidP="00900253">
            <w:r>
              <w:t>Участие в конкурсе рисунков и поделок «Россия – Родина моя!»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BB" w:rsidRPr="004D4752" w:rsidRDefault="00B26FBB" w:rsidP="003C30A3">
            <w:pPr>
              <w:jc w:val="both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BB" w:rsidRPr="004D4752" w:rsidRDefault="008321C0" w:rsidP="003C30A3">
            <w:r>
              <w:t>Участие в выставке рисунков ко Дню Матери</w:t>
            </w:r>
          </w:p>
        </w:tc>
      </w:tr>
      <w:tr w:rsidR="008321C0" w:rsidRPr="004D4752" w:rsidTr="00900253">
        <w:trPr>
          <w:trHeight w:val="1963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BB" w:rsidRPr="00BE13FB" w:rsidRDefault="00B26FBB" w:rsidP="008C1920">
            <w:pPr>
              <w:rPr>
                <w:b/>
              </w:rPr>
            </w:pPr>
            <w:r>
              <w:rPr>
                <w:b/>
              </w:rPr>
              <w:t>6</w:t>
            </w:r>
            <w:r w:rsidRPr="00BE13FB">
              <w:rPr>
                <w:b/>
              </w:rPr>
              <w:t>. Общественно-</w:t>
            </w:r>
          </w:p>
          <w:p w:rsidR="00B26FBB" w:rsidRPr="00306E7C" w:rsidRDefault="00B26FBB" w:rsidP="008C1920">
            <w:pPr>
              <w:rPr>
                <w:b/>
              </w:rPr>
            </w:pPr>
            <w:r w:rsidRPr="00BE13FB">
              <w:rPr>
                <w:b/>
              </w:rPr>
              <w:t>полезное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BB" w:rsidRPr="004D4752" w:rsidRDefault="00B26FBB" w:rsidP="00B26FBB">
            <w:pPr>
              <w:spacing w:line="360" w:lineRule="auto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BB" w:rsidRPr="00CC3C3F" w:rsidRDefault="00B26FBB" w:rsidP="00CC3C3F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BB" w:rsidRPr="004D4752" w:rsidRDefault="00900253" w:rsidP="00900253">
            <w:r w:rsidRPr="0032303F">
              <w:t>Инструктаж по ТБ «Правила поведения зим</w:t>
            </w:r>
            <w:r>
              <w:t>ой на водоемах и при гололеде».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BB" w:rsidRPr="004D4752" w:rsidRDefault="00B26FBB" w:rsidP="003C30A3"/>
        </w:tc>
      </w:tr>
      <w:tr w:rsidR="00900253" w:rsidRPr="004D4752" w:rsidTr="00900253">
        <w:trPr>
          <w:trHeight w:val="1963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53" w:rsidRDefault="00900253" w:rsidP="008C1920">
            <w:pPr>
              <w:rPr>
                <w:b/>
              </w:rPr>
            </w:pPr>
            <w:r>
              <w:rPr>
                <w:b/>
              </w:rPr>
              <w:t>7</w:t>
            </w:r>
            <w:r w:rsidRPr="00BB3CE7">
              <w:rPr>
                <w:b/>
              </w:rPr>
              <w:t>. Самоуправление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53" w:rsidRPr="00900253" w:rsidRDefault="00900253" w:rsidP="00900253">
            <w:r w:rsidRPr="00900253">
              <w:t>Организация генеральных уборок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53" w:rsidRPr="004E3929" w:rsidRDefault="00900253" w:rsidP="008C1920">
            <w:r w:rsidRPr="009E0647">
              <w:t xml:space="preserve">Организация дежурства по </w:t>
            </w:r>
            <w:r>
              <w:t>школе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53" w:rsidRPr="004D4752" w:rsidRDefault="00900253" w:rsidP="008C1920">
            <w:r w:rsidRPr="009E0647">
              <w:t>Организация дежурства по классу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53" w:rsidRPr="00900253" w:rsidRDefault="00900253" w:rsidP="00900253">
            <w:pPr>
              <w:suppressAutoHyphens w:val="0"/>
            </w:pPr>
            <w:r w:rsidRPr="00900253">
              <w:t>Самоконтроль успеваемости в классе, выполнение домашних заданий</w:t>
            </w:r>
          </w:p>
          <w:p w:rsidR="00900253" w:rsidRPr="004D4752" w:rsidRDefault="00900253" w:rsidP="003C30A3"/>
        </w:tc>
      </w:tr>
    </w:tbl>
    <w:p w:rsidR="00FA2100" w:rsidRDefault="00FA2100" w:rsidP="004E44CC">
      <w:pPr>
        <w:rPr>
          <w:color w:val="000000"/>
          <w:lang w:eastAsia="ru-RU"/>
        </w:rPr>
      </w:pPr>
    </w:p>
    <w:p w:rsidR="00FA2100" w:rsidRDefault="00FA2100" w:rsidP="00FA2100">
      <w:pPr>
        <w:ind w:left="1080"/>
        <w:rPr>
          <w:color w:val="000000"/>
          <w:lang w:eastAsia="ru-RU"/>
        </w:rPr>
      </w:pPr>
    </w:p>
    <w:p w:rsidR="00CC3C3F" w:rsidRDefault="00FA2100" w:rsidP="00900253">
      <w:pPr>
        <w:ind w:left="1080"/>
        <w:rPr>
          <w:b/>
        </w:rPr>
      </w:pPr>
      <w:r>
        <w:rPr>
          <w:b/>
        </w:rPr>
        <w:t xml:space="preserve">           </w:t>
      </w:r>
      <w:r w:rsidR="00900253">
        <w:rPr>
          <w:b/>
        </w:rPr>
        <w:t xml:space="preserve">                              </w:t>
      </w:r>
    </w:p>
    <w:p w:rsidR="00CC3C3F" w:rsidRDefault="00CC3C3F" w:rsidP="00FA2100">
      <w:pPr>
        <w:ind w:left="1080"/>
        <w:rPr>
          <w:b/>
        </w:rPr>
      </w:pPr>
    </w:p>
    <w:p w:rsidR="00FA2100" w:rsidRPr="00900253" w:rsidRDefault="00FA2100" w:rsidP="003C30A3">
      <w:pPr>
        <w:ind w:left="1080"/>
        <w:jc w:val="center"/>
        <w:rPr>
          <w:b/>
          <w:u w:val="single"/>
        </w:rPr>
      </w:pPr>
      <w:r w:rsidRPr="00900253">
        <w:rPr>
          <w:b/>
          <w:u w:val="single"/>
        </w:rPr>
        <w:t>Декабрь</w:t>
      </w:r>
    </w:p>
    <w:p w:rsidR="00FA2100" w:rsidRDefault="00FA2100" w:rsidP="00FA2100">
      <w:pPr>
        <w:ind w:left="1080"/>
        <w:jc w:val="both"/>
      </w:pPr>
    </w:p>
    <w:tbl>
      <w:tblPr>
        <w:tblW w:w="10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2"/>
        <w:gridCol w:w="1667"/>
        <w:gridCol w:w="1959"/>
        <w:gridCol w:w="2183"/>
        <w:gridCol w:w="2009"/>
      </w:tblGrid>
      <w:tr w:rsidR="00900253" w:rsidRPr="004D4752" w:rsidTr="00900253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0177F0" w:rsidRDefault="00FA2100" w:rsidP="003C30A3">
            <w:pPr>
              <w:jc w:val="both"/>
              <w:rPr>
                <w:b/>
              </w:rPr>
            </w:pPr>
            <w:r w:rsidRPr="000177F0">
              <w:rPr>
                <w:b/>
              </w:rPr>
              <w:t>Основные направления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3C30A3">
            <w:pPr>
              <w:jc w:val="both"/>
              <w:rPr>
                <w:b/>
              </w:rPr>
            </w:pPr>
            <w:r w:rsidRPr="004D4752">
              <w:rPr>
                <w:b/>
              </w:rPr>
              <w:t>1 неделя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3C30A3">
            <w:pPr>
              <w:jc w:val="both"/>
              <w:rPr>
                <w:b/>
              </w:rPr>
            </w:pPr>
            <w:r w:rsidRPr="004D4752">
              <w:rPr>
                <w:b/>
              </w:rPr>
              <w:t>2 неделя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3C30A3">
            <w:pPr>
              <w:jc w:val="both"/>
              <w:rPr>
                <w:b/>
              </w:rPr>
            </w:pPr>
            <w:r w:rsidRPr="004D4752">
              <w:rPr>
                <w:b/>
              </w:rPr>
              <w:t>3 неделя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3C30A3">
            <w:pPr>
              <w:jc w:val="both"/>
              <w:rPr>
                <w:b/>
              </w:rPr>
            </w:pPr>
            <w:r w:rsidRPr="004D4752">
              <w:rPr>
                <w:b/>
              </w:rPr>
              <w:t>4 неделя</w:t>
            </w:r>
          </w:p>
        </w:tc>
      </w:tr>
      <w:tr w:rsidR="00900253" w:rsidRPr="004D4752" w:rsidTr="00900253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53" w:rsidRPr="004D4752" w:rsidRDefault="00900253" w:rsidP="008C1920">
            <w:pPr>
              <w:rPr>
                <w:b/>
              </w:rPr>
            </w:pPr>
            <w:r w:rsidRPr="00306E7C">
              <w:rPr>
                <w:b/>
              </w:rPr>
              <w:t>1. Нравственно-правовое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53" w:rsidRPr="004D4752" w:rsidRDefault="00900253" w:rsidP="00900253">
            <w:r>
              <w:t>Мероприятия, посвященные всемирному дню борьбы со СПИДОМ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53" w:rsidRPr="00E61AD5" w:rsidRDefault="00900253" w:rsidP="00E61AD5"/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53" w:rsidRDefault="00900253" w:rsidP="00900253">
            <w:pPr>
              <w:pStyle w:val="a6"/>
              <w:spacing w:before="30" w:beforeAutospacing="0" w:after="30" w:afterAutospacing="0"/>
            </w:pPr>
            <w:r w:rsidRPr="00B65FA1">
              <w:t>Организация и проведение бесед по профилактике правонарушений</w:t>
            </w:r>
          </w:p>
          <w:p w:rsidR="00900253" w:rsidRPr="004D4752" w:rsidRDefault="00900253" w:rsidP="00FB673F"/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53" w:rsidRPr="00B65FA1" w:rsidRDefault="00900253" w:rsidP="008C1920">
            <w:r w:rsidRPr="00B65FA1">
              <w:t>Беседы по профилактике ДТП</w:t>
            </w:r>
            <w:r>
              <w:t xml:space="preserve"> и ПДД</w:t>
            </w:r>
          </w:p>
        </w:tc>
      </w:tr>
      <w:tr w:rsidR="00900253" w:rsidRPr="004D4752" w:rsidTr="00900253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53" w:rsidRPr="004D4752" w:rsidRDefault="00900253" w:rsidP="008C1920">
            <w:pPr>
              <w:jc w:val="both"/>
              <w:rPr>
                <w:b/>
              </w:rPr>
            </w:pPr>
            <w:r w:rsidRPr="00306E7C">
              <w:rPr>
                <w:b/>
              </w:rPr>
              <w:t xml:space="preserve">2. </w:t>
            </w:r>
            <w:proofErr w:type="spellStart"/>
            <w:proofErr w:type="gramStart"/>
            <w:r w:rsidRPr="00306E7C">
              <w:rPr>
                <w:b/>
              </w:rPr>
              <w:t>Интеллектуаль</w:t>
            </w:r>
            <w:r>
              <w:rPr>
                <w:b/>
              </w:rPr>
              <w:t>-</w:t>
            </w:r>
            <w:r w:rsidRPr="00306E7C">
              <w:rPr>
                <w:b/>
              </w:rPr>
              <w:t>ное</w:t>
            </w:r>
            <w:proofErr w:type="spellEnd"/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53" w:rsidRPr="004D4752" w:rsidRDefault="00900253" w:rsidP="007C3F5C">
            <w:r>
              <w:t>Участие в конференции «Новый год шагает по планете»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53" w:rsidRPr="004D4752" w:rsidRDefault="00900253" w:rsidP="00900253">
            <w:r w:rsidRPr="004D4752">
              <w:t xml:space="preserve"> </w:t>
            </w:r>
          </w:p>
          <w:p w:rsidR="00900253" w:rsidRPr="004D4752" w:rsidRDefault="00900253" w:rsidP="00900253"/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53" w:rsidRPr="004D4752" w:rsidRDefault="00900253" w:rsidP="003C30A3"/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53" w:rsidRPr="004D4752" w:rsidRDefault="00900253" w:rsidP="003C30A3">
            <w:pPr>
              <w:jc w:val="both"/>
            </w:pPr>
          </w:p>
        </w:tc>
      </w:tr>
      <w:tr w:rsidR="00900253" w:rsidRPr="004D4752" w:rsidTr="00900253">
        <w:trPr>
          <w:trHeight w:val="1289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53" w:rsidRPr="00306E7C" w:rsidRDefault="00900253" w:rsidP="008C1920">
            <w:pPr>
              <w:rPr>
                <w:b/>
              </w:rPr>
            </w:pPr>
            <w:r w:rsidRPr="00306E7C">
              <w:rPr>
                <w:b/>
              </w:rPr>
              <w:t xml:space="preserve">3. </w:t>
            </w:r>
            <w:proofErr w:type="spellStart"/>
            <w:r w:rsidRPr="00306E7C">
              <w:rPr>
                <w:b/>
              </w:rPr>
              <w:t>Гражданско</w:t>
            </w:r>
            <w:proofErr w:type="spellEnd"/>
            <w:r w:rsidRPr="00306E7C">
              <w:rPr>
                <w:b/>
              </w:rPr>
              <w:t>-</w:t>
            </w:r>
          </w:p>
          <w:p w:rsidR="00900253" w:rsidRPr="00306E7C" w:rsidRDefault="00900253" w:rsidP="008C1920">
            <w:pPr>
              <w:rPr>
                <w:b/>
              </w:rPr>
            </w:pPr>
            <w:r w:rsidRPr="00306E7C">
              <w:rPr>
                <w:b/>
              </w:rPr>
              <w:t xml:space="preserve">патриотическое </w:t>
            </w:r>
          </w:p>
          <w:p w:rsidR="00900253" w:rsidRPr="004D4752" w:rsidRDefault="00900253" w:rsidP="008C1920">
            <w:pPr>
              <w:jc w:val="both"/>
              <w:rPr>
                <w:b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C" w:rsidRPr="00ED123C" w:rsidRDefault="00ED123C" w:rsidP="00ED123C">
            <w:pPr>
              <w:suppressAutoHyphens w:val="0"/>
            </w:pPr>
            <w:r w:rsidRPr="00ED123C">
              <w:t>Участие в Дне Героев Отечества</w:t>
            </w:r>
          </w:p>
          <w:p w:rsidR="00900253" w:rsidRPr="004D4752" w:rsidRDefault="00900253" w:rsidP="003C30A3">
            <w:pPr>
              <w:jc w:val="both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53" w:rsidRDefault="00900253" w:rsidP="00900253">
            <w:r>
              <w:t xml:space="preserve">Тематический </w:t>
            </w:r>
            <w:proofErr w:type="spellStart"/>
            <w:r>
              <w:t>кл</w:t>
            </w:r>
            <w:proofErr w:type="spellEnd"/>
            <w:r>
              <w:t xml:space="preserve">. час, </w:t>
            </w:r>
            <w:proofErr w:type="gramStart"/>
            <w:r>
              <w:t>посвященные</w:t>
            </w:r>
            <w:proofErr w:type="gramEnd"/>
            <w:r>
              <w:t xml:space="preserve"> Дню </w:t>
            </w:r>
          </w:p>
          <w:p w:rsidR="00900253" w:rsidRPr="004D4752" w:rsidRDefault="00900253" w:rsidP="00900253">
            <w:r>
              <w:t xml:space="preserve">Конституции </w:t>
            </w:r>
            <w:r>
              <w:lastRenderedPageBreak/>
              <w:t>России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53" w:rsidRPr="004D4752" w:rsidRDefault="00900253" w:rsidP="003C30A3">
            <w:pPr>
              <w:jc w:val="both"/>
            </w:pPr>
          </w:p>
          <w:p w:rsidR="00900253" w:rsidRPr="004D4752" w:rsidRDefault="00900253" w:rsidP="003C30A3">
            <w:pPr>
              <w:jc w:val="both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53" w:rsidRPr="004D4752" w:rsidRDefault="00900253" w:rsidP="003C30A3">
            <w:pPr>
              <w:jc w:val="both"/>
            </w:pPr>
          </w:p>
        </w:tc>
      </w:tr>
      <w:tr w:rsidR="00900253" w:rsidRPr="004D4752" w:rsidTr="00900253">
        <w:trPr>
          <w:trHeight w:val="1963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53" w:rsidRPr="00306E7C" w:rsidRDefault="00900253" w:rsidP="008C1920">
            <w:pPr>
              <w:rPr>
                <w:b/>
              </w:rPr>
            </w:pPr>
            <w:r w:rsidRPr="00306E7C">
              <w:rPr>
                <w:b/>
              </w:rPr>
              <w:lastRenderedPageBreak/>
              <w:t>4. Спортивно-</w:t>
            </w:r>
          </w:p>
          <w:p w:rsidR="00900253" w:rsidRPr="004D4752" w:rsidRDefault="00900253" w:rsidP="008C1920">
            <w:pPr>
              <w:jc w:val="both"/>
              <w:rPr>
                <w:b/>
              </w:rPr>
            </w:pPr>
            <w:r w:rsidRPr="00306E7C">
              <w:rPr>
                <w:b/>
              </w:rPr>
              <w:t>оздоровительное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53" w:rsidRPr="004D4752" w:rsidRDefault="00900253" w:rsidP="003C30A3">
            <w:pPr>
              <w:jc w:val="both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53" w:rsidRPr="004D4752" w:rsidRDefault="00900253" w:rsidP="003C30A3">
            <w:pPr>
              <w:jc w:val="both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53" w:rsidRPr="004D4752" w:rsidRDefault="00900253" w:rsidP="003C30A3">
            <w:pPr>
              <w:jc w:val="both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C" w:rsidRPr="00ED123C" w:rsidRDefault="00ED123C" w:rsidP="00ED123C">
            <w:pPr>
              <w:suppressAutoHyphens w:val="0"/>
            </w:pPr>
            <w:r>
              <w:t>Кл</w:t>
            </w:r>
            <w:proofErr w:type="gramStart"/>
            <w:r>
              <w:t>.</w:t>
            </w:r>
            <w:proofErr w:type="gramEnd"/>
            <w:r w:rsidRPr="00ED123C">
              <w:t xml:space="preserve"> </w:t>
            </w:r>
            <w:proofErr w:type="gramStart"/>
            <w:r w:rsidRPr="00ED123C">
              <w:t>ч</w:t>
            </w:r>
            <w:proofErr w:type="gramEnd"/>
            <w:r w:rsidRPr="00ED123C">
              <w:t>ас «Техника безопасности учащихся, инструктаж на период зимних каникул»</w:t>
            </w:r>
          </w:p>
          <w:p w:rsidR="00900253" w:rsidRPr="004D4752" w:rsidRDefault="00ED123C" w:rsidP="00ED123C">
            <w:r w:rsidRPr="00ED123C">
              <w:rPr>
                <w:rStyle w:val="c2"/>
              </w:rPr>
              <w:t>Беседа «Каникулы без травм»</w:t>
            </w:r>
          </w:p>
        </w:tc>
      </w:tr>
      <w:tr w:rsidR="00ED123C" w:rsidRPr="004D4752" w:rsidTr="00900253">
        <w:trPr>
          <w:trHeight w:val="1963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C" w:rsidRPr="00BE13FB" w:rsidRDefault="00ED123C" w:rsidP="008C1920">
            <w:pPr>
              <w:rPr>
                <w:b/>
              </w:rPr>
            </w:pPr>
            <w:r>
              <w:rPr>
                <w:b/>
              </w:rPr>
              <w:t>5</w:t>
            </w:r>
            <w:r w:rsidRPr="00BE13FB">
              <w:rPr>
                <w:b/>
              </w:rPr>
              <w:t>. Художественно-</w:t>
            </w:r>
          </w:p>
          <w:p w:rsidR="00ED123C" w:rsidRPr="00306E7C" w:rsidRDefault="00ED123C" w:rsidP="008C1920">
            <w:pPr>
              <w:rPr>
                <w:b/>
              </w:rPr>
            </w:pPr>
            <w:r w:rsidRPr="00BE13FB">
              <w:rPr>
                <w:b/>
              </w:rPr>
              <w:t>эстетическое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C" w:rsidRPr="004D4752" w:rsidRDefault="00ED123C" w:rsidP="003C30A3">
            <w:pPr>
              <w:jc w:val="both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C" w:rsidRPr="00ED123C" w:rsidRDefault="00ED123C" w:rsidP="00ED123C">
            <w:pPr>
              <w:rPr>
                <w:u w:val="double"/>
              </w:rPr>
            </w:pPr>
            <w:r w:rsidRPr="00ED123C">
              <w:t>Изучение новогодних традиций, обр</w:t>
            </w:r>
            <w:r>
              <w:t>ядов, народных песен, игр народов</w:t>
            </w:r>
            <w:r w:rsidRPr="00ED123C">
              <w:t xml:space="preserve"> страны.</w:t>
            </w:r>
          </w:p>
          <w:p w:rsidR="00ED123C" w:rsidRPr="004D4752" w:rsidRDefault="00ED123C" w:rsidP="003C30A3">
            <w:pPr>
              <w:jc w:val="both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C" w:rsidRDefault="00ED123C" w:rsidP="008C1920">
            <w:r>
              <w:t>1.Участие в конкурсе новогодних открыток</w:t>
            </w:r>
          </w:p>
          <w:p w:rsidR="00ED123C" w:rsidRPr="00C9273A" w:rsidRDefault="00ED123C" w:rsidP="008C1920">
            <w:r>
              <w:t>2.Подготовка кабинета к Новому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C" w:rsidRPr="004D4752" w:rsidRDefault="00ED123C" w:rsidP="00ED123C">
            <w:r>
              <w:t>Новогодняя дискотека</w:t>
            </w:r>
          </w:p>
        </w:tc>
      </w:tr>
      <w:tr w:rsidR="00ED123C" w:rsidRPr="004D4752" w:rsidTr="00900253">
        <w:trPr>
          <w:trHeight w:val="1963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C" w:rsidRPr="00BE13FB" w:rsidRDefault="00ED123C" w:rsidP="008C1920">
            <w:pPr>
              <w:rPr>
                <w:b/>
              </w:rPr>
            </w:pPr>
            <w:r>
              <w:rPr>
                <w:b/>
              </w:rPr>
              <w:t>6</w:t>
            </w:r>
            <w:r w:rsidRPr="00BE13FB">
              <w:rPr>
                <w:b/>
              </w:rPr>
              <w:t>. Общественно-</w:t>
            </w:r>
          </w:p>
          <w:p w:rsidR="00ED123C" w:rsidRPr="00306E7C" w:rsidRDefault="00ED123C" w:rsidP="008C1920">
            <w:pPr>
              <w:rPr>
                <w:b/>
              </w:rPr>
            </w:pPr>
            <w:r w:rsidRPr="00BE13FB">
              <w:rPr>
                <w:b/>
              </w:rPr>
              <w:t>полезное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C" w:rsidRPr="004D4752" w:rsidRDefault="00ED123C" w:rsidP="003C30A3">
            <w:pPr>
              <w:jc w:val="both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C" w:rsidRPr="004D4752" w:rsidRDefault="00ED123C" w:rsidP="003C30A3">
            <w:pPr>
              <w:jc w:val="both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C" w:rsidRPr="00ED123C" w:rsidRDefault="00ED123C" w:rsidP="00ED123C">
            <w:r w:rsidRPr="00ED123C">
              <w:t>Подведение итогов дежурства в кабинете. Награждение самых добросовестных учащихся.</w:t>
            </w:r>
          </w:p>
          <w:p w:rsidR="00ED123C" w:rsidRPr="00D4531E" w:rsidRDefault="00ED123C" w:rsidP="008C1920"/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C" w:rsidRPr="004D4752" w:rsidRDefault="00ED123C" w:rsidP="00591030">
            <w:pPr>
              <w:spacing w:line="360" w:lineRule="auto"/>
            </w:pPr>
          </w:p>
        </w:tc>
      </w:tr>
      <w:tr w:rsidR="00ED123C" w:rsidRPr="004D4752" w:rsidTr="00900253">
        <w:trPr>
          <w:trHeight w:val="1963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C" w:rsidRDefault="00ED123C" w:rsidP="008C1920">
            <w:pPr>
              <w:rPr>
                <w:b/>
              </w:rPr>
            </w:pPr>
            <w:r>
              <w:rPr>
                <w:b/>
              </w:rPr>
              <w:t>7</w:t>
            </w:r>
            <w:r w:rsidRPr="00BB3CE7">
              <w:rPr>
                <w:b/>
              </w:rPr>
              <w:t>. Самоуправление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C" w:rsidRPr="004D4752" w:rsidRDefault="00ED123C" w:rsidP="003C30A3">
            <w:pPr>
              <w:jc w:val="both"/>
            </w:pPr>
            <w:r w:rsidRPr="009E0647">
              <w:t>Организация дежурства по классу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C" w:rsidRPr="00ED123C" w:rsidRDefault="00ED123C" w:rsidP="00ED123C">
            <w:r w:rsidRPr="00ED123C">
              <w:t>Акция «Помоги мне!»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C" w:rsidRPr="004D4752" w:rsidRDefault="00ED123C" w:rsidP="003C30A3">
            <w:pPr>
              <w:jc w:val="both"/>
            </w:pPr>
            <w:r w:rsidRPr="00900253">
              <w:t>Организация генеральных уборок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C" w:rsidRPr="00900253" w:rsidRDefault="00ED123C" w:rsidP="00ED123C">
            <w:pPr>
              <w:suppressAutoHyphens w:val="0"/>
            </w:pPr>
            <w:r w:rsidRPr="00900253">
              <w:t>Самоконтроль успеваемости в классе, выполнение домашних заданий</w:t>
            </w:r>
          </w:p>
          <w:p w:rsidR="00ED123C" w:rsidRPr="004D4752" w:rsidRDefault="00ED123C" w:rsidP="00591030">
            <w:pPr>
              <w:spacing w:line="360" w:lineRule="auto"/>
            </w:pPr>
          </w:p>
        </w:tc>
      </w:tr>
    </w:tbl>
    <w:p w:rsidR="00FA2100" w:rsidRDefault="00FA2100" w:rsidP="004E44CC">
      <w:pPr>
        <w:rPr>
          <w:color w:val="000000"/>
          <w:lang w:eastAsia="ru-RU"/>
        </w:rPr>
      </w:pPr>
    </w:p>
    <w:p w:rsidR="00FA2100" w:rsidRDefault="00FA2100" w:rsidP="00FA2100">
      <w:pPr>
        <w:ind w:left="1080"/>
        <w:rPr>
          <w:color w:val="000000"/>
          <w:lang w:eastAsia="ru-RU"/>
        </w:rPr>
      </w:pPr>
    </w:p>
    <w:p w:rsidR="003C30A3" w:rsidRDefault="00FA2100" w:rsidP="00FA2100">
      <w:pPr>
        <w:ind w:left="1080"/>
        <w:rPr>
          <w:b/>
        </w:rPr>
      </w:pPr>
      <w:r>
        <w:rPr>
          <w:b/>
        </w:rPr>
        <w:t xml:space="preserve">                                </w:t>
      </w:r>
    </w:p>
    <w:p w:rsidR="003C30A3" w:rsidRDefault="003C30A3" w:rsidP="00FA2100">
      <w:pPr>
        <w:ind w:left="1080"/>
        <w:rPr>
          <w:b/>
        </w:rPr>
      </w:pPr>
    </w:p>
    <w:p w:rsidR="003C30A3" w:rsidRDefault="003C30A3" w:rsidP="00FA2100">
      <w:pPr>
        <w:ind w:left="1080"/>
        <w:rPr>
          <w:b/>
        </w:rPr>
      </w:pPr>
    </w:p>
    <w:p w:rsidR="003C30A3" w:rsidRDefault="003C30A3" w:rsidP="00FA2100">
      <w:pPr>
        <w:ind w:left="1080"/>
        <w:rPr>
          <w:b/>
        </w:rPr>
      </w:pPr>
    </w:p>
    <w:p w:rsidR="003C30A3" w:rsidRDefault="003C30A3" w:rsidP="00FA2100">
      <w:pPr>
        <w:ind w:left="1080"/>
        <w:rPr>
          <w:b/>
        </w:rPr>
      </w:pPr>
    </w:p>
    <w:p w:rsidR="003C30A3" w:rsidRDefault="003C30A3" w:rsidP="00FA2100">
      <w:pPr>
        <w:ind w:left="1080"/>
        <w:rPr>
          <w:b/>
        </w:rPr>
      </w:pPr>
    </w:p>
    <w:p w:rsidR="003C30A3" w:rsidRDefault="003C30A3" w:rsidP="00FA2100">
      <w:pPr>
        <w:ind w:left="1080"/>
        <w:rPr>
          <w:b/>
        </w:rPr>
      </w:pPr>
    </w:p>
    <w:p w:rsidR="003C30A3" w:rsidRDefault="003C30A3" w:rsidP="00FA2100">
      <w:pPr>
        <w:ind w:left="1080"/>
        <w:rPr>
          <w:b/>
        </w:rPr>
      </w:pPr>
    </w:p>
    <w:p w:rsidR="003C30A3" w:rsidRDefault="003C30A3" w:rsidP="00FA2100">
      <w:pPr>
        <w:ind w:left="1080"/>
        <w:rPr>
          <w:b/>
        </w:rPr>
      </w:pPr>
    </w:p>
    <w:p w:rsidR="003C30A3" w:rsidRDefault="003C30A3" w:rsidP="00FA2100">
      <w:pPr>
        <w:ind w:left="1080"/>
        <w:rPr>
          <w:b/>
        </w:rPr>
      </w:pPr>
    </w:p>
    <w:p w:rsidR="003C30A3" w:rsidRDefault="003C30A3" w:rsidP="00FA2100">
      <w:pPr>
        <w:ind w:left="1080"/>
        <w:rPr>
          <w:b/>
        </w:rPr>
      </w:pPr>
    </w:p>
    <w:p w:rsidR="003C30A3" w:rsidRDefault="003C30A3" w:rsidP="00FA2100">
      <w:pPr>
        <w:ind w:left="1080"/>
        <w:rPr>
          <w:b/>
        </w:rPr>
      </w:pPr>
    </w:p>
    <w:p w:rsidR="00900253" w:rsidRDefault="00900253" w:rsidP="003A1E47">
      <w:pPr>
        <w:rPr>
          <w:b/>
        </w:rPr>
      </w:pPr>
    </w:p>
    <w:p w:rsidR="00FA2100" w:rsidRPr="004D4752" w:rsidRDefault="00FA2100" w:rsidP="0096670C">
      <w:pPr>
        <w:ind w:left="1080"/>
        <w:jc w:val="center"/>
        <w:rPr>
          <w:b/>
        </w:rPr>
      </w:pPr>
      <w:r>
        <w:rPr>
          <w:b/>
        </w:rPr>
        <w:lastRenderedPageBreak/>
        <w:t>Январь</w:t>
      </w:r>
    </w:p>
    <w:p w:rsidR="00FA2100" w:rsidRDefault="00FA2100" w:rsidP="00FA2100">
      <w:pPr>
        <w:ind w:left="1080"/>
        <w:jc w:val="both"/>
      </w:pPr>
    </w:p>
    <w:tbl>
      <w:tblPr>
        <w:tblW w:w="10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4"/>
        <w:gridCol w:w="1554"/>
        <w:gridCol w:w="1947"/>
        <w:gridCol w:w="2128"/>
        <w:gridCol w:w="2197"/>
      </w:tblGrid>
      <w:tr w:rsidR="00896CA2" w:rsidRPr="004D4752" w:rsidTr="003C30A3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0177F0" w:rsidRDefault="00FA2100" w:rsidP="003C30A3">
            <w:pPr>
              <w:jc w:val="both"/>
              <w:rPr>
                <w:b/>
              </w:rPr>
            </w:pPr>
            <w:r w:rsidRPr="000177F0">
              <w:rPr>
                <w:b/>
              </w:rPr>
              <w:t>Основные направления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3C30A3">
            <w:pPr>
              <w:jc w:val="both"/>
              <w:rPr>
                <w:b/>
              </w:rPr>
            </w:pPr>
            <w:r w:rsidRPr="004D4752">
              <w:rPr>
                <w:b/>
              </w:rPr>
              <w:t>1 неделя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3C30A3">
            <w:pPr>
              <w:jc w:val="both"/>
              <w:rPr>
                <w:b/>
              </w:rPr>
            </w:pPr>
            <w:r w:rsidRPr="004D4752">
              <w:rPr>
                <w:b/>
              </w:rPr>
              <w:t>2 неделя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3C30A3">
            <w:pPr>
              <w:jc w:val="both"/>
              <w:rPr>
                <w:b/>
              </w:rPr>
            </w:pPr>
            <w:r w:rsidRPr="004D4752">
              <w:rPr>
                <w:b/>
              </w:rPr>
              <w:t>3 неделя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3C30A3">
            <w:pPr>
              <w:jc w:val="both"/>
              <w:rPr>
                <w:b/>
              </w:rPr>
            </w:pPr>
            <w:r w:rsidRPr="004D4752">
              <w:rPr>
                <w:b/>
              </w:rPr>
              <w:t>4 неделя</w:t>
            </w:r>
          </w:p>
        </w:tc>
      </w:tr>
      <w:tr w:rsidR="00896CA2" w:rsidRPr="004D4752" w:rsidTr="003C30A3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3C30A3">
            <w:pPr>
              <w:jc w:val="both"/>
              <w:rPr>
                <w:b/>
              </w:rPr>
            </w:pPr>
            <w:r w:rsidRPr="004D4752">
              <w:rPr>
                <w:b/>
              </w:rPr>
              <w:t>Интеллектуально-познавательная деятельность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A2" w:rsidRPr="004D4752" w:rsidRDefault="00896CA2" w:rsidP="00896CA2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896CA2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2A1FAF" w:rsidRDefault="002A1FAF" w:rsidP="003C30A3">
            <w:pPr>
              <w:jc w:val="both"/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ч</w:t>
            </w:r>
            <w:proofErr w:type="gramEnd"/>
            <w:r>
              <w:rPr>
                <w:lang w:eastAsia="ru-RU"/>
              </w:rPr>
              <w:t xml:space="preserve">ас </w:t>
            </w:r>
            <w:r w:rsidRPr="002A1FAF">
              <w:rPr>
                <w:lang w:eastAsia="ru-RU"/>
              </w:rPr>
              <w:t>«Я познаю себя»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7" w:rsidRDefault="003A1E47" w:rsidP="008526B2">
            <w:r>
              <w:t>Участие в декаде школьных наук.</w:t>
            </w:r>
          </w:p>
          <w:p w:rsidR="00FA2100" w:rsidRPr="008526B2" w:rsidRDefault="00BA7CAB" w:rsidP="008526B2">
            <w:r w:rsidRPr="00B65FA1">
              <w:t>Беседы по профилактике ДТП</w:t>
            </w:r>
            <w:r>
              <w:t xml:space="preserve"> и ПДД</w:t>
            </w:r>
          </w:p>
        </w:tc>
      </w:tr>
      <w:tr w:rsidR="00896CA2" w:rsidRPr="004D4752" w:rsidTr="003C30A3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3C30A3">
            <w:pPr>
              <w:jc w:val="both"/>
              <w:rPr>
                <w:b/>
              </w:rPr>
            </w:pPr>
            <w:r w:rsidRPr="004D4752">
              <w:rPr>
                <w:b/>
              </w:rPr>
              <w:t>Гражданско-патриотическое воспитание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3C30A3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7" w:rsidRPr="003A1E47" w:rsidRDefault="00FA2100" w:rsidP="003A1E47">
            <w:r w:rsidRPr="004D4752">
              <w:t xml:space="preserve"> </w:t>
            </w:r>
            <w:r w:rsidR="003A1E47" w:rsidRPr="003A1E47">
              <w:t xml:space="preserve">Классный час </w:t>
            </w:r>
          </w:p>
          <w:p w:rsidR="003A1E47" w:rsidRPr="003A1E47" w:rsidRDefault="003A1E47" w:rsidP="003A1E47">
            <w:r w:rsidRPr="003A1E47">
              <w:t>«Путешествие в царство русских фамилий»</w:t>
            </w:r>
          </w:p>
          <w:p w:rsidR="003A1E47" w:rsidRPr="003A1E47" w:rsidRDefault="003A1E47" w:rsidP="003A1E47"/>
          <w:p w:rsidR="00FA2100" w:rsidRPr="004D4752" w:rsidRDefault="00FA2100" w:rsidP="003C30A3">
            <w:pPr>
              <w:jc w:val="both"/>
            </w:pPr>
          </w:p>
          <w:p w:rsidR="00FA2100" w:rsidRPr="004D4752" w:rsidRDefault="00FA2100" w:rsidP="0096670C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7" w:rsidRDefault="003A1E47" w:rsidP="003A1E47">
            <w:r>
              <w:t>Тематический</w:t>
            </w:r>
          </w:p>
          <w:p w:rsidR="003A1E47" w:rsidRDefault="003A1E47" w:rsidP="003A1E47">
            <w:r>
              <w:t>классный час, посвященные 70-летию Победы в ВОВ</w:t>
            </w:r>
          </w:p>
          <w:p w:rsidR="00FA2100" w:rsidRPr="004D4752" w:rsidRDefault="00FA2100" w:rsidP="003A1E47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7" w:rsidRPr="004D4752" w:rsidRDefault="003A1E47" w:rsidP="003A1E47">
            <w:r>
              <w:t>Подготовка к театрализованному представлению «Я родом не из детства – из войны» (к 23 февраля)</w:t>
            </w:r>
          </w:p>
          <w:p w:rsidR="00FA2100" w:rsidRPr="004D4752" w:rsidRDefault="00FA2100" w:rsidP="003C30A3">
            <w:pPr>
              <w:jc w:val="both"/>
            </w:pPr>
          </w:p>
        </w:tc>
      </w:tr>
      <w:tr w:rsidR="00896CA2" w:rsidRPr="004D4752" w:rsidTr="003C30A3">
        <w:trPr>
          <w:trHeight w:val="1289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3C30A3">
            <w:pPr>
              <w:jc w:val="both"/>
              <w:rPr>
                <w:b/>
              </w:rPr>
            </w:pPr>
            <w:r w:rsidRPr="004D4752">
              <w:rPr>
                <w:b/>
              </w:rPr>
              <w:t>Спортивно-оздоровительная работа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3C30A3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3C30A3">
            <w:pPr>
              <w:jc w:val="both"/>
            </w:pPr>
          </w:p>
          <w:p w:rsidR="00FA2100" w:rsidRPr="002A1FAF" w:rsidRDefault="002A1FAF" w:rsidP="00512ECD"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ч</w:t>
            </w:r>
            <w:proofErr w:type="gramEnd"/>
            <w:r>
              <w:rPr>
                <w:lang w:eastAsia="ru-RU"/>
              </w:rPr>
              <w:t xml:space="preserve">ас </w:t>
            </w:r>
            <w:r w:rsidRPr="002A1FAF">
              <w:rPr>
                <w:lang w:eastAsia="ru-RU"/>
              </w:rPr>
              <w:t>«</w:t>
            </w:r>
            <w:r w:rsidR="00512ECD">
              <w:rPr>
                <w:lang w:eastAsia="ru-RU"/>
              </w:rPr>
              <w:t>В здоровом теле, здоровый дух</w:t>
            </w:r>
            <w:r w:rsidRPr="002A1FAF">
              <w:rPr>
                <w:lang w:eastAsia="ru-RU"/>
              </w:rPr>
              <w:t>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3C30A3">
            <w:pPr>
              <w:jc w:val="both"/>
            </w:pPr>
          </w:p>
          <w:p w:rsidR="00BA7CAB" w:rsidRDefault="00BA7CAB" w:rsidP="00BA7CAB">
            <w:r>
              <w:t xml:space="preserve">Профилактика гиподинамии: </w:t>
            </w:r>
          </w:p>
          <w:p w:rsidR="00BA7CAB" w:rsidRDefault="00BA7CAB" w:rsidP="00BA7CAB">
            <w:r>
              <w:t xml:space="preserve">проведение </w:t>
            </w:r>
            <w:proofErr w:type="gramStart"/>
            <w:r>
              <w:t>ежедневной</w:t>
            </w:r>
            <w:proofErr w:type="gramEnd"/>
            <w:r>
              <w:t xml:space="preserve"> </w:t>
            </w:r>
          </w:p>
          <w:p w:rsidR="00BA7CAB" w:rsidRDefault="00BA7CAB" w:rsidP="00BA7CAB">
            <w:r>
              <w:t xml:space="preserve">утренней гимнастики, </w:t>
            </w:r>
          </w:p>
          <w:p w:rsidR="00BA7CAB" w:rsidRDefault="00BA7CAB" w:rsidP="00BA7CAB">
            <w:r>
              <w:t xml:space="preserve">динамических пауз, </w:t>
            </w:r>
          </w:p>
          <w:p w:rsidR="00FA2100" w:rsidRPr="000E3F96" w:rsidRDefault="00BA7CAB" w:rsidP="00BA7CAB">
            <w:r>
              <w:t>динамических перемен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AB" w:rsidRDefault="00BA7CAB" w:rsidP="00BA7CAB">
            <w:r>
              <w:t xml:space="preserve">Беседа: «О путях преодоления </w:t>
            </w:r>
          </w:p>
          <w:p w:rsidR="00FA2100" w:rsidRDefault="00BA7CAB" w:rsidP="00BA7CAB">
            <w:pPr>
              <w:jc w:val="both"/>
            </w:pPr>
            <w:r>
              <w:t>вирусных инфекций»</w:t>
            </w:r>
          </w:p>
          <w:p w:rsidR="002A1FAF" w:rsidRPr="004D4752" w:rsidRDefault="002A1FAF" w:rsidP="00BA7CAB">
            <w:pPr>
              <w:jc w:val="both"/>
            </w:pPr>
          </w:p>
        </w:tc>
      </w:tr>
      <w:tr w:rsidR="00896CA2" w:rsidRPr="004D4752" w:rsidTr="00774772">
        <w:trPr>
          <w:trHeight w:val="1226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3C30A3">
            <w:pPr>
              <w:jc w:val="both"/>
              <w:rPr>
                <w:b/>
              </w:rPr>
            </w:pPr>
          </w:p>
          <w:p w:rsidR="00FA2100" w:rsidRPr="004D4752" w:rsidRDefault="005943B3" w:rsidP="003C30A3">
            <w:pPr>
              <w:jc w:val="both"/>
              <w:rPr>
                <w:b/>
              </w:rPr>
            </w:pPr>
            <w:r>
              <w:rPr>
                <w:b/>
              </w:rPr>
              <w:t>Эстетическое, культурно-массовое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3A1E47" w:rsidP="003A1E47">
            <w:pPr>
              <w:jc w:val="both"/>
            </w:pPr>
            <w:r>
              <w:t>Зимняя прогулка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512ECD" w:rsidP="00512ECD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 «Будьте добрыми и человечными»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AB" w:rsidRDefault="002A22DE" w:rsidP="00BA7CAB">
            <w:r w:rsidRPr="002A22DE">
              <w:rPr>
                <w:color w:val="000000"/>
              </w:rPr>
              <w:t xml:space="preserve"> </w:t>
            </w:r>
            <w:r w:rsidR="00BA7CAB">
              <w:t xml:space="preserve">Акция «Берегите птиц» </w:t>
            </w:r>
          </w:p>
          <w:p w:rsidR="002A22DE" w:rsidRPr="002A22DE" w:rsidRDefault="00BA7CAB" w:rsidP="00BA7CAB">
            <w:r>
              <w:t>(изготовление кормушек для птиц)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AC3535" w:rsidP="00AC3535">
            <w:pPr>
              <w:pStyle w:val="a7"/>
            </w:pPr>
            <w:r>
              <w:rPr>
                <w:rFonts w:ascii="Times New Roman" w:eastAsia="Times New Roman" w:hAnsi="Times New Roman"/>
                <w:color w:val="000000"/>
                <w:spacing w:val="-7"/>
                <w:kern w:val="0"/>
                <w:lang w:eastAsia="ru-RU"/>
              </w:rPr>
              <w:t>Классный час «</w:t>
            </w:r>
            <w:r w:rsidRPr="009E5892">
              <w:rPr>
                <w:rFonts w:ascii="Times New Roman" w:eastAsia="Times New Roman" w:hAnsi="Times New Roman"/>
                <w:color w:val="000000"/>
                <w:spacing w:val="-7"/>
                <w:kern w:val="0"/>
                <w:lang w:eastAsia="ru-RU"/>
              </w:rPr>
              <w:t>Окна моего дома</w:t>
            </w:r>
            <w:r>
              <w:rPr>
                <w:rFonts w:ascii="Times New Roman" w:eastAsia="Times New Roman" w:hAnsi="Times New Roman"/>
                <w:color w:val="000000"/>
                <w:spacing w:val="-7"/>
                <w:kern w:val="0"/>
                <w:lang w:eastAsia="ru-RU"/>
              </w:rPr>
              <w:t>»</w:t>
            </w:r>
            <w:r w:rsidRPr="009E5892">
              <w:rPr>
                <w:rFonts w:ascii="Times New Roman" w:eastAsia="Times New Roman" w:hAnsi="Times New Roman"/>
                <w:color w:val="000000"/>
                <w:spacing w:val="-7"/>
                <w:kern w:val="0"/>
                <w:lang w:eastAsia="ru-RU"/>
              </w:rPr>
              <w:t>. Что они для меня значат</w:t>
            </w:r>
            <w:proofErr w:type="gramStart"/>
            <w:r w:rsidRPr="009E5892">
              <w:rPr>
                <w:rFonts w:ascii="Times New Roman" w:eastAsia="Times New Roman" w:hAnsi="Times New Roman"/>
                <w:color w:val="000000"/>
                <w:spacing w:val="-7"/>
                <w:kern w:val="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7"/>
                <w:kern w:val="0"/>
                <w:lang w:eastAsia="ru-RU"/>
              </w:rPr>
              <w:t>.</w:t>
            </w:r>
            <w:proofErr w:type="gramEnd"/>
          </w:p>
        </w:tc>
      </w:tr>
    </w:tbl>
    <w:p w:rsidR="00774772" w:rsidRDefault="00774772" w:rsidP="00774772">
      <w:pPr>
        <w:rPr>
          <w:b/>
        </w:rPr>
      </w:pPr>
    </w:p>
    <w:p w:rsidR="00774772" w:rsidRDefault="00774772" w:rsidP="0096670C">
      <w:pPr>
        <w:ind w:left="1080"/>
        <w:jc w:val="center"/>
        <w:rPr>
          <w:b/>
        </w:rPr>
      </w:pPr>
    </w:p>
    <w:p w:rsidR="00FA2100" w:rsidRPr="004D4752" w:rsidRDefault="00FA2100" w:rsidP="0096670C">
      <w:pPr>
        <w:ind w:left="1080"/>
        <w:jc w:val="center"/>
        <w:rPr>
          <w:b/>
        </w:rPr>
      </w:pPr>
      <w:r>
        <w:rPr>
          <w:b/>
        </w:rPr>
        <w:t>Февраль</w:t>
      </w:r>
    </w:p>
    <w:p w:rsidR="00FA2100" w:rsidRDefault="00FA2100" w:rsidP="00FA2100">
      <w:pPr>
        <w:ind w:left="1080"/>
        <w:jc w:val="both"/>
      </w:pPr>
    </w:p>
    <w:tbl>
      <w:tblPr>
        <w:tblW w:w="10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7"/>
        <w:gridCol w:w="1956"/>
        <w:gridCol w:w="1963"/>
        <w:gridCol w:w="2126"/>
        <w:gridCol w:w="1828"/>
      </w:tblGrid>
      <w:tr w:rsidR="00FA2100" w:rsidRPr="004D4752" w:rsidTr="003C30A3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0177F0" w:rsidRDefault="00FA2100" w:rsidP="003C30A3">
            <w:pPr>
              <w:jc w:val="both"/>
              <w:rPr>
                <w:b/>
              </w:rPr>
            </w:pPr>
            <w:r w:rsidRPr="000177F0">
              <w:rPr>
                <w:b/>
              </w:rPr>
              <w:t>Основные направления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3C30A3">
            <w:pPr>
              <w:jc w:val="both"/>
              <w:rPr>
                <w:b/>
              </w:rPr>
            </w:pPr>
            <w:r w:rsidRPr="004D4752">
              <w:rPr>
                <w:b/>
              </w:rPr>
              <w:t>1 неделя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3C30A3">
            <w:pPr>
              <w:jc w:val="both"/>
              <w:rPr>
                <w:b/>
              </w:rPr>
            </w:pPr>
            <w:r w:rsidRPr="004D4752">
              <w:rPr>
                <w:b/>
              </w:rPr>
              <w:t>2 неделя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3C30A3">
            <w:pPr>
              <w:jc w:val="both"/>
              <w:rPr>
                <w:b/>
              </w:rPr>
            </w:pPr>
            <w:r w:rsidRPr="004D4752">
              <w:rPr>
                <w:b/>
              </w:rPr>
              <w:t>3 неделя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3C30A3">
            <w:pPr>
              <w:jc w:val="both"/>
              <w:rPr>
                <w:b/>
              </w:rPr>
            </w:pPr>
            <w:r w:rsidRPr="004D4752">
              <w:rPr>
                <w:b/>
              </w:rPr>
              <w:t>4 неделя</w:t>
            </w:r>
          </w:p>
        </w:tc>
      </w:tr>
      <w:tr w:rsidR="00FA2100" w:rsidRPr="004D4752" w:rsidTr="003C30A3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3C30A3">
            <w:pPr>
              <w:jc w:val="both"/>
              <w:rPr>
                <w:b/>
              </w:rPr>
            </w:pPr>
            <w:r w:rsidRPr="004D4752">
              <w:rPr>
                <w:b/>
              </w:rPr>
              <w:t>Интеллектуально-познавательная деятельность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774772" w:rsidRDefault="00C62A29" w:rsidP="00774772">
            <w:r>
              <w:t>Участие в декаде школьных наук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BA7CAB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7E4AFE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Default="00BA7CAB" w:rsidP="00BA7CAB">
            <w:r w:rsidRPr="00B65FA1">
              <w:t>Беседы по профилактике ДТП</w:t>
            </w:r>
            <w:r>
              <w:t xml:space="preserve"> и ПДД</w:t>
            </w:r>
            <w:r w:rsidR="004C6FC9">
              <w:t>.</w:t>
            </w:r>
          </w:p>
          <w:p w:rsidR="004C6FC9" w:rsidRDefault="004C6FC9" w:rsidP="004C6FC9">
            <w:r>
              <w:t>Классный час «Диалоги о правах человека».</w:t>
            </w:r>
          </w:p>
          <w:p w:rsidR="00AC3535" w:rsidRPr="004D4752" w:rsidRDefault="00AC3535" w:rsidP="00AC3535"/>
        </w:tc>
      </w:tr>
      <w:tr w:rsidR="00FA2100" w:rsidRPr="004D4752" w:rsidTr="003C30A3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3C30A3">
            <w:pPr>
              <w:jc w:val="both"/>
              <w:rPr>
                <w:b/>
              </w:rPr>
            </w:pPr>
            <w:r w:rsidRPr="004D4752">
              <w:rPr>
                <w:b/>
              </w:rPr>
              <w:t>Гражданско-патриотическое воспитание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BA7CAB" w:rsidP="00BA7CAB">
            <w:r w:rsidRPr="00B65FA1">
              <w:t>Организация и проведение бесед по профилактике правонарушений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7E4AFE">
            <w:r w:rsidRPr="004D4752">
              <w:t xml:space="preserve"> </w:t>
            </w:r>
            <w:hyperlink r:id="rId6" w:history="1">
              <w:r w:rsidR="007E4AFE">
                <w:t>Классный час «Афганис</w:t>
              </w:r>
              <w:r w:rsidR="007E4AFE" w:rsidRPr="00F70CB4">
                <w:t>тан - незаживающая рана»</w:t>
              </w:r>
            </w:hyperlink>
            <w:r w:rsidR="007E4AFE">
              <w:t xml:space="preserve">(15февраля </w:t>
            </w:r>
            <w:proofErr w:type="gramStart"/>
            <w:r w:rsidR="007E4AFE">
              <w:t>–</w:t>
            </w:r>
            <w:r w:rsidR="007E4AFE" w:rsidRPr="00F70CB4">
              <w:t>д</w:t>
            </w:r>
            <w:proofErr w:type="gramEnd"/>
            <w:r w:rsidR="007E4AFE" w:rsidRPr="00F70CB4">
              <w:t xml:space="preserve">ень вывода </w:t>
            </w:r>
            <w:r w:rsidR="007E4AFE" w:rsidRPr="00F70CB4">
              <w:lastRenderedPageBreak/>
              <w:t>войск из Афганистана)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72" w:rsidRPr="004D4752" w:rsidRDefault="007E4AFE" w:rsidP="003C30A3">
            <w:r>
              <w:lastRenderedPageBreak/>
              <w:t>Участие в театрализованно</w:t>
            </w:r>
            <w:r w:rsidR="001E6577">
              <w:t>м представлении</w:t>
            </w:r>
            <w:r>
              <w:t xml:space="preserve"> «Я родом не из детства – из </w:t>
            </w:r>
            <w:r>
              <w:lastRenderedPageBreak/>
              <w:t>войны» (к 23 февраля)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9" w:rsidRDefault="004C6FC9" w:rsidP="004C6FC9">
            <w:r>
              <w:lastRenderedPageBreak/>
              <w:t xml:space="preserve">Операция </w:t>
            </w:r>
          </w:p>
          <w:p w:rsidR="00774772" w:rsidRPr="004D4752" w:rsidRDefault="004C6FC9" w:rsidP="004C6FC9">
            <w:r>
              <w:t>«Забота – дети войны»</w:t>
            </w:r>
          </w:p>
        </w:tc>
      </w:tr>
      <w:tr w:rsidR="00FA2100" w:rsidRPr="004D4752" w:rsidTr="003C30A3">
        <w:trPr>
          <w:trHeight w:val="1289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3C30A3">
            <w:pPr>
              <w:jc w:val="both"/>
              <w:rPr>
                <w:b/>
              </w:rPr>
            </w:pPr>
            <w:r w:rsidRPr="004D4752">
              <w:rPr>
                <w:b/>
              </w:rPr>
              <w:lastRenderedPageBreak/>
              <w:t>Спортивно-оздоровительная работа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9" w:rsidRDefault="004C6FC9" w:rsidP="004C6FC9">
            <w:r>
              <w:t xml:space="preserve">Профилактика гиподинамии: </w:t>
            </w:r>
          </w:p>
          <w:p w:rsidR="004C6FC9" w:rsidRDefault="004C6FC9" w:rsidP="004C6FC9">
            <w:r>
              <w:t xml:space="preserve">проведение </w:t>
            </w:r>
            <w:proofErr w:type="gramStart"/>
            <w:r>
              <w:t>ежедневной</w:t>
            </w:r>
            <w:proofErr w:type="gramEnd"/>
            <w:r>
              <w:t xml:space="preserve"> </w:t>
            </w:r>
          </w:p>
          <w:p w:rsidR="004C6FC9" w:rsidRDefault="004C6FC9" w:rsidP="004C6FC9">
            <w:r>
              <w:t xml:space="preserve">утренней гимнастики, </w:t>
            </w:r>
          </w:p>
          <w:p w:rsidR="004C6FC9" w:rsidRDefault="004C6FC9" w:rsidP="004C6FC9">
            <w:r>
              <w:t xml:space="preserve">динамических пауз, </w:t>
            </w:r>
          </w:p>
          <w:p w:rsidR="00FA2100" w:rsidRPr="004D4752" w:rsidRDefault="004C6FC9" w:rsidP="004C6FC9">
            <w:pPr>
              <w:jc w:val="both"/>
            </w:pPr>
            <w:r>
              <w:t>динамических перемен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3C30A3">
            <w:pPr>
              <w:jc w:val="both"/>
            </w:pPr>
          </w:p>
          <w:p w:rsidR="00FA2100" w:rsidRPr="000E3F96" w:rsidRDefault="00FA2100" w:rsidP="000E3F96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4C6FC9" w:rsidP="00856EB2">
            <w:pPr>
              <w:jc w:val="both"/>
            </w:pPr>
            <w:r>
              <w:t>Военно-спортивная игра «Зарница»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Default="00AC3535" w:rsidP="00AC3535">
            <w:r w:rsidRPr="009E5892">
              <w:t>Урок здоровья  «Ещё раз о ЗОЖ»</w:t>
            </w:r>
          </w:p>
          <w:p w:rsidR="00AC3535" w:rsidRPr="004D4752" w:rsidRDefault="00AC3535" w:rsidP="00AC3535"/>
        </w:tc>
      </w:tr>
      <w:tr w:rsidR="00FA2100" w:rsidRPr="004D4752" w:rsidTr="003C30A3">
        <w:trPr>
          <w:trHeight w:val="1963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3C30A3">
            <w:pPr>
              <w:jc w:val="both"/>
              <w:rPr>
                <w:b/>
              </w:rPr>
            </w:pPr>
          </w:p>
          <w:p w:rsidR="00FA2100" w:rsidRPr="004D4752" w:rsidRDefault="005943B3" w:rsidP="003C30A3">
            <w:pPr>
              <w:jc w:val="both"/>
              <w:rPr>
                <w:b/>
              </w:rPr>
            </w:pPr>
            <w:r>
              <w:rPr>
                <w:b/>
              </w:rPr>
              <w:t>Эстетическое, культурно-массовое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3C30A3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Default="00D96269" w:rsidP="00D96269">
            <w:r>
              <w:t>Мероприятие ко дню Святого Валентина.</w:t>
            </w:r>
          </w:p>
          <w:p w:rsidR="00D96269" w:rsidRPr="004D4752" w:rsidRDefault="00D96269" w:rsidP="00D96269">
            <w:r>
              <w:t>Общешкольная дискотека ко Дню Святого Валентина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9" w:rsidRPr="004C6FC9" w:rsidRDefault="00856EB2" w:rsidP="004C6FC9">
            <w:pPr>
              <w:suppressAutoHyphens w:val="0"/>
            </w:pPr>
            <w:r w:rsidRPr="004C6FC9">
              <w:t xml:space="preserve"> </w:t>
            </w:r>
            <w:r w:rsidR="004C6FC9" w:rsidRPr="004C6FC9">
              <w:t>Внеклассное мероприятие «А ну-ка, мальчики», поздравление</w:t>
            </w:r>
          </w:p>
          <w:p w:rsidR="00FA2100" w:rsidRPr="004D4752" w:rsidRDefault="00FA2100" w:rsidP="00856EB2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C6FC9" w:rsidRDefault="004C6FC9" w:rsidP="002A1FAF">
            <w:r w:rsidRPr="004C6FC9">
              <w:rPr>
                <w:rStyle w:val="c2"/>
              </w:rPr>
              <w:t>Классный час «Увлечение с увлечением»</w:t>
            </w:r>
          </w:p>
        </w:tc>
      </w:tr>
    </w:tbl>
    <w:p w:rsidR="00FA2100" w:rsidRDefault="00FA2100" w:rsidP="004E44CC">
      <w:pPr>
        <w:rPr>
          <w:color w:val="000000"/>
          <w:lang w:eastAsia="ru-RU"/>
        </w:rPr>
      </w:pPr>
    </w:p>
    <w:p w:rsidR="00FA2100" w:rsidRDefault="00FA2100" w:rsidP="00FA2100">
      <w:pPr>
        <w:ind w:left="1080"/>
        <w:rPr>
          <w:color w:val="000000"/>
          <w:lang w:eastAsia="ru-RU"/>
        </w:rPr>
      </w:pPr>
    </w:p>
    <w:p w:rsidR="00774772" w:rsidRDefault="00FA2100" w:rsidP="00774772">
      <w:pPr>
        <w:ind w:left="1080"/>
        <w:rPr>
          <w:b/>
        </w:rPr>
      </w:pPr>
      <w:r>
        <w:rPr>
          <w:b/>
        </w:rPr>
        <w:t xml:space="preserve">               </w:t>
      </w:r>
      <w:r w:rsidR="00774772">
        <w:rPr>
          <w:b/>
        </w:rPr>
        <w:t xml:space="preserve">                            </w:t>
      </w:r>
    </w:p>
    <w:p w:rsidR="00774772" w:rsidRDefault="00774772" w:rsidP="00896CA2">
      <w:pPr>
        <w:ind w:left="1080"/>
        <w:jc w:val="center"/>
        <w:rPr>
          <w:b/>
        </w:rPr>
      </w:pPr>
    </w:p>
    <w:p w:rsidR="00774772" w:rsidRDefault="00774772" w:rsidP="00896CA2">
      <w:pPr>
        <w:ind w:left="1080"/>
        <w:jc w:val="center"/>
        <w:rPr>
          <w:b/>
        </w:rPr>
      </w:pPr>
    </w:p>
    <w:p w:rsidR="00FA2100" w:rsidRPr="004D4752" w:rsidRDefault="00FA2100" w:rsidP="00896CA2">
      <w:pPr>
        <w:ind w:left="1080"/>
        <w:jc w:val="center"/>
        <w:rPr>
          <w:b/>
        </w:rPr>
      </w:pPr>
      <w:r>
        <w:rPr>
          <w:b/>
        </w:rPr>
        <w:t>Март</w:t>
      </w:r>
    </w:p>
    <w:p w:rsidR="00FA2100" w:rsidRDefault="00FA2100" w:rsidP="00FA2100">
      <w:pPr>
        <w:ind w:left="1080"/>
        <w:jc w:val="both"/>
      </w:pPr>
    </w:p>
    <w:tbl>
      <w:tblPr>
        <w:tblW w:w="10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3"/>
        <w:gridCol w:w="1956"/>
        <w:gridCol w:w="1846"/>
        <w:gridCol w:w="2023"/>
        <w:gridCol w:w="2022"/>
      </w:tblGrid>
      <w:tr w:rsidR="00D96269" w:rsidRPr="004D4752" w:rsidTr="003C30A3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0177F0" w:rsidRDefault="00FA2100" w:rsidP="003C30A3">
            <w:pPr>
              <w:jc w:val="both"/>
              <w:rPr>
                <w:b/>
              </w:rPr>
            </w:pPr>
            <w:r w:rsidRPr="000177F0">
              <w:rPr>
                <w:b/>
              </w:rPr>
              <w:t>Основные направления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3C30A3">
            <w:pPr>
              <w:jc w:val="both"/>
              <w:rPr>
                <w:b/>
              </w:rPr>
            </w:pPr>
            <w:r w:rsidRPr="004D4752">
              <w:rPr>
                <w:b/>
              </w:rPr>
              <w:t>1 неделя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3C30A3">
            <w:pPr>
              <w:jc w:val="both"/>
              <w:rPr>
                <w:b/>
              </w:rPr>
            </w:pPr>
            <w:r w:rsidRPr="004D4752">
              <w:rPr>
                <w:b/>
              </w:rPr>
              <w:t>2 неделя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3C30A3">
            <w:pPr>
              <w:jc w:val="both"/>
              <w:rPr>
                <w:b/>
              </w:rPr>
            </w:pPr>
            <w:r w:rsidRPr="004D4752">
              <w:rPr>
                <w:b/>
              </w:rPr>
              <w:t>3 неделя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3C30A3">
            <w:pPr>
              <w:jc w:val="both"/>
              <w:rPr>
                <w:b/>
              </w:rPr>
            </w:pPr>
            <w:r w:rsidRPr="004D4752">
              <w:rPr>
                <w:b/>
              </w:rPr>
              <w:t>4 неделя</w:t>
            </w:r>
          </w:p>
        </w:tc>
      </w:tr>
      <w:tr w:rsidR="00D96269" w:rsidRPr="004D4752" w:rsidTr="003C30A3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3C30A3">
            <w:pPr>
              <w:jc w:val="both"/>
              <w:rPr>
                <w:b/>
              </w:rPr>
            </w:pPr>
            <w:r w:rsidRPr="004D4752">
              <w:rPr>
                <w:b/>
              </w:rPr>
              <w:t>Интеллектуально-познавательная деятельность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D96269" w:rsidP="00D96269">
            <w:r w:rsidRPr="00B65FA1">
              <w:t>Организация и проведение бесед по профилактике правонарушений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7" w:rsidRDefault="00DB2347" w:rsidP="00E4349A">
            <w:r>
              <w:t>Конкурс юных журналистов «Письмо с фронта» (очерки, статьи об участниках ВОВ)</w:t>
            </w:r>
          </w:p>
          <w:p w:rsidR="00D96269" w:rsidRPr="004D4752" w:rsidRDefault="00D96269" w:rsidP="00E4349A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2A1FAF" w:rsidP="002A1FAF">
            <w:r w:rsidRPr="00B65FA1">
              <w:t>Беседы по профилактике ДТП</w:t>
            </w:r>
            <w:r>
              <w:t xml:space="preserve"> и ПДД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616E99" w:rsidP="00DB78D5">
            <w:r>
              <w:t>Интеллектуально – познавательная игра: «Развиваем способности: внимание, воображение, творчество».</w:t>
            </w:r>
          </w:p>
        </w:tc>
      </w:tr>
      <w:tr w:rsidR="00D96269" w:rsidRPr="004D4752" w:rsidTr="003C30A3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3C30A3">
            <w:pPr>
              <w:jc w:val="both"/>
              <w:rPr>
                <w:b/>
              </w:rPr>
            </w:pPr>
            <w:r w:rsidRPr="004D4752">
              <w:rPr>
                <w:b/>
              </w:rPr>
              <w:t>Гражданско-патриотическое воспитание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Default="0055797D" w:rsidP="0055797D">
            <w:r>
              <w:t>Выставка рисунков к 8 Марта</w:t>
            </w:r>
          </w:p>
          <w:p w:rsidR="00D96269" w:rsidRPr="004D4752" w:rsidRDefault="00D96269" w:rsidP="00D9626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3C30A3">
            <w:pPr>
              <w:jc w:val="both"/>
            </w:pPr>
            <w:r w:rsidRPr="004D4752">
              <w:t xml:space="preserve"> </w:t>
            </w:r>
          </w:p>
          <w:p w:rsidR="00FA2100" w:rsidRPr="004D4752" w:rsidRDefault="00FA2100" w:rsidP="003C30A3">
            <w:pPr>
              <w:jc w:val="both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35" w:rsidRDefault="00AC3535" w:rsidP="00AC3535">
            <w:pPr>
              <w:shd w:val="clear" w:color="auto" w:fill="FFFFFF"/>
              <w:suppressAutoHyphens w:val="0"/>
              <w:rPr>
                <w:color w:val="000000"/>
                <w:spacing w:val="-15"/>
                <w:lang w:eastAsia="ru-RU"/>
              </w:rPr>
            </w:pPr>
            <w:r>
              <w:rPr>
                <w:color w:val="000000"/>
                <w:spacing w:val="-15"/>
                <w:lang w:eastAsia="ru-RU"/>
              </w:rPr>
              <w:t>Классный час «Знаю ли я закон?»</w:t>
            </w:r>
          </w:p>
          <w:p w:rsidR="00FA2100" w:rsidRPr="004D4752" w:rsidRDefault="00FA2100" w:rsidP="003C30A3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616E99" w:rsidP="00616E99">
            <w:r>
              <w:t>Подготовка к фестивалю военной песни «А песня готова на бой»</w:t>
            </w:r>
          </w:p>
        </w:tc>
      </w:tr>
      <w:tr w:rsidR="00D96269" w:rsidRPr="004D4752" w:rsidTr="003C30A3">
        <w:trPr>
          <w:trHeight w:val="1289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3C30A3">
            <w:pPr>
              <w:jc w:val="both"/>
              <w:rPr>
                <w:b/>
              </w:rPr>
            </w:pPr>
            <w:r w:rsidRPr="004D4752">
              <w:rPr>
                <w:b/>
              </w:rPr>
              <w:t>Спортивно-оздоровительная работа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D96269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99" w:rsidRPr="00616E99" w:rsidRDefault="00616E99" w:rsidP="00616E99">
            <w:pPr>
              <w:suppressAutoHyphens w:val="0"/>
            </w:pPr>
            <w:r w:rsidRPr="00616E99">
              <w:t>Беседа о вреде курения, алкоголизма, наркомании.</w:t>
            </w:r>
          </w:p>
          <w:p w:rsidR="00FA2100" w:rsidRPr="004D4752" w:rsidRDefault="00FA2100" w:rsidP="003C30A3">
            <w:pPr>
              <w:jc w:val="both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192285" w:rsidRDefault="00192285" w:rsidP="000E3F96">
            <w:r w:rsidRPr="00192285">
              <w:rPr>
                <w:lang w:eastAsia="ru-RU"/>
              </w:rPr>
              <w:t>Инструктаж перед весенними каникулами.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2A1FAF" w:rsidRDefault="00616E99" w:rsidP="002A1FAF">
            <w:r>
              <w:t>Классный час «Рацион здорового организма».</w:t>
            </w:r>
          </w:p>
        </w:tc>
      </w:tr>
      <w:tr w:rsidR="00D96269" w:rsidRPr="004D4752" w:rsidTr="003C30A3">
        <w:trPr>
          <w:trHeight w:val="1963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3C30A3">
            <w:pPr>
              <w:jc w:val="both"/>
              <w:rPr>
                <w:b/>
              </w:rPr>
            </w:pPr>
          </w:p>
          <w:p w:rsidR="00FA2100" w:rsidRPr="004D4752" w:rsidRDefault="005943B3" w:rsidP="003C30A3">
            <w:pPr>
              <w:jc w:val="both"/>
              <w:rPr>
                <w:b/>
              </w:rPr>
            </w:pPr>
            <w:r>
              <w:rPr>
                <w:b/>
              </w:rPr>
              <w:t>Эстетическое, культурно-массовое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99" w:rsidRDefault="00616E99" w:rsidP="00616E99">
            <w:r>
              <w:t xml:space="preserve">Классный час </w:t>
            </w:r>
          </w:p>
          <w:p w:rsidR="00616E99" w:rsidRDefault="00616E99" w:rsidP="00616E99">
            <w:r>
              <w:t>«Для милых дам».</w:t>
            </w:r>
          </w:p>
          <w:p w:rsidR="00616E99" w:rsidRDefault="00616E99" w:rsidP="00D96269"/>
          <w:p w:rsidR="00616E99" w:rsidRPr="004D4752" w:rsidRDefault="00616E99" w:rsidP="00616E99">
            <w:r>
              <w:t xml:space="preserve"> </w:t>
            </w:r>
          </w:p>
          <w:p w:rsidR="00D96269" w:rsidRPr="004D4752" w:rsidRDefault="00D96269" w:rsidP="00D9626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616E99" w:rsidP="00616E99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 «О культуре поведения»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2A1FAF" w:rsidRDefault="002A1FAF" w:rsidP="002A1FAF">
            <w:r w:rsidRPr="002A1FAF">
              <w:rPr>
                <w:lang w:eastAsia="ru-RU"/>
              </w:rPr>
              <w:t>Кл</w:t>
            </w:r>
            <w:proofErr w:type="gramStart"/>
            <w:r w:rsidRPr="002A1FAF">
              <w:rPr>
                <w:lang w:eastAsia="ru-RU"/>
              </w:rPr>
              <w:t>.</w:t>
            </w:r>
            <w:proofErr w:type="gramEnd"/>
            <w:r w:rsidRPr="002A1FAF">
              <w:rPr>
                <w:lang w:eastAsia="ru-RU"/>
              </w:rPr>
              <w:t xml:space="preserve"> </w:t>
            </w:r>
            <w:proofErr w:type="gramStart"/>
            <w:r w:rsidRPr="002A1FAF">
              <w:rPr>
                <w:lang w:eastAsia="ru-RU"/>
              </w:rPr>
              <w:t>ч</w:t>
            </w:r>
            <w:proofErr w:type="gramEnd"/>
            <w:r w:rsidRPr="002A1FAF">
              <w:rPr>
                <w:lang w:eastAsia="ru-RU"/>
              </w:rPr>
              <w:t>ас «Я в мире людей. Люди, которые рядом»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3C30A3"/>
        </w:tc>
      </w:tr>
    </w:tbl>
    <w:p w:rsidR="00FA2100" w:rsidRDefault="00FA2100" w:rsidP="004E44CC">
      <w:pPr>
        <w:rPr>
          <w:color w:val="000000"/>
          <w:lang w:eastAsia="ru-RU"/>
        </w:rPr>
      </w:pPr>
    </w:p>
    <w:p w:rsidR="00FA2100" w:rsidRDefault="00FA2100" w:rsidP="00FA2100">
      <w:pPr>
        <w:ind w:left="1080"/>
        <w:rPr>
          <w:color w:val="000000"/>
          <w:lang w:eastAsia="ru-RU"/>
        </w:rPr>
      </w:pPr>
    </w:p>
    <w:p w:rsidR="00774772" w:rsidRDefault="00774772" w:rsidP="00896CA2">
      <w:pPr>
        <w:ind w:left="1080"/>
        <w:jc w:val="center"/>
        <w:rPr>
          <w:b/>
        </w:rPr>
      </w:pPr>
    </w:p>
    <w:p w:rsidR="00774772" w:rsidRDefault="00774772" w:rsidP="00AC3535">
      <w:pPr>
        <w:rPr>
          <w:b/>
        </w:rPr>
      </w:pPr>
    </w:p>
    <w:p w:rsidR="00774772" w:rsidRDefault="00774772" w:rsidP="00896CA2">
      <w:pPr>
        <w:ind w:left="1080"/>
        <w:jc w:val="center"/>
        <w:rPr>
          <w:b/>
        </w:rPr>
      </w:pPr>
    </w:p>
    <w:p w:rsidR="00FA2100" w:rsidRPr="004D4752" w:rsidRDefault="00FA2100" w:rsidP="00896CA2">
      <w:pPr>
        <w:ind w:left="1080"/>
        <w:jc w:val="center"/>
        <w:rPr>
          <w:b/>
        </w:rPr>
      </w:pPr>
      <w:r>
        <w:rPr>
          <w:b/>
        </w:rPr>
        <w:t>Апрель</w:t>
      </w:r>
    </w:p>
    <w:p w:rsidR="00FA2100" w:rsidRDefault="00FA2100" w:rsidP="00FA2100">
      <w:pPr>
        <w:ind w:left="1080"/>
        <w:jc w:val="both"/>
      </w:pPr>
    </w:p>
    <w:tbl>
      <w:tblPr>
        <w:tblW w:w="10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6"/>
        <w:gridCol w:w="1956"/>
        <w:gridCol w:w="1900"/>
        <w:gridCol w:w="1927"/>
        <w:gridCol w:w="2081"/>
      </w:tblGrid>
      <w:tr w:rsidR="00FA2100" w:rsidRPr="004D4752" w:rsidTr="003C30A3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0177F0" w:rsidRDefault="00FA2100" w:rsidP="003C30A3">
            <w:pPr>
              <w:jc w:val="both"/>
              <w:rPr>
                <w:b/>
              </w:rPr>
            </w:pPr>
            <w:r w:rsidRPr="000177F0">
              <w:rPr>
                <w:b/>
              </w:rPr>
              <w:t>Основные направления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3C30A3">
            <w:pPr>
              <w:jc w:val="both"/>
              <w:rPr>
                <w:b/>
              </w:rPr>
            </w:pPr>
            <w:r w:rsidRPr="004D4752">
              <w:rPr>
                <w:b/>
              </w:rPr>
              <w:t>1 неделя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3C30A3">
            <w:pPr>
              <w:jc w:val="both"/>
              <w:rPr>
                <w:b/>
              </w:rPr>
            </w:pPr>
            <w:r w:rsidRPr="004D4752">
              <w:rPr>
                <w:b/>
              </w:rPr>
              <w:t>2 неделя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3C30A3">
            <w:pPr>
              <w:jc w:val="both"/>
              <w:rPr>
                <w:b/>
              </w:rPr>
            </w:pPr>
            <w:r w:rsidRPr="004D4752">
              <w:rPr>
                <w:b/>
              </w:rPr>
              <w:t>3 неделя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3C30A3">
            <w:pPr>
              <w:jc w:val="both"/>
              <w:rPr>
                <w:b/>
              </w:rPr>
            </w:pPr>
            <w:r w:rsidRPr="004D4752">
              <w:rPr>
                <w:b/>
              </w:rPr>
              <w:t>4 неделя</w:t>
            </w:r>
          </w:p>
        </w:tc>
      </w:tr>
      <w:tr w:rsidR="00FA2100" w:rsidRPr="004D4752" w:rsidTr="003C30A3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3C30A3">
            <w:pPr>
              <w:jc w:val="both"/>
              <w:rPr>
                <w:b/>
              </w:rPr>
            </w:pPr>
            <w:r w:rsidRPr="004D4752">
              <w:rPr>
                <w:b/>
              </w:rPr>
              <w:t>Интеллектуально-познавательная деятельность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99" w:rsidRDefault="00616E99" w:rsidP="00616E99">
            <w:pPr>
              <w:pStyle w:val="a6"/>
              <w:spacing w:before="30" w:beforeAutospacing="0" w:after="30" w:afterAutospacing="0"/>
            </w:pPr>
            <w:r w:rsidRPr="00B65FA1">
              <w:t>Организация и проведение бесед по профилактике правонарушений</w:t>
            </w:r>
          </w:p>
          <w:p w:rsidR="00FA2100" w:rsidRPr="004D4752" w:rsidRDefault="00FA2100" w:rsidP="006E1194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26A70" w:rsidRDefault="00A45E3B" w:rsidP="00426A70">
            <w:r>
              <w:t>Участие в конкурсе плакатов «Мы за чистую планету»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616E99">
            <w:pPr>
              <w:pStyle w:val="a6"/>
              <w:spacing w:before="30" w:beforeAutospacing="0" w:after="30" w:afterAutospacing="0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616E99" w:rsidP="00616E99">
            <w:r w:rsidRPr="00B65FA1">
              <w:t>Беседы по профилактике ДТП</w:t>
            </w:r>
            <w:r>
              <w:t xml:space="preserve"> и ПДД</w:t>
            </w:r>
          </w:p>
        </w:tc>
      </w:tr>
      <w:tr w:rsidR="00FA2100" w:rsidRPr="004D4752" w:rsidTr="003C30A3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3C30A3">
            <w:pPr>
              <w:jc w:val="both"/>
              <w:rPr>
                <w:b/>
              </w:rPr>
            </w:pPr>
            <w:r w:rsidRPr="004D4752">
              <w:rPr>
                <w:b/>
              </w:rPr>
              <w:t>Гражданско-патриотическое воспитание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3C30A3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94" w:rsidRDefault="00FA2100" w:rsidP="006E1194">
            <w:r w:rsidRPr="004D4752">
              <w:t xml:space="preserve"> </w:t>
            </w:r>
            <w:r w:rsidR="006E1194">
              <w:t>Кл</w:t>
            </w:r>
            <w:proofErr w:type="gramStart"/>
            <w:r w:rsidR="006E1194">
              <w:t>.</w:t>
            </w:r>
            <w:proofErr w:type="gramEnd"/>
            <w:r w:rsidR="006E1194">
              <w:t xml:space="preserve"> </w:t>
            </w:r>
            <w:proofErr w:type="gramStart"/>
            <w:r w:rsidR="006E1194">
              <w:t>ч</w:t>
            </w:r>
            <w:proofErr w:type="gramEnd"/>
            <w:r w:rsidR="006E1194">
              <w:t>ас, посвященный</w:t>
            </w:r>
          </w:p>
          <w:p w:rsidR="006E1194" w:rsidRPr="004D4752" w:rsidRDefault="006E1194" w:rsidP="006E1194">
            <w:r>
              <w:t>Дню космонавтики</w:t>
            </w:r>
          </w:p>
          <w:p w:rsidR="00FA2100" w:rsidRPr="004D4752" w:rsidRDefault="00FA2100" w:rsidP="003C30A3">
            <w:pPr>
              <w:jc w:val="both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616E99" w:rsidP="003C30A3">
            <w:r>
              <w:t>Участие в к</w:t>
            </w:r>
            <w:r w:rsidR="00D61F6F">
              <w:t>онкурс</w:t>
            </w:r>
            <w:r>
              <w:t>е</w:t>
            </w:r>
            <w:r w:rsidR="00D61F6F">
              <w:t xml:space="preserve"> </w:t>
            </w:r>
            <w:r>
              <w:t>чтецов «Войны священные страницы навеки в памяти людской»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94" w:rsidRDefault="006E1194" w:rsidP="006E1194">
            <w:r>
              <w:t xml:space="preserve">Участие в месячнике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426A70" w:rsidRPr="004D4752" w:rsidRDefault="006E1194" w:rsidP="006E1194">
            <w:pPr>
              <w:jc w:val="both"/>
            </w:pPr>
            <w:r>
              <w:t>благоустройству территории</w:t>
            </w:r>
          </w:p>
        </w:tc>
      </w:tr>
      <w:tr w:rsidR="00FA2100" w:rsidRPr="004D4752" w:rsidTr="003C30A3">
        <w:trPr>
          <w:trHeight w:val="1289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3C30A3">
            <w:pPr>
              <w:jc w:val="both"/>
              <w:rPr>
                <w:b/>
              </w:rPr>
            </w:pPr>
            <w:r w:rsidRPr="004D4752">
              <w:rPr>
                <w:b/>
              </w:rPr>
              <w:t>Спортивно-оздоровительная работа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16" w:rsidRPr="00147116" w:rsidRDefault="00147116" w:rsidP="00147116">
            <w:pPr>
              <w:suppressAutoHyphens w:val="0"/>
            </w:pPr>
            <w:r w:rsidRPr="00147116">
              <w:t>Беседа о профилактике ОРВИ.</w:t>
            </w:r>
          </w:p>
          <w:p w:rsidR="00FA2100" w:rsidRPr="004D4752" w:rsidRDefault="00FA2100" w:rsidP="00426A70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6E1194" w:rsidP="006E1194">
            <w:r>
              <w:t xml:space="preserve">Участие </w:t>
            </w:r>
            <w:proofErr w:type="gramStart"/>
            <w:r>
              <w:t>в</w:t>
            </w:r>
            <w:proofErr w:type="gramEnd"/>
          </w:p>
          <w:p w:rsidR="006E1194" w:rsidRDefault="006E1194" w:rsidP="006E1194">
            <w:r>
              <w:t>общешкольных</w:t>
            </w:r>
          </w:p>
          <w:p w:rsidR="006E1194" w:rsidRDefault="006E1194" w:rsidP="006E1194">
            <w:r>
              <w:t>спортивных</w:t>
            </w:r>
          </w:p>
          <w:p w:rsidR="00FA2100" w:rsidRPr="004D4752" w:rsidRDefault="006E1194" w:rsidP="006E1194">
            <w:proofErr w:type="gramStart"/>
            <w:r>
              <w:t>играх</w:t>
            </w:r>
            <w:proofErr w:type="gramEnd"/>
            <w:r>
              <w:t xml:space="preserve"> в рамках недели спорта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6E1194" w:rsidP="006E1194">
            <w:r>
              <w:t>участие в соревновании «Безопасное колесо»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147116" w:rsidRDefault="00147116" w:rsidP="00147116">
            <w:r w:rsidRPr="00147116">
              <w:rPr>
                <w:rStyle w:val="c2"/>
              </w:rPr>
              <w:t>Презентационный час – «Курить или жить?»</w:t>
            </w:r>
          </w:p>
        </w:tc>
      </w:tr>
      <w:tr w:rsidR="00FA2100" w:rsidRPr="004D4752" w:rsidTr="003C30A3">
        <w:trPr>
          <w:trHeight w:val="1963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3C30A3">
            <w:pPr>
              <w:jc w:val="both"/>
              <w:rPr>
                <w:b/>
              </w:rPr>
            </w:pPr>
          </w:p>
          <w:p w:rsidR="00FA2100" w:rsidRPr="004D4752" w:rsidRDefault="005943B3" w:rsidP="003C30A3">
            <w:pPr>
              <w:jc w:val="both"/>
              <w:rPr>
                <w:b/>
              </w:rPr>
            </w:pPr>
            <w:r>
              <w:rPr>
                <w:b/>
              </w:rPr>
              <w:t>Эстетическое, культурно-массовое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3F1E70" w:rsidRDefault="000719FA" w:rsidP="003F1E70">
            <w:r w:rsidRPr="009E5892">
              <w:t>«Розыгрыш» - праздничный час посвящённый «Дню юмора и смеха»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5" w:rsidRPr="009D6795" w:rsidRDefault="009D6795" w:rsidP="009D6795">
            <w:pPr>
              <w:suppressAutoHyphens w:val="0"/>
            </w:pPr>
            <w:r w:rsidRPr="009D6795">
              <w:t>Весенняя неделя добра</w:t>
            </w:r>
          </w:p>
          <w:p w:rsidR="002247C6" w:rsidRPr="002247C6" w:rsidRDefault="002247C6" w:rsidP="002247C6">
            <w:pPr>
              <w:suppressAutoHyphens w:val="0"/>
              <w:rPr>
                <w:rStyle w:val="c2"/>
              </w:rPr>
            </w:pPr>
            <w:r>
              <w:rPr>
                <w:rStyle w:val="c2"/>
              </w:rPr>
              <w:t>Кл</w:t>
            </w:r>
            <w:proofErr w:type="gramStart"/>
            <w:r>
              <w:rPr>
                <w:rStyle w:val="c2"/>
              </w:rPr>
              <w:t>.</w:t>
            </w:r>
            <w:proofErr w:type="gramEnd"/>
            <w:r>
              <w:rPr>
                <w:rStyle w:val="c2"/>
              </w:rPr>
              <w:t xml:space="preserve"> </w:t>
            </w:r>
            <w:proofErr w:type="gramStart"/>
            <w:r>
              <w:rPr>
                <w:rStyle w:val="c2"/>
              </w:rPr>
              <w:t>ч</w:t>
            </w:r>
            <w:proofErr w:type="gramEnd"/>
            <w:r>
              <w:rPr>
                <w:rStyle w:val="c2"/>
              </w:rPr>
              <w:t xml:space="preserve">ас </w:t>
            </w:r>
            <w:r w:rsidRPr="002247C6">
              <w:rPr>
                <w:rStyle w:val="c2"/>
              </w:rPr>
              <w:t xml:space="preserve">«Семья – это то, что с тобою всегда» </w:t>
            </w:r>
          </w:p>
          <w:p w:rsidR="00FA2100" w:rsidRPr="004D4752" w:rsidRDefault="00FA2100" w:rsidP="006E1194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9D6795" w:rsidRDefault="009D6795" w:rsidP="006E1194">
            <w:r w:rsidRPr="009D6795">
              <w:t>Классный час «Пожелаем друг другу добра»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94" w:rsidRPr="004D4752" w:rsidRDefault="006E1194" w:rsidP="003C30A3">
            <w:r>
              <w:t>Акция «Мой школьный двор - лучший двор»</w:t>
            </w:r>
          </w:p>
        </w:tc>
      </w:tr>
    </w:tbl>
    <w:p w:rsidR="00FA2100" w:rsidRDefault="00FA2100" w:rsidP="004E44CC">
      <w:pPr>
        <w:rPr>
          <w:color w:val="000000"/>
          <w:lang w:eastAsia="ru-RU"/>
        </w:rPr>
      </w:pPr>
    </w:p>
    <w:p w:rsidR="00FA2100" w:rsidRDefault="00FA2100" w:rsidP="00FA2100">
      <w:pPr>
        <w:ind w:left="1080"/>
        <w:rPr>
          <w:color w:val="000000"/>
          <w:lang w:eastAsia="ru-RU"/>
        </w:rPr>
      </w:pPr>
    </w:p>
    <w:p w:rsidR="00FA2100" w:rsidRPr="004D4752" w:rsidRDefault="00FA2100" w:rsidP="00896CA2">
      <w:pPr>
        <w:jc w:val="center"/>
        <w:rPr>
          <w:b/>
        </w:rPr>
      </w:pPr>
      <w:r>
        <w:rPr>
          <w:b/>
        </w:rPr>
        <w:t>Май</w:t>
      </w:r>
    </w:p>
    <w:p w:rsidR="00FA2100" w:rsidRDefault="00FA2100" w:rsidP="00FA2100">
      <w:pPr>
        <w:ind w:left="1080"/>
        <w:jc w:val="both"/>
      </w:pPr>
    </w:p>
    <w:tbl>
      <w:tblPr>
        <w:tblW w:w="10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2"/>
        <w:gridCol w:w="1668"/>
        <w:gridCol w:w="1979"/>
        <w:gridCol w:w="2169"/>
        <w:gridCol w:w="2002"/>
      </w:tblGrid>
      <w:tr w:rsidR="00FA2100" w:rsidRPr="004D4752" w:rsidTr="003C30A3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0177F0" w:rsidRDefault="00FA2100" w:rsidP="003C30A3">
            <w:pPr>
              <w:jc w:val="both"/>
              <w:rPr>
                <w:b/>
              </w:rPr>
            </w:pPr>
            <w:r w:rsidRPr="000177F0">
              <w:rPr>
                <w:b/>
              </w:rPr>
              <w:t>Основные направления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3C30A3">
            <w:pPr>
              <w:jc w:val="both"/>
              <w:rPr>
                <w:b/>
              </w:rPr>
            </w:pPr>
            <w:r w:rsidRPr="004D4752">
              <w:rPr>
                <w:b/>
              </w:rPr>
              <w:t>1 неделя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3C30A3">
            <w:pPr>
              <w:jc w:val="both"/>
              <w:rPr>
                <w:b/>
              </w:rPr>
            </w:pPr>
            <w:r w:rsidRPr="004D4752">
              <w:rPr>
                <w:b/>
              </w:rPr>
              <w:t>2 неделя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3C30A3">
            <w:pPr>
              <w:jc w:val="both"/>
              <w:rPr>
                <w:b/>
              </w:rPr>
            </w:pPr>
            <w:r w:rsidRPr="004D4752">
              <w:rPr>
                <w:b/>
              </w:rPr>
              <w:t>3 неделя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3C30A3">
            <w:pPr>
              <w:jc w:val="both"/>
              <w:rPr>
                <w:b/>
              </w:rPr>
            </w:pPr>
            <w:r w:rsidRPr="004D4752">
              <w:rPr>
                <w:b/>
              </w:rPr>
              <w:t>4 неделя</w:t>
            </w:r>
          </w:p>
        </w:tc>
      </w:tr>
      <w:tr w:rsidR="00FA2100" w:rsidRPr="004D4752" w:rsidTr="003C30A3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3C30A3">
            <w:pPr>
              <w:jc w:val="both"/>
              <w:rPr>
                <w:b/>
              </w:rPr>
            </w:pPr>
            <w:r w:rsidRPr="004D4752">
              <w:rPr>
                <w:b/>
              </w:rPr>
              <w:t>Интеллектуально-познавательная деятельность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0C3BBF" w:rsidP="000C3BBF">
            <w:r w:rsidRPr="00B65FA1">
              <w:t>Беседы по профилактике ДТП</w:t>
            </w:r>
            <w:r>
              <w:t xml:space="preserve"> и ПДД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F" w:rsidRDefault="000C3BBF" w:rsidP="000C3BBF">
            <w:pPr>
              <w:pStyle w:val="a6"/>
              <w:spacing w:before="30" w:beforeAutospacing="0" w:after="30" w:afterAutospacing="0"/>
            </w:pPr>
            <w:r w:rsidRPr="000C3BBF">
              <w:t>Классный час «Как быть успешным в жизни»</w:t>
            </w:r>
            <w:r w:rsidRPr="00B65FA1">
              <w:t xml:space="preserve"> </w:t>
            </w:r>
            <w:r w:rsidRPr="00B65FA1">
              <w:lastRenderedPageBreak/>
              <w:t>Организация и проведение бесед по профилактике правонарушений</w:t>
            </w:r>
          </w:p>
          <w:p w:rsidR="00FA2100" w:rsidRPr="000C3BBF" w:rsidRDefault="00FA2100" w:rsidP="00E4349A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F" w:rsidRPr="000C3BBF" w:rsidRDefault="000C3BBF" w:rsidP="000C3BBF">
            <w:r w:rsidRPr="000C3BBF">
              <w:lastRenderedPageBreak/>
              <w:t xml:space="preserve">Классный час «Национальные игры, кухня, символика и </w:t>
            </w:r>
            <w:r w:rsidRPr="000C3BBF">
              <w:lastRenderedPageBreak/>
              <w:t>костюмы страны».</w:t>
            </w:r>
          </w:p>
          <w:p w:rsidR="000C3BBF" w:rsidRDefault="000C3BBF" w:rsidP="000C3BBF"/>
          <w:p w:rsidR="00FA2100" w:rsidRPr="004D4752" w:rsidRDefault="00FA2100" w:rsidP="003C30A3">
            <w:pPr>
              <w:jc w:val="both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72" w:rsidRDefault="00350872" w:rsidP="006E1194">
            <w:r w:rsidRPr="00350872">
              <w:lastRenderedPageBreak/>
              <w:t>Кл</w:t>
            </w:r>
            <w:proofErr w:type="gramStart"/>
            <w:r w:rsidRPr="00350872">
              <w:t>.</w:t>
            </w:r>
            <w:proofErr w:type="gramEnd"/>
            <w:r w:rsidRPr="00350872">
              <w:t xml:space="preserve"> </w:t>
            </w:r>
            <w:proofErr w:type="gramStart"/>
            <w:r w:rsidRPr="00350872">
              <w:t>ч</w:t>
            </w:r>
            <w:proofErr w:type="gramEnd"/>
            <w:r w:rsidRPr="00350872">
              <w:t xml:space="preserve">ас </w:t>
            </w:r>
          </w:p>
          <w:p w:rsidR="00FA2100" w:rsidRPr="00350872" w:rsidRDefault="00350872" w:rsidP="006E1194">
            <w:r w:rsidRPr="00350872">
              <w:t>« Праздн</w:t>
            </w:r>
            <w:r w:rsidR="006E1194">
              <w:t xml:space="preserve">ик добрых пожеланий» - </w:t>
            </w:r>
            <w:r w:rsidR="000C3BBF">
              <w:lastRenderedPageBreak/>
              <w:t>архив 7</w:t>
            </w:r>
            <w:r w:rsidRPr="00350872">
              <w:t xml:space="preserve"> класса</w:t>
            </w:r>
          </w:p>
        </w:tc>
      </w:tr>
      <w:tr w:rsidR="00FA2100" w:rsidRPr="004D4752" w:rsidTr="003C30A3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3C30A3">
            <w:pPr>
              <w:jc w:val="both"/>
              <w:rPr>
                <w:b/>
              </w:rPr>
            </w:pPr>
            <w:r w:rsidRPr="004D4752">
              <w:rPr>
                <w:b/>
              </w:rPr>
              <w:lastRenderedPageBreak/>
              <w:t>Гражданско-патриотическое воспитание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94" w:rsidRDefault="006E1194" w:rsidP="006E1194">
            <w:r>
              <w:t>Неделя Памяти и Славы:</w:t>
            </w:r>
          </w:p>
          <w:p w:rsidR="006E1194" w:rsidRDefault="006E1194" w:rsidP="006E1194">
            <w:r>
              <w:t>- встреча с ветеранами</w:t>
            </w:r>
            <w:r w:rsidRPr="007033F8">
              <w:t xml:space="preserve"> ВОВ</w:t>
            </w:r>
            <w:r>
              <w:t xml:space="preserve"> и тружениками тыла;</w:t>
            </w:r>
          </w:p>
          <w:p w:rsidR="006E1194" w:rsidRDefault="006E1194" w:rsidP="006E1194">
            <w:r>
              <w:t>- уроки мужества «Шаги Победы»;</w:t>
            </w:r>
          </w:p>
          <w:p w:rsidR="006E1194" w:rsidRDefault="006E1194" w:rsidP="006E1194">
            <w:r>
              <w:t>- выпуск тематической газеты;</w:t>
            </w:r>
          </w:p>
          <w:p w:rsidR="00350872" w:rsidRPr="004D4752" w:rsidRDefault="006E1194" w:rsidP="006E1194">
            <w:r>
              <w:t>- участие в митинге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050BAA">
            <w:r w:rsidRPr="004D4752">
              <w:t xml:space="preserve"> </w:t>
            </w:r>
            <w:r w:rsidR="00050BAA">
              <w:t>Смотр строя и песни «Салют, Победа!»</w:t>
            </w:r>
          </w:p>
          <w:p w:rsidR="00FA2100" w:rsidRDefault="00350872" w:rsidP="00350872">
            <w:r>
              <w:t xml:space="preserve">Экскурсия в мемориальный комплекс </w:t>
            </w:r>
            <w:proofErr w:type="gramStart"/>
            <w:r>
              <w:t>г</w:t>
            </w:r>
            <w:proofErr w:type="gramEnd"/>
            <w:r>
              <w:t>. Саранска «В памяти поколений»</w:t>
            </w:r>
          </w:p>
          <w:p w:rsidR="00050BAA" w:rsidRPr="004D4752" w:rsidRDefault="00050BAA" w:rsidP="00350872">
            <w:r>
              <w:t>Участие в велопробеге по местам боевой славы «Помню тебя, солдат!»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050BAA" w:rsidP="003C30A3">
            <w:r>
              <w:t>Операция «Забота – дети войны»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3C30A3">
            <w:pPr>
              <w:jc w:val="both"/>
            </w:pPr>
          </w:p>
        </w:tc>
      </w:tr>
      <w:tr w:rsidR="00FA2100" w:rsidRPr="004D4752" w:rsidTr="003C30A3">
        <w:trPr>
          <w:trHeight w:val="1289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3C30A3">
            <w:pPr>
              <w:jc w:val="both"/>
              <w:rPr>
                <w:b/>
              </w:rPr>
            </w:pPr>
            <w:r w:rsidRPr="004D4752">
              <w:rPr>
                <w:b/>
              </w:rPr>
              <w:t>Спортивно-оздоровительная работа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2A1FAF" w:rsidRDefault="002A1FAF" w:rsidP="002A1FAF"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ч</w:t>
            </w:r>
            <w:proofErr w:type="gramEnd"/>
            <w:r>
              <w:rPr>
                <w:lang w:eastAsia="ru-RU"/>
              </w:rPr>
              <w:t xml:space="preserve">ас </w:t>
            </w:r>
            <w:r w:rsidRPr="002A1FAF">
              <w:rPr>
                <w:lang w:eastAsia="ru-RU"/>
              </w:rPr>
              <w:t>«Культура здорового тела»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AF" w:rsidRDefault="002A1FAF" w:rsidP="002A1FAF">
            <w:r>
              <w:t xml:space="preserve">Акция «Мы - садоводы» </w:t>
            </w:r>
          </w:p>
          <w:p w:rsidR="00FA2100" w:rsidRPr="004D4752" w:rsidRDefault="002A1FAF" w:rsidP="002A1FAF">
            <w:pPr>
              <w:tabs>
                <w:tab w:val="left" w:pos="671"/>
              </w:tabs>
            </w:pPr>
            <w:r>
              <w:t>(работа на пришкольном участке)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350872" w:rsidP="000719FA">
            <w:r>
              <w:t>Поход на природу.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192285" w:rsidRDefault="00192285" w:rsidP="00192285">
            <w:r w:rsidRPr="00192285">
              <w:rPr>
                <w:lang w:eastAsia="ru-RU"/>
              </w:rPr>
              <w:t>Инструктаж перед летними каникулами.</w:t>
            </w:r>
          </w:p>
        </w:tc>
      </w:tr>
      <w:tr w:rsidR="00FA2100" w:rsidRPr="004D4752" w:rsidTr="003C30A3">
        <w:trPr>
          <w:trHeight w:val="1963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FA2100" w:rsidP="003C30A3">
            <w:pPr>
              <w:jc w:val="both"/>
              <w:rPr>
                <w:b/>
              </w:rPr>
            </w:pPr>
          </w:p>
          <w:p w:rsidR="00FA2100" w:rsidRPr="004D4752" w:rsidRDefault="005943B3" w:rsidP="003C30A3">
            <w:pPr>
              <w:jc w:val="both"/>
              <w:rPr>
                <w:b/>
              </w:rPr>
            </w:pPr>
            <w:r>
              <w:rPr>
                <w:b/>
              </w:rPr>
              <w:t>Эстетическое, культурно-массовое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4D4752" w:rsidRDefault="006E1194" w:rsidP="006E1194">
            <w:r>
              <w:t>Акция «Спасибо тебе, солдат» изготовление праздничных открыток к 9 Мая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94" w:rsidRDefault="006E1194" w:rsidP="006E1194">
            <w:r>
              <w:t xml:space="preserve">Конкурс «Песня </w:t>
            </w:r>
            <w:proofErr w:type="gramStart"/>
            <w:r>
              <w:t>в</w:t>
            </w:r>
            <w:proofErr w:type="gramEnd"/>
            <w:r>
              <w:t xml:space="preserve"> боевой </w:t>
            </w:r>
          </w:p>
          <w:p w:rsidR="00FA2100" w:rsidRPr="004D4752" w:rsidRDefault="006E1194" w:rsidP="006E1194">
            <w:pPr>
              <w:jc w:val="both"/>
            </w:pPr>
            <w:r>
              <w:t>шинели»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0" w:rsidRPr="002A1FAF" w:rsidRDefault="002A1FAF" w:rsidP="007F5494">
            <w:r w:rsidRPr="002A1FAF">
              <w:rPr>
                <w:lang w:eastAsia="ru-RU"/>
              </w:rPr>
              <w:t>Кл час «</w:t>
            </w:r>
            <w:r w:rsidR="007F5494">
              <w:rPr>
                <w:lang w:eastAsia="ru-RU"/>
              </w:rPr>
              <w:t>Милосердие и доброта</w:t>
            </w:r>
            <w:r w:rsidRPr="002A1FAF">
              <w:rPr>
                <w:lang w:eastAsia="ru-RU"/>
              </w:rPr>
              <w:t>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72" w:rsidRDefault="00350872" w:rsidP="003C30A3">
            <w:r>
              <w:t>Линейка «До свидания школа, здравствуй лето!»</w:t>
            </w:r>
          </w:p>
          <w:p w:rsidR="00FA2100" w:rsidRPr="004D4752" w:rsidRDefault="00350872" w:rsidP="003C30A3">
            <w:r>
              <w:t>Поездка в парк.</w:t>
            </w:r>
          </w:p>
        </w:tc>
      </w:tr>
    </w:tbl>
    <w:p w:rsidR="005248DD" w:rsidRDefault="005248DD" w:rsidP="00FA2100">
      <w:pPr>
        <w:suppressAutoHyphens w:val="0"/>
        <w:spacing w:line="360" w:lineRule="auto"/>
        <w:jc w:val="both"/>
        <w:rPr>
          <w:sz w:val="28"/>
          <w:szCs w:val="28"/>
        </w:rPr>
      </w:pPr>
    </w:p>
    <w:p w:rsidR="004E44CC" w:rsidRDefault="004E44CC" w:rsidP="00FA2100">
      <w:pPr>
        <w:suppressAutoHyphens w:val="0"/>
        <w:spacing w:line="360" w:lineRule="auto"/>
        <w:jc w:val="both"/>
        <w:rPr>
          <w:sz w:val="28"/>
          <w:szCs w:val="28"/>
        </w:rPr>
      </w:pPr>
    </w:p>
    <w:p w:rsidR="004E44CC" w:rsidRDefault="004E44CC" w:rsidP="00FA2100">
      <w:pPr>
        <w:suppressAutoHyphens w:val="0"/>
        <w:spacing w:line="360" w:lineRule="auto"/>
        <w:jc w:val="both"/>
        <w:rPr>
          <w:sz w:val="28"/>
          <w:szCs w:val="28"/>
        </w:rPr>
      </w:pPr>
    </w:p>
    <w:p w:rsidR="004E44CC" w:rsidRDefault="004E44CC" w:rsidP="00FA2100">
      <w:pPr>
        <w:suppressAutoHyphens w:val="0"/>
        <w:spacing w:line="360" w:lineRule="auto"/>
        <w:jc w:val="both"/>
        <w:rPr>
          <w:sz w:val="28"/>
          <w:szCs w:val="28"/>
        </w:rPr>
      </w:pPr>
    </w:p>
    <w:p w:rsidR="004E44CC" w:rsidRDefault="004E44CC" w:rsidP="00FA2100">
      <w:pPr>
        <w:suppressAutoHyphens w:val="0"/>
        <w:spacing w:line="360" w:lineRule="auto"/>
        <w:jc w:val="both"/>
        <w:rPr>
          <w:sz w:val="28"/>
          <w:szCs w:val="28"/>
        </w:rPr>
      </w:pPr>
    </w:p>
    <w:p w:rsidR="004E44CC" w:rsidRDefault="004E44CC" w:rsidP="00FA2100">
      <w:pPr>
        <w:suppressAutoHyphens w:val="0"/>
        <w:spacing w:line="360" w:lineRule="auto"/>
        <w:jc w:val="both"/>
        <w:rPr>
          <w:sz w:val="28"/>
          <w:szCs w:val="28"/>
        </w:rPr>
      </w:pPr>
    </w:p>
    <w:p w:rsidR="003C30A3" w:rsidRDefault="003C30A3" w:rsidP="00E72912">
      <w:pPr>
        <w:jc w:val="center"/>
        <w:rPr>
          <w:b/>
          <w:sz w:val="36"/>
          <w:szCs w:val="36"/>
        </w:rPr>
      </w:pPr>
    </w:p>
    <w:p w:rsidR="003C30A3" w:rsidRDefault="003C30A3" w:rsidP="00E72912">
      <w:pPr>
        <w:jc w:val="center"/>
        <w:rPr>
          <w:b/>
          <w:sz w:val="36"/>
          <w:szCs w:val="36"/>
        </w:rPr>
      </w:pPr>
    </w:p>
    <w:p w:rsidR="003C30A3" w:rsidRDefault="003C30A3" w:rsidP="00E72912">
      <w:pPr>
        <w:jc w:val="center"/>
        <w:rPr>
          <w:b/>
          <w:sz w:val="36"/>
          <w:szCs w:val="36"/>
        </w:rPr>
      </w:pPr>
    </w:p>
    <w:p w:rsidR="00ED123C" w:rsidRDefault="00ED123C" w:rsidP="00721A67">
      <w:pPr>
        <w:rPr>
          <w:b/>
          <w:sz w:val="36"/>
          <w:szCs w:val="36"/>
        </w:rPr>
      </w:pPr>
    </w:p>
    <w:p w:rsidR="005248DD" w:rsidRDefault="005248DD" w:rsidP="00E72912">
      <w:pPr>
        <w:jc w:val="center"/>
      </w:pPr>
      <w:r>
        <w:rPr>
          <w:b/>
          <w:sz w:val="36"/>
          <w:szCs w:val="36"/>
          <w:lang w:val="en-US"/>
        </w:rPr>
        <w:lastRenderedPageBreak/>
        <w:t>III</w:t>
      </w:r>
      <w:r>
        <w:rPr>
          <w:b/>
          <w:sz w:val="36"/>
          <w:szCs w:val="36"/>
        </w:rPr>
        <w:t>. ФОРМИРОВАНИЕ КОЛЛЕКТИВА</w:t>
      </w:r>
    </w:p>
    <w:p w:rsidR="005248DD" w:rsidRDefault="005248DD" w:rsidP="005248DD">
      <w:pPr>
        <w:jc w:val="center"/>
      </w:pPr>
    </w:p>
    <w:p w:rsidR="005248DD" w:rsidRDefault="005248DD" w:rsidP="005248DD">
      <w:pPr>
        <w:jc w:val="center"/>
      </w:pPr>
    </w:p>
    <w:p w:rsidR="005248DD" w:rsidRDefault="005248DD" w:rsidP="005248DD">
      <w:pPr>
        <w:numPr>
          <w:ilvl w:val="0"/>
          <w:numId w:val="19"/>
        </w:numPr>
        <w:suppressAutoHyphens w:val="0"/>
        <w:rPr>
          <w:b/>
          <w:sz w:val="36"/>
          <w:szCs w:val="36"/>
        </w:rPr>
      </w:pPr>
      <w:r>
        <w:rPr>
          <w:b/>
          <w:sz w:val="36"/>
          <w:szCs w:val="36"/>
        </w:rPr>
        <w:t>Развитие самоуправления</w:t>
      </w:r>
    </w:p>
    <w:p w:rsidR="005248DD" w:rsidRDefault="005248DD" w:rsidP="005248DD">
      <w:pPr>
        <w:ind w:left="795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800"/>
        <w:gridCol w:w="4190"/>
        <w:gridCol w:w="2393"/>
      </w:tblGrid>
      <w:tr w:rsidR="005248DD" w:rsidRPr="00BE0356" w:rsidTr="003C30A3">
        <w:tc>
          <w:tcPr>
            <w:tcW w:w="1188" w:type="dxa"/>
          </w:tcPr>
          <w:p w:rsidR="005248DD" w:rsidRPr="00BE0356" w:rsidRDefault="005248DD" w:rsidP="003C30A3">
            <w:pPr>
              <w:jc w:val="center"/>
              <w:rPr>
                <w:b/>
                <w:sz w:val="28"/>
                <w:szCs w:val="28"/>
              </w:rPr>
            </w:pPr>
            <w:r w:rsidRPr="00BE0356">
              <w:rPr>
                <w:b/>
                <w:sz w:val="28"/>
                <w:szCs w:val="28"/>
              </w:rPr>
              <w:t xml:space="preserve">№ </w:t>
            </w:r>
          </w:p>
          <w:p w:rsidR="005248DD" w:rsidRPr="00BE0356" w:rsidRDefault="005248DD" w:rsidP="003C30A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E035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E0356">
              <w:rPr>
                <w:b/>
                <w:sz w:val="28"/>
                <w:szCs w:val="28"/>
              </w:rPr>
              <w:t>/</w:t>
            </w:r>
            <w:proofErr w:type="spellStart"/>
            <w:r w:rsidRPr="00BE035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</w:tcPr>
          <w:p w:rsidR="005248DD" w:rsidRPr="00BE0356" w:rsidRDefault="005248DD" w:rsidP="003C30A3">
            <w:pPr>
              <w:jc w:val="center"/>
              <w:rPr>
                <w:b/>
                <w:sz w:val="28"/>
                <w:szCs w:val="28"/>
              </w:rPr>
            </w:pPr>
            <w:r w:rsidRPr="00BE0356">
              <w:rPr>
                <w:b/>
                <w:sz w:val="28"/>
                <w:szCs w:val="28"/>
              </w:rPr>
              <w:t>Дата</w:t>
            </w:r>
          </w:p>
          <w:p w:rsidR="005248DD" w:rsidRPr="00BE0356" w:rsidRDefault="005248DD" w:rsidP="003C30A3">
            <w:pPr>
              <w:jc w:val="center"/>
              <w:rPr>
                <w:b/>
                <w:sz w:val="28"/>
                <w:szCs w:val="28"/>
              </w:rPr>
            </w:pPr>
            <w:r w:rsidRPr="00BE0356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4190" w:type="dxa"/>
          </w:tcPr>
          <w:p w:rsidR="005248DD" w:rsidRPr="00BE0356" w:rsidRDefault="005248DD" w:rsidP="003C30A3">
            <w:pPr>
              <w:jc w:val="center"/>
              <w:rPr>
                <w:b/>
                <w:sz w:val="28"/>
                <w:szCs w:val="28"/>
              </w:rPr>
            </w:pPr>
            <w:r w:rsidRPr="00BE0356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393" w:type="dxa"/>
          </w:tcPr>
          <w:p w:rsidR="005248DD" w:rsidRPr="00BE0356" w:rsidRDefault="005248DD" w:rsidP="003C30A3">
            <w:pPr>
              <w:jc w:val="center"/>
              <w:rPr>
                <w:b/>
                <w:sz w:val="28"/>
                <w:szCs w:val="28"/>
              </w:rPr>
            </w:pPr>
            <w:r w:rsidRPr="00BE0356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5248DD" w:rsidRPr="00BE0356" w:rsidTr="003C30A3">
        <w:tc>
          <w:tcPr>
            <w:tcW w:w="1188" w:type="dxa"/>
          </w:tcPr>
          <w:p w:rsidR="005248DD" w:rsidRPr="00C868C6" w:rsidRDefault="005248DD" w:rsidP="003C30A3">
            <w:pPr>
              <w:jc w:val="center"/>
            </w:pPr>
            <w:r w:rsidRPr="00C868C6">
              <w:t>1</w:t>
            </w:r>
          </w:p>
        </w:tc>
        <w:tc>
          <w:tcPr>
            <w:tcW w:w="1800" w:type="dxa"/>
          </w:tcPr>
          <w:p w:rsidR="005248DD" w:rsidRPr="00C868C6" w:rsidRDefault="005248DD" w:rsidP="003C30A3">
            <w:pPr>
              <w:jc w:val="center"/>
            </w:pPr>
            <w:r w:rsidRPr="00C868C6">
              <w:t>1-ая неделя сентября</w:t>
            </w:r>
          </w:p>
        </w:tc>
        <w:tc>
          <w:tcPr>
            <w:tcW w:w="4190" w:type="dxa"/>
          </w:tcPr>
          <w:p w:rsidR="005248DD" w:rsidRPr="00C868C6" w:rsidRDefault="005248DD" w:rsidP="003C30A3">
            <w:r w:rsidRPr="00C868C6">
              <w:t>Выборы актива класса.</w:t>
            </w:r>
          </w:p>
        </w:tc>
        <w:tc>
          <w:tcPr>
            <w:tcW w:w="2393" w:type="dxa"/>
          </w:tcPr>
          <w:p w:rsidR="005248DD" w:rsidRPr="00C868C6" w:rsidRDefault="005248DD" w:rsidP="003C30A3">
            <w:pPr>
              <w:jc w:val="center"/>
            </w:pPr>
          </w:p>
        </w:tc>
      </w:tr>
      <w:tr w:rsidR="005248DD" w:rsidRPr="00BE0356" w:rsidTr="003C30A3">
        <w:tc>
          <w:tcPr>
            <w:tcW w:w="1188" w:type="dxa"/>
          </w:tcPr>
          <w:p w:rsidR="005248DD" w:rsidRPr="00C868C6" w:rsidRDefault="005248DD" w:rsidP="003C30A3">
            <w:pPr>
              <w:jc w:val="center"/>
            </w:pPr>
            <w:r w:rsidRPr="00C868C6">
              <w:t>2</w:t>
            </w:r>
          </w:p>
        </w:tc>
        <w:tc>
          <w:tcPr>
            <w:tcW w:w="1800" w:type="dxa"/>
          </w:tcPr>
          <w:p w:rsidR="005248DD" w:rsidRPr="00C868C6" w:rsidRDefault="005248DD" w:rsidP="003C30A3">
            <w:pPr>
              <w:jc w:val="center"/>
            </w:pPr>
            <w:r w:rsidRPr="00C868C6">
              <w:t>ежемесячно</w:t>
            </w:r>
          </w:p>
        </w:tc>
        <w:tc>
          <w:tcPr>
            <w:tcW w:w="4190" w:type="dxa"/>
          </w:tcPr>
          <w:p w:rsidR="005248DD" w:rsidRDefault="005248DD" w:rsidP="003C30A3">
            <w:r w:rsidRPr="00C868C6">
              <w:t>Сбор актива по вопросам:</w:t>
            </w:r>
          </w:p>
          <w:p w:rsidR="005248DD" w:rsidRPr="00C868C6" w:rsidRDefault="005248DD" w:rsidP="003C30A3"/>
          <w:p w:rsidR="005248DD" w:rsidRDefault="005248DD" w:rsidP="003C30A3">
            <w:r w:rsidRPr="00C868C6">
              <w:t>- планирование работы;</w:t>
            </w:r>
          </w:p>
          <w:p w:rsidR="005248DD" w:rsidRPr="00C868C6" w:rsidRDefault="005248DD" w:rsidP="003C30A3"/>
          <w:p w:rsidR="005248DD" w:rsidRDefault="005248DD" w:rsidP="003C30A3">
            <w:r w:rsidRPr="00C868C6">
              <w:t>- подготовка и участие в классных и школьных мероприятиях (по плану)</w:t>
            </w:r>
            <w:r>
              <w:t xml:space="preserve">; </w:t>
            </w:r>
          </w:p>
          <w:p w:rsidR="005248DD" w:rsidRDefault="005248DD" w:rsidP="003C30A3"/>
          <w:p w:rsidR="005248DD" w:rsidRPr="006C750B" w:rsidRDefault="005248DD" w:rsidP="003C30A3">
            <w:pPr>
              <w:pStyle w:val="a5"/>
              <w:ind w:left="0"/>
            </w:pPr>
            <w:r w:rsidRPr="006C750B">
              <w:t>- оформление стенгазет, плакатов и уголка класса;</w:t>
            </w:r>
          </w:p>
          <w:p w:rsidR="005248DD" w:rsidRDefault="005248DD" w:rsidP="003C30A3">
            <w:r w:rsidRPr="000D12E0">
              <w:t>- привлечение актива класса для орган</w:t>
            </w:r>
            <w:r>
              <w:t xml:space="preserve">изации помощи в учёбе </w:t>
            </w:r>
            <w:proofErr w:type="gramStart"/>
            <w:r>
              <w:t>отстающим</w:t>
            </w:r>
            <w:proofErr w:type="gramEnd"/>
            <w:r>
              <w:t>;</w:t>
            </w:r>
          </w:p>
          <w:p w:rsidR="005248DD" w:rsidRDefault="005248DD" w:rsidP="003C30A3"/>
          <w:p w:rsidR="005248DD" w:rsidRPr="006C750B" w:rsidRDefault="005248DD" w:rsidP="003C30A3">
            <w:pPr>
              <w:pStyle w:val="a5"/>
              <w:ind w:left="0"/>
            </w:pPr>
            <w:r w:rsidRPr="006C750B">
              <w:t>- планирование проведения каникул;</w:t>
            </w:r>
          </w:p>
          <w:p w:rsidR="005248DD" w:rsidRPr="000D12E0" w:rsidRDefault="005248DD" w:rsidP="003C30A3">
            <w:r>
              <w:t>- отчет о проделанной работе.</w:t>
            </w:r>
          </w:p>
        </w:tc>
        <w:tc>
          <w:tcPr>
            <w:tcW w:w="2393" w:type="dxa"/>
          </w:tcPr>
          <w:p w:rsidR="005248DD" w:rsidRPr="00C868C6" w:rsidRDefault="005248DD" w:rsidP="003C30A3">
            <w:pPr>
              <w:jc w:val="center"/>
            </w:pPr>
          </w:p>
        </w:tc>
      </w:tr>
      <w:tr w:rsidR="005248DD" w:rsidRPr="00BE0356" w:rsidTr="003C30A3">
        <w:tc>
          <w:tcPr>
            <w:tcW w:w="1188" w:type="dxa"/>
          </w:tcPr>
          <w:p w:rsidR="005248DD" w:rsidRPr="00C868C6" w:rsidRDefault="005248DD" w:rsidP="003C30A3">
            <w:pPr>
              <w:jc w:val="center"/>
            </w:pPr>
            <w:r w:rsidRPr="00C868C6">
              <w:t>3</w:t>
            </w:r>
          </w:p>
        </w:tc>
        <w:tc>
          <w:tcPr>
            <w:tcW w:w="1800" w:type="dxa"/>
          </w:tcPr>
          <w:p w:rsidR="005248DD" w:rsidRPr="00C868C6" w:rsidRDefault="005248DD" w:rsidP="003C30A3">
            <w:pPr>
              <w:jc w:val="center"/>
            </w:pPr>
            <w:r w:rsidRPr="00C868C6">
              <w:t>май</w:t>
            </w:r>
          </w:p>
        </w:tc>
        <w:tc>
          <w:tcPr>
            <w:tcW w:w="4190" w:type="dxa"/>
          </w:tcPr>
          <w:p w:rsidR="005248DD" w:rsidRPr="00C868C6" w:rsidRDefault="005248DD" w:rsidP="003C30A3">
            <w:r w:rsidRPr="00C868C6">
              <w:t>Подведение итогов и отчет акт</w:t>
            </w:r>
            <w:r w:rsidR="00AE04A1">
              <w:t>ива о проделанной работе за 2014-2015</w:t>
            </w:r>
            <w:r w:rsidRPr="00C868C6">
              <w:t xml:space="preserve"> учебный год.</w:t>
            </w:r>
          </w:p>
        </w:tc>
        <w:tc>
          <w:tcPr>
            <w:tcW w:w="2393" w:type="dxa"/>
          </w:tcPr>
          <w:p w:rsidR="005248DD" w:rsidRPr="00C868C6" w:rsidRDefault="005248DD" w:rsidP="003C30A3">
            <w:pPr>
              <w:jc w:val="center"/>
            </w:pPr>
          </w:p>
        </w:tc>
      </w:tr>
    </w:tbl>
    <w:p w:rsidR="005248DD" w:rsidRDefault="005248DD" w:rsidP="005248DD"/>
    <w:p w:rsidR="005248DD" w:rsidRDefault="005248DD" w:rsidP="005248DD"/>
    <w:p w:rsidR="005248DD" w:rsidRDefault="005248DD" w:rsidP="005248DD">
      <w:pPr>
        <w:numPr>
          <w:ilvl w:val="0"/>
          <w:numId w:val="19"/>
        </w:numPr>
        <w:suppressAutoHyphens w:val="0"/>
        <w:rPr>
          <w:b/>
          <w:sz w:val="36"/>
          <w:szCs w:val="36"/>
        </w:rPr>
      </w:pPr>
      <w:r>
        <w:rPr>
          <w:b/>
          <w:sz w:val="36"/>
          <w:szCs w:val="36"/>
        </w:rPr>
        <w:t>Развитие и сохранение традиций класса</w:t>
      </w:r>
    </w:p>
    <w:p w:rsidR="005248DD" w:rsidRDefault="005248DD" w:rsidP="005248DD">
      <w:pPr>
        <w:ind w:left="795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800"/>
        <w:gridCol w:w="4190"/>
        <w:gridCol w:w="2393"/>
      </w:tblGrid>
      <w:tr w:rsidR="005248DD" w:rsidRPr="00BE0356" w:rsidTr="003C30A3">
        <w:tc>
          <w:tcPr>
            <w:tcW w:w="1188" w:type="dxa"/>
          </w:tcPr>
          <w:p w:rsidR="005248DD" w:rsidRPr="00BE0356" w:rsidRDefault="005248DD" w:rsidP="003C30A3">
            <w:pPr>
              <w:jc w:val="center"/>
              <w:rPr>
                <w:b/>
                <w:sz w:val="28"/>
                <w:szCs w:val="28"/>
              </w:rPr>
            </w:pPr>
            <w:r w:rsidRPr="00BE0356">
              <w:rPr>
                <w:b/>
                <w:sz w:val="28"/>
                <w:szCs w:val="28"/>
              </w:rPr>
              <w:t xml:space="preserve">№ </w:t>
            </w:r>
          </w:p>
          <w:p w:rsidR="005248DD" w:rsidRPr="00BE0356" w:rsidRDefault="005248DD" w:rsidP="003C30A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E035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E0356">
              <w:rPr>
                <w:b/>
                <w:sz w:val="28"/>
                <w:szCs w:val="28"/>
              </w:rPr>
              <w:t>/</w:t>
            </w:r>
            <w:proofErr w:type="spellStart"/>
            <w:r w:rsidRPr="00BE035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</w:tcPr>
          <w:p w:rsidR="005248DD" w:rsidRPr="00BE0356" w:rsidRDefault="005248DD" w:rsidP="003C30A3">
            <w:pPr>
              <w:jc w:val="center"/>
              <w:rPr>
                <w:b/>
                <w:sz w:val="28"/>
                <w:szCs w:val="28"/>
              </w:rPr>
            </w:pPr>
            <w:r w:rsidRPr="00BE0356">
              <w:rPr>
                <w:b/>
                <w:sz w:val="28"/>
                <w:szCs w:val="28"/>
              </w:rPr>
              <w:t>Дата</w:t>
            </w:r>
          </w:p>
          <w:p w:rsidR="005248DD" w:rsidRPr="00BE0356" w:rsidRDefault="005248DD" w:rsidP="003C30A3">
            <w:pPr>
              <w:jc w:val="center"/>
              <w:rPr>
                <w:b/>
                <w:sz w:val="28"/>
                <w:szCs w:val="28"/>
              </w:rPr>
            </w:pPr>
            <w:r w:rsidRPr="00BE0356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4190" w:type="dxa"/>
          </w:tcPr>
          <w:p w:rsidR="005248DD" w:rsidRPr="00BE0356" w:rsidRDefault="005248DD" w:rsidP="003C30A3">
            <w:pPr>
              <w:jc w:val="center"/>
              <w:rPr>
                <w:b/>
                <w:sz w:val="28"/>
                <w:szCs w:val="28"/>
              </w:rPr>
            </w:pPr>
            <w:r w:rsidRPr="00BE0356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393" w:type="dxa"/>
          </w:tcPr>
          <w:p w:rsidR="005248DD" w:rsidRPr="00BE0356" w:rsidRDefault="005248DD" w:rsidP="003C30A3">
            <w:pPr>
              <w:jc w:val="center"/>
              <w:rPr>
                <w:b/>
                <w:sz w:val="28"/>
                <w:szCs w:val="28"/>
              </w:rPr>
            </w:pPr>
            <w:r w:rsidRPr="00BE0356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5248DD" w:rsidRPr="00BE0356" w:rsidTr="003C30A3">
        <w:tc>
          <w:tcPr>
            <w:tcW w:w="1188" w:type="dxa"/>
          </w:tcPr>
          <w:p w:rsidR="005248DD" w:rsidRPr="00C868C6" w:rsidRDefault="005248DD" w:rsidP="003C30A3">
            <w:pPr>
              <w:jc w:val="center"/>
            </w:pPr>
            <w:r w:rsidRPr="00C868C6">
              <w:t>1</w:t>
            </w:r>
          </w:p>
        </w:tc>
        <w:tc>
          <w:tcPr>
            <w:tcW w:w="1800" w:type="dxa"/>
          </w:tcPr>
          <w:p w:rsidR="005248DD" w:rsidRPr="00C868C6" w:rsidRDefault="005248DD" w:rsidP="003C30A3">
            <w:pPr>
              <w:jc w:val="center"/>
            </w:pPr>
            <w:r w:rsidRPr="00C868C6">
              <w:t>в течение года</w:t>
            </w:r>
          </w:p>
        </w:tc>
        <w:tc>
          <w:tcPr>
            <w:tcW w:w="4190" w:type="dxa"/>
          </w:tcPr>
          <w:p w:rsidR="005248DD" w:rsidRPr="00C868C6" w:rsidRDefault="005248DD" w:rsidP="003C30A3">
            <w:r w:rsidRPr="00C868C6">
              <w:t>Поздравления ветеранов ВОВ.</w:t>
            </w:r>
          </w:p>
        </w:tc>
        <w:tc>
          <w:tcPr>
            <w:tcW w:w="2393" w:type="dxa"/>
          </w:tcPr>
          <w:p w:rsidR="005248DD" w:rsidRPr="00C868C6" w:rsidRDefault="005248DD" w:rsidP="003C30A3">
            <w:pPr>
              <w:jc w:val="center"/>
            </w:pPr>
          </w:p>
        </w:tc>
      </w:tr>
      <w:tr w:rsidR="005248DD" w:rsidRPr="00BE0356" w:rsidTr="003C30A3">
        <w:tc>
          <w:tcPr>
            <w:tcW w:w="1188" w:type="dxa"/>
          </w:tcPr>
          <w:p w:rsidR="005248DD" w:rsidRPr="00C868C6" w:rsidRDefault="005248DD" w:rsidP="003C30A3">
            <w:pPr>
              <w:jc w:val="center"/>
            </w:pPr>
            <w:r w:rsidRPr="00C868C6">
              <w:t>2</w:t>
            </w:r>
          </w:p>
        </w:tc>
        <w:tc>
          <w:tcPr>
            <w:tcW w:w="1800" w:type="dxa"/>
          </w:tcPr>
          <w:p w:rsidR="005248DD" w:rsidRPr="00C868C6" w:rsidRDefault="005248DD" w:rsidP="003C30A3">
            <w:pPr>
              <w:jc w:val="center"/>
            </w:pPr>
            <w:r w:rsidRPr="00C868C6">
              <w:t>в течение года</w:t>
            </w:r>
          </w:p>
        </w:tc>
        <w:tc>
          <w:tcPr>
            <w:tcW w:w="4190" w:type="dxa"/>
          </w:tcPr>
          <w:p w:rsidR="005248DD" w:rsidRPr="00C868C6" w:rsidRDefault="005248DD" w:rsidP="003C30A3">
            <w:r w:rsidRPr="00C868C6">
              <w:t>Поздравление учителей.</w:t>
            </w:r>
          </w:p>
        </w:tc>
        <w:tc>
          <w:tcPr>
            <w:tcW w:w="2393" w:type="dxa"/>
          </w:tcPr>
          <w:p w:rsidR="005248DD" w:rsidRPr="00C868C6" w:rsidRDefault="005248DD" w:rsidP="003C30A3">
            <w:pPr>
              <w:jc w:val="center"/>
            </w:pPr>
          </w:p>
        </w:tc>
      </w:tr>
      <w:tr w:rsidR="005248DD" w:rsidRPr="00BE0356" w:rsidTr="003C30A3">
        <w:tc>
          <w:tcPr>
            <w:tcW w:w="1188" w:type="dxa"/>
          </w:tcPr>
          <w:p w:rsidR="005248DD" w:rsidRPr="00C868C6" w:rsidRDefault="005248DD" w:rsidP="003C30A3">
            <w:pPr>
              <w:jc w:val="center"/>
            </w:pPr>
            <w:r w:rsidRPr="00C868C6">
              <w:t>3</w:t>
            </w:r>
          </w:p>
        </w:tc>
        <w:tc>
          <w:tcPr>
            <w:tcW w:w="1800" w:type="dxa"/>
          </w:tcPr>
          <w:p w:rsidR="005248DD" w:rsidRPr="00C868C6" w:rsidRDefault="005248DD" w:rsidP="003C30A3">
            <w:pPr>
              <w:jc w:val="center"/>
            </w:pPr>
            <w:r w:rsidRPr="00C868C6">
              <w:t>в течение года</w:t>
            </w:r>
          </w:p>
        </w:tc>
        <w:tc>
          <w:tcPr>
            <w:tcW w:w="4190" w:type="dxa"/>
          </w:tcPr>
          <w:p w:rsidR="005248DD" w:rsidRPr="00C868C6" w:rsidRDefault="005248DD" w:rsidP="003C30A3">
            <w:r w:rsidRPr="00C868C6">
              <w:t>Поздравление одноклассников с Днем рожд</w:t>
            </w:r>
            <w:r>
              <w:t>ения, с праздниками: Новый год, 23 февраля,</w:t>
            </w:r>
            <w:r w:rsidRPr="00C868C6">
              <w:t xml:space="preserve"> 8 марта</w:t>
            </w:r>
            <w:r>
              <w:t>, День Святого Валентина</w:t>
            </w:r>
            <w:r w:rsidRPr="00C868C6">
              <w:t>.</w:t>
            </w:r>
          </w:p>
        </w:tc>
        <w:tc>
          <w:tcPr>
            <w:tcW w:w="2393" w:type="dxa"/>
          </w:tcPr>
          <w:p w:rsidR="005248DD" w:rsidRPr="00C868C6" w:rsidRDefault="005248DD" w:rsidP="003C30A3">
            <w:pPr>
              <w:jc w:val="center"/>
            </w:pPr>
          </w:p>
        </w:tc>
      </w:tr>
    </w:tbl>
    <w:p w:rsidR="005248DD" w:rsidRPr="00B953FA" w:rsidRDefault="005248DD" w:rsidP="00FA2100">
      <w:pPr>
        <w:suppressAutoHyphens w:val="0"/>
        <w:spacing w:line="360" w:lineRule="auto"/>
        <w:jc w:val="both"/>
        <w:rPr>
          <w:sz w:val="28"/>
          <w:szCs w:val="28"/>
        </w:rPr>
      </w:pPr>
    </w:p>
    <w:p w:rsidR="00FA2100" w:rsidRDefault="00FA2100" w:rsidP="00FA2100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</w:p>
    <w:p w:rsidR="00FA2100" w:rsidRDefault="00FA2100" w:rsidP="00FA2100">
      <w:pPr>
        <w:ind w:left="1080"/>
        <w:rPr>
          <w:color w:val="000000"/>
          <w:lang w:eastAsia="ru-RU"/>
        </w:rPr>
      </w:pPr>
    </w:p>
    <w:sectPr w:rsidR="00FA2100" w:rsidSect="002F5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042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27"/>
        </w:tabs>
        <w:ind w:left="827" w:hanging="360"/>
      </w:pPr>
      <w:rPr>
        <w:sz w:val="24"/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0">
    <w:nsid w:val="0D57626C"/>
    <w:multiLevelType w:val="hybridMultilevel"/>
    <w:tmpl w:val="16BA3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026B25"/>
    <w:multiLevelType w:val="hybridMultilevel"/>
    <w:tmpl w:val="64220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FA50C5"/>
    <w:multiLevelType w:val="hybridMultilevel"/>
    <w:tmpl w:val="89169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154F3E"/>
    <w:multiLevelType w:val="hybridMultilevel"/>
    <w:tmpl w:val="9CF62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70E10"/>
    <w:multiLevelType w:val="hybridMultilevel"/>
    <w:tmpl w:val="43209A54"/>
    <w:lvl w:ilvl="0" w:tplc="EF7C266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D36DA5"/>
    <w:multiLevelType w:val="hybridMultilevel"/>
    <w:tmpl w:val="803628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A171B"/>
    <w:multiLevelType w:val="hybridMultilevel"/>
    <w:tmpl w:val="CF86F956"/>
    <w:lvl w:ilvl="0" w:tplc="AD10DD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88F2C62"/>
    <w:multiLevelType w:val="hybridMultilevel"/>
    <w:tmpl w:val="02E0981C"/>
    <w:lvl w:ilvl="0" w:tplc="A6EAE98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2AFC3D1C"/>
    <w:multiLevelType w:val="hybridMultilevel"/>
    <w:tmpl w:val="684C8C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B5079C"/>
    <w:multiLevelType w:val="hybridMultilevel"/>
    <w:tmpl w:val="E7D459D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CA5503"/>
    <w:multiLevelType w:val="hybridMultilevel"/>
    <w:tmpl w:val="1A5CA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D0D72"/>
    <w:multiLevelType w:val="hybridMultilevel"/>
    <w:tmpl w:val="E3189D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D3301B"/>
    <w:multiLevelType w:val="hybridMultilevel"/>
    <w:tmpl w:val="72D0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36CAF"/>
    <w:multiLevelType w:val="hybridMultilevel"/>
    <w:tmpl w:val="B6989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0549D"/>
    <w:multiLevelType w:val="hybridMultilevel"/>
    <w:tmpl w:val="58E49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06CC9"/>
    <w:multiLevelType w:val="hybridMultilevel"/>
    <w:tmpl w:val="A672F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E1375"/>
    <w:multiLevelType w:val="hybridMultilevel"/>
    <w:tmpl w:val="4EA6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1520D6"/>
    <w:multiLevelType w:val="hybridMultilevel"/>
    <w:tmpl w:val="0006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C4404F"/>
    <w:multiLevelType w:val="hybridMultilevel"/>
    <w:tmpl w:val="DA849F04"/>
    <w:lvl w:ilvl="0" w:tplc="8BDE47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DE7B0D"/>
    <w:multiLevelType w:val="hybridMultilevel"/>
    <w:tmpl w:val="F5683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AB4CF7"/>
    <w:multiLevelType w:val="hybridMultilevel"/>
    <w:tmpl w:val="0006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DE7140"/>
    <w:multiLevelType w:val="hybridMultilevel"/>
    <w:tmpl w:val="C09A6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66249F"/>
    <w:multiLevelType w:val="multilevel"/>
    <w:tmpl w:val="A6FA5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FDD1B82"/>
    <w:multiLevelType w:val="multilevel"/>
    <w:tmpl w:val="F53C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8"/>
  </w:num>
  <w:num w:numId="6">
    <w:abstractNumId w:val="19"/>
  </w:num>
  <w:num w:numId="7">
    <w:abstractNumId w:val="1"/>
  </w:num>
  <w:num w:numId="8">
    <w:abstractNumId w:val="7"/>
  </w:num>
  <w:num w:numId="9">
    <w:abstractNumId w:val="15"/>
  </w:num>
  <w:num w:numId="10">
    <w:abstractNumId w:val="21"/>
  </w:num>
  <w:num w:numId="11">
    <w:abstractNumId w:val="33"/>
  </w:num>
  <w:num w:numId="12">
    <w:abstractNumId w:val="5"/>
  </w:num>
  <w:num w:numId="13">
    <w:abstractNumId w:val="8"/>
  </w:num>
  <w:num w:numId="14">
    <w:abstractNumId w:val="9"/>
  </w:num>
  <w:num w:numId="15">
    <w:abstractNumId w:val="11"/>
  </w:num>
  <w:num w:numId="16">
    <w:abstractNumId w:val="4"/>
  </w:num>
  <w:num w:numId="17">
    <w:abstractNumId w:val="28"/>
  </w:num>
  <w:num w:numId="18">
    <w:abstractNumId w:val="32"/>
  </w:num>
  <w:num w:numId="19">
    <w:abstractNumId w:val="14"/>
  </w:num>
  <w:num w:numId="20">
    <w:abstractNumId w:val="17"/>
  </w:num>
  <w:num w:numId="21">
    <w:abstractNumId w:val="26"/>
  </w:num>
  <w:num w:numId="22">
    <w:abstractNumId w:val="29"/>
  </w:num>
  <w:num w:numId="23">
    <w:abstractNumId w:val="27"/>
  </w:num>
  <w:num w:numId="24">
    <w:abstractNumId w:val="30"/>
  </w:num>
  <w:num w:numId="25">
    <w:abstractNumId w:val="24"/>
  </w:num>
  <w:num w:numId="26">
    <w:abstractNumId w:val="13"/>
  </w:num>
  <w:num w:numId="27">
    <w:abstractNumId w:val="31"/>
  </w:num>
  <w:num w:numId="28">
    <w:abstractNumId w:val="23"/>
  </w:num>
  <w:num w:numId="29">
    <w:abstractNumId w:val="12"/>
  </w:num>
  <w:num w:numId="30">
    <w:abstractNumId w:val="25"/>
  </w:num>
  <w:num w:numId="31">
    <w:abstractNumId w:val="20"/>
  </w:num>
  <w:num w:numId="32">
    <w:abstractNumId w:val="22"/>
  </w:num>
  <w:num w:numId="33">
    <w:abstractNumId w:val="10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63C5E"/>
    <w:rsid w:val="000020BE"/>
    <w:rsid w:val="00006011"/>
    <w:rsid w:val="00050BAA"/>
    <w:rsid w:val="000719FA"/>
    <w:rsid w:val="000A1B03"/>
    <w:rsid w:val="000C3BBF"/>
    <w:rsid w:val="000E3F96"/>
    <w:rsid w:val="000F6028"/>
    <w:rsid w:val="00147116"/>
    <w:rsid w:val="00192285"/>
    <w:rsid w:val="001C6A4E"/>
    <w:rsid w:val="001E1DB8"/>
    <w:rsid w:val="001E6577"/>
    <w:rsid w:val="00200ADD"/>
    <w:rsid w:val="002045E5"/>
    <w:rsid w:val="002247C6"/>
    <w:rsid w:val="002270EC"/>
    <w:rsid w:val="002710D8"/>
    <w:rsid w:val="0027745E"/>
    <w:rsid w:val="002A1FAF"/>
    <w:rsid w:val="002A22DE"/>
    <w:rsid w:val="002C12B9"/>
    <w:rsid w:val="002E06F4"/>
    <w:rsid w:val="002E0B07"/>
    <w:rsid w:val="002F147C"/>
    <w:rsid w:val="002F5936"/>
    <w:rsid w:val="00350872"/>
    <w:rsid w:val="00381DEC"/>
    <w:rsid w:val="003979DF"/>
    <w:rsid w:val="003A1E47"/>
    <w:rsid w:val="003C30A3"/>
    <w:rsid w:val="003F1E70"/>
    <w:rsid w:val="00426A70"/>
    <w:rsid w:val="004A4FEA"/>
    <w:rsid w:val="004C3E21"/>
    <w:rsid w:val="004C6FC9"/>
    <w:rsid w:val="004D4145"/>
    <w:rsid w:val="004E3929"/>
    <w:rsid w:val="004E44CC"/>
    <w:rsid w:val="00512ECD"/>
    <w:rsid w:val="005248DD"/>
    <w:rsid w:val="00525C35"/>
    <w:rsid w:val="0055797D"/>
    <w:rsid w:val="00591030"/>
    <w:rsid w:val="005943B3"/>
    <w:rsid w:val="005C0FE3"/>
    <w:rsid w:val="005E258C"/>
    <w:rsid w:val="00616E99"/>
    <w:rsid w:val="00632863"/>
    <w:rsid w:val="00636DD4"/>
    <w:rsid w:val="006419E1"/>
    <w:rsid w:val="00687DF9"/>
    <w:rsid w:val="006950A0"/>
    <w:rsid w:val="006C5C1F"/>
    <w:rsid w:val="006E1194"/>
    <w:rsid w:val="007025A3"/>
    <w:rsid w:val="00721A67"/>
    <w:rsid w:val="0072631F"/>
    <w:rsid w:val="00735D43"/>
    <w:rsid w:val="00760808"/>
    <w:rsid w:val="00774772"/>
    <w:rsid w:val="007B2679"/>
    <w:rsid w:val="007C3F5C"/>
    <w:rsid w:val="007E073B"/>
    <w:rsid w:val="007E4AFE"/>
    <w:rsid w:val="007F5494"/>
    <w:rsid w:val="008013D2"/>
    <w:rsid w:val="00824DDB"/>
    <w:rsid w:val="008321C0"/>
    <w:rsid w:val="008526B2"/>
    <w:rsid w:val="00856EB2"/>
    <w:rsid w:val="00863832"/>
    <w:rsid w:val="0087276D"/>
    <w:rsid w:val="00896CA2"/>
    <w:rsid w:val="008A2201"/>
    <w:rsid w:val="008A61AC"/>
    <w:rsid w:val="008C1920"/>
    <w:rsid w:val="008D4775"/>
    <w:rsid w:val="008E0F8D"/>
    <w:rsid w:val="00900253"/>
    <w:rsid w:val="00923850"/>
    <w:rsid w:val="00932172"/>
    <w:rsid w:val="0093327C"/>
    <w:rsid w:val="00936D23"/>
    <w:rsid w:val="0094572F"/>
    <w:rsid w:val="00963466"/>
    <w:rsid w:val="0096670C"/>
    <w:rsid w:val="009727B6"/>
    <w:rsid w:val="009876B0"/>
    <w:rsid w:val="009D6795"/>
    <w:rsid w:val="009D6822"/>
    <w:rsid w:val="009E0647"/>
    <w:rsid w:val="009F6F00"/>
    <w:rsid w:val="00A2071F"/>
    <w:rsid w:val="00A335DB"/>
    <w:rsid w:val="00A45E3B"/>
    <w:rsid w:val="00A52A14"/>
    <w:rsid w:val="00AB6957"/>
    <w:rsid w:val="00AC3535"/>
    <w:rsid w:val="00AC38B3"/>
    <w:rsid w:val="00AC7E5E"/>
    <w:rsid w:val="00AE04A1"/>
    <w:rsid w:val="00B02709"/>
    <w:rsid w:val="00B210B3"/>
    <w:rsid w:val="00B26FBB"/>
    <w:rsid w:val="00B3687B"/>
    <w:rsid w:val="00B57CF8"/>
    <w:rsid w:val="00BA7573"/>
    <w:rsid w:val="00BA7CAB"/>
    <w:rsid w:val="00BC47B6"/>
    <w:rsid w:val="00C47E0B"/>
    <w:rsid w:val="00C62A29"/>
    <w:rsid w:val="00C63C5E"/>
    <w:rsid w:val="00C73925"/>
    <w:rsid w:val="00C86AC3"/>
    <w:rsid w:val="00CA4290"/>
    <w:rsid w:val="00CA4FC4"/>
    <w:rsid w:val="00CC3C3F"/>
    <w:rsid w:val="00D43A92"/>
    <w:rsid w:val="00D536C3"/>
    <w:rsid w:val="00D56D0D"/>
    <w:rsid w:val="00D61F6F"/>
    <w:rsid w:val="00D7770C"/>
    <w:rsid w:val="00D85A6F"/>
    <w:rsid w:val="00D96269"/>
    <w:rsid w:val="00DA2D82"/>
    <w:rsid w:val="00DA5D46"/>
    <w:rsid w:val="00DB2347"/>
    <w:rsid w:val="00DB78D5"/>
    <w:rsid w:val="00DE328D"/>
    <w:rsid w:val="00E06CBA"/>
    <w:rsid w:val="00E35CF5"/>
    <w:rsid w:val="00E4349A"/>
    <w:rsid w:val="00E61AD5"/>
    <w:rsid w:val="00E72912"/>
    <w:rsid w:val="00ED123C"/>
    <w:rsid w:val="00ED2770"/>
    <w:rsid w:val="00F30A97"/>
    <w:rsid w:val="00F51420"/>
    <w:rsid w:val="00F53D8A"/>
    <w:rsid w:val="00F83E29"/>
    <w:rsid w:val="00F845D4"/>
    <w:rsid w:val="00FA2100"/>
    <w:rsid w:val="00FB673F"/>
    <w:rsid w:val="00FF3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63C5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3C5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rsid w:val="00C63C5E"/>
    <w:pPr>
      <w:spacing w:before="280" w:after="280"/>
    </w:pPr>
  </w:style>
  <w:style w:type="character" w:customStyle="1" w:styleId="a4">
    <w:name w:val="Основной текст Знак"/>
    <w:basedOn w:val="a0"/>
    <w:link w:val="a3"/>
    <w:rsid w:val="00C63C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63C5E"/>
    <w:pPr>
      <w:ind w:left="720"/>
      <w:contextualSpacing/>
    </w:pPr>
  </w:style>
  <w:style w:type="paragraph" w:styleId="a6">
    <w:name w:val="Normal (Web)"/>
    <w:basedOn w:val="a"/>
    <w:rsid w:val="006E119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7">
    <w:name w:val="Содержимое таблицы"/>
    <w:basedOn w:val="a"/>
    <w:rsid w:val="00AC3535"/>
    <w:pPr>
      <w:widowControl w:val="0"/>
      <w:suppressLineNumbers/>
    </w:pPr>
    <w:rPr>
      <w:rFonts w:ascii="DejaVu Sans" w:eastAsia="DejaVu Sans" w:hAnsi="DejaVu Sans"/>
      <w:kern w:val="1"/>
    </w:rPr>
  </w:style>
  <w:style w:type="character" w:customStyle="1" w:styleId="c2">
    <w:name w:val="c2"/>
    <w:basedOn w:val="a0"/>
    <w:rsid w:val="002045E5"/>
  </w:style>
  <w:style w:type="paragraph" w:styleId="a8">
    <w:name w:val="Body Text Indent"/>
    <w:basedOn w:val="a"/>
    <w:link w:val="a9"/>
    <w:uiPriority w:val="99"/>
    <w:semiHidden/>
    <w:unhideWhenUsed/>
    <w:rsid w:val="007025A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025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02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rticles/51813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BF730-D3F7-48BA-BECB-3000AFD8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20</Pages>
  <Words>3778</Words>
  <Characters>21539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39</cp:revision>
  <cp:lastPrinted>2014-09-10T16:26:00Z</cp:lastPrinted>
  <dcterms:created xsi:type="dcterms:W3CDTF">2013-10-24T16:04:00Z</dcterms:created>
  <dcterms:modified xsi:type="dcterms:W3CDTF">2015-03-13T16:10:00Z</dcterms:modified>
</cp:coreProperties>
</file>