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D5" w:rsidRDefault="00DD41D5" w:rsidP="007B3CC1">
      <w:pPr>
        <w:tabs>
          <w:tab w:val="left" w:pos="12616"/>
        </w:tabs>
        <w:ind w:left="-360" w:firstLine="360"/>
      </w:pPr>
    </w:p>
    <w:p w:rsidR="00DD41D5" w:rsidRPr="00786726" w:rsidRDefault="00DD41D5" w:rsidP="00DD41D5">
      <w:pPr>
        <w:jc w:val="center"/>
        <w:rPr>
          <w:rFonts w:ascii="Times New Roman" w:hAnsi="Times New Roman" w:cs="Times New Roman"/>
          <w:b/>
          <w:sz w:val="24"/>
          <w:szCs w:val="24"/>
        </w:rPr>
      </w:pPr>
      <w:r w:rsidRPr="00786726">
        <w:rPr>
          <w:rFonts w:ascii="Times New Roman" w:hAnsi="Times New Roman" w:cs="Times New Roman"/>
          <w:b/>
          <w:sz w:val="24"/>
          <w:szCs w:val="24"/>
        </w:rPr>
        <w:t>Календарно-тематическое планирование  для</w:t>
      </w:r>
      <w:r>
        <w:rPr>
          <w:rFonts w:ascii="Times New Roman" w:hAnsi="Times New Roman" w:cs="Times New Roman"/>
          <w:b/>
          <w:sz w:val="24"/>
          <w:szCs w:val="24"/>
        </w:rPr>
        <w:t xml:space="preserve"> учащихся  5</w:t>
      </w:r>
      <w:r w:rsidRPr="00786726">
        <w:rPr>
          <w:rFonts w:ascii="Times New Roman" w:hAnsi="Times New Roman" w:cs="Times New Roman"/>
          <w:b/>
          <w:sz w:val="24"/>
          <w:szCs w:val="24"/>
        </w:rPr>
        <w:t xml:space="preserve"> класса </w:t>
      </w:r>
      <w:r w:rsidR="0057322F">
        <w:rPr>
          <w:rFonts w:ascii="Times New Roman" w:hAnsi="Times New Roman" w:cs="Times New Roman"/>
          <w:b/>
          <w:sz w:val="24"/>
          <w:szCs w:val="24"/>
        </w:rPr>
        <w:t>(102 часа в год)</w:t>
      </w:r>
    </w:p>
    <w:p w:rsidR="00DD41D5" w:rsidRPr="00786726" w:rsidRDefault="00DD41D5" w:rsidP="00DD41D5">
      <w:pPr>
        <w:jc w:val="center"/>
        <w:rPr>
          <w:rFonts w:ascii="Times New Roman" w:hAnsi="Times New Roman" w:cs="Times New Roman"/>
          <w:b/>
          <w:sz w:val="24"/>
          <w:szCs w:val="24"/>
        </w:rPr>
      </w:pPr>
      <w:r w:rsidRPr="00786726">
        <w:rPr>
          <w:rFonts w:ascii="Times New Roman" w:hAnsi="Times New Roman" w:cs="Times New Roman"/>
          <w:b/>
          <w:sz w:val="24"/>
          <w:szCs w:val="24"/>
        </w:rPr>
        <w:t>1 четверть</w:t>
      </w:r>
    </w:p>
    <w:p w:rsidR="00DD41D5" w:rsidRPr="00C03135" w:rsidRDefault="00DD41D5" w:rsidP="00DD41D5">
      <w:pPr>
        <w:pStyle w:val="a6"/>
        <w:rPr>
          <w:rFonts w:ascii="Times New Roman" w:hAnsi="Times New Roman" w:cs="Times New Roman"/>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51"/>
        <w:gridCol w:w="1926"/>
        <w:gridCol w:w="4678"/>
        <w:gridCol w:w="6662"/>
      </w:tblGrid>
      <w:tr w:rsidR="00E4700C" w:rsidRPr="00CF744F" w:rsidTr="00E4700C">
        <w:trPr>
          <w:trHeight w:val="420"/>
        </w:trPr>
        <w:tc>
          <w:tcPr>
            <w:tcW w:w="709" w:type="dxa"/>
            <w:tcBorders>
              <w:top w:val="single" w:sz="4" w:space="0" w:color="auto"/>
              <w:left w:val="single" w:sz="4" w:space="0" w:color="auto"/>
              <w:right w:val="single" w:sz="4" w:space="0" w:color="auto"/>
            </w:tcBorders>
            <w:shd w:val="clear" w:color="auto" w:fill="auto"/>
          </w:tcPr>
          <w:p w:rsidR="00E4700C" w:rsidRPr="00CF744F" w:rsidRDefault="00E4700C" w:rsidP="00625A97">
            <w:pPr>
              <w:pStyle w:val="a6"/>
              <w:rPr>
                <w:rFonts w:ascii="Times New Roman" w:hAnsi="Times New Roman" w:cs="Times New Roman"/>
                <w:sz w:val="16"/>
                <w:szCs w:val="16"/>
              </w:rPr>
            </w:pPr>
            <w:r w:rsidRPr="00CF744F">
              <w:rPr>
                <w:rFonts w:ascii="Times New Roman" w:hAnsi="Times New Roman" w:cs="Times New Roman"/>
                <w:sz w:val="16"/>
                <w:szCs w:val="16"/>
              </w:rPr>
              <w:t>№ урока</w:t>
            </w:r>
          </w:p>
        </w:tc>
        <w:tc>
          <w:tcPr>
            <w:tcW w:w="1051" w:type="dxa"/>
            <w:tcBorders>
              <w:top w:val="single" w:sz="4" w:space="0" w:color="auto"/>
              <w:left w:val="single" w:sz="4" w:space="0" w:color="auto"/>
              <w:right w:val="single" w:sz="4" w:space="0" w:color="auto"/>
            </w:tcBorders>
            <w:shd w:val="clear" w:color="auto" w:fill="auto"/>
          </w:tcPr>
          <w:p w:rsidR="00E4700C" w:rsidRPr="00CF744F" w:rsidRDefault="00E4700C" w:rsidP="00625A97">
            <w:pPr>
              <w:pStyle w:val="a6"/>
              <w:rPr>
                <w:rFonts w:ascii="Times New Roman" w:hAnsi="Times New Roman" w:cs="Times New Roman"/>
                <w:sz w:val="16"/>
                <w:szCs w:val="16"/>
              </w:rPr>
            </w:pPr>
            <w:r>
              <w:rPr>
                <w:rFonts w:ascii="Times New Roman" w:hAnsi="Times New Roman" w:cs="Times New Roman"/>
                <w:sz w:val="16"/>
                <w:szCs w:val="16"/>
              </w:rPr>
              <w:t>сроки</w:t>
            </w:r>
          </w:p>
        </w:tc>
        <w:tc>
          <w:tcPr>
            <w:tcW w:w="1926" w:type="dxa"/>
            <w:tcBorders>
              <w:top w:val="single" w:sz="4" w:space="0" w:color="auto"/>
              <w:left w:val="single" w:sz="4" w:space="0" w:color="auto"/>
              <w:right w:val="single" w:sz="4" w:space="0" w:color="auto"/>
            </w:tcBorders>
            <w:shd w:val="clear" w:color="auto" w:fill="auto"/>
          </w:tcPr>
          <w:p w:rsidR="00E4700C" w:rsidRPr="00CF744F" w:rsidRDefault="00E4700C" w:rsidP="00625A97">
            <w:pPr>
              <w:pStyle w:val="a6"/>
              <w:rPr>
                <w:rFonts w:ascii="Times New Roman" w:hAnsi="Times New Roman" w:cs="Times New Roman"/>
                <w:sz w:val="16"/>
                <w:szCs w:val="16"/>
              </w:rPr>
            </w:pPr>
            <w:r w:rsidRPr="00CF744F">
              <w:rPr>
                <w:rFonts w:ascii="Times New Roman" w:hAnsi="Times New Roman" w:cs="Times New Roman"/>
                <w:sz w:val="16"/>
                <w:szCs w:val="16"/>
              </w:rPr>
              <w:t>Раздел программы</w:t>
            </w:r>
          </w:p>
          <w:p w:rsidR="00E4700C" w:rsidRPr="00CF744F" w:rsidRDefault="00E4700C" w:rsidP="00625A97">
            <w:pPr>
              <w:pStyle w:val="a6"/>
              <w:rPr>
                <w:rFonts w:ascii="Times New Roman" w:hAnsi="Times New Roman" w:cs="Times New Roman"/>
                <w:sz w:val="16"/>
                <w:szCs w:val="16"/>
              </w:rPr>
            </w:pPr>
          </w:p>
        </w:tc>
        <w:tc>
          <w:tcPr>
            <w:tcW w:w="4678" w:type="dxa"/>
            <w:tcBorders>
              <w:top w:val="single" w:sz="4" w:space="0" w:color="auto"/>
              <w:left w:val="single" w:sz="4" w:space="0" w:color="auto"/>
              <w:right w:val="single" w:sz="4" w:space="0" w:color="auto"/>
            </w:tcBorders>
            <w:shd w:val="clear" w:color="auto" w:fill="auto"/>
          </w:tcPr>
          <w:p w:rsidR="00E4700C" w:rsidRPr="00CF744F" w:rsidRDefault="00E4700C" w:rsidP="00625A97">
            <w:pPr>
              <w:pStyle w:val="a6"/>
              <w:rPr>
                <w:rFonts w:ascii="Times New Roman" w:hAnsi="Times New Roman" w:cs="Times New Roman"/>
                <w:sz w:val="16"/>
                <w:szCs w:val="16"/>
              </w:rPr>
            </w:pPr>
            <w:r>
              <w:rPr>
                <w:rFonts w:ascii="Times New Roman" w:hAnsi="Times New Roman" w:cs="Times New Roman"/>
                <w:sz w:val="16"/>
                <w:szCs w:val="16"/>
              </w:rPr>
              <w:t>Основное содержание  по темам</w:t>
            </w:r>
          </w:p>
        </w:tc>
        <w:tc>
          <w:tcPr>
            <w:tcW w:w="6662" w:type="dxa"/>
            <w:tcBorders>
              <w:top w:val="single" w:sz="4" w:space="0" w:color="auto"/>
              <w:left w:val="single" w:sz="4" w:space="0" w:color="auto"/>
              <w:right w:val="single" w:sz="4" w:space="0" w:color="auto"/>
            </w:tcBorders>
            <w:shd w:val="clear" w:color="auto" w:fill="auto"/>
          </w:tcPr>
          <w:p w:rsidR="00E4700C" w:rsidRPr="00CF744F" w:rsidRDefault="00E4700C" w:rsidP="00625A97">
            <w:pPr>
              <w:pStyle w:val="a6"/>
              <w:jc w:val="center"/>
              <w:rPr>
                <w:rFonts w:ascii="Times New Roman" w:hAnsi="Times New Roman" w:cs="Times New Roman"/>
                <w:sz w:val="16"/>
                <w:szCs w:val="16"/>
              </w:rPr>
            </w:pPr>
            <w:r>
              <w:rPr>
                <w:rFonts w:ascii="Times New Roman" w:hAnsi="Times New Roman" w:cs="Times New Roman"/>
                <w:sz w:val="16"/>
                <w:szCs w:val="16"/>
              </w:rPr>
              <w:t>характеристика основных видов деятельности ученика</w:t>
            </w:r>
          </w:p>
        </w:tc>
      </w:tr>
      <w:tr w:rsidR="00E4700C" w:rsidRPr="00CF744F" w:rsidTr="00940F1C">
        <w:trPr>
          <w:cantSplit/>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3C0010" w:rsidRDefault="00E4700C" w:rsidP="00625A97">
            <w:pPr>
              <w:pStyle w:val="a6"/>
              <w:jc w:val="center"/>
              <w:rPr>
                <w:rFonts w:ascii="Times New Roman" w:hAnsi="Times New Roman" w:cs="Times New Roman"/>
                <w:sz w:val="16"/>
                <w:szCs w:val="16"/>
              </w:rPr>
            </w:pPr>
            <w:r w:rsidRPr="003C0010">
              <w:rPr>
                <w:rFonts w:ascii="Times New Roman" w:hAnsi="Times New Roman" w:cs="Times New Roman"/>
                <w:sz w:val="16"/>
                <w:szCs w:val="16"/>
              </w:rPr>
              <w:t>1</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3C0010" w:rsidRDefault="00E4700C" w:rsidP="00625A97">
            <w:pPr>
              <w:jc w:val="center"/>
              <w:rPr>
                <w:rFonts w:ascii="Times New Roman" w:hAnsi="Times New Roman" w:cs="Times New Roman"/>
                <w:sz w:val="16"/>
                <w:szCs w:val="16"/>
              </w:rPr>
            </w:pPr>
            <w:r w:rsidRPr="003C0010">
              <w:rPr>
                <w:rFonts w:ascii="Times New Roman" w:hAnsi="Times New Roman" w:cs="Times New Roman"/>
                <w:sz w:val="16"/>
                <w:szCs w:val="16"/>
              </w:rPr>
              <w:t>Лёгкая атлетика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pStyle w:val="a6"/>
              <w:jc w:val="both"/>
              <w:rPr>
                <w:rFonts w:ascii="Times New Roman" w:hAnsi="Times New Roman" w:cs="Times New Roman"/>
                <w:bCs/>
                <w:sz w:val="16"/>
                <w:szCs w:val="16"/>
              </w:rPr>
            </w:pPr>
            <w:r w:rsidRPr="003C0010">
              <w:rPr>
                <w:rFonts w:ascii="Times New Roman" w:hAnsi="Times New Roman" w:cs="Times New Roman"/>
                <w:sz w:val="16"/>
                <w:szCs w:val="16"/>
              </w:rPr>
              <w:t>Вводный инструктаж по ТБ при занятиях Л/а, ОРУ,</w:t>
            </w:r>
            <w:r w:rsidRPr="003C0010">
              <w:rPr>
                <w:rFonts w:ascii="Times New Roman" w:hAnsi="Times New Roman" w:cs="Times New Roman"/>
                <w:b/>
                <w:sz w:val="16"/>
                <w:szCs w:val="16"/>
              </w:rPr>
              <w:t xml:space="preserve"> </w:t>
            </w:r>
            <w:r w:rsidRPr="003C0010">
              <w:rPr>
                <w:rFonts w:ascii="Times New Roman" w:hAnsi="Times New Roman" w:cs="Times New Roman"/>
                <w:sz w:val="16"/>
                <w:szCs w:val="16"/>
              </w:rPr>
              <w:t>Специальные л/а упражнения. Разучивание  техники высокого старта. Медленный бег без учёта времени. Л/а эстафеты, подвижная игра</w:t>
            </w:r>
            <w:r w:rsidRPr="003C0010">
              <w:t>.</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pStyle w:val="a6"/>
              <w:rPr>
                <w:rFonts w:ascii="Times New Roman" w:hAnsi="Times New Roman"/>
                <w:spacing w:val="7"/>
                <w:sz w:val="16"/>
              </w:rPr>
            </w:pPr>
            <w:r w:rsidRPr="003C0010">
              <w:rPr>
                <w:rFonts w:ascii="Times New Roman" w:hAnsi="Times New Roman"/>
                <w:spacing w:val="7"/>
                <w:sz w:val="16"/>
              </w:rPr>
              <w:t>Знать правила ТБ</w:t>
            </w:r>
          </w:p>
          <w:p w:rsidR="00E4700C" w:rsidRPr="003C0010" w:rsidRDefault="00E4700C" w:rsidP="00625A97">
            <w:pPr>
              <w:pStyle w:val="a6"/>
              <w:rPr>
                <w:rFonts w:ascii="Times New Roman" w:hAnsi="Times New Roman" w:cs="Times New Roman"/>
                <w:b/>
                <w:i/>
                <w:sz w:val="24"/>
                <w:szCs w:val="24"/>
              </w:rPr>
            </w:pPr>
          </w:p>
          <w:p w:rsidR="00E4700C" w:rsidRPr="003C0010" w:rsidRDefault="00E4700C" w:rsidP="00625A97">
            <w:pPr>
              <w:pStyle w:val="a6"/>
              <w:rPr>
                <w:rFonts w:ascii="Times New Roman" w:hAnsi="Times New Roman" w:cs="Times New Roman"/>
                <w:bCs/>
                <w:sz w:val="16"/>
                <w:szCs w:val="16"/>
              </w:rPr>
            </w:pPr>
          </w:p>
        </w:tc>
      </w:tr>
      <w:tr w:rsidR="00E4700C" w:rsidRPr="00CF744F" w:rsidTr="00940F1C">
        <w:trPr>
          <w:cantSplit/>
          <w:trHeight w:val="8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3C0010" w:rsidRDefault="00E4700C" w:rsidP="00625A97">
            <w:pPr>
              <w:pStyle w:val="a6"/>
              <w:jc w:val="center"/>
              <w:rPr>
                <w:rFonts w:ascii="Times New Roman" w:hAnsi="Times New Roman" w:cs="Times New Roman"/>
                <w:sz w:val="16"/>
                <w:szCs w:val="16"/>
              </w:rPr>
            </w:pPr>
            <w:r w:rsidRPr="003C0010">
              <w:rPr>
                <w:rFonts w:ascii="Times New Roman" w:hAnsi="Times New Roman" w:cs="Times New Roman"/>
                <w:sz w:val="16"/>
                <w:szCs w:val="16"/>
              </w:rPr>
              <w:t>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3C0010" w:rsidRDefault="00E4700C" w:rsidP="00625A97">
            <w:pPr>
              <w:pStyle w:val="a6"/>
              <w:jc w:val="center"/>
              <w:rPr>
                <w:rFonts w:ascii="Times New Roman" w:hAnsi="Times New Roman" w:cs="Times New Roman"/>
                <w:sz w:val="16"/>
                <w:szCs w:val="16"/>
              </w:rPr>
            </w:pPr>
            <w:r w:rsidRPr="003C0010">
              <w:rPr>
                <w:rFonts w:ascii="Times New Roman" w:hAnsi="Times New Roman" w:cs="Times New Roman"/>
                <w:sz w:val="16"/>
                <w:szCs w:val="16"/>
              </w:rPr>
              <w:t>Лёгкая атлетика</w:t>
            </w:r>
          </w:p>
          <w:p w:rsidR="00E4700C" w:rsidRPr="003C0010" w:rsidRDefault="00E4700C"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pStyle w:val="a6"/>
              <w:jc w:val="both"/>
            </w:pPr>
            <w:r w:rsidRPr="003C0010">
              <w:rPr>
                <w:rFonts w:ascii="Times New Roman" w:hAnsi="Times New Roman" w:cs="Times New Roman"/>
                <w:sz w:val="16"/>
                <w:szCs w:val="16"/>
              </w:rPr>
              <w:t xml:space="preserve"> ОРУ,</w:t>
            </w:r>
            <w:r w:rsidRPr="003C0010">
              <w:rPr>
                <w:rFonts w:ascii="Times New Roman" w:hAnsi="Times New Roman" w:cs="Times New Roman"/>
                <w:b/>
                <w:sz w:val="16"/>
                <w:szCs w:val="16"/>
              </w:rPr>
              <w:t xml:space="preserve"> </w:t>
            </w:r>
            <w:r w:rsidRPr="003C0010">
              <w:rPr>
                <w:rFonts w:ascii="Times New Roman" w:hAnsi="Times New Roman" w:cs="Times New Roman"/>
                <w:sz w:val="16"/>
                <w:szCs w:val="16"/>
              </w:rPr>
              <w:t>Специальные л/а упражнения. Разучивание  техники высокого старта. Медленный бег без учёта времени. Л/а эстафеты, подвижная игра</w:t>
            </w:r>
            <w:r w:rsidRPr="003C0010">
              <w:t>.</w:t>
            </w:r>
          </w:p>
          <w:p w:rsidR="00E4700C" w:rsidRPr="003C0010" w:rsidRDefault="00E4700C" w:rsidP="00625A97">
            <w:pPr>
              <w:pStyle w:val="a6"/>
              <w:jc w:val="both"/>
              <w:rPr>
                <w:rFonts w:ascii="Times New Roman" w:hAnsi="Times New Roman" w:cs="Times New Roman"/>
                <w:bCs/>
                <w:sz w:val="16"/>
                <w:szCs w:val="16"/>
              </w:rPr>
            </w:pPr>
            <w:r w:rsidRPr="003C0010">
              <w:rPr>
                <w:rFonts w:ascii="Times New Roman" w:hAnsi="Times New Roman" w:cs="Times New Roman"/>
                <w:sz w:val="16"/>
                <w:szCs w:val="16"/>
              </w:rPr>
              <w:t>Влияние легкоатлетических упражнений на здоровье человека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pStyle w:val="a6"/>
              <w:rPr>
                <w:rFonts w:ascii="Times New Roman" w:hAnsi="Times New Roman" w:cs="Times New Roman"/>
                <w:sz w:val="16"/>
                <w:szCs w:val="16"/>
              </w:rPr>
            </w:pPr>
            <w:r w:rsidRPr="003C0010">
              <w:rPr>
                <w:rFonts w:ascii="Times New Roman" w:hAnsi="Times New Roman" w:cs="Times New Roman"/>
                <w:b/>
                <w:sz w:val="16"/>
                <w:szCs w:val="16"/>
              </w:rPr>
              <w:t xml:space="preserve">Определять </w:t>
            </w:r>
            <w:r w:rsidRPr="003C0010">
              <w:rPr>
                <w:rFonts w:ascii="Times New Roman" w:hAnsi="Times New Roman" w:cs="Times New Roman"/>
                <w:sz w:val="16"/>
                <w:szCs w:val="16"/>
              </w:rPr>
              <w:t>и кратко характеризовать физическую культуру как занятия  физическими упражнениями, подвижными   играми.</w:t>
            </w:r>
          </w:p>
          <w:p w:rsidR="00E4700C" w:rsidRPr="003C0010" w:rsidRDefault="00E4700C" w:rsidP="00625A97">
            <w:pPr>
              <w:pStyle w:val="a6"/>
              <w:rPr>
                <w:rFonts w:ascii="Times New Roman" w:hAnsi="Times New Roman" w:cs="Times New Roman"/>
                <w:sz w:val="16"/>
                <w:szCs w:val="16"/>
              </w:rPr>
            </w:pPr>
            <w:r w:rsidRPr="003C0010">
              <w:rPr>
                <w:rFonts w:ascii="Times New Roman" w:hAnsi="Times New Roman" w:cs="Times New Roman"/>
                <w:b/>
                <w:sz w:val="16"/>
                <w:szCs w:val="16"/>
              </w:rPr>
              <w:t>Определять</w:t>
            </w:r>
            <w:r w:rsidRPr="003C0010">
              <w:rPr>
                <w:rFonts w:ascii="Times New Roman" w:hAnsi="Times New Roman" w:cs="Times New Roman"/>
                <w:sz w:val="16"/>
                <w:szCs w:val="16"/>
              </w:rPr>
              <w:t xml:space="preserve"> ситуации, требующие применения правил предупреждения травматизма.</w:t>
            </w:r>
          </w:p>
          <w:p w:rsidR="00E4700C" w:rsidRPr="003C0010" w:rsidRDefault="00E4700C" w:rsidP="00625A97">
            <w:pPr>
              <w:pStyle w:val="a6"/>
              <w:rPr>
                <w:rFonts w:ascii="Times New Roman" w:hAnsi="Times New Roman" w:cs="Times New Roman"/>
                <w:sz w:val="16"/>
                <w:szCs w:val="16"/>
              </w:rPr>
            </w:pPr>
            <w:r w:rsidRPr="003C0010">
              <w:rPr>
                <w:rFonts w:ascii="Times New Roman" w:hAnsi="Times New Roman" w:cs="Times New Roman"/>
                <w:b/>
                <w:sz w:val="16"/>
                <w:szCs w:val="16"/>
              </w:rPr>
              <w:t>Выявлять</w:t>
            </w:r>
            <w:r w:rsidRPr="003C0010">
              <w:rPr>
                <w:rFonts w:ascii="Times New Roman" w:hAnsi="Times New Roman" w:cs="Times New Roman"/>
                <w:sz w:val="16"/>
                <w:szCs w:val="16"/>
              </w:rPr>
              <w:t xml:space="preserve"> различия в основных способах передвижения человека. </w:t>
            </w:r>
          </w:p>
          <w:p w:rsidR="00E4700C" w:rsidRPr="003C0010" w:rsidRDefault="00E4700C" w:rsidP="00625A97">
            <w:pPr>
              <w:pStyle w:val="a6"/>
              <w:rPr>
                <w:rFonts w:ascii="Times New Roman" w:hAnsi="Times New Roman" w:cs="Times New Roman"/>
                <w:sz w:val="16"/>
                <w:szCs w:val="16"/>
              </w:rPr>
            </w:pPr>
            <w:r w:rsidRPr="003C0010">
              <w:rPr>
                <w:rFonts w:ascii="Times New Roman" w:hAnsi="Times New Roman" w:cs="Times New Roman"/>
                <w:b/>
                <w:sz w:val="16"/>
                <w:szCs w:val="16"/>
              </w:rPr>
              <w:t>Осваивать</w:t>
            </w:r>
            <w:r w:rsidRPr="003C0010">
              <w:rPr>
                <w:rFonts w:ascii="Times New Roman" w:hAnsi="Times New Roman" w:cs="Times New Roman"/>
                <w:sz w:val="16"/>
                <w:szCs w:val="16"/>
              </w:rPr>
              <w:t xml:space="preserve"> универсальные умения,   связанные   с выполнением  организующих   упражнений.</w:t>
            </w:r>
          </w:p>
          <w:p w:rsidR="00E4700C" w:rsidRPr="003C0010" w:rsidRDefault="00E4700C" w:rsidP="00625A97">
            <w:pPr>
              <w:pStyle w:val="a6"/>
              <w:jc w:val="both"/>
              <w:rPr>
                <w:rFonts w:ascii="Times New Roman" w:hAnsi="Times New Roman" w:cs="Times New Roman"/>
                <w:bCs/>
                <w:sz w:val="16"/>
                <w:szCs w:val="16"/>
              </w:rPr>
            </w:pPr>
          </w:p>
        </w:tc>
      </w:tr>
      <w:tr w:rsidR="00E4700C" w:rsidRPr="00CF744F" w:rsidTr="00E4700C">
        <w:trPr>
          <w:cantSplit/>
          <w:trHeight w:val="3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3C0010" w:rsidRDefault="00E4700C" w:rsidP="00625A97">
            <w:pPr>
              <w:pStyle w:val="a6"/>
              <w:jc w:val="center"/>
              <w:rPr>
                <w:rFonts w:ascii="Times New Roman" w:hAnsi="Times New Roman" w:cs="Times New Roman"/>
                <w:sz w:val="16"/>
                <w:szCs w:val="16"/>
              </w:rPr>
            </w:pPr>
            <w:r w:rsidRPr="003C0010">
              <w:rPr>
                <w:rFonts w:ascii="Times New Roman" w:hAnsi="Times New Roman" w:cs="Times New Roman"/>
                <w:sz w:val="16"/>
                <w:szCs w:val="16"/>
              </w:rPr>
              <w:t>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3C0010" w:rsidRDefault="00E4700C" w:rsidP="00625A97">
            <w:pPr>
              <w:pStyle w:val="a6"/>
              <w:jc w:val="center"/>
              <w:rPr>
                <w:rFonts w:ascii="Times New Roman" w:hAnsi="Times New Roman" w:cs="Times New Roman"/>
                <w:sz w:val="16"/>
                <w:szCs w:val="16"/>
                <w:u w:val="single"/>
              </w:rPr>
            </w:pPr>
            <w:r w:rsidRPr="003C0010">
              <w:rPr>
                <w:rFonts w:ascii="Times New Roman" w:hAnsi="Times New Roman" w:cs="Times New Roman"/>
                <w:sz w:val="16"/>
                <w:szCs w:val="16"/>
              </w:rPr>
              <w:t>Легкая атлетика</w:t>
            </w:r>
          </w:p>
          <w:p w:rsidR="00E4700C" w:rsidRPr="003C0010" w:rsidRDefault="00E4700C"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pStyle w:val="a6"/>
              <w:jc w:val="both"/>
              <w:rPr>
                <w:rFonts w:ascii="Times New Roman" w:hAnsi="Times New Roman" w:cs="Times New Roman"/>
                <w:bCs/>
                <w:sz w:val="16"/>
                <w:szCs w:val="16"/>
              </w:rPr>
            </w:pPr>
            <w:r w:rsidRPr="003C0010">
              <w:rPr>
                <w:rFonts w:ascii="Times New Roman" w:hAnsi="Times New Roman" w:cs="Times New Roman"/>
                <w:bCs/>
                <w:sz w:val="16"/>
                <w:szCs w:val="16"/>
              </w:rPr>
              <w:t>ОРУ</w:t>
            </w:r>
            <w:r w:rsidRPr="003C0010">
              <w:rPr>
                <w:rFonts w:ascii="Times New Roman" w:hAnsi="Times New Roman" w:cs="Times New Roman"/>
                <w:sz w:val="16"/>
                <w:szCs w:val="16"/>
              </w:rPr>
              <w:t xml:space="preserve">. Специальные беговые упражнения. Максимально быстрый бег на месте (сериями по 15 – 20 сек). Бег с хода  40 – </w:t>
            </w:r>
            <w:smartTag w:uri="urn:schemas-microsoft-com:office:smarttags" w:element="metricconverter">
              <w:smartTagPr>
                <w:attr w:name="ProductID" w:val="60 метров"/>
              </w:smartTagPr>
              <w:r w:rsidRPr="003C0010">
                <w:rPr>
                  <w:rFonts w:ascii="Times New Roman" w:hAnsi="Times New Roman" w:cs="Times New Roman"/>
                  <w:sz w:val="16"/>
                  <w:szCs w:val="16"/>
                </w:rPr>
                <w:t>60 метров</w:t>
              </w:r>
            </w:smartTag>
            <w:r w:rsidRPr="003C0010">
              <w:rPr>
                <w:rFonts w:ascii="Times New Roman" w:hAnsi="Times New Roman" w:cs="Times New Roman"/>
                <w:sz w:val="16"/>
                <w:szCs w:val="16"/>
              </w:rPr>
              <w:t xml:space="preserve">. Бег с ускорением 15– </w:t>
            </w:r>
            <w:smartTag w:uri="urn:schemas-microsoft-com:office:smarttags" w:element="metricconverter">
              <w:smartTagPr>
                <w:attr w:name="ProductID" w:val="30 м"/>
              </w:smartTagPr>
              <w:r w:rsidRPr="003C0010">
                <w:rPr>
                  <w:rFonts w:ascii="Times New Roman" w:hAnsi="Times New Roman" w:cs="Times New Roman"/>
                  <w:sz w:val="16"/>
                  <w:szCs w:val="16"/>
                </w:rPr>
                <w:t>30 м</w:t>
              </w:r>
            </w:smartTag>
            <w:r w:rsidRPr="003C0010">
              <w:rPr>
                <w:rFonts w:ascii="Times New Roman" w:hAnsi="Times New Roman" w:cs="Times New Roman"/>
                <w:spacing w:val="-6"/>
                <w:sz w:val="16"/>
                <w:szCs w:val="1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pStyle w:val="a6"/>
              <w:rPr>
                <w:rFonts w:ascii="Times New Roman" w:hAnsi="Times New Roman" w:cs="Times New Roman"/>
                <w:spacing w:val="-2"/>
                <w:sz w:val="16"/>
                <w:szCs w:val="16"/>
              </w:rPr>
            </w:pPr>
            <w:r w:rsidRPr="003C0010">
              <w:rPr>
                <w:rFonts w:ascii="Times New Roman" w:hAnsi="Times New Roman" w:cs="Times New Roman"/>
                <w:b/>
                <w:spacing w:val="-2"/>
                <w:sz w:val="16"/>
                <w:szCs w:val="16"/>
              </w:rPr>
              <w:t xml:space="preserve">Выявлять </w:t>
            </w:r>
            <w:r w:rsidRPr="003C0010">
              <w:rPr>
                <w:rFonts w:ascii="Times New Roman" w:hAnsi="Times New Roman" w:cs="Times New Roman"/>
                <w:spacing w:val="-2"/>
                <w:sz w:val="16"/>
                <w:szCs w:val="16"/>
              </w:rPr>
              <w:t xml:space="preserve">различия в основных способах </w:t>
            </w:r>
            <w:r w:rsidRPr="003C0010">
              <w:rPr>
                <w:rFonts w:ascii="Times New Roman" w:hAnsi="Times New Roman" w:cs="Times New Roman"/>
                <w:sz w:val="16"/>
                <w:szCs w:val="16"/>
              </w:rPr>
              <w:t>беговых упражнениях</w:t>
            </w:r>
          </w:p>
          <w:p w:rsidR="00E4700C" w:rsidRPr="003C0010" w:rsidRDefault="00E4700C" w:rsidP="00625A97">
            <w:pPr>
              <w:pStyle w:val="a6"/>
              <w:rPr>
                <w:rFonts w:ascii="Times New Roman" w:hAnsi="Times New Roman" w:cs="Times New Roman"/>
                <w:spacing w:val="-2"/>
                <w:sz w:val="16"/>
                <w:szCs w:val="16"/>
              </w:rPr>
            </w:pPr>
            <w:r w:rsidRPr="003C0010">
              <w:rPr>
                <w:rFonts w:ascii="Times New Roman" w:hAnsi="Times New Roman" w:cs="Times New Roman"/>
                <w:b/>
                <w:spacing w:val="-2"/>
                <w:sz w:val="16"/>
                <w:szCs w:val="16"/>
              </w:rPr>
              <w:t xml:space="preserve">Осваивать </w:t>
            </w:r>
            <w:r w:rsidRPr="003C0010">
              <w:rPr>
                <w:rFonts w:ascii="Times New Roman" w:hAnsi="Times New Roman" w:cs="Times New Roman"/>
                <w:spacing w:val="-2"/>
                <w:sz w:val="16"/>
                <w:szCs w:val="16"/>
              </w:rPr>
              <w:t>технику выполнения беговых упражнений.</w:t>
            </w:r>
          </w:p>
          <w:p w:rsidR="00E4700C" w:rsidRPr="003C0010" w:rsidRDefault="00E4700C" w:rsidP="00625A97">
            <w:pPr>
              <w:pStyle w:val="a6"/>
              <w:jc w:val="both"/>
              <w:rPr>
                <w:rFonts w:ascii="Times New Roman" w:hAnsi="Times New Roman" w:cs="Times New Roman"/>
                <w:bCs/>
                <w:sz w:val="16"/>
                <w:szCs w:val="16"/>
              </w:rPr>
            </w:pPr>
            <w:r w:rsidRPr="003C0010">
              <w:rPr>
                <w:rFonts w:ascii="Times New Roman" w:hAnsi="Times New Roman" w:cs="Times New Roman"/>
                <w:b/>
                <w:spacing w:val="-2"/>
                <w:sz w:val="16"/>
                <w:szCs w:val="16"/>
              </w:rPr>
              <w:t>Уметь</w:t>
            </w:r>
            <w:r w:rsidRPr="003C0010">
              <w:rPr>
                <w:rFonts w:ascii="Times New Roman" w:hAnsi="Times New Roman" w:cs="Times New Roman"/>
                <w:spacing w:val="-2"/>
                <w:sz w:val="16"/>
                <w:szCs w:val="16"/>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30 метров"/>
              </w:smartTagPr>
              <w:r w:rsidRPr="003C0010">
                <w:rPr>
                  <w:rFonts w:ascii="Times New Roman" w:hAnsi="Times New Roman" w:cs="Times New Roman"/>
                  <w:spacing w:val="-2"/>
                  <w:sz w:val="16"/>
                  <w:szCs w:val="16"/>
                </w:rPr>
                <w:t>30 метров</w:t>
              </w:r>
            </w:smartTag>
          </w:p>
        </w:tc>
      </w:tr>
      <w:tr w:rsidR="00E4700C" w:rsidRPr="00CF744F" w:rsidTr="00940F1C">
        <w:trPr>
          <w:cantSplit/>
          <w:trHeight w:val="3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3C0010" w:rsidRDefault="00E4700C" w:rsidP="00625A97">
            <w:pPr>
              <w:pStyle w:val="a6"/>
              <w:jc w:val="center"/>
              <w:rPr>
                <w:rFonts w:ascii="Times New Roman" w:hAnsi="Times New Roman" w:cs="Times New Roman"/>
                <w:sz w:val="16"/>
                <w:szCs w:val="16"/>
              </w:rPr>
            </w:pPr>
            <w:r w:rsidRPr="003C0010">
              <w:rPr>
                <w:rFonts w:ascii="Times New Roman" w:hAnsi="Times New Roman" w:cs="Times New Roman"/>
                <w:sz w:val="16"/>
                <w:szCs w:val="16"/>
              </w:rPr>
              <w:t>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3C0010" w:rsidRDefault="00E4700C" w:rsidP="00625A97">
            <w:pPr>
              <w:pStyle w:val="a6"/>
              <w:jc w:val="center"/>
              <w:rPr>
                <w:rFonts w:ascii="Times New Roman" w:hAnsi="Times New Roman" w:cs="Times New Roman"/>
                <w:sz w:val="16"/>
                <w:szCs w:val="16"/>
              </w:rPr>
            </w:pPr>
            <w:r w:rsidRPr="003C0010">
              <w:rPr>
                <w:rFonts w:ascii="Times New Roman" w:hAnsi="Times New Roman" w:cs="Times New Roman"/>
                <w:sz w:val="16"/>
                <w:szCs w:val="16"/>
              </w:rPr>
              <w:t>Лёгкая атлетика</w:t>
            </w:r>
          </w:p>
          <w:p w:rsidR="00E4700C" w:rsidRPr="003C0010" w:rsidRDefault="00E4700C"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pStyle w:val="a6"/>
              <w:jc w:val="both"/>
              <w:rPr>
                <w:rFonts w:ascii="Times New Roman" w:hAnsi="Times New Roman" w:cs="Times New Roman"/>
                <w:bCs/>
                <w:sz w:val="16"/>
                <w:szCs w:val="16"/>
              </w:rPr>
            </w:pPr>
            <w:r w:rsidRPr="003C0010">
              <w:rPr>
                <w:rFonts w:ascii="Times New Roman" w:hAnsi="Times New Roman" w:cs="Times New Roman"/>
                <w:bCs/>
                <w:sz w:val="16"/>
                <w:szCs w:val="16"/>
              </w:rPr>
              <w:t xml:space="preserve">Тестирование: бег </w:t>
            </w:r>
            <w:smartTag w:uri="urn:schemas-microsoft-com:office:smarttags" w:element="metricconverter">
              <w:smartTagPr>
                <w:attr w:name="ProductID" w:val="30 метров"/>
              </w:smartTagPr>
              <w:r w:rsidRPr="003C0010">
                <w:rPr>
                  <w:rFonts w:ascii="Times New Roman" w:hAnsi="Times New Roman" w:cs="Times New Roman"/>
                  <w:bCs/>
                  <w:sz w:val="16"/>
                  <w:szCs w:val="16"/>
                </w:rPr>
                <w:t>30 метров</w:t>
              </w:r>
            </w:smartTag>
          </w:p>
          <w:p w:rsidR="00E4700C" w:rsidRPr="003C0010" w:rsidRDefault="00E4700C" w:rsidP="00625A97">
            <w:pPr>
              <w:pStyle w:val="a6"/>
              <w:jc w:val="both"/>
              <w:rPr>
                <w:rFonts w:ascii="Times New Roman" w:hAnsi="Times New Roman" w:cs="Times New Roman"/>
                <w:bCs/>
                <w:sz w:val="16"/>
                <w:szCs w:val="16"/>
              </w:rPr>
            </w:pPr>
            <w:r w:rsidRPr="003C0010">
              <w:rPr>
                <w:rFonts w:ascii="Times New Roman" w:hAnsi="Times New Roman" w:cs="Times New Roman"/>
                <w:bCs/>
                <w:sz w:val="16"/>
                <w:szCs w:val="16"/>
              </w:rPr>
              <w:t>Прыжки в длину с места.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3C0010" w:rsidRDefault="00E4700C" w:rsidP="00625A97">
            <w:pPr>
              <w:pStyle w:val="a6"/>
              <w:rPr>
                <w:rFonts w:ascii="Times New Roman" w:hAnsi="Times New Roman" w:cs="Times New Roman"/>
                <w:b/>
                <w:spacing w:val="-2"/>
                <w:sz w:val="16"/>
                <w:szCs w:val="16"/>
              </w:rPr>
            </w:pPr>
            <w:r w:rsidRPr="003C0010">
              <w:rPr>
                <w:rFonts w:ascii="Times New Roman" w:hAnsi="Times New Roman" w:cs="Times New Roman"/>
                <w:b/>
                <w:sz w:val="16"/>
                <w:szCs w:val="16"/>
              </w:rPr>
              <w:t>Моделировать</w:t>
            </w:r>
            <w:r w:rsidRPr="003C0010">
              <w:rPr>
                <w:rFonts w:ascii="Times New Roman" w:hAnsi="Times New Roman" w:cs="Times New Roman"/>
                <w:sz w:val="16"/>
                <w:szCs w:val="16"/>
              </w:rPr>
              <w:t xml:space="preserve"> ситуации, требующие перехода от одних действий к другим.</w:t>
            </w:r>
            <w:r w:rsidRPr="003C0010">
              <w:rPr>
                <w:rFonts w:ascii="Times New Roman" w:hAnsi="Times New Roman" w:cs="Times New Roman"/>
                <w:b/>
                <w:spacing w:val="-2"/>
                <w:sz w:val="16"/>
                <w:szCs w:val="16"/>
              </w:rPr>
              <w:t xml:space="preserve"> </w:t>
            </w:r>
          </w:p>
          <w:p w:rsidR="00E4700C" w:rsidRPr="003C0010" w:rsidRDefault="00E4700C" w:rsidP="00625A97">
            <w:pPr>
              <w:pStyle w:val="a6"/>
              <w:rPr>
                <w:rFonts w:ascii="Times New Roman" w:hAnsi="Times New Roman" w:cs="Times New Roman"/>
                <w:sz w:val="16"/>
                <w:szCs w:val="16"/>
              </w:rPr>
            </w:pPr>
            <w:r w:rsidRPr="003C0010">
              <w:rPr>
                <w:rFonts w:ascii="Times New Roman" w:hAnsi="Times New Roman" w:cs="Times New Roman"/>
                <w:b/>
                <w:spacing w:val="-2"/>
                <w:sz w:val="16"/>
                <w:szCs w:val="16"/>
              </w:rPr>
              <w:t>Уметь</w:t>
            </w:r>
            <w:r w:rsidRPr="003C0010">
              <w:rPr>
                <w:rFonts w:ascii="Times New Roman" w:hAnsi="Times New Roman" w:cs="Times New Roman"/>
                <w:spacing w:val="-2"/>
                <w:sz w:val="16"/>
                <w:szCs w:val="16"/>
              </w:rPr>
              <w:t xml:space="preserve">: правильно выполнять основные движения в прыжках в длину с места; бегать с максимальной скоростью до </w:t>
            </w:r>
            <w:smartTag w:uri="urn:schemas-microsoft-com:office:smarttags" w:element="metricconverter">
              <w:smartTagPr>
                <w:attr w:name="ProductID" w:val="30 метров"/>
              </w:smartTagPr>
              <w:r w:rsidRPr="003C0010">
                <w:rPr>
                  <w:rFonts w:ascii="Times New Roman" w:hAnsi="Times New Roman" w:cs="Times New Roman"/>
                  <w:spacing w:val="-2"/>
                  <w:sz w:val="16"/>
                  <w:szCs w:val="16"/>
                </w:rPr>
                <w:t>30 метров</w:t>
              </w:r>
            </w:smartTag>
          </w:p>
          <w:p w:rsidR="00E4700C" w:rsidRPr="003C0010" w:rsidRDefault="00E4700C" w:rsidP="00625A97">
            <w:pPr>
              <w:pStyle w:val="a6"/>
              <w:rPr>
                <w:rFonts w:ascii="Times New Roman" w:hAnsi="Times New Roman" w:cs="Times New Roman"/>
                <w:sz w:val="16"/>
                <w:szCs w:val="16"/>
              </w:rPr>
            </w:pPr>
          </w:p>
          <w:p w:rsidR="00E4700C" w:rsidRPr="003C0010" w:rsidRDefault="00E4700C" w:rsidP="00625A97">
            <w:pPr>
              <w:ind w:left="57" w:right="57"/>
              <w:rPr>
                <w:sz w:val="16"/>
                <w:szCs w:val="16"/>
              </w:rPr>
            </w:pPr>
          </w:p>
        </w:tc>
      </w:tr>
      <w:tr w:rsidR="00E4700C" w:rsidRPr="00CF744F" w:rsidTr="00940F1C">
        <w:trPr>
          <w:cantSplit/>
          <w:trHeight w:val="7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234040" w:rsidRDefault="00E4700C" w:rsidP="00625A97">
            <w:pPr>
              <w:pStyle w:val="a6"/>
              <w:jc w:val="center"/>
              <w:rPr>
                <w:rFonts w:ascii="Times New Roman" w:hAnsi="Times New Roman" w:cs="Times New Roman"/>
                <w:sz w:val="16"/>
                <w:szCs w:val="16"/>
              </w:rPr>
            </w:pPr>
            <w:r w:rsidRPr="00234040">
              <w:rPr>
                <w:rFonts w:ascii="Times New Roman" w:hAnsi="Times New Roman" w:cs="Times New Roman"/>
                <w:sz w:val="16"/>
                <w:szCs w:val="16"/>
              </w:rPr>
              <w:t>Лёгкая атлетика</w:t>
            </w:r>
          </w:p>
          <w:p w:rsidR="00E4700C" w:rsidRPr="00234040" w:rsidRDefault="00E4700C"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sz w:val="16"/>
                <w:szCs w:val="16"/>
              </w:rPr>
            </w:pPr>
            <w:r w:rsidRPr="00CF744F">
              <w:rPr>
                <w:rFonts w:ascii="Times New Roman" w:hAnsi="Times New Roman" w:cs="Times New Roman"/>
                <w:sz w:val="16"/>
                <w:szCs w:val="16"/>
              </w:rPr>
              <w:t xml:space="preserve">ОРУ в движении.  Специальные беговые упражнения. Низкий старт и стартовое ускорение 5-6 х </w:t>
            </w:r>
            <w:smartTag w:uri="urn:schemas-microsoft-com:office:smarttags" w:element="metricconverter">
              <w:smartTagPr>
                <w:attr w:name="ProductID" w:val="30 метров"/>
              </w:smartTagPr>
              <w:r w:rsidRPr="00CF744F">
                <w:rPr>
                  <w:rFonts w:ascii="Times New Roman" w:hAnsi="Times New Roman" w:cs="Times New Roman"/>
                  <w:sz w:val="16"/>
                  <w:szCs w:val="16"/>
                </w:rPr>
                <w:t>30 метров</w:t>
              </w:r>
            </w:smartTag>
            <w:r w:rsidRPr="00CF744F">
              <w:rPr>
                <w:rFonts w:ascii="Times New Roman" w:hAnsi="Times New Roman" w:cs="Times New Roman"/>
                <w:sz w:val="16"/>
                <w:szCs w:val="16"/>
              </w:rPr>
              <w:t xml:space="preserve">. Бег со старта 3-4 х 30– </w:t>
            </w:r>
            <w:smartTag w:uri="urn:schemas-microsoft-com:office:smarttags" w:element="metricconverter">
              <w:smartTagPr>
                <w:attr w:name="ProductID" w:val="60 метров"/>
              </w:smartTagPr>
              <w:r w:rsidRPr="00CF744F">
                <w:rPr>
                  <w:rFonts w:ascii="Times New Roman" w:hAnsi="Times New Roman" w:cs="Times New Roman"/>
                  <w:sz w:val="16"/>
                  <w:szCs w:val="16"/>
                </w:rPr>
                <w:t>60 метров</w:t>
              </w:r>
            </w:smartTag>
            <w:r w:rsidRPr="00CF744F">
              <w:rPr>
                <w:rFonts w:ascii="Times New Roman" w:hAnsi="Times New Roman" w:cs="Times New Roman"/>
                <w:sz w:val="16"/>
                <w:szCs w:val="16"/>
              </w:rPr>
              <w:t>.</w:t>
            </w:r>
          </w:p>
          <w:p w:rsidR="00E4700C" w:rsidRPr="00CF744F" w:rsidRDefault="00E4700C" w:rsidP="00625A97">
            <w:pPr>
              <w:pStyle w:val="a6"/>
              <w:jc w:val="both"/>
              <w:rPr>
                <w:rFonts w:ascii="Times New Roman" w:hAnsi="Times New Roman" w:cs="Times New Roman"/>
                <w:sz w:val="16"/>
                <w:szCs w:val="16"/>
              </w:rPr>
            </w:pPr>
            <w:r>
              <w:rPr>
                <w:rFonts w:ascii="Times New Roman" w:hAnsi="Times New Roman" w:cs="Times New Roman"/>
                <w:sz w:val="16"/>
                <w:szCs w:val="16"/>
              </w:rPr>
              <w:t>Ознакомление с правилами игры в лапту</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340A42" w:rsidRDefault="00E4700C" w:rsidP="00625A97">
            <w:pPr>
              <w:pStyle w:val="a6"/>
              <w:rPr>
                <w:rFonts w:ascii="Times New Roman" w:hAnsi="Times New Roman" w:cs="Times New Roman"/>
                <w:sz w:val="16"/>
                <w:szCs w:val="16"/>
              </w:rPr>
            </w:pPr>
            <w:r w:rsidRPr="00340A42">
              <w:rPr>
                <w:rFonts w:ascii="Times New Roman" w:hAnsi="Times New Roman" w:cs="Times New Roman"/>
                <w:b/>
                <w:sz w:val="16"/>
                <w:szCs w:val="16"/>
              </w:rPr>
              <w:t xml:space="preserve">Понимать </w:t>
            </w:r>
            <w:r w:rsidRPr="00340A42">
              <w:rPr>
                <w:rFonts w:ascii="Times New Roman" w:hAnsi="Times New Roman" w:cs="Times New Roman"/>
                <w:sz w:val="16"/>
                <w:szCs w:val="16"/>
              </w:rPr>
              <w:t>информацию из истории физической культуры</w:t>
            </w:r>
          </w:p>
          <w:p w:rsidR="00E4700C" w:rsidRPr="00340A42" w:rsidRDefault="00E4700C" w:rsidP="00625A97">
            <w:pPr>
              <w:pStyle w:val="a6"/>
              <w:rPr>
                <w:rFonts w:ascii="Times New Roman" w:hAnsi="Times New Roman" w:cs="Times New Roman"/>
                <w:b/>
                <w:sz w:val="16"/>
                <w:szCs w:val="16"/>
              </w:rPr>
            </w:pPr>
            <w:r w:rsidRPr="00340A42">
              <w:rPr>
                <w:rFonts w:ascii="Times New Roman" w:hAnsi="Times New Roman" w:cs="Times New Roman"/>
                <w:b/>
                <w:sz w:val="16"/>
                <w:szCs w:val="16"/>
              </w:rPr>
              <w:t xml:space="preserve">Общаться </w:t>
            </w:r>
            <w:r w:rsidRPr="00340A42">
              <w:rPr>
                <w:rFonts w:ascii="Times New Roman" w:hAnsi="Times New Roman" w:cs="Times New Roman"/>
                <w:sz w:val="16"/>
                <w:szCs w:val="16"/>
              </w:rPr>
              <w:t>и взаимодействовать в</w:t>
            </w:r>
            <w:r w:rsidRPr="00340A42">
              <w:rPr>
                <w:rFonts w:ascii="Times New Roman" w:hAnsi="Times New Roman" w:cs="Times New Roman"/>
                <w:b/>
                <w:sz w:val="16"/>
                <w:szCs w:val="16"/>
              </w:rPr>
              <w:t xml:space="preserve"> </w:t>
            </w:r>
            <w:r w:rsidRPr="00340A42">
              <w:rPr>
                <w:rFonts w:ascii="Times New Roman" w:hAnsi="Times New Roman" w:cs="Times New Roman"/>
                <w:sz w:val="16"/>
                <w:szCs w:val="16"/>
              </w:rPr>
              <w:t>игровой деятельности</w:t>
            </w:r>
          </w:p>
          <w:p w:rsidR="00E4700C" w:rsidRPr="00340A42" w:rsidRDefault="00E4700C" w:rsidP="00625A97">
            <w:pPr>
              <w:pStyle w:val="a6"/>
              <w:rPr>
                <w:rFonts w:ascii="Times New Roman" w:hAnsi="Times New Roman" w:cs="Times New Roman"/>
                <w:sz w:val="16"/>
                <w:szCs w:val="16"/>
              </w:rPr>
            </w:pPr>
            <w:r w:rsidRPr="00340A42">
              <w:rPr>
                <w:rFonts w:ascii="Times New Roman" w:hAnsi="Times New Roman" w:cs="Times New Roman"/>
                <w:b/>
                <w:sz w:val="16"/>
                <w:szCs w:val="16"/>
              </w:rPr>
              <w:t>Моделировать</w:t>
            </w:r>
            <w:r w:rsidRPr="00340A42">
              <w:rPr>
                <w:rFonts w:ascii="Times New Roman" w:hAnsi="Times New Roman" w:cs="Times New Roman"/>
                <w:sz w:val="16"/>
                <w:szCs w:val="16"/>
              </w:rPr>
              <w:t xml:space="preserve"> ситуации, требующие перехода от одних действий к другим.</w:t>
            </w:r>
          </w:p>
          <w:p w:rsidR="00E4700C" w:rsidRPr="001D4C16" w:rsidRDefault="00E4700C" w:rsidP="00625A97">
            <w:pPr>
              <w:pStyle w:val="a6"/>
              <w:rPr>
                <w:rFonts w:ascii="Times New Roman" w:hAnsi="Times New Roman" w:cs="Times New Roman"/>
                <w:sz w:val="16"/>
                <w:szCs w:val="16"/>
              </w:rPr>
            </w:pPr>
            <w:r w:rsidRPr="00340A42">
              <w:rPr>
                <w:rFonts w:ascii="Times New Roman" w:hAnsi="Times New Roman" w:cs="Times New Roman"/>
                <w:b/>
                <w:sz w:val="16"/>
                <w:szCs w:val="16"/>
              </w:rPr>
              <w:t>Осваивать</w:t>
            </w:r>
            <w:r w:rsidRPr="00340A42">
              <w:rPr>
                <w:rFonts w:ascii="Times New Roman" w:hAnsi="Times New Roman" w:cs="Times New Roman"/>
                <w:sz w:val="16"/>
                <w:szCs w:val="16"/>
              </w:rPr>
              <w:t xml:space="preserve"> технику бега различными способами.</w:t>
            </w:r>
          </w:p>
        </w:tc>
      </w:tr>
      <w:tr w:rsidR="00E4700C" w:rsidRPr="00CF744F" w:rsidTr="00E4700C">
        <w:trPr>
          <w:cantSplit/>
          <w:trHeight w:val="1025"/>
        </w:trPr>
        <w:tc>
          <w:tcPr>
            <w:tcW w:w="709" w:type="dxa"/>
            <w:tcBorders>
              <w:top w:val="single" w:sz="4" w:space="0" w:color="auto"/>
              <w:left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6</w:t>
            </w:r>
          </w:p>
        </w:tc>
        <w:tc>
          <w:tcPr>
            <w:tcW w:w="1051" w:type="dxa"/>
            <w:tcBorders>
              <w:top w:val="single" w:sz="4" w:space="0" w:color="auto"/>
              <w:left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right w:val="single" w:sz="4" w:space="0" w:color="auto"/>
            </w:tcBorders>
            <w:shd w:val="clear" w:color="auto" w:fill="auto"/>
            <w:vAlign w:val="center"/>
          </w:tcPr>
          <w:p w:rsidR="00E4700C" w:rsidRPr="00234040" w:rsidRDefault="00E4700C" w:rsidP="00625A97">
            <w:pPr>
              <w:pStyle w:val="a6"/>
              <w:jc w:val="center"/>
              <w:rPr>
                <w:rFonts w:ascii="Times New Roman" w:hAnsi="Times New Roman" w:cs="Times New Roman"/>
                <w:sz w:val="16"/>
                <w:szCs w:val="16"/>
              </w:rPr>
            </w:pPr>
            <w:r w:rsidRPr="00234040">
              <w:rPr>
                <w:rFonts w:ascii="Times New Roman" w:hAnsi="Times New Roman" w:cs="Times New Roman"/>
                <w:sz w:val="16"/>
                <w:szCs w:val="16"/>
              </w:rPr>
              <w:t>Лёгкая атлетика</w:t>
            </w:r>
          </w:p>
        </w:tc>
        <w:tc>
          <w:tcPr>
            <w:tcW w:w="4678" w:type="dxa"/>
            <w:tcBorders>
              <w:top w:val="single" w:sz="4" w:space="0" w:color="auto"/>
              <w:left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 xml:space="preserve">ОРУ в движении. СУ. Специальные беговые упражнения. Бег с ускорением  3 х </w:t>
            </w:r>
            <w:smartTag w:uri="urn:schemas-microsoft-com:office:smarttags" w:element="metricconverter">
              <w:smartTagPr>
                <w:attr w:name="ProductID" w:val="60 метров"/>
              </w:smartTagPr>
              <w:r w:rsidRPr="00CF744F">
                <w:rPr>
                  <w:rFonts w:ascii="Times New Roman" w:hAnsi="Times New Roman" w:cs="Times New Roman"/>
                  <w:sz w:val="16"/>
                  <w:szCs w:val="16"/>
                </w:rPr>
                <w:t>60 метров</w:t>
              </w:r>
            </w:smartTag>
            <w:r w:rsidRPr="00CF744F">
              <w:rPr>
                <w:rFonts w:ascii="Times New Roman" w:hAnsi="Times New Roman" w:cs="Times New Roman"/>
                <w:sz w:val="16"/>
                <w:szCs w:val="16"/>
              </w:rPr>
              <w:t xml:space="preserve">. Передача эстафетной палочки. Скоростной бег до </w:t>
            </w:r>
            <w:smartTag w:uri="urn:schemas-microsoft-com:office:smarttags" w:element="metricconverter">
              <w:smartTagPr>
                <w:attr w:name="ProductID" w:val="50 метров"/>
              </w:smartTagPr>
              <w:r w:rsidRPr="00CF744F">
                <w:rPr>
                  <w:rFonts w:ascii="Times New Roman" w:hAnsi="Times New Roman" w:cs="Times New Roman"/>
                  <w:sz w:val="16"/>
                  <w:szCs w:val="16"/>
                </w:rPr>
                <w:t>50 метров</w:t>
              </w:r>
            </w:smartTag>
            <w:r w:rsidRPr="00CF744F">
              <w:rPr>
                <w:rFonts w:ascii="Times New Roman" w:hAnsi="Times New Roman" w:cs="Times New Roman"/>
                <w:sz w:val="16"/>
                <w:szCs w:val="16"/>
              </w:rPr>
              <w:t xml:space="preserve"> с передачей эстафетной палочки. Прыжки в длину с места. Фаза отталкивания и приземления. </w:t>
            </w:r>
          </w:p>
        </w:tc>
        <w:tc>
          <w:tcPr>
            <w:tcW w:w="6662" w:type="dxa"/>
            <w:tcBorders>
              <w:top w:val="single" w:sz="4" w:space="0" w:color="auto"/>
              <w:left w:val="single" w:sz="4" w:space="0" w:color="auto"/>
              <w:right w:val="single" w:sz="4" w:space="0" w:color="auto"/>
            </w:tcBorders>
            <w:shd w:val="clear" w:color="auto" w:fill="auto"/>
          </w:tcPr>
          <w:p w:rsidR="00E4700C" w:rsidRDefault="00E4700C" w:rsidP="00625A97">
            <w:pPr>
              <w:pStyle w:val="a6"/>
              <w:rPr>
                <w:rFonts w:ascii="Times New Roman" w:hAnsi="Times New Roman" w:cs="Times New Roman"/>
                <w:sz w:val="16"/>
                <w:szCs w:val="16"/>
              </w:rPr>
            </w:pPr>
            <w:r w:rsidRPr="00340A42">
              <w:rPr>
                <w:rFonts w:ascii="Times New Roman" w:hAnsi="Times New Roman" w:cs="Times New Roman"/>
                <w:b/>
                <w:sz w:val="16"/>
                <w:szCs w:val="16"/>
              </w:rPr>
              <w:t>Осваиват</w:t>
            </w:r>
            <w:r w:rsidRPr="00340A42">
              <w:rPr>
                <w:rFonts w:ascii="Times New Roman" w:hAnsi="Times New Roman" w:cs="Times New Roman"/>
                <w:sz w:val="16"/>
                <w:szCs w:val="16"/>
              </w:rPr>
              <w:t>ь</w:t>
            </w:r>
            <w:r>
              <w:rPr>
                <w:rFonts w:ascii="Times New Roman" w:hAnsi="Times New Roman" w:cs="Times New Roman"/>
                <w:sz w:val="16"/>
                <w:szCs w:val="16"/>
              </w:rPr>
              <w:t xml:space="preserve"> технику  финального усилия</w:t>
            </w:r>
            <w:r w:rsidRPr="00CF744F">
              <w:rPr>
                <w:rFonts w:ascii="Times New Roman" w:hAnsi="Times New Roman" w:cs="Times New Roman"/>
                <w:sz w:val="16"/>
                <w:szCs w:val="16"/>
              </w:rPr>
              <w:t xml:space="preserve"> в беге на короткие дистанции. </w:t>
            </w:r>
          </w:p>
          <w:p w:rsidR="00E4700C" w:rsidRPr="00340A42" w:rsidRDefault="00E4700C" w:rsidP="00625A97">
            <w:pPr>
              <w:pStyle w:val="a6"/>
              <w:rPr>
                <w:rFonts w:ascii="Times New Roman" w:hAnsi="Times New Roman" w:cs="Times New Roman"/>
                <w:bCs/>
                <w:sz w:val="16"/>
                <w:szCs w:val="16"/>
              </w:rPr>
            </w:pPr>
            <w:r w:rsidRPr="00340A42">
              <w:rPr>
                <w:rFonts w:ascii="Times New Roman" w:hAnsi="Times New Roman" w:cs="Times New Roman"/>
                <w:b/>
                <w:sz w:val="16"/>
                <w:szCs w:val="16"/>
              </w:rPr>
              <w:t>Осваивать</w:t>
            </w:r>
            <w:r w:rsidRPr="00340A42">
              <w:rPr>
                <w:rFonts w:ascii="Times New Roman" w:hAnsi="Times New Roman" w:cs="Times New Roman"/>
                <w:sz w:val="16"/>
                <w:szCs w:val="16"/>
              </w:rPr>
              <w:t xml:space="preserve"> технику прыжков различными способами</w:t>
            </w:r>
          </w:p>
        </w:tc>
      </w:tr>
      <w:tr w:rsidR="00E4700C" w:rsidRPr="00CF744F" w:rsidTr="00940F1C">
        <w:trPr>
          <w:cantSplit/>
          <w:trHeight w:val="5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7</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Тестирование: прыжки в длину с разбега.</w:t>
            </w:r>
          </w:p>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Челночный бег 3×10 метров.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340A42" w:rsidRDefault="00E4700C" w:rsidP="00625A97">
            <w:pPr>
              <w:pStyle w:val="a6"/>
              <w:rPr>
                <w:rFonts w:ascii="Times New Roman" w:hAnsi="Times New Roman" w:cs="Times New Roman"/>
                <w:bCs/>
                <w:sz w:val="16"/>
                <w:szCs w:val="16"/>
              </w:rPr>
            </w:pPr>
            <w:r w:rsidRPr="00484733">
              <w:rPr>
                <w:rFonts w:ascii="Times New Roman" w:hAnsi="Times New Roman" w:cs="Times New Roman"/>
                <w:b/>
                <w:spacing w:val="-2"/>
                <w:sz w:val="16"/>
                <w:szCs w:val="16"/>
              </w:rPr>
              <w:t>Уметь</w:t>
            </w:r>
            <w:r w:rsidRPr="00484733">
              <w:rPr>
                <w:rFonts w:ascii="Times New Roman" w:hAnsi="Times New Roman" w:cs="Times New Roman"/>
                <w:spacing w:val="-2"/>
                <w:sz w:val="16"/>
                <w:szCs w:val="16"/>
              </w:rPr>
              <w:t>: правильно выполнять основные движения в п</w:t>
            </w:r>
            <w:r>
              <w:rPr>
                <w:rFonts w:ascii="Times New Roman" w:hAnsi="Times New Roman" w:cs="Times New Roman"/>
                <w:spacing w:val="-2"/>
                <w:sz w:val="16"/>
                <w:szCs w:val="16"/>
              </w:rPr>
              <w:t xml:space="preserve">рыжках в длину с места; бегать челночный бег </w:t>
            </w:r>
          </w:p>
        </w:tc>
      </w:tr>
      <w:tr w:rsidR="00E4700C" w:rsidRPr="00CF744F" w:rsidTr="00940F1C">
        <w:trPr>
          <w:cantSplit/>
          <w:trHeight w:val="4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sz w:val="16"/>
                <w:szCs w:val="16"/>
              </w:rPr>
            </w:pPr>
            <w:r w:rsidRPr="00CF744F">
              <w:rPr>
                <w:rFonts w:ascii="Times New Roman" w:hAnsi="Times New Roman" w:cs="Times New Roman"/>
                <w:color w:val="000000"/>
                <w:spacing w:val="-7"/>
                <w:sz w:val="16"/>
                <w:szCs w:val="16"/>
              </w:rPr>
              <w:t xml:space="preserve">Бег до 5 мин. ОРУ. </w:t>
            </w:r>
            <w:r w:rsidRPr="00CF744F">
              <w:rPr>
                <w:rFonts w:ascii="Times New Roman" w:hAnsi="Times New Roman" w:cs="Times New Roman"/>
                <w:sz w:val="16"/>
                <w:szCs w:val="16"/>
              </w:rPr>
              <w:t xml:space="preserve">Специальные беговые упражнения. Бег со старта  1 -2 х 30 – </w:t>
            </w:r>
            <w:smartTag w:uri="urn:schemas-microsoft-com:office:smarttags" w:element="metricconverter">
              <w:smartTagPr>
                <w:attr w:name="ProductID" w:val="60 метров"/>
              </w:smartTagPr>
              <w:r w:rsidRPr="00CF744F">
                <w:rPr>
                  <w:rFonts w:ascii="Times New Roman" w:hAnsi="Times New Roman" w:cs="Times New Roman"/>
                  <w:sz w:val="16"/>
                  <w:szCs w:val="16"/>
                </w:rPr>
                <w:t>60 метров</w:t>
              </w:r>
            </w:smartTag>
            <w:r w:rsidRPr="00CF744F">
              <w:rPr>
                <w:rFonts w:ascii="Times New Roman" w:hAnsi="Times New Roman" w:cs="Times New Roman"/>
                <w:sz w:val="16"/>
                <w:szCs w:val="16"/>
              </w:rPr>
              <w:t xml:space="preserve">. Прыжки в длину с места, с разбега (5 – 7 шагов).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340A42" w:rsidRDefault="00E4700C" w:rsidP="00625A97">
            <w:pPr>
              <w:pStyle w:val="a6"/>
              <w:rPr>
                <w:rFonts w:ascii="Times New Roman" w:hAnsi="Times New Roman" w:cs="Times New Roman"/>
                <w:sz w:val="16"/>
                <w:szCs w:val="16"/>
              </w:rPr>
            </w:pPr>
            <w:r w:rsidRPr="00340A42">
              <w:rPr>
                <w:rFonts w:ascii="Times New Roman" w:hAnsi="Times New Roman" w:cs="Times New Roman"/>
                <w:b/>
                <w:sz w:val="16"/>
                <w:szCs w:val="16"/>
              </w:rPr>
              <w:t>Проявлять</w:t>
            </w:r>
            <w:r w:rsidRPr="00340A42">
              <w:rPr>
                <w:rFonts w:ascii="Times New Roman" w:hAnsi="Times New Roman" w:cs="Times New Roman"/>
                <w:sz w:val="16"/>
                <w:szCs w:val="16"/>
              </w:rPr>
              <w:t xml:space="preserve"> качества силы,</w:t>
            </w:r>
            <w:r>
              <w:rPr>
                <w:rFonts w:ascii="Times New Roman" w:hAnsi="Times New Roman" w:cs="Times New Roman"/>
                <w:sz w:val="16"/>
                <w:szCs w:val="16"/>
              </w:rPr>
              <w:t xml:space="preserve"> </w:t>
            </w:r>
            <w:r w:rsidRPr="00340A42">
              <w:rPr>
                <w:rFonts w:ascii="Times New Roman" w:hAnsi="Times New Roman" w:cs="Times New Roman"/>
                <w:sz w:val="16"/>
                <w:szCs w:val="16"/>
              </w:rPr>
              <w:t>быстроты, выносливости и координации при выполнении беговых упражнений</w:t>
            </w:r>
            <w:r w:rsidRPr="00340A42">
              <w:rPr>
                <w:rFonts w:ascii="Times New Roman" w:hAnsi="Times New Roman" w:cs="Times New Roman"/>
                <w:b/>
                <w:sz w:val="16"/>
                <w:szCs w:val="16"/>
              </w:rPr>
              <w:t xml:space="preserve"> </w:t>
            </w:r>
          </w:p>
          <w:p w:rsidR="00E4700C" w:rsidRPr="00340A42" w:rsidRDefault="00E4700C" w:rsidP="00625A97">
            <w:pPr>
              <w:pStyle w:val="a6"/>
              <w:rPr>
                <w:rFonts w:ascii="Times New Roman" w:hAnsi="Times New Roman" w:cs="Times New Roman"/>
                <w:sz w:val="16"/>
                <w:szCs w:val="16"/>
              </w:rPr>
            </w:pPr>
            <w:r w:rsidRPr="00484733">
              <w:rPr>
                <w:rFonts w:ascii="Times New Roman" w:hAnsi="Times New Roman" w:cs="Times New Roman"/>
                <w:b/>
                <w:spacing w:val="-2"/>
                <w:sz w:val="16"/>
                <w:szCs w:val="16"/>
              </w:rPr>
              <w:t>Уметь</w:t>
            </w:r>
            <w:r w:rsidRPr="00484733">
              <w:rPr>
                <w:rFonts w:ascii="Times New Roman" w:hAnsi="Times New Roman" w:cs="Times New Roman"/>
                <w:spacing w:val="-2"/>
                <w:sz w:val="16"/>
                <w:szCs w:val="16"/>
              </w:rPr>
              <w:t>: правильно выполнять основные движения в прыжках в длину с места; бегать с макси</w:t>
            </w:r>
            <w:r>
              <w:rPr>
                <w:rFonts w:ascii="Times New Roman" w:hAnsi="Times New Roman" w:cs="Times New Roman"/>
                <w:spacing w:val="-2"/>
                <w:sz w:val="16"/>
                <w:szCs w:val="16"/>
              </w:rPr>
              <w:t xml:space="preserve">мальной скоростью до </w:t>
            </w:r>
            <w:smartTag w:uri="urn:schemas-microsoft-com:office:smarttags" w:element="metricconverter">
              <w:smartTagPr>
                <w:attr w:name="ProductID" w:val="60 метров"/>
              </w:smartTagPr>
              <w:r>
                <w:rPr>
                  <w:rFonts w:ascii="Times New Roman" w:hAnsi="Times New Roman" w:cs="Times New Roman"/>
                  <w:spacing w:val="-2"/>
                  <w:sz w:val="16"/>
                  <w:szCs w:val="16"/>
                </w:rPr>
                <w:t>6</w:t>
              </w:r>
              <w:r w:rsidRPr="00484733">
                <w:rPr>
                  <w:rFonts w:ascii="Times New Roman" w:hAnsi="Times New Roman" w:cs="Times New Roman"/>
                  <w:spacing w:val="-2"/>
                  <w:sz w:val="16"/>
                  <w:szCs w:val="16"/>
                </w:rPr>
                <w:t>0 метров</w:t>
              </w:r>
            </w:smartTag>
          </w:p>
        </w:tc>
      </w:tr>
      <w:tr w:rsidR="00E4700C" w:rsidRPr="00CF744F" w:rsidTr="00E4700C">
        <w:trPr>
          <w:cantSplit/>
          <w:trHeight w:val="3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9</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sz w:val="16"/>
                <w:szCs w:val="16"/>
              </w:rPr>
            </w:pPr>
            <w:r w:rsidRPr="00CF744F">
              <w:rPr>
                <w:rFonts w:ascii="Times New Roman" w:hAnsi="Times New Roman" w:cs="Times New Roman"/>
                <w:sz w:val="16"/>
                <w:szCs w:val="16"/>
              </w:rPr>
              <w:t xml:space="preserve">ОРУ в движении. Специальные беговые упражнения. Повторный бег с повышенной скоростью от 400 – до </w:t>
            </w:r>
            <w:smartTag w:uri="urn:schemas-microsoft-com:office:smarttags" w:element="metricconverter">
              <w:smartTagPr>
                <w:attr w:name="ProductID" w:val="800 метров"/>
              </w:smartTagPr>
              <w:r w:rsidRPr="00CF744F">
                <w:rPr>
                  <w:rFonts w:ascii="Times New Roman" w:hAnsi="Times New Roman" w:cs="Times New Roman"/>
                  <w:sz w:val="16"/>
                  <w:szCs w:val="16"/>
                </w:rPr>
                <w:t>800 метров</w:t>
              </w:r>
            </w:smartTag>
            <w:r w:rsidRPr="00CF744F">
              <w:rPr>
                <w:rFonts w:ascii="Times New Roman" w:hAnsi="Times New Roman" w:cs="Times New Roman"/>
                <w:sz w:val="16"/>
                <w:szCs w:val="16"/>
              </w:rPr>
              <w:t xml:space="preserve">.  Разнообразные прыжки и </w:t>
            </w:r>
            <w:proofErr w:type="spellStart"/>
            <w:r w:rsidRPr="00CF744F">
              <w:rPr>
                <w:rFonts w:ascii="Times New Roman" w:hAnsi="Times New Roman" w:cs="Times New Roman"/>
                <w:sz w:val="16"/>
                <w:szCs w:val="16"/>
              </w:rPr>
              <w:t>многоскоки</w:t>
            </w:r>
            <w:proofErr w:type="spellEnd"/>
            <w:r w:rsidRPr="00CF744F">
              <w:rPr>
                <w:rFonts w:ascii="Times New Roman" w:hAnsi="Times New Roman" w:cs="Times New Roman"/>
                <w:sz w:val="16"/>
                <w:szCs w:val="16"/>
              </w:rPr>
              <w:t>.  Ловля  мяча в прыжке в игре «Лапта».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340A42" w:rsidRDefault="00E4700C" w:rsidP="00625A97">
            <w:pPr>
              <w:pStyle w:val="a6"/>
              <w:rPr>
                <w:rFonts w:ascii="Times New Roman" w:hAnsi="Times New Roman" w:cs="Times New Roman"/>
                <w:sz w:val="16"/>
                <w:szCs w:val="16"/>
              </w:rPr>
            </w:pPr>
            <w:r w:rsidRPr="00340A42">
              <w:rPr>
                <w:rFonts w:ascii="Times New Roman" w:hAnsi="Times New Roman" w:cs="Times New Roman"/>
                <w:b/>
                <w:sz w:val="16"/>
                <w:szCs w:val="16"/>
              </w:rPr>
              <w:t xml:space="preserve">Моделировать </w:t>
            </w:r>
            <w:r w:rsidRPr="00340A42">
              <w:rPr>
                <w:rFonts w:ascii="Times New Roman" w:hAnsi="Times New Roman" w:cs="Times New Roman"/>
                <w:sz w:val="16"/>
                <w:szCs w:val="16"/>
              </w:rPr>
              <w:t xml:space="preserve">комплексы упражнений с учетом их цели: на развитие силы, быстроты, выносливости </w:t>
            </w:r>
          </w:p>
          <w:p w:rsidR="00E4700C" w:rsidRPr="00340A42" w:rsidRDefault="00E4700C" w:rsidP="00625A97">
            <w:pPr>
              <w:pStyle w:val="a6"/>
              <w:rPr>
                <w:rFonts w:ascii="Times New Roman" w:hAnsi="Times New Roman" w:cs="Times New Roman"/>
                <w:sz w:val="16"/>
                <w:szCs w:val="16"/>
              </w:rPr>
            </w:pPr>
            <w:r w:rsidRPr="00340A42">
              <w:rPr>
                <w:rFonts w:ascii="Times New Roman" w:hAnsi="Times New Roman" w:cs="Times New Roman"/>
                <w:b/>
                <w:sz w:val="16"/>
                <w:szCs w:val="16"/>
              </w:rPr>
              <w:t>Осваивать</w:t>
            </w:r>
            <w:r w:rsidRPr="00340A42">
              <w:rPr>
                <w:rFonts w:ascii="Times New Roman" w:hAnsi="Times New Roman" w:cs="Times New Roman"/>
                <w:sz w:val="16"/>
                <w:szCs w:val="16"/>
              </w:rPr>
              <w:t xml:space="preserve"> технику</w:t>
            </w:r>
            <w:r>
              <w:rPr>
                <w:rFonts w:ascii="Times New Roman" w:hAnsi="Times New Roman" w:cs="Times New Roman"/>
                <w:sz w:val="16"/>
                <w:szCs w:val="16"/>
              </w:rPr>
              <w:t xml:space="preserve"> бега на средние дистанции</w:t>
            </w:r>
          </w:p>
        </w:tc>
      </w:tr>
      <w:tr w:rsidR="00E4700C" w:rsidRPr="00CF744F" w:rsidTr="00940F1C">
        <w:trPr>
          <w:cantSplit/>
          <w:trHeight w:val="5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10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p w:rsidR="00E4700C" w:rsidRPr="00CF744F" w:rsidRDefault="00E4700C"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Тестирование: бег </w:t>
            </w:r>
            <w:smartTag w:uri="urn:schemas-microsoft-com:office:smarttags" w:element="metricconverter">
              <w:smartTagPr>
                <w:attr w:name="ProductID" w:val="1000 метров"/>
              </w:smartTagPr>
              <w:r w:rsidRPr="00CF744F">
                <w:rPr>
                  <w:rFonts w:ascii="Times New Roman" w:hAnsi="Times New Roman" w:cs="Times New Roman"/>
                  <w:bCs/>
                  <w:sz w:val="16"/>
                  <w:szCs w:val="16"/>
                </w:rPr>
                <w:t>1000 метров</w:t>
              </w:r>
            </w:smartTag>
            <w:r w:rsidRPr="00CF744F">
              <w:rPr>
                <w:rFonts w:ascii="Times New Roman" w:hAnsi="Times New Roman" w:cs="Times New Roman"/>
                <w:bCs/>
                <w:sz w:val="16"/>
                <w:szCs w:val="16"/>
              </w:rPr>
              <w:t>.</w:t>
            </w:r>
          </w:p>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Метание теннисного мяча на дальность.</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340A42" w:rsidRDefault="00E4700C" w:rsidP="00625A97">
            <w:pPr>
              <w:pStyle w:val="a6"/>
              <w:rPr>
                <w:rFonts w:ascii="Times New Roman" w:hAnsi="Times New Roman" w:cs="Times New Roman"/>
                <w:sz w:val="16"/>
                <w:szCs w:val="16"/>
              </w:rPr>
            </w:pPr>
            <w:r w:rsidRPr="00340A42">
              <w:rPr>
                <w:rFonts w:ascii="Times New Roman" w:hAnsi="Times New Roman" w:cs="Times New Roman"/>
                <w:b/>
                <w:sz w:val="16"/>
                <w:szCs w:val="16"/>
              </w:rPr>
              <w:t>Проявлять</w:t>
            </w:r>
            <w:r w:rsidRPr="00340A42">
              <w:rPr>
                <w:rFonts w:ascii="Times New Roman" w:hAnsi="Times New Roman" w:cs="Times New Roman"/>
                <w:sz w:val="16"/>
                <w:szCs w:val="16"/>
              </w:rPr>
              <w:t xml:space="preserve"> качества силы, быстроты, координации</w:t>
            </w:r>
          </w:p>
          <w:p w:rsidR="00E4700C" w:rsidRPr="00ED13F7" w:rsidRDefault="00E4700C" w:rsidP="00625A97">
            <w:pPr>
              <w:pStyle w:val="a6"/>
              <w:rPr>
                <w:rFonts w:ascii="Times New Roman" w:hAnsi="Times New Roman" w:cs="Times New Roman"/>
                <w:bCs/>
                <w:sz w:val="16"/>
                <w:szCs w:val="16"/>
              </w:rPr>
            </w:pPr>
            <w:r w:rsidRPr="00340A42">
              <w:rPr>
                <w:rFonts w:ascii="Times New Roman" w:hAnsi="Times New Roman" w:cs="Times New Roman"/>
                <w:b/>
                <w:sz w:val="16"/>
                <w:szCs w:val="16"/>
              </w:rPr>
              <w:t xml:space="preserve">Общаться и взаимодействовать </w:t>
            </w:r>
            <w:r w:rsidRPr="00340A42">
              <w:rPr>
                <w:rFonts w:ascii="Times New Roman" w:hAnsi="Times New Roman" w:cs="Times New Roman"/>
                <w:sz w:val="16"/>
                <w:szCs w:val="16"/>
              </w:rPr>
              <w:t>в</w:t>
            </w:r>
            <w:r w:rsidRPr="00340A42">
              <w:rPr>
                <w:rFonts w:ascii="Times New Roman" w:hAnsi="Times New Roman" w:cs="Times New Roman"/>
                <w:b/>
                <w:sz w:val="16"/>
                <w:szCs w:val="16"/>
              </w:rPr>
              <w:t xml:space="preserve"> </w:t>
            </w:r>
            <w:r w:rsidRPr="00340A42">
              <w:rPr>
                <w:rFonts w:ascii="Times New Roman" w:hAnsi="Times New Roman" w:cs="Times New Roman"/>
                <w:sz w:val="16"/>
                <w:szCs w:val="16"/>
              </w:rPr>
              <w:t>игровой деятельности</w:t>
            </w:r>
          </w:p>
        </w:tc>
      </w:tr>
      <w:tr w:rsidR="00E4700C" w:rsidRPr="00CF744F" w:rsidTr="00E4700C">
        <w:trPr>
          <w:cantSplit/>
          <w:trHeight w:val="9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lastRenderedPageBreak/>
              <w:t>11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4678" w:type="dxa"/>
            <w:tcBorders>
              <w:top w:val="nil"/>
              <w:left w:val="single" w:sz="4" w:space="0" w:color="auto"/>
              <w:bottom w:val="single" w:sz="4" w:space="0" w:color="auto"/>
              <w:right w:val="single" w:sz="4" w:space="0" w:color="auto"/>
            </w:tcBorders>
            <w:shd w:val="clear" w:color="auto" w:fill="FFFFFF"/>
          </w:tcPr>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color w:val="000000"/>
                <w:spacing w:val="-7"/>
                <w:sz w:val="16"/>
                <w:szCs w:val="16"/>
              </w:rPr>
              <w:t xml:space="preserve">Кроссовый бег  до </w:t>
            </w:r>
            <w:smartTag w:uri="urn:schemas-microsoft-com:office:smarttags" w:element="metricconverter">
              <w:smartTagPr>
                <w:attr w:name="ProductID" w:val="1500 метров"/>
              </w:smartTagPr>
              <w:r w:rsidRPr="00CF744F">
                <w:rPr>
                  <w:rFonts w:ascii="Times New Roman" w:hAnsi="Times New Roman" w:cs="Times New Roman"/>
                  <w:color w:val="000000"/>
                  <w:spacing w:val="-7"/>
                  <w:sz w:val="16"/>
                  <w:szCs w:val="16"/>
                </w:rPr>
                <w:t>1500 метров</w:t>
              </w:r>
            </w:smartTag>
            <w:r w:rsidRPr="00CF744F">
              <w:rPr>
                <w:rFonts w:ascii="Times New Roman" w:hAnsi="Times New Roman" w:cs="Times New Roman"/>
                <w:color w:val="000000"/>
                <w:spacing w:val="-7"/>
                <w:sz w:val="16"/>
                <w:szCs w:val="16"/>
              </w:rPr>
              <w:t>.</w:t>
            </w:r>
            <w:r w:rsidRPr="00CF744F">
              <w:rPr>
                <w:rFonts w:ascii="Times New Roman" w:hAnsi="Times New Roman" w:cs="Times New Roman"/>
                <w:sz w:val="16"/>
                <w:szCs w:val="16"/>
              </w:rPr>
              <w:t xml:space="preserve"> Специальные беговые упражнения.  Метание теннисного мяча на дальность, на заданное расстояние, 3-5 бросковых шагов. Метание в горизонтальную и вертикальную цель (1×1 метров) с расстояния  6-8, 8-</w:t>
            </w:r>
            <w:smartTag w:uri="urn:schemas-microsoft-com:office:smarttags" w:element="metricconverter">
              <w:smartTagPr>
                <w:attr w:name="ProductID" w:val="10 метров"/>
              </w:smartTagPr>
              <w:r w:rsidRPr="00CF744F">
                <w:rPr>
                  <w:rFonts w:ascii="Times New Roman" w:hAnsi="Times New Roman" w:cs="Times New Roman"/>
                  <w:sz w:val="16"/>
                  <w:szCs w:val="16"/>
                </w:rPr>
                <w:t>10 метров</w:t>
              </w:r>
            </w:smartTag>
            <w:r w:rsidRPr="00CF744F">
              <w:rPr>
                <w:rFonts w:ascii="Times New Roman" w:hAnsi="Times New Roman" w:cs="Times New Roman"/>
                <w:sz w:val="16"/>
                <w:szCs w:val="16"/>
              </w:rPr>
              <w:t xml:space="preserve">. </w:t>
            </w:r>
          </w:p>
        </w:tc>
        <w:tc>
          <w:tcPr>
            <w:tcW w:w="6662" w:type="dxa"/>
            <w:tcBorders>
              <w:top w:val="nil"/>
              <w:left w:val="single" w:sz="4" w:space="0" w:color="auto"/>
              <w:right w:val="single" w:sz="4" w:space="0" w:color="auto"/>
            </w:tcBorders>
            <w:shd w:val="clear" w:color="auto" w:fill="FFFFFF"/>
          </w:tcPr>
          <w:p w:rsidR="00E4700C" w:rsidRPr="00ED13F7"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Уметь</w:t>
            </w:r>
            <w:r w:rsidRPr="00ED13F7">
              <w:rPr>
                <w:rFonts w:ascii="Times New Roman" w:hAnsi="Times New Roman" w:cs="Times New Roman"/>
                <w:sz w:val="16"/>
                <w:szCs w:val="16"/>
              </w:rPr>
              <w:t xml:space="preserve"> метать из различных положений. </w:t>
            </w:r>
            <w:r w:rsidRPr="00ED13F7">
              <w:rPr>
                <w:rFonts w:ascii="Times New Roman" w:hAnsi="Times New Roman" w:cs="Times New Roman"/>
                <w:b/>
                <w:sz w:val="16"/>
                <w:szCs w:val="16"/>
              </w:rPr>
              <w:t>Соблюдать</w:t>
            </w:r>
            <w:r w:rsidRPr="00ED13F7">
              <w:rPr>
                <w:rFonts w:ascii="Times New Roman" w:hAnsi="Times New Roman" w:cs="Times New Roman"/>
                <w:sz w:val="16"/>
                <w:szCs w:val="16"/>
              </w:rPr>
              <w:t xml:space="preserve"> правила техники безопасности при метании малого мяча. </w:t>
            </w:r>
          </w:p>
          <w:p w:rsidR="00E4700C" w:rsidRPr="00340A42" w:rsidRDefault="00E4700C" w:rsidP="00625A97">
            <w:pPr>
              <w:pStyle w:val="a6"/>
              <w:rPr>
                <w:rFonts w:ascii="Times New Roman" w:hAnsi="Times New Roman" w:cs="Times New Roman"/>
                <w:bCs/>
                <w:sz w:val="16"/>
                <w:szCs w:val="16"/>
              </w:rPr>
            </w:pPr>
            <w:r w:rsidRPr="00ED13F7">
              <w:rPr>
                <w:rFonts w:ascii="Times New Roman" w:hAnsi="Times New Roman" w:cs="Times New Roman"/>
                <w:b/>
                <w:sz w:val="16"/>
                <w:szCs w:val="16"/>
              </w:rPr>
              <w:t>Сравниват</w:t>
            </w:r>
            <w:r w:rsidRPr="00ED13F7">
              <w:rPr>
                <w:rFonts w:ascii="Times New Roman" w:hAnsi="Times New Roman" w:cs="Times New Roman"/>
                <w:sz w:val="16"/>
                <w:szCs w:val="16"/>
              </w:rPr>
              <w:t>ь разные способы выполнения упражнений, выбирать удобный.</w:t>
            </w:r>
          </w:p>
        </w:tc>
      </w:tr>
      <w:tr w:rsidR="00E4700C" w:rsidRPr="00CF744F" w:rsidTr="007B0C55">
        <w:trPr>
          <w:cantSplit/>
          <w:trHeight w:val="846"/>
        </w:trPr>
        <w:tc>
          <w:tcPr>
            <w:tcW w:w="709" w:type="dxa"/>
            <w:tcBorders>
              <w:top w:val="single" w:sz="4" w:space="0" w:color="auto"/>
              <w:left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12</w:t>
            </w:r>
          </w:p>
        </w:tc>
        <w:tc>
          <w:tcPr>
            <w:tcW w:w="1051" w:type="dxa"/>
            <w:tcBorders>
              <w:top w:val="single" w:sz="4" w:space="0" w:color="auto"/>
              <w:left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right w:val="single" w:sz="4" w:space="0" w:color="auto"/>
            </w:tcBorders>
            <w:shd w:val="clear" w:color="auto" w:fill="auto"/>
            <w:vAlign w:val="center"/>
          </w:tcPr>
          <w:p w:rsidR="00E4700C" w:rsidRDefault="00940F1C" w:rsidP="00625A97">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940F1C" w:rsidRPr="00CF744F" w:rsidRDefault="00940F1C" w:rsidP="00625A97">
            <w:pPr>
              <w:pStyle w:val="a6"/>
              <w:jc w:val="center"/>
              <w:rPr>
                <w:rFonts w:ascii="Times New Roman" w:hAnsi="Times New Roman" w:cs="Times New Roman"/>
                <w:sz w:val="16"/>
                <w:szCs w:val="16"/>
              </w:rPr>
            </w:pPr>
            <w:r>
              <w:rPr>
                <w:rFonts w:ascii="Times New Roman" w:hAnsi="Times New Roman" w:cs="Times New Roman"/>
                <w:sz w:val="16"/>
                <w:szCs w:val="16"/>
              </w:rPr>
              <w:t>футбол</w:t>
            </w:r>
          </w:p>
        </w:tc>
        <w:tc>
          <w:tcPr>
            <w:tcW w:w="4678" w:type="dxa"/>
            <w:tcBorders>
              <w:top w:val="single" w:sz="4" w:space="0" w:color="auto"/>
              <w:left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 xml:space="preserve">Специальные беговые упражнения. </w:t>
            </w:r>
            <w:r w:rsidRPr="00CF744F">
              <w:rPr>
                <w:rFonts w:ascii="Times New Roman" w:hAnsi="Times New Roman" w:cs="Times New Roman"/>
                <w:bCs/>
                <w:sz w:val="16"/>
                <w:szCs w:val="16"/>
              </w:rPr>
              <w:t>Совершенствование  прыжки в длину с разбега с 3-5, 7-9 беговых шагов. Метание мяча на дальность, в горизонтальную и вертикальную цель.</w:t>
            </w:r>
            <w:r w:rsidR="007B0C55" w:rsidRPr="00CF744F">
              <w:rPr>
                <w:rFonts w:ascii="Times New Roman" w:hAnsi="Times New Roman" w:cs="Times New Roman"/>
                <w:sz w:val="16"/>
                <w:szCs w:val="16"/>
              </w:rPr>
              <w:t xml:space="preserve"> Инструктаж по техн</w:t>
            </w:r>
            <w:r w:rsidR="007B0C55">
              <w:rPr>
                <w:rFonts w:ascii="Times New Roman" w:hAnsi="Times New Roman" w:cs="Times New Roman"/>
                <w:sz w:val="16"/>
                <w:szCs w:val="16"/>
              </w:rPr>
              <w:t>ике безопасности на уроках фу</w:t>
            </w:r>
            <w:r w:rsidR="007B0C55" w:rsidRPr="00CF744F">
              <w:rPr>
                <w:rFonts w:ascii="Times New Roman" w:hAnsi="Times New Roman" w:cs="Times New Roman"/>
                <w:sz w:val="16"/>
                <w:szCs w:val="16"/>
              </w:rPr>
              <w:t xml:space="preserve">тбола. </w:t>
            </w:r>
            <w:r w:rsidR="007B0C55" w:rsidRPr="00CF744F">
              <w:rPr>
                <w:rFonts w:ascii="Times New Roman" w:hAnsi="Times New Roman" w:cs="Times New Roman"/>
                <w:bCs/>
                <w:sz w:val="16"/>
                <w:szCs w:val="16"/>
              </w:rPr>
              <w:t xml:space="preserve">Бег до 10 мин. ОРУ. </w:t>
            </w:r>
            <w:r w:rsidR="007B0C55" w:rsidRPr="00CF744F">
              <w:rPr>
                <w:rFonts w:ascii="Times New Roman" w:hAnsi="Times New Roman" w:cs="Times New Roman"/>
                <w:sz w:val="16"/>
                <w:szCs w:val="16"/>
              </w:rPr>
              <w:t>Специальные беговые упражнения.</w:t>
            </w:r>
          </w:p>
        </w:tc>
        <w:tc>
          <w:tcPr>
            <w:tcW w:w="6662" w:type="dxa"/>
            <w:tcBorders>
              <w:left w:val="single" w:sz="4" w:space="0" w:color="auto"/>
              <w:right w:val="single" w:sz="4" w:space="0" w:color="auto"/>
            </w:tcBorders>
            <w:shd w:val="clear" w:color="auto" w:fill="auto"/>
          </w:tcPr>
          <w:p w:rsidR="00E4700C" w:rsidRDefault="00E4700C" w:rsidP="00625A97">
            <w:pPr>
              <w:pStyle w:val="a6"/>
              <w:rPr>
                <w:rFonts w:ascii="Times New Roman" w:hAnsi="Times New Roman" w:cs="Times New Roman"/>
                <w:sz w:val="16"/>
                <w:szCs w:val="16"/>
              </w:rPr>
            </w:pPr>
            <w:r w:rsidRPr="00340A42">
              <w:rPr>
                <w:rFonts w:ascii="Times New Roman" w:hAnsi="Times New Roman" w:cs="Times New Roman"/>
                <w:b/>
                <w:sz w:val="16"/>
                <w:szCs w:val="16"/>
              </w:rPr>
              <w:t>Осваивать</w:t>
            </w:r>
            <w:r w:rsidRPr="00340A42">
              <w:rPr>
                <w:rFonts w:ascii="Times New Roman" w:hAnsi="Times New Roman" w:cs="Times New Roman"/>
                <w:sz w:val="16"/>
                <w:szCs w:val="16"/>
              </w:rPr>
              <w:t xml:space="preserve"> технику</w:t>
            </w:r>
            <w:r>
              <w:rPr>
                <w:rFonts w:ascii="Times New Roman" w:hAnsi="Times New Roman" w:cs="Times New Roman"/>
                <w:sz w:val="16"/>
                <w:szCs w:val="16"/>
              </w:rPr>
              <w:t xml:space="preserve"> бега на средние дистанции</w:t>
            </w:r>
          </w:p>
          <w:p w:rsidR="00E4700C" w:rsidRPr="00ED13F7" w:rsidRDefault="00E4700C" w:rsidP="00625A97">
            <w:pPr>
              <w:pStyle w:val="a6"/>
              <w:rPr>
                <w:rFonts w:ascii="Times New Roman" w:hAnsi="Times New Roman" w:cs="Times New Roman"/>
                <w:bCs/>
                <w:sz w:val="16"/>
                <w:szCs w:val="16"/>
              </w:rPr>
            </w:pPr>
            <w:r w:rsidRPr="009C0287">
              <w:rPr>
                <w:rFonts w:ascii="Times New Roman" w:hAnsi="Times New Roman" w:cs="Times New Roman"/>
                <w:b/>
                <w:spacing w:val="-2"/>
                <w:sz w:val="16"/>
                <w:szCs w:val="16"/>
              </w:rPr>
              <w:t>Уметь</w:t>
            </w:r>
            <w:r>
              <w:rPr>
                <w:rFonts w:ascii="Times New Roman" w:hAnsi="Times New Roman" w:cs="Times New Roman"/>
                <w:b/>
                <w:spacing w:val="-2"/>
                <w:sz w:val="16"/>
                <w:szCs w:val="16"/>
              </w:rPr>
              <w:t xml:space="preserve">: </w:t>
            </w:r>
            <w:r w:rsidRPr="00690A83">
              <w:rPr>
                <w:rFonts w:ascii="Times New Roman" w:hAnsi="Times New Roman" w:cs="Times New Roman"/>
                <w:spacing w:val="-2"/>
                <w:sz w:val="16"/>
                <w:szCs w:val="16"/>
              </w:rPr>
              <w:t>выполнять прыжки в длину с разбега</w:t>
            </w:r>
          </w:p>
        </w:tc>
      </w:tr>
      <w:tr w:rsidR="00E4700C" w:rsidRPr="00CF744F" w:rsidTr="00476E9E">
        <w:trPr>
          <w:cantSplit/>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13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40F1C"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E4700C" w:rsidRPr="00CF744F"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футбол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7B0C55" w:rsidP="007B0C55">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sidR="0088335C">
              <w:rPr>
                <w:rFonts w:ascii="Times New Roman" w:hAnsi="Times New Roman" w:cs="Times New Roman"/>
                <w:bCs/>
                <w:sz w:val="16"/>
                <w:szCs w:val="16"/>
              </w:rPr>
              <w:t>Игра в футбол.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ED13F7"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 Принимать </w:t>
            </w:r>
            <w:r w:rsidRPr="00ED13F7">
              <w:rPr>
                <w:rFonts w:ascii="Times New Roman" w:hAnsi="Times New Roman" w:cs="Times New Roman"/>
                <w:sz w:val="16"/>
                <w:szCs w:val="16"/>
              </w:rPr>
              <w:t>адекватные решения в условиях игровой деятельности.</w:t>
            </w:r>
          </w:p>
          <w:p w:rsidR="00E4700C"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Освоить</w:t>
            </w:r>
            <w:r w:rsidRPr="00ED13F7">
              <w:rPr>
                <w:rFonts w:ascii="Times New Roman" w:hAnsi="Times New Roman" w:cs="Times New Roman"/>
                <w:sz w:val="16"/>
                <w:szCs w:val="16"/>
              </w:rPr>
              <w:t xml:space="preserve"> упражнения на внимание.</w:t>
            </w:r>
          </w:p>
          <w:p w:rsidR="00E4700C" w:rsidRPr="00ED13F7" w:rsidRDefault="00E4700C" w:rsidP="00625A97">
            <w:pPr>
              <w:pStyle w:val="a6"/>
              <w:rPr>
                <w:rFonts w:ascii="Times New Roman" w:hAnsi="Times New Roman" w:cs="Times New Roman"/>
                <w:sz w:val="16"/>
                <w:szCs w:val="16"/>
              </w:rPr>
            </w:pPr>
            <w:r w:rsidRPr="009C0287">
              <w:rPr>
                <w:rFonts w:ascii="Times New Roman" w:hAnsi="Times New Roman" w:cs="Times New Roman"/>
                <w:b/>
                <w:sz w:val="16"/>
                <w:szCs w:val="16"/>
              </w:rPr>
              <w:t xml:space="preserve"> Проявлять</w:t>
            </w:r>
            <w:r w:rsidRPr="00ED13F7">
              <w:rPr>
                <w:rFonts w:ascii="Times New Roman" w:hAnsi="Times New Roman" w:cs="Times New Roman"/>
                <w:sz w:val="16"/>
                <w:szCs w:val="16"/>
              </w:rPr>
              <w:t xml:space="preserve"> координацию при выполнении упражнений.</w:t>
            </w:r>
          </w:p>
        </w:tc>
      </w:tr>
      <w:tr w:rsidR="00E4700C" w:rsidRPr="00CF744F" w:rsidTr="00476E9E">
        <w:trPr>
          <w:cantSplit/>
          <w:trHeight w:val="5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14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40F1C"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E4700C" w:rsidRPr="00CF744F"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футбол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7B0C55">
            <w:pPr>
              <w:pStyle w:val="a6"/>
              <w:jc w:val="both"/>
              <w:rPr>
                <w:rFonts w:ascii="Times New Roman" w:hAnsi="Times New Roman" w:cs="Times New Roman"/>
                <w:bCs/>
                <w:sz w:val="16"/>
                <w:szCs w:val="16"/>
              </w:rPr>
            </w:pPr>
            <w:r w:rsidRPr="00CF744F">
              <w:rPr>
                <w:rFonts w:ascii="Times New Roman" w:hAnsi="Times New Roman" w:cs="Times New Roman"/>
                <w:sz w:val="16"/>
                <w:szCs w:val="16"/>
              </w:rPr>
              <w:t xml:space="preserve"> Медленный бег. ОРУ. Специальные беговые упра</w:t>
            </w:r>
            <w:r w:rsidR="007B0C55">
              <w:rPr>
                <w:rFonts w:ascii="Times New Roman" w:hAnsi="Times New Roman" w:cs="Times New Roman"/>
                <w:sz w:val="16"/>
                <w:szCs w:val="16"/>
              </w:rPr>
              <w:t>жнения. Терминология игры в футбол</w:t>
            </w:r>
            <w:r w:rsidRPr="00CF744F">
              <w:rPr>
                <w:rFonts w:ascii="Times New Roman" w:hAnsi="Times New Roman" w:cs="Times New Roman"/>
                <w:sz w:val="16"/>
                <w:szCs w:val="16"/>
              </w:rPr>
              <w:t xml:space="preserve">.  </w:t>
            </w:r>
            <w:r w:rsidRPr="00CF744F">
              <w:rPr>
                <w:rFonts w:ascii="Times New Roman" w:hAnsi="Times New Roman" w:cs="Times New Roman"/>
                <w:color w:val="000000"/>
                <w:sz w:val="16"/>
                <w:szCs w:val="16"/>
              </w:rPr>
              <w:t xml:space="preserve">Комбинации из освоенных элементов техники перемещений, в парах в нападающей и защитной стойке. Ведение мяча  на месте, в движении, с изменением направления. </w:t>
            </w:r>
            <w:r w:rsidRPr="00CF744F">
              <w:rPr>
                <w:rFonts w:ascii="Times New Roman" w:hAnsi="Times New Roman" w:cs="Times New Roman"/>
                <w:sz w:val="16"/>
                <w:szCs w:val="16"/>
              </w:rPr>
              <w:t>Развитие координационных способностей. Правила игры</w:t>
            </w:r>
            <w:r w:rsidR="007B0C55">
              <w:rPr>
                <w:rFonts w:ascii="Times New Roman" w:hAnsi="Times New Roman" w:cs="Times New Roman"/>
                <w:sz w:val="16"/>
                <w:szCs w:val="16"/>
              </w:rPr>
              <w:t xml:space="preserve"> в фу</w:t>
            </w:r>
            <w:r w:rsidRPr="00CF744F">
              <w:rPr>
                <w:rFonts w:ascii="Times New Roman" w:hAnsi="Times New Roman" w:cs="Times New Roman"/>
                <w:sz w:val="16"/>
                <w:szCs w:val="16"/>
              </w:rPr>
              <w:t>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Default="00E4700C" w:rsidP="00625A97">
            <w:pPr>
              <w:pStyle w:val="a6"/>
              <w:rPr>
                <w:rFonts w:ascii="Times New Roman" w:hAnsi="Times New Roman" w:cs="Times New Roman"/>
                <w:b/>
                <w:sz w:val="16"/>
                <w:szCs w:val="16"/>
              </w:rPr>
            </w:pPr>
            <w:r w:rsidRPr="00484733">
              <w:rPr>
                <w:rFonts w:ascii="Times New Roman" w:hAnsi="Times New Roman" w:cs="Times New Roman"/>
                <w:b/>
                <w:sz w:val="16"/>
                <w:szCs w:val="16"/>
              </w:rPr>
              <w:t>Определять</w:t>
            </w:r>
            <w:r w:rsidRPr="00484733">
              <w:rPr>
                <w:rFonts w:ascii="Times New Roman" w:hAnsi="Times New Roman" w:cs="Times New Roman"/>
                <w:sz w:val="16"/>
                <w:szCs w:val="16"/>
              </w:rPr>
              <w:t xml:space="preserve"> ситуации, требующие применения правил предупреждения травматизма</w:t>
            </w:r>
            <w:r w:rsidRPr="00ED13F7">
              <w:rPr>
                <w:rFonts w:ascii="Times New Roman" w:hAnsi="Times New Roman" w:cs="Times New Roman"/>
                <w:b/>
                <w:sz w:val="16"/>
                <w:szCs w:val="16"/>
              </w:rPr>
              <w:t xml:space="preserve"> </w:t>
            </w:r>
          </w:p>
          <w:p w:rsidR="00E4700C"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Выявлять</w:t>
            </w:r>
            <w:r w:rsidRPr="00ED13F7">
              <w:rPr>
                <w:rFonts w:ascii="Times New Roman" w:hAnsi="Times New Roman" w:cs="Times New Roman"/>
                <w:sz w:val="16"/>
                <w:szCs w:val="16"/>
              </w:rPr>
              <w:t xml:space="preserve"> характерные ошибки в технике выполнения упражнений</w:t>
            </w:r>
            <w:r w:rsidR="007B0C55">
              <w:rPr>
                <w:rFonts w:ascii="Times New Roman" w:hAnsi="Times New Roman" w:cs="Times New Roman"/>
                <w:sz w:val="16"/>
                <w:szCs w:val="16"/>
              </w:rPr>
              <w:t xml:space="preserve"> с фу</w:t>
            </w:r>
            <w:r>
              <w:rPr>
                <w:rFonts w:ascii="Times New Roman" w:hAnsi="Times New Roman" w:cs="Times New Roman"/>
                <w:sz w:val="16"/>
                <w:szCs w:val="16"/>
              </w:rPr>
              <w:t>тбольными мячами</w:t>
            </w:r>
            <w:r w:rsidRPr="00ED13F7">
              <w:rPr>
                <w:rFonts w:ascii="Times New Roman" w:hAnsi="Times New Roman" w:cs="Times New Roman"/>
                <w:sz w:val="16"/>
                <w:szCs w:val="16"/>
              </w:rPr>
              <w:t>.</w:t>
            </w:r>
          </w:p>
          <w:p w:rsidR="00E4700C" w:rsidRPr="00ED13F7" w:rsidRDefault="00E4700C" w:rsidP="00625A97">
            <w:pPr>
              <w:pStyle w:val="a6"/>
              <w:rPr>
                <w:rFonts w:ascii="Times New Roman" w:hAnsi="Times New Roman" w:cs="Times New Roman"/>
                <w:bCs/>
                <w:sz w:val="16"/>
                <w:szCs w:val="16"/>
              </w:rPr>
            </w:pPr>
            <w:r w:rsidRPr="00340A42">
              <w:rPr>
                <w:rFonts w:ascii="Times New Roman" w:hAnsi="Times New Roman" w:cs="Times New Roman"/>
                <w:b/>
                <w:sz w:val="16"/>
                <w:szCs w:val="16"/>
              </w:rPr>
              <w:t xml:space="preserve">Понимать </w:t>
            </w:r>
            <w:r w:rsidRPr="00340A42">
              <w:rPr>
                <w:rFonts w:ascii="Times New Roman" w:hAnsi="Times New Roman" w:cs="Times New Roman"/>
                <w:sz w:val="16"/>
                <w:szCs w:val="16"/>
              </w:rPr>
              <w:t>информацию из истории</w:t>
            </w:r>
            <w:r w:rsidR="00455D70">
              <w:rPr>
                <w:rFonts w:ascii="Times New Roman" w:hAnsi="Times New Roman" w:cs="Times New Roman"/>
                <w:sz w:val="16"/>
                <w:szCs w:val="16"/>
              </w:rPr>
              <w:t xml:space="preserve"> развития футбола.</w:t>
            </w:r>
          </w:p>
        </w:tc>
      </w:tr>
      <w:tr w:rsidR="00E4700C" w:rsidRPr="00CF744F" w:rsidTr="00E4700C">
        <w:trPr>
          <w:cantSplit/>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15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40F1C"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E4700C" w:rsidRPr="00CF744F"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футбол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Комплекс упражнений в движении. Варианты ловли и передачи мяча без сопротивлени</w:t>
            </w:r>
            <w:r>
              <w:rPr>
                <w:rFonts w:ascii="Times New Roman" w:hAnsi="Times New Roman" w:cs="Times New Roman"/>
                <w:sz w:val="16"/>
                <w:szCs w:val="16"/>
              </w:rPr>
              <w:t xml:space="preserve">я </w:t>
            </w:r>
            <w:r w:rsidRPr="00CF744F">
              <w:rPr>
                <w:rFonts w:ascii="Times New Roman" w:hAnsi="Times New Roman" w:cs="Times New Roman"/>
                <w:sz w:val="16"/>
                <w:szCs w:val="16"/>
              </w:rPr>
              <w:t xml:space="preserve"> защитника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Излагать</w:t>
            </w:r>
            <w:r w:rsidRPr="00ED13F7">
              <w:rPr>
                <w:rFonts w:ascii="Times New Roman" w:hAnsi="Times New Roman" w:cs="Times New Roman"/>
                <w:sz w:val="16"/>
                <w:szCs w:val="16"/>
              </w:rPr>
              <w:t xml:space="preserve"> правила и условия про</w:t>
            </w:r>
            <w:r>
              <w:rPr>
                <w:rFonts w:ascii="Times New Roman" w:hAnsi="Times New Roman" w:cs="Times New Roman"/>
                <w:sz w:val="16"/>
                <w:szCs w:val="16"/>
              </w:rPr>
              <w:t>ведения подвижной игры «Мяч капитану"</w:t>
            </w:r>
            <w:r w:rsidRPr="00ED13F7">
              <w:rPr>
                <w:rFonts w:ascii="Times New Roman" w:hAnsi="Times New Roman" w:cs="Times New Roman"/>
                <w:sz w:val="16"/>
                <w:szCs w:val="16"/>
              </w:rPr>
              <w:t>.</w:t>
            </w:r>
          </w:p>
          <w:p w:rsidR="00E4700C" w:rsidRPr="00ED13F7" w:rsidRDefault="00E4700C" w:rsidP="00625A97">
            <w:pPr>
              <w:pStyle w:val="a6"/>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sz w:val="16"/>
                <w:szCs w:val="16"/>
              </w:rPr>
              <w:t>Принимать</w:t>
            </w:r>
            <w:r w:rsidRPr="00ED13F7">
              <w:rPr>
                <w:rFonts w:ascii="Times New Roman" w:hAnsi="Times New Roman" w:cs="Times New Roman"/>
                <w:sz w:val="16"/>
                <w:szCs w:val="16"/>
              </w:rPr>
              <w:t xml:space="preserve"> адекватные решения в условиях игровой деятельности.</w:t>
            </w:r>
          </w:p>
        </w:tc>
      </w:tr>
      <w:tr w:rsidR="00E4700C" w:rsidRPr="00CF744F" w:rsidTr="00476E9E">
        <w:trPr>
          <w:cantSplit/>
          <w:trHeight w:val="6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16</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40F1C"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E4700C" w:rsidRPr="00CF744F"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футбол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Учет техника ведения мяча; комбинации с ведением мяча.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ED13F7" w:rsidRDefault="00E4700C" w:rsidP="00625A97">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физические нагрузки для развития  физического качеств во время игровой деятельности</w:t>
            </w:r>
            <w:r w:rsidRPr="00ED13F7">
              <w:rPr>
                <w:rFonts w:ascii="Times New Roman" w:hAnsi="Times New Roman" w:cs="Times New Roman"/>
                <w:b/>
                <w:sz w:val="16"/>
                <w:szCs w:val="16"/>
              </w:rPr>
              <w:t>.</w:t>
            </w:r>
          </w:p>
          <w:p w:rsidR="00E4700C" w:rsidRPr="00ED13F7"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Общаться </w:t>
            </w:r>
            <w:r w:rsidRPr="00ED13F7">
              <w:rPr>
                <w:rFonts w:ascii="Times New Roman" w:hAnsi="Times New Roman" w:cs="Times New Roman"/>
                <w:sz w:val="16"/>
                <w:szCs w:val="16"/>
              </w:rPr>
              <w:t>и взаимодействовать</w:t>
            </w:r>
            <w:r w:rsidRPr="00ED13F7">
              <w:rPr>
                <w:rFonts w:ascii="Times New Roman" w:hAnsi="Times New Roman" w:cs="Times New Roman"/>
                <w:b/>
                <w:sz w:val="16"/>
                <w:szCs w:val="16"/>
              </w:rPr>
              <w:t xml:space="preserve"> </w:t>
            </w:r>
            <w:r w:rsidRPr="00ED13F7">
              <w:rPr>
                <w:rFonts w:ascii="Times New Roman" w:hAnsi="Times New Roman" w:cs="Times New Roman"/>
                <w:sz w:val="16"/>
                <w:szCs w:val="16"/>
              </w:rPr>
              <w:t>в игровой деятельности</w:t>
            </w:r>
          </w:p>
        </w:tc>
      </w:tr>
      <w:tr w:rsidR="00E4700C" w:rsidRPr="00CF744F" w:rsidTr="00476E9E">
        <w:trPr>
          <w:cantSplit/>
          <w:trHeight w:val="7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17</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40F1C"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E4700C" w:rsidRPr="00CF744F"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футбол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Default="007B0C55"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p>
          <w:p w:rsidR="007B0C55" w:rsidRPr="00CF744F" w:rsidRDefault="007B0C55" w:rsidP="00625A97">
            <w:pPr>
              <w:pStyle w:val="a6"/>
              <w:jc w:val="both"/>
              <w:rPr>
                <w:rFonts w:ascii="Times New Roman" w:hAnsi="Times New Roman" w:cs="Times New Roman"/>
                <w:bCs/>
                <w:sz w:val="16"/>
                <w:szCs w:val="16"/>
              </w:rPr>
            </w:pPr>
            <w:r>
              <w:rPr>
                <w:rFonts w:ascii="Times New Roman" w:hAnsi="Times New Roman" w:cs="Times New Roman"/>
                <w:sz w:val="16"/>
                <w:szCs w:val="16"/>
              </w:rPr>
              <w:t>Кроссовый бег до 100 0м.</w:t>
            </w:r>
            <w:r w:rsidR="00476E9E" w:rsidRPr="00CF744F">
              <w:rPr>
                <w:rFonts w:ascii="Times New Roman" w:hAnsi="Times New Roman" w:cs="Times New Roman"/>
                <w:sz w:val="16"/>
                <w:szCs w:val="16"/>
              </w:rPr>
              <w:t xml:space="preserve"> ОРУ в движении. Специальные беговые упражнения. Повторный бег с повышенной скоростью от 400 – до </w:t>
            </w:r>
            <w:smartTag w:uri="urn:schemas-microsoft-com:office:smarttags" w:element="metricconverter">
              <w:smartTagPr>
                <w:attr w:name="ProductID" w:val="800 метров"/>
              </w:smartTagPr>
              <w:r w:rsidR="00476E9E" w:rsidRPr="00CF744F">
                <w:rPr>
                  <w:rFonts w:ascii="Times New Roman" w:hAnsi="Times New Roman" w:cs="Times New Roman"/>
                  <w:sz w:val="16"/>
                  <w:szCs w:val="16"/>
                </w:rPr>
                <w:t>800 метров</w:t>
              </w:r>
            </w:smartTag>
            <w:r w:rsidR="00476E9E" w:rsidRPr="00CF744F">
              <w:rPr>
                <w:rFonts w:ascii="Times New Roman" w:hAnsi="Times New Roman" w:cs="Times New Roman"/>
                <w:sz w:val="16"/>
                <w:szCs w:val="16"/>
              </w:rPr>
              <w:t xml:space="preserve">.  Разнообразные прыжки и </w:t>
            </w:r>
            <w:proofErr w:type="spellStart"/>
            <w:r w:rsidR="00476E9E" w:rsidRPr="00CF744F">
              <w:rPr>
                <w:rFonts w:ascii="Times New Roman" w:hAnsi="Times New Roman" w:cs="Times New Roman"/>
                <w:sz w:val="16"/>
                <w:szCs w:val="16"/>
              </w:rPr>
              <w:t>многоскоки</w:t>
            </w:r>
            <w:proofErr w:type="spellEnd"/>
            <w:r w:rsidR="00476E9E" w:rsidRPr="00CF744F">
              <w:rPr>
                <w:rFonts w:ascii="Times New Roman" w:hAnsi="Times New Roman" w:cs="Times New Roman"/>
                <w:sz w:val="16"/>
                <w:szCs w:val="16"/>
              </w:rPr>
              <w:t xml:space="preserve">. </w:t>
            </w:r>
            <w:r w:rsidR="00476E9E">
              <w:rPr>
                <w:rFonts w:ascii="Times New Roman" w:hAnsi="Times New Roman" w:cs="Times New Roman"/>
                <w:sz w:val="16"/>
                <w:szCs w:val="16"/>
              </w:rPr>
              <w:t xml:space="preserve"> Игра в футбол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76E9E" w:rsidRDefault="00476E9E" w:rsidP="00476E9E">
            <w:pPr>
              <w:pStyle w:val="a6"/>
              <w:rPr>
                <w:rFonts w:ascii="Times New Roman" w:hAnsi="Times New Roman" w:cs="Times New Roman"/>
                <w:b/>
                <w:sz w:val="16"/>
                <w:szCs w:val="16"/>
              </w:rPr>
            </w:pPr>
          </w:p>
          <w:p w:rsidR="00476E9E" w:rsidRDefault="00476E9E" w:rsidP="00476E9E">
            <w:pPr>
              <w:pStyle w:val="a6"/>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sz w:val="16"/>
                <w:szCs w:val="16"/>
              </w:rPr>
              <w:t>Принимать</w:t>
            </w:r>
            <w:r w:rsidRPr="00ED13F7">
              <w:rPr>
                <w:rFonts w:ascii="Times New Roman" w:hAnsi="Times New Roman" w:cs="Times New Roman"/>
                <w:sz w:val="16"/>
                <w:szCs w:val="16"/>
              </w:rPr>
              <w:t xml:space="preserve"> адекватные решения в условиях игровой деятельности.</w:t>
            </w:r>
            <w:r>
              <w:rPr>
                <w:rFonts w:ascii="Times New Roman" w:hAnsi="Times New Roman" w:cs="Times New Roman"/>
                <w:sz w:val="16"/>
                <w:szCs w:val="16"/>
              </w:rPr>
              <w:t xml:space="preserve"> </w:t>
            </w:r>
          </w:p>
          <w:p w:rsidR="00476E9E" w:rsidRPr="00340A42" w:rsidRDefault="00476E9E" w:rsidP="00476E9E">
            <w:pPr>
              <w:pStyle w:val="a6"/>
              <w:rPr>
                <w:rFonts w:ascii="Times New Roman" w:hAnsi="Times New Roman" w:cs="Times New Roman"/>
                <w:sz w:val="16"/>
                <w:szCs w:val="16"/>
              </w:rPr>
            </w:pPr>
            <w:r w:rsidRPr="00340A42">
              <w:rPr>
                <w:rFonts w:ascii="Times New Roman" w:hAnsi="Times New Roman" w:cs="Times New Roman"/>
                <w:b/>
                <w:sz w:val="16"/>
                <w:szCs w:val="16"/>
              </w:rPr>
              <w:t xml:space="preserve"> Моделировать </w:t>
            </w:r>
            <w:r w:rsidRPr="00340A42">
              <w:rPr>
                <w:rFonts w:ascii="Times New Roman" w:hAnsi="Times New Roman" w:cs="Times New Roman"/>
                <w:sz w:val="16"/>
                <w:szCs w:val="16"/>
              </w:rPr>
              <w:t xml:space="preserve">комплексы упражнений с учетом их цели: на развитие силы, быстроты, выносливости </w:t>
            </w:r>
          </w:p>
          <w:p w:rsidR="00E4700C" w:rsidRPr="00ED13F7" w:rsidRDefault="00476E9E" w:rsidP="00476E9E">
            <w:pPr>
              <w:pStyle w:val="a6"/>
              <w:rPr>
                <w:rFonts w:ascii="Times New Roman" w:hAnsi="Times New Roman" w:cs="Times New Roman"/>
                <w:sz w:val="16"/>
                <w:szCs w:val="16"/>
              </w:rPr>
            </w:pPr>
            <w:r w:rsidRPr="00340A42">
              <w:rPr>
                <w:rFonts w:ascii="Times New Roman" w:hAnsi="Times New Roman" w:cs="Times New Roman"/>
                <w:b/>
                <w:sz w:val="16"/>
                <w:szCs w:val="16"/>
              </w:rPr>
              <w:t>Осваивать</w:t>
            </w:r>
            <w:r w:rsidRPr="00340A42">
              <w:rPr>
                <w:rFonts w:ascii="Times New Roman" w:hAnsi="Times New Roman" w:cs="Times New Roman"/>
                <w:sz w:val="16"/>
                <w:szCs w:val="16"/>
              </w:rPr>
              <w:t xml:space="preserve"> технику</w:t>
            </w:r>
            <w:r>
              <w:rPr>
                <w:rFonts w:ascii="Times New Roman" w:hAnsi="Times New Roman" w:cs="Times New Roman"/>
                <w:sz w:val="16"/>
                <w:szCs w:val="16"/>
              </w:rPr>
              <w:t xml:space="preserve"> бега на средние дистанции</w:t>
            </w:r>
          </w:p>
        </w:tc>
      </w:tr>
      <w:tr w:rsidR="00E4700C" w:rsidRPr="00CF744F" w:rsidTr="00E4700C">
        <w:trPr>
          <w:cantSplit/>
          <w:trHeight w:val="1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18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40F1C"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E4700C" w:rsidRPr="00CF744F" w:rsidRDefault="00940F1C" w:rsidP="00940F1C">
            <w:pPr>
              <w:pStyle w:val="a6"/>
              <w:jc w:val="center"/>
              <w:rPr>
                <w:rFonts w:ascii="Times New Roman" w:hAnsi="Times New Roman" w:cs="Times New Roman"/>
                <w:sz w:val="16"/>
                <w:szCs w:val="16"/>
              </w:rPr>
            </w:pPr>
            <w:r>
              <w:rPr>
                <w:rFonts w:ascii="Times New Roman" w:hAnsi="Times New Roman" w:cs="Times New Roman"/>
                <w:sz w:val="16"/>
                <w:szCs w:val="16"/>
              </w:rPr>
              <w:t>футбол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Default="007B0C55"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p>
          <w:p w:rsidR="00476E9E" w:rsidRPr="00CF744F" w:rsidRDefault="00476E9E" w:rsidP="00625A97">
            <w:pPr>
              <w:pStyle w:val="a6"/>
              <w:jc w:val="both"/>
              <w:rPr>
                <w:rFonts w:ascii="Times New Roman" w:hAnsi="Times New Roman" w:cs="Times New Roman"/>
                <w:sz w:val="16"/>
                <w:szCs w:val="16"/>
              </w:rPr>
            </w:pPr>
            <w:r>
              <w:rPr>
                <w:rFonts w:ascii="Times New Roman" w:hAnsi="Times New Roman" w:cs="Times New Roman"/>
                <w:sz w:val="16"/>
                <w:szCs w:val="16"/>
              </w:rPr>
              <w:t>Соревнования с элементами спортивных игр</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76E9E" w:rsidRDefault="00476E9E" w:rsidP="00476E9E">
            <w:pPr>
              <w:pStyle w:val="a6"/>
              <w:rPr>
                <w:rFonts w:ascii="Times New Roman" w:hAnsi="Times New Roman" w:cs="Times New Roman"/>
                <w:sz w:val="16"/>
                <w:szCs w:val="16"/>
              </w:rPr>
            </w:pPr>
            <w:r w:rsidRPr="00ED13F7">
              <w:rPr>
                <w:rFonts w:ascii="Times New Roman" w:hAnsi="Times New Roman" w:cs="Times New Roman"/>
                <w:b/>
                <w:sz w:val="16"/>
                <w:szCs w:val="16"/>
              </w:rPr>
              <w:t>Излагать</w:t>
            </w:r>
            <w:r w:rsidRPr="00ED13F7">
              <w:rPr>
                <w:rFonts w:ascii="Times New Roman" w:hAnsi="Times New Roman" w:cs="Times New Roman"/>
                <w:sz w:val="16"/>
                <w:szCs w:val="16"/>
              </w:rPr>
              <w:t xml:space="preserve"> правил</w:t>
            </w:r>
            <w:r>
              <w:rPr>
                <w:rFonts w:ascii="Times New Roman" w:hAnsi="Times New Roman" w:cs="Times New Roman"/>
                <w:sz w:val="16"/>
                <w:szCs w:val="16"/>
              </w:rPr>
              <w:t>а и условия проведения  игры «</w:t>
            </w:r>
            <w:proofErr w:type="spellStart"/>
            <w:r>
              <w:rPr>
                <w:rFonts w:ascii="Times New Roman" w:hAnsi="Times New Roman" w:cs="Times New Roman"/>
                <w:bCs/>
                <w:sz w:val="16"/>
                <w:szCs w:val="16"/>
              </w:rPr>
              <w:t>фут</w:t>
            </w:r>
            <w:r w:rsidRPr="00CF744F">
              <w:rPr>
                <w:rFonts w:ascii="Times New Roman" w:hAnsi="Times New Roman" w:cs="Times New Roman"/>
                <w:bCs/>
                <w:sz w:val="16"/>
                <w:szCs w:val="16"/>
              </w:rPr>
              <w:t>етбол</w:t>
            </w:r>
            <w:proofErr w:type="spellEnd"/>
            <w:r w:rsidRPr="00ED13F7">
              <w:rPr>
                <w:rFonts w:ascii="Times New Roman" w:hAnsi="Times New Roman" w:cs="Times New Roman"/>
                <w:sz w:val="16"/>
                <w:szCs w:val="16"/>
              </w:rPr>
              <w:t xml:space="preserve">». </w:t>
            </w:r>
          </w:p>
          <w:p w:rsidR="00E4700C" w:rsidRPr="00666CCD" w:rsidRDefault="00476E9E" w:rsidP="00476E9E">
            <w:pPr>
              <w:pStyle w:val="a6"/>
              <w:jc w:val="both"/>
              <w:rPr>
                <w:rFonts w:ascii="Times New Roman" w:hAnsi="Times New Roman" w:cs="Times New Roman"/>
                <w:bCs/>
                <w:sz w:val="16"/>
                <w:szCs w:val="16"/>
              </w:rPr>
            </w:pPr>
            <w:r w:rsidRPr="00ED13F7">
              <w:rPr>
                <w:rFonts w:ascii="Times New Roman" w:hAnsi="Times New Roman" w:cs="Times New Roman"/>
                <w:b/>
                <w:sz w:val="16"/>
                <w:szCs w:val="16"/>
              </w:rPr>
              <w:t>Принимать</w:t>
            </w:r>
            <w:r w:rsidRPr="00ED13F7">
              <w:rPr>
                <w:rFonts w:ascii="Times New Roman" w:hAnsi="Times New Roman" w:cs="Times New Roman"/>
                <w:sz w:val="16"/>
                <w:szCs w:val="16"/>
              </w:rPr>
              <w:t xml:space="preserve"> адекватные решения в условиях игровой</w:t>
            </w:r>
            <w:r>
              <w:rPr>
                <w:rFonts w:ascii="Times New Roman" w:hAnsi="Times New Roman" w:cs="Times New Roman"/>
                <w:sz w:val="16"/>
                <w:szCs w:val="16"/>
              </w:rPr>
              <w:t xml:space="preserve"> деятельности</w:t>
            </w:r>
          </w:p>
        </w:tc>
      </w:tr>
      <w:tr w:rsidR="00E4700C" w:rsidRPr="00CF744F" w:rsidTr="00476E9E">
        <w:trPr>
          <w:cantSplit/>
          <w:trHeight w:val="3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19</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Учет техники ведения мяча, </w:t>
            </w:r>
          </w:p>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передачи  мяча различными способами в движении в парах, </w:t>
            </w:r>
          </w:p>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т</w:t>
            </w:r>
            <w:r w:rsidRPr="00CF744F">
              <w:rPr>
                <w:rFonts w:ascii="Times New Roman" w:hAnsi="Times New Roman" w:cs="Times New Roman"/>
                <w:sz w:val="16"/>
                <w:szCs w:val="16"/>
              </w:rPr>
              <w:t>ехники броска мяча в кольцо одной рукой от плеча.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ED13F7"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силы, быстроты, координации</w:t>
            </w:r>
          </w:p>
          <w:p w:rsidR="00E4700C" w:rsidRPr="00ED13F7"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Общаться и взаимодействовать </w:t>
            </w:r>
            <w:r w:rsidRPr="00ED13F7">
              <w:rPr>
                <w:rFonts w:ascii="Times New Roman" w:hAnsi="Times New Roman" w:cs="Times New Roman"/>
                <w:sz w:val="16"/>
                <w:szCs w:val="16"/>
              </w:rPr>
              <w:t>в</w:t>
            </w:r>
            <w:r w:rsidRPr="00ED13F7">
              <w:rPr>
                <w:rFonts w:ascii="Times New Roman" w:hAnsi="Times New Roman" w:cs="Times New Roman"/>
                <w:b/>
                <w:sz w:val="16"/>
                <w:szCs w:val="16"/>
              </w:rPr>
              <w:t xml:space="preserve"> </w:t>
            </w:r>
            <w:r w:rsidRPr="00ED13F7">
              <w:rPr>
                <w:rFonts w:ascii="Times New Roman" w:hAnsi="Times New Roman" w:cs="Times New Roman"/>
                <w:sz w:val="16"/>
                <w:szCs w:val="16"/>
              </w:rPr>
              <w:t>игровой деятельности</w:t>
            </w:r>
          </w:p>
        </w:tc>
      </w:tr>
      <w:tr w:rsidR="00E4700C" w:rsidRPr="00CF744F" w:rsidTr="00476E9E">
        <w:trPr>
          <w:cantSplit/>
          <w:trHeight w:val="5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20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Равномерный бег до 5 мин. ОРУ в движении. Варианты ведения мяча. Варианты ловли и передачи мяча. Бросок на точность и быстроту в движении одной рукой от плеча после ведения в прыжке со среднего расстояния из – под щита.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Pr="00ED13F7"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 xml:space="preserve">комплексы упражнений с учетом их цели: на развитие силы, быстроты, выносливости </w:t>
            </w:r>
          </w:p>
          <w:p w:rsidR="00E4700C" w:rsidRPr="00ED13F7"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w:t>
            </w:r>
            <w:r>
              <w:rPr>
                <w:rFonts w:ascii="Times New Roman" w:hAnsi="Times New Roman" w:cs="Times New Roman"/>
                <w:sz w:val="16"/>
                <w:szCs w:val="16"/>
              </w:rPr>
              <w:t xml:space="preserve">технику </w:t>
            </w:r>
            <w:r w:rsidRPr="00ED13F7">
              <w:rPr>
                <w:rFonts w:ascii="Times New Roman" w:hAnsi="Times New Roman" w:cs="Times New Roman"/>
                <w:sz w:val="16"/>
                <w:szCs w:val="16"/>
              </w:rPr>
              <w:t xml:space="preserve"> </w:t>
            </w:r>
            <w:r>
              <w:rPr>
                <w:rFonts w:ascii="Times New Roman" w:hAnsi="Times New Roman" w:cs="Times New Roman"/>
                <w:sz w:val="16"/>
                <w:szCs w:val="16"/>
              </w:rPr>
              <w:t>б</w:t>
            </w:r>
            <w:r w:rsidRPr="00CF744F">
              <w:rPr>
                <w:rFonts w:ascii="Times New Roman" w:hAnsi="Times New Roman" w:cs="Times New Roman"/>
                <w:sz w:val="16"/>
                <w:szCs w:val="16"/>
              </w:rPr>
              <w:t>росок мяча в движении</w:t>
            </w:r>
            <w:r w:rsidRPr="00ED13F7">
              <w:rPr>
                <w:rFonts w:ascii="Times New Roman" w:hAnsi="Times New Roman" w:cs="Times New Roman"/>
                <w:b/>
                <w:sz w:val="16"/>
                <w:szCs w:val="16"/>
              </w:rPr>
              <w:t xml:space="preserve"> </w:t>
            </w:r>
          </w:p>
        </w:tc>
      </w:tr>
      <w:tr w:rsidR="00E4700C" w:rsidRPr="00CF744F" w:rsidTr="00E4700C">
        <w:trPr>
          <w:cantSplit/>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21</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4700C" w:rsidRPr="00CF744F" w:rsidRDefault="00E4700C" w:rsidP="00625A97">
            <w:pPr>
              <w:pStyle w:val="a6"/>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4700C" w:rsidRPr="00CF744F" w:rsidRDefault="00E4700C"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 xml:space="preserve">ОРУ в движении. Специальные беговые упражнения.  Варианты ведения мяча. Штрафные броски.  Бросок  в движении одной рукой от плеча после ведения в прыжке со среднего расстояния из – под щита.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00C"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Уметь</w:t>
            </w:r>
            <w:r w:rsidRPr="00ED13F7">
              <w:rPr>
                <w:rFonts w:ascii="Times New Roman" w:hAnsi="Times New Roman" w:cs="Times New Roman"/>
                <w:sz w:val="16"/>
                <w:szCs w:val="16"/>
              </w:rPr>
              <w:t xml:space="preserve"> </w:t>
            </w:r>
            <w:r>
              <w:rPr>
                <w:rFonts w:ascii="Times New Roman" w:hAnsi="Times New Roman" w:cs="Times New Roman"/>
                <w:sz w:val="16"/>
                <w:szCs w:val="16"/>
              </w:rPr>
              <w:t>выполнять различные в</w:t>
            </w:r>
            <w:r w:rsidRPr="00CF744F">
              <w:rPr>
                <w:rFonts w:ascii="Times New Roman" w:hAnsi="Times New Roman" w:cs="Times New Roman"/>
                <w:sz w:val="16"/>
                <w:szCs w:val="16"/>
              </w:rPr>
              <w:t xml:space="preserve">арианты ведения мяча. </w:t>
            </w:r>
          </w:p>
          <w:p w:rsidR="00E4700C" w:rsidRPr="00ED13F7" w:rsidRDefault="00E4700C" w:rsidP="00625A97">
            <w:pPr>
              <w:pStyle w:val="a6"/>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sz w:val="16"/>
                <w:szCs w:val="16"/>
              </w:rPr>
              <w:t>Соблюдать</w:t>
            </w:r>
            <w:r w:rsidRPr="00ED13F7">
              <w:rPr>
                <w:rFonts w:ascii="Times New Roman" w:hAnsi="Times New Roman" w:cs="Times New Roman"/>
                <w:sz w:val="16"/>
                <w:szCs w:val="16"/>
              </w:rPr>
              <w:t xml:space="preserve"> правила техники безопасности при выполнении </w:t>
            </w:r>
            <w:r>
              <w:rPr>
                <w:rFonts w:ascii="Times New Roman" w:hAnsi="Times New Roman" w:cs="Times New Roman"/>
                <w:sz w:val="16"/>
                <w:szCs w:val="16"/>
              </w:rPr>
              <w:t>упражнений с мячами</w:t>
            </w:r>
            <w:r w:rsidRPr="00ED13F7">
              <w:rPr>
                <w:rFonts w:ascii="Times New Roman" w:hAnsi="Times New Roman" w:cs="Times New Roman"/>
                <w:sz w:val="16"/>
                <w:szCs w:val="16"/>
              </w:rPr>
              <w:t>.</w:t>
            </w:r>
          </w:p>
          <w:p w:rsidR="00E4700C" w:rsidRPr="00ED13F7" w:rsidRDefault="00E4700C" w:rsidP="00625A97">
            <w:pPr>
              <w:pStyle w:val="a6"/>
              <w:rPr>
                <w:rFonts w:ascii="Times New Roman" w:hAnsi="Times New Roman" w:cs="Times New Roman"/>
                <w:sz w:val="16"/>
                <w:szCs w:val="16"/>
              </w:rPr>
            </w:pPr>
            <w:r w:rsidRPr="00ED13F7">
              <w:rPr>
                <w:rFonts w:ascii="Times New Roman" w:hAnsi="Times New Roman" w:cs="Times New Roman"/>
                <w:b/>
                <w:sz w:val="16"/>
                <w:szCs w:val="16"/>
              </w:rPr>
              <w:t>Сравниват</w:t>
            </w:r>
            <w:r w:rsidRPr="00ED13F7">
              <w:rPr>
                <w:rFonts w:ascii="Times New Roman" w:hAnsi="Times New Roman" w:cs="Times New Roman"/>
                <w:sz w:val="16"/>
                <w:szCs w:val="16"/>
              </w:rPr>
              <w:t>ь разные способы выполнения упражнений, выбирать удобный.</w:t>
            </w:r>
          </w:p>
        </w:tc>
      </w:tr>
      <w:tr w:rsidR="007B0C55" w:rsidRPr="00CF744F" w:rsidTr="00476E9E">
        <w:trPr>
          <w:cantSplit/>
          <w:trHeight w:val="5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22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7B0C55">
            <w:pPr>
              <w:pStyle w:val="a6"/>
              <w:jc w:val="both"/>
              <w:rPr>
                <w:rFonts w:ascii="Times New Roman" w:hAnsi="Times New Roman" w:cs="Times New Roman"/>
                <w:bCs/>
                <w:sz w:val="16"/>
                <w:szCs w:val="16"/>
              </w:rPr>
            </w:pPr>
            <w:r w:rsidRPr="00CF744F">
              <w:rPr>
                <w:rFonts w:ascii="Times New Roman" w:hAnsi="Times New Roman" w:cs="Times New Roman"/>
                <w:sz w:val="16"/>
                <w:szCs w:val="16"/>
              </w:rPr>
              <w:t>ОРУ. СУ. Личная защита под своим кольцом.  Взаимодействие двух игроков в защите через «заслон». Учебная игра.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0C55" w:rsidRPr="00ED13F7" w:rsidRDefault="007B0C55"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силы, быстроты, координации</w:t>
            </w:r>
          </w:p>
          <w:p w:rsidR="007B0C55" w:rsidRPr="00ED13F7" w:rsidRDefault="007B0C55"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Общаться и взаимодействовать </w:t>
            </w:r>
            <w:r w:rsidRPr="00ED13F7">
              <w:rPr>
                <w:rFonts w:ascii="Times New Roman" w:hAnsi="Times New Roman" w:cs="Times New Roman"/>
                <w:sz w:val="16"/>
                <w:szCs w:val="16"/>
              </w:rPr>
              <w:t>в</w:t>
            </w:r>
            <w:r w:rsidRPr="00ED13F7">
              <w:rPr>
                <w:rFonts w:ascii="Times New Roman" w:hAnsi="Times New Roman" w:cs="Times New Roman"/>
                <w:b/>
                <w:sz w:val="16"/>
                <w:szCs w:val="16"/>
              </w:rPr>
              <w:t xml:space="preserve"> </w:t>
            </w:r>
            <w:r w:rsidRPr="00ED13F7">
              <w:rPr>
                <w:rFonts w:ascii="Times New Roman" w:hAnsi="Times New Roman" w:cs="Times New Roman"/>
                <w:sz w:val="16"/>
                <w:szCs w:val="16"/>
              </w:rPr>
              <w:t>игровой деятельности</w:t>
            </w:r>
          </w:p>
        </w:tc>
      </w:tr>
      <w:tr w:rsidR="007B0C55" w:rsidRPr="00CF744F" w:rsidTr="00476E9E">
        <w:trPr>
          <w:cantSplit/>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23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ОРУ с мячом.  Специальные беговые упражнения. Ведения мяча. Ловля и передача мяча. Т</w:t>
            </w:r>
            <w:r w:rsidRPr="00CF744F">
              <w:rPr>
                <w:rFonts w:ascii="Times New Roman" w:hAnsi="Times New Roman" w:cs="Times New Roman"/>
                <w:spacing w:val="1"/>
                <w:sz w:val="16"/>
                <w:szCs w:val="16"/>
              </w:rPr>
              <w:t xml:space="preserve">актика свободного нападения. </w:t>
            </w:r>
            <w:r w:rsidRPr="00CF744F">
              <w:rPr>
                <w:rFonts w:ascii="Times New Roman" w:hAnsi="Times New Roman" w:cs="Times New Roman"/>
                <w:sz w:val="16"/>
                <w:szCs w:val="16"/>
              </w:rPr>
              <w:t>Позиционное нападение и личная защита в игровых взаимодействиях 2:2,3:3.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0C55" w:rsidRDefault="007B0C55" w:rsidP="00625A97">
            <w:pPr>
              <w:pStyle w:val="a6"/>
              <w:rPr>
                <w:rFonts w:ascii="Times New Roman" w:hAnsi="Times New Roman" w:cs="Times New Roman"/>
                <w:spacing w:val="1"/>
                <w:sz w:val="16"/>
                <w:szCs w:val="16"/>
              </w:rPr>
            </w:pPr>
            <w:r w:rsidRPr="00ED13F7">
              <w:rPr>
                <w:rFonts w:ascii="Times New Roman" w:hAnsi="Times New Roman" w:cs="Times New Roman"/>
                <w:b/>
                <w:sz w:val="16"/>
                <w:szCs w:val="16"/>
              </w:rPr>
              <w:t>Уметь</w:t>
            </w:r>
            <w:r>
              <w:rPr>
                <w:rFonts w:ascii="Times New Roman" w:hAnsi="Times New Roman" w:cs="Times New Roman"/>
                <w:b/>
                <w:sz w:val="16"/>
                <w:szCs w:val="16"/>
              </w:rPr>
              <w:t xml:space="preserve">: выполнять </w:t>
            </w:r>
            <w:r>
              <w:rPr>
                <w:rFonts w:ascii="Times New Roman" w:hAnsi="Times New Roman" w:cs="Times New Roman"/>
                <w:sz w:val="16"/>
                <w:szCs w:val="16"/>
              </w:rPr>
              <w:t>т</w:t>
            </w:r>
            <w:r w:rsidRPr="00CF744F">
              <w:rPr>
                <w:rFonts w:ascii="Times New Roman" w:hAnsi="Times New Roman" w:cs="Times New Roman"/>
                <w:spacing w:val="1"/>
                <w:sz w:val="16"/>
                <w:szCs w:val="16"/>
              </w:rPr>
              <w:t>актика свободного нападения</w:t>
            </w:r>
          </w:p>
          <w:p w:rsidR="007B0C55" w:rsidRPr="00666CCD" w:rsidRDefault="007B0C55" w:rsidP="00625A97">
            <w:pPr>
              <w:pStyle w:val="a6"/>
              <w:rPr>
                <w:rFonts w:ascii="Times New Roman" w:hAnsi="Times New Roman" w:cs="Times New Roman"/>
                <w:spacing w:val="1"/>
                <w:sz w:val="16"/>
                <w:szCs w:val="16"/>
              </w:rPr>
            </w:pP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w:t>
            </w:r>
            <w:r>
              <w:rPr>
                <w:rFonts w:ascii="Times New Roman" w:hAnsi="Times New Roman" w:cs="Times New Roman"/>
                <w:sz w:val="16"/>
                <w:szCs w:val="16"/>
              </w:rPr>
              <w:t xml:space="preserve">технику </w:t>
            </w:r>
            <w:r w:rsidRPr="00ED13F7">
              <w:rPr>
                <w:rFonts w:ascii="Times New Roman" w:hAnsi="Times New Roman" w:cs="Times New Roman"/>
                <w:sz w:val="16"/>
                <w:szCs w:val="16"/>
              </w:rPr>
              <w:t xml:space="preserve"> </w:t>
            </w:r>
            <w:r>
              <w:rPr>
                <w:rFonts w:ascii="Times New Roman" w:hAnsi="Times New Roman" w:cs="Times New Roman"/>
                <w:sz w:val="16"/>
                <w:szCs w:val="16"/>
              </w:rPr>
              <w:t>позиционного нападения и личную защиту</w:t>
            </w:r>
            <w:r w:rsidRPr="00CF744F">
              <w:rPr>
                <w:rFonts w:ascii="Times New Roman" w:hAnsi="Times New Roman" w:cs="Times New Roman"/>
                <w:sz w:val="16"/>
                <w:szCs w:val="16"/>
              </w:rPr>
              <w:t xml:space="preserve"> в игровых взаимодействиях</w:t>
            </w:r>
          </w:p>
        </w:tc>
      </w:tr>
      <w:tr w:rsidR="007B0C55" w:rsidRPr="00CF744F" w:rsidTr="00E4700C">
        <w:trPr>
          <w:cantSplit/>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24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jc w:val="both"/>
              <w:rPr>
                <w:rFonts w:ascii="Times New Roman" w:hAnsi="Times New Roman" w:cs="Times New Roman"/>
                <w:bCs/>
                <w:sz w:val="16"/>
                <w:szCs w:val="16"/>
              </w:rPr>
            </w:pPr>
            <w:r w:rsidRPr="00CF744F">
              <w:rPr>
                <w:rFonts w:ascii="Times New Roman" w:hAnsi="Times New Roman" w:cs="Times New Roman"/>
                <w:spacing w:val="1"/>
                <w:sz w:val="16"/>
                <w:szCs w:val="16"/>
              </w:rPr>
              <w:t xml:space="preserve">Тактика свободного нападения. </w:t>
            </w:r>
            <w:r w:rsidRPr="00CF744F">
              <w:rPr>
                <w:rFonts w:ascii="Times New Roman" w:hAnsi="Times New Roman" w:cs="Times New Roman"/>
                <w:sz w:val="16"/>
                <w:szCs w:val="16"/>
              </w:rPr>
              <w:t>Позиционное нападение и личная защита в игровых взаимодействиях 2:2,3:3 на 1 корзину</w:t>
            </w:r>
            <w:r w:rsidRPr="00CF744F">
              <w:rPr>
                <w:rFonts w:ascii="Times New Roman" w:hAnsi="Times New Roman" w:cs="Times New Roman"/>
                <w:spacing w:val="1"/>
                <w:sz w:val="16"/>
                <w:szCs w:val="16"/>
              </w:rPr>
              <w:t xml:space="preserve">. Нападение быстрым прорывом </w:t>
            </w:r>
            <w:r w:rsidRPr="00CF744F">
              <w:rPr>
                <w:rFonts w:ascii="Times New Roman" w:hAnsi="Times New Roman" w:cs="Times New Roman"/>
                <w:sz w:val="16"/>
                <w:szCs w:val="16"/>
              </w:rPr>
              <w:t>(3:2) через взаимодействие трех игроков, заслон</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0C55" w:rsidRPr="00ED13F7" w:rsidRDefault="007B0C55"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 Принимать </w:t>
            </w:r>
            <w:r w:rsidRPr="00ED13F7">
              <w:rPr>
                <w:rFonts w:ascii="Times New Roman" w:hAnsi="Times New Roman" w:cs="Times New Roman"/>
                <w:sz w:val="16"/>
                <w:szCs w:val="16"/>
              </w:rPr>
              <w:t>адекватные решения в условиях игровой деятельности.</w:t>
            </w:r>
          </w:p>
          <w:p w:rsidR="007B0C55" w:rsidRPr="00ED13F7" w:rsidRDefault="007B0C55"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Освоить</w:t>
            </w:r>
            <w:r w:rsidRPr="00ED13F7">
              <w:rPr>
                <w:rFonts w:ascii="Times New Roman" w:hAnsi="Times New Roman" w:cs="Times New Roman"/>
                <w:sz w:val="16"/>
                <w:szCs w:val="16"/>
              </w:rPr>
              <w:t xml:space="preserve"> упражнения на внимание. Проявлять координацию при выполнении упражнений.</w:t>
            </w:r>
          </w:p>
        </w:tc>
      </w:tr>
      <w:tr w:rsidR="007B0C55" w:rsidRPr="00CF744F" w:rsidTr="00476E9E">
        <w:trPr>
          <w:cantSplit/>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lastRenderedPageBreak/>
              <w:t>25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Медленный бег. Упражнения для рук и плечевого пояса. Варианты ловли и передачи мяча. Варианты ведения мяча без сопротивл</w:t>
            </w:r>
            <w:r>
              <w:rPr>
                <w:rFonts w:ascii="Times New Roman" w:hAnsi="Times New Roman" w:cs="Times New Roman"/>
                <w:sz w:val="16"/>
                <w:szCs w:val="16"/>
              </w:rPr>
              <w:t xml:space="preserve">ения </w:t>
            </w:r>
            <w:r w:rsidRPr="00CF744F">
              <w:rPr>
                <w:rFonts w:ascii="Times New Roman" w:hAnsi="Times New Roman" w:cs="Times New Roman"/>
                <w:sz w:val="16"/>
                <w:szCs w:val="16"/>
              </w:rPr>
              <w:t xml:space="preserve"> защитника (обычное ведение и ведение со сниженным отскоком). Броски мяча в кольцо одной рукой от плеча (из-под щита).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940F1C">
            <w:pPr>
              <w:pStyle w:val="a6"/>
              <w:jc w:val="both"/>
              <w:rPr>
                <w:rFonts w:ascii="Times New Roman" w:hAnsi="Times New Roman" w:cs="Times New Roman"/>
                <w:bCs/>
                <w:sz w:val="16"/>
                <w:szCs w:val="16"/>
              </w:rPr>
            </w:pPr>
            <w:r w:rsidRPr="00ED13F7">
              <w:rPr>
                <w:rFonts w:ascii="Times New Roman" w:hAnsi="Times New Roman" w:cs="Times New Roman"/>
                <w:b/>
                <w:sz w:val="16"/>
                <w:szCs w:val="16"/>
              </w:rPr>
              <w:t>Излагать</w:t>
            </w:r>
            <w:r w:rsidRPr="00ED13F7">
              <w:rPr>
                <w:rFonts w:ascii="Times New Roman" w:hAnsi="Times New Roman" w:cs="Times New Roman"/>
                <w:sz w:val="16"/>
                <w:szCs w:val="16"/>
              </w:rPr>
              <w:t xml:space="preserve"> правила и условия проведения подвижной игры «</w:t>
            </w:r>
            <w:r w:rsidRPr="00CF744F">
              <w:rPr>
                <w:rFonts w:ascii="Times New Roman" w:hAnsi="Times New Roman" w:cs="Times New Roman"/>
                <w:bCs/>
                <w:sz w:val="16"/>
                <w:szCs w:val="16"/>
              </w:rPr>
              <w:t xml:space="preserve">Передал - садись! </w:t>
            </w:r>
          </w:p>
          <w:p w:rsidR="007B0C55" w:rsidRPr="00ED13F7" w:rsidRDefault="007B0C55" w:rsidP="00940F1C">
            <w:pPr>
              <w:pStyle w:val="a6"/>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технику </w:t>
            </w:r>
            <w:r w:rsidRPr="00CF744F">
              <w:rPr>
                <w:rFonts w:ascii="Times New Roman" w:hAnsi="Times New Roman" w:cs="Times New Roman"/>
                <w:sz w:val="16"/>
                <w:szCs w:val="16"/>
              </w:rPr>
              <w:t>ловли и передачи мяча.</w:t>
            </w:r>
          </w:p>
        </w:tc>
      </w:tr>
      <w:tr w:rsidR="007B0C55" w:rsidRPr="00CF744F" w:rsidTr="00476E9E">
        <w:trPr>
          <w:cantSplit/>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26</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7B0C55"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jc w:val="both"/>
              <w:rPr>
                <w:rFonts w:ascii="Times New Roman" w:hAnsi="Times New Roman" w:cs="Times New Roman"/>
                <w:sz w:val="16"/>
                <w:szCs w:val="16"/>
              </w:rPr>
            </w:pPr>
            <w:r w:rsidRPr="00CF744F">
              <w:rPr>
                <w:rFonts w:ascii="Times New Roman" w:hAnsi="Times New Roman" w:cs="Times New Roman"/>
                <w:sz w:val="16"/>
                <w:szCs w:val="16"/>
              </w:rPr>
              <w:t xml:space="preserve">Варианты ведения мяча без </w:t>
            </w:r>
            <w:r>
              <w:rPr>
                <w:rFonts w:ascii="Times New Roman" w:hAnsi="Times New Roman" w:cs="Times New Roman"/>
                <w:sz w:val="16"/>
                <w:szCs w:val="16"/>
              </w:rPr>
              <w:t xml:space="preserve">сопротивления </w:t>
            </w:r>
            <w:r w:rsidRPr="00CF744F">
              <w:rPr>
                <w:rFonts w:ascii="Times New Roman" w:hAnsi="Times New Roman" w:cs="Times New Roman"/>
                <w:sz w:val="16"/>
                <w:szCs w:val="16"/>
              </w:rPr>
              <w:t xml:space="preserve"> защитника (обычное ведение и ведение со сниженным отскоком). Варианты бросков мяча без сопротивлен</w:t>
            </w:r>
            <w:r>
              <w:rPr>
                <w:rFonts w:ascii="Times New Roman" w:hAnsi="Times New Roman" w:cs="Times New Roman"/>
                <w:sz w:val="16"/>
                <w:szCs w:val="16"/>
              </w:rPr>
              <w:t xml:space="preserve">ия  </w:t>
            </w:r>
            <w:r w:rsidRPr="00CF744F">
              <w:rPr>
                <w:rFonts w:ascii="Times New Roman" w:hAnsi="Times New Roman" w:cs="Times New Roman"/>
                <w:sz w:val="16"/>
                <w:szCs w:val="16"/>
              </w:rPr>
              <w:t xml:space="preserve"> защитников (бросок двумя руками от груди и сверху, бросок.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0C55" w:rsidRDefault="007B0C55" w:rsidP="00940F1C">
            <w:pPr>
              <w:pStyle w:val="a6"/>
              <w:rPr>
                <w:rFonts w:ascii="Times New Roman" w:hAnsi="Times New Roman" w:cs="Times New Roman"/>
                <w:sz w:val="16"/>
                <w:szCs w:val="16"/>
              </w:rPr>
            </w:pPr>
            <w:r w:rsidRPr="00ED13F7">
              <w:rPr>
                <w:rFonts w:ascii="Times New Roman" w:hAnsi="Times New Roman" w:cs="Times New Roman"/>
                <w:b/>
                <w:sz w:val="16"/>
                <w:szCs w:val="16"/>
              </w:rPr>
              <w:t>Соблюдат</w:t>
            </w:r>
            <w:r w:rsidRPr="00ED13F7">
              <w:rPr>
                <w:rFonts w:ascii="Times New Roman" w:hAnsi="Times New Roman" w:cs="Times New Roman"/>
                <w:sz w:val="16"/>
                <w:szCs w:val="16"/>
              </w:rPr>
              <w:t xml:space="preserve">ь правила техники безопасности при выполнении </w:t>
            </w:r>
            <w:r>
              <w:rPr>
                <w:rFonts w:ascii="Times New Roman" w:hAnsi="Times New Roman" w:cs="Times New Roman"/>
                <w:sz w:val="16"/>
                <w:szCs w:val="16"/>
              </w:rPr>
              <w:t>упражнений с мячами</w:t>
            </w:r>
            <w:r w:rsidRPr="00ED13F7">
              <w:rPr>
                <w:rFonts w:ascii="Times New Roman" w:hAnsi="Times New Roman" w:cs="Times New Roman"/>
                <w:sz w:val="16"/>
                <w:szCs w:val="16"/>
              </w:rPr>
              <w:t>.</w:t>
            </w:r>
          </w:p>
          <w:p w:rsidR="007B0C55" w:rsidRPr="00ED13F7" w:rsidRDefault="007B0C55" w:rsidP="00940F1C">
            <w:pPr>
              <w:pStyle w:val="a6"/>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w:t>
            </w:r>
            <w:r>
              <w:rPr>
                <w:rFonts w:ascii="Times New Roman" w:hAnsi="Times New Roman" w:cs="Times New Roman"/>
                <w:sz w:val="16"/>
                <w:szCs w:val="16"/>
              </w:rPr>
              <w:t xml:space="preserve">технику </w:t>
            </w:r>
            <w:r w:rsidRPr="00ED13F7">
              <w:rPr>
                <w:rFonts w:ascii="Times New Roman" w:hAnsi="Times New Roman" w:cs="Times New Roman"/>
                <w:sz w:val="16"/>
                <w:szCs w:val="16"/>
              </w:rPr>
              <w:t xml:space="preserve"> </w:t>
            </w:r>
            <w:r>
              <w:rPr>
                <w:rFonts w:ascii="Times New Roman" w:hAnsi="Times New Roman" w:cs="Times New Roman"/>
                <w:sz w:val="16"/>
                <w:szCs w:val="16"/>
              </w:rPr>
              <w:t>б</w:t>
            </w:r>
            <w:r w:rsidRPr="00CF744F">
              <w:rPr>
                <w:rFonts w:ascii="Times New Roman" w:hAnsi="Times New Roman" w:cs="Times New Roman"/>
                <w:sz w:val="16"/>
                <w:szCs w:val="16"/>
              </w:rPr>
              <w:t>росок мяча в движении</w:t>
            </w:r>
          </w:p>
          <w:p w:rsidR="007B0C55" w:rsidRPr="00ED13F7" w:rsidRDefault="007B0C55" w:rsidP="00940F1C">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Излагать </w:t>
            </w:r>
            <w:r w:rsidRPr="00ED13F7">
              <w:rPr>
                <w:rFonts w:ascii="Times New Roman" w:hAnsi="Times New Roman" w:cs="Times New Roman"/>
                <w:sz w:val="16"/>
                <w:szCs w:val="16"/>
              </w:rPr>
              <w:t>правила и условия проведения подвижных игр «</w:t>
            </w:r>
            <w:r w:rsidRPr="00CF744F">
              <w:rPr>
                <w:rFonts w:ascii="Times New Roman" w:hAnsi="Times New Roman" w:cs="Times New Roman"/>
                <w:bCs/>
                <w:sz w:val="16"/>
                <w:szCs w:val="16"/>
              </w:rPr>
              <w:t>Салки с ведением</w:t>
            </w:r>
          </w:p>
        </w:tc>
      </w:tr>
      <w:tr w:rsidR="007B0C55" w:rsidRPr="00CF744F" w:rsidTr="00476E9E">
        <w:trPr>
          <w:cantSplit/>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27</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7B0C55"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7B0C55">
            <w:pPr>
              <w:pStyle w:val="a6"/>
              <w:jc w:val="both"/>
              <w:rPr>
                <w:rFonts w:ascii="Times New Roman" w:hAnsi="Times New Roman" w:cs="Times New Roman"/>
                <w:bCs/>
                <w:sz w:val="16"/>
                <w:szCs w:val="16"/>
              </w:rPr>
            </w:pPr>
            <w:r w:rsidRPr="00CF744F">
              <w:rPr>
                <w:rFonts w:ascii="Times New Roman" w:hAnsi="Times New Roman" w:cs="Times New Roman"/>
                <w:sz w:val="16"/>
                <w:szCs w:val="16"/>
              </w:rPr>
              <w:t xml:space="preserve">Соревнование с элементами спортивных игр.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0C55" w:rsidRDefault="007B0C55" w:rsidP="00940F1C">
            <w:pPr>
              <w:pStyle w:val="a6"/>
              <w:rPr>
                <w:rFonts w:ascii="Times New Roman" w:hAnsi="Times New Roman" w:cs="Times New Roman"/>
                <w:sz w:val="16"/>
                <w:szCs w:val="16"/>
              </w:rPr>
            </w:pPr>
            <w:r w:rsidRPr="00ED13F7">
              <w:rPr>
                <w:rFonts w:ascii="Times New Roman" w:hAnsi="Times New Roman" w:cs="Times New Roman"/>
                <w:b/>
                <w:sz w:val="16"/>
                <w:szCs w:val="16"/>
              </w:rPr>
              <w:t>Излагать</w:t>
            </w:r>
            <w:r w:rsidRPr="00ED13F7">
              <w:rPr>
                <w:rFonts w:ascii="Times New Roman" w:hAnsi="Times New Roman" w:cs="Times New Roman"/>
                <w:sz w:val="16"/>
                <w:szCs w:val="16"/>
              </w:rPr>
              <w:t xml:space="preserve"> правил</w:t>
            </w:r>
            <w:r>
              <w:rPr>
                <w:rFonts w:ascii="Times New Roman" w:hAnsi="Times New Roman" w:cs="Times New Roman"/>
                <w:sz w:val="16"/>
                <w:szCs w:val="16"/>
              </w:rPr>
              <w:t>а и условия проведения  игры «</w:t>
            </w:r>
            <w:r w:rsidRPr="00CF744F">
              <w:rPr>
                <w:rFonts w:ascii="Times New Roman" w:hAnsi="Times New Roman" w:cs="Times New Roman"/>
                <w:bCs/>
                <w:sz w:val="16"/>
                <w:szCs w:val="16"/>
              </w:rPr>
              <w:t>Баскетбол</w:t>
            </w:r>
            <w:r w:rsidRPr="00ED13F7">
              <w:rPr>
                <w:rFonts w:ascii="Times New Roman" w:hAnsi="Times New Roman" w:cs="Times New Roman"/>
                <w:sz w:val="16"/>
                <w:szCs w:val="16"/>
              </w:rPr>
              <w:t xml:space="preserve">». </w:t>
            </w:r>
          </w:p>
          <w:p w:rsidR="007B0C55" w:rsidRPr="00ED13F7" w:rsidRDefault="007B0C55" w:rsidP="00940F1C">
            <w:pPr>
              <w:pStyle w:val="a6"/>
              <w:rPr>
                <w:rFonts w:ascii="Times New Roman" w:hAnsi="Times New Roman" w:cs="Times New Roman"/>
                <w:b/>
                <w:sz w:val="16"/>
                <w:szCs w:val="16"/>
              </w:rPr>
            </w:pPr>
            <w:r w:rsidRPr="00ED13F7">
              <w:rPr>
                <w:rFonts w:ascii="Times New Roman" w:hAnsi="Times New Roman" w:cs="Times New Roman"/>
                <w:b/>
                <w:sz w:val="16"/>
                <w:szCs w:val="16"/>
              </w:rPr>
              <w:t>Принимать</w:t>
            </w:r>
            <w:r w:rsidRPr="00ED13F7">
              <w:rPr>
                <w:rFonts w:ascii="Times New Roman" w:hAnsi="Times New Roman" w:cs="Times New Roman"/>
                <w:sz w:val="16"/>
                <w:szCs w:val="16"/>
              </w:rPr>
              <w:t xml:space="preserve"> адекватные решения в условиях игровой</w:t>
            </w:r>
            <w:r>
              <w:rPr>
                <w:rFonts w:ascii="Times New Roman" w:hAnsi="Times New Roman" w:cs="Times New Roman"/>
                <w:sz w:val="16"/>
                <w:szCs w:val="16"/>
              </w:rPr>
              <w:t xml:space="preserve"> деятельности</w:t>
            </w:r>
          </w:p>
        </w:tc>
      </w:tr>
      <w:tr w:rsidR="007B0C55" w:rsidRPr="00CF744F" w:rsidTr="007B0C55">
        <w:trPr>
          <w:cantSplit/>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rPr>
                <w:rFonts w:ascii="Times New Roman" w:hAnsi="Times New Roman" w:cs="Times New Roman"/>
                <w:sz w:val="16"/>
                <w:szCs w:val="16"/>
              </w:rPr>
            </w:pPr>
          </w:p>
        </w:tc>
        <w:tc>
          <w:tcPr>
            <w:tcW w:w="14317" w:type="dxa"/>
            <w:gridSpan w:val="4"/>
            <w:tcBorders>
              <w:left w:val="single" w:sz="4" w:space="0" w:color="auto"/>
              <w:bottom w:val="single" w:sz="4" w:space="0" w:color="auto"/>
              <w:right w:val="single" w:sz="4" w:space="0" w:color="auto"/>
            </w:tcBorders>
            <w:shd w:val="clear" w:color="auto" w:fill="auto"/>
          </w:tcPr>
          <w:p w:rsidR="007B0C55" w:rsidRPr="00ED13F7" w:rsidRDefault="007B0C55" w:rsidP="00625A97">
            <w:pPr>
              <w:pStyle w:val="a6"/>
              <w:rPr>
                <w:rFonts w:ascii="Times New Roman" w:hAnsi="Times New Roman" w:cs="Times New Roman"/>
                <w:sz w:val="16"/>
                <w:szCs w:val="16"/>
              </w:rPr>
            </w:pPr>
          </w:p>
        </w:tc>
      </w:tr>
      <w:tr w:rsidR="007B0C55" w:rsidRPr="00CF744F" w:rsidTr="007B0C55">
        <w:trPr>
          <w:cantSplit/>
          <w:trHeight w:val="300"/>
        </w:trPr>
        <w:tc>
          <w:tcPr>
            <w:tcW w:w="15026" w:type="dxa"/>
            <w:gridSpan w:val="5"/>
            <w:tcBorders>
              <w:top w:val="single" w:sz="4" w:space="0" w:color="auto"/>
              <w:left w:val="single" w:sz="4" w:space="0" w:color="auto"/>
              <w:bottom w:val="single" w:sz="4" w:space="0" w:color="auto"/>
              <w:right w:val="single" w:sz="4" w:space="0" w:color="auto"/>
            </w:tcBorders>
            <w:shd w:val="clear" w:color="auto" w:fill="auto"/>
          </w:tcPr>
          <w:p w:rsidR="007B0C55" w:rsidRPr="00E4700C" w:rsidRDefault="007B0C55" w:rsidP="00E4700C">
            <w:pPr>
              <w:pStyle w:val="a6"/>
              <w:jc w:val="center"/>
              <w:rPr>
                <w:rFonts w:ascii="Times New Roman" w:hAnsi="Times New Roman" w:cs="Times New Roman"/>
                <w:b/>
                <w:sz w:val="24"/>
                <w:szCs w:val="24"/>
              </w:rPr>
            </w:pPr>
          </w:p>
          <w:p w:rsidR="007B0C55" w:rsidRPr="00E4700C" w:rsidRDefault="007B0C55" w:rsidP="00E4700C">
            <w:pPr>
              <w:pStyle w:val="a6"/>
              <w:jc w:val="center"/>
              <w:rPr>
                <w:rFonts w:ascii="Times New Roman" w:hAnsi="Times New Roman" w:cs="Times New Roman"/>
                <w:sz w:val="24"/>
                <w:szCs w:val="24"/>
              </w:rPr>
            </w:pPr>
          </w:p>
          <w:p w:rsidR="007B0C55" w:rsidRPr="00E4700C" w:rsidRDefault="007B0C55" w:rsidP="00E4700C">
            <w:pPr>
              <w:pStyle w:val="a6"/>
              <w:jc w:val="center"/>
              <w:rPr>
                <w:rFonts w:ascii="Times New Roman" w:hAnsi="Times New Roman" w:cs="Times New Roman"/>
                <w:sz w:val="24"/>
                <w:szCs w:val="24"/>
              </w:rPr>
            </w:pPr>
          </w:p>
          <w:p w:rsidR="007B0C55" w:rsidRPr="00E4700C" w:rsidRDefault="007B0C55" w:rsidP="00E4700C">
            <w:pPr>
              <w:pStyle w:val="a6"/>
              <w:jc w:val="center"/>
              <w:rPr>
                <w:rFonts w:ascii="Times New Roman" w:hAnsi="Times New Roman" w:cs="Times New Roman"/>
                <w:b/>
                <w:sz w:val="24"/>
                <w:szCs w:val="24"/>
              </w:rPr>
            </w:pPr>
          </w:p>
          <w:p w:rsidR="007B0C55" w:rsidRPr="00E4700C" w:rsidRDefault="007B0C55" w:rsidP="00E4700C">
            <w:pPr>
              <w:pStyle w:val="a6"/>
              <w:jc w:val="center"/>
              <w:rPr>
                <w:rFonts w:ascii="Times New Roman" w:hAnsi="Times New Roman" w:cs="Times New Roman"/>
                <w:sz w:val="24"/>
                <w:szCs w:val="24"/>
              </w:rPr>
            </w:pPr>
            <w:r w:rsidRPr="00E4700C">
              <w:rPr>
                <w:rFonts w:ascii="Times New Roman" w:hAnsi="Times New Roman" w:cs="Times New Roman"/>
                <w:b/>
                <w:sz w:val="24"/>
                <w:szCs w:val="24"/>
              </w:rPr>
              <w:t>2 четверть</w:t>
            </w:r>
          </w:p>
        </w:tc>
      </w:tr>
      <w:tr w:rsidR="007B0C55" w:rsidRPr="00CF744F" w:rsidTr="00E4700C">
        <w:trPr>
          <w:cantSplit/>
          <w:trHeight w:val="7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28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476E9E" w:rsidP="00625A97">
            <w:pPr>
              <w:pStyle w:val="a6"/>
              <w:jc w:val="center"/>
              <w:rPr>
                <w:rFonts w:ascii="Times New Roman" w:hAnsi="Times New Roman" w:cs="Times New Roman"/>
                <w:sz w:val="16"/>
                <w:szCs w:val="16"/>
              </w:rPr>
            </w:pPr>
            <w:r>
              <w:rPr>
                <w:rFonts w:ascii="Times New Roman" w:hAnsi="Times New Roman" w:cs="Times New Roman"/>
                <w:sz w:val="16"/>
                <w:szCs w:val="16"/>
              </w:rPr>
              <w:t xml:space="preserve">Волейбол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5CD7" w:rsidRPr="00CF744F" w:rsidRDefault="005B5CD7" w:rsidP="005B5CD7">
            <w:pPr>
              <w:pStyle w:val="a6"/>
              <w:jc w:val="both"/>
              <w:rPr>
                <w:rFonts w:ascii="Times New Roman" w:hAnsi="Times New Roman" w:cs="Times New Roman"/>
                <w:sz w:val="16"/>
                <w:szCs w:val="16"/>
              </w:rPr>
            </w:pPr>
            <w:r w:rsidRPr="00CF744F">
              <w:rPr>
                <w:rFonts w:ascii="Times New Roman" w:hAnsi="Times New Roman" w:cs="Times New Roman"/>
                <w:sz w:val="16"/>
                <w:szCs w:val="16"/>
              </w:rPr>
              <w:t>Инструктаж по т/б на уроках кроссовой подготовки и спортивных игр.</w:t>
            </w:r>
          </w:p>
          <w:p w:rsidR="007B0C55" w:rsidRPr="00CF744F" w:rsidRDefault="005B5CD7" w:rsidP="005B5CD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Бег 3 минуты. </w:t>
            </w:r>
            <w:r w:rsidRPr="00CF744F">
              <w:rPr>
                <w:rFonts w:ascii="Times New Roman" w:hAnsi="Times New Roman" w:cs="Times New Roman"/>
                <w:sz w:val="16"/>
                <w:szCs w:val="16"/>
              </w:rPr>
              <w:t>О.Р.У. Специальные беговые упражнения. Перемещение в стойке волейболиста.</w:t>
            </w:r>
            <w:r w:rsidRPr="00CF744F">
              <w:rPr>
                <w:rFonts w:ascii="Times New Roman" w:hAnsi="Times New Roman" w:cs="Times New Roman"/>
                <w:color w:val="000000"/>
                <w:sz w:val="16"/>
                <w:szCs w:val="16"/>
              </w:rPr>
              <w:t xml:space="preserve"> Комбинации из освоенных элементов техники перемещений (шагом, приставным шагом, </w:t>
            </w:r>
            <w:proofErr w:type="spellStart"/>
            <w:r w:rsidRPr="00CF744F">
              <w:rPr>
                <w:rFonts w:ascii="Times New Roman" w:hAnsi="Times New Roman" w:cs="Times New Roman"/>
                <w:color w:val="000000"/>
                <w:sz w:val="16"/>
                <w:szCs w:val="16"/>
              </w:rPr>
              <w:t>скрестным</w:t>
            </w:r>
            <w:proofErr w:type="spellEnd"/>
            <w:r w:rsidRPr="00CF744F">
              <w:rPr>
                <w:rFonts w:ascii="Times New Roman" w:hAnsi="Times New Roman" w:cs="Times New Roman"/>
                <w:color w:val="000000"/>
                <w:sz w:val="16"/>
                <w:szCs w:val="16"/>
              </w:rPr>
              <w:t xml:space="preserve"> шагом, двойным шагом, бегом, скачком, прыжком, падением). Ходьба, бег и выполнение заданий (сесть на пол, встать, подпрыгнуть). </w:t>
            </w:r>
            <w:r w:rsidRPr="00CF744F">
              <w:rPr>
                <w:rFonts w:ascii="Times New Roman" w:hAnsi="Times New Roman" w:cs="Times New Roman"/>
                <w:sz w:val="16"/>
                <w:szCs w:val="16"/>
              </w:rPr>
              <w:t>Развитие координационных способностей. Терминология игры в волейбол. Правила игры в волейбол.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0C55" w:rsidRPr="00ED13F7" w:rsidRDefault="007B0C55" w:rsidP="00625A97">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физические нагрузки для развития  физического качеств во время игровой деятельности</w:t>
            </w:r>
            <w:r w:rsidRPr="00ED13F7">
              <w:rPr>
                <w:rFonts w:ascii="Times New Roman" w:hAnsi="Times New Roman" w:cs="Times New Roman"/>
                <w:b/>
                <w:sz w:val="16"/>
                <w:szCs w:val="16"/>
              </w:rPr>
              <w:t>.</w:t>
            </w:r>
          </w:p>
          <w:p w:rsidR="007B0C55" w:rsidRDefault="007B0C55"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Общаться </w:t>
            </w:r>
            <w:r w:rsidRPr="00ED13F7">
              <w:rPr>
                <w:rFonts w:ascii="Times New Roman" w:hAnsi="Times New Roman" w:cs="Times New Roman"/>
                <w:sz w:val="16"/>
                <w:szCs w:val="16"/>
              </w:rPr>
              <w:t>и взаимодействовать</w:t>
            </w:r>
            <w:r w:rsidRPr="00ED13F7">
              <w:rPr>
                <w:rFonts w:ascii="Times New Roman" w:hAnsi="Times New Roman" w:cs="Times New Roman"/>
                <w:b/>
                <w:sz w:val="16"/>
                <w:szCs w:val="16"/>
              </w:rPr>
              <w:t xml:space="preserve"> </w:t>
            </w:r>
            <w:r w:rsidRPr="00ED13F7">
              <w:rPr>
                <w:rFonts w:ascii="Times New Roman" w:hAnsi="Times New Roman" w:cs="Times New Roman"/>
                <w:sz w:val="16"/>
                <w:szCs w:val="16"/>
              </w:rPr>
              <w:t>в игровой деятельности</w:t>
            </w:r>
          </w:p>
          <w:p w:rsidR="005B5CD7" w:rsidRPr="00ED13F7" w:rsidRDefault="005B5CD7" w:rsidP="005B5CD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 умения управлять эмоциями во время игровой деятельности.</w:t>
            </w:r>
          </w:p>
          <w:p w:rsidR="005B5CD7" w:rsidRPr="00ED13F7" w:rsidRDefault="005B5CD7" w:rsidP="005B5CD7">
            <w:pPr>
              <w:pStyle w:val="a6"/>
              <w:rPr>
                <w:rFonts w:ascii="Times New Roman" w:hAnsi="Times New Roman" w:cs="Times New Roman"/>
                <w:sz w:val="16"/>
                <w:szCs w:val="16"/>
              </w:rPr>
            </w:pPr>
            <w:r w:rsidRPr="00ED13F7">
              <w:rPr>
                <w:rFonts w:ascii="Times New Roman" w:hAnsi="Times New Roman" w:cs="Times New Roman"/>
                <w:b/>
                <w:sz w:val="16"/>
                <w:szCs w:val="16"/>
              </w:rPr>
              <w:t>Уметь</w:t>
            </w:r>
            <w:r w:rsidRPr="00ED13F7">
              <w:rPr>
                <w:rFonts w:ascii="Times New Roman" w:hAnsi="Times New Roman" w:cs="Times New Roman"/>
                <w:sz w:val="16"/>
                <w:szCs w:val="16"/>
              </w:rPr>
              <w:t xml:space="preserve"> демонстрировать физические кондиции</w:t>
            </w:r>
          </w:p>
        </w:tc>
      </w:tr>
      <w:tr w:rsidR="007B0C55" w:rsidRPr="00CF744F" w:rsidTr="00E4700C">
        <w:trPr>
          <w:cantSplit/>
          <w:trHeight w:val="5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29</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AC3DEA" w:rsidP="00625A97">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5B5CD7"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Кроссовый бег 3 минуты.</w:t>
            </w:r>
            <w:r w:rsidRPr="00CF744F">
              <w:rPr>
                <w:rFonts w:ascii="Times New Roman" w:hAnsi="Times New Roman" w:cs="Times New Roman"/>
                <w:color w:val="000000"/>
                <w:sz w:val="16"/>
                <w:szCs w:val="16"/>
              </w:rPr>
              <w:t xml:space="preserve"> Комбинации из освоенных элементов техники перемещений (шагом, приставным шагом, </w:t>
            </w:r>
            <w:proofErr w:type="spellStart"/>
            <w:r w:rsidRPr="00CF744F">
              <w:rPr>
                <w:rFonts w:ascii="Times New Roman" w:hAnsi="Times New Roman" w:cs="Times New Roman"/>
                <w:color w:val="000000"/>
                <w:sz w:val="16"/>
                <w:szCs w:val="16"/>
              </w:rPr>
              <w:t>скрестным</w:t>
            </w:r>
            <w:proofErr w:type="spellEnd"/>
            <w:r w:rsidRPr="00CF744F">
              <w:rPr>
                <w:rFonts w:ascii="Times New Roman" w:hAnsi="Times New Roman" w:cs="Times New Roman"/>
                <w:color w:val="000000"/>
                <w:sz w:val="16"/>
                <w:szCs w:val="16"/>
              </w:rPr>
              <w:t xml:space="preserve"> шагом, двойным шагом, бегом, скачком, прыжком; остановки, ускорения).  </w:t>
            </w:r>
            <w:r w:rsidRPr="00CF744F">
              <w:rPr>
                <w:rFonts w:ascii="Times New Roman" w:hAnsi="Times New Roman" w:cs="Times New Roman"/>
                <w:sz w:val="16"/>
                <w:szCs w:val="16"/>
              </w:rPr>
              <w:t>Развитие координационных способностей.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0C55" w:rsidRPr="00ED13F7" w:rsidRDefault="007B0C55" w:rsidP="00625A97">
            <w:pPr>
              <w:pStyle w:val="a6"/>
              <w:rPr>
                <w:rFonts w:ascii="Times New Roman" w:hAnsi="Times New Roman" w:cs="Times New Roman"/>
                <w:sz w:val="16"/>
                <w:szCs w:val="16"/>
              </w:rPr>
            </w:pPr>
            <w:r w:rsidRPr="00ED13F7">
              <w:rPr>
                <w:rFonts w:ascii="Times New Roman" w:hAnsi="Times New Roman" w:cs="Times New Roman"/>
                <w:b/>
                <w:sz w:val="16"/>
                <w:szCs w:val="16"/>
              </w:rPr>
              <w:t>Соблюдат</w:t>
            </w:r>
            <w:r w:rsidRPr="00ED13F7">
              <w:rPr>
                <w:rFonts w:ascii="Times New Roman" w:hAnsi="Times New Roman" w:cs="Times New Roman"/>
                <w:sz w:val="16"/>
                <w:szCs w:val="16"/>
              </w:rPr>
              <w:t xml:space="preserve">ь правила техники безопасности при выполнении </w:t>
            </w:r>
            <w:r w:rsidR="005B5CD7">
              <w:rPr>
                <w:rFonts w:ascii="Times New Roman" w:hAnsi="Times New Roman" w:cs="Times New Roman"/>
                <w:sz w:val="16"/>
                <w:szCs w:val="16"/>
              </w:rPr>
              <w:t>игры в волей</w:t>
            </w:r>
            <w:r>
              <w:rPr>
                <w:rFonts w:ascii="Times New Roman" w:hAnsi="Times New Roman" w:cs="Times New Roman"/>
                <w:sz w:val="16"/>
                <w:szCs w:val="16"/>
              </w:rPr>
              <w:t>бол</w:t>
            </w:r>
            <w:r w:rsidRPr="00ED13F7">
              <w:rPr>
                <w:rFonts w:ascii="Times New Roman" w:hAnsi="Times New Roman" w:cs="Times New Roman"/>
                <w:sz w:val="16"/>
                <w:szCs w:val="16"/>
              </w:rPr>
              <w:t xml:space="preserve"> </w:t>
            </w:r>
          </w:p>
          <w:p w:rsidR="005B5CD7" w:rsidRDefault="007B0C55" w:rsidP="005B5CD7">
            <w:pPr>
              <w:pStyle w:val="a6"/>
              <w:rPr>
                <w:rFonts w:ascii="Times New Roman" w:hAnsi="Times New Roman" w:cs="Times New Roman"/>
                <w:sz w:val="16"/>
                <w:szCs w:val="16"/>
              </w:rPr>
            </w:pPr>
            <w:r w:rsidRPr="00ED13F7">
              <w:rPr>
                <w:rFonts w:ascii="Times New Roman" w:hAnsi="Times New Roman" w:cs="Times New Roman"/>
                <w:b/>
                <w:sz w:val="16"/>
                <w:szCs w:val="16"/>
              </w:rPr>
              <w:t>Освоить</w:t>
            </w:r>
            <w:r w:rsidRPr="00ED13F7">
              <w:rPr>
                <w:rFonts w:ascii="Times New Roman" w:hAnsi="Times New Roman" w:cs="Times New Roman"/>
                <w:sz w:val="16"/>
                <w:szCs w:val="16"/>
              </w:rPr>
              <w:t xml:space="preserve"> упражнения</w:t>
            </w:r>
            <w:r>
              <w:rPr>
                <w:rFonts w:ascii="Times New Roman" w:hAnsi="Times New Roman" w:cs="Times New Roman"/>
                <w:sz w:val="16"/>
                <w:szCs w:val="16"/>
              </w:rPr>
              <w:t xml:space="preserve"> на </w:t>
            </w:r>
            <w:r w:rsidRPr="00CF744F">
              <w:rPr>
                <w:rFonts w:ascii="Times New Roman" w:hAnsi="Times New Roman" w:cs="Times New Roman"/>
                <w:sz w:val="16"/>
                <w:szCs w:val="16"/>
              </w:rPr>
              <w:t xml:space="preserve"> </w:t>
            </w:r>
            <w:r>
              <w:rPr>
                <w:rFonts w:ascii="Times New Roman" w:hAnsi="Times New Roman" w:cs="Times New Roman"/>
                <w:sz w:val="16"/>
                <w:szCs w:val="16"/>
              </w:rPr>
              <w:t>в</w:t>
            </w:r>
            <w:r w:rsidRPr="00CF744F">
              <w:rPr>
                <w:rFonts w:ascii="Times New Roman" w:hAnsi="Times New Roman" w:cs="Times New Roman"/>
                <w:sz w:val="16"/>
                <w:szCs w:val="16"/>
              </w:rPr>
              <w:t>заимодействие двух игроков в защите через «заслон»</w:t>
            </w:r>
          </w:p>
          <w:p w:rsidR="005B5CD7" w:rsidRPr="00ED13F7" w:rsidRDefault="007B0C55" w:rsidP="005B5CD7">
            <w:pPr>
              <w:pStyle w:val="a6"/>
              <w:rPr>
                <w:rFonts w:ascii="Times New Roman" w:hAnsi="Times New Roman" w:cs="Times New Roman"/>
                <w:sz w:val="16"/>
                <w:szCs w:val="16"/>
              </w:rPr>
            </w:pPr>
            <w:r w:rsidRPr="00CF744F">
              <w:rPr>
                <w:rFonts w:ascii="Times New Roman" w:hAnsi="Times New Roman" w:cs="Times New Roman"/>
                <w:sz w:val="16"/>
                <w:szCs w:val="16"/>
              </w:rPr>
              <w:t>.</w:t>
            </w:r>
            <w:r w:rsidR="005B5CD7" w:rsidRPr="009C0287">
              <w:rPr>
                <w:rFonts w:ascii="Times New Roman" w:hAnsi="Times New Roman" w:cs="Times New Roman"/>
                <w:b/>
                <w:sz w:val="16"/>
                <w:szCs w:val="16"/>
              </w:rPr>
              <w:t xml:space="preserve"> Осваивать</w:t>
            </w:r>
            <w:r w:rsidR="005B5CD7" w:rsidRPr="00ED13F7">
              <w:rPr>
                <w:rFonts w:ascii="Times New Roman" w:hAnsi="Times New Roman" w:cs="Times New Roman"/>
                <w:sz w:val="16"/>
                <w:szCs w:val="16"/>
              </w:rPr>
              <w:t xml:space="preserve"> универсальные умения по взаимодействию в парах и группах</w:t>
            </w:r>
          </w:p>
          <w:p w:rsidR="007B0C55" w:rsidRPr="00ED13F7" w:rsidRDefault="005B5CD7" w:rsidP="005B5CD7">
            <w:pPr>
              <w:pStyle w:val="a6"/>
              <w:rPr>
                <w:rFonts w:ascii="Times New Roman" w:hAnsi="Times New Roman" w:cs="Times New Roman"/>
                <w:b/>
                <w:sz w:val="16"/>
                <w:szCs w:val="16"/>
              </w:rPr>
            </w:pPr>
            <w:r w:rsidRPr="009C028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w:t>
            </w:r>
            <w:r>
              <w:rPr>
                <w:rFonts w:ascii="Times New Roman" w:hAnsi="Times New Roman" w:cs="Times New Roman"/>
                <w:sz w:val="16"/>
                <w:szCs w:val="16"/>
              </w:rPr>
              <w:t>элементы волейбола</w:t>
            </w:r>
          </w:p>
        </w:tc>
      </w:tr>
      <w:tr w:rsidR="007B0C55" w:rsidRPr="00CF744F" w:rsidTr="00E4700C">
        <w:trPr>
          <w:cantSplit/>
          <w:trHeight w:val="4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rPr>
                <w:rFonts w:ascii="Times New Roman" w:hAnsi="Times New Roman" w:cs="Times New Roman"/>
                <w:sz w:val="16"/>
                <w:szCs w:val="16"/>
              </w:rPr>
            </w:pPr>
            <w:r>
              <w:rPr>
                <w:rFonts w:ascii="Times New Roman" w:hAnsi="Times New Roman" w:cs="Times New Roman"/>
                <w:sz w:val="16"/>
                <w:szCs w:val="16"/>
              </w:rPr>
              <w:t xml:space="preserve">     30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AC3DEA" w:rsidP="00625A97">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5B5CD7"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Кроссовый бег 4 минуты.</w:t>
            </w:r>
            <w:r w:rsidRPr="00CF744F">
              <w:rPr>
                <w:rFonts w:ascii="Times New Roman" w:hAnsi="Times New Roman" w:cs="Times New Roman"/>
                <w:sz w:val="16"/>
                <w:szCs w:val="16"/>
              </w:rPr>
              <w:t xml:space="preserve"> О.Р.У., СУ. </w:t>
            </w:r>
            <w:r w:rsidRPr="00CF744F">
              <w:rPr>
                <w:rFonts w:ascii="Times New Roman" w:hAnsi="Times New Roman" w:cs="Times New Roman"/>
                <w:color w:val="000000"/>
                <w:sz w:val="16"/>
                <w:szCs w:val="16"/>
              </w:rPr>
              <w:t>Комбинации из освоенных элементов техники перемещений. Передача мяча сверху двумя руками на месте и после перемещения  вперед. Передачи мяча над собой. То же через сетку. Игры и игровые задания с ограниченным числом игроков (2:2, 3:2, 3:3), на укороченных площадках.</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B5CD7" w:rsidRPr="00ED13F7" w:rsidRDefault="005B5CD7" w:rsidP="005B5CD7">
            <w:pPr>
              <w:pStyle w:val="a6"/>
              <w:rPr>
                <w:rFonts w:ascii="Times New Roman" w:hAnsi="Times New Roman" w:cs="Times New Roman"/>
                <w:sz w:val="16"/>
                <w:szCs w:val="16"/>
              </w:rPr>
            </w:pPr>
            <w:r>
              <w:rPr>
                <w:rFonts w:ascii="Times New Roman" w:hAnsi="Times New Roman" w:cs="Times New Roman"/>
                <w:sz w:val="16"/>
                <w:szCs w:val="16"/>
              </w:rPr>
              <w:t>Осваивать технику передачи мяча</w:t>
            </w:r>
          </w:p>
          <w:p w:rsidR="007B0C55" w:rsidRPr="00ED13F7" w:rsidRDefault="005B5CD7" w:rsidP="005B5CD7">
            <w:pPr>
              <w:pStyle w:val="a6"/>
              <w:rPr>
                <w:rFonts w:ascii="Times New Roman" w:hAnsi="Times New Roman" w:cs="Times New Roman"/>
                <w:sz w:val="16"/>
                <w:szCs w:val="16"/>
              </w:rPr>
            </w:pPr>
            <w:r w:rsidRPr="00ED13F7">
              <w:rPr>
                <w:rFonts w:ascii="Times New Roman" w:hAnsi="Times New Roman" w:cs="Times New Roman"/>
                <w:sz w:val="16"/>
                <w:szCs w:val="16"/>
              </w:rPr>
              <w:t xml:space="preserve">Осваивать </w:t>
            </w:r>
            <w:r>
              <w:rPr>
                <w:rFonts w:ascii="Times New Roman" w:hAnsi="Times New Roman" w:cs="Times New Roman"/>
                <w:sz w:val="16"/>
                <w:szCs w:val="16"/>
              </w:rPr>
              <w:t>правила игры в волейбол</w:t>
            </w:r>
          </w:p>
        </w:tc>
      </w:tr>
      <w:tr w:rsidR="007B0C55" w:rsidRPr="00CF744F" w:rsidTr="00E4700C">
        <w:trPr>
          <w:cantSplit/>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31</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AC3DEA" w:rsidP="00625A97">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B5112A"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Медленный бег до 3 мин. О.Р.У.  Подвижная игра.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5112A" w:rsidRPr="00ED13F7" w:rsidRDefault="00B5112A" w:rsidP="00B5112A">
            <w:pPr>
              <w:pStyle w:val="a6"/>
              <w:rPr>
                <w:rFonts w:ascii="Times New Roman" w:hAnsi="Times New Roman" w:cs="Times New Roman"/>
                <w:sz w:val="16"/>
                <w:szCs w:val="16"/>
              </w:rPr>
            </w:pPr>
            <w:r w:rsidRPr="00ED13F7">
              <w:rPr>
                <w:rFonts w:ascii="Times New Roman" w:hAnsi="Times New Roman" w:cs="Times New Roman"/>
                <w:sz w:val="16"/>
                <w:szCs w:val="16"/>
              </w:rPr>
              <w:t>Осваивать универсальные умения по самостоятельному выполнению упражнений в оздоровительных формах занятий</w:t>
            </w:r>
          </w:p>
          <w:p w:rsidR="007B0C55" w:rsidRPr="00ED13F7" w:rsidRDefault="007B0C55" w:rsidP="00625A97">
            <w:pPr>
              <w:pStyle w:val="a6"/>
              <w:rPr>
                <w:rFonts w:ascii="Times New Roman" w:hAnsi="Times New Roman" w:cs="Times New Roman"/>
                <w:sz w:val="16"/>
                <w:szCs w:val="16"/>
              </w:rPr>
            </w:pPr>
          </w:p>
        </w:tc>
      </w:tr>
      <w:tr w:rsidR="007B0C55" w:rsidRPr="00CF744F" w:rsidTr="00E4700C">
        <w:trPr>
          <w:cantSplit/>
          <w:trHeight w:val="72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32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AC3DEA" w:rsidP="00625A97">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5112A" w:rsidRPr="00CF744F" w:rsidRDefault="00B5112A" w:rsidP="00B5112A">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Кроссовый бег  4 минуты.</w:t>
            </w:r>
          </w:p>
          <w:p w:rsidR="007B0C55" w:rsidRPr="00CF744F" w:rsidRDefault="00B5112A" w:rsidP="00B5112A">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Упражнения по овладению и совершенствованию в технике передвижений и владения мячом (бег с изменением скорости, направления).</w:t>
            </w:r>
            <w:r w:rsidRPr="00CF744F">
              <w:rPr>
                <w:rFonts w:ascii="Times New Roman" w:hAnsi="Times New Roman" w:cs="Times New Roman"/>
                <w:color w:val="000000"/>
                <w:sz w:val="16"/>
                <w:szCs w:val="16"/>
              </w:rPr>
              <w:t xml:space="preserve"> Передача мяча сверху двумя руками на месте и после перемещения  вперед. Передачи мяча над собой. То же через сетку. Нижняя прямая подача мяча с расстояния 3-</w:t>
            </w:r>
            <w:smartTag w:uri="urn:schemas-microsoft-com:office:smarttags" w:element="metricconverter">
              <w:smartTagPr>
                <w:attr w:name="ProductID" w:val="6 м"/>
              </w:smartTagPr>
              <w:r w:rsidRPr="00CF744F">
                <w:rPr>
                  <w:rFonts w:ascii="Times New Roman" w:hAnsi="Times New Roman" w:cs="Times New Roman"/>
                  <w:color w:val="000000"/>
                  <w:sz w:val="16"/>
                  <w:szCs w:val="16"/>
                </w:rPr>
                <w:t>6 м</w:t>
              </w:r>
            </w:smartTag>
            <w:r w:rsidRPr="00CF744F">
              <w:rPr>
                <w:rFonts w:ascii="Times New Roman" w:hAnsi="Times New Roman" w:cs="Times New Roman"/>
                <w:color w:val="000000"/>
                <w:sz w:val="16"/>
                <w:szCs w:val="16"/>
              </w:rPr>
              <w:t xml:space="preserve"> от сетки.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0C55" w:rsidRPr="00ED13F7" w:rsidRDefault="00B5112A"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 умения управлять эмоциями в процессе учебной и игровой деятельности</w:t>
            </w:r>
          </w:p>
        </w:tc>
      </w:tr>
      <w:tr w:rsidR="007B0C55" w:rsidRPr="00CF744F" w:rsidTr="00E4700C">
        <w:trPr>
          <w:cantSplit/>
          <w:trHeight w:val="5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33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AC3DEA" w:rsidP="00AC3DEA">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B5112A"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Кроссовый бег 4,5 минуты.</w:t>
            </w:r>
            <w:r w:rsidRPr="00CF744F">
              <w:rPr>
                <w:rFonts w:ascii="Times New Roman" w:hAnsi="Times New Roman" w:cs="Times New Roman"/>
                <w:sz w:val="16"/>
                <w:szCs w:val="16"/>
              </w:rPr>
              <w:t xml:space="preserve"> О.Р.У. на локальное развитие мышц туловища.</w:t>
            </w:r>
            <w:r w:rsidRPr="00CF744F">
              <w:rPr>
                <w:rFonts w:ascii="Times New Roman" w:hAnsi="Times New Roman" w:cs="Times New Roman"/>
                <w:color w:val="000000"/>
                <w:sz w:val="16"/>
                <w:szCs w:val="16"/>
              </w:rPr>
              <w:t xml:space="preserve"> Групповые упражнения с подач через сетку. Индивидуально – верхняя и нижняя передача у стенки. Обучение приему мяча снизу после подачи.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0C55" w:rsidRPr="00ED13F7" w:rsidRDefault="00B5112A"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 умения управлять эмоциями в процессе учебной и игровой деятельности</w:t>
            </w:r>
          </w:p>
        </w:tc>
      </w:tr>
      <w:tr w:rsidR="007B0C55" w:rsidRPr="00CF744F" w:rsidTr="00E4700C">
        <w:trPr>
          <w:cantSplit/>
          <w:trHeight w:val="6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7B0C55" w:rsidP="00625A97">
            <w:pPr>
              <w:pStyle w:val="a6"/>
              <w:jc w:val="center"/>
              <w:rPr>
                <w:rFonts w:ascii="Times New Roman" w:hAnsi="Times New Roman" w:cs="Times New Roman"/>
                <w:sz w:val="16"/>
                <w:szCs w:val="16"/>
              </w:rPr>
            </w:pPr>
            <w:r>
              <w:rPr>
                <w:rFonts w:ascii="Times New Roman" w:hAnsi="Times New Roman" w:cs="Times New Roman"/>
                <w:sz w:val="16"/>
                <w:szCs w:val="16"/>
              </w:rPr>
              <w:t>34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7B0C55"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7B0C55" w:rsidRPr="00CF744F" w:rsidRDefault="00AC3DEA" w:rsidP="00625A97">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B0C55" w:rsidRPr="00CF744F" w:rsidRDefault="00E356E5"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Развитие координационных, скоростно-силовых способностей, интереса занятием спортом в спортивной игре «Волейбол».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356E5" w:rsidRPr="00ED13F7" w:rsidRDefault="00E356E5" w:rsidP="00E356E5">
            <w:pPr>
              <w:pStyle w:val="a6"/>
              <w:rPr>
                <w:rFonts w:ascii="Times New Roman" w:hAnsi="Times New Roman" w:cs="Times New Roman"/>
                <w:sz w:val="16"/>
                <w:szCs w:val="16"/>
              </w:rPr>
            </w:pPr>
            <w:r w:rsidRPr="00ED13F7">
              <w:rPr>
                <w:rFonts w:ascii="Times New Roman" w:hAnsi="Times New Roman" w:cs="Times New Roman"/>
                <w:b/>
                <w:sz w:val="16"/>
                <w:szCs w:val="16"/>
              </w:rPr>
              <w:t>Уметь</w:t>
            </w:r>
            <w:r w:rsidRPr="00ED13F7">
              <w:rPr>
                <w:rFonts w:ascii="Times New Roman" w:hAnsi="Times New Roman" w:cs="Times New Roman"/>
                <w:sz w:val="16"/>
                <w:szCs w:val="16"/>
              </w:rPr>
              <w:t xml:space="preserve"> выполнять передачи мяча</w:t>
            </w:r>
          </w:p>
          <w:p w:rsidR="00E356E5" w:rsidRPr="00ED13F7" w:rsidRDefault="00E356E5" w:rsidP="00E356E5">
            <w:pPr>
              <w:pStyle w:val="a6"/>
              <w:rPr>
                <w:rFonts w:ascii="Times New Roman" w:hAnsi="Times New Roman" w:cs="Times New Roman"/>
                <w:sz w:val="16"/>
                <w:szCs w:val="16"/>
              </w:rPr>
            </w:pPr>
            <w:r w:rsidRPr="00ED13F7">
              <w:rPr>
                <w:rFonts w:ascii="Times New Roman" w:hAnsi="Times New Roman" w:cs="Times New Roman"/>
                <w:b/>
                <w:sz w:val="16"/>
                <w:szCs w:val="16"/>
              </w:rPr>
              <w:t>Соблюдать</w:t>
            </w:r>
            <w:r w:rsidRPr="00ED13F7">
              <w:rPr>
                <w:rFonts w:ascii="Times New Roman" w:hAnsi="Times New Roman" w:cs="Times New Roman"/>
                <w:sz w:val="16"/>
                <w:szCs w:val="16"/>
              </w:rPr>
              <w:t xml:space="preserve"> дисциплину и правила техники безопасности во время подвижных игр.</w:t>
            </w:r>
          </w:p>
          <w:p w:rsidR="007B0C55" w:rsidRPr="00ED13F7" w:rsidRDefault="00E356E5" w:rsidP="00E356E5">
            <w:pPr>
              <w:pStyle w:val="a6"/>
              <w:rPr>
                <w:rFonts w:ascii="Times New Roman" w:hAnsi="Times New Roman" w:cs="Times New Roman"/>
                <w:sz w:val="16"/>
                <w:szCs w:val="16"/>
              </w:rPr>
            </w:pPr>
            <w:r w:rsidRPr="00ED13F7">
              <w:rPr>
                <w:rFonts w:ascii="Times New Roman" w:hAnsi="Times New Roman" w:cs="Times New Roman"/>
                <w:b/>
                <w:sz w:val="16"/>
                <w:szCs w:val="16"/>
              </w:rPr>
              <w:t xml:space="preserve">Взаимодействовать </w:t>
            </w:r>
            <w:r w:rsidRPr="00ED13F7">
              <w:rPr>
                <w:rFonts w:ascii="Times New Roman" w:hAnsi="Times New Roman" w:cs="Times New Roman"/>
                <w:sz w:val="16"/>
                <w:szCs w:val="16"/>
              </w:rPr>
              <w:t>со сверстниками в процессе совместного освоения техники игровых действий и приемов.</w:t>
            </w:r>
          </w:p>
        </w:tc>
      </w:tr>
      <w:tr w:rsidR="00E52EA3" w:rsidRPr="00CF744F" w:rsidTr="00E4700C">
        <w:trPr>
          <w:cantSplit/>
          <w:trHeight w:val="90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lastRenderedPageBreak/>
              <w:t>3</w:t>
            </w:r>
            <w:r>
              <w:rPr>
                <w:rFonts w:ascii="Times New Roman" w:hAnsi="Times New Roman" w:cs="Times New Roman"/>
                <w:sz w:val="16"/>
                <w:szCs w:val="16"/>
              </w:rPr>
              <w:t>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Кроссовый бег 4,5 минуты.</w:t>
            </w:r>
            <w:r w:rsidRPr="00CF744F">
              <w:rPr>
                <w:rFonts w:ascii="Times New Roman" w:hAnsi="Times New Roman" w:cs="Times New Roman"/>
                <w:sz w:val="16"/>
                <w:szCs w:val="16"/>
              </w:rPr>
              <w:t xml:space="preserve"> О.Р.У. Специальные беговые упражнения. </w:t>
            </w:r>
            <w:r w:rsidRPr="00CF744F">
              <w:rPr>
                <w:rFonts w:ascii="Times New Roman" w:hAnsi="Times New Roman" w:cs="Times New Roman"/>
                <w:color w:val="000000"/>
                <w:sz w:val="16"/>
                <w:szCs w:val="16"/>
              </w:rPr>
              <w:t>Комбинации из освоенных элементов техники перемещений. Передача мяча сверху двумя руками на месте и после перемещения  вперед. Передачи мяча над собой; передача мяча партнеру. Нижняя прямая подача мяча. Прием мяча снизу двумя руками.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587375">
            <w:pPr>
              <w:pStyle w:val="a6"/>
              <w:rPr>
                <w:rFonts w:ascii="Times New Roman" w:hAnsi="Times New Roman" w:cs="Times New Roman"/>
                <w:sz w:val="16"/>
                <w:szCs w:val="16"/>
              </w:rPr>
            </w:pPr>
            <w:r w:rsidRPr="00ED13F7">
              <w:rPr>
                <w:rFonts w:ascii="Times New Roman" w:hAnsi="Times New Roman" w:cs="Times New Roman"/>
                <w:b/>
                <w:sz w:val="16"/>
                <w:szCs w:val="16"/>
              </w:rPr>
              <w:t>Соблюдать</w:t>
            </w:r>
            <w:r w:rsidRPr="00ED13F7">
              <w:rPr>
                <w:rFonts w:ascii="Times New Roman" w:hAnsi="Times New Roman" w:cs="Times New Roman"/>
                <w:sz w:val="16"/>
                <w:szCs w:val="16"/>
              </w:rPr>
              <w:t xml:space="preserve"> дисциплину и правила техники безопасности во время подвижных игр.</w:t>
            </w:r>
          </w:p>
          <w:p w:rsidR="00E52EA3" w:rsidRPr="00ED13F7" w:rsidRDefault="00E52EA3" w:rsidP="00587375">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 умения управлять эмоциями во время игровой деятельности.</w:t>
            </w:r>
          </w:p>
        </w:tc>
      </w:tr>
      <w:tr w:rsidR="00E52EA3" w:rsidRPr="00CF744F" w:rsidTr="00E4700C">
        <w:trPr>
          <w:cantSplit/>
          <w:trHeight w:val="4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36</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AC3DEA">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E52EA3">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Бег 5 минут. </w:t>
            </w:r>
            <w:r w:rsidRPr="00CF744F">
              <w:rPr>
                <w:rFonts w:ascii="Times New Roman" w:hAnsi="Times New Roman" w:cs="Times New Roman"/>
                <w:sz w:val="16"/>
                <w:szCs w:val="16"/>
              </w:rPr>
              <w:t>О.Р.У. Передача мяча сверху двумя руками правым, левым боком; с продвижением вперед, назад. Нижняя подача мяча: а) имитация подачи</w:t>
            </w:r>
            <w:r>
              <w:rPr>
                <w:rFonts w:ascii="Times New Roman" w:hAnsi="Times New Roman" w:cs="Times New Roman"/>
                <w:sz w:val="16"/>
                <w:szCs w:val="16"/>
              </w:rPr>
              <w:t xml:space="preserve"> мяча и подача мяча в стенку с 3 – 6</w:t>
            </w:r>
            <w:r w:rsidRPr="00CF744F">
              <w:rPr>
                <w:rFonts w:ascii="Times New Roman" w:hAnsi="Times New Roman" w:cs="Times New Roman"/>
                <w:sz w:val="16"/>
                <w:szCs w:val="16"/>
              </w:rPr>
              <w:t>метров; подач</w:t>
            </w:r>
            <w:r>
              <w:rPr>
                <w:rFonts w:ascii="Times New Roman" w:hAnsi="Times New Roman" w:cs="Times New Roman"/>
                <w:sz w:val="16"/>
                <w:szCs w:val="16"/>
              </w:rPr>
              <w:t>а на партнера</w:t>
            </w:r>
            <w:r w:rsidRPr="00CF744F">
              <w:rPr>
                <w:rFonts w:ascii="Times New Roman" w:hAnsi="Times New Roman" w:cs="Times New Roman"/>
                <w:sz w:val="16"/>
                <w:szCs w:val="16"/>
              </w:rPr>
              <w:t>;</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E52EA3">
            <w:pPr>
              <w:pStyle w:val="a6"/>
              <w:rPr>
                <w:rFonts w:ascii="Times New Roman" w:hAnsi="Times New Roman" w:cs="Times New Roman"/>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технические действия в игровой деятельности.</w:t>
            </w:r>
          </w:p>
          <w:p w:rsidR="00E52EA3" w:rsidRPr="00ED13F7" w:rsidRDefault="00E52EA3" w:rsidP="00E52EA3">
            <w:pPr>
              <w:pStyle w:val="a6"/>
              <w:rPr>
                <w:rFonts w:ascii="Times New Roman" w:hAnsi="Times New Roman" w:cs="Times New Roman"/>
                <w:sz w:val="16"/>
                <w:szCs w:val="16"/>
              </w:rPr>
            </w:pPr>
            <w:r w:rsidRPr="00ED13F7">
              <w:rPr>
                <w:rFonts w:ascii="Times New Roman" w:hAnsi="Times New Roman" w:cs="Times New Roman"/>
                <w:b/>
                <w:sz w:val="16"/>
                <w:szCs w:val="16"/>
              </w:rPr>
              <w:t>Уметь</w:t>
            </w:r>
            <w:r w:rsidRPr="00ED13F7">
              <w:rPr>
                <w:rFonts w:ascii="Times New Roman" w:hAnsi="Times New Roman" w:cs="Times New Roman"/>
                <w:sz w:val="16"/>
                <w:szCs w:val="16"/>
              </w:rPr>
              <w:t xml:space="preserve"> владеть мячом: передачи на расстоянии, ловля, ведение, броски в процессе подвижных игр.</w:t>
            </w:r>
          </w:p>
          <w:p w:rsidR="00E52EA3" w:rsidRPr="00ED13F7" w:rsidRDefault="00E52EA3" w:rsidP="00E52EA3">
            <w:pPr>
              <w:pStyle w:val="a6"/>
              <w:rPr>
                <w:rFonts w:ascii="Times New Roman" w:hAnsi="Times New Roman" w:cs="Times New Roman"/>
                <w:sz w:val="16"/>
                <w:szCs w:val="16"/>
              </w:rPr>
            </w:pPr>
            <w:r w:rsidRPr="00ED13F7">
              <w:rPr>
                <w:rFonts w:ascii="Times New Roman" w:hAnsi="Times New Roman" w:cs="Times New Roman"/>
                <w:b/>
                <w:sz w:val="16"/>
                <w:szCs w:val="16"/>
              </w:rPr>
              <w:t xml:space="preserve">Взаимодействовать </w:t>
            </w:r>
            <w:r w:rsidRPr="00ED13F7">
              <w:rPr>
                <w:rFonts w:ascii="Times New Roman" w:hAnsi="Times New Roman" w:cs="Times New Roman"/>
                <w:sz w:val="16"/>
                <w:szCs w:val="16"/>
              </w:rPr>
              <w:t>со сверстниками в процессе совместного освоения техники игровых действий и приемов.</w:t>
            </w:r>
          </w:p>
          <w:p w:rsidR="00E52EA3" w:rsidRPr="00ED13F7" w:rsidRDefault="00E52EA3" w:rsidP="00E52EA3">
            <w:pPr>
              <w:pStyle w:val="a6"/>
              <w:rPr>
                <w:rFonts w:ascii="Times New Roman" w:hAnsi="Times New Roman" w:cs="Times New Roman"/>
                <w:sz w:val="16"/>
                <w:szCs w:val="16"/>
              </w:rPr>
            </w:pPr>
            <w:r w:rsidRPr="009C0287">
              <w:rPr>
                <w:rFonts w:ascii="Times New Roman" w:hAnsi="Times New Roman" w:cs="Times New Roman"/>
                <w:b/>
                <w:sz w:val="16"/>
                <w:szCs w:val="16"/>
              </w:rPr>
              <w:t>Выполнят</w:t>
            </w:r>
            <w:r w:rsidRPr="00ED13F7">
              <w:rPr>
                <w:rFonts w:ascii="Times New Roman" w:hAnsi="Times New Roman" w:cs="Times New Roman"/>
                <w:sz w:val="16"/>
                <w:szCs w:val="16"/>
              </w:rPr>
              <w:t>ь правила игры, уважительно относится к сопернику.</w:t>
            </w:r>
          </w:p>
        </w:tc>
      </w:tr>
      <w:tr w:rsidR="00E52EA3" w:rsidRPr="00CF744F" w:rsidTr="00E4700C">
        <w:trPr>
          <w:cantSplit/>
          <w:trHeight w:val="7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3</w:t>
            </w:r>
            <w:r>
              <w:rPr>
                <w:rFonts w:ascii="Times New Roman" w:hAnsi="Times New Roman" w:cs="Times New Roman"/>
                <w:sz w:val="16"/>
                <w:szCs w:val="16"/>
              </w:rPr>
              <w:t>7</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Учет техники выполнения передачи мяча сверху двумя руками в парах на месте. Совершенствование изученных элементов в игре волейбол.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E52EA3">
            <w:pPr>
              <w:pStyle w:val="a6"/>
              <w:rPr>
                <w:rFonts w:ascii="Times New Roman" w:hAnsi="Times New Roman" w:cs="Times New Roman"/>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технические действия в игровой деятельности.</w:t>
            </w:r>
          </w:p>
          <w:p w:rsidR="00E52EA3" w:rsidRPr="00ED13F7" w:rsidRDefault="00E52EA3" w:rsidP="00E52EA3">
            <w:pPr>
              <w:pStyle w:val="a6"/>
              <w:rPr>
                <w:rFonts w:ascii="Times New Roman" w:hAnsi="Times New Roman" w:cs="Times New Roman"/>
                <w:sz w:val="16"/>
                <w:szCs w:val="16"/>
              </w:rPr>
            </w:pPr>
            <w:r w:rsidRPr="00ED13F7">
              <w:rPr>
                <w:rFonts w:ascii="Times New Roman" w:hAnsi="Times New Roman" w:cs="Times New Roman"/>
                <w:b/>
                <w:sz w:val="16"/>
                <w:szCs w:val="16"/>
              </w:rPr>
              <w:t>Уметь</w:t>
            </w:r>
            <w:r w:rsidRPr="00ED13F7">
              <w:rPr>
                <w:rFonts w:ascii="Times New Roman" w:hAnsi="Times New Roman" w:cs="Times New Roman"/>
                <w:sz w:val="16"/>
                <w:szCs w:val="16"/>
              </w:rPr>
              <w:t xml:space="preserve"> владеть мячом: передачи на расстоянии, ловля, ведение, броски в процессе подвижных игр.</w:t>
            </w:r>
          </w:p>
          <w:p w:rsidR="00E52EA3" w:rsidRPr="00ED13F7" w:rsidRDefault="00E52EA3" w:rsidP="00E52EA3">
            <w:pPr>
              <w:pStyle w:val="a6"/>
              <w:rPr>
                <w:rFonts w:ascii="Times New Roman" w:hAnsi="Times New Roman" w:cs="Times New Roman"/>
                <w:sz w:val="16"/>
                <w:szCs w:val="16"/>
              </w:rPr>
            </w:pPr>
            <w:r w:rsidRPr="00ED13F7">
              <w:rPr>
                <w:rFonts w:ascii="Times New Roman" w:hAnsi="Times New Roman" w:cs="Times New Roman"/>
                <w:b/>
                <w:sz w:val="16"/>
                <w:szCs w:val="16"/>
              </w:rPr>
              <w:t xml:space="preserve">Взаимодействовать </w:t>
            </w:r>
            <w:r w:rsidRPr="00ED13F7">
              <w:rPr>
                <w:rFonts w:ascii="Times New Roman" w:hAnsi="Times New Roman" w:cs="Times New Roman"/>
                <w:sz w:val="16"/>
                <w:szCs w:val="16"/>
              </w:rPr>
              <w:t>со сверстниками в процессе совместного освоения техники игровых действий и приемов.</w:t>
            </w:r>
          </w:p>
          <w:p w:rsidR="00E52EA3" w:rsidRPr="00ED13F7" w:rsidRDefault="00E52EA3" w:rsidP="00E52EA3">
            <w:pPr>
              <w:pStyle w:val="a6"/>
              <w:rPr>
                <w:rFonts w:ascii="Times New Roman" w:hAnsi="Times New Roman" w:cs="Times New Roman"/>
                <w:sz w:val="16"/>
                <w:szCs w:val="16"/>
              </w:rPr>
            </w:pPr>
            <w:r w:rsidRPr="009C0287">
              <w:rPr>
                <w:rFonts w:ascii="Times New Roman" w:hAnsi="Times New Roman" w:cs="Times New Roman"/>
                <w:b/>
                <w:sz w:val="16"/>
                <w:szCs w:val="16"/>
              </w:rPr>
              <w:t>Выполнят</w:t>
            </w:r>
            <w:r w:rsidRPr="00ED13F7">
              <w:rPr>
                <w:rFonts w:ascii="Times New Roman" w:hAnsi="Times New Roman" w:cs="Times New Roman"/>
                <w:sz w:val="16"/>
                <w:szCs w:val="16"/>
              </w:rPr>
              <w:t>ь правила игры, уважительно относится к сопернику.</w:t>
            </w:r>
          </w:p>
        </w:tc>
      </w:tr>
      <w:tr w:rsidR="00E52EA3" w:rsidRPr="00CF744F" w:rsidTr="00E4700C">
        <w:trPr>
          <w:cantSplit/>
          <w:trHeight w:val="13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38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sz w:val="16"/>
                <w:szCs w:val="16"/>
              </w:rPr>
            </w:pPr>
            <w:r w:rsidRPr="00CF744F">
              <w:rPr>
                <w:rFonts w:ascii="Times New Roman" w:hAnsi="Times New Roman" w:cs="Times New Roman"/>
                <w:sz w:val="16"/>
                <w:szCs w:val="16"/>
              </w:rPr>
              <w:t>Кроссовый бег 5 мин. О.Р.У. Нижняя прямая подача мяча. Прием мяча после подачи. Развитие быстроты, ловкости, интереса к самостоятельным занятиям спортом.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E52EA3">
            <w:pPr>
              <w:pStyle w:val="a6"/>
              <w:rPr>
                <w:rFonts w:ascii="Times New Roman" w:hAnsi="Times New Roman" w:cs="Times New Roman"/>
                <w:iCs/>
                <w:sz w:val="16"/>
                <w:szCs w:val="16"/>
              </w:rPr>
            </w:pPr>
            <w:r w:rsidRPr="009C0287">
              <w:rPr>
                <w:rFonts w:ascii="Times New Roman" w:hAnsi="Times New Roman" w:cs="Times New Roman"/>
                <w:b/>
                <w:iCs/>
                <w:sz w:val="16"/>
                <w:szCs w:val="16"/>
              </w:rPr>
              <w:t>Соблюдат</w:t>
            </w:r>
            <w:r w:rsidRPr="00ED13F7">
              <w:rPr>
                <w:rFonts w:ascii="Times New Roman" w:hAnsi="Times New Roman" w:cs="Times New Roman"/>
                <w:iCs/>
                <w:sz w:val="16"/>
                <w:szCs w:val="16"/>
              </w:rPr>
              <w:t xml:space="preserve">ь правила техники безопасности при выполнении метания на дальность и точность. </w:t>
            </w:r>
            <w:r w:rsidRPr="009C0287">
              <w:rPr>
                <w:rFonts w:ascii="Times New Roman" w:hAnsi="Times New Roman" w:cs="Times New Roman"/>
                <w:b/>
                <w:iCs/>
                <w:sz w:val="16"/>
                <w:szCs w:val="16"/>
              </w:rPr>
              <w:t>Описыват</w:t>
            </w:r>
            <w:r>
              <w:rPr>
                <w:rFonts w:ascii="Times New Roman" w:hAnsi="Times New Roman" w:cs="Times New Roman"/>
                <w:iCs/>
                <w:sz w:val="16"/>
                <w:szCs w:val="16"/>
              </w:rPr>
              <w:t>ь технику нападающего удара</w:t>
            </w:r>
          </w:p>
          <w:p w:rsidR="00E52EA3" w:rsidRPr="00ED13F7" w:rsidRDefault="00E52EA3" w:rsidP="00E52EA3">
            <w:pPr>
              <w:pStyle w:val="a6"/>
              <w:rPr>
                <w:rFonts w:ascii="Times New Roman" w:hAnsi="Times New Roman" w:cs="Times New Roman"/>
                <w:sz w:val="16"/>
                <w:szCs w:val="16"/>
              </w:rPr>
            </w:pPr>
            <w:r w:rsidRPr="009C0287">
              <w:rPr>
                <w:rFonts w:ascii="Times New Roman" w:hAnsi="Times New Roman" w:cs="Times New Roman"/>
                <w:b/>
                <w:iCs/>
                <w:sz w:val="16"/>
                <w:szCs w:val="16"/>
              </w:rPr>
              <w:t xml:space="preserve"> Принимать</w:t>
            </w:r>
            <w:r w:rsidRPr="00ED13F7">
              <w:rPr>
                <w:rFonts w:ascii="Times New Roman" w:hAnsi="Times New Roman" w:cs="Times New Roman"/>
                <w:iCs/>
                <w:sz w:val="16"/>
                <w:szCs w:val="16"/>
              </w:rPr>
              <w:t xml:space="preserve"> адекватные решения в условиях игровой деятельности</w:t>
            </w:r>
          </w:p>
        </w:tc>
      </w:tr>
      <w:tr w:rsidR="00E52EA3" w:rsidRPr="00CF744F" w:rsidTr="00E4700C">
        <w:trPr>
          <w:cantSplit/>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39</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Волейбол</w:t>
            </w:r>
          </w:p>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 xml:space="preserve">Урок- </w:t>
            </w:r>
            <w:r w:rsidRPr="00CF744F">
              <w:rPr>
                <w:rFonts w:ascii="Times New Roman" w:hAnsi="Times New Roman" w:cs="Times New Roman"/>
                <w:bCs/>
                <w:sz w:val="16"/>
                <w:szCs w:val="16"/>
              </w:rPr>
              <w:t>соревнование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Учет техники лазания по канату;</w:t>
            </w:r>
          </w:p>
          <w:p w:rsidR="00E52EA3" w:rsidRPr="00CF744F" w:rsidRDefault="00E52EA3"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Тестирование: приседание на одной ноге.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силы при выполнении упражнений прикладной направленности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Осваиват</w:t>
            </w:r>
            <w:r w:rsidRPr="00ED13F7">
              <w:rPr>
                <w:rFonts w:ascii="Times New Roman" w:hAnsi="Times New Roman" w:cs="Times New Roman"/>
                <w:sz w:val="16"/>
                <w:szCs w:val="16"/>
              </w:rPr>
              <w:t xml:space="preserve">ь технику лазания на гимнастической </w:t>
            </w:r>
            <w:r>
              <w:rPr>
                <w:rFonts w:ascii="Times New Roman" w:hAnsi="Times New Roman" w:cs="Times New Roman"/>
                <w:sz w:val="16"/>
                <w:szCs w:val="16"/>
              </w:rPr>
              <w:t>стенке</w:t>
            </w:r>
          </w:p>
        </w:tc>
      </w:tr>
      <w:tr w:rsidR="00E52EA3" w:rsidRPr="00CF744F" w:rsidTr="00E4700C">
        <w:trPr>
          <w:cantSplit/>
          <w:trHeight w:val="7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40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sz w:val="16"/>
                <w:szCs w:val="16"/>
              </w:rPr>
            </w:pPr>
            <w:r w:rsidRPr="00CF744F">
              <w:rPr>
                <w:rFonts w:ascii="Times New Roman" w:hAnsi="Times New Roman" w:cs="Times New Roman"/>
                <w:color w:val="000000"/>
                <w:spacing w:val="-6"/>
                <w:sz w:val="16"/>
                <w:szCs w:val="16"/>
              </w:rPr>
              <w:t xml:space="preserve">Перестроение из </w:t>
            </w:r>
            <w:r w:rsidRPr="00CF744F">
              <w:rPr>
                <w:rFonts w:ascii="Times New Roman" w:hAnsi="Times New Roman" w:cs="Times New Roman"/>
                <w:color w:val="000000"/>
                <w:spacing w:val="-2"/>
                <w:sz w:val="16"/>
                <w:szCs w:val="16"/>
              </w:rPr>
              <w:t>колонны по одному в колонну по два, по четы</w:t>
            </w:r>
            <w:r w:rsidRPr="00CF744F">
              <w:rPr>
                <w:rFonts w:ascii="Times New Roman" w:hAnsi="Times New Roman" w:cs="Times New Roman"/>
                <w:color w:val="000000"/>
                <w:spacing w:val="-2"/>
                <w:sz w:val="16"/>
                <w:szCs w:val="16"/>
              </w:rPr>
              <w:softHyphen/>
            </w:r>
            <w:r w:rsidRPr="00CF744F">
              <w:rPr>
                <w:rFonts w:ascii="Times New Roman" w:hAnsi="Times New Roman" w:cs="Times New Roman"/>
                <w:color w:val="000000"/>
                <w:sz w:val="16"/>
                <w:szCs w:val="16"/>
              </w:rPr>
              <w:t>ре, по восемь в движении.</w:t>
            </w:r>
            <w:r w:rsidRPr="00CF744F">
              <w:rPr>
                <w:rFonts w:ascii="Times New Roman" w:hAnsi="Times New Roman" w:cs="Times New Roman"/>
                <w:sz w:val="16"/>
                <w:szCs w:val="16"/>
              </w:rPr>
              <w:t>. О.Р.У. в движении. У</w:t>
            </w:r>
            <w:r w:rsidRPr="00CF744F">
              <w:rPr>
                <w:rFonts w:ascii="Times New Roman" w:hAnsi="Times New Roman" w:cs="Times New Roman"/>
                <w:bCs/>
                <w:sz w:val="16"/>
                <w:szCs w:val="16"/>
              </w:rPr>
              <w:t xml:space="preserve">пражнения на разновысоких брусьях (девочки) и на низкой перекладине (мальчики). Лазание по канату. Упражнения на бревне (девочки). </w:t>
            </w:r>
            <w:r w:rsidRPr="00CF744F">
              <w:rPr>
                <w:rFonts w:ascii="Times New Roman" w:hAnsi="Times New Roman" w:cs="Times New Roman"/>
                <w:sz w:val="16"/>
                <w:szCs w:val="16"/>
              </w:rPr>
              <w:t xml:space="preserve">Челночный бег с кубиками (6×5 метров). Упражнения на гибкость. Прыжки со скакалкой.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силы при выполнении упражнений прикладной направленности.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силы и координации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Соблюдат</w:t>
            </w:r>
            <w:r w:rsidRPr="00ED13F7">
              <w:rPr>
                <w:rFonts w:ascii="Times New Roman" w:hAnsi="Times New Roman" w:cs="Times New Roman"/>
                <w:sz w:val="16"/>
                <w:szCs w:val="16"/>
              </w:rPr>
              <w:t>ь правила техники безопасности при выполнении упражнений на гимнастической стенке.</w:t>
            </w:r>
          </w:p>
        </w:tc>
      </w:tr>
      <w:tr w:rsidR="00E52EA3" w:rsidRPr="00CF744F" w:rsidTr="00E4700C">
        <w:trPr>
          <w:cantSplit/>
          <w:trHeight w:val="7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7B0C55">
            <w:pPr>
              <w:pStyle w:val="a6"/>
              <w:jc w:val="center"/>
              <w:rPr>
                <w:rFonts w:ascii="Times New Roman" w:hAnsi="Times New Roman" w:cs="Times New Roman"/>
                <w:sz w:val="16"/>
                <w:szCs w:val="16"/>
              </w:rPr>
            </w:pPr>
            <w:r>
              <w:rPr>
                <w:rFonts w:ascii="Times New Roman" w:hAnsi="Times New Roman" w:cs="Times New Roman"/>
                <w:sz w:val="16"/>
                <w:szCs w:val="16"/>
              </w:rPr>
              <w:t>41</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sz w:val="16"/>
                <w:szCs w:val="16"/>
              </w:rPr>
            </w:pPr>
            <w:r w:rsidRPr="00CF744F">
              <w:rPr>
                <w:rFonts w:ascii="Times New Roman" w:hAnsi="Times New Roman" w:cs="Times New Roman"/>
                <w:sz w:val="16"/>
                <w:szCs w:val="16"/>
              </w:rPr>
              <w:t>О.Р.У., СУ. Сгибание</w:t>
            </w:r>
            <w:r>
              <w:rPr>
                <w:rFonts w:ascii="Times New Roman" w:hAnsi="Times New Roman" w:cs="Times New Roman"/>
                <w:sz w:val="16"/>
                <w:szCs w:val="16"/>
              </w:rPr>
              <w:t xml:space="preserve"> и разгибание рук в упоре: девочки</w:t>
            </w:r>
            <w:r w:rsidRPr="00CF744F">
              <w:rPr>
                <w:rFonts w:ascii="Times New Roman" w:hAnsi="Times New Roman" w:cs="Times New Roman"/>
                <w:sz w:val="16"/>
                <w:szCs w:val="16"/>
              </w:rPr>
              <w:t xml:space="preserve"> от пола, ноги на </w:t>
            </w:r>
            <w:r>
              <w:rPr>
                <w:rFonts w:ascii="Times New Roman" w:hAnsi="Times New Roman" w:cs="Times New Roman"/>
                <w:sz w:val="16"/>
                <w:szCs w:val="16"/>
              </w:rPr>
              <w:t>гимнастической скамейке; девочки</w:t>
            </w:r>
            <w:r w:rsidRPr="00CF744F">
              <w:rPr>
                <w:rFonts w:ascii="Times New Roman" w:hAnsi="Times New Roman" w:cs="Times New Roman"/>
                <w:sz w:val="16"/>
                <w:szCs w:val="16"/>
              </w:rPr>
              <w:t xml:space="preserve"> с опорой руками на гимнастическую скамейку.  Опорный прыжок</w:t>
            </w:r>
            <w:r>
              <w:rPr>
                <w:rFonts w:ascii="Times New Roman" w:hAnsi="Times New Roman" w:cs="Times New Roman"/>
                <w:color w:val="000000"/>
                <w:spacing w:val="-6"/>
                <w:sz w:val="16"/>
                <w:szCs w:val="16"/>
              </w:rPr>
              <w:t xml:space="preserve"> (козел в ширину, высота 80-</w:t>
            </w:r>
            <w:smartTag w:uri="urn:schemas-microsoft-com:office:smarttags" w:element="metricconverter">
              <w:smartTagPr>
                <w:attr w:name="ProductID" w:val="100 см"/>
              </w:smartTagPr>
              <w:r>
                <w:rPr>
                  <w:rFonts w:ascii="Times New Roman" w:hAnsi="Times New Roman" w:cs="Times New Roman"/>
                  <w:color w:val="000000"/>
                  <w:spacing w:val="-6"/>
                  <w:sz w:val="16"/>
                  <w:szCs w:val="16"/>
                </w:rPr>
                <w:t>10</w:t>
              </w:r>
              <w:r w:rsidRPr="00CF744F">
                <w:rPr>
                  <w:rFonts w:ascii="Times New Roman" w:hAnsi="Times New Roman" w:cs="Times New Roman"/>
                  <w:color w:val="000000"/>
                  <w:spacing w:val="-6"/>
                  <w:sz w:val="16"/>
                  <w:szCs w:val="16"/>
                </w:rPr>
                <w:t>0 см</w:t>
              </w:r>
            </w:smartTag>
            <w:r w:rsidRPr="00CF744F">
              <w:rPr>
                <w:rFonts w:ascii="Times New Roman" w:hAnsi="Times New Roman" w:cs="Times New Roman"/>
                <w:color w:val="000000"/>
                <w:spacing w:val="-6"/>
                <w:sz w:val="16"/>
                <w:szCs w:val="16"/>
              </w:rPr>
              <w:t xml:space="preserve">). </w:t>
            </w:r>
            <w:r w:rsidRPr="00CF744F">
              <w:rPr>
                <w:rFonts w:ascii="Times New Roman" w:hAnsi="Times New Roman" w:cs="Times New Roman"/>
                <w:bCs/>
                <w:sz w:val="16"/>
                <w:szCs w:val="16"/>
              </w:rPr>
              <w:t>Упражнения на разновысоких брусьях;</w:t>
            </w:r>
            <w:r>
              <w:rPr>
                <w:rFonts w:ascii="Times New Roman" w:hAnsi="Times New Roman" w:cs="Times New Roman"/>
                <w:sz w:val="16"/>
                <w:szCs w:val="16"/>
              </w:rPr>
              <w:t xml:space="preserve"> махом одной толчком другой об  верхнюю жердь подъем переворота  в упор на нижнюю жердь, махом назад соскок</w:t>
            </w:r>
            <w:r w:rsidRPr="00CF744F">
              <w:rPr>
                <w:rFonts w:ascii="Times New Roman" w:hAnsi="Times New Roman" w:cs="Times New Roman"/>
                <w:sz w:val="16"/>
                <w:szCs w:val="16"/>
              </w:rPr>
              <w:t xml:space="preserve">. </w:t>
            </w:r>
            <w:r w:rsidRPr="00CF744F">
              <w:rPr>
                <w:rFonts w:ascii="Times New Roman" w:hAnsi="Times New Roman" w:cs="Times New Roman"/>
                <w:bCs/>
                <w:sz w:val="16"/>
                <w:szCs w:val="16"/>
              </w:rPr>
              <w:t xml:space="preserve"> (девочки) и на низкой перекладине </w:t>
            </w:r>
            <w:r>
              <w:rPr>
                <w:rFonts w:ascii="Times New Roman" w:hAnsi="Times New Roman" w:cs="Times New Roman"/>
                <w:bCs/>
                <w:sz w:val="16"/>
                <w:szCs w:val="16"/>
              </w:rPr>
              <w:t xml:space="preserve">– махи </w:t>
            </w:r>
            <w:r w:rsidRPr="00CF744F">
              <w:rPr>
                <w:rFonts w:ascii="Times New Roman" w:hAnsi="Times New Roman" w:cs="Times New Roman"/>
                <w:bCs/>
                <w:sz w:val="16"/>
                <w:szCs w:val="16"/>
              </w:rPr>
              <w:t xml:space="preserve">(мальчики). Упражнения на бревне (девочки).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Соблюдат</w:t>
            </w:r>
            <w:r w:rsidRPr="00ED13F7">
              <w:rPr>
                <w:rFonts w:ascii="Times New Roman" w:hAnsi="Times New Roman" w:cs="Times New Roman"/>
                <w:sz w:val="16"/>
                <w:szCs w:val="16"/>
              </w:rPr>
              <w:t>ь правила техники безопасности при выполнении эстафет</w:t>
            </w:r>
            <w:r w:rsidRPr="00ED13F7">
              <w:rPr>
                <w:rFonts w:ascii="Times New Roman" w:hAnsi="Times New Roman" w:cs="Times New Roman"/>
                <w:b/>
                <w:sz w:val="16"/>
                <w:szCs w:val="16"/>
              </w:rPr>
              <w:t xml:space="preserve"> 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r>
      <w:tr w:rsidR="00E52EA3" w:rsidRPr="00CF744F" w:rsidTr="00E4700C">
        <w:trPr>
          <w:cantSplit/>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42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p w:rsidR="00E52EA3" w:rsidRPr="00CF744F" w:rsidRDefault="00E52EA3" w:rsidP="00625A97">
            <w:pPr>
              <w:pStyle w:val="a6"/>
              <w:jc w:val="center"/>
              <w:rPr>
                <w:rFonts w:ascii="Times New Roman" w:hAnsi="Times New Roman" w:cs="Times New Roman"/>
                <w:bCs/>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Учет техники выполнения упражнения на бревне (девочки);</w:t>
            </w:r>
          </w:p>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упражнения на низкой перекладине (мальчики).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 xml:space="preserve">технику выполнения упражнений на гимнастических снарядах, </w:t>
            </w:r>
            <w:proofErr w:type="spellStart"/>
            <w:r w:rsidRPr="00ED13F7">
              <w:rPr>
                <w:rFonts w:ascii="Times New Roman" w:hAnsi="Times New Roman" w:cs="Times New Roman"/>
                <w:sz w:val="16"/>
                <w:szCs w:val="16"/>
              </w:rPr>
              <w:t>перелезание</w:t>
            </w:r>
            <w:proofErr w:type="spellEnd"/>
            <w:r w:rsidRPr="00ED13F7">
              <w:rPr>
                <w:rFonts w:ascii="Times New Roman" w:hAnsi="Times New Roman" w:cs="Times New Roman"/>
                <w:sz w:val="16"/>
                <w:szCs w:val="16"/>
              </w:rPr>
              <w:t xml:space="preserve"> через гимнастического коня.</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координации при выполнении упражнений прикладной направленности</w:t>
            </w:r>
          </w:p>
        </w:tc>
      </w:tr>
      <w:tr w:rsidR="00E52EA3" w:rsidRPr="00CF744F" w:rsidTr="00E4700C">
        <w:trPr>
          <w:cantSplit/>
          <w:trHeight w:val="4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43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О.Р.У., СУ. Прыжки через козла ноги врозь. Упражнения на бревне (девочки); опорный прыжок (мальчики). Упражнения на разновысоких брусьях (девочки) и на низкой перекладине (мальчики).</w:t>
            </w:r>
          </w:p>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Прыжки через скакалку. Упражнение на развитие силы рук: сгибание и разгибание рук в упоре лежа.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универсальные умения при выполнении организующих упражнений</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Выявлят</w:t>
            </w:r>
            <w:r w:rsidRPr="00ED13F7">
              <w:rPr>
                <w:rFonts w:ascii="Times New Roman" w:hAnsi="Times New Roman" w:cs="Times New Roman"/>
                <w:sz w:val="16"/>
                <w:szCs w:val="16"/>
              </w:rPr>
              <w:t>ь и характеризовать ошибки при выполнении гимнастических упражнений.</w:t>
            </w:r>
          </w:p>
        </w:tc>
      </w:tr>
      <w:tr w:rsidR="00E52EA3" w:rsidRPr="00CF744F" w:rsidTr="00E4700C">
        <w:trPr>
          <w:cantSplit/>
          <w:trHeight w:val="5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44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О.Р.У., СУ. Прыжки через козла. Комбинация из освоенных акробатических элементов. Упражнения на разновысоких брусьях (девочки) и на низкой перекладине (мальчики). Прыжки через скакалку. Лазание по канату.</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Default="00E52EA3" w:rsidP="00625A97">
            <w:pPr>
              <w:pStyle w:val="a6"/>
              <w:rPr>
                <w:rFonts w:ascii="Times New Roman" w:hAnsi="Times New Roman" w:cs="Times New Roman"/>
                <w:sz w:val="16"/>
                <w:szCs w:val="16"/>
              </w:rPr>
            </w:pPr>
            <w:r w:rsidRPr="009C0287">
              <w:rPr>
                <w:rFonts w:ascii="Times New Roman" w:hAnsi="Times New Roman" w:cs="Times New Roman"/>
                <w:b/>
                <w:sz w:val="16"/>
                <w:szCs w:val="16"/>
              </w:rPr>
              <w:t>Проявлят</w:t>
            </w:r>
            <w:r w:rsidRPr="00ED13F7">
              <w:rPr>
                <w:rFonts w:ascii="Times New Roman" w:hAnsi="Times New Roman" w:cs="Times New Roman"/>
                <w:sz w:val="16"/>
                <w:szCs w:val="16"/>
              </w:rPr>
              <w:t>ь качества силы, координации и ловкости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технику</w:t>
            </w:r>
            <w:r>
              <w:rPr>
                <w:rFonts w:ascii="Times New Roman" w:hAnsi="Times New Roman" w:cs="Times New Roman"/>
                <w:sz w:val="16"/>
                <w:szCs w:val="16"/>
              </w:rPr>
              <w:t xml:space="preserve"> прыжка через козла</w:t>
            </w:r>
          </w:p>
        </w:tc>
      </w:tr>
      <w:tr w:rsidR="00E52EA3" w:rsidRPr="00CF744F" w:rsidTr="00E4700C">
        <w:trPr>
          <w:cantSplit/>
          <w:trHeight w:val="3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45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p w:rsidR="00E52EA3" w:rsidRPr="00CF744F" w:rsidRDefault="00E52EA3" w:rsidP="00625A97">
            <w:pPr>
              <w:pStyle w:val="a6"/>
              <w:jc w:val="center"/>
              <w:rPr>
                <w:rFonts w:ascii="Times New Roman" w:hAnsi="Times New Roman" w:cs="Times New Roman"/>
                <w:sz w:val="16"/>
                <w:szCs w:val="16"/>
              </w:rPr>
            </w:pPr>
          </w:p>
          <w:p w:rsidR="00E52EA3" w:rsidRPr="00CF744F" w:rsidRDefault="00E52EA3"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Учет техники выполнения комбинации (связки) акробатических элементов. </w:t>
            </w:r>
          </w:p>
          <w:p w:rsidR="00E52EA3" w:rsidRPr="00CF744F" w:rsidRDefault="00E52EA3" w:rsidP="00625A97">
            <w:pPr>
              <w:pStyle w:val="a6"/>
              <w:jc w:val="both"/>
              <w:rPr>
                <w:rFonts w:ascii="Times New Roman" w:hAnsi="Times New Roman" w:cs="Times New Roman"/>
                <w:bCs/>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Составлять </w:t>
            </w:r>
            <w:r w:rsidRPr="00ED13F7">
              <w:rPr>
                <w:rFonts w:ascii="Times New Roman" w:hAnsi="Times New Roman" w:cs="Times New Roman"/>
                <w:sz w:val="16"/>
                <w:szCs w:val="16"/>
              </w:rPr>
              <w:t>(с помощью учителя) режим дня</w:t>
            </w:r>
            <w:r w:rsidRPr="00ED13F7">
              <w:rPr>
                <w:rFonts w:ascii="Times New Roman" w:hAnsi="Times New Roman" w:cs="Times New Roman"/>
                <w:b/>
                <w:sz w:val="16"/>
                <w:szCs w:val="16"/>
              </w:rPr>
              <w:t>.</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Знать и различать</w:t>
            </w:r>
            <w:r w:rsidRPr="00ED13F7">
              <w:rPr>
                <w:rFonts w:ascii="Times New Roman" w:hAnsi="Times New Roman" w:cs="Times New Roman"/>
                <w:sz w:val="16"/>
                <w:szCs w:val="16"/>
              </w:rPr>
              <w:t xml:space="preserve"> строевые приемы </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sz w:val="16"/>
                <w:szCs w:val="16"/>
              </w:rPr>
              <w:t>Осваивать технику равновесия</w:t>
            </w:r>
          </w:p>
        </w:tc>
      </w:tr>
      <w:tr w:rsidR="00E52EA3" w:rsidRPr="00CF744F" w:rsidTr="00E4700C">
        <w:trPr>
          <w:cantSplit/>
          <w:trHeight w:val="5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7B0C55">
            <w:pPr>
              <w:pStyle w:val="a6"/>
              <w:jc w:val="center"/>
              <w:rPr>
                <w:rFonts w:ascii="Times New Roman" w:hAnsi="Times New Roman" w:cs="Times New Roman"/>
                <w:sz w:val="16"/>
                <w:szCs w:val="16"/>
              </w:rPr>
            </w:pPr>
            <w:r>
              <w:rPr>
                <w:rFonts w:ascii="Times New Roman" w:hAnsi="Times New Roman" w:cs="Times New Roman"/>
                <w:sz w:val="16"/>
                <w:szCs w:val="16"/>
              </w:rPr>
              <w:lastRenderedPageBreak/>
              <w:t>46</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spacing w:val="7"/>
                <w:sz w:val="16"/>
                <w:szCs w:val="16"/>
              </w:rPr>
            </w:pPr>
            <w:r w:rsidRPr="00CF744F">
              <w:rPr>
                <w:rFonts w:ascii="Times New Roman" w:hAnsi="Times New Roman" w:cs="Times New Roman"/>
                <w:bCs/>
                <w:sz w:val="16"/>
                <w:szCs w:val="16"/>
              </w:rPr>
              <w:t xml:space="preserve">О.Р.У., СУ. Прыжки через козла. </w:t>
            </w:r>
            <w:r w:rsidRPr="00CF744F">
              <w:rPr>
                <w:rFonts w:ascii="Times New Roman" w:hAnsi="Times New Roman" w:cs="Times New Roman"/>
                <w:sz w:val="16"/>
                <w:szCs w:val="16"/>
              </w:rPr>
              <w:t xml:space="preserve"> Акробатика: (М: два кувырка в</w:t>
            </w:r>
            <w:r>
              <w:rPr>
                <w:rFonts w:ascii="Times New Roman" w:hAnsi="Times New Roman" w:cs="Times New Roman"/>
                <w:sz w:val="16"/>
                <w:szCs w:val="16"/>
              </w:rPr>
              <w:t xml:space="preserve">перед в стойку на лопатках; </w:t>
            </w:r>
            <w:r w:rsidRPr="00CF744F">
              <w:rPr>
                <w:rFonts w:ascii="Times New Roman" w:hAnsi="Times New Roman" w:cs="Times New Roman"/>
                <w:sz w:val="16"/>
                <w:szCs w:val="16"/>
              </w:rPr>
              <w:t xml:space="preserve"> Д. два кувырка вперед, кувырок назад в </w:t>
            </w:r>
            <w:proofErr w:type="spellStart"/>
            <w:r w:rsidRPr="00CF744F">
              <w:rPr>
                <w:rFonts w:ascii="Times New Roman" w:hAnsi="Times New Roman" w:cs="Times New Roman"/>
                <w:sz w:val="16"/>
                <w:szCs w:val="16"/>
              </w:rPr>
              <w:t>полушп</w:t>
            </w:r>
            <w:r>
              <w:rPr>
                <w:rFonts w:ascii="Times New Roman" w:hAnsi="Times New Roman" w:cs="Times New Roman"/>
                <w:sz w:val="16"/>
                <w:szCs w:val="16"/>
              </w:rPr>
              <w:t>агат</w:t>
            </w:r>
            <w:proofErr w:type="spellEnd"/>
            <w:r>
              <w:rPr>
                <w:rFonts w:ascii="Times New Roman" w:hAnsi="Times New Roman" w:cs="Times New Roman"/>
                <w:sz w:val="16"/>
                <w:szCs w:val="16"/>
              </w:rPr>
              <w:t>,</w:t>
            </w:r>
            <w:r w:rsidRPr="00CF744F">
              <w:rPr>
                <w:rFonts w:ascii="Times New Roman" w:hAnsi="Times New Roman" w:cs="Times New Roman"/>
                <w:sz w:val="16"/>
                <w:szCs w:val="16"/>
              </w:rPr>
              <w:t>)</w:t>
            </w:r>
            <w:r w:rsidRPr="00CF744F">
              <w:rPr>
                <w:rFonts w:ascii="Times New Roman" w:hAnsi="Times New Roman" w:cs="Times New Roman"/>
                <w:spacing w:val="7"/>
                <w:sz w:val="16"/>
                <w:szCs w:val="16"/>
              </w:rPr>
              <w:t xml:space="preserve"> Упражнения в равновесии.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 xml:space="preserve">технику физических упражнений прикладной направленности; </w:t>
            </w:r>
          </w:p>
          <w:p w:rsidR="00E52EA3" w:rsidRPr="00ED13F7" w:rsidRDefault="00E52EA3" w:rsidP="00625A97">
            <w:pPr>
              <w:pStyle w:val="a6"/>
              <w:rPr>
                <w:rFonts w:ascii="Times New Roman" w:hAnsi="Times New Roman" w:cs="Times New Roman"/>
                <w:sz w:val="16"/>
                <w:szCs w:val="16"/>
              </w:rPr>
            </w:pPr>
            <w:r w:rsidRPr="009C028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силы, координации и выносливости при выполнении  гимнастических упражнений и комбинаций.</w:t>
            </w:r>
          </w:p>
        </w:tc>
      </w:tr>
      <w:tr w:rsidR="00E52EA3" w:rsidRPr="00CF744F" w:rsidTr="00E4700C">
        <w:trPr>
          <w:cantSplit/>
          <w:trHeight w:val="5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47</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sidRPr="00CF744F">
              <w:rPr>
                <w:rFonts w:ascii="Times New Roman" w:hAnsi="Times New Roman" w:cs="Times New Roman"/>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О.Р.У. </w:t>
            </w:r>
            <w:r w:rsidRPr="00CF744F">
              <w:rPr>
                <w:rFonts w:ascii="Times New Roman" w:hAnsi="Times New Roman" w:cs="Times New Roman"/>
                <w:sz w:val="16"/>
                <w:szCs w:val="16"/>
              </w:rPr>
              <w:t xml:space="preserve">Метание набивного мяча из – за головы (сидя, стоя), назад (через голову, между ног), от груди двумя руками или одной, сбоку одной рукой. </w:t>
            </w:r>
            <w:r w:rsidRPr="00CF744F">
              <w:rPr>
                <w:rFonts w:ascii="Times New Roman" w:hAnsi="Times New Roman" w:cs="Times New Roman"/>
                <w:bCs/>
                <w:sz w:val="16"/>
                <w:szCs w:val="16"/>
              </w:rPr>
              <w:t>Лазание по канату.</w:t>
            </w:r>
            <w:r w:rsidRPr="00CF744F">
              <w:rPr>
                <w:rFonts w:ascii="Times New Roman" w:hAnsi="Times New Roman" w:cs="Times New Roman"/>
                <w:sz w:val="16"/>
                <w:szCs w:val="16"/>
              </w:rPr>
              <w:t xml:space="preserve"> Гимнастическая полоса препятствий.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9C0287">
              <w:rPr>
                <w:rFonts w:ascii="Times New Roman" w:hAnsi="Times New Roman" w:cs="Times New Roman"/>
                <w:b/>
                <w:sz w:val="16"/>
                <w:szCs w:val="16"/>
              </w:rPr>
              <w:t>Различать</w:t>
            </w:r>
            <w:r w:rsidRPr="00ED13F7">
              <w:rPr>
                <w:rFonts w:ascii="Times New Roman" w:hAnsi="Times New Roman" w:cs="Times New Roman"/>
                <w:sz w:val="16"/>
                <w:szCs w:val="16"/>
              </w:rPr>
              <w:t xml:space="preserve"> упражнения по воздействию на развитие основных физических качеств</w:t>
            </w:r>
          </w:p>
        </w:tc>
      </w:tr>
      <w:tr w:rsidR="00E52EA3" w:rsidRPr="00CF744F" w:rsidTr="00E4700C">
        <w:trPr>
          <w:cantSplit/>
          <w:trHeight w:val="4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48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sidRPr="00CF744F">
              <w:rPr>
                <w:rFonts w:ascii="Times New Roman" w:hAnsi="Times New Roman" w:cs="Times New Roman"/>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sz w:val="16"/>
                <w:szCs w:val="16"/>
              </w:rPr>
            </w:pPr>
            <w:r w:rsidRPr="00CF744F">
              <w:rPr>
                <w:rFonts w:ascii="Times New Roman" w:hAnsi="Times New Roman" w:cs="Times New Roman"/>
                <w:sz w:val="16"/>
                <w:szCs w:val="16"/>
              </w:rPr>
              <w:t>Тестирование: челночный бег с кубиками 4×9 метров;</w:t>
            </w:r>
          </w:p>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метание набивного мяча из-за головы из положения сидя, стоя.</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 Осваивать </w:t>
            </w:r>
            <w:r w:rsidRPr="00ED13F7">
              <w:rPr>
                <w:rFonts w:ascii="Times New Roman" w:hAnsi="Times New Roman" w:cs="Times New Roman"/>
                <w:sz w:val="16"/>
                <w:szCs w:val="16"/>
              </w:rPr>
              <w:t xml:space="preserve">технику физических упражнений прикладной направленности; </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sz w:val="16"/>
                <w:szCs w:val="16"/>
              </w:rPr>
              <w:t>Проявлять качества силы, координации и выносливости при выполнении  гимнастических упражнений и комбинаций.</w:t>
            </w:r>
          </w:p>
        </w:tc>
      </w:tr>
      <w:tr w:rsidR="00E52EA3" w:rsidRPr="00CF744F" w:rsidTr="007B0C55">
        <w:trPr>
          <w:cantSplit/>
          <w:trHeight w:val="207"/>
        </w:trPr>
        <w:tc>
          <w:tcPr>
            <w:tcW w:w="150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2EA3" w:rsidRPr="00E4700C" w:rsidRDefault="00E52EA3" w:rsidP="00E4700C">
            <w:pPr>
              <w:pStyle w:val="a6"/>
              <w:jc w:val="center"/>
              <w:rPr>
                <w:rFonts w:ascii="Times New Roman" w:hAnsi="Times New Roman" w:cs="Times New Roman"/>
                <w:bCs/>
                <w:sz w:val="24"/>
                <w:szCs w:val="24"/>
              </w:rPr>
            </w:pPr>
          </w:p>
          <w:p w:rsidR="00E52EA3" w:rsidRPr="00E4700C" w:rsidRDefault="00E52EA3" w:rsidP="00E4700C">
            <w:pPr>
              <w:pStyle w:val="a6"/>
              <w:jc w:val="center"/>
              <w:rPr>
                <w:rFonts w:ascii="Times New Roman" w:hAnsi="Times New Roman" w:cs="Times New Roman"/>
                <w:bCs/>
                <w:sz w:val="24"/>
                <w:szCs w:val="24"/>
              </w:rPr>
            </w:pPr>
            <w:r w:rsidRPr="00E4700C">
              <w:rPr>
                <w:rFonts w:ascii="Times New Roman" w:hAnsi="Times New Roman" w:cs="Times New Roman"/>
                <w:b/>
                <w:bCs/>
                <w:sz w:val="24"/>
                <w:szCs w:val="24"/>
              </w:rPr>
              <w:t>3 четверть</w:t>
            </w:r>
          </w:p>
          <w:p w:rsidR="00E52EA3" w:rsidRPr="00E4700C" w:rsidRDefault="00E52EA3" w:rsidP="00E4700C">
            <w:pPr>
              <w:pStyle w:val="a6"/>
              <w:jc w:val="center"/>
              <w:rPr>
                <w:rFonts w:ascii="Times New Roman" w:hAnsi="Times New Roman" w:cs="Times New Roman"/>
                <w:bCs/>
                <w:sz w:val="24"/>
                <w:szCs w:val="24"/>
              </w:rPr>
            </w:pPr>
          </w:p>
          <w:p w:rsidR="00E52EA3" w:rsidRPr="00E4700C" w:rsidRDefault="00E52EA3" w:rsidP="00E4700C">
            <w:pPr>
              <w:pStyle w:val="a6"/>
              <w:jc w:val="center"/>
              <w:rPr>
                <w:rFonts w:ascii="Times New Roman" w:hAnsi="Times New Roman" w:cs="Times New Roman"/>
                <w:bCs/>
                <w:sz w:val="24"/>
                <w:szCs w:val="24"/>
              </w:rPr>
            </w:pPr>
          </w:p>
          <w:p w:rsidR="00E52EA3" w:rsidRPr="00E4700C" w:rsidRDefault="00E52EA3" w:rsidP="00E4700C">
            <w:pPr>
              <w:pStyle w:val="a6"/>
              <w:jc w:val="center"/>
              <w:rPr>
                <w:rFonts w:ascii="Times New Roman" w:hAnsi="Times New Roman" w:cs="Times New Roman"/>
                <w:bCs/>
                <w:sz w:val="24"/>
                <w:szCs w:val="24"/>
              </w:rPr>
            </w:pPr>
          </w:p>
        </w:tc>
      </w:tr>
      <w:tr w:rsidR="00E52EA3" w:rsidRPr="00CF744F" w:rsidTr="00E4700C">
        <w:trPr>
          <w:cantSplit/>
          <w:trHeight w:val="10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Default="00B64EB4" w:rsidP="00625A97">
            <w:pPr>
              <w:pStyle w:val="a6"/>
              <w:jc w:val="center"/>
              <w:rPr>
                <w:rFonts w:ascii="Times New Roman" w:hAnsi="Times New Roman" w:cs="Times New Roman"/>
                <w:sz w:val="16"/>
                <w:szCs w:val="16"/>
              </w:rPr>
            </w:pPr>
            <w:r>
              <w:rPr>
                <w:rFonts w:ascii="Times New Roman" w:hAnsi="Times New Roman" w:cs="Times New Roman"/>
                <w:sz w:val="16"/>
                <w:szCs w:val="16"/>
              </w:rPr>
              <w:t>49</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 xml:space="preserve">Гимнастика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 xml:space="preserve">инструктаж по т/б на уроках физической культуры, инструктаж по т/б  на уроках гимнастики. </w:t>
            </w:r>
            <w:r>
              <w:rPr>
                <w:rFonts w:ascii="Times New Roman" w:hAnsi="Times New Roman" w:cs="Times New Roman"/>
                <w:bCs/>
                <w:sz w:val="16"/>
                <w:szCs w:val="16"/>
              </w:rPr>
              <w:t>Перестроение из колонны по одному в колонну по четыре дроблением и сведением.</w:t>
            </w:r>
            <w:r w:rsidRPr="00CF744F">
              <w:rPr>
                <w:rFonts w:ascii="Times New Roman" w:hAnsi="Times New Roman" w:cs="Times New Roman"/>
                <w:bCs/>
                <w:sz w:val="16"/>
                <w:szCs w:val="16"/>
              </w:rPr>
              <w:t xml:space="preserve"> </w:t>
            </w:r>
            <w:r w:rsidRPr="00CF744F">
              <w:rPr>
                <w:rFonts w:ascii="Times New Roman" w:hAnsi="Times New Roman" w:cs="Times New Roman"/>
                <w:color w:val="000000"/>
                <w:spacing w:val="-4"/>
                <w:sz w:val="16"/>
                <w:szCs w:val="16"/>
              </w:rPr>
              <w:t xml:space="preserve">Пройденный в предыдущих классах материал. </w:t>
            </w:r>
            <w:r w:rsidRPr="00CF744F">
              <w:rPr>
                <w:rFonts w:ascii="Times New Roman" w:hAnsi="Times New Roman" w:cs="Times New Roman"/>
                <w:sz w:val="16"/>
                <w:szCs w:val="16"/>
              </w:rPr>
              <w:t xml:space="preserve">О.Р.У. с движениями руками в ходьбе на месте, в движении; с подскоками, с приседаниями, поворотами. СУ. </w:t>
            </w:r>
            <w:r w:rsidRPr="00CF744F">
              <w:rPr>
                <w:rFonts w:ascii="Times New Roman" w:hAnsi="Times New Roman" w:cs="Times New Roman"/>
                <w:color w:val="000000"/>
                <w:spacing w:val="-6"/>
                <w:sz w:val="16"/>
                <w:szCs w:val="16"/>
              </w:rPr>
              <w:t>Кувырок вперед, назад; стойка на лопатках, равновесие на одной ноге.</w:t>
            </w:r>
            <w:r w:rsidRPr="00CF744F">
              <w:rPr>
                <w:rFonts w:ascii="Times New Roman" w:hAnsi="Times New Roman" w:cs="Times New Roman"/>
                <w:sz w:val="16"/>
                <w:szCs w:val="16"/>
              </w:rPr>
              <w:t xml:space="preserve"> Упражнения на гибкость.</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Default="00E52EA3" w:rsidP="005B5CD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Определять </w:t>
            </w:r>
            <w:r w:rsidRPr="00ED13F7">
              <w:rPr>
                <w:rFonts w:ascii="Times New Roman" w:hAnsi="Times New Roman" w:cs="Times New Roman"/>
                <w:sz w:val="16"/>
                <w:szCs w:val="16"/>
              </w:rPr>
              <w:t>ситуации, требующие применения пр</w:t>
            </w:r>
            <w:r>
              <w:rPr>
                <w:rFonts w:ascii="Times New Roman" w:hAnsi="Times New Roman" w:cs="Times New Roman"/>
                <w:sz w:val="16"/>
                <w:szCs w:val="16"/>
              </w:rPr>
              <w:t>авил предупреждения травматизма при занятиях гимнастикой</w:t>
            </w:r>
          </w:p>
          <w:p w:rsidR="00E52EA3" w:rsidRPr="00ED13F7" w:rsidRDefault="00E52EA3" w:rsidP="005B5CD7">
            <w:pPr>
              <w:pStyle w:val="a6"/>
              <w:rPr>
                <w:rFonts w:ascii="Times New Roman" w:hAnsi="Times New Roman" w:cs="Times New Roman"/>
                <w:sz w:val="16"/>
                <w:szCs w:val="16"/>
              </w:rPr>
            </w:pPr>
            <w:r w:rsidRPr="00ED13F7">
              <w:rPr>
                <w:rFonts w:ascii="Times New Roman" w:hAnsi="Times New Roman" w:cs="Times New Roman"/>
                <w:sz w:val="16"/>
                <w:szCs w:val="16"/>
              </w:rPr>
              <w:t xml:space="preserve"> </w:t>
            </w:r>
            <w:r w:rsidRPr="00A8727C">
              <w:rPr>
                <w:rFonts w:ascii="Times New Roman" w:hAnsi="Times New Roman" w:cs="Times New Roman"/>
                <w:b/>
                <w:sz w:val="16"/>
                <w:szCs w:val="16"/>
              </w:rPr>
              <w:t>Различать</w:t>
            </w:r>
            <w:r w:rsidRPr="00ED13F7">
              <w:rPr>
                <w:rFonts w:ascii="Times New Roman" w:hAnsi="Times New Roman" w:cs="Times New Roman"/>
                <w:sz w:val="16"/>
                <w:szCs w:val="16"/>
              </w:rPr>
              <w:t xml:space="preserve"> и выполнять строевые команды: «Смирно!», «Вольно!», «Шагом марш!», «На мес</w:t>
            </w:r>
            <w:r>
              <w:rPr>
                <w:rFonts w:ascii="Times New Roman" w:hAnsi="Times New Roman" w:cs="Times New Roman"/>
                <w:sz w:val="16"/>
                <w:szCs w:val="16"/>
              </w:rPr>
              <w:t xml:space="preserve">те!»,  « Равняйсь!», «Стой!».  </w:t>
            </w:r>
          </w:p>
          <w:p w:rsidR="00E52EA3" w:rsidRPr="00ED13F7" w:rsidRDefault="00E52EA3" w:rsidP="005B5CD7">
            <w:pPr>
              <w:pStyle w:val="a6"/>
              <w:rPr>
                <w:rFonts w:ascii="Times New Roman" w:hAnsi="Times New Roman" w:cs="Times New Roman"/>
                <w:sz w:val="16"/>
                <w:szCs w:val="16"/>
              </w:rPr>
            </w:pP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универсальные умения по выполнению группировки  и перекатов в группировке лежа на животе и из упора стоя на коленях</w:t>
            </w:r>
          </w:p>
        </w:tc>
      </w:tr>
      <w:tr w:rsidR="00E52EA3" w:rsidRPr="00CF744F" w:rsidTr="00E4700C">
        <w:trPr>
          <w:cantSplit/>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50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 xml:space="preserve">Гимнастика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 xml:space="preserve">О.Р.У. с различными положениями рук, ног, туловища. СУ. Кувырок вперед, назад, </w:t>
            </w:r>
            <w:r>
              <w:rPr>
                <w:rFonts w:ascii="Times New Roman" w:hAnsi="Times New Roman" w:cs="Times New Roman"/>
                <w:sz w:val="16"/>
                <w:szCs w:val="16"/>
              </w:rPr>
              <w:t xml:space="preserve">Девочки </w:t>
            </w:r>
            <w:r w:rsidRPr="00CF744F">
              <w:rPr>
                <w:rFonts w:ascii="Times New Roman" w:hAnsi="Times New Roman" w:cs="Times New Roman"/>
                <w:sz w:val="16"/>
                <w:szCs w:val="16"/>
              </w:rPr>
              <w:t xml:space="preserve">– равновесие на одной ноге, кувырок вперед; кувырок назад, </w:t>
            </w:r>
            <w:proofErr w:type="spellStart"/>
            <w:r w:rsidRPr="00CF744F">
              <w:rPr>
                <w:rFonts w:ascii="Times New Roman" w:hAnsi="Times New Roman" w:cs="Times New Roman"/>
                <w:sz w:val="16"/>
                <w:szCs w:val="16"/>
              </w:rPr>
              <w:t>полушпагат</w:t>
            </w:r>
            <w:proofErr w:type="spellEnd"/>
            <w:r w:rsidRPr="00CF744F">
              <w:rPr>
                <w:rFonts w:ascii="Times New Roman" w:hAnsi="Times New Roman" w:cs="Times New Roman"/>
                <w:sz w:val="16"/>
                <w:szCs w:val="16"/>
              </w:rPr>
              <w:t>. Упражнения на гибкость. Упражнен</w:t>
            </w:r>
            <w:r>
              <w:rPr>
                <w:rFonts w:ascii="Times New Roman" w:hAnsi="Times New Roman" w:cs="Times New Roman"/>
                <w:sz w:val="16"/>
                <w:szCs w:val="16"/>
              </w:rPr>
              <w:t xml:space="preserve">ия на пресс. Подтягивание: мальчики </w:t>
            </w:r>
            <w:r w:rsidRPr="00CF744F">
              <w:rPr>
                <w:rFonts w:ascii="Times New Roman" w:hAnsi="Times New Roman" w:cs="Times New Roman"/>
                <w:sz w:val="16"/>
                <w:szCs w:val="16"/>
              </w:rPr>
              <w:t xml:space="preserve">  - на высоко</w:t>
            </w:r>
            <w:r>
              <w:rPr>
                <w:rFonts w:ascii="Times New Roman" w:hAnsi="Times New Roman" w:cs="Times New Roman"/>
                <w:sz w:val="16"/>
                <w:szCs w:val="16"/>
              </w:rPr>
              <w:t>й перекладине, девочки</w:t>
            </w:r>
            <w:r w:rsidRPr="00CF744F">
              <w:rPr>
                <w:rFonts w:ascii="Times New Roman" w:hAnsi="Times New Roman" w:cs="Times New Roman"/>
                <w:sz w:val="16"/>
                <w:szCs w:val="16"/>
              </w:rPr>
              <w:t xml:space="preserve"> – из положения виса лежа.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5B5CD7">
            <w:pPr>
              <w:pStyle w:val="a6"/>
              <w:rPr>
                <w:rFonts w:ascii="Times New Roman" w:hAnsi="Times New Roman" w:cs="Times New Roman"/>
                <w:sz w:val="16"/>
                <w:szCs w:val="16"/>
              </w:rPr>
            </w:pP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комплексы упражнений для утренней зарядки</w:t>
            </w:r>
          </w:p>
          <w:p w:rsidR="00E52EA3" w:rsidRDefault="00E52EA3" w:rsidP="005B5CD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w:t>
            </w:r>
            <w:r>
              <w:rPr>
                <w:rFonts w:ascii="Times New Roman" w:hAnsi="Times New Roman" w:cs="Times New Roman"/>
                <w:sz w:val="16"/>
                <w:szCs w:val="16"/>
              </w:rPr>
              <w:t>упражнений</w:t>
            </w:r>
            <w:r w:rsidRPr="00CF744F">
              <w:rPr>
                <w:rFonts w:ascii="Times New Roman" w:hAnsi="Times New Roman" w:cs="Times New Roman"/>
                <w:sz w:val="16"/>
                <w:szCs w:val="16"/>
              </w:rPr>
              <w:t xml:space="preserve"> на гибкость</w:t>
            </w:r>
          </w:p>
          <w:p w:rsidR="00E52EA3" w:rsidRPr="00ED13F7" w:rsidRDefault="00E52EA3" w:rsidP="005B5CD7">
            <w:pPr>
              <w:pStyle w:val="a6"/>
              <w:rPr>
                <w:rFonts w:ascii="Times New Roman" w:hAnsi="Times New Roman" w:cs="Times New Roman"/>
                <w:sz w:val="16"/>
                <w:szCs w:val="16"/>
              </w:rPr>
            </w:pPr>
            <w:r w:rsidRPr="00ED13F7">
              <w:rPr>
                <w:rFonts w:ascii="Times New Roman" w:hAnsi="Times New Roman" w:cs="Times New Roman"/>
                <w:b/>
                <w:sz w:val="16"/>
                <w:szCs w:val="16"/>
              </w:rPr>
              <w:t>Соблюдат</w:t>
            </w:r>
            <w:r w:rsidRPr="00ED13F7">
              <w:rPr>
                <w:rFonts w:ascii="Times New Roman" w:hAnsi="Times New Roman" w:cs="Times New Roman"/>
                <w:sz w:val="16"/>
                <w:szCs w:val="16"/>
              </w:rPr>
              <w:t>ь правила техники безопасности при выполнении</w:t>
            </w:r>
            <w:r>
              <w:rPr>
                <w:rFonts w:ascii="Times New Roman" w:hAnsi="Times New Roman" w:cs="Times New Roman"/>
                <w:sz w:val="16"/>
                <w:szCs w:val="16"/>
              </w:rPr>
              <w:t xml:space="preserve"> упражнений со скакалкой</w:t>
            </w:r>
          </w:p>
        </w:tc>
      </w:tr>
      <w:tr w:rsidR="00E52EA3" w:rsidRPr="00CF744F" w:rsidTr="00E4700C">
        <w:trPr>
          <w:cantSplit/>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B5112A">
            <w:pPr>
              <w:pStyle w:val="a6"/>
              <w:jc w:val="center"/>
              <w:rPr>
                <w:rFonts w:ascii="Times New Roman" w:hAnsi="Times New Roman" w:cs="Times New Roman"/>
                <w:sz w:val="16"/>
                <w:szCs w:val="16"/>
              </w:rPr>
            </w:pPr>
            <w:r>
              <w:rPr>
                <w:rFonts w:ascii="Times New Roman" w:hAnsi="Times New Roman" w:cs="Times New Roman"/>
                <w:sz w:val="16"/>
                <w:szCs w:val="16"/>
              </w:rPr>
              <w:t>51</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5B5CD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Тестирование: прыжки на скакалке на время,  </w:t>
            </w:r>
          </w:p>
          <w:p w:rsidR="00E52EA3" w:rsidRPr="00CF744F" w:rsidRDefault="00E52EA3" w:rsidP="005B5CD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наклоны вперед из положения сидя на гибкость.</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5B5CD7">
            <w:pPr>
              <w:pStyle w:val="a6"/>
              <w:rPr>
                <w:rFonts w:ascii="Times New Roman" w:hAnsi="Times New Roman" w:cs="Times New Roman"/>
                <w:sz w:val="16"/>
                <w:szCs w:val="16"/>
              </w:rPr>
            </w:pPr>
            <w:r w:rsidRPr="00ED13F7">
              <w:rPr>
                <w:rFonts w:ascii="Times New Roman" w:hAnsi="Times New Roman" w:cs="Times New Roman"/>
                <w:sz w:val="16"/>
                <w:szCs w:val="16"/>
              </w:rPr>
              <w:t>Освоение универсальных умений по самостоятельному выполнению упражнений по строевой подготовке</w:t>
            </w:r>
          </w:p>
          <w:p w:rsidR="00E52EA3" w:rsidRPr="00ED13F7" w:rsidRDefault="00E52EA3" w:rsidP="005B5CD7">
            <w:pPr>
              <w:pStyle w:val="a6"/>
              <w:rPr>
                <w:rFonts w:ascii="Times New Roman" w:hAnsi="Times New Roman" w:cs="Times New Roman"/>
                <w:sz w:val="16"/>
                <w:szCs w:val="16"/>
              </w:rPr>
            </w:pP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универсальные умения по выполнению группировки  и перекатов в группировке лежа на животе и из упора стоя на коленях</w:t>
            </w:r>
          </w:p>
        </w:tc>
      </w:tr>
      <w:tr w:rsidR="00E52EA3" w:rsidRPr="00CF744F" w:rsidTr="00AC3DEA">
        <w:trPr>
          <w:cantSplit/>
          <w:trHeight w:val="8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sz w:val="16"/>
                <w:szCs w:val="16"/>
              </w:rPr>
              <w:t>/5</w:t>
            </w:r>
            <w:r w:rsidR="00642E6E">
              <w:rPr>
                <w:rFonts w:ascii="Times New Roman" w:hAnsi="Times New Roman" w:cs="Times New Roman"/>
                <w:sz w:val="16"/>
                <w:szCs w:val="16"/>
              </w:rPr>
              <w:t>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О.Р.У., СУ. Кувырок</w:t>
            </w:r>
            <w:r>
              <w:rPr>
                <w:rFonts w:ascii="Times New Roman" w:hAnsi="Times New Roman" w:cs="Times New Roman"/>
                <w:sz w:val="16"/>
                <w:szCs w:val="16"/>
              </w:rPr>
              <w:t xml:space="preserve"> вперед, назад, стойка на лопатках. Девочки</w:t>
            </w:r>
            <w:r w:rsidRPr="00CF744F">
              <w:rPr>
                <w:rFonts w:ascii="Times New Roman" w:hAnsi="Times New Roman" w:cs="Times New Roman"/>
                <w:sz w:val="16"/>
                <w:szCs w:val="16"/>
              </w:rPr>
              <w:t xml:space="preserve"> – равновесие на одной, кувырок вперед, назад, </w:t>
            </w:r>
            <w:proofErr w:type="spellStart"/>
            <w:r w:rsidRPr="00CF744F">
              <w:rPr>
                <w:rFonts w:ascii="Times New Roman" w:hAnsi="Times New Roman" w:cs="Times New Roman"/>
                <w:sz w:val="16"/>
                <w:szCs w:val="16"/>
              </w:rPr>
              <w:t>полушпагат</w:t>
            </w:r>
            <w:proofErr w:type="spellEnd"/>
            <w:r w:rsidRPr="00CF744F">
              <w:rPr>
                <w:rFonts w:ascii="Times New Roman" w:hAnsi="Times New Roman" w:cs="Times New Roman"/>
                <w:sz w:val="16"/>
                <w:szCs w:val="16"/>
              </w:rPr>
              <w:t>.   Упражнения на гибкость. Упражнен</w:t>
            </w:r>
            <w:r>
              <w:rPr>
                <w:rFonts w:ascii="Times New Roman" w:hAnsi="Times New Roman" w:cs="Times New Roman"/>
                <w:sz w:val="16"/>
                <w:szCs w:val="16"/>
              </w:rPr>
              <w:t>ия на пресс. Подтягивание: мальчики</w:t>
            </w:r>
            <w:r w:rsidRPr="00CF744F">
              <w:rPr>
                <w:rFonts w:ascii="Times New Roman" w:hAnsi="Times New Roman" w:cs="Times New Roman"/>
                <w:sz w:val="16"/>
                <w:szCs w:val="16"/>
              </w:rPr>
              <w:t xml:space="preserve">  - </w:t>
            </w:r>
            <w:r>
              <w:rPr>
                <w:rFonts w:ascii="Times New Roman" w:hAnsi="Times New Roman" w:cs="Times New Roman"/>
                <w:sz w:val="16"/>
                <w:szCs w:val="16"/>
              </w:rPr>
              <w:t xml:space="preserve">на высокой перекладине, девочки </w:t>
            </w:r>
            <w:r w:rsidRPr="00CF744F">
              <w:rPr>
                <w:rFonts w:ascii="Times New Roman" w:hAnsi="Times New Roman" w:cs="Times New Roman"/>
                <w:sz w:val="16"/>
                <w:szCs w:val="16"/>
              </w:rPr>
              <w:t>– на низкой перекладине.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E356E5">
            <w:pPr>
              <w:pStyle w:val="a6"/>
              <w:rPr>
                <w:rFonts w:ascii="Times New Roman" w:hAnsi="Times New Roman" w:cs="Times New Roman"/>
                <w:sz w:val="16"/>
                <w:szCs w:val="16"/>
              </w:rPr>
            </w:pPr>
            <w:r w:rsidRPr="00ED13F7">
              <w:rPr>
                <w:rFonts w:ascii="Times New Roman" w:hAnsi="Times New Roman" w:cs="Times New Roman"/>
                <w:b/>
                <w:sz w:val="16"/>
                <w:szCs w:val="16"/>
              </w:rPr>
              <w:t>Уметь</w:t>
            </w:r>
            <w:r w:rsidRPr="00ED13F7">
              <w:rPr>
                <w:rFonts w:ascii="Times New Roman" w:hAnsi="Times New Roman" w:cs="Times New Roman"/>
                <w:sz w:val="16"/>
                <w:szCs w:val="16"/>
              </w:rPr>
              <w:t xml:space="preserve"> выполнять строевые команды, акробатические упражнения раздельно и слитно.</w:t>
            </w:r>
          </w:p>
          <w:p w:rsidR="00E52EA3" w:rsidRPr="00ED13F7" w:rsidRDefault="00E52EA3" w:rsidP="00E356E5">
            <w:pPr>
              <w:pStyle w:val="a6"/>
              <w:rPr>
                <w:rFonts w:ascii="Times New Roman" w:hAnsi="Times New Roman" w:cs="Times New Roman"/>
                <w:sz w:val="16"/>
                <w:szCs w:val="16"/>
              </w:rPr>
            </w:pPr>
            <w:r w:rsidRPr="00ED13F7">
              <w:rPr>
                <w:rFonts w:ascii="Times New Roman" w:hAnsi="Times New Roman" w:cs="Times New Roman"/>
                <w:b/>
                <w:sz w:val="16"/>
                <w:szCs w:val="16"/>
              </w:rPr>
              <w:t>Соблюдат</w:t>
            </w:r>
            <w:r w:rsidRPr="00ED13F7">
              <w:rPr>
                <w:rFonts w:ascii="Times New Roman" w:hAnsi="Times New Roman" w:cs="Times New Roman"/>
                <w:sz w:val="16"/>
                <w:szCs w:val="16"/>
              </w:rPr>
              <w:t>ь правила техники безопасности при выполнении акробатического упражнения.</w:t>
            </w:r>
          </w:p>
          <w:p w:rsidR="00E52EA3" w:rsidRPr="00ED13F7" w:rsidRDefault="00E52EA3" w:rsidP="00E356E5">
            <w:pPr>
              <w:pStyle w:val="a6"/>
              <w:rPr>
                <w:rFonts w:ascii="Times New Roman" w:hAnsi="Times New Roman" w:cs="Times New Roman"/>
                <w:sz w:val="16"/>
                <w:szCs w:val="16"/>
              </w:rPr>
            </w:pPr>
            <w:r w:rsidRPr="00ED13F7">
              <w:rPr>
                <w:rFonts w:ascii="Times New Roman" w:hAnsi="Times New Roman" w:cs="Times New Roman"/>
                <w:b/>
                <w:sz w:val="16"/>
                <w:szCs w:val="16"/>
              </w:rPr>
              <w:t>Знать и различать</w:t>
            </w:r>
            <w:r w:rsidRPr="00ED13F7">
              <w:rPr>
                <w:rFonts w:ascii="Times New Roman" w:hAnsi="Times New Roman" w:cs="Times New Roman"/>
                <w:sz w:val="16"/>
                <w:szCs w:val="16"/>
              </w:rPr>
              <w:t xml:space="preserve"> строевые приемы.</w:t>
            </w:r>
          </w:p>
        </w:tc>
      </w:tr>
      <w:tr w:rsidR="00E52EA3" w:rsidRPr="00CF744F" w:rsidTr="00E4700C">
        <w:trPr>
          <w:cantSplit/>
          <w:trHeight w:val="9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5</w:t>
            </w:r>
            <w:r w:rsidR="00642E6E">
              <w:rPr>
                <w:rFonts w:ascii="Times New Roman" w:hAnsi="Times New Roman" w:cs="Times New Roman"/>
                <w:sz w:val="16"/>
                <w:szCs w:val="16"/>
              </w:rPr>
              <w:t>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О.Р.У.,  СУ. Комбинации из ранее освоенных акробатических элементов.  Упражнениями на бревне (девочки) и на параллельных брусьях (мальчики).   Лазание по канату. Метание набивного мяча из-за головы из положения сидя</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E356E5">
            <w:pPr>
              <w:pStyle w:val="a6"/>
              <w:rPr>
                <w:rFonts w:ascii="Times New Roman" w:hAnsi="Times New Roman" w:cs="Times New Roman"/>
                <w:sz w:val="16"/>
                <w:szCs w:val="16"/>
              </w:rPr>
            </w:pPr>
            <w:r w:rsidRPr="00ED13F7">
              <w:rPr>
                <w:rFonts w:ascii="Times New Roman" w:hAnsi="Times New Roman" w:cs="Times New Roman"/>
                <w:b/>
                <w:sz w:val="16"/>
                <w:szCs w:val="16"/>
              </w:rPr>
              <w:t>Понимать</w:t>
            </w:r>
            <w:r w:rsidRPr="00ED13F7">
              <w:rPr>
                <w:rFonts w:ascii="Times New Roman" w:hAnsi="Times New Roman" w:cs="Times New Roman"/>
                <w:sz w:val="16"/>
                <w:szCs w:val="16"/>
              </w:rPr>
              <w:t xml:space="preserve"> информацию о личной гигиене человека</w:t>
            </w:r>
          </w:p>
          <w:p w:rsidR="00E52EA3" w:rsidRPr="00ED13F7" w:rsidRDefault="00E52EA3" w:rsidP="00E356E5">
            <w:pPr>
              <w:pStyle w:val="a6"/>
              <w:rPr>
                <w:rFonts w:ascii="Times New Roman" w:hAnsi="Times New Roman" w:cs="Times New Roman"/>
                <w:sz w:val="16"/>
                <w:szCs w:val="16"/>
              </w:rPr>
            </w:pPr>
            <w:r w:rsidRPr="00ED13F7">
              <w:rPr>
                <w:rFonts w:ascii="Times New Roman" w:hAnsi="Times New Roman" w:cs="Times New Roman"/>
                <w:b/>
                <w:sz w:val="16"/>
                <w:szCs w:val="16"/>
              </w:rPr>
              <w:t>Соблюдат</w:t>
            </w:r>
            <w:r w:rsidRPr="00ED13F7">
              <w:rPr>
                <w:rFonts w:ascii="Times New Roman" w:hAnsi="Times New Roman" w:cs="Times New Roman"/>
                <w:sz w:val="16"/>
                <w:szCs w:val="16"/>
              </w:rPr>
              <w:t>ь правила техники безопасности при выполнении</w:t>
            </w:r>
            <w:r>
              <w:rPr>
                <w:rFonts w:ascii="Times New Roman" w:hAnsi="Times New Roman" w:cs="Times New Roman"/>
                <w:sz w:val="16"/>
                <w:szCs w:val="16"/>
              </w:rPr>
              <w:t xml:space="preserve"> лазанию по канату</w:t>
            </w:r>
          </w:p>
        </w:tc>
      </w:tr>
      <w:tr w:rsidR="00E52EA3" w:rsidRPr="00CF744F" w:rsidTr="00E4700C">
        <w:trPr>
          <w:cantSplit/>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54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Pr>
                <w:rFonts w:ascii="Times New Roman" w:hAnsi="Times New Roman" w:cs="Times New Roman"/>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E52EA3">
            <w:pPr>
              <w:pStyle w:val="a6"/>
              <w:jc w:val="both"/>
              <w:rPr>
                <w:rFonts w:ascii="Times New Roman" w:hAnsi="Times New Roman" w:cs="Times New Roman"/>
                <w:sz w:val="16"/>
                <w:szCs w:val="16"/>
              </w:rPr>
            </w:pPr>
            <w:r w:rsidRPr="00CF744F">
              <w:rPr>
                <w:rFonts w:ascii="Times New Roman" w:hAnsi="Times New Roman" w:cs="Times New Roman"/>
                <w:sz w:val="16"/>
                <w:szCs w:val="16"/>
              </w:rPr>
              <w:t>Тестирование: подтягивание в висе,</w:t>
            </w:r>
          </w:p>
          <w:p w:rsidR="00E52EA3" w:rsidRPr="00CF744F" w:rsidRDefault="00E52EA3" w:rsidP="00E52EA3">
            <w:pPr>
              <w:pStyle w:val="a6"/>
              <w:jc w:val="both"/>
              <w:rPr>
                <w:rFonts w:ascii="Times New Roman" w:hAnsi="Times New Roman" w:cs="Times New Roman"/>
                <w:sz w:val="16"/>
                <w:szCs w:val="16"/>
              </w:rPr>
            </w:pPr>
            <w:r w:rsidRPr="00CF744F">
              <w:rPr>
                <w:rFonts w:ascii="Times New Roman" w:hAnsi="Times New Roman" w:cs="Times New Roman"/>
                <w:sz w:val="16"/>
                <w:szCs w:val="16"/>
              </w:rPr>
              <w:t xml:space="preserve"> удержание ног под углом 45 * на время</w:t>
            </w:r>
          </w:p>
          <w:p w:rsidR="00E52EA3" w:rsidRPr="00CF744F" w:rsidRDefault="00E52EA3" w:rsidP="00625A97">
            <w:pPr>
              <w:pStyle w:val="a6"/>
              <w:jc w:val="both"/>
              <w:rPr>
                <w:rFonts w:ascii="Times New Roman" w:hAnsi="Times New Roman" w:cs="Times New Roman"/>
                <w:bCs/>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E52EA3">
            <w:pPr>
              <w:pStyle w:val="a6"/>
              <w:rPr>
                <w:rFonts w:ascii="Times New Roman" w:hAnsi="Times New Roman" w:cs="Times New Roman"/>
                <w:sz w:val="16"/>
                <w:szCs w:val="16"/>
              </w:rPr>
            </w:pPr>
            <w:r w:rsidRPr="00A8727C">
              <w:rPr>
                <w:rFonts w:ascii="Times New Roman" w:hAnsi="Times New Roman" w:cs="Times New Roman"/>
                <w:b/>
                <w:sz w:val="16"/>
                <w:szCs w:val="16"/>
              </w:rPr>
              <w:t>Уметь</w:t>
            </w:r>
            <w:r w:rsidRPr="00ED13F7">
              <w:rPr>
                <w:rFonts w:ascii="Times New Roman" w:hAnsi="Times New Roman" w:cs="Times New Roman"/>
                <w:sz w:val="16"/>
                <w:szCs w:val="16"/>
              </w:rPr>
              <w:t xml:space="preserve"> выполнять строевые команды, акробатические элементы раздельно и в комбинации </w:t>
            </w:r>
          </w:p>
          <w:p w:rsidR="00E52EA3" w:rsidRPr="00CF744F" w:rsidRDefault="00E52EA3" w:rsidP="00E52EA3">
            <w:pPr>
              <w:pStyle w:val="a6"/>
              <w:jc w:val="both"/>
              <w:rPr>
                <w:rFonts w:ascii="Times New Roman" w:hAnsi="Times New Roman" w:cs="Times New Roman"/>
                <w:sz w:val="16"/>
                <w:szCs w:val="16"/>
              </w:rPr>
            </w:pPr>
            <w:r w:rsidRPr="00A8727C">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w:t>
            </w:r>
            <w:r>
              <w:rPr>
                <w:rFonts w:ascii="Times New Roman" w:hAnsi="Times New Roman" w:cs="Times New Roman"/>
                <w:sz w:val="16"/>
                <w:szCs w:val="16"/>
              </w:rPr>
              <w:t xml:space="preserve">упражнения </w:t>
            </w:r>
            <w:r w:rsidRPr="00CF744F">
              <w:rPr>
                <w:rFonts w:ascii="Times New Roman" w:hAnsi="Times New Roman" w:cs="Times New Roman"/>
                <w:sz w:val="16"/>
                <w:szCs w:val="16"/>
              </w:rPr>
              <w:t>: подтягивание в висе,</w:t>
            </w:r>
            <w:r>
              <w:rPr>
                <w:rFonts w:ascii="Times New Roman" w:hAnsi="Times New Roman" w:cs="Times New Roman"/>
                <w:sz w:val="16"/>
                <w:szCs w:val="16"/>
              </w:rPr>
              <w:t xml:space="preserve"> </w:t>
            </w:r>
            <w:r w:rsidRPr="00CF744F">
              <w:rPr>
                <w:rFonts w:ascii="Times New Roman" w:hAnsi="Times New Roman" w:cs="Times New Roman"/>
                <w:sz w:val="16"/>
                <w:szCs w:val="16"/>
              </w:rPr>
              <w:t>удержание ног под углом 45 * на время</w:t>
            </w:r>
          </w:p>
          <w:p w:rsidR="00E52EA3" w:rsidRPr="00ED13F7" w:rsidRDefault="00E52EA3" w:rsidP="00E52EA3">
            <w:pPr>
              <w:pStyle w:val="a6"/>
              <w:rPr>
                <w:rFonts w:ascii="Times New Roman" w:hAnsi="Times New Roman" w:cs="Times New Roman"/>
                <w:sz w:val="16"/>
                <w:szCs w:val="16"/>
              </w:rPr>
            </w:pPr>
            <w:r w:rsidRPr="00A8727C">
              <w:rPr>
                <w:rFonts w:ascii="Times New Roman" w:hAnsi="Times New Roman" w:cs="Times New Roman"/>
                <w:b/>
                <w:sz w:val="16"/>
                <w:szCs w:val="16"/>
              </w:rPr>
              <w:t>Знать</w:t>
            </w:r>
            <w:r w:rsidRPr="00ED13F7">
              <w:rPr>
                <w:rFonts w:ascii="Times New Roman" w:hAnsi="Times New Roman" w:cs="Times New Roman"/>
                <w:sz w:val="16"/>
                <w:szCs w:val="16"/>
              </w:rPr>
              <w:t xml:space="preserve"> основные гимнастические снаряды</w:t>
            </w:r>
          </w:p>
        </w:tc>
      </w:tr>
      <w:tr w:rsidR="00E52EA3" w:rsidRPr="00CF744F" w:rsidTr="00AC3DEA">
        <w:trPr>
          <w:cantSplit/>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55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Default="00E52EA3" w:rsidP="00E52EA3">
            <w:pPr>
              <w:pStyle w:val="a6"/>
              <w:jc w:val="both"/>
              <w:rPr>
                <w:rFonts w:ascii="Times New Roman" w:hAnsi="Times New Roman" w:cs="Times New Roman"/>
                <w:sz w:val="16"/>
                <w:szCs w:val="16"/>
              </w:rPr>
            </w:pPr>
            <w:r w:rsidRPr="00CF744F">
              <w:rPr>
                <w:rFonts w:ascii="Times New Roman" w:hAnsi="Times New Roman" w:cs="Times New Roman"/>
                <w:sz w:val="16"/>
                <w:szCs w:val="16"/>
              </w:rPr>
              <w:t xml:space="preserve">ОРУ.  Упражнения  </w:t>
            </w:r>
            <w:r>
              <w:rPr>
                <w:rFonts w:ascii="Times New Roman" w:hAnsi="Times New Roman" w:cs="Times New Roman"/>
                <w:sz w:val="16"/>
                <w:szCs w:val="16"/>
              </w:rPr>
              <w:t>в висах и упорах: Мальчики: вис согнувшись и прогнувшись</w:t>
            </w:r>
            <w:r w:rsidRPr="00CF744F">
              <w:rPr>
                <w:rFonts w:ascii="Times New Roman" w:hAnsi="Times New Roman" w:cs="Times New Roman"/>
                <w:sz w:val="16"/>
                <w:szCs w:val="16"/>
              </w:rPr>
              <w:t>. Девочки:</w:t>
            </w:r>
            <w:r>
              <w:rPr>
                <w:rFonts w:ascii="Times New Roman" w:hAnsi="Times New Roman" w:cs="Times New Roman"/>
                <w:sz w:val="16"/>
                <w:szCs w:val="16"/>
              </w:rPr>
              <w:t xml:space="preserve"> смешанные висы</w:t>
            </w:r>
            <w:r w:rsidRPr="00CF744F">
              <w:rPr>
                <w:rFonts w:ascii="Times New Roman" w:hAnsi="Times New Roman" w:cs="Times New Roman"/>
                <w:sz w:val="16"/>
                <w:szCs w:val="16"/>
              </w:rPr>
              <w:t>. Лазание по канату.</w:t>
            </w:r>
          </w:p>
          <w:p w:rsidR="00E52EA3" w:rsidRDefault="00E52EA3" w:rsidP="00E52EA3">
            <w:pPr>
              <w:pStyle w:val="a6"/>
              <w:jc w:val="both"/>
              <w:rPr>
                <w:rFonts w:ascii="Times New Roman" w:hAnsi="Times New Roman" w:cs="Times New Roman"/>
                <w:sz w:val="16"/>
                <w:szCs w:val="16"/>
              </w:rPr>
            </w:pPr>
            <w:r w:rsidRPr="00CF744F">
              <w:rPr>
                <w:rFonts w:ascii="Times New Roman" w:hAnsi="Times New Roman" w:cs="Times New Roman"/>
                <w:sz w:val="16"/>
                <w:szCs w:val="16"/>
              </w:rPr>
              <w:t xml:space="preserve"> </w:t>
            </w:r>
            <w:r>
              <w:rPr>
                <w:rFonts w:ascii="Times New Roman" w:hAnsi="Times New Roman" w:cs="Times New Roman"/>
                <w:sz w:val="16"/>
                <w:szCs w:val="16"/>
              </w:rPr>
              <w:t xml:space="preserve">Подтягивание: мальчики </w:t>
            </w:r>
            <w:r w:rsidRPr="00CF744F">
              <w:rPr>
                <w:rFonts w:ascii="Times New Roman" w:hAnsi="Times New Roman" w:cs="Times New Roman"/>
                <w:sz w:val="16"/>
                <w:szCs w:val="16"/>
              </w:rPr>
              <w:t xml:space="preserve">  - на высоко</w:t>
            </w:r>
            <w:r>
              <w:rPr>
                <w:rFonts w:ascii="Times New Roman" w:hAnsi="Times New Roman" w:cs="Times New Roman"/>
                <w:sz w:val="16"/>
                <w:szCs w:val="16"/>
              </w:rPr>
              <w:t>й перекладине, девочки</w:t>
            </w:r>
            <w:r w:rsidRPr="00CF744F">
              <w:rPr>
                <w:rFonts w:ascii="Times New Roman" w:hAnsi="Times New Roman" w:cs="Times New Roman"/>
                <w:sz w:val="16"/>
                <w:szCs w:val="16"/>
              </w:rPr>
              <w:t xml:space="preserve"> – из положения виса лежа</w:t>
            </w:r>
            <w:r>
              <w:rPr>
                <w:rFonts w:ascii="Times New Roman" w:hAnsi="Times New Roman" w:cs="Times New Roman"/>
                <w:sz w:val="16"/>
                <w:szCs w:val="16"/>
              </w:rPr>
              <w:t>.</w:t>
            </w:r>
          </w:p>
          <w:p w:rsidR="00E52EA3" w:rsidRPr="00CF744F" w:rsidRDefault="00E52EA3" w:rsidP="00E52EA3">
            <w:pPr>
              <w:pStyle w:val="a6"/>
              <w:jc w:val="both"/>
              <w:rPr>
                <w:rFonts w:ascii="Times New Roman" w:hAnsi="Times New Roman" w:cs="Times New Roman"/>
                <w:bCs/>
                <w:sz w:val="16"/>
                <w:szCs w:val="16"/>
              </w:rPr>
            </w:pPr>
            <w:r>
              <w:rPr>
                <w:rFonts w:ascii="Times New Roman" w:hAnsi="Times New Roman" w:cs="Times New Roman"/>
                <w:sz w:val="16"/>
                <w:szCs w:val="16"/>
              </w:rPr>
              <w:t>Акробатические упражнения (кувырки, стойка на лопатках)</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E52EA3">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ловкости  при выполнении упражнений прикладной направленности.</w:t>
            </w:r>
          </w:p>
          <w:p w:rsidR="00E52EA3" w:rsidRPr="00ED13F7" w:rsidRDefault="00E52EA3" w:rsidP="00E52EA3">
            <w:pPr>
              <w:pStyle w:val="a6"/>
              <w:rPr>
                <w:rFonts w:ascii="Times New Roman" w:hAnsi="Times New Roman" w:cs="Times New Roman"/>
                <w:sz w:val="16"/>
                <w:szCs w:val="16"/>
              </w:rPr>
            </w:pPr>
            <w:r w:rsidRPr="00ED13F7">
              <w:rPr>
                <w:rFonts w:ascii="Times New Roman" w:hAnsi="Times New Roman" w:cs="Times New Roman"/>
                <w:b/>
                <w:sz w:val="16"/>
                <w:szCs w:val="16"/>
              </w:rPr>
              <w:t>Классифицировать</w:t>
            </w:r>
            <w:r w:rsidRPr="00ED13F7">
              <w:rPr>
                <w:rFonts w:ascii="Times New Roman" w:hAnsi="Times New Roman" w:cs="Times New Roman"/>
                <w:sz w:val="16"/>
                <w:szCs w:val="16"/>
              </w:rPr>
              <w:t xml:space="preserve"> упражнения по функциональной направленности, использовать их в самостоятельных занятиях физической и спортивной подготовки.</w:t>
            </w:r>
          </w:p>
        </w:tc>
      </w:tr>
      <w:tr w:rsidR="00E52EA3" w:rsidRPr="00CF744F" w:rsidTr="00E4700C">
        <w:trPr>
          <w:cantSplit/>
          <w:trHeight w:val="8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0F0294" w:rsidP="00642E6E">
            <w:pPr>
              <w:pStyle w:val="a6"/>
              <w:jc w:val="center"/>
              <w:rPr>
                <w:rFonts w:ascii="Times New Roman" w:hAnsi="Times New Roman" w:cs="Times New Roman"/>
                <w:sz w:val="16"/>
                <w:szCs w:val="16"/>
              </w:rPr>
            </w:pPr>
            <w:r>
              <w:rPr>
                <w:rFonts w:ascii="Times New Roman" w:hAnsi="Times New Roman" w:cs="Times New Roman"/>
                <w:sz w:val="16"/>
                <w:szCs w:val="16"/>
              </w:rPr>
              <w:lastRenderedPageBreak/>
              <w:t>5</w:t>
            </w:r>
            <w:r w:rsidR="00642E6E">
              <w:rPr>
                <w:rFonts w:ascii="Times New Roman" w:hAnsi="Times New Roman" w:cs="Times New Roman"/>
                <w:sz w:val="16"/>
                <w:szCs w:val="16"/>
              </w:rPr>
              <w:t>6</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гимнастика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О.Р.У.  на осанку. СУ.</w:t>
            </w:r>
            <w:r w:rsidRPr="00CF744F">
              <w:rPr>
                <w:rFonts w:ascii="Times New Roman" w:hAnsi="Times New Roman" w:cs="Times New Roman"/>
                <w:bCs/>
                <w:sz w:val="16"/>
                <w:szCs w:val="16"/>
              </w:rPr>
              <w:t xml:space="preserve"> Упражнений на разновысоких брусьях (девочки) и на низкой перекладине (мальчики).</w:t>
            </w:r>
            <w:r w:rsidRPr="00CF744F">
              <w:rPr>
                <w:rFonts w:ascii="Times New Roman" w:hAnsi="Times New Roman" w:cs="Times New Roman"/>
                <w:sz w:val="16"/>
                <w:szCs w:val="16"/>
              </w:rPr>
              <w:t xml:space="preserve"> Опорный прыжок</w:t>
            </w:r>
            <w:r>
              <w:rPr>
                <w:rFonts w:ascii="Times New Roman" w:hAnsi="Times New Roman" w:cs="Times New Roman"/>
                <w:sz w:val="16"/>
                <w:szCs w:val="16"/>
              </w:rPr>
              <w:t xml:space="preserve">: вскок в упор присев, соскок прогнувшись </w:t>
            </w:r>
            <w:r>
              <w:rPr>
                <w:rFonts w:ascii="Times New Roman" w:hAnsi="Times New Roman" w:cs="Times New Roman"/>
                <w:color w:val="000000"/>
                <w:spacing w:val="-6"/>
                <w:sz w:val="16"/>
                <w:szCs w:val="16"/>
              </w:rPr>
              <w:t>(козел в ширину, высота 80-</w:t>
            </w:r>
            <w:smartTag w:uri="urn:schemas-microsoft-com:office:smarttags" w:element="metricconverter">
              <w:smartTagPr>
                <w:attr w:name="ProductID" w:val="100 см"/>
              </w:smartTagPr>
              <w:r>
                <w:rPr>
                  <w:rFonts w:ascii="Times New Roman" w:hAnsi="Times New Roman" w:cs="Times New Roman"/>
                  <w:color w:val="000000"/>
                  <w:spacing w:val="-6"/>
                  <w:sz w:val="16"/>
                  <w:szCs w:val="16"/>
                </w:rPr>
                <w:t>10</w:t>
              </w:r>
              <w:r w:rsidRPr="00CF744F">
                <w:rPr>
                  <w:rFonts w:ascii="Times New Roman" w:hAnsi="Times New Roman" w:cs="Times New Roman"/>
                  <w:color w:val="000000"/>
                  <w:spacing w:val="-6"/>
                  <w:sz w:val="16"/>
                  <w:szCs w:val="16"/>
                </w:rPr>
                <w:t>0 см</w:t>
              </w:r>
            </w:smartTag>
            <w:r w:rsidRPr="00CF744F">
              <w:rPr>
                <w:rFonts w:ascii="Times New Roman" w:hAnsi="Times New Roman" w:cs="Times New Roman"/>
                <w:color w:val="000000"/>
                <w:spacing w:val="-6"/>
                <w:sz w:val="16"/>
                <w:szCs w:val="16"/>
              </w:rPr>
              <w:t>).</w:t>
            </w:r>
            <w:r w:rsidRPr="00CF744F">
              <w:rPr>
                <w:rFonts w:ascii="Times New Roman" w:hAnsi="Times New Roman" w:cs="Times New Roman"/>
                <w:sz w:val="16"/>
                <w:szCs w:val="16"/>
              </w:rPr>
              <w:t xml:space="preserve"> Метание набивного мяча из–за головы (сидя, стоя), назад (через голову, между ног), от груди двумя руками или одной, сбоку одной рукой. Лазание по канату. Упражнения для мышц брюшного пресса на гимнастической скамейке и стенке.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E52EA3">
            <w:pPr>
              <w:pStyle w:val="a6"/>
              <w:rPr>
                <w:rFonts w:ascii="Times New Roman" w:hAnsi="Times New Roman" w:cs="Times New Roman"/>
                <w:b/>
                <w:sz w:val="16"/>
                <w:szCs w:val="16"/>
              </w:rPr>
            </w:pPr>
            <w:r w:rsidRPr="00ED13F7">
              <w:rPr>
                <w:rFonts w:ascii="Times New Roman" w:hAnsi="Times New Roman" w:cs="Times New Roman"/>
                <w:b/>
                <w:sz w:val="16"/>
                <w:szCs w:val="16"/>
              </w:rPr>
              <w:t>Проявлять качества координации</w:t>
            </w:r>
          </w:p>
          <w:p w:rsidR="00E52EA3" w:rsidRPr="00ED13F7" w:rsidRDefault="00E52EA3" w:rsidP="00E52EA3">
            <w:pPr>
              <w:pStyle w:val="a6"/>
              <w:rPr>
                <w:rFonts w:ascii="Times New Roman" w:hAnsi="Times New Roman" w:cs="Times New Roman"/>
                <w:sz w:val="16"/>
                <w:szCs w:val="16"/>
              </w:rPr>
            </w:pPr>
            <w:r w:rsidRPr="00ED13F7">
              <w:rPr>
                <w:rFonts w:ascii="Times New Roman" w:hAnsi="Times New Roman" w:cs="Times New Roman"/>
                <w:b/>
                <w:sz w:val="16"/>
                <w:szCs w:val="16"/>
              </w:rPr>
              <w:t>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r>
      <w:tr w:rsidR="00E52EA3" w:rsidRPr="00CF744F" w:rsidTr="00E4700C">
        <w:trPr>
          <w:cantSplit/>
          <w:trHeight w:val="4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42E6E">
            <w:pPr>
              <w:pStyle w:val="a6"/>
              <w:jc w:val="center"/>
              <w:rPr>
                <w:rFonts w:ascii="Times New Roman" w:hAnsi="Times New Roman" w:cs="Times New Roman"/>
                <w:sz w:val="16"/>
                <w:szCs w:val="16"/>
              </w:rPr>
            </w:pPr>
            <w:r>
              <w:rPr>
                <w:rFonts w:ascii="Times New Roman" w:hAnsi="Times New Roman" w:cs="Times New Roman"/>
                <w:sz w:val="16"/>
                <w:szCs w:val="16"/>
              </w:rPr>
              <w:t>57</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 xml:space="preserve">Коньки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Default="00122319" w:rsidP="00625A97">
            <w:pPr>
              <w:pStyle w:val="a6"/>
              <w:jc w:val="both"/>
              <w:rPr>
                <w:rFonts w:ascii="Times New Roman" w:hAnsi="Times New Roman" w:cs="Times New Roman"/>
                <w:bCs/>
                <w:sz w:val="16"/>
                <w:szCs w:val="16"/>
              </w:rPr>
            </w:pPr>
            <w:r>
              <w:rPr>
                <w:rFonts w:ascii="Times New Roman" w:hAnsi="Times New Roman" w:cs="Times New Roman"/>
                <w:bCs/>
                <w:sz w:val="16"/>
                <w:szCs w:val="16"/>
              </w:rPr>
              <w:t>ТБ при проведении «Коньков». ОРУ на коньках. Подвижные игры на коньках.</w:t>
            </w:r>
          </w:p>
          <w:p w:rsidR="00122319" w:rsidRPr="00CF744F" w:rsidRDefault="00122319" w:rsidP="00625A97">
            <w:pPr>
              <w:pStyle w:val="a6"/>
              <w:jc w:val="both"/>
              <w:rPr>
                <w:rFonts w:ascii="Times New Roman" w:hAnsi="Times New Roman" w:cs="Times New Roman"/>
                <w:bCs/>
                <w:sz w:val="16"/>
                <w:szCs w:val="16"/>
              </w:rPr>
            </w:pPr>
            <w:r>
              <w:rPr>
                <w:rFonts w:ascii="Times New Roman" w:hAnsi="Times New Roman" w:cs="Times New Roman"/>
                <w:bCs/>
                <w:sz w:val="16"/>
                <w:szCs w:val="16"/>
              </w:rPr>
              <w:t>Бег на дистанции.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91467" w:rsidRDefault="00C91467" w:rsidP="00C9146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 умения управлять эмоциями в процессе учебной и игровой деятельности</w:t>
            </w:r>
          </w:p>
          <w:p w:rsidR="00C91467" w:rsidRPr="00ED13F7" w:rsidRDefault="00C91467" w:rsidP="00C91467">
            <w:pPr>
              <w:pStyle w:val="a6"/>
              <w:rPr>
                <w:rFonts w:ascii="Times New Roman" w:hAnsi="Times New Roman" w:cs="Times New Roman"/>
                <w:sz w:val="16"/>
                <w:szCs w:val="16"/>
              </w:rPr>
            </w:pPr>
            <w:r w:rsidRPr="00ED13F7">
              <w:rPr>
                <w:rFonts w:ascii="Times New Roman" w:hAnsi="Times New Roman" w:cs="Times New Roman"/>
                <w:b/>
                <w:sz w:val="16"/>
                <w:szCs w:val="16"/>
              </w:rPr>
              <w:t xml:space="preserve"> Взаимодействовать </w:t>
            </w:r>
            <w:r w:rsidRPr="00ED13F7">
              <w:rPr>
                <w:rFonts w:ascii="Times New Roman" w:hAnsi="Times New Roman" w:cs="Times New Roman"/>
                <w:sz w:val="16"/>
                <w:szCs w:val="16"/>
              </w:rPr>
              <w:t>со сверстниками в процессе совместных игр, соблюдать правила безопасности</w:t>
            </w:r>
          </w:p>
          <w:p w:rsidR="00E52EA3" w:rsidRPr="00ED13F7" w:rsidRDefault="00E52EA3" w:rsidP="00580B0A">
            <w:pPr>
              <w:pStyle w:val="a6"/>
              <w:rPr>
                <w:rFonts w:ascii="Times New Roman" w:hAnsi="Times New Roman" w:cs="Times New Roman"/>
                <w:sz w:val="16"/>
                <w:szCs w:val="16"/>
              </w:rPr>
            </w:pPr>
          </w:p>
        </w:tc>
      </w:tr>
      <w:tr w:rsidR="00E52EA3" w:rsidRPr="00CF744F" w:rsidTr="00C91467">
        <w:trPr>
          <w:cantSplit/>
          <w:trHeight w:val="8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58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sz w:val="16"/>
                <w:szCs w:val="16"/>
              </w:rPr>
            </w:pPr>
            <w:r>
              <w:rPr>
                <w:rFonts w:ascii="Times New Roman" w:hAnsi="Times New Roman" w:cs="Times New Roman"/>
                <w:bCs/>
                <w:sz w:val="16"/>
                <w:szCs w:val="16"/>
              </w:rPr>
              <w:t xml:space="preserve">Коньки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122319" w:rsidP="00625A97">
            <w:pPr>
              <w:pStyle w:val="a6"/>
              <w:jc w:val="both"/>
              <w:rPr>
                <w:rFonts w:ascii="Times New Roman" w:hAnsi="Times New Roman" w:cs="Times New Roman"/>
                <w:sz w:val="16"/>
                <w:szCs w:val="16"/>
              </w:rPr>
            </w:pPr>
            <w:r>
              <w:rPr>
                <w:rFonts w:ascii="Times New Roman" w:hAnsi="Times New Roman" w:cs="Times New Roman"/>
                <w:sz w:val="16"/>
                <w:szCs w:val="16"/>
              </w:rPr>
              <w:t>.Бег по дистанции. ОРУ. Техника скольжения на одном коньке.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91467" w:rsidRPr="00ED13F7" w:rsidRDefault="00C91467" w:rsidP="00C91467">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физические нагрузки для развития  физического качеств во время игровой деятельности</w:t>
            </w:r>
            <w:r w:rsidRPr="00ED13F7">
              <w:rPr>
                <w:rFonts w:ascii="Times New Roman" w:hAnsi="Times New Roman" w:cs="Times New Roman"/>
                <w:b/>
                <w:sz w:val="16"/>
                <w:szCs w:val="16"/>
              </w:rPr>
              <w:t>.</w:t>
            </w:r>
          </w:p>
          <w:p w:rsidR="00E52EA3" w:rsidRPr="00ED13F7" w:rsidRDefault="00C91467" w:rsidP="00C9146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Общаться </w:t>
            </w:r>
            <w:r w:rsidRPr="00ED13F7">
              <w:rPr>
                <w:rFonts w:ascii="Times New Roman" w:hAnsi="Times New Roman" w:cs="Times New Roman"/>
                <w:sz w:val="16"/>
                <w:szCs w:val="16"/>
              </w:rPr>
              <w:t>и взаимодействовать</w:t>
            </w:r>
            <w:r w:rsidRPr="00ED13F7">
              <w:rPr>
                <w:rFonts w:ascii="Times New Roman" w:hAnsi="Times New Roman" w:cs="Times New Roman"/>
                <w:b/>
                <w:sz w:val="16"/>
                <w:szCs w:val="16"/>
              </w:rPr>
              <w:t xml:space="preserve"> </w:t>
            </w:r>
            <w:r w:rsidRPr="00ED13F7">
              <w:rPr>
                <w:rFonts w:ascii="Times New Roman" w:hAnsi="Times New Roman" w:cs="Times New Roman"/>
                <w:sz w:val="16"/>
                <w:szCs w:val="16"/>
              </w:rPr>
              <w:t>в игровой деятельности</w:t>
            </w:r>
          </w:p>
        </w:tc>
      </w:tr>
      <w:tr w:rsidR="00E52EA3" w:rsidRPr="00CF744F" w:rsidTr="00E4700C">
        <w:trPr>
          <w:cantSplit/>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42E6E">
            <w:pPr>
              <w:pStyle w:val="a6"/>
              <w:rPr>
                <w:rFonts w:ascii="Times New Roman" w:hAnsi="Times New Roman" w:cs="Times New Roman"/>
                <w:sz w:val="16"/>
                <w:szCs w:val="16"/>
              </w:rPr>
            </w:pPr>
            <w:r>
              <w:rPr>
                <w:rFonts w:ascii="Times New Roman" w:hAnsi="Times New Roman" w:cs="Times New Roman"/>
                <w:sz w:val="16"/>
                <w:szCs w:val="16"/>
              </w:rPr>
              <w:t>59</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Коньки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122319" w:rsidP="00625A97">
            <w:pPr>
              <w:pStyle w:val="a6"/>
              <w:jc w:val="both"/>
              <w:rPr>
                <w:rFonts w:ascii="Times New Roman" w:hAnsi="Times New Roman" w:cs="Times New Roman"/>
                <w:sz w:val="16"/>
                <w:szCs w:val="16"/>
              </w:rPr>
            </w:pPr>
            <w:r>
              <w:rPr>
                <w:rFonts w:ascii="Times New Roman" w:hAnsi="Times New Roman" w:cs="Times New Roman"/>
                <w:sz w:val="16"/>
                <w:szCs w:val="16"/>
              </w:rPr>
              <w:t xml:space="preserve">Подвижные игры. Эстафеты на коньках. Игра в хоккей с мячом.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4CE1" w:rsidRPr="00ED13F7" w:rsidRDefault="00C44CE1" w:rsidP="00C44CE1">
            <w:pPr>
              <w:pStyle w:val="a6"/>
              <w:rPr>
                <w:rFonts w:ascii="Times New Roman" w:hAnsi="Times New Roman" w:cs="Times New Roman"/>
                <w:sz w:val="16"/>
                <w:szCs w:val="16"/>
              </w:rPr>
            </w:pPr>
            <w:r w:rsidRPr="00ED13F7">
              <w:rPr>
                <w:rFonts w:ascii="Times New Roman" w:hAnsi="Times New Roman" w:cs="Times New Roman"/>
                <w:b/>
                <w:sz w:val="16"/>
                <w:szCs w:val="16"/>
              </w:rPr>
              <w:t>Соблюдать</w:t>
            </w:r>
            <w:r w:rsidRPr="00ED13F7">
              <w:rPr>
                <w:rFonts w:ascii="Times New Roman" w:hAnsi="Times New Roman" w:cs="Times New Roman"/>
                <w:sz w:val="16"/>
                <w:szCs w:val="16"/>
              </w:rPr>
              <w:t xml:space="preserve"> дисциплину и правила техники безопасности во время подвижных игр.</w:t>
            </w:r>
          </w:p>
          <w:p w:rsidR="00E52EA3" w:rsidRPr="00ED13F7" w:rsidRDefault="00C44CE1" w:rsidP="00C44CE1">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 умения управлять эмоциями во время игровой деятельности.</w:t>
            </w:r>
          </w:p>
        </w:tc>
      </w:tr>
      <w:tr w:rsidR="00E52EA3" w:rsidRPr="00CF744F" w:rsidTr="00E4700C">
        <w:trPr>
          <w:cantSplit/>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60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Коньки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122319" w:rsidP="00625A97">
            <w:pPr>
              <w:pStyle w:val="a6"/>
              <w:jc w:val="both"/>
              <w:rPr>
                <w:rFonts w:ascii="Times New Roman" w:hAnsi="Times New Roman" w:cs="Times New Roman"/>
                <w:bCs/>
                <w:sz w:val="16"/>
                <w:szCs w:val="16"/>
              </w:rPr>
            </w:pPr>
            <w:r>
              <w:rPr>
                <w:rFonts w:ascii="Times New Roman" w:hAnsi="Times New Roman" w:cs="Times New Roman"/>
                <w:sz w:val="16"/>
                <w:szCs w:val="16"/>
              </w:rPr>
              <w:t>Подвижные игры. Эстафеты на коньках. Игра в хоккей с мячом.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b/>
                <w:sz w:val="16"/>
                <w:szCs w:val="16"/>
              </w:rPr>
            </w:pP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Моделировать</w:t>
            </w:r>
            <w:r w:rsidRPr="00ED13F7">
              <w:rPr>
                <w:rFonts w:ascii="Times New Roman" w:hAnsi="Times New Roman" w:cs="Times New Roman"/>
                <w:sz w:val="16"/>
                <w:szCs w:val="16"/>
              </w:rPr>
              <w:t xml:space="preserve"> технику выполнения игровых действий в зависимости от изменения условий и двигательных задач.</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Осваиват</w:t>
            </w:r>
            <w:r w:rsidRPr="00ED13F7">
              <w:rPr>
                <w:rFonts w:ascii="Times New Roman" w:hAnsi="Times New Roman" w:cs="Times New Roman"/>
                <w:i/>
                <w:sz w:val="16"/>
                <w:szCs w:val="16"/>
              </w:rPr>
              <w:t>ь</w:t>
            </w:r>
            <w:r w:rsidRPr="00ED13F7">
              <w:rPr>
                <w:rFonts w:ascii="Times New Roman" w:hAnsi="Times New Roman" w:cs="Times New Roman"/>
                <w:sz w:val="16"/>
                <w:szCs w:val="16"/>
              </w:rPr>
              <w:t xml:space="preserve"> универсальные умения в самостоятельной организации и проведении подвижных игр </w:t>
            </w:r>
          </w:p>
          <w:p w:rsidR="00E52EA3" w:rsidRPr="00ED13F7" w:rsidRDefault="00E52EA3" w:rsidP="00625A97">
            <w:pPr>
              <w:pStyle w:val="a6"/>
              <w:rPr>
                <w:rFonts w:ascii="Times New Roman" w:hAnsi="Times New Roman" w:cs="Times New Roman"/>
                <w:sz w:val="16"/>
                <w:szCs w:val="16"/>
              </w:rPr>
            </w:pPr>
          </w:p>
        </w:tc>
      </w:tr>
      <w:tr w:rsidR="00E52EA3" w:rsidRPr="00CF744F" w:rsidTr="00C91467">
        <w:trPr>
          <w:cantSplit/>
          <w:trHeight w:val="88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61</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Коньки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w:t>
            </w:r>
            <w:r w:rsidR="00122319">
              <w:rPr>
                <w:rFonts w:ascii="Times New Roman" w:hAnsi="Times New Roman" w:cs="Times New Roman"/>
                <w:sz w:val="16"/>
                <w:szCs w:val="16"/>
              </w:rPr>
              <w:t xml:space="preserve"> Подвижные игры. Эстафеты на коньках. Игра в хоккей с мячом.</w:t>
            </w:r>
            <w:r w:rsidR="00C44CE1">
              <w:rPr>
                <w:rFonts w:ascii="Times New Roman" w:hAnsi="Times New Roman" w:cs="Times New Roman"/>
                <w:sz w:val="16"/>
                <w:szCs w:val="16"/>
              </w:rPr>
              <w:t xml:space="preserve"> Зачет по технике скольжения на одном коньке на дистанции 1000м.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двигательные действия, составляющие содержание подвижных игр.</w:t>
            </w:r>
          </w:p>
          <w:p w:rsidR="00E52EA3" w:rsidRPr="00ED13F7" w:rsidRDefault="00E52EA3" w:rsidP="00625A97">
            <w:pPr>
              <w:pStyle w:val="a6"/>
              <w:rPr>
                <w:rFonts w:ascii="Times New Roman" w:hAnsi="Times New Roman" w:cs="Times New Roman"/>
                <w:b/>
                <w:sz w:val="16"/>
                <w:szCs w:val="16"/>
              </w:rPr>
            </w:pP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Моделировать</w:t>
            </w:r>
            <w:r w:rsidRPr="00ED13F7">
              <w:rPr>
                <w:rFonts w:ascii="Times New Roman" w:hAnsi="Times New Roman" w:cs="Times New Roman"/>
                <w:sz w:val="16"/>
                <w:szCs w:val="16"/>
              </w:rPr>
              <w:t xml:space="preserve"> технику выполнения игровых действий в зависимости от изменения условий и двигательных задач.</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 умения управлять эмоциями во время игровой деятельности.</w:t>
            </w:r>
          </w:p>
          <w:p w:rsidR="00E52EA3" w:rsidRPr="00ED13F7" w:rsidRDefault="00C91467"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Осваивать</w:t>
            </w:r>
            <w:r>
              <w:rPr>
                <w:rFonts w:ascii="Times New Roman" w:hAnsi="Times New Roman" w:cs="Times New Roman"/>
                <w:sz w:val="16"/>
                <w:szCs w:val="16"/>
              </w:rPr>
              <w:t xml:space="preserve"> двигательные действия в эстафетах</w:t>
            </w:r>
          </w:p>
        </w:tc>
      </w:tr>
      <w:tr w:rsidR="00E52EA3" w:rsidRPr="00CF744F" w:rsidTr="00E4700C">
        <w:trPr>
          <w:cantSplit/>
          <w:trHeight w:val="9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EC0F3A">
            <w:pPr>
              <w:pStyle w:val="a6"/>
              <w:rPr>
                <w:rFonts w:ascii="Times New Roman" w:hAnsi="Times New Roman" w:cs="Times New Roman"/>
                <w:sz w:val="16"/>
                <w:szCs w:val="16"/>
              </w:rPr>
            </w:pPr>
            <w:r>
              <w:rPr>
                <w:rFonts w:ascii="Times New Roman" w:hAnsi="Times New Roman" w:cs="Times New Roman"/>
                <w:sz w:val="16"/>
                <w:szCs w:val="16"/>
              </w:rPr>
              <w:t>62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Коньки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C44CE1" w:rsidP="00625A97">
            <w:pPr>
              <w:pStyle w:val="a6"/>
              <w:jc w:val="both"/>
              <w:rPr>
                <w:rFonts w:ascii="Times New Roman" w:hAnsi="Times New Roman" w:cs="Times New Roman"/>
                <w:bCs/>
                <w:sz w:val="16"/>
                <w:szCs w:val="16"/>
              </w:rPr>
            </w:pPr>
            <w:r>
              <w:rPr>
                <w:rFonts w:ascii="Times New Roman" w:hAnsi="Times New Roman" w:cs="Times New Roman"/>
                <w:bCs/>
                <w:sz w:val="16"/>
                <w:szCs w:val="16"/>
              </w:rPr>
              <w:t>Бег по дистанции до 3 минут. ОРУ. Техника торможения «плугом». Игра в хоккей с мячом.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способы передвижения, в зависимости от выполнения упра</w:t>
            </w:r>
            <w:r w:rsidR="00C91467">
              <w:rPr>
                <w:rFonts w:ascii="Times New Roman" w:hAnsi="Times New Roman" w:cs="Times New Roman"/>
                <w:sz w:val="16"/>
                <w:szCs w:val="16"/>
              </w:rPr>
              <w:t>жнений для развития физических</w:t>
            </w:r>
            <w:r w:rsidRPr="00ED13F7">
              <w:rPr>
                <w:rFonts w:ascii="Times New Roman" w:hAnsi="Times New Roman" w:cs="Times New Roman"/>
                <w:sz w:val="16"/>
                <w:szCs w:val="16"/>
              </w:rPr>
              <w:t xml:space="preserve"> качеств</w:t>
            </w:r>
          </w:p>
          <w:p w:rsidR="00E52EA3" w:rsidRPr="00ED13F7" w:rsidRDefault="00E52EA3" w:rsidP="00625A97">
            <w:pPr>
              <w:pStyle w:val="a6"/>
              <w:rPr>
                <w:rFonts w:ascii="Times New Roman" w:hAnsi="Times New Roman" w:cs="Times New Roman"/>
                <w:sz w:val="16"/>
                <w:szCs w:val="16"/>
              </w:rPr>
            </w:pPr>
          </w:p>
        </w:tc>
      </w:tr>
      <w:tr w:rsidR="00E52EA3" w:rsidRPr="00CF744F" w:rsidTr="00E4700C">
        <w:trPr>
          <w:cantSplit/>
          <w:trHeight w:val="5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63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sz w:val="16"/>
                <w:szCs w:val="16"/>
              </w:rPr>
            </w:pPr>
            <w:r>
              <w:rPr>
                <w:rFonts w:ascii="Times New Roman" w:hAnsi="Times New Roman" w:cs="Times New Roman"/>
                <w:bCs/>
                <w:sz w:val="16"/>
                <w:szCs w:val="16"/>
              </w:rPr>
              <w:t>Коньки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C44CE1" w:rsidP="00625A97">
            <w:pPr>
              <w:pStyle w:val="a6"/>
              <w:rPr>
                <w:rFonts w:ascii="Times New Roman" w:hAnsi="Times New Roman" w:cs="Times New Roman"/>
                <w:sz w:val="16"/>
                <w:szCs w:val="16"/>
              </w:rPr>
            </w:pPr>
            <w:r>
              <w:rPr>
                <w:rFonts w:ascii="Times New Roman" w:hAnsi="Times New Roman" w:cs="Times New Roman"/>
                <w:bCs/>
                <w:sz w:val="16"/>
                <w:szCs w:val="16"/>
              </w:rPr>
              <w:t>Бег по дистанции до 3,5 минут. ОРУ. Техника торможения «плугом». Игра в хоккей с мячом.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Взаимодействовать</w:t>
            </w:r>
            <w:r w:rsidR="00C91467">
              <w:rPr>
                <w:rFonts w:ascii="Times New Roman" w:hAnsi="Times New Roman" w:cs="Times New Roman"/>
                <w:sz w:val="16"/>
                <w:szCs w:val="16"/>
              </w:rPr>
              <w:t xml:space="preserve"> в </w:t>
            </w:r>
            <w:r w:rsidRPr="00ED13F7">
              <w:rPr>
                <w:rFonts w:ascii="Times New Roman" w:hAnsi="Times New Roman" w:cs="Times New Roman"/>
                <w:sz w:val="16"/>
                <w:szCs w:val="16"/>
              </w:rPr>
              <w:t xml:space="preserve"> группах при выполнении технических действий в подвижных играх.</w:t>
            </w:r>
            <w:r w:rsidRPr="00ED13F7">
              <w:rPr>
                <w:rFonts w:ascii="Times New Roman" w:hAnsi="Times New Roman" w:cs="Times New Roman"/>
                <w:b/>
                <w:sz w:val="16"/>
                <w:szCs w:val="16"/>
              </w:rPr>
              <w:t xml:space="preserve"> </w:t>
            </w:r>
          </w:p>
          <w:p w:rsidR="00E52EA3" w:rsidRPr="00ED13F7" w:rsidRDefault="00E52EA3" w:rsidP="00625A97">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sz w:val="16"/>
                <w:szCs w:val="16"/>
              </w:rPr>
              <w:t>умения в самостоятельной организации и проведении подвижных игр</w:t>
            </w:r>
          </w:p>
        </w:tc>
      </w:tr>
      <w:tr w:rsidR="00E52EA3" w:rsidRPr="00CF744F" w:rsidTr="00C91467">
        <w:trPr>
          <w:cantSplit/>
          <w:trHeight w:val="5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64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Коньки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C44CE1" w:rsidP="00625A97">
            <w:pPr>
              <w:pStyle w:val="a6"/>
              <w:jc w:val="both"/>
              <w:rPr>
                <w:rFonts w:ascii="Times New Roman" w:hAnsi="Times New Roman" w:cs="Times New Roman"/>
                <w:bCs/>
                <w:sz w:val="16"/>
                <w:szCs w:val="16"/>
              </w:rPr>
            </w:pPr>
            <w:r>
              <w:rPr>
                <w:rFonts w:ascii="Times New Roman" w:hAnsi="Times New Roman" w:cs="Times New Roman"/>
                <w:bCs/>
                <w:sz w:val="16"/>
                <w:szCs w:val="16"/>
              </w:rPr>
              <w:t>Бег по дистанции до 4 минут. ОРУ. Техника торможения «плугом». Игра в хоккей с мячом. Подвижные игры.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Моделировать</w:t>
            </w:r>
            <w:r w:rsidRPr="00ED13F7">
              <w:rPr>
                <w:rFonts w:ascii="Times New Roman" w:hAnsi="Times New Roman" w:cs="Times New Roman"/>
                <w:sz w:val="16"/>
                <w:szCs w:val="16"/>
              </w:rPr>
              <w:t xml:space="preserve"> ситуации, требующие перехода от одних действий к другим.</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Уметь </w:t>
            </w:r>
            <w:r w:rsidRPr="00ED13F7">
              <w:rPr>
                <w:rFonts w:ascii="Times New Roman" w:hAnsi="Times New Roman" w:cs="Times New Roman"/>
                <w:sz w:val="16"/>
                <w:szCs w:val="16"/>
              </w:rPr>
              <w:t>демонстрировать физические кондиции</w:t>
            </w:r>
          </w:p>
        </w:tc>
      </w:tr>
      <w:tr w:rsidR="00E52EA3" w:rsidRPr="00CF744F" w:rsidTr="00E4700C">
        <w:trPr>
          <w:cantSplit/>
          <w:trHeight w:val="8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65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sz w:val="16"/>
                <w:szCs w:val="16"/>
              </w:rPr>
            </w:pPr>
            <w:r>
              <w:rPr>
                <w:rFonts w:ascii="Times New Roman" w:hAnsi="Times New Roman" w:cs="Times New Roman"/>
                <w:bCs/>
                <w:sz w:val="16"/>
                <w:szCs w:val="16"/>
              </w:rPr>
              <w:t>Коньки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C44CE1" w:rsidP="00625A97">
            <w:pPr>
              <w:pStyle w:val="a6"/>
              <w:rPr>
                <w:rFonts w:ascii="Times New Roman" w:hAnsi="Times New Roman" w:cs="Times New Roman"/>
                <w:sz w:val="16"/>
                <w:szCs w:val="16"/>
              </w:rPr>
            </w:pPr>
            <w:r>
              <w:rPr>
                <w:rFonts w:ascii="Times New Roman" w:hAnsi="Times New Roman" w:cs="Times New Roman"/>
                <w:sz w:val="16"/>
                <w:szCs w:val="16"/>
              </w:rPr>
              <w:t>Бег по дистанции 5минут.ОРУ. Техника входа и выхода с поворота в беге на дистанции 100 0м.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9C0287">
              <w:rPr>
                <w:rFonts w:ascii="Times New Roman" w:hAnsi="Times New Roman" w:cs="Times New Roman"/>
                <w:b/>
                <w:sz w:val="16"/>
                <w:szCs w:val="16"/>
              </w:rPr>
              <w:t>Общаться</w:t>
            </w:r>
            <w:r w:rsidRPr="00ED13F7">
              <w:rPr>
                <w:rFonts w:ascii="Times New Roman" w:hAnsi="Times New Roman" w:cs="Times New Roman"/>
                <w:sz w:val="16"/>
                <w:szCs w:val="16"/>
              </w:rPr>
              <w:t xml:space="preserve"> и взаимодействовать в игровой деятельности</w:t>
            </w:r>
          </w:p>
          <w:p w:rsidR="00E52EA3" w:rsidRPr="00ED13F7" w:rsidRDefault="00E52EA3" w:rsidP="00625A97">
            <w:pPr>
              <w:pStyle w:val="a6"/>
              <w:rPr>
                <w:rFonts w:ascii="Times New Roman" w:hAnsi="Times New Roman" w:cs="Times New Roman"/>
                <w:sz w:val="16"/>
                <w:szCs w:val="16"/>
              </w:rPr>
            </w:pPr>
            <w:r w:rsidRPr="009C0287">
              <w:rPr>
                <w:rFonts w:ascii="Times New Roman" w:hAnsi="Times New Roman" w:cs="Times New Roman"/>
                <w:b/>
                <w:sz w:val="16"/>
                <w:szCs w:val="16"/>
              </w:rPr>
              <w:t>Проявлят</w:t>
            </w:r>
            <w:r w:rsidRPr="00ED13F7">
              <w:rPr>
                <w:rFonts w:ascii="Times New Roman" w:hAnsi="Times New Roman" w:cs="Times New Roman"/>
                <w:sz w:val="16"/>
                <w:szCs w:val="16"/>
              </w:rPr>
              <w:t>ь качества координации и быстроты</w:t>
            </w:r>
          </w:p>
        </w:tc>
      </w:tr>
      <w:tr w:rsidR="00E52EA3" w:rsidRPr="00CF744F" w:rsidTr="00C91467">
        <w:trPr>
          <w:cantSplit/>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66</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Коньки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C44CE1" w:rsidP="00C44CE1">
            <w:pPr>
              <w:pStyle w:val="a6"/>
              <w:rPr>
                <w:rFonts w:ascii="Times New Roman" w:hAnsi="Times New Roman" w:cs="Times New Roman"/>
                <w:bCs/>
                <w:sz w:val="16"/>
                <w:szCs w:val="16"/>
              </w:rPr>
            </w:pPr>
            <w:r>
              <w:rPr>
                <w:rFonts w:ascii="Times New Roman" w:hAnsi="Times New Roman" w:cs="Times New Roman"/>
                <w:sz w:val="16"/>
                <w:szCs w:val="16"/>
              </w:rPr>
              <w:t>Бег по дистанции 5минут.ОРУ. Техника входа и выхода с поворота в беге на дистанции 100 0м.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Характеризоват</w:t>
            </w:r>
            <w:r w:rsidRPr="00ED13F7">
              <w:rPr>
                <w:rFonts w:ascii="Times New Roman" w:hAnsi="Times New Roman" w:cs="Times New Roman"/>
                <w:sz w:val="16"/>
                <w:szCs w:val="16"/>
              </w:rPr>
              <w:t>ь показатели физического развития, физической подготовки.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Различать </w:t>
            </w:r>
            <w:r w:rsidRPr="00ED13F7">
              <w:rPr>
                <w:rFonts w:ascii="Times New Roman" w:hAnsi="Times New Roman" w:cs="Times New Roman"/>
                <w:sz w:val="16"/>
                <w:szCs w:val="16"/>
              </w:rPr>
              <w:t>упражнения по воздействию на развитие основных</w:t>
            </w:r>
            <w:r>
              <w:rPr>
                <w:rFonts w:ascii="Times New Roman" w:hAnsi="Times New Roman" w:cs="Times New Roman"/>
                <w:sz w:val="16"/>
                <w:szCs w:val="16"/>
              </w:rPr>
              <w:t xml:space="preserve"> физических качеств (ловкость</w:t>
            </w:r>
            <w:r w:rsidRPr="00ED13F7">
              <w:rPr>
                <w:rFonts w:ascii="Times New Roman" w:hAnsi="Times New Roman" w:cs="Times New Roman"/>
                <w:sz w:val="16"/>
                <w:szCs w:val="16"/>
              </w:rPr>
              <w:t>).</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Умение</w:t>
            </w:r>
            <w:r w:rsidRPr="00ED13F7">
              <w:rPr>
                <w:rFonts w:ascii="Times New Roman" w:hAnsi="Times New Roman" w:cs="Times New Roman"/>
                <w:sz w:val="16"/>
                <w:szCs w:val="16"/>
              </w:rPr>
              <w:t xml:space="preserve"> сосредотачивать внимание</w:t>
            </w:r>
            <w:r>
              <w:rPr>
                <w:rFonts w:ascii="Times New Roman" w:hAnsi="Times New Roman" w:cs="Times New Roman"/>
                <w:sz w:val="16"/>
                <w:szCs w:val="16"/>
              </w:rPr>
              <w:t xml:space="preserve">  при судействе игры</w:t>
            </w:r>
          </w:p>
        </w:tc>
      </w:tr>
      <w:tr w:rsidR="00E52EA3" w:rsidRPr="00CF744F" w:rsidTr="00E4700C">
        <w:trPr>
          <w:cantSplit/>
          <w:trHeight w:val="5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67</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Коньки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C44CE1" w:rsidP="00625A97">
            <w:pPr>
              <w:pStyle w:val="a6"/>
              <w:rPr>
                <w:rFonts w:ascii="Times New Roman" w:hAnsi="Times New Roman" w:cs="Times New Roman"/>
                <w:bCs/>
                <w:sz w:val="16"/>
                <w:szCs w:val="16"/>
              </w:rPr>
            </w:pPr>
            <w:r>
              <w:rPr>
                <w:rFonts w:ascii="Times New Roman" w:hAnsi="Times New Roman" w:cs="Times New Roman"/>
                <w:sz w:val="16"/>
                <w:szCs w:val="16"/>
              </w:rPr>
              <w:t>Бег по дистанции 5минут.ОРУ. Техника входа и выхода с поворота в беге на дистанции 100 0м.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физические нагрузки для развития  физического качеств -выносливость</w:t>
            </w:r>
            <w:r w:rsidRPr="00ED13F7">
              <w:rPr>
                <w:rFonts w:ascii="Times New Roman" w:hAnsi="Times New Roman" w:cs="Times New Roman"/>
                <w:b/>
                <w:sz w:val="16"/>
                <w:szCs w:val="16"/>
              </w:rPr>
              <w:t xml:space="preserve">. </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Демонстрировать </w:t>
            </w:r>
            <w:r w:rsidRPr="00ED13F7">
              <w:rPr>
                <w:rFonts w:ascii="Times New Roman" w:hAnsi="Times New Roman" w:cs="Times New Roman"/>
                <w:sz w:val="16"/>
                <w:szCs w:val="16"/>
              </w:rPr>
              <w:t>вариативное выполнение беговых упражнений</w:t>
            </w:r>
          </w:p>
        </w:tc>
      </w:tr>
      <w:tr w:rsidR="00E52EA3" w:rsidRPr="00CF744F" w:rsidTr="00E4700C">
        <w:trPr>
          <w:cantSplit/>
          <w:trHeight w:val="69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42E6E">
            <w:pPr>
              <w:pStyle w:val="a6"/>
              <w:rPr>
                <w:rFonts w:ascii="Times New Roman" w:hAnsi="Times New Roman" w:cs="Times New Roman"/>
                <w:sz w:val="16"/>
                <w:szCs w:val="16"/>
              </w:rPr>
            </w:pPr>
            <w:r>
              <w:rPr>
                <w:rFonts w:ascii="Times New Roman" w:hAnsi="Times New Roman" w:cs="Times New Roman"/>
                <w:sz w:val="16"/>
                <w:szCs w:val="16"/>
              </w:rPr>
              <w:lastRenderedPageBreak/>
              <w:t>68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Коньки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C44CE1" w:rsidP="00625A97">
            <w:pPr>
              <w:pStyle w:val="a6"/>
              <w:rPr>
                <w:rFonts w:ascii="Times New Roman" w:hAnsi="Times New Roman" w:cs="Times New Roman"/>
                <w:bCs/>
                <w:sz w:val="16"/>
                <w:szCs w:val="16"/>
              </w:rPr>
            </w:pPr>
            <w:r>
              <w:rPr>
                <w:rFonts w:ascii="Times New Roman" w:hAnsi="Times New Roman" w:cs="Times New Roman"/>
                <w:bCs/>
                <w:sz w:val="16"/>
                <w:szCs w:val="16"/>
              </w:rPr>
              <w:t>Соревнования по хоккею с мячом.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Взаимодействовать </w:t>
            </w:r>
            <w:r w:rsidRPr="00ED13F7">
              <w:rPr>
                <w:rFonts w:ascii="Times New Roman" w:hAnsi="Times New Roman" w:cs="Times New Roman"/>
                <w:sz w:val="16"/>
                <w:szCs w:val="16"/>
              </w:rPr>
              <w:t xml:space="preserve">со сверстниками в процессе совместных игр, соблюдать правила безопасности. </w:t>
            </w:r>
          </w:p>
          <w:p w:rsidR="00E52EA3" w:rsidRPr="00ED13F7" w:rsidRDefault="00E52EA3" w:rsidP="00625A97">
            <w:pPr>
              <w:pStyle w:val="a6"/>
              <w:rPr>
                <w:rFonts w:ascii="Times New Roman" w:hAnsi="Times New Roman" w:cs="Times New Roman"/>
                <w:sz w:val="16"/>
                <w:szCs w:val="16"/>
              </w:rPr>
            </w:pPr>
          </w:p>
        </w:tc>
      </w:tr>
      <w:tr w:rsidR="00E52EA3" w:rsidRPr="00CF744F" w:rsidTr="00C91467">
        <w:trPr>
          <w:cantSplit/>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69</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bCs/>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E52EA3" w:rsidP="00625A97">
            <w:pPr>
              <w:pStyle w:val="a6"/>
              <w:rPr>
                <w:rFonts w:ascii="Times New Roman" w:hAnsi="Times New Roman" w:cs="Times New Roman"/>
                <w:bCs/>
                <w:sz w:val="16"/>
                <w:szCs w:val="16"/>
              </w:rPr>
            </w:pPr>
            <w:r w:rsidRPr="00C03135">
              <w:rPr>
                <w:rFonts w:ascii="Times New Roman" w:hAnsi="Times New Roman" w:cs="Times New Roman"/>
                <w:sz w:val="16"/>
                <w:szCs w:val="16"/>
              </w:rPr>
              <w:t xml:space="preserve">Урок- </w:t>
            </w:r>
            <w:r w:rsidRPr="00C03135">
              <w:rPr>
                <w:rFonts w:ascii="Times New Roman" w:hAnsi="Times New Roman" w:cs="Times New Roman"/>
                <w:bCs/>
                <w:sz w:val="16"/>
                <w:szCs w:val="16"/>
              </w:rPr>
              <w:t>соревнование</w:t>
            </w:r>
          </w:p>
          <w:p w:rsidR="00E52EA3" w:rsidRPr="00C03135" w:rsidRDefault="00E52EA3" w:rsidP="00625A97">
            <w:pPr>
              <w:pStyle w:val="a6"/>
              <w:rPr>
                <w:rFonts w:ascii="Times New Roman" w:hAnsi="Times New Roman" w:cs="Times New Roman"/>
                <w:bCs/>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силы,</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sz w:val="16"/>
                <w:szCs w:val="16"/>
              </w:rPr>
              <w:t>быстроты и координации при метании малого мяча</w:t>
            </w:r>
          </w:p>
          <w:p w:rsidR="00E52EA3" w:rsidRPr="00ED13F7" w:rsidRDefault="00E52EA3" w:rsidP="00625A97">
            <w:pPr>
              <w:pStyle w:val="a6"/>
              <w:rPr>
                <w:rFonts w:ascii="Times New Roman" w:hAnsi="Times New Roman" w:cs="Times New Roman"/>
                <w:b/>
                <w:sz w:val="16"/>
                <w:szCs w:val="16"/>
              </w:rPr>
            </w:pPr>
            <w:r w:rsidRPr="00ED13F7">
              <w:rPr>
                <w:rFonts w:ascii="Times New Roman" w:hAnsi="Times New Roman" w:cs="Times New Roman"/>
                <w:sz w:val="16"/>
                <w:szCs w:val="16"/>
              </w:rPr>
              <w:t>Уметь метать из различных положений.</w:t>
            </w:r>
            <w:r w:rsidRPr="00ED13F7">
              <w:rPr>
                <w:rFonts w:ascii="Times New Roman" w:hAnsi="Times New Roman" w:cs="Times New Roman"/>
                <w:b/>
                <w:sz w:val="16"/>
                <w:szCs w:val="16"/>
              </w:rPr>
              <w:t xml:space="preserve"> </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Сравнивать</w:t>
            </w:r>
            <w:r w:rsidRPr="00ED13F7">
              <w:rPr>
                <w:rFonts w:ascii="Times New Roman" w:hAnsi="Times New Roman" w:cs="Times New Roman"/>
                <w:sz w:val="16"/>
                <w:szCs w:val="16"/>
              </w:rPr>
              <w:t xml:space="preserve"> разные способы выполнения упражнений, выбирать удобный.</w:t>
            </w:r>
          </w:p>
        </w:tc>
      </w:tr>
      <w:tr w:rsidR="00E52EA3" w:rsidRPr="00CF744F" w:rsidTr="00E4700C">
        <w:trPr>
          <w:cantSplit/>
          <w:trHeight w:val="7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70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sidRPr="00CF744F">
              <w:rPr>
                <w:rFonts w:ascii="Times New Roman" w:hAnsi="Times New Roman" w:cs="Times New Roman"/>
                <w:bCs/>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E52EA3" w:rsidP="00625A97">
            <w:pPr>
              <w:pStyle w:val="a6"/>
              <w:rPr>
                <w:rFonts w:ascii="Times New Roman" w:hAnsi="Times New Roman" w:cs="Times New Roman"/>
                <w:bCs/>
                <w:sz w:val="16"/>
                <w:szCs w:val="16"/>
              </w:rPr>
            </w:pPr>
            <w:r>
              <w:rPr>
                <w:rFonts w:ascii="Times New Roman" w:hAnsi="Times New Roman" w:cs="Times New Roman"/>
                <w:bCs/>
                <w:sz w:val="16"/>
                <w:szCs w:val="16"/>
              </w:rPr>
              <w:t>Кроссовый б</w:t>
            </w:r>
            <w:r w:rsidRPr="00C03135">
              <w:rPr>
                <w:rFonts w:ascii="Times New Roman" w:hAnsi="Times New Roman" w:cs="Times New Roman"/>
                <w:bCs/>
                <w:sz w:val="16"/>
                <w:szCs w:val="16"/>
              </w:rPr>
              <w:t>ег 7 минут.</w:t>
            </w:r>
            <w:r w:rsidRPr="00C03135">
              <w:rPr>
                <w:rFonts w:ascii="Times New Roman" w:hAnsi="Times New Roman" w:cs="Times New Roman"/>
                <w:sz w:val="16"/>
                <w:szCs w:val="16"/>
              </w:rPr>
              <w:t xml:space="preserve"> ОРУ. </w:t>
            </w:r>
            <w:r w:rsidRPr="00C03135">
              <w:rPr>
                <w:rFonts w:ascii="Times New Roman" w:hAnsi="Times New Roman" w:cs="Times New Roman"/>
                <w:color w:val="000000"/>
                <w:sz w:val="16"/>
                <w:szCs w:val="16"/>
              </w:rPr>
              <w:t>Прием и передача. Групповые упражнения с подач через сетку</w:t>
            </w:r>
            <w:r>
              <w:rPr>
                <w:rFonts w:ascii="Times New Roman" w:hAnsi="Times New Roman" w:cs="Times New Roman"/>
                <w:color w:val="000000"/>
                <w:sz w:val="16"/>
                <w:szCs w:val="16"/>
              </w:rPr>
              <w:t>.</w:t>
            </w:r>
            <w:r w:rsidRPr="00C03135">
              <w:rPr>
                <w:rFonts w:ascii="Times New Roman" w:hAnsi="Times New Roman" w:cs="Times New Roman"/>
                <w:sz w:val="16"/>
                <w:szCs w:val="16"/>
              </w:rPr>
              <w:t xml:space="preserve"> нижняя подача мяча. тактические действия.</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силы,</w:t>
            </w:r>
          </w:p>
          <w:p w:rsidR="00E52EA3" w:rsidRPr="00ED13F7" w:rsidRDefault="00E52EA3" w:rsidP="00625A97">
            <w:pPr>
              <w:pStyle w:val="a6"/>
              <w:rPr>
                <w:rFonts w:ascii="Times New Roman" w:hAnsi="Times New Roman" w:cs="Times New Roman"/>
                <w:b/>
                <w:sz w:val="16"/>
                <w:szCs w:val="16"/>
              </w:rPr>
            </w:pPr>
            <w:r w:rsidRPr="00ED13F7">
              <w:rPr>
                <w:rFonts w:ascii="Times New Roman" w:hAnsi="Times New Roman" w:cs="Times New Roman"/>
                <w:sz w:val="16"/>
                <w:szCs w:val="16"/>
              </w:rPr>
              <w:t>быстроты и координации при метании малого мяча</w:t>
            </w:r>
            <w:r w:rsidRPr="00ED13F7">
              <w:rPr>
                <w:rFonts w:ascii="Times New Roman" w:hAnsi="Times New Roman" w:cs="Times New Roman"/>
                <w:b/>
                <w:sz w:val="16"/>
                <w:szCs w:val="16"/>
              </w:rPr>
              <w:t xml:space="preserve"> </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Сравнивать</w:t>
            </w:r>
            <w:r w:rsidRPr="00ED13F7">
              <w:rPr>
                <w:rFonts w:ascii="Times New Roman" w:hAnsi="Times New Roman" w:cs="Times New Roman"/>
                <w:sz w:val="16"/>
                <w:szCs w:val="16"/>
              </w:rPr>
              <w:t xml:space="preserve"> разные способы выполнения упражнений, выбирать удобный.</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Применять</w:t>
            </w:r>
            <w:r w:rsidRPr="00ED13F7">
              <w:rPr>
                <w:rFonts w:ascii="Times New Roman" w:hAnsi="Times New Roman" w:cs="Times New Roman"/>
                <w:sz w:val="16"/>
                <w:szCs w:val="16"/>
              </w:rPr>
              <w:t xml:space="preserve"> упражнения в метании мяча для развития </w:t>
            </w:r>
            <w:proofErr w:type="spellStart"/>
            <w:r w:rsidRPr="00ED13F7">
              <w:rPr>
                <w:rFonts w:ascii="Times New Roman" w:hAnsi="Times New Roman" w:cs="Times New Roman"/>
                <w:sz w:val="16"/>
                <w:szCs w:val="16"/>
              </w:rPr>
              <w:t>физ</w:t>
            </w:r>
            <w:proofErr w:type="spellEnd"/>
            <w:r w:rsidRPr="00ED13F7">
              <w:rPr>
                <w:rFonts w:ascii="Times New Roman" w:hAnsi="Times New Roman" w:cs="Times New Roman"/>
                <w:sz w:val="16"/>
                <w:szCs w:val="16"/>
              </w:rPr>
              <w:t>- их качеств</w:t>
            </w:r>
          </w:p>
        </w:tc>
      </w:tr>
      <w:tr w:rsidR="00E52EA3" w:rsidRPr="00CF744F" w:rsidTr="00E4700C">
        <w:trPr>
          <w:cantSplit/>
          <w:trHeight w:val="8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71</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sidRPr="00CF744F">
              <w:rPr>
                <w:rFonts w:ascii="Times New Roman" w:hAnsi="Times New Roman" w:cs="Times New Roman"/>
                <w:bCs/>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E52EA3" w:rsidP="00625A97">
            <w:pPr>
              <w:pStyle w:val="a6"/>
              <w:rPr>
                <w:rFonts w:ascii="Times New Roman" w:hAnsi="Times New Roman" w:cs="Times New Roman"/>
                <w:bCs/>
                <w:sz w:val="16"/>
                <w:szCs w:val="16"/>
              </w:rPr>
            </w:pPr>
            <w:r>
              <w:rPr>
                <w:rFonts w:ascii="Times New Roman" w:hAnsi="Times New Roman" w:cs="Times New Roman"/>
                <w:bCs/>
                <w:sz w:val="16"/>
                <w:szCs w:val="16"/>
              </w:rPr>
              <w:t>Кроссовый б</w:t>
            </w:r>
            <w:r w:rsidRPr="00C03135">
              <w:rPr>
                <w:rFonts w:ascii="Times New Roman" w:hAnsi="Times New Roman" w:cs="Times New Roman"/>
                <w:bCs/>
                <w:sz w:val="16"/>
                <w:szCs w:val="16"/>
              </w:rPr>
              <w:t xml:space="preserve">ег 7 минут. </w:t>
            </w:r>
            <w:r w:rsidRPr="00C03135">
              <w:rPr>
                <w:rFonts w:ascii="Times New Roman" w:hAnsi="Times New Roman" w:cs="Times New Roman"/>
                <w:sz w:val="16"/>
                <w:szCs w:val="16"/>
              </w:rPr>
              <w:t xml:space="preserve">ОРУ. </w:t>
            </w:r>
            <w:r w:rsidRPr="00C03135">
              <w:rPr>
                <w:rFonts w:ascii="Times New Roman" w:hAnsi="Times New Roman" w:cs="Times New Roman"/>
                <w:color w:val="000000"/>
                <w:sz w:val="16"/>
                <w:szCs w:val="16"/>
              </w:rPr>
              <w:t xml:space="preserve">Прием и передача. Групповые упражнения с подач через сетку. </w:t>
            </w:r>
            <w:r w:rsidRPr="00C03135">
              <w:rPr>
                <w:rFonts w:ascii="Times New Roman" w:hAnsi="Times New Roman" w:cs="Times New Roman"/>
                <w:sz w:val="16"/>
                <w:szCs w:val="16"/>
              </w:rPr>
              <w:t xml:space="preserve"> нижняя подача мяча. Индивидуальные, групповые и командные тактические действия.</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двигательные действия, составляющие содержание подвижных игр.</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Моделировать</w:t>
            </w:r>
            <w:r w:rsidRPr="00ED13F7">
              <w:rPr>
                <w:rFonts w:ascii="Times New Roman" w:hAnsi="Times New Roman" w:cs="Times New Roman"/>
                <w:sz w:val="16"/>
                <w:szCs w:val="16"/>
              </w:rPr>
              <w:t xml:space="preserve"> технику выполнения игровых действий в зависимости от изменения условий и двигательных задач.</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 умения управлять эмоциями во время игровой деятельности.</w:t>
            </w:r>
          </w:p>
        </w:tc>
      </w:tr>
      <w:tr w:rsidR="00E52EA3" w:rsidRPr="00CF744F" w:rsidTr="00C91467">
        <w:trPr>
          <w:cantSplit/>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72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sidRPr="00CF744F">
              <w:rPr>
                <w:rFonts w:ascii="Times New Roman" w:hAnsi="Times New Roman" w:cs="Times New Roman"/>
                <w:bCs/>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E52EA3" w:rsidP="00625A97">
            <w:pPr>
              <w:pStyle w:val="a6"/>
              <w:rPr>
                <w:rFonts w:ascii="Times New Roman" w:hAnsi="Times New Roman" w:cs="Times New Roman"/>
                <w:bCs/>
                <w:sz w:val="16"/>
                <w:szCs w:val="16"/>
              </w:rPr>
            </w:pPr>
            <w:r w:rsidRPr="00C03135">
              <w:rPr>
                <w:rFonts w:ascii="Times New Roman" w:hAnsi="Times New Roman" w:cs="Times New Roman"/>
                <w:sz w:val="16"/>
                <w:szCs w:val="16"/>
              </w:rPr>
              <w:t xml:space="preserve">Урок- </w:t>
            </w:r>
            <w:r w:rsidRPr="00C03135">
              <w:rPr>
                <w:rFonts w:ascii="Times New Roman" w:hAnsi="Times New Roman" w:cs="Times New Roman"/>
                <w:bCs/>
                <w:sz w:val="16"/>
                <w:szCs w:val="16"/>
              </w:rPr>
              <w:t>соревнование</w:t>
            </w:r>
          </w:p>
          <w:p w:rsidR="00E52EA3" w:rsidRPr="00C03135" w:rsidRDefault="00E52EA3" w:rsidP="00625A97">
            <w:pPr>
              <w:pStyle w:val="a6"/>
              <w:rPr>
                <w:rFonts w:ascii="Times New Roman" w:hAnsi="Times New Roman" w:cs="Times New Roman"/>
                <w:bCs/>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Выявлять</w:t>
            </w:r>
            <w:r w:rsidRPr="00ED13F7">
              <w:rPr>
                <w:rFonts w:ascii="Times New Roman" w:hAnsi="Times New Roman" w:cs="Times New Roman"/>
                <w:sz w:val="16"/>
                <w:szCs w:val="16"/>
              </w:rPr>
              <w:t xml:space="preserve"> характерные ошибки в технике выполнения прыжковых упражнений.</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комплексы упражнений с учетом их цели: на развитие силы, прыгучести.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Умение</w:t>
            </w:r>
            <w:r w:rsidRPr="00ED13F7">
              <w:rPr>
                <w:rFonts w:ascii="Times New Roman" w:hAnsi="Times New Roman" w:cs="Times New Roman"/>
                <w:sz w:val="16"/>
                <w:szCs w:val="16"/>
              </w:rPr>
              <w:t xml:space="preserve"> сосредотачиваться перед выполнением задания.</w:t>
            </w:r>
          </w:p>
        </w:tc>
      </w:tr>
      <w:tr w:rsidR="00E52EA3" w:rsidRPr="00CF744F" w:rsidTr="00E4700C">
        <w:trPr>
          <w:cantSplit/>
          <w:trHeight w:val="6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73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bCs/>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E52EA3" w:rsidP="00625A97">
            <w:pPr>
              <w:pStyle w:val="a6"/>
              <w:rPr>
                <w:rFonts w:ascii="Times New Roman" w:hAnsi="Times New Roman" w:cs="Times New Roman"/>
                <w:bCs/>
                <w:sz w:val="16"/>
                <w:szCs w:val="16"/>
              </w:rPr>
            </w:pPr>
            <w:r w:rsidRPr="00C03135">
              <w:rPr>
                <w:rFonts w:ascii="Times New Roman" w:hAnsi="Times New Roman" w:cs="Times New Roman"/>
                <w:bCs/>
                <w:sz w:val="16"/>
                <w:szCs w:val="16"/>
              </w:rPr>
              <w:t xml:space="preserve"> О.Р.У. И</w:t>
            </w:r>
            <w:r w:rsidRPr="00C03135">
              <w:rPr>
                <w:rFonts w:ascii="Times New Roman" w:hAnsi="Times New Roman" w:cs="Times New Roman"/>
                <w:sz w:val="16"/>
                <w:szCs w:val="16"/>
              </w:rPr>
              <w:t>гровые задания с огра</w:t>
            </w:r>
            <w:r>
              <w:rPr>
                <w:rFonts w:ascii="Times New Roman" w:hAnsi="Times New Roman" w:cs="Times New Roman"/>
                <w:sz w:val="16"/>
                <w:szCs w:val="16"/>
              </w:rPr>
              <w:t xml:space="preserve">ниченным числом игроков </w:t>
            </w:r>
            <w:r w:rsidRPr="00C03135">
              <w:rPr>
                <w:rFonts w:ascii="Times New Roman" w:hAnsi="Times New Roman" w:cs="Times New Roman"/>
                <w:sz w:val="16"/>
                <w:szCs w:val="16"/>
              </w:rPr>
              <w:t xml:space="preserve"> на укороченных площадках</w:t>
            </w:r>
          </w:p>
          <w:p w:rsidR="00E52EA3" w:rsidRPr="00C03135" w:rsidRDefault="00E52EA3" w:rsidP="00625A97">
            <w:pPr>
              <w:pStyle w:val="a6"/>
              <w:rPr>
                <w:rFonts w:ascii="Times New Roman" w:hAnsi="Times New Roman" w:cs="Times New Roman"/>
                <w:bCs/>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силы,</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sz w:val="16"/>
                <w:szCs w:val="16"/>
              </w:rPr>
              <w:t>быстроты  и координации при выполнении прыжковых упражнений.</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технику выполнения прыжка в длину с разбега с приземлением на обе ноги.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Контролировать</w:t>
            </w:r>
            <w:r w:rsidRPr="00ED13F7">
              <w:rPr>
                <w:rFonts w:ascii="Times New Roman" w:hAnsi="Times New Roman" w:cs="Times New Roman"/>
                <w:sz w:val="16"/>
                <w:szCs w:val="16"/>
              </w:rPr>
              <w:t>: обнаруживать и устранять ошибки (в ходе выполнения) данного упражнения.</w:t>
            </w:r>
          </w:p>
        </w:tc>
      </w:tr>
      <w:tr w:rsidR="00E52EA3" w:rsidRPr="00CF744F" w:rsidTr="00E4700C">
        <w:trPr>
          <w:cantSplit/>
          <w:trHeight w:val="62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C0F3A" w:rsidP="00642E6E">
            <w:pPr>
              <w:pStyle w:val="a6"/>
              <w:jc w:val="center"/>
              <w:rPr>
                <w:rFonts w:ascii="Times New Roman" w:hAnsi="Times New Roman" w:cs="Times New Roman"/>
                <w:sz w:val="16"/>
                <w:szCs w:val="16"/>
              </w:rPr>
            </w:pPr>
            <w:r>
              <w:rPr>
                <w:rFonts w:ascii="Times New Roman" w:hAnsi="Times New Roman" w:cs="Times New Roman"/>
                <w:sz w:val="16"/>
                <w:szCs w:val="16"/>
              </w:rPr>
              <w:t>7</w:t>
            </w:r>
            <w:r w:rsidR="00642E6E">
              <w:rPr>
                <w:rFonts w:ascii="Times New Roman" w:hAnsi="Times New Roman" w:cs="Times New Roman"/>
                <w:sz w:val="16"/>
                <w:szCs w:val="16"/>
              </w:rPr>
              <w:t>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sidRPr="00CF744F">
              <w:rPr>
                <w:rFonts w:ascii="Times New Roman" w:hAnsi="Times New Roman" w:cs="Times New Roman"/>
                <w:bCs/>
                <w:sz w:val="16"/>
                <w:szCs w:val="16"/>
              </w:rPr>
              <w:t>Волейбол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91467" w:rsidRPr="00C03135" w:rsidRDefault="00C91467" w:rsidP="00C91467">
            <w:pPr>
              <w:pStyle w:val="a6"/>
              <w:rPr>
                <w:rFonts w:ascii="Times New Roman" w:hAnsi="Times New Roman" w:cs="Times New Roman"/>
                <w:bCs/>
                <w:sz w:val="16"/>
                <w:szCs w:val="16"/>
              </w:rPr>
            </w:pPr>
            <w:r w:rsidRPr="00C03135">
              <w:rPr>
                <w:rFonts w:ascii="Times New Roman" w:hAnsi="Times New Roman" w:cs="Times New Roman"/>
                <w:sz w:val="16"/>
                <w:szCs w:val="16"/>
              </w:rPr>
              <w:t xml:space="preserve">Урок- </w:t>
            </w:r>
            <w:r w:rsidRPr="00C03135">
              <w:rPr>
                <w:rFonts w:ascii="Times New Roman" w:hAnsi="Times New Roman" w:cs="Times New Roman"/>
                <w:bCs/>
                <w:sz w:val="16"/>
                <w:szCs w:val="16"/>
              </w:rPr>
              <w:t>соревнование</w:t>
            </w:r>
          </w:p>
          <w:p w:rsidR="00E52EA3" w:rsidRPr="00C03135" w:rsidRDefault="00E52EA3" w:rsidP="00625A97">
            <w:pPr>
              <w:pStyle w:val="a6"/>
              <w:rPr>
                <w:rFonts w:ascii="Times New Roman" w:hAnsi="Times New Roman" w:cs="Times New Roman"/>
                <w:bCs/>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91467" w:rsidRPr="00ED13F7" w:rsidRDefault="00C91467" w:rsidP="00C9146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силы,</w:t>
            </w:r>
          </w:p>
          <w:p w:rsidR="00C91467" w:rsidRPr="00ED13F7" w:rsidRDefault="00C91467" w:rsidP="00C91467">
            <w:pPr>
              <w:pStyle w:val="a6"/>
              <w:rPr>
                <w:rFonts w:ascii="Times New Roman" w:hAnsi="Times New Roman" w:cs="Times New Roman"/>
                <w:b/>
                <w:sz w:val="16"/>
                <w:szCs w:val="16"/>
              </w:rPr>
            </w:pPr>
            <w:r w:rsidRPr="00ED13F7">
              <w:rPr>
                <w:rFonts w:ascii="Times New Roman" w:hAnsi="Times New Roman" w:cs="Times New Roman"/>
                <w:sz w:val="16"/>
                <w:szCs w:val="16"/>
              </w:rPr>
              <w:t>быстроты и координации при метании малого мяча</w:t>
            </w:r>
            <w:r w:rsidRPr="00ED13F7">
              <w:rPr>
                <w:rFonts w:ascii="Times New Roman" w:hAnsi="Times New Roman" w:cs="Times New Roman"/>
                <w:b/>
                <w:sz w:val="16"/>
                <w:szCs w:val="16"/>
              </w:rPr>
              <w:t xml:space="preserve"> </w:t>
            </w:r>
          </w:p>
          <w:p w:rsidR="00C91467" w:rsidRPr="00ED13F7" w:rsidRDefault="00C91467" w:rsidP="00C91467">
            <w:pPr>
              <w:pStyle w:val="a6"/>
              <w:rPr>
                <w:rFonts w:ascii="Times New Roman" w:hAnsi="Times New Roman" w:cs="Times New Roman"/>
                <w:sz w:val="16"/>
                <w:szCs w:val="16"/>
              </w:rPr>
            </w:pPr>
            <w:r w:rsidRPr="00ED13F7">
              <w:rPr>
                <w:rFonts w:ascii="Times New Roman" w:hAnsi="Times New Roman" w:cs="Times New Roman"/>
                <w:b/>
                <w:sz w:val="16"/>
                <w:szCs w:val="16"/>
              </w:rPr>
              <w:t>Сравнивать</w:t>
            </w:r>
            <w:r w:rsidRPr="00ED13F7">
              <w:rPr>
                <w:rFonts w:ascii="Times New Roman" w:hAnsi="Times New Roman" w:cs="Times New Roman"/>
                <w:sz w:val="16"/>
                <w:szCs w:val="16"/>
              </w:rPr>
              <w:t xml:space="preserve"> разные способы выполнения упражнений, выбирать удобный.</w:t>
            </w:r>
          </w:p>
          <w:p w:rsidR="00E52EA3" w:rsidRPr="00ED13F7" w:rsidRDefault="00C91467" w:rsidP="00C91467">
            <w:pPr>
              <w:pStyle w:val="a6"/>
              <w:rPr>
                <w:rFonts w:ascii="Times New Roman" w:hAnsi="Times New Roman" w:cs="Times New Roman"/>
                <w:sz w:val="16"/>
                <w:szCs w:val="16"/>
              </w:rPr>
            </w:pPr>
            <w:r w:rsidRPr="00ED13F7">
              <w:rPr>
                <w:rFonts w:ascii="Times New Roman" w:hAnsi="Times New Roman" w:cs="Times New Roman"/>
                <w:b/>
                <w:sz w:val="16"/>
                <w:szCs w:val="16"/>
              </w:rPr>
              <w:t>Применять</w:t>
            </w:r>
            <w:r w:rsidRPr="00ED13F7">
              <w:rPr>
                <w:rFonts w:ascii="Times New Roman" w:hAnsi="Times New Roman" w:cs="Times New Roman"/>
                <w:sz w:val="16"/>
                <w:szCs w:val="16"/>
              </w:rPr>
              <w:t xml:space="preserve"> упражнения </w:t>
            </w:r>
            <w:r>
              <w:rPr>
                <w:rFonts w:ascii="Times New Roman" w:hAnsi="Times New Roman" w:cs="Times New Roman"/>
                <w:sz w:val="16"/>
                <w:szCs w:val="16"/>
              </w:rPr>
              <w:t>в метании мяча для развития физически</w:t>
            </w:r>
            <w:r w:rsidRPr="00ED13F7">
              <w:rPr>
                <w:rFonts w:ascii="Times New Roman" w:hAnsi="Times New Roman" w:cs="Times New Roman"/>
                <w:sz w:val="16"/>
                <w:szCs w:val="16"/>
              </w:rPr>
              <w:t>х качеств</w:t>
            </w:r>
          </w:p>
        </w:tc>
      </w:tr>
      <w:tr w:rsidR="00E52EA3" w:rsidRPr="00CF744F" w:rsidTr="00C91467">
        <w:trPr>
          <w:cantSplit/>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75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411AC6" w:rsidP="00C91467">
            <w:pPr>
              <w:pStyle w:val="a6"/>
              <w:rPr>
                <w:rFonts w:ascii="Times New Roman" w:hAnsi="Times New Roman" w:cs="Times New Roman"/>
                <w:bCs/>
                <w:sz w:val="16"/>
                <w:szCs w:val="16"/>
              </w:rPr>
            </w:pPr>
            <w:r w:rsidRPr="00CF744F">
              <w:rPr>
                <w:rFonts w:ascii="Times New Roman" w:hAnsi="Times New Roman" w:cs="Times New Roman"/>
                <w:sz w:val="16"/>
                <w:szCs w:val="16"/>
              </w:rPr>
              <w:t>Равномерный бег до 5 мин. ОРУ в движении. Варианты ведения мяча. Варианты ловли и передачи мяча. Бросок на точность и быстроту в движении одной рукой от плеча после ведения в прыжке со среднего расстояния из – под щита.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11AC6" w:rsidRPr="00ED13F7" w:rsidRDefault="00411AC6" w:rsidP="00411AC6">
            <w:pPr>
              <w:pStyle w:val="a6"/>
              <w:rPr>
                <w:rFonts w:ascii="Times New Roman" w:hAnsi="Times New Roman" w:cs="Times New Roman"/>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 xml:space="preserve">комплексы упражнений с учетом их цели: на развитие силы, быстроты, выносливости </w:t>
            </w:r>
          </w:p>
          <w:p w:rsidR="00E52EA3" w:rsidRPr="00ED13F7" w:rsidRDefault="00411AC6" w:rsidP="00411AC6">
            <w:pPr>
              <w:pStyle w:val="a6"/>
              <w:rPr>
                <w:rFonts w:ascii="Times New Roman" w:hAnsi="Times New Roman" w:cs="Times New Roman"/>
                <w:sz w:val="16"/>
                <w:szCs w:val="16"/>
              </w:rPr>
            </w:pPr>
            <w:r w:rsidRPr="00ED13F7">
              <w:rPr>
                <w:rFonts w:ascii="Times New Roman" w:hAnsi="Times New Roman" w:cs="Times New Roman"/>
                <w:b/>
                <w:sz w:val="16"/>
                <w:szCs w:val="16"/>
              </w:rPr>
              <w:t>Осваивать</w:t>
            </w:r>
            <w:r w:rsidRPr="00ED13F7">
              <w:rPr>
                <w:rFonts w:ascii="Times New Roman" w:hAnsi="Times New Roman" w:cs="Times New Roman"/>
                <w:sz w:val="16"/>
                <w:szCs w:val="16"/>
              </w:rPr>
              <w:t xml:space="preserve"> </w:t>
            </w:r>
            <w:r>
              <w:rPr>
                <w:rFonts w:ascii="Times New Roman" w:hAnsi="Times New Roman" w:cs="Times New Roman"/>
                <w:sz w:val="16"/>
                <w:szCs w:val="16"/>
              </w:rPr>
              <w:t xml:space="preserve">технику </w:t>
            </w:r>
            <w:r w:rsidRPr="00ED13F7">
              <w:rPr>
                <w:rFonts w:ascii="Times New Roman" w:hAnsi="Times New Roman" w:cs="Times New Roman"/>
                <w:sz w:val="16"/>
                <w:szCs w:val="16"/>
              </w:rPr>
              <w:t xml:space="preserve"> </w:t>
            </w:r>
            <w:r>
              <w:rPr>
                <w:rFonts w:ascii="Times New Roman" w:hAnsi="Times New Roman" w:cs="Times New Roman"/>
                <w:sz w:val="16"/>
                <w:szCs w:val="16"/>
              </w:rPr>
              <w:t>б</w:t>
            </w:r>
            <w:r w:rsidRPr="00CF744F">
              <w:rPr>
                <w:rFonts w:ascii="Times New Roman" w:hAnsi="Times New Roman" w:cs="Times New Roman"/>
                <w:sz w:val="16"/>
                <w:szCs w:val="16"/>
              </w:rPr>
              <w:t>росок мяча в движении</w:t>
            </w:r>
          </w:p>
        </w:tc>
      </w:tr>
      <w:tr w:rsidR="00E52EA3" w:rsidRPr="00CF744F" w:rsidTr="00E4700C">
        <w:trPr>
          <w:cantSplit/>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76</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Баскет</w:t>
            </w:r>
            <w:r w:rsidR="00E52EA3" w:rsidRPr="00CF744F">
              <w:rPr>
                <w:rFonts w:ascii="Times New Roman" w:hAnsi="Times New Roman" w:cs="Times New Roman"/>
                <w:bCs/>
                <w:sz w:val="16"/>
                <w:szCs w:val="16"/>
              </w:rPr>
              <w:t>бол</w:t>
            </w:r>
            <w:r>
              <w:rPr>
                <w:rFonts w:ascii="Times New Roman" w:hAnsi="Times New Roman" w:cs="Times New Roman"/>
                <w:bCs/>
                <w:sz w:val="16"/>
                <w:szCs w:val="16"/>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411AC6" w:rsidP="00625A97">
            <w:pPr>
              <w:pStyle w:val="a6"/>
              <w:rPr>
                <w:rFonts w:ascii="Times New Roman" w:hAnsi="Times New Roman" w:cs="Times New Roman"/>
                <w:bCs/>
                <w:sz w:val="16"/>
                <w:szCs w:val="16"/>
              </w:rPr>
            </w:pPr>
            <w:r w:rsidRPr="00CF744F">
              <w:rPr>
                <w:rFonts w:ascii="Times New Roman" w:hAnsi="Times New Roman" w:cs="Times New Roman"/>
                <w:sz w:val="16"/>
                <w:szCs w:val="16"/>
              </w:rPr>
              <w:t>Варианты ведения мяча без сопротивления (обычное ведение и ведение со сниженным отскоком). Варианты бросков мяча без сопротивления  (бросок двумя руками от груди и сверху, бросок.  Броски одной и двумя руками в прыжке.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11AC6" w:rsidRPr="008F215F" w:rsidRDefault="00411AC6" w:rsidP="00411AC6">
            <w:pPr>
              <w:pStyle w:val="a6"/>
              <w:rPr>
                <w:rFonts w:ascii="Times New Roman" w:hAnsi="Times New Roman" w:cs="Times New Roman"/>
                <w:sz w:val="16"/>
                <w:szCs w:val="16"/>
              </w:rPr>
            </w:pPr>
            <w:r w:rsidRPr="00ED13F7">
              <w:rPr>
                <w:rFonts w:ascii="Times New Roman" w:hAnsi="Times New Roman" w:cs="Times New Roman"/>
                <w:b/>
                <w:sz w:val="16"/>
                <w:szCs w:val="16"/>
              </w:rPr>
              <w:t>Взаимодействовать</w:t>
            </w:r>
            <w:r w:rsidRPr="00ED13F7">
              <w:rPr>
                <w:rFonts w:ascii="Times New Roman" w:hAnsi="Times New Roman" w:cs="Times New Roman"/>
                <w:sz w:val="16"/>
                <w:szCs w:val="16"/>
              </w:rPr>
              <w:t xml:space="preserve"> в парах</w:t>
            </w:r>
            <w:r>
              <w:rPr>
                <w:rFonts w:ascii="Times New Roman" w:hAnsi="Times New Roman" w:cs="Times New Roman"/>
                <w:sz w:val="16"/>
                <w:szCs w:val="16"/>
              </w:rPr>
              <w:t xml:space="preserve"> </w:t>
            </w:r>
            <w:r w:rsidRPr="00ED13F7">
              <w:rPr>
                <w:rFonts w:ascii="Times New Roman" w:hAnsi="Times New Roman" w:cs="Times New Roman"/>
                <w:sz w:val="16"/>
                <w:szCs w:val="16"/>
              </w:rPr>
              <w:t>и группах при выполнении технических действий в подвижных</w:t>
            </w:r>
            <w:r>
              <w:rPr>
                <w:rFonts w:ascii="Times New Roman" w:hAnsi="Times New Roman" w:cs="Times New Roman"/>
                <w:sz w:val="16"/>
                <w:szCs w:val="16"/>
              </w:rPr>
              <w:t xml:space="preserve"> </w:t>
            </w:r>
            <w:r w:rsidRPr="00ED13F7">
              <w:rPr>
                <w:rFonts w:ascii="Times New Roman" w:hAnsi="Times New Roman" w:cs="Times New Roman"/>
                <w:sz w:val="16"/>
                <w:szCs w:val="16"/>
              </w:rPr>
              <w:t>играх.</w:t>
            </w:r>
            <w:r w:rsidRPr="00ED13F7">
              <w:rPr>
                <w:rFonts w:ascii="Times New Roman" w:hAnsi="Times New Roman" w:cs="Times New Roman"/>
                <w:b/>
                <w:sz w:val="16"/>
                <w:szCs w:val="16"/>
              </w:rPr>
              <w:t xml:space="preserve"> </w:t>
            </w:r>
          </w:p>
          <w:p w:rsidR="00411AC6" w:rsidRPr="008F215F" w:rsidRDefault="00411AC6" w:rsidP="00411AC6">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w:t>
            </w:r>
            <w:r>
              <w:rPr>
                <w:rFonts w:ascii="Times New Roman" w:hAnsi="Times New Roman" w:cs="Times New Roman"/>
                <w:b/>
                <w:sz w:val="16"/>
                <w:szCs w:val="16"/>
              </w:rPr>
              <w:t xml:space="preserve"> </w:t>
            </w:r>
            <w:r w:rsidRPr="00ED13F7">
              <w:rPr>
                <w:rFonts w:ascii="Times New Roman" w:hAnsi="Times New Roman" w:cs="Times New Roman"/>
                <w:sz w:val="16"/>
                <w:szCs w:val="16"/>
              </w:rPr>
              <w:t>умения в самостоятельной организации и проведении подвижных игр.</w:t>
            </w:r>
          </w:p>
          <w:p w:rsidR="00E52EA3" w:rsidRPr="00ED13F7" w:rsidRDefault="00411AC6" w:rsidP="00411AC6">
            <w:pPr>
              <w:pStyle w:val="a6"/>
              <w:rPr>
                <w:rFonts w:ascii="Times New Roman" w:hAnsi="Times New Roman" w:cs="Times New Roman"/>
                <w:sz w:val="16"/>
                <w:szCs w:val="16"/>
              </w:rPr>
            </w:pPr>
            <w:r w:rsidRPr="00ED13F7">
              <w:rPr>
                <w:rFonts w:ascii="Times New Roman" w:hAnsi="Times New Roman" w:cs="Times New Roman"/>
                <w:b/>
                <w:sz w:val="16"/>
                <w:szCs w:val="16"/>
              </w:rPr>
              <w:t>Развивать</w:t>
            </w:r>
            <w:r w:rsidRPr="00ED13F7">
              <w:rPr>
                <w:rFonts w:ascii="Times New Roman" w:hAnsi="Times New Roman" w:cs="Times New Roman"/>
                <w:sz w:val="16"/>
                <w:szCs w:val="16"/>
              </w:rPr>
              <w:t xml:space="preserve"> способности к дифференцированию параметров движений.</w:t>
            </w:r>
          </w:p>
        </w:tc>
      </w:tr>
      <w:tr w:rsidR="00E52EA3" w:rsidRPr="00CF744F" w:rsidTr="00E4700C">
        <w:trPr>
          <w:cantSplit/>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EC0F3A">
            <w:pPr>
              <w:pStyle w:val="a6"/>
              <w:rPr>
                <w:rFonts w:ascii="Times New Roman" w:hAnsi="Times New Roman" w:cs="Times New Roman"/>
                <w:sz w:val="16"/>
                <w:szCs w:val="16"/>
              </w:rPr>
            </w:pPr>
            <w:r>
              <w:rPr>
                <w:rFonts w:ascii="Times New Roman" w:hAnsi="Times New Roman" w:cs="Times New Roman"/>
                <w:sz w:val="16"/>
                <w:szCs w:val="16"/>
              </w:rPr>
              <w:t>77</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sz w:val="16"/>
                <w:szCs w:val="16"/>
              </w:rPr>
            </w:pPr>
            <w:r>
              <w:rPr>
                <w:rFonts w:ascii="Times New Roman" w:hAnsi="Times New Roman" w:cs="Times New Roman"/>
                <w:bCs/>
                <w:sz w:val="16"/>
                <w:szCs w:val="16"/>
              </w:rPr>
              <w:t xml:space="preserve">Баскетбол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411AC6" w:rsidP="00411AC6">
            <w:pPr>
              <w:pStyle w:val="a6"/>
              <w:rPr>
                <w:rFonts w:ascii="Times New Roman" w:hAnsi="Times New Roman" w:cs="Times New Roman"/>
                <w:bCs/>
                <w:sz w:val="16"/>
                <w:szCs w:val="16"/>
              </w:rPr>
            </w:pPr>
            <w:r w:rsidRPr="00CF744F">
              <w:rPr>
                <w:rFonts w:ascii="Times New Roman" w:hAnsi="Times New Roman" w:cs="Times New Roman"/>
                <w:bCs/>
                <w:sz w:val="16"/>
                <w:szCs w:val="16"/>
              </w:rPr>
              <w:t>Учет техники выполнения комбинаций с ведением и передачей мяча.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Выявлять</w:t>
            </w:r>
            <w:r w:rsidRPr="00ED13F7">
              <w:rPr>
                <w:rFonts w:ascii="Times New Roman" w:hAnsi="Times New Roman" w:cs="Times New Roman"/>
                <w:sz w:val="16"/>
                <w:szCs w:val="16"/>
              </w:rPr>
              <w:t xml:space="preserve"> характерные ошибки в технике выполнения прыжковых упражнений.</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комплексы упражнений с учетом их цели: на развитие силы, прыгучести.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Умение</w:t>
            </w:r>
            <w:r w:rsidRPr="00ED13F7">
              <w:rPr>
                <w:rFonts w:ascii="Times New Roman" w:hAnsi="Times New Roman" w:cs="Times New Roman"/>
                <w:sz w:val="16"/>
                <w:szCs w:val="16"/>
              </w:rPr>
              <w:t xml:space="preserve"> сосредотачиваться перед выполнением задания.</w:t>
            </w:r>
          </w:p>
        </w:tc>
      </w:tr>
      <w:tr w:rsidR="00E52EA3" w:rsidRPr="00CF744F" w:rsidTr="00C91467">
        <w:trPr>
          <w:cantSplit/>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42E6E">
            <w:pPr>
              <w:pStyle w:val="a6"/>
              <w:rPr>
                <w:rFonts w:ascii="Times New Roman" w:hAnsi="Times New Roman" w:cs="Times New Roman"/>
                <w:sz w:val="16"/>
                <w:szCs w:val="16"/>
              </w:rPr>
            </w:pPr>
            <w:r>
              <w:rPr>
                <w:rFonts w:ascii="Times New Roman" w:hAnsi="Times New Roman" w:cs="Times New Roman"/>
                <w:sz w:val="16"/>
                <w:szCs w:val="16"/>
              </w:rPr>
              <w:t>78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122319"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 xml:space="preserve">Баскетбол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E52EA3" w:rsidP="00625A97">
            <w:pPr>
              <w:pStyle w:val="a6"/>
              <w:rPr>
                <w:rFonts w:ascii="Times New Roman" w:hAnsi="Times New Roman" w:cs="Times New Roman"/>
                <w:bCs/>
                <w:sz w:val="16"/>
                <w:szCs w:val="16"/>
              </w:rPr>
            </w:pPr>
            <w:r w:rsidRPr="00C03135">
              <w:rPr>
                <w:rFonts w:ascii="Times New Roman" w:hAnsi="Times New Roman" w:cs="Times New Roman"/>
                <w:sz w:val="16"/>
                <w:szCs w:val="16"/>
              </w:rPr>
              <w:t xml:space="preserve">Урок- </w:t>
            </w:r>
            <w:r w:rsidRPr="00C03135">
              <w:rPr>
                <w:rFonts w:ascii="Times New Roman" w:hAnsi="Times New Roman" w:cs="Times New Roman"/>
                <w:bCs/>
                <w:sz w:val="16"/>
                <w:szCs w:val="16"/>
              </w:rPr>
              <w:t>соревнование</w:t>
            </w:r>
          </w:p>
          <w:p w:rsidR="00E52EA3" w:rsidRPr="00C03135" w:rsidRDefault="00E52EA3" w:rsidP="00625A97">
            <w:pPr>
              <w:pStyle w:val="a6"/>
              <w:rPr>
                <w:rFonts w:ascii="Times New Roman" w:hAnsi="Times New Roman" w:cs="Times New Roman"/>
                <w:bCs/>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Характеризоват</w:t>
            </w:r>
            <w:r w:rsidRPr="00ED13F7">
              <w:rPr>
                <w:rFonts w:ascii="Times New Roman" w:hAnsi="Times New Roman" w:cs="Times New Roman"/>
                <w:sz w:val="16"/>
                <w:szCs w:val="16"/>
              </w:rPr>
              <w:t>ь показатели физического развития, физической подготовки.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Различать </w:t>
            </w:r>
            <w:r w:rsidRPr="00ED13F7">
              <w:rPr>
                <w:rFonts w:ascii="Times New Roman" w:hAnsi="Times New Roman" w:cs="Times New Roman"/>
                <w:sz w:val="16"/>
                <w:szCs w:val="16"/>
              </w:rPr>
              <w:t>упражнения по воздействию на развитие основных</w:t>
            </w:r>
            <w:r>
              <w:rPr>
                <w:rFonts w:ascii="Times New Roman" w:hAnsi="Times New Roman" w:cs="Times New Roman"/>
                <w:sz w:val="16"/>
                <w:szCs w:val="16"/>
              </w:rPr>
              <w:t xml:space="preserve"> физических качеств ловкости</w:t>
            </w:r>
            <w:r w:rsidRPr="00ED13F7">
              <w:rPr>
                <w:rFonts w:ascii="Times New Roman" w:hAnsi="Times New Roman" w:cs="Times New Roman"/>
                <w:sz w:val="16"/>
                <w:szCs w:val="16"/>
              </w:rPr>
              <w:t>).</w:t>
            </w:r>
          </w:p>
          <w:p w:rsidR="00E52EA3" w:rsidRPr="00ED13F7" w:rsidRDefault="00E52EA3" w:rsidP="00625A97">
            <w:pPr>
              <w:pStyle w:val="a6"/>
              <w:rPr>
                <w:rFonts w:ascii="Times New Roman" w:hAnsi="Times New Roman" w:cs="Times New Roman"/>
                <w:sz w:val="16"/>
                <w:szCs w:val="16"/>
              </w:rPr>
            </w:pPr>
          </w:p>
        </w:tc>
      </w:tr>
      <w:tr w:rsidR="00E52EA3" w:rsidRPr="00CF744F" w:rsidTr="007B0C55">
        <w:trPr>
          <w:cantSplit/>
          <w:trHeight w:val="384"/>
        </w:trPr>
        <w:tc>
          <w:tcPr>
            <w:tcW w:w="15026" w:type="dxa"/>
            <w:gridSpan w:val="5"/>
            <w:tcBorders>
              <w:top w:val="single" w:sz="4" w:space="0" w:color="auto"/>
              <w:left w:val="single" w:sz="4" w:space="0" w:color="auto"/>
              <w:bottom w:val="single" w:sz="4" w:space="0" w:color="auto"/>
              <w:right w:val="single" w:sz="4" w:space="0" w:color="auto"/>
            </w:tcBorders>
            <w:shd w:val="clear" w:color="auto" w:fill="auto"/>
          </w:tcPr>
          <w:p w:rsidR="00E52EA3" w:rsidRPr="00E4700C" w:rsidRDefault="00E52EA3" w:rsidP="00E4700C">
            <w:pPr>
              <w:pStyle w:val="a6"/>
              <w:jc w:val="center"/>
              <w:rPr>
                <w:rFonts w:ascii="Times New Roman" w:hAnsi="Times New Roman" w:cs="Times New Roman"/>
                <w:bCs/>
                <w:sz w:val="24"/>
                <w:szCs w:val="24"/>
              </w:rPr>
            </w:pPr>
          </w:p>
          <w:p w:rsidR="00E52EA3" w:rsidRPr="00E4700C" w:rsidRDefault="00E52EA3" w:rsidP="00E4700C">
            <w:pPr>
              <w:pStyle w:val="a6"/>
              <w:jc w:val="center"/>
              <w:rPr>
                <w:rFonts w:ascii="Times New Roman" w:hAnsi="Times New Roman" w:cs="Times New Roman"/>
                <w:b/>
                <w:bCs/>
                <w:sz w:val="24"/>
                <w:szCs w:val="24"/>
              </w:rPr>
            </w:pPr>
            <w:r w:rsidRPr="00E4700C">
              <w:rPr>
                <w:rFonts w:ascii="Times New Roman" w:hAnsi="Times New Roman" w:cs="Times New Roman"/>
                <w:b/>
                <w:bCs/>
                <w:sz w:val="24"/>
                <w:szCs w:val="24"/>
              </w:rPr>
              <w:t>4 четверть</w:t>
            </w:r>
          </w:p>
          <w:p w:rsidR="00E52EA3" w:rsidRPr="00E4700C" w:rsidRDefault="00E52EA3" w:rsidP="00E4700C">
            <w:pPr>
              <w:pStyle w:val="a6"/>
              <w:jc w:val="center"/>
              <w:rPr>
                <w:rFonts w:ascii="Times New Roman" w:hAnsi="Times New Roman" w:cs="Times New Roman"/>
                <w:b/>
                <w:bCs/>
                <w:sz w:val="24"/>
                <w:szCs w:val="24"/>
              </w:rPr>
            </w:pPr>
          </w:p>
        </w:tc>
      </w:tr>
      <w:tr w:rsidR="00E52EA3" w:rsidRPr="00CF744F" w:rsidTr="00E4700C">
        <w:trPr>
          <w:cantSplit/>
          <w:trHeight w:val="8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79</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sidRPr="00CF744F">
              <w:rPr>
                <w:rFonts w:ascii="Times New Roman" w:hAnsi="Times New Roman" w:cs="Times New Roman"/>
                <w:bCs/>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 xml:space="preserve">Инструктаж по т/б на уроках баскетбола.. О.Р.У. с мячом. Специальные беговые упражнения Перемещение в стойке </w:t>
            </w:r>
            <w:r w:rsidRPr="00CF744F">
              <w:rPr>
                <w:rFonts w:ascii="Times New Roman" w:hAnsi="Times New Roman" w:cs="Times New Roman"/>
                <w:color w:val="000000"/>
                <w:sz w:val="16"/>
                <w:szCs w:val="16"/>
              </w:rPr>
              <w:t xml:space="preserve">баскетболиста; приставными шагами боком, лицом и спиной вперед. Остановка двумя шагами и прыжком. Повороты без мяча и с мячом. </w:t>
            </w:r>
            <w:r w:rsidRPr="00CF744F">
              <w:rPr>
                <w:rFonts w:ascii="Times New Roman" w:hAnsi="Times New Roman" w:cs="Times New Roman"/>
                <w:sz w:val="16"/>
                <w:szCs w:val="16"/>
              </w:rPr>
              <w:t>Развитие координационных способностей. Ведение мяча в низкой, средней, высокой стойке на месте, в движении, по прямой, с изменением направления. Правила игры в баскетбол.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Взаимодействовать</w:t>
            </w:r>
            <w:r w:rsidRPr="00ED13F7">
              <w:rPr>
                <w:rFonts w:ascii="Times New Roman" w:hAnsi="Times New Roman" w:cs="Times New Roman"/>
                <w:sz w:val="16"/>
                <w:szCs w:val="16"/>
              </w:rPr>
              <w:t xml:space="preserve"> в парах</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sz w:val="16"/>
                <w:szCs w:val="16"/>
              </w:rPr>
              <w:t>и группах при выполнении технических действий в подвижных играх.</w:t>
            </w:r>
            <w:r w:rsidRPr="00ED13F7">
              <w:rPr>
                <w:rFonts w:ascii="Times New Roman" w:hAnsi="Times New Roman" w:cs="Times New Roman"/>
                <w:b/>
                <w:sz w:val="16"/>
                <w:szCs w:val="16"/>
              </w:rPr>
              <w:t xml:space="preserve"> </w:t>
            </w:r>
          </w:p>
          <w:p w:rsidR="00E52EA3" w:rsidRPr="00ED13F7" w:rsidRDefault="00E52EA3" w:rsidP="00625A97">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sz w:val="16"/>
                <w:szCs w:val="16"/>
              </w:rPr>
              <w:t>умения в самостоятельной организации и проведении подвижных игр.</w:t>
            </w:r>
          </w:p>
          <w:p w:rsidR="00E52EA3" w:rsidRPr="00ED13F7" w:rsidRDefault="00E52EA3" w:rsidP="00625A97">
            <w:pPr>
              <w:pStyle w:val="a6"/>
              <w:rPr>
                <w:rFonts w:ascii="Times New Roman" w:hAnsi="Times New Roman" w:cs="Times New Roman"/>
                <w:sz w:val="16"/>
                <w:szCs w:val="16"/>
              </w:rPr>
            </w:pPr>
          </w:p>
          <w:p w:rsidR="00E52EA3" w:rsidRPr="00ED13F7" w:rsidRDefault="00E52EA3" w:rsidP="00625A97">
            <w:pPr>
              <w:pStyle w:val="a6"/>
              <w:rPr>
                <w:rFonts w:ascii="Times New Roman" w:hAnsi="Times New Roman" w:cs="Times New Roman"/>
                <w:bCs/>
                <w:sz w:val="16"/>
                <w:szCs w:val="16"/>
              </w:rPr>
            </w:pPr>
          </w:p>
        </w:tc>
      </w:tr>
      <w:tr w:rsidR="00E52EA3" w:rsidRPr="00CF744F" w:rsidTr="00E4700C">
        <w:trPr>
          <w:cantSplit/>
          <w:trHeight w:val="7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42E6E">
            <w:pPr>
              <w:pStyle w:val="a6"/>
              <w:rPr>
                <w:rFonts w:ascii="Times New Roman" w:hAnsi="Times New Roman" w:cs="Times New Roman"/>
                <w:sz w:val="16"/>
                <w:szCs w:val="16"/>
              </w:rPr>
            </w:pPr>
            <w:r>
              <w:rPr>
                <w:rFonts w:ascii="Times New Roman" w:hAnsi="Times New Roman" w:cs="Times New Roman"/>
                <w:sz w:val="16"/>
                <w:szCs w:val="16"/>
              </w:rPr>
              <w:lastRenderedPageBreak/>
              <w:t>80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sidRPr="00CF744F">
              <w:rPr>
                <w:rFonts w:ascii="Times New Roman" w:hAnsi="Times New Roman" w:cs="Times New Roman"/>
                <w:bCs/>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 xml:space="preserve"> Комплекс упражнений в движении. Ведение мяча. Варианты ловли и передачи мяча без сопротивления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универсальные умения управлять эмоциями во время игровой деятельности.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w:t>
            </w:r>
            <w:proofErr w:type="spellStart"/>
            <w:r w:rsidRPr="00ED13F7">
              <w:rPr>
                <w:rFonts w:ascii="Times New Roman" w:hAnsi="Times New Roman" w:cs="Times New Roman"/>
                <w:sz w:val="16"/>
                <w:szCs w:val="16"/>
              </w:rPr>
              <w:t>скоростно</w:t>
            </w:r>
            <w:proofErr w:type="spellEnd"/>
            <w:r w:rsidRPr="00ED13F7">
              <w:rPr>
                <w:rFonts w:ascii="Times New Roman" w:hAnsi="Times New Roman" w:cs="Times New Roman"/>
                <w:sz w:val="16"/>
                <w:szCs w:val="16"/>
              </w:rPr>
              <w:t xml:space="preserve"> – силовые способности при выполнении упражнений прикладной направленности.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способы передвижения, в зависимости от выполнения упражнений для развития физических качеств.</w:t>
            </w:r>
          </w:p>
        </w:tc>
      </w:tr>
      <w:tr w:rsidR="00E52EA3" w:rsidRPr="00CF744F" w:rsidTr="00C91467">
        <w:trPr>
          <w:cantSplit/>
          <w:trHeight w:val="5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81</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sz w:val="16"/>
                <w:szCs w:val="16"/>
              </w:rPr>
            </w:pPr>
            <w:r w:rsidRPr="00CF744F">
              <w:rPr>
                <w:rFonts w:ascii="Times New Roman" w:hAnsi="Times New Roman" w:cs="Times New Roman"/>
                <w:bCs/>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sz w:val="16"/>
                <w:szCs w:val="16"/>
              </w:rPr>
            </w:pPr>
            <w:r w:rsidRPr="00CF744F">
              <w:rPr>
                <w:rFonts w:ascii="Times New Roman" w:hAnsi="Times New Roman" w:cs="Times New Roman"/>
                <w:sz w:val="16"/>
                <w:szCs w:val="16"/>
              </w:rPr>
              <w:t>Учет техники ведения мяча; ловли и передачи мяча освоенными способами.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Взаимодействовать </w:t>
            </w:r>
            <w:r w:rsidRPr="00ED13F7">
              <w:rPr>
                <w:rFonts w:ascii="Times New Roman" w:hAnsi="Times New Roman" w:cs="Times New Roman"/>
                <w:sz w:val="16"/>
                <w:szCs w:val="16"/>
              </w:rPr>
              <w:t>со сверстниками в процессе совместных игр,</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 Соблюдать</w:t>
            </w:r>
            <w:r w:rsidRPr="00ED13F7">
              <w:rPr>
                <w:rFonts w:ascii="Times New Roman" w:hAnsi="Times New Roman" w:cs="Times New Roman"/>
                <w:sz w:val="16"/>
                <w:szCs w:val="16"/>
              </w:rPr>
              <w:t xml:space="preserve"> правила безопасности при выполнении эстафет </w:t>
            </w:r>
          </w:p>
        </w:tc>
      </w:tr>
      <w:tr w:rsidR="00E52EA3" w:rsidRPr="00CF744F" w:rsidTr="00E4700C">
        <w:trPr>
          <w:cantSplit/>
          <w:trHeight w:val="4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82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52EA3" w:rsidP="00625A97">
            <w:pPr>
              <w:pStyle w:val="a6"/>
              <w:jc w:val="center"/>
              <w:rPr>
                <w:rFonts w:ascii="Times New Roman" w:hAnsi="Times New Roman" w:cs="Times New Roman"/>
                <w:bCs/>
                <w:sz w:val="16"/>
                <w:szCs w:val="16"/>
              </w:rPr>
            </w:pPr>
            <w:r w:rsidRPr="00CF744F">
              <w:rPr>
                <w:rFonts w:ascii="Times New Roman" w:hAnsi="Times New Roman" w:cs="Times New Roman"/>
                <w:bCs/>
                <w:sz w:val="16"/>
                <w:szCs w:val="16"/>
              </w:rPr>
              <w:t>Баскетбол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 xml:space="preserve"> Упражнения для рук и плечевого пояса. Варианты ловли и передачи мяча. Варианты ведения мяча без сопротивления (обычное ведение и ведение со сниженным отскоком).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Моделировать</w:t>
            </w:r>
            <w:r w:rsidRPr="00ED13F7">
              <w:rPr>
                <w:rFonts w:ascii="Times New Roman" w:hAnsi="Times New Roman" w:cs="Times New Roman"/>
                <w:sz w:val="16"/>
                <w:szCs w:val="16"/>
              </w:rPr>
              <w:t xml:space="preserve"> технику выполнения игровых действий в зависимости от изменения условий и двигательных задач.</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 xml:space="preserve">Взаимодействовать </w:t>
            </w:r>
            <w:r w:rsidRPr="00ED13F7">
              <w:rPr>
                <w:rFonts w:ascii="Times New Roman" w:hAnsi="Times New Roman" w:cs="Times New Roman"/>
                <w:sz w:val="16"/>
                <w:szCs w:val="16"/>
              </w:rPr>
              <w:t xml:space="preserve">со сверстниками в процессе совместных игр, соблюдать правила безопасности. </w:t>
            </w:r>
          </w:p>
        </w:tc>
      </w:tr>
      <w:tr w:rsidR="00E52EA3" w:rsidRPr="00CF744F" w:rsidTr="00E4700C">
        <w:trPr>
          <w:cantSplit/>
          <w:trHeight w:val="6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83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234A7B" w:rsidP="00625A97">
            <w:pPr>
              <w:pStyle w:val="a6"/>
              <w:jc w:val="center"/>
              <w:rPr>
                <w:rFonts w:ascii="Times New Roman" w:hAnsi="Times New Roman" w:cs="Times New Roman"/>
                <w:sz w:val="16"/>
                <w:szCs w:val="16"/>
              </w:rPr>
            </w:pPr>
            <w:r>
              <w:rPr>
                <w:rFonts w:ascii="Times New Roman" w:hAnsi="Times New Roman" w:cs="Times New Roman"/>
                <w:bCs/>
                <w:sz w:val="16"/>
                <w:szCs w:val="16"/>
              </w:rPr>
              <w:t xml:space="preserve">Легкая </w:t>
            </w:r>
            <w:r w:rsidR="0088335C">
              <w:rPr>
                <w:rFonts w:ascii="Times New Roman" w:hAnsi="Times New Roman" w:cs="Times New Roman"/>
                <w:bCs/>
                <w:sz w:val="16"/>
                <w:szCs w:val="16"/>
              </w:rPr>
              <w:t>ат</w:t>
            </w:r>
            <w:r>
              <w:rPr>
                <w:rFonts w:ascii="Times New Roman" w:hAnsi="Times New Roman" w:cs="Times New Roman"/>
                <w:bCs/>
                <w:sz w:val="16"/>
                <w:szCs w:val="16"/>
              </w:rPr>
              <w:t>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88335C" w:rsidP="00625A97">
            <w:pPr>
              <w:pStyle w:val="a6"/>
              <w:jc w:val="both"/>
              <w:rPr>
                <w:rFonts w:ascii="Times New Roman" w:hAnsi="Times New Roman" w:cs="Times New Roman"/>
                <w:sz w:val="16"/>
                <w:szCs w:val="16"/>
              </w:rPr>
            </w:pPr>
            <w:r w:rsidRPr="00CF744F">
              <w:rPr>
                <w:rFonts w:ascii="Times New Roman" w:hAnsi="Times New Roman" w:cs="Times New Roman"/>
                <w:sz w:val="16"/>
                <w:szCs w:val="16"/>
              </w:rPr>
              <w:t xml:space="preserve">О.Р.У.  в движении. Специальные беговые упражнения.  Разнообразные прыжки и </w:t>
            </w:r>
            <w:proofErr w:type="spellStart"/>
            <w:r w:rsidRPr="00CF744F">
              <w:rPr>
                <w:rFonts w:ascii="Times New Roman" w:hAnsi="Times New Roman" w:cs="Times New Roman"/>
                <w:sz w:val="16"/>
                <w:szCs w:val="16"/>
              </w:rPr>
              <w:t>многоскоки</w:t>
            </w:r>
            <w:proofErr w:type="spellEnd"/>
            <w:r w:rsidRPr="00CF744F">
              <w:rPr>
                <w:rFonts w:ascii="Times New Roman" w:hAnsi="Times New Roman" w:cs="Times New Roman"/>
                <w:sz w:val="16"/>
                <w:szCs w:val="16"/>
              </w:rPr>
              <w:t xml:space="preserve">. Бег в равномерном темпе 100, </w:t>
            </w:r>
            <w:smartTag w:uri="urn:schemas-microsoft-com:office:smarttags" w:element="metricconverter">
              <w:smartTagPr>
                <w:attr w:name="ProductID" w:val="200 метров"/>
              </w:smartTagPr>
              <w:r w:rsidRPr="00CF744F">
                <w:rPr>
                  <w:rFonts w:ascii="Times New Roman" w:hAnsi="Times New Roman" w:cs="Times New Roman"/>
                  <w:sz w:val="16"/>
                  <w:szCs w:val="16"/>
                </w:rPr>
                <w:t>200 метров</w:t>
              </w:r>
            </w:smartTag>
            <w:r w:rsidRPr="00CF744F">
              <w:rPr>
                <w:rFonts w:ascii="Times New Roman" w:hAnsi="Times New Roman" w:cs="Times New Roman"/>
                <w:sz w:val="16"/>
                <w:szCs w:val="16"/>
              </w:rPr>
              <w:t xml:space="preserve">. Прыжки в длину с места. Фаза отталкивания, приземления. </w:t>
            </w:r>
            <w:r w:rsidRPr="00CF744F">
              <w:rPr>
                <w:rFonts w:ascii="Times New Roman" w:hAnsi="Times New Roman" w:cs="Times New Roman"/>
                <w:color w:val="000000"/>
                <w:spacing w:val="4"/>
                <w:sz w:val="16"/>
                <w:szCs w:val="16"/>
              </w:rPr>
              <w:t xml:space="preserve">Действия против игрока без мяча и с мячом </w:t>
            </w:r>
            <w:r w:rsidRPr="00CF744F">
              <w:rPr>
                <w:rFonts w:ascii="Times New Roman" w:hAnsi="Times New Roman" w:cs="Times New Roman"/>
                <w:color w:val="000000"/>
                <w:spacing w:val="-2"/>
                <w:sz w:val="16"/>
                <w:szCs w:val="16"/>
              </w:rPr>
              <w:t xml:space="preserve">(перехват) </w:t>
            </w:r>
            <w:r w:rsidRPr="00CF744F">
              <w:rPr>
                <w:rFonts w:ascii="Times New Roman" w:hAnsi="Times New Roman" w:cs="Times New Roman"/>
                <w:color w:val="000000"/>
                <w:spacing w:val="-7"/>
                <w:sz w:val="16"/>
                <w:szCs w:val="16"/>
              </w:rPr>
              <w:t>в игре «Лапта».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8335C"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ловкости  при выполнении упражнений прикладной направленности.</w:t>
            </w:r>
          </w:p>
          <w:p w:rsidR="00E52EA3"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Классифицировать</w:t>
            </w:r>
            <w:r w:rsidRPr="00ED13F7">
              <w:rPr>
                <w:rFonts w:ascii="Times New Roman" w:hAnsi="Times New Roman" w:cs="Times New Roman"/>
                <w:sz w:val="16"/>
                <w:szCs w:val="16"/>
              </w:rPr>
              <w:t xml:space="preserve"> упражнения по функциональной направленности, использовать их в самостоятельных занятиях физической и спортивной подготовки.</w:t>
            </w:r>
          </w:p>
        </w:tc>
      </w:tr>
      <w:tr w:rsidR="00E52EA3" w:rsidRPr="00CF744F" w:rsidTr="00C91467">
        <w:trPr>
          <w:cantSplit/>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42E6E">
            <w:pPr>
              <w:pStyle w:val="a6"/>
              <w:jc w:val="center"/>
              <w:rPr>
                <w:rFonts w:ascii="Times New Roman" w:hAnsi="Times New Roman" w:cs="Times New Roman"/>
                <w:sz w:val="16"/>
                <w:szCs w:val="16"/>
              </w:rPr>
            </w:pPr>
            <w:r>
              <w:rPr>
                <w:rFonts w:ascii="Times New Roman" w:hAnsi="Times New Roman" w:cs="Times New Roman"/>
                <w:sz w:val="16"/>
                <w:szCs w:val="16"/>
              </w:rPr>
              <w:t>84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88335C" w:rsidP="00625A97">
            <w:pPr>
              <w:pStyle w:val="a6"/>
              <w:jc w:val="center"/>
              <w:rPr>
                <w:rFonts w:ascii="Times New Roman" w:hAnsi="Times New Roman" w:cs="Times New Roman"/>
                <w:sz w:val="16"/>
                <w:szCs w:val="16"/>
              </w:rPr>
            </w:pPr>
            <w:r>
              <w:rPr>
                <w:rFonts w:ascii="Times New Roman" w:hAnsi="Times New Roman" w:cs="Times New Roman"/>
                <w:bCs/>
                <w:sz w:val="16"/>
                <w:szCs w:val="16"/>
              </w:rPr>
              <w:t>Легкая атлетика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88335C" w:rsidP="00625A97">
            <w:pPr>
              <w:pStyle w:val="a6"/>
              <w:jc w:val="both"/>
              <w:rPr>
                <w:rFonts w:ascii="Times New Roman" w:hAnsi="Times New Roman" w:cs="Times New Roman"/>
                <w:sz w:val="16"/>
                <w:szCs w:val="16"/>
              </w:rPr>
            </w:pPr>
            <w:r w:rsidRPr="00CF744F">
              <w:rPr>
                <w:rFonts w:ascii="Times New Roman" w:hAnsi="Times New Roman" w:cs="Times New Roman"/>
                <w:sz w:val="16"/>
                <w:szCs w:val="16"/>
              </w:rPr>
              <w:t>О.Р.У. в движении.  Специальные беговые упражнения. Прыжки в длину с 7 – 9 шагов разбега – на результат.</w:t>
            </w:r>
            <w:r w:rsidRPr="00CF744F">
              <w:rPr>
                <w:rFonts w:ascii="Times New Roman" w:hAnsi="Times New Roman" w:cs="Times New Roman"/>
                <w:color w:val="000000"/>
                <w:spacing w:val="-2"/>
                <w:sz w:val="16"/>
                <w:szCs w:val="16"/>
              </w:rPr>
              <w:t xml:space="preserve"> Индивидуальные, групповые и командные так</w:t>
            </w:r>
            <w:r w:rsidRPr="00CF744F">
              <w:rPr>
                <w:rFonts w:ascii="Times New Roman" w:hAnsi="Times New Roman" w:cs="Times New Roman"/>
                <w:color w:val="000000"/>
                <w:spacing w:val="-2"/>
                <w:sz w:val="16"/>
                <w:szCs w:val="16"/>
              </w:rPr>
              <w:softHyphen/>
            </w:r>
            <w:r w:rsidRPr="00CF744F">
              <w:rPr>
                <w:rFonts w:ascii="Times New Roman" w:hAnsi="Times New Roman" w:cs="Times New Roman"/>
                <w:color w:val="000000"/>
                <w:spacing w:val="1"/>
                <w:sz w:val="16"/>
                <w:szCs w:val="16"/>
              </w:rPr>
              <w:t xml:space="preserve">тические действия в нападении и защите </w:t>
            </w:r>
            <w:r w:rsidRPr="00CF744F">
              <w:rPr>
                <w:rFonts w:ascii="Times New Roman" w:hAnsi="Times New Roman" w:cs="Times New Roman"/>
                <w:color w:val="000000"/>
                <w:spacing w:val="-7"/>
                <w:sz w:val="16"/>
                <w:szCs w:val="16"/>
              </w:rPr>
              <w:t>в игре «Лапта»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8335C" w:rsidRPr="00ED13F7" w:rsidRDefault="0088335C" w:rsidP="0088335C">
            <w:pPr>
              <w:pStyle w:val="a6"/>
              <w:rPr>
                <w:rFonts w:ascii="Times New Roman" w:hAnsi="Times New Roman" w:cs="Times New Roman"/>
                <w:b/>
                <w:sz w:val="16"/>
                <w:szCs w:val="16"/>
              </w:rPr>
            </w:pPr>
            <w:r w:rsidRPr="00ED13F7">
              <w:rPr>
                <w:rFonts w:ascii="Times New Roman" w:hAnsi="Times New Roman" w:cs="Times New Roman"/>
                <w:b/>
                <w:sz w:val="16"/>
                <w:szCs w:val="16"/>
              </w:rPr>
              <w:t>Проявлять качества координации</w:t>
            </w:r>
          </w:p>
          <w:p w:rsidR="00E52EA3"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r>
      <w:tr w:rsidR="00E52EA3" w:rsidRPr="00CF744F" w:rsidTr="00E4700C">
        <w:trPr>
          <w:cantSplit/>
          <w:trHeight w:val="5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85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88335C"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Легкая атлетика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8335C" w:rsidRPr="00CF744F" w:rsidRDefault="0088335C" w:rsidP="0088335C">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Тестирование: бег </w:t>
            </w:r>
            <w:smartTag w:uri="urn:schemas-microsoft-com:office:smarttags" w:element="metricconverter">
              <w:smartTagPr>
                <w:attr w:name="ProductID" w:val="60 метров"/>
              </w:smartTagPr>
              <w:r w:rsidRPr="00CF744F">
                <w:rPr>
                  <w:rFonts w:ascii="Times New Roman" w:hAnsi="Times New Roman" w:cs="Times New Roman"/>
                  <w:bCs/>
                  <w:sz w:val="16"/>
                  <w:szCs w:val="16"/>
                </w:rPr>
                <w:t>60 метров</w:t>
              </w:r>
            </w:smartTag>
            <w:r w:rsidRPr="00CF744F">
              <w:rPr>
                <w:rFonts w:ascii="Times New Roman" w:hAnsi="Times New Roman" w:cs="Times New Roman"/>
                <w:bCs/>
                <w:sz w:val="16"/>
                <w:szCs w:val="16"/>
              </w:rPr>
              <w:t>;</w:t>
            </w:r>
          </w:p>
          <w:p w:rsidR="00E52EA3" w:rsidRPr="00CF744F" w:rsidRDefault="0088335C" w:rsidP="0088335C">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Прыжки в длину </w:t>
            </w:r>
            <w:r>
              <w:rPr>
                <w:rFonts w:ascii="Times New Roman" w:hAnsi="Times New Roman" w:cs="Times New Roman"/>
                <w:bCs/>
                <w:sz w:val="16"/>
                <w:szCs w:val="16"/>
              </w:rPr>
              <w:t>с места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8335C"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w:t>
            </w:r>
            <w:r>
              <w:rPr>
                <w:rFonts w:ascii="Times New Roman" w:hAnsi="Times New Roman" w:cs="Times New Roman"/>
                <w:sz w:val="16"/>
                <w:szCs w:val="16"/>
              </w:rPr>
              <w:t>лидерские качества в соревнованиях по бегу</w:t>
            </w:r>
          </w:p>
          <w:p w:rsidR="00E52EA3"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Осваиват</w:t>
            </w:r>
            <w:r w:rsidRPr="00ED13F7">
              <w:rPr>
                <w:rFonts w:ascii="Times New Roman" w:hAnsi="Times New Roman" w:cs="Times New Roman"/>
                <w:sz w:val="16"/>
                <w:szCs w:val="16"/>
              </w:rPr>
              <w:t xml:space="preserve">ь технику </w:t>
            </w:r>
            <w:r>
              <w:rPr>
                <w:rFonts w:ascii="Times New Roman" w:hAnsi="Times New Roman" w:cs="Times New Roman"/>
                <w:sz w:val="16"/>
                <w:szCs w:val="16"/>
              </w:rPr>
              <w:t>прыжка в длину с места</w:t>
            </w:r>
          </w:p>
        </w:tc>
      </w:tr>
      <w:tr w:rsidR="00E52EA3" w:rsidRPr="00CF744F" w:rsidTr="00E4700C">
        <w:trPr>
          <w:cantSplit/>
          <w:trHeight w:val="5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86</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88335C"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Легкая атлетика</w:t>
            </w:r>
          </w:p>
        </w:tc>
        <w:tc>
          <w:tcPr>
            <w:tcW w:w="4678" w:type="dxa"/>
            <w:tcBorders>
              <w:top w:val="single" w:sz="4" w:space="0" w:color="auto"/>
              <w:left w:val="single" w:sz="4" w:space="0" w:color="auto"/>
              <w:bottom w:val="single" w:sz="4" w:space="0" w:color="auto"/>
            </w:tcBorders>
            <w:shd w:val="clear" w:color="auto" w:fill="auto"/>
          </w:tcPr>
          <w:p w:rsidR="00E52EA3" w:rsidRPr="00CF744F" w:rsidRDefault="0088335C" w:rsidP="00625A97">
            <w:pPr>
              <w:pStyle w:val="a6"/>
              <w:jc w:val="both"/>
              <w:rPr>
                <w:rFonts w:ascii="Times New Roman" w:hAnsi="Times New Roman" w:cs="Times New Roman"/>
                <w:bCs/>
                <w:sz w:val="16"/>
                <w:szCs w:val="16"/>
              </w:rPr>
            </w:pPr>
            <w:r w:rsidRPr="00CF744F">
              <w:rPr>
                <w:rFonts w:ascii="Times New Roman" w:hAnsi="Times New Roman" w:cs="Times New Roman"/>
                <w:sz w:val="16"/>
                <w:szCs w:val="16"/>
              </w:rPr>
              <w:t>О.Р.У. в движении.  Специальные беговые упражнения.  Бег с высокого старта с ускорением 30-40-</w:t>
            </w:r>
            <w:smartTag w:uri="urn:schemas-microsoft-com:office:smarttags" w:element="metricconverter">
              <w:smartTagPr>
                <w:attr w:name="ProductID" w:val="60 метров"/>
              </w:smartTagPr>
              <w:r w:rsidRPr="00CF744F">
                <w:rPr>
                  <w:rFonts w:ascii="Times New Roman" w:hAnsi="Times New Roman" w:cs="Times New Roman"/>
                  <w:sz w:val="16"/>
                  <w:szCs w:val="16"/>
                </w:rPr>
                <w:t>60 метров</w:t>
              </w:r>
            </w:smartTag>
            <w:r w:rsidRPr="00CF744F">
              <w:rPr>
                <w:rFonts w:ascii="Times New Roman" w:hAnsi="Times New Roman" w:cs="Times New Roman"/>
                <w:sz w:val="16"/>
                <w:szCs w:val="16"/>
              </w:rPr>
              <w:t xml:space="preserve">. Фаза финиширования. Метание теннисного мяча в горизонтальную и вертикальную цель. </w:t>
            </w:r>
            <w:r>
              <w:rPr>
                <w:rFonts w:ascii="Times New Roman" w:hAnsi="Times New Roman" w:cs="Times New Roman"/>
                <w:color w:val="000000"/>
                <w:spacing w:val="2"/>
                <w:sz w:val="16"/>
                <w:szCs w:val="16"/>
              </w:rPr>
              <w:t>Прыжки в высоту с 3-5 шагов разбега</w:t>
            </w:r>
          </w:p>
        </w:tc>
        <w:tc>
          <w:tcPr>
            <w:tcW w:w="6662" w:type="dxa"/>
            <w:tcBorders>
              <w:top w:val="single" w:sz="4" w:space="0" w:color="auto"/>
              <w:left w:val="single" w:sz="4" w:space="0" w:color="auto"/>
              <w:bottom w:val="single" w:sz="4" w:space="0" w:color="auto"/>
            </w:tcBorders>
            <w:shd w:val="clear" w:color="auto" w:fill="auto"/>
          </w:tcPr>
          <w:p w:rsidR="0088335C"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w:t>
            </w:r>
            <w:r>
              <w:rPr>
                <w:rFonts w:ascii="Times New Roman" w:hAnsi="Times New Roman" w:cs="Times New Roman"/>
                <w:sz w:val="16"/>
                <w:szCs w:val="16"/>
              </w:rPr>
              <w:t>чества силы в метании мяча на дальность</w:t>
            </w:r>
          </w:p>
          <w:p w:rsidR="0088335C"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Pr>
                <w:rFonts w:ascii="Times New Roman" w:hAnsi="Times New Roman" w:cs="Times New Roman"/>
                <w:sz w:val="16"/>
                <w:szCs w:val="16"/>
              </w:rPr>
              <w:t xml:space="preserve"> качества координации в фазе финиширования в беге на короткие дистанции</w:t>
            </w:r>
          </w:p>
          <w:p w:rsidR="00E52EA3"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Соблюдат</w:t>
            </w:r>
            <w:r w:rsidRPr="00ED13F7">
              <w:rPr>
                <w:rFonts w:ascii="Times New Roman" w:hAnsi="Times New Roman" w:cs="Times New Roman"/>
                <w:sz w:val="16"/>
                <w:szCs w:val="16"/>
              </w:rPr>
              <w:t xml:space="preserve">ь правила техники безопасности при выполнении </w:t>
            </w:r>
            <w:r>
              <w:rPr>
                <w:rFonts w:ascii="Times New Roman" w:hAnsi="Times New Roman" w:cs="Times New Roman"/>
                <w:sz w:val="16"/>
                <w:szCs w:val="16"/>
              </w:rPr>
              <w:t>прыжков в высоту с разбега</w:t>
            </w:r>
          </w:p>
        </w:tc>
      </w:tr>
      <w:tr w:rsidR="00E52EA3" w:rsidRPr="00CF744F" w:rsidTr="00C91467">
        <w:trPr>
          <w:cantSplit/>
          <w:trHeight w:val="6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87</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88335C" w:rsidP="00625A97">
            <w:pPr>
              <w:pStyle w:val="a6"/>
              <w:jc w:val="center"/>
              <w:rPr>
                <w:rFonts w:ascii="Times New Roman" w:hAnsi="Times New Roman" w:cs="Times New Roman"/>
                <w:sz w:val="16"/>
                <w:szCs w:val="16"/>
              </w:rPr>
            </w:pPr>
            <w:r>
              <w:rPr>
                <w:rFonts w:ascii="Times New Roman" w:hAnsi="Times New Roman" w:cs="Times New Roman"/>
                <w:bCs/>
                <w:sz w:val="16"/>
                <w:szCs w:val="16"/>
              </w:rPr>
              <w:t>Легкая атлетика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88335C" w:rsidP="00625A97">
            <w:pPr>
              <w:pStyle w:val="a6"/>
              <w:jc w:val="both"/>
              <w:rPr>
                <w:rFonts w:ascii="Times New Roman" w:hAnsi="Times New Roman" w:cs="Times New Roman"/>
                <w:sz w:val="16"/>
                <w:szCs w:val="16"/>
              </w:rPr>
            </w:pPr>
            <w:r w:rsidRPr="00CF744F">
              <w:rPr>
                <w:rFonts w:ascii="Times New Roman" w:hAnsi="Times New Roman" w:cs="Times New Roman"/>
                <w:color w:val="000000"/>
                <w:spacing w:val="-7"/>
                <w:sz w:val="16"/>
                <w:szCs w:val="16"/>
              </w:rPr>
              <w:t xml:space="preserve">Кроссовый бег до </w:t>
            </w:r>
            <w:smartTag w:uri="urn:schemas-microsoft-com:office:smarttags" w:element="metricconverter">
              <w:smartTagPr>
                <w:attr w:name="ProductID" w:val="2 км"/>
              </w:smartTagPr>
              <w:r w:rsidRPr="00CF744F">
                <w:rPr>
                  <w:rFonts w:ascii="Times New Roman" w:hAnsi="Times New Roman" w:cs="Times New Roman"/>
                  <w:color w:val="000000"/>
                  <w:spacing w:val="-7"/>
                  <w:sz w:val="16"/>
                  <w:szCs w:val="16"/>
                </w:rPr>
                <w:t>2 км</w:t>
              </w:r>
            </w:smartTag>
            <w:r w:rsidRPr="00CF744F">
              <w:rPr>
                <w:rFonts w:ascii="Times New Roman" w:hAnsi="Times New Roman" w:cs="Times New Roman"/>
                <w:color w:val="000000"/>
                <w:spacing w:val="-7"/>
                <w:sz w:val="16"/>
                <w:szCs w:val="16"/>
              </w:rPr>
              <w:t xml:space="preserve">  без учета времени. </w:t>
            </w:r>
            <w:r w:rsidRPr="00CF744F">
              <w:rPr>
                <w:rFonts w:ascii="Times New Roman" w:hAnsi="Times New Roman" w:cs="Times New Roman"/>
                <w:sz w:val="16"/>
                <w:szCs w:val="16"/>
              </w:rPr>
              <w:t xml:space="preserve">О.Р.У. в движении. Специальные беговые упражнения. Метание теннисного мяча с 3 – 5 шагов разбега на дальность. </w:t>
            </w:r>
            <w:r>
              <w:rPr>
                <w:rFonts w:ascii="Times New Roman" w:hAnsi="Times New Roman" w:cs="Times New Roman"/>
                <w:color w:val="000000"/>
                <w:spacing w:val="2"/>
                <w:sz w:val="16"/>
                <w:szCs w:val="16"/>
              </w:rPr>
              <w:t>Прыжки в высоту с 3-5 шагов разбега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8335C"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Соблюдат</w:t>
            </w:r>
            <w:r w:rsidRPr="00ED13F7">
              <w:rPr>
                <w:rFonts w:ascii="Times New Roman" w:hAnsi="Times New Roman" w:cs="Times New Roman"/>
                <w:sz w:val="16"/>
                <w:szCs w:val="16"/>
              </w:rPr>
              <w:t>ь правила техники без</w:t>
            </w:r>
            <w:r>
              <w:rPr>
                <w:rFonts w:ascii="Times New Roman" w:hAnsi="Times New Roman" w:cs="Times New Roman"/>
                <w:sz w:val="16"/>
                <w:szCs w:val="16"/>
              </w:rPr>
              <w:t>опасности при выполнении метания мяча на дальность</w:t>
            </w:r>
          </w:p>
          <w:p w:rsidR="00E52EA3"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 xml:space="preserve"> 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r>
      <w:tr w:rsidR="00E52EA3" w:rsidRPr="00CF744F" w:rsidTr="00E4700C">
        <w:trPr>
          <w:cantSplit/>
          <w:trHeight w:val="5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88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88335C"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Легкая атлетика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8335C" w:rsidRPr="00CF744F" w:rsidRDefault="0088335C" w:rsidP="0088335C">
            <w:pPr>
              <w:pStyle w:val="a6"/>
              <w:jc w:val="both"/>
              <w:rPr>
                <w:rFonts w:ascii="Times New Roman" w:hAnsi="Times New Roman" w:cs="Times New Roman"/>
                <w:bCs/>
                <w:sz w:val="16"/>
                <w:szCs w:val="16"/>
              </w:rPr>
            </w:pPr>
            <w:r w:rsidRPr="00CF744F">
              <w:rPr>
                <w:rFonts w:ascii="Times New Roman" w:hAnsi="Times New Roman" w:cs="Times New Roman"/>
                <w:sz w:val="16"/>
                <w:szCs w:val="16"/>
              </w:rPr>
              <w:t xml:space="preserve">Тестирование: челночный бег 3×10 метров;  </w:t>
            </w:r>
          </w:p>
          <w:p w:rsidR="00E52EA3" w:rsidRPr="00CF744F" w:rsidRDefault="0088335C" w:rsidP="0088335C">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Метание мяча </w:t>
            </w:r>
            <w:r w:rsidRPr="00CF744F">
              <w:rPr>
                <w:rFonts w:ascii="Times New Roman" w:hAnsi="Times New Roman" w:cs="Times New Roman"/>
                <w:sz w:val="16"/>
                <w:szCs w:val="16"/>
              </w:rPr>
              <w:t xml:space="preserve">с 3 – 5 шагов разбега </w:t>
            </w:r>
            <w:r w:rsidRPr="00CF744F">
              <w:rPr>
                <w:rFonts w:ascii="Times New Roman" w:hAnsi="Times New Roman" w:cs="Times New Roman"/>
                <w:bCs/>
                <w:sz w:val="16"/>
                <w:szCs w:val="16"/>
              </w:rPr>
              <w:t>на дальность.</w:t>
            </w:r>
            <w:r>
              <w:rPr>
                <w:rFonts w:ascii="Times New Roman" w:hAnsi="Times New Roman" w:cs="Times New Roman"/>
                <w:color w:val="000000"/>
                <w:spacing w:val="2"/>
                <w:sz w:val="16"/>
                <w:szCs w:val="16"/>
              </w:rPr>
              <w:t xml:space="preserve"> Прыжки в высоту с 3-5 шагов разбега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8335C"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 xml:space="preserve">технику выполнения </w:t>
            </w:r>
            <w:r>
              <w:rPr>
                <w:rFonts w:ascii="Times New Roman" w:hAnsi="Times New Roman" w:cs="Times New Roman"/>
                <w:sz w:val="16"/>
                <w:szCs w:val="16"/>
              </w:rPr>
              <w:t xml:space="preserve"> прыжков в высоту с разбега</w:t>
            </w:r>
          </w:p>
          <w:p w:rsidR="00E52EA3"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w:t>
            </w:r>
            <w:r>
              <w:rPr>
                <w:rFonts w:ascii="Times New Roman" w:hAnsi="Times New Roman" w:cs="Times New Roman"/>
                <w:sz w:val="16"/>
                <w:szCs w:val="16"/>
              </w:rPr>
              <w:t>качества ловкости в метании мяча на дальность</w:t>
            </w:r>
          </w:p>
        </w:tc>
      </w:tr>
      <w:tr w:rsidR="00E52EA3" w:rsidRPr="00CF744F" w:rsidTr="00E4700C">
        <w:trPr>
          <w:cantSplit/>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42E6E">
            <w:pPr>
              <w:pStyle w:val="a6"/>
              <w:jc w:val="center"/>
              <w:rPr>
                <w:rFonts w:ascii="Times New Roman" w:hAnsi="Times New Roman" w:cs="Times New Roman"/>
                <w:sz w:val="16"/>
                <w:szCs w:val="16"/>
              </w:rPr>
            </w:pPr>
            <w:r>
              <w:rPr>
                <w:rFonts w:ascii="Times New Roman" w:hAnsi="Times New Roman" w:cs="Times New Roman"/>
                <w:sz w:val="16"/>
                <w:szCs w:val="16"/>
              </w:rPr>
              <w:t>89</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88335C" w:rsidP="00625A97">
            <w:pPr>
              <w:pStyle w:val="a6"/>
              <w:jc w:val="center"/>
              <w:rPr>
                <w:rFonts w:ascii="Times New Roman" w:hAnsi="Times New Roman" w:cs="Times New Roman"/>
                <w:bCs/>
                <w:sz w:val="16"/>
                <w:szCs w:val="16"/>
              </w:rPr>
            </w:pPr>
            <w:r>
              <w:rPr>
                <w:rFonts w:ascii="Times New Roman" w:hAnsi="Times New Roman" w:cs="Times New Roman"/>
                <w:bCs/>
                <w:sz w:val="16"/>
                <w:szCs w:val="16"/>
              </w:rPr>
              <w:t>Легкая атлетика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88335C" w:rsidP="00625A97">
            <w:pPr>
              <w:pStyle w:val="a6"/>
              <w:jc w:val="both"/>
              <w:rPr>
                <w:rFonts w:ascii="Times New Roman" w:hAnsi="Times New Roman" w:cs="Times New Roman"/>
                <w:bCs/>
                <w:sz w:val="16"/>
                <w:szCs w:val="16"/>
              </w:rPr>
            </w:pPr>
            <w:r>
              <w:rPr>
                <w:rFonts w:ascii="Times New Roman" w:hAnsi="Times New Roman" w:cs="Times New Roman"/>
                <w:sz w:val="16"/>
                <w:szCs w:val="16"/>
              </w:rPr>
              <w:t>Челночный бег. Полоса препятствия. Игра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8335C"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Осваивать </w:t>
            </w:r>
            <w:r w:rsidRPr="00ED13F7">
              <w:rPr>
                <w:rFonts w:ascii="Times New Roman" w:hAnsi="Times New Roman" w:cs="Times New Roman"/>
                <w:sz w:val="16"/>
                <w:szCs w:val="16"/>
              </w:rPr>
              <w:t xml:space="preserve">технику выполнения </w:t>
            </w:r>
            <w:r>
              <w:rPr>
                <w:rFonts w:ascii="Times New Roman" w:hAnsi="Times New Roman" w:cs="Times New Roman"/>
                <w:sz w:val="16"/>
                <w:szCs w:val="16"/>
              </w:rPr>
              <w:t>в челночном беге</w:t>
            </w:r>
            <w:r w:rsidRPr="00ED13F7">
              <w:rPr>
                <w:rFonts w:ascii="Times New Roman" w:hAnsi="Times New Roman" w:cs="Times New Roman"/>
                <w:sz w:val="16"/>
                <w:szCs w:val="16"/>
              </w:rPr>
              <w:t>.</w:t>
            </w:r>
          </w:p>
          <w:p w:rsidR="00E52EA3"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качества координации при выполнении </w:t>
            </w:r>
            <w:r>
              <w:rPr>
                <w:rFonts w:ascii="Times New Roman" w:hAnsi="Times New Roman" w:cs="Times New Roman"/>
                <w:sz w:val="16"/>
                <w:szCs w:val="16"/>
              </w:rPr>
              <w:t xml:space="preserve"> полосы препятствий</w:t>
            </w:r>
          </w:p>
        </w:tc>
      </w:tr>
      <w:tr w:rsidR="00E52EA3" w:rsidRPr="00CF744F" w:rsidTr="00C91467">
        <w:trPr>
          <w:cantSplit/>
          <w:trHeight w:val="3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90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88335C" w:rsidP="00625A97">
            <w:pPr>
              <w:pStyle w:val="a6"/>
              <w:jc w:val="center"/>
              <w:rPr>
                <w:rFonts w:ascii="Times New Roman" w:hAnsi="Times New Roman" w:cs="Times New Roman"/>
                <w:sz w:val="16"/>
                <w:szCs w:val="16"/>
              </w:rPr>
            </w:pPr>
            <w:r>
              <w:rPr>
                <w:rFonts w:ascii="Times New Roman" w:hAnsi="Times New Roman" w:cs="Times New Roman"/>
                <w:bCs/>
                <w:sz w:val="16"/>
                <w:szCs w:val="16"/>
              </w:rPr>
              <w:t>Легкая атлетика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88335C" w:rsidP="00625A97">
            <w:pPr>
              <w:pStyle w:val="a6"/>
              <w:jc w:val="both"/>
              <w:rPr>
                <w:rFonts w:ascii="Times New Roman" w:hAnsi="Times New Roman" w:cs="Times New Roman"/>
                <w:sz w:val="16"/>
                <w:szCs w:val="16"/>
              </w:rPr>
            </w:pPr>
            <w:r>
              <w:rPr>
                <w:rFonts w:ascii="Times New Roman" w:hAnsi="Times New Roman" w:cs="Times New Roman"/>
                <w:sz w:val="16"/>
                <w:szCs w:val="16"/>
              </w:rPr>
              <w:t>Бег с ускорением, старты из различных положений. Игра.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8335C" w:rsidRPr="00ED13F7" w:rsidRDefault="0088335C" w:rsidP="0088335C">
            <w:pPr>
              <w:pStyle w:val="a6"/>
              <w:rPr>
                <w:rFonts w:ascii="Times New Roman" w:hAnsi="Times New Roman" w:cs="Times New Roman"/>
                <w:b/>
                <w:sz w:val="16"/>
                <w:szCs w:val="16"/>
              </w:rPr>
            </w:pPr>
            <w:r w:rsidRPr="00ED13F7">
              <w:rPr>
                <w:rFonts w:ascii="Times New Roman" w:hAnsi="Times New Roman" w:cs="Times New Roman"/>
                <w:b/>
                <w:sz w:val="16"/>
                <w:szCs w:val="16"/>
              </w:rPr>
              <w:t>Соблюдат</w:t>
            </w:r>
            <w:r w:rsidRPr="00ED13F7">
              <w:rPr>
                <w:rFonts w:ascii="Times New Roman" w:hAnsi="Times New Roman" w:cs="Times New Roman"/>
                <w:sz w:val="16"/>
                <w:szCs w:val="16"/>
              </w:rPr>
              <w:t xml:space="preserve">ь правила техники безопасности при выполнении </w:t>
            </w:r>
            <w:r>
              <w:rPr>
                <w:rFonts w:ascii="Times New Roman" w:hAnsi="Times New Roman" w:cs="Times New Roman"/>
                <w:sz w:val="16"/>
                <w:szCs w:val="16"/>
              </w:rPr>
              <w:t>подвижных игр</w:t>
            </w:r>
          </w:p>
          <w:p w:rsidR="00E52EA3" w:rsidRPr="00ED13F7" w:rsidRDefault="0088335C" w:rsidP="0088335C">
            <w:pPr>
              <w:pStyle w:val="a6"/>
              <w:rPr>
                <w:rFonts w:ascii="Times New Roman" w:hAnsi="Times New Roman" w:cs="Times New Roman"/>
                <w:sz w:val="16"/>
                <w:szCs w:val="16"/>
              </w:rPr>
            </w:pPr>
            <w:r w:rsidRPr="00ED13F7">
              <w:rPr>
                <w:rFonts w:ascii="Times New Roman" w:hAnsi="Times New Roman" w:cs="Times New Roman"/>
                <w:b/>
                <w:sz w:val="16"/>
                <w:szCs w:val="16"/>
              </w:rPr>
              <w:t>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r>
      <w:tr w:rsidR="00E52EA3" w:rsidRPr="00CF744F" w:rsidTr="00E4700C">
        <w:trPr>
          <w:cantSplit/>
          <w:trHeight w:val="4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91</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234A7B" w:rsidRDefault="00234A7B" w:rsidP="00625A97">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r w:rsidR="0088335C">
              <w:rPr>
                <w:rFonts w:ascii="Times New Roman" w:hAnsi="Times New Roman" w:cs="Times New Roman"/>
                <w:sz w:val="16"/>
                <w:szCs w:val="16"/>
              </w:rPr>
              <w:t>.</w:t>
            </w:r>
          </w:p>
          <w:p w:rsidR="00E52EA3" w:rsidRDefault="0088335C" w:rsidP="00625A97">
            <w:pPr>
              <w:pStyle w:val="a6"/>
              <w:jc w:val="center"/>
              <w:rPr>
                <w:rFonts w:ascii="Times New Roman" w:hAnsi="Times New Roman" w:cs="Times New Roman"/>
                <w:sz w:val="16"/>
                <w:szCs w:val="16"/>
              </w:rPr>
            </w:pPr>
            <w:r>
              <w:rPr>
                <w:rFonts w:ascii="Times New Roman" w:hAnsi="Times New Roman" w:cs="Times New Roman"/>
                <w:sz w:val="16"/>
                <w:szCs w:val="16"/>
              </w:rPr>
              <w:t>Ф</w:t>
            </w:r>
            <w:r w:rsidR="00234A7B">
              <w:rPr>
                <w:rFonts w:ascii="Times New Roman" w:hAnsi="Times New Roman" w:cs="Times New Roman"/>
                <w:sz w:val="16"/>
                <w:szCs w:val="16"/>
              </w:rPr>
              <w:t xml:space="preserve">утбол. </w:t>
            </w:r>
            <w:r>
              <w:rPr>
                <w:rFonts w:ascii="Times New Roman" w:hAnsi="Times New Roman" w:cs="Times New Roman"/>
                <w:sz w:val="16"/>
                <w:szCs w:val="16"/>
              </w:rPr>
              <w:t xml:space="preserve"> </w:t>
            </w:r>
          </w:p>
          <w:p w:rsidR="00234A7B" w:rsidRPr="00CF744F" w:rsidRDefault="00234A7B"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88335C"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Игра в футбол.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9514A" w:rsidRPr="00ED13F7" w:rsidRDefault="0009514A" w:rsidP="0009514A">
            <w:pPr>
              <w:pStyle w:val="a6"/>
              <w:rPr>
                <w:rFonts w:ascii="Times New Roman" w:hAnsi="Times New Roman" w:cs="Times New Roman"/>
                <w:sz w:val="16"/>
                <w:szCs w:val="16"/>
              </w:rPr>
            </w:pPr>
            <w:r w:rsidRPr="00ED13F7">
              <w:rPr>
                <w:rFonts w:ascii="Times New Roman" w:hAnsi="Times New Roman" w:cs="Times New Roman"/>
                <w:b/>
                <w:sz w:val="16"/>
                <w:szCs w:val="16"/>
              </w:rPr>
              <w:t xml:space="preserve">Принимать </w:t>
            </w:r>
            <w:r w:rsidRPr="00ED13F7">
              <w:rPr>
                <w:rFonts w:ascii="Times New Roman" w:hAnsi="Times New Roman" w:cs="Times New Roman"/>
                <w:sz w:val="16"/>
                <w:szCs w:val="16"/>
              </w:rPr>
              <w:t>адекватные решения в условиях игровой деятельности.</w:t>
            </w:r>
          </w:p>
          <w:p w:rsidR="0009514A" w:rsidRDefault="0009514A" w:rsidP="0009514A">
            <w:pPr>
              <w:pStyle w:val="a6"/>
              <w:rPr>
                <w:rFonts w:ascii="Times New Roman" w:hAnsi="Times New Roman" w:cs="Times New Roman"/>
                <w:sz w:val="16"/>
                <w:szCs w:val="16"/>
              </w:rPr>
            </w:pPr>
            <w:r w:rsidRPr="00ED13F7">
              <w:rPr>
                <w:rFonts w:ascii="Times New Roman" w:hAnsi="Times New Roman" w:cs="Times New Roman"/>
                <w:b/>
                <w:sz w:val="16"/>
                <w:szCs w:val="16"/>
              </w:rPr>
              <w:t>Освоить</w:t>
            </w:r>
            <w:r w:rsidRPr="00ED13F7">
              <w:rPr>
                <w:rFonts w:ascii="Times New Roman" w:hAnsi="Times New Roman" w:cs="Times New Roman"/>
                <w:sz w:val="16"/>
                <w:szCs w:val="16"/>
              </w:rPr>
              <w:t xml:space="preserve"> упражнения на внимание.</w:t>
            </w:r>
          </w:p>
          <w:p w:rsidR="00E52EA3" w:rsidRPr="00ED13F7" w:rsidRDefault="0009514A" w:rsidP="0009514A">
            <w:pPr>
              <w:pStyle w:val="a6"/>
              <w:rPr>
                <w:rFonts w:ascii="Times New Roman" w:hAnsi="Times New Roman" w:cs="Times New Roman"/>
                <w:sz w:val="16"/>
                <w:szCs w:val="16"/>
              </w:rPr>
            </w:pPr>
            <w:r w:rsidRPr="009C0287">
              <w:rPr>
                <w:rFonts w:ascii="Times New Roman" w:hAnsi="Times New Roman" w:cs="Times New Roman"/>
                <w:b/>
                <w:sz w:val="16"/>
                <w:szCs w:val="16"/>
              </w:rPr>
              <w:t xml:space="preserve"> Проявлять</w:t>
            </w:r>
            <w:r w:rsidRPr="00ED13F7">
              <w:rPr>
                <w:rFonts w:ascii="Times New Roman" w:hAnsi="Times New Roman" w:cs="Times New Roman"/>
                <w:sz w:val="16"/>
                <w:szCs w:val="16"/>
              </w:rPr>
              <w:t xml:space="preserve"> координацию при выполнении упражнений.</w:t>
            </w:r>
          </w:p>
        </w:tc>
      </w:tr>
      <w:tr w:rsidR="00E52EA3" w:rsidRPr="00CF744F" w:rsidTr="00E4700C">
        <w:trPr>
          <w:cantSplit/>
          <w:trHeight w:val="5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92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Default="00234A7B" w:rsidP="00625A97">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r w:rsidR="0009514A">
              <w:rPr>
                <w:rFonts w:ascii="Times New Roman" w:hAnsi="Times New Roman" w:cs="Times New Roman"/>
                <w:sz w:val="16"/>
                <w:szCs w:val="16"/>
              </w:rPr>
              <w:t>.</w:t>
            </w:r>
          </w:p>
          <w:p w:rsidR="0009514A" w:rsidRPr="00CF744F" w:rsidRDefault="0009514A" w:rsidP="00625A97">
            <w:pPr>
              <w:pStyle w:val="a6"/>
              <w:jc w:val="center"/>
              <w:rPr>
                <w:rFonts w:ascii="Times New Roman" w:hAnsi="Times New Roman" w:cs="Times New Roman"/>
                <w:sz w:val="16"/>
                <w:szCs w:val="16"/>
              </w:rPr>
            </w:pPr>
            <w:r>
              <w:rPr>
                <w:rFonts w:ascii="Times New Roman" w:hAnsi="Times New Roman" w:cs="Times New Roman"/>
                <w:sz w:val="16"/>
                <w:szCs w:val="16"/>
              </w:rPr>
              <w:t>Футбол.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09514A"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Игра в футбол.</w:t>
            </w:r>
            <w:r w:rsidRPr="00CF744F">
              <w:rPr>
                <w:rFonts w:ascii="Times New Roman" w:hAnsi="Times New Roman" w:cs="Times New Roman"/>
                <w:color w:val="000000"/>
                <w:sz w:val="16"/>
                <w:szCs w:val="16"/>
              </w:rPr>
              <w:t xml:space="preserve"> Бег на короткие дистанции до </w:t>
            </w:r>
            <w:smartTag w:uri="urn:schemas-microsoft-com:office:smarttags" w:element="metricconverter">
              <w:smartTagPr>
                <w:attr w:name="ProductID" w:val="60 м"/>
              </w:smartTagPr>
              <w:r w:rsidRPr="00CF744F">
                <w:rPr>
                  <w:rFonts w:ascii="Times New Roman" w:hAnsi="Times New Roman" w:cs="Times New Roman"/>
                  <w:color w:val="000000"/>
                  <w:sz w:val="16"/>
                  <w:szCs w:val="16"/>
                </w:rPr>
                <w:t>60 м</w:t>
              </w:r>
            </w:smartTag>
            <w:r w:rsidRPr="00CF744F">
              <w:rPr>
                <w:rFonts w:ascii="Times New Roman" w:hAnsi="Times New Roman" w:cs="Times New Roman"/>
                <w:color w:val="000000"/>
                <w:sz w:val="16"/>
                <w:szCs w:val="16"/>
              </w:rPr>
              <w:t xml:space="preserve"> из нестандартных исходных положений.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5D70" w:rsidRDefault="00455D70" w:rsidP="00455D70">
            <w:pPr>
              <w:pStyle w:val="a6"/>
              <w:rPr>
                <w:rFonts w:ascii="Times New Roman" w:hAnsi="Times New Roman" w:cs="Times New Roman"/>
                <w:b/>
                <w:sz w:val="16"/>
                <w:szCs w:val="16"/>
              </w:rPr>
            </w:pPr>
            <w:r w:rsidRPr="00484733">
              <w:rPr>
                <w:rFonts w:ascii="Times New Roman" w:hAnsi="Times New Roman" w:cs="Times New Roman"/>
                <w:b/>
                <w:sz w:val="16"/>
                <w:szCs w:val="16"/>
              </w:rPr>
              <w:t>Определять</w:t>
            </w:r>
            <w:r w:rsidRPr="00484733">
              <w:rPr>
                <w:rFonts w:ascii="Times New Roman" w:hAnsi="Times New Roman" w:cs="Times New Roman"/>
                <w:sz w:val="16"/>
                <w:szCs w:val="16"/>
              </w:rPr>
              <w:t xml:space="preserve"> ситуации, требующие применения правил предупреждения травматизма</w:t>
            </w:r>
            <w:r w:rsidRPr="00ED13F7">
              <w:rPr>
                <w:rFonts w:ascii="Times New Roman" w:hAnsi="Times New Roman" w:cs="Times New Roman"/>
                <w:b/>
                <w:sz w:val="16"/>
                <w:szCs w:val="16"/>
              </w:rPr>
              <w:t xml:space="preserve"> </w:t>
            </w:r>
          </w:p>
          <w:p w:rsidR="00455D70" w:rsidRDefault="00455D70" w:rsidP="00455D70">
            <w:pPr>
              <w:pStyle w:val="a6"/>
              <w:rPr>
                <w:rFonts w:ascii="Times New Roman" w:hAnsi="Times New Roman" w:cs="Times New Roman"/>
                <w:sz w:val="16"/>
                <w:szCs w:val="16"/>
              </w:rPr>
            </w:pPr>
            <w:r w:rsidRPr="00ED13F7">
              <w:rPr>
                <w:rFonts w:ascii="Times New Roman" w:hAnsi="Times New Roman" w:cs="Times New Roman"/>
                <w:b/>
                <w:sz w:val="16"/>
                <w:szCs w:val="16"/>
              </w:rPr>
              <w:t>Выявлять</w:t>
            </w:r>
            <w:r w:rsidRPr="00ED13F7">
              <w:rPr>
                <w:rFonts w:ascii="Times New Roman" w:hAnsi="Times New Roman" w:cs="Times New Roman"/>
                <w:sz w:val="16"/>
                <w:szCs w:val="16"/>
              </w:rPr>
              <w:t xml:space="preserve"> характерные ошибки в технике выполнения упражнений</w:t>
            </w:r>
            <w:r>
              <w:rPr>
                <w:rFonts w:ascii="Times New Roman" w:hAnsi="Times New Roman" w:cs="Times New Roman"/>
                <w:sz w:val="16"/>
                <w:szCs w:val="16"/>
              </w:rPr>
              <w:t xml:space="preserve"> с футбольными мячами</w:t>
            </w:r>
            <w:r w:rsidRPr="00ED13F7">
              <w:rPr>
                <w:rFonts w:ascii="Times New Roman" w:hAnsi="Times New Roman" w:cs="Times New Roman"/>
                <w:sz w:val="16"/>
                <w:szCs w:val="16"/>
              </w:rPr>
              <w:t>.</w:t>
            </w:r>
          </w:p>
          <w:p w:rsidR="00E52EA3" w:rsidRPr="00ED13F7"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 xml:space="preserve">Понимать </w:t>
            </w:r>
            <w:r w:rsidRPr="00340A42">
              <w:rPr>
                <w:rFonts w:ascii="Times New Roman" w:hAnsi="Times New Roman" w:cs="Times New Roman"/>
                <w:sz w:val="16"/>
                <w:szCs w:val="16"/>
              </w:rPr>
              <w:t>информацию из истории</w:t>
            </w:r>
            <w:r>
              <w:rPr>
                <w:rFonts w:ascii="Times New Roman" w:hAnsi="Times New Roman" w:cs="Times New Roman"/>
                <w:sz w:val="16"/>
                <w:szCs w:val="16"/>
              </w:rPr>
              <w:t xml:space="preserve"> развития баскетбола</w:t>
            </w:r>
          </w:p>
        </w:tc>
      </w:tr>
      <w:tr w:rsidR="00E52EA3" w:rsidRPr="00CF744F" w:rsidTr="00C91467">
        <w:trPr>
          <w:cantSplit/>
          <w:trHeight w:val="3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C0F3A" w:rsidP="00625A97">
            <w:pPr>
              <w:pStyle w:val="a6"/>
              <w:jc w:val="center"/>
              <w:rPr>
                <w:rFonts w:ascii="Times New Roman" w:hAnsi="Times New Roman" w:cs="Times New Roman"/>
                <w:sz w:val="16"/>
                <w:szCs w:val="16"/>
              </w:rPr>
            </w:pPr>
            <w:r>
              <w:rPr>
                <w:rFonts w:ascii="Times New Roman" w:hAnsi="Times New Roman" w:cs="Times New Roman"/>
                <w:sz w:val="16"/>
                <w:szCs w:val="16"/>
              </w:rPr>
              <w:t>96</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234A7B" w:rsidP="00625A97">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09514A"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Игра в футбол. Кросс 60 метров.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5D70" w:rsidRDefault="00455D70" w:rsidP="00455D70">
            <w:pPr>
              <w:pStyle w:val="a6"/>
              <w:rPr>
                <w:rFonts w:ascii="Times New Roman" w:hAnsi="Times New Roman" w:cs="Times New Roman"/>
                <w:b/>
                <w:sz w:val="16"/>
                <w:szCs w:val="16"/>
              </w:rPr>
            </w:pPr>
            <w:r w:rsidRPr="00484733">
              <w:rPr>
                <w:rFonts w:ascii="Times New Roman" w:hAnsi="Times New Roman" w:cs="Times New Roman"/>
                <w:b/>
                <w:sz w:val="16"/>
                <w:szCs w:val="16"/>
              </w:rPr>
              <w:t>Определять</w:t>
            </w:r>
            <w:r w:rsidRPr="00484733">
              <w:rPr>
                <w:rFonts w:ascii="Times New Roman" w:hAnsi="Times New Roman" w:cs="Times New Roman"/>
                <w:sz w:val="16"/>
                <w:szCs w:val="16"/>
              </w:rPr>
              <w:t xml:space="preserve"> ситуации, требующие применения правил предупреждения травматизма</w:t>
            </w:r>
            <w:r w:rsidRPr="00ED13F7">
              <w:rPr>
                <w:rFonts w:ascii="Times New Roman" w:hAnsi="Times New Roman" w:cs="Times New Roman"/>
                <w:b/>
                <w:sz w:val="16"/>
                <w:szCs w:val="16"/>
              </w:rPr>
              <w:t xml:space="preserve"> </w:t>
            </w:r>
          </w:p>
          <w:p w:rsidR="00455D70" w:rsidRDefault="00455D70" w:rsidP="00455D70">
            <w:pPr>
              <w:pStyle w:val="a6"/>
              <w:rPr>
                <w:rFonts w:ascii="Times New Roman" w:hAnsi="Times New Roman" w:cs="Times New Roman"/>
                <w:sz w:val="16"/>
                <w:szCs w:val="16"/>
              </w:rPr>
            </w:pPr>
            <w:r w:rsidRPr="00ED13F7">
              <w:rPr>
                <w:rFonts w:ascii="Times New Roman" w:hAnsi="Times New Roman" w:cs="Times New Roman"/>
                <w:b/>
                <w:sz w:val="16"/>
                <w:szCs w:val="16"/>
              </w:rPr>
              <w:t>Выявлять</w:t>
            </w:r>
            <w:r w:rsidRPr="00ED13F7">
              <w:rPr>
                <w:rFonts w:ascii="Times New Roman" w:hAnsi="Times New Roman" w:cs="Times New Roman"/>
                <w:sz w:val="16"/>
                <w:szCs w:val="16"/>
              </w:rPr>
              <w:t xml:space="preserve"> характерные ошибки в технике выполнения упражнений</w:t>
            </w:r>
            <w:r>
              <w:rPr>
                <w:rFonts w:ascii="Times New Roman" w:hAnsi="Times New Roman" w:cs="Times New Roman"/>
                <w:sz w:val="16"/>
                <w:szCs w:val="16"/>
              </w:rPr>
              <w:t xml:space="preserve"> с футбольными мячами</w:t>
            </w:r>
            <w:r w:rsidRPr="00ED13F7">
              <w:rPr>
                <w:rFonts w:ascii="Times New Roman" w:hAnsi="Times New Roman" w:cs="Times New Roman"/>
                <w:sz w:val="16"/>
                <w:szCs w:val="16"/>
              </w:rPr>
              <w:t>.</w:t>
            </w:r>
          </w:p>
          <w:p w:rsidR="00E52EA3" w:rsidRPr="00ED13F7"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 xml:space="preserve">Понимать </w:t>
            </w:r>
            <w:r w:rsidRPr="00340A42">
              <w:rPr>
                <w:rFonts w:ascii="Times New Roman" w:hAnsi="Times New Roman" w:cs="Times New Roman"/>
                <w:sz w:val="16"/>
                <w:szCs w:val="16"/>
              </w:rPr>
              <w:t>информацию из истории</w:t>
            </w:r>
            <w:r>
              <w:rPr>
                <w:rFonts w:ascii="Times New Roman" w:hAnsi="Times New Roman" w:cs="Times New Roman"/>
                <w:sz w:val="16"/>
                <w:szCs w:val="16"/>
              </w:rPr>
              <w:t xml:space="preserve"> развития футбола.</w:t>
            </w:r>
          </w:p>
        </w:tc>
      </w:tr>
      <w:tr w:rsidR="00E52EA3" w:rsidRPr="00CF744F" w:rsidTr="00E4700C">
        <w:trPr>
          <w:cantSplit/>
          <w:trHeight w:val="5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93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 xml:space="preserve">Футбол.  </w:t>
            </w:r>
          </w:p>
          <w:p w:rsidR="00E52EA3" w:rsidRPr="00CF744F" w:rsidRDefault="00E52EA3"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09514A"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Игра в футбол.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5D70" w:rsidRDefault="00455D70" w:rsidP="00455D70">
            <w:pPr>
              <w:pStyle w:val="a6"/>
              <w:rPr>
                <w:rFonts w:ascii="Times New Roman" w:hAnsi="Times New Roman" w:cs="Times New Roman"/>
                <w:b/>
                <w:sz w:val="16"/>
                <w:szCs w:val="16"/>
              </w:rPr>
            </w:pPr>
            <w:r w:rsidRPr="00484733">
              <w:rPr>
                <w:rFonts w:ascii="Times New Roman" w:hAnsi="Times New Roman" w:cs="Times New Roman"/>
                <w:b/>
                <w:sz w:val="16"/>
                <w:szCs w:val="16"/>
              </w:rPr>
              <w:t>Определять</w:t>
            </w:r>
            <w:r w:rsidRPr="00484733">
              <w:rPr>
                <w:rFonts w:ascii="Times New Roman" w:hAnsi="Times New Roman" w:cs="Times New Roman"/>
                <w:sz w:val="16"/>
                <w:szCs w:val="16"/>
              </w:rPr>
              <w:t xml:space="preserve"> ситуации, требующие применения правил предупреждения травматизма</w:t>
            </w:r>
            <w:r w:rsidRPr="00ED13F7">
              <w:rPr>
                <w:rFonts w:ascii="Times New Roman" w:hAnsi="Times New Roman" w:cs="Times New Roman"/>
                <w:b/>
                <w:sz w:val="16"/>
                <w:szCs w:val="16"/>
              </w:rPr>
              <w:t xml:space="preserve"> </w:t>
            </w:r>
          </w:p>
          <w:p w:rsidR="00455D70" w:rsidRDefault="00455D70" w:rsidP="00455D70">
            <w:pPr>
              <w:pStyle w:val="a6"/>
              <w:rPr>
                <w:rFonts w:ascii="Times New Roman" w:hAnsi="Times New Roman" w:cs="Times New Roman"/>
                <w:sz w:val="16"/>
                <w:szCs w:val="16"/>
              </w:rPr>
            </w:pPr>
            <w:r w:rsidRPr="00ED13F7">
              <w:rPr>
                <w:rFonts w:ascii="Times New Roman" w:hAnsi="Times New Roman" w:cs="Times New Roman"/>
                <w:b/>
                <w:sz w:val="16"/>
                <w:szCs w:val="16"/>
              </w:rPr>
              <w:t>Выявлять</w:t>
            </w:r>
            <w:r w:rsidRPr="00ED13F7">
              <w:rPr>
                <w:rFonts w:ascii="Times New Roman" w:hAnsi="Times New Roman" w:cs="Times New Roman"/>
                <w:sz w:val="16"/>
                <w:szCs w:val="16"/>
              </w:rPr>
              <w:t xml:space="preserve"> характерные ошибки в технике выполнения упражнений</w:t>
            </w:r>
            <w:r>
              <w:rPr>
                <w:rFonts w:ascii="Times New Roman" w:hAnsi="Times New Roman" w:cs="Times New Roman"/>
                <w:sz w:val="16"/>
                <w:szCs w:val="16"/>
              </w:rPr>
              <w:t xml:space="preserve"> с футбольными мячами</w:t>
            </w:r>
            <w:r w:rsidRPr="00ED13F7">
              <w:rPr>
                <w:rFonts w:ascii="Times New Roman" w:hAnsi="Times New Roman" w:cs="Times New Roman"/>
                <w:sz w:val="16"/>
                <w:szCs w:val="16"/>
              </w:rPr>
              <w:t>.</w:t>
            </w:r>
          </w:p>
          <w:p w:rsidR="00E52EA3" w:rsidRPr="00ED13F7"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 xml:space="preserve">Понимать </w:t>
            </w:r>
            <w:r w:rsidRPr="00340A42">
              <w:rPr>
                <w:rFonts w:ascii="Times New Roman" w:hAnsi="Times New Roman" w:cs="Times New Roman"/>
                <w:sz w:val="16"/>
                <w:szCs w:val="16"/>
              </w:rPr>
              <w:t>информацию из истории</w:t>
            </w:r>
            <w:r>
              <w:rPr>
                <w:rFonts w:ascii="Times New Roman" w:hAnsi="Times New Roman" w:cs="Times New Roman"/>
                <w:sz w:val="16"/>
                <w:szCs w:val="16"/>
              </w:rPr>
              <w:t xml:space="preserve"> развития футбола.</w:t>
            </w:r>
          </w:p>
        </w:tc>
      </w:tr>
      <w:tr w:rsidR="00E52EA3" w:rsidRPr="00CF744F" w:rsidTr="00E4700C">
        <w:trPr>
          <w:cantSplit/>
          <w:trHeight w:val="5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94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 xml:space="preserve">Футбол.  </w:t>
            </w:r>
          </w:p>
          <w:p w:rsidR="00E52EA3" w:rsidRPr="00CF744F" w:rsidRDefault="00E52EA3"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09514A"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Игра в футбол.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p>
        </w:tc>
      </w:tr>
      <w:tr w:rsidR="00E52EA3" w:rsidRPr="00CF744F" w:rsidTr="00C91467">
        <w:trPr>
          <w:cantSplit/>
          <w:trHeight w:val="3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95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 xml:space="preserve">Футбол.  </w:t>
            </w:r>
          </w:p>
          <w:p w:rsidR="00E52EA3" w:rsidRPr="00CF744F" w:rsidRDefault="00E52EA3"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09514A"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Игра в футбол  .Кросс 1000 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5D70" w:rsidRDefault="00455D70" w:rsidP="00455D70">
            <w:pPr>
              <w:pStyle w:val="a6"/>
              <w:rPr>
                <w:rFonts w:ascii="Times New Roman" w:hAnsi="Times New Roman" w:cs="Times New Roman"/>
                <w:sz w:val="16"/>
                <w:szCs w:val="16"/>
              </w:rPr>
            </w:pPr>
            <w:r w:rsidRPr="00ED13F7">
              <w:rPr>
                <w:rFonts w:ascii="Times New Roman" w:hAnsi="Times New Roman" w:cs="Times New Roman"/>
                <w:b/>
                <w:sz w:val="16"/>
                <w:szCs w:val="16"/>
              </w:rPr>
              <w:t>Принимать</w:t>
            </w:r>
            <w:r w:rsidRPr="00ED13F7">
              <w:rPr>
                <w:rFonts w:ascii="Times New Roman" w:hAnsi="Times New Roman" w:cs="Times New Roman"/>
                <w:sz w:val="16"/>
                <w:szCs w:val="16"/>
              </w:rPr>
              <w:t xml:space="preserve"> адекватные решения в условиях игровой деятельности.</w:t>
            </w:r>
            <w:r>
              <w:rPr>
                <w:rFonts w:ascii="Times New Roman" w:hAnsi="Times New Roman" w:cs="Times New Roman"/>
                <w:sz w:val="16"/>
                <w:szCs w:val="16"/>
              </w:rPr>
              <w:t xml:space="preserve"> </w:t>
            </w:r>
          </w:p>
          <w:p w:rsidR="00455D70" w:rsidRPr="00340A42"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 xml:space="preserve"> Моделировать </w:t>
            </w:r>
            <w:r w:rsidRPr="00340A42">
              <w:rPr>
                <w:rFonts w:ascii="Times New Roman" w:hAnsi="Times New Roman" w:cs="Times New Roman"/>
                <w:sz w:val="16"/>
                <w:szCs w:val="16"/>
              </w:rPr>
              <w:t xml:space="preserve">комплексы упражнений с учетом их цели: на развитие силы, быстроты, выносливости </w:t>
            </w:r>
          </w:p>
          <w:p w:rsidR="00E52EA3" w:rsidRPr="00ED13F7"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Осваивать</w:t>
            </w:r>
            <w:r w:rsidRPr="00340A42">
              <w:rPr>
                <w:rFonts w:ascii="Times New Roman" w:hAnsi="Times New Roman" w:cs="Times New Roman"/>
                <w:sz w:val="16"/>
                <w:szCs w:val="16"/>
              </w:rPr>
              <w:t xml:space="preserve"> технику</w:t>
            </w:r>
            <w:r>
              <w:rPr>
                <w:rFonts w:ascii="Times New Roman" w:hAnsi="Times New Roman" w:cs="Times New Roman"/>
                <w:sz w:val="16"/>
                <w:szCs w:val="16"/>
              </w:rPr>
              <w:t xml:space="preserve"> бега на средние дистанции</w:t>
            </w:r>
          </w:p>
        </w:tc>
      </w:tr>
      <w:tr w:rsidR="00E52EA3" w:rsidRPr="00CF744F" w:rsidTr="00E4700C">
        <w:trPr>
          <w:cantSplit/>
          <w:trHeight w:val="6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lang w:val="en-US"/>
              </w:rPr>
            </w:pPr>
            <w:r>
              <w:rPr>
                <w:rFonts w:ascii="Times New Roman" w:hAnsi="Times New Roman" w:cs="Times New Roman"/>
                <w:sz w:val="16"/>
                <w:szCs w:val="16"/>
              </w:rPr>
              <w:lastRenderedPageBreak/>
              <w:t>96</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 xml:space="preserve">Футбол.  </w:t>
            </w:r>
          </w:p>
          <w:p w:rsidR="00E52EA3" w:rsidRPr="00CF744F" w:rsidRDefault="00E52EA3"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09514A"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Игра в футбол.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5D70" w:rsidRPr="00ED13F7" w:rsidRDefault="00455D70" w:rsidP="00455D70">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физические нагрузки для развития  физического качеств во время игровой деятельности</w:t>
            </w:r>
            <w:r w:rsidRPr="00ED13F7">
              <w:rPr>
                <w:rFonts w:ascii="Times New Roman" w:hAnsi="Times New Roman" w:cs="Times New Roman"/>
                <w:b/>
                <w:sz w:val="16"/>
                <w:szCs w:val="16"/>
              </w:rPr>
              <w:t>.</w:t>
            </w:r>
          </w:p>
          <w:p w:rsidR="00E52EA3" w:rsidRPr="00ED13F7" w:rsidRDefault="00455D70" w:rsidP="00455D70">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Общаться </w:t>
            </w:r>
            <w:r w:rsidRPr="00ED13F7">
              <w:rPr>
                <w:rFonts w:ascii="Times New Roman" w:hAnsi="Times New Roman" w:cs="Times New Roman"/>
                <w:sz w:val="16"/>
                <w:szCs w:val="16"/>
              </w:rPr>
              <w:t>и взаимодействовать</w:t>
            </w:r>
            <w:r w:rsidRPr="00ED13F7">
              <w:rPr>
                <w:rFonts w:ascii="Times New Roman" w:hAnsi="Times New Roman" w:cs="Times New Roman"/>
                <w:b/>
                <w:sz w:val="16"/>
                <w:szCs w:val="16"/>
              </w:rPr>
              <w:t xml:space="preserve"> </w:t>
            </w:r>
            <w:r w:rsidRPr="00ED13F7">
              <w:rPr>
                <w:rFonts w:ascii="Times New Roman" w:hAnsi="Times New Roman" w:cs="Times New Roman"/>
                <w:sz w:val="16"/>
                <w:szCs w:val="16"/>
              </w:rPr>
              <w:t>в игровой деятельности</w:t>
            </w:r>
          </w:p>
        </w:tc>
      </w:tr>
      <w:tr w:rsidR="00E52EA3" w:rsidRPr="00CF744F" w:rsidTr="00C91467">
        <w:trPr>
          <w:cantSplit/>
          <w:trHeight w:val="5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97</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 xml:space="preserve">Футбол.  </w:t>
            </w:r>
          </w:p>
          <w:p w:rsidR="00E52EA3" w:rsidRPr="00CF744F" w:rsidRDefault="00E52EA3"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09514A" w:rsidP="00625A97">
            <w:pPr>
              <w:pStyle w:val="a6"/>
              <w:jc w:val="both"/>
              <w:rPr>
                <w:rFonts w:ascii="Times New Roman" w:hAnsi="Times New Roman" w:cs="Times New Roman"/>
                <w:bCs/>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Игра в футбол.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5D70" w:rsidRDefault="00455D70" w:rsidP="00455D70">
            <w:pPr>
              <w:pStyle w:val="a6"/>
              <w:rPr>
                <w:rFonts w:ascii="Times New Roman" w:hAnsi="Times New Roman" w:cs="Times New Roman"/>
                <w:b/>
                <w:sz w:val="16"/>
                <w:szCs w:val="16"/>
              </w:rPr>
            </w:pPr>
          </w:p>
          <w:p w:rsidR="00455D70" w:rsidRDefault="00455D70" w:rsidP="00455D70">
            <w:pPr>
              <w:pStyle w:val="a6"/>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sz w:val="16"/>
                <w:szCs w:val="16"/>
              </w:rPr>
              <w:t>Принимать</w:t>
            </w:r>
            <w:r w:rsidRPr="00ED13F7">
              <w:rPr>
                <w:rFonts w:ascii="Times New Roman" w:hAnsi="Times New Roman" w:cs="Times New Roman"/>
                <w:sz w:val="16"/>
                <w:szCs w:val="16"/>
              </w:rPr>
              <w:t xml:space="preserve"> адекватные решения в условиях игровой деятельности.</w:t>
            </w:r>
            <w:r>
              <w:rPr>
                <w:rFonts w:ascii="Times New Roman" w:hAnsi="Times New Roman" w:cs="Times New Roman"/>
                <w:sz w:val="16"/>
                <w:szCs w:val="16"/>
              </w:rPr>
              <w:t xml:space="preserve"> </w:t>
            </w:r>
          </w:p>
          <w:p w:rsidR="00455D70" w:rsidRPr="00340A42"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 xml:space="preserve"> Моделировать </w:t>
            </w:r>
            <w:r w:rsidRPr="00340A42">
              <w:rPr>
                <w:rFonts w:ascii="Times New Roman" w:hAnsi="Times New Roman" w:cs="Times New Roman"/>
                <w:sz w:val="16"/>
                <w:szCs w:val="16"/>
              </w:rPr>
              <w:t xml:space="preserve">комплексы упражнений с учетом их цели: на развитие силы, быстроты, выносливости </w:t>
            </w:r>
          </w:p>
          <w:p w:rsidR="00E52EA3" w:rsidRPr="00ED13F7"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Осваивать</w:t>
            </w:r>
            <w:r w:rsidRPr="00340A42">
              <w:rPr>
                <w:rFonts w:ascii="Times New Roman" w:hAnsi="Times New Roman" w:cs="Times New Roman"/>
                <w:sz w:val="16"/>
                <w:szCs w:val="16"/>
              </w:rPr>
              <w:t xml:space="preserve"> технику</w:t>
            </w:r>
            <w:r>
              <w:rPr>
                <w:rFonts w:ascii="Times New Roman" w:hAnsi="Times New Roman" w:cs="Times New Roman"/>
                <w:sz w:val="16"/>
                <w:szCs w:val="16"/>
              </w:rPr>
              <w:t xml:space="preserve"> бега на средние дистанции</w:t>
            </w:r>
          </w:p>
        </w:tc>
      </w:tr>
      <w:tr w:rsidR="00E52EA3" w:rsidRPr="00CF744F" w:rsidTr="00E4700C">
        <w:trPr>
          <w:cantSplit/>
          <w:trHeight w:val="4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98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 xml:space="preserve">Футбол.  </w:t>
            </w:r>
          </w:p>
          <w:p w:rsidR="00E52EA3" w:rsidRPr="00CF744F" w:rsidRDefault="00E52EA3"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09514A" w:rsidP="00625A97">
            <w:pPr>
              <w:pStyle w:val="a6"/>
              <w:jc w:val="both"/>
              <w:rPr>
                <w:rFonts w:ascii="Times New Roman" w:hAnsi="Times New Roman" w:cs="Times New Roman"/>
                <w:bCs/>
                <w:sz w:val="16"/>
                <w:szCs w:val="16"/>
              </w:rPr>
            </w:pPr>
            <w:r>
              <w:rPr>
                <w:rFonts w:ascii="Times New Roman" w:hAnsi="Times New Roman" w:cs="Times New Roman"/>
                <w:color w:val="000000"/>
                <w:spacing w:val="-4"/>
                <w:sz w:val="16"/>
                <w:szCs w:val="16"/>
              </w:rPr>
              <w:t xml:space="preserve"> </w:t>
            </w: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Игра в футбол.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5D70" w:rsidRPr="00ED13F7" w:rsidRDefault="00455D70" w:rsidP="00455D70">
            <w:pPr>
              <w:pStyle w:val="a6"/>
              <w:rPr>
                <w:rFonts w:ascii="Times New Roman" w:hAnsi="Times New Roman" w:cs="Times New Roman"/>
                <w:b/>
                <w:sz w:val="16"/>
                <w:szCs w:val="16"/>
              </w:rPr>
            </w:pPr>
            <w:r w:rsidRPr="00ED13F7">
              <w:rPr>
                <w:rFonts w:ascii="Times New Roman" w:hAnsi="Times New Roman" w:cs="Times New Roman"/>
                <w:b/>
                <w:sz w:val="16"/>
                <w:szCs w:val="16"/>
              </w:rPr>
              <w:t xml:space="preserve">Моделировать </w:t>
            </w:r>
            <w:r w:rsidRPr="00ED13F7">
              <w:rPr>
                <w:rFonts w:ascii="Times New Roman" w:hAnsi="Times New Roman" w:cs="Times New Roman"/>
                <w:sz w:val="16"/>
                <w:szCs w:val="16"/>
              </w:rPr>
              <w:t>физические нагрузки для развития  физического качеств во время игровой деятельности</w:t>
            </w:r>
            <w:r w:rsidRPr="00ED13F7">
              <w:rPr>
                <w:rFonts w:ascii="Times New Roman" w:hAnsi="Times New Roman" w:cs="Times New Roman"/>
                <w:b/>
                <w:sz w:val="16"/>
                <w:szCs w:val="16"/>
              </w:rPr>
              <w:t>.</w:t>
            </w:r>
          </w:p>
          <w:p w:rsidR="00E52EA3" w:rsidRPr="00ED13F7" w:rsidRDefault="00455D70" w:rsidP="00455D70">
            <w:pPr>
              <w:pStyle w:val="a6"/>
              <w:rPr>
                <w:rFonts w:ascii="Times New Roman" w:hAnsi="Times New Roman" w:cs="Times New Roman"/>
                <w:sz w:val="16"/>
                <w:szCs w:val="16"/>
              </w:rPr>
            </w:pPr>
            <w:r w:rsidRPr="00ED13F7">
              <w:rPr>
                <w:rFonts w:ascii="Times New Roman" w:hAnsi="Times New Roman" w:cs="Times New Roman"/>
                <w:b/>
                <w:sz w:val="16"/>
                <w:szCs w:val="16"/>
              </w:rPr>
              <w:t xml:space="preserve">Общаться </w:t>
            </w:r>
            <w:r w:rsidRPr="00ED13F7">
              <w:rPr>
                <w:rFonts w:ascii="Times New Roman" w:hAnsi="Times New Roman" w:cs="Times New Roman"/>
                <w:sz w:val="16"/>
                <w:szCs w:val="16"/>
              </w:rPr>
              <w:t>и взаимодействовать</w:t>
            </w:r>
            <w:r w:rsidRPr="00ED13F7">
              <w:rPr>
                <w:rFonts w:ascii="Times New Roman" w:hAnsi="Times New Roman" w:cs="Times New Roman"/>
                <w:b/>
                <w:sz w:val="16"/>
                <w:szCs w:val="16"/>
              </w:rPr>
              <w:t xml:space="preserve"> </w:t>
            </w:r>
            <w:r w:rsidRPr="00ED13F7">
              <w:rPr>
                <w:rFonts w:ascii="Times New Roman" w:hAnsi="Times New Roman" w:cs="Times New Roman"/>
                <w:sz w:val="16"/>
                <w:szCs w:val="16"/>
              </w:rPr>
              <w:t>в игровой деятельности</w:t>
            </w:r>
          </w:p>
        </w:tc>
      </w:tr>
      <w:tr w:rsidR="00E52EA3" w:rsidRPr="00CF744F" w:rsidTr="00E4700C">
        <w:trPr>
          <w:cantSplit/>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99</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 xml:space="preserve">Футбол.  </w:t>
            </w:r>
          </w:p>
          <w:p w:rsidR="00E52EA3" w:rsidRPr="00CF744F" w:rsidRDefault="00E52EA3"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09514A">
            <w:pPr>
              <w:pStyle w:val="a6"/>
              <w:jc w:val="both"/>
              <w:rPr>
                <w:rFonts w:ascii="Times New Roman" w:hAnsi="Times New Roman" w:cs="Times New Roman"/>
                <w:sz w:val="16"/>
                <w:szCs w:val="16"/>
              </w:rPr>
            </w:pPr>
            <w:r w:rsidRPr="00CF744F">
              <w:rPr>
                <w:rFonts w:ascii="Times New Roman" w:hAnsi="Times New Roman" w:cs="Times New Roman"/>
                <w:sz w:val="16"/>
                <w:szCs w:val="16"/>
              </w:rPr>
              <w:t>Медленный бег до 5 мин. О.Р.У. развитие скоростных, координацио</w:t>
            </w:r>
            <w:r w:rsidR="0009514A">
              <w:rPr>
                <w:rFonts w:ascii="Times New Roman" w:hAnsi="Times New Roman" w:cs="Times New Roman"/>
                <w:sz w:val="16"/>
                <w:szCs w:val="16"/>
              </w:rPr>
              <w:t>нных способностей в футболе.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5D70" w:rsidRDefault="00455D70" w:rsidP="00455D70">
            <w:pPr>
              <w:pStyle w:val="a6"/>
              <w:rPr>
                <w:rFonts w:ascii="Times New Roman" w:hAnsi="Times New Roman" w:cs="Times New Roman"/>
                <w:b/>
                <w:sz w:val="16"/>
                <w:szCs w:val="16"/>
              </w:rPr>
            </w:pPr>
          </w:p>
          <w:p w:rsidR="00455D70" w:rsidRDefault="00455D70" w:rsidP="00455D70">
            <w:pPr>
              <w:pStyle w:val="a6"/>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sz w:val="16"/>
                <w:szCs w:val="16"/>
              </w:rPr>
              <w:t>Принимать</w:t>
            </w:r>
            <w:r w:rsidRPr="00ED13F7">
              <w:rPr>
                <w:rFonts w:ascii="Times New Roman" w:hAnsi="Times New Roman" w:cs="Times New Roman"/>
                <w:sz w:val="16"/>
                <w:szCs w:val="16"/>
              </w:rPr>
              <w:t xml:space="preserve"> адекватные решения в условиях игровой деятельности.</w:t>
            </w:r>
            <w:r>
              <w:rPr>
                <w:rFonts w:ascii="Times New Roman" w:hAnsi="Times New Roman" w:cs="Times New Roman"/>
                <w:sz w:val="16"/>
                <w:szCs w:val="16"/>
              </w:rPr>
              <w:t xml:space="preserve"> </w:t>
            </w:r>
          </w:p>
          <w:p w:rsidR="00455D70" w:rsidRPr="00340A42"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 xml:space="preserve"> Моделировать </w:t>
            </w:r>
            <w:r w:rsidRPr="00340A42">
              <w:rPr>
                <w:rFonts w:ascii="Times New Roman" w:hAnsi="Times New Roman" w:cs="Times New Roman"/>
                <w:sz w:val="16"/>
                <w:szCs w:val="16"/>
              </w:rPr>
              <w:t xml:space="preserve">комплексы упражнений с учетом их цели: на развитие силы, быстроты, выносливости </w:t>
            </w:r>
          </w:p>
          <w:p w:rsidR="00E52EA3" w:rsidRPr="00ED13F7"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Осваивать</w:t>
            </w:r>
            <w:r w:rsidRPr="00340A42">
              <w:rPr>
                <w:rFonts w:ascii="Times New Roman" w:hAnsi="Times New Roman" w:cs="Times New Roman"/>
                <w:sz w:val="16"/>
                <w:szCs w:val="16"/>
              </w:rPr>
              <w:t xml:space="preserve"> технику</w:t>
            </w:r>
            <w:r>
              <w:rPr>
                <w:rFonts w:ascii="Times New Roman" w:hAnsi="Times New Roman" w:cs="Times New Roman"/>
                <w:sz w:val="16"/>
                <w:szCs w:val="16"/>
              </w:rPr>
              <w:t xml:space="preserve"> бега на средние дистанции</w:t>
            </w:r>
          </w:p>
        </w:tc>
      </w:tr>
      <w:tr w:rsidR="00E52EA3" w:rsidRPr="00CF744F" w:rsidTr="00C91467">
        <w:trPr>
          <w:cantSplit/>
          <w:trHeight w:val="4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lang w:val="en-US"/>
              </w:rPr>
            </w:pPr>
            <w:r>
              <w:rPr>
                <w:rFonts w:ascii="Times New Roman" w:hAnsi="Times New Roman" w:cs="Times New Roman"/>
                <w:sz w:val="16"/>
                <w:szCs w:val="16"/>
              </w:rPr>
              <w:t>100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 xml:space="preserve">Футбол.  </w:t>
            </w:r>
          </w:p>
          <w:p w:rsidR="00E52EA3" w:rsidRPr="00CF744F" w:rsidRDefault="00E52EA3"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09514A" w:rsidP="00625A97">
            <w:pPr>
              <w:pStyle w:val="a6"/>
              <w:rPr>
                <w:rFonts w:ascii="Times New Roman" w:hAnsi="Times New Roman" w:cs="Times New Roman"/>
                <w:bCs/>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 xml:space="preserve">Игра в </w:t>
            </w:r>
            <w:proofErr w:type="spellStart"/>
            <w:r>
              <w:rPr>
                <w:rFonts w:ascii="Times New Roman" w:hAnsi="Times New Roman" w:cs="Times New Roman"/>
                <w:bCs/>
                <w:sz w:val="16"/>
                <w:szCs w:val="16"/>
              </w:rPr>
              <w:t>футбол.Кросс</w:t>
            </w:r>
            <w:proofErr w:type="spellEnd"/>
            <w:r>
              <w:rPr>
                <w:rFonts w:ascii="Times New Roman" w:hAnsi="Times New Roman" w:cs="Times New Roman"/>
                <w:bCs/>
                <w:sz w:val="16"/>
                <w:szCs w:val="16"/>
              </w:rPr>
              <w:t xml:space="preserve"> 1500 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Проявлять</w:t>
            </w:r>
            <w:r w:rsidRPr="00ED13F7">
              <w:rPr>
                <w:rFonts w:ascii="Times New Roman" w:hAnsi="Times New Roman" w:cs="Times New Roman"/>
                <w:sz w:val="16"/>
                <w:szCs w:val="16"/>
              </w:rPr>
              <w:t xml:space="preserve"> к</w:t>
            </w:r>
            <w:r>
              <w:rPr>
                <w:rFonts w:ascii="Times New Roman" w:hAnsi="Times New Roman" w:cs="Times New Roman"/>
                <w:sz w:val="16"/>
                <w:szCs w:val="16"/>
              </w:rPr>
              <w:t>ачества выносливости на длинные дистанции</w:t>
            </w:r>
          </w:p>
          <w:p w:rsidR="00E52EA3" w:rsidRPr="00ED13F7" w:rsidRDefault="00E52EA3" w:rsidP="00625A97">
            <w:pPr>
              <w:pStyle w:val="a6"/>
              <w:rPr>
                <w:rFonts w:ascii="Times New Roman" w:hAnsi="Times New Roman" w:cs="Times New Roman"/>
                <w:sz w:val="16"/>
                <w:szCs w:val="16"/>
              </w:rPr>
            </w:pPr>
            <w:r w:rsidRPr="00ED13F7">
              <w:rPr>
                <w:rFonts w:ascii="Times New Roman" w:hAnsi="Times New Roman" w:cs="Times New Roman"/>
                <w:b/>
                <w:sz w:val="16"/>
                <w:szCs w:val="16"/>
              </w:rPr>
              <w:t>Осваиват</w:t>
            </w:r>
            <w:r w:rsidRPr="00ED13F7">
              <w:rPr>
                <w:rFonts w:ascii="Times New Roman" w:hAnsi="Times New Roman" w:cs="Times New Roman"/>
                <w:sz w:val="16"/>
                <w:szCs w:val="16"/>
              </w:rPr>
              <w:t xml:space="preserve">ь технику </w:t>
            </w:r>
            <w:r>
              <w:rPr>
                <w:rFonts w:ascii="Times New Roman" w:hAnsi="Times New Roman" w:cs="Times New Roman"/>
                <w:sz w:val="16"/>
                <w:szCs w:val="16"/>
              </w:rPr>
              <w:t>бега  по пересеченной местности</w:t>
            </w:r>
          </w:p>
        </w:tc>
      </w:tr>
      <w:tr w:rsidR="00E52EA3" w:rsidRPr="00CF744F" w:rsidTr="00E4700C">
        <w:trPr>
          <w:cantSplit/>
          <w:trHeight w:val="3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101</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Кроссовая подготовка.</w:t>
            </w:r>
          </w:p>
          <w:p w:rsidR="0088335C" w:rsidRDefault="0088335C" w:rsidP="0088335C">
            <w:pPr>
              <w:pStyle w:val="a6"/>
              <w:jc w:val="center"/>
              <w:rPr>
                <w:rFonts w:ascii="Times New Roman" w:hAnsi="Times New Roman" w:cs="Times New Roman"/>
                <w:sz w:val="16"/>
                <w:szCs w:val="16"/>
              </w:rPr>
            </w:pPr>
            <w:r>
              <w:rPr>
                <w:rFonts w:ascii="Times New Roman" w:hAnsi="Times New Roman" w:cs="Times New Roman"/>
                <w:sz w:val="16"/>
                <w:szCs w:val="16"/>
              </w:rPr>
              <w:t xml:space="preserve">Футбол.  </w:t>
            </w:r>
          </w:p>
          <w:p w:rsidR="00E52EA3" w:rsidRPr="00CF744F" w:rsidRDefault="00E52EA3" w:rsidP="00625A97">
            <w:pPr>
              <w:pStyle w:val="a6"/>
              <w:jc w:val="center"/>
              <w:rPr>
                <w:rFonts w:ascii="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09514A" w:rsidP="00625A97">
            <w:pPr>
              <w:pStyle w:val="a6"/>
              <w:jc w:val="both"/>
              <w:rPr>
                <w:rFonts w:ascii="Times New Roman" w:hAnsi="Times New Roman" w:cs="Times New Roman"/>
                <w:sz w:val="16"/>
                <w:szCs w:val="16"/>
              </w:rPr>
            </w:pPr>
            <w:r w:rsidRPr="00CF744F">
              <w:rPr>
                <w:rFonts w:ascii="Times New Roman" w:hAnsi="Times New Roman" w:cs="Times New Roman"/>
                <w:bCs/>
                <w:sz w:val="16"/>
                <w:szCs w:val="16"/>
              </w:rPr>
              <w:t xml:space="preserve">Бег до 10 мин. ОРУ. </w:t>
            </w:r>
            <w:r w:rsidRPr="00CF744F">
              <w:rPr>
                <w:rFonts w:ascii="Times New Roman" w:hAnsi="Times New Roman" w:cs="Times New Roman"/>
                <w:sz w:val="16"/>
                <w:szCs w:val="16"/>
              </w:rPr>
              <w:t>Специальные беговые упражнения.</w:t>
            </w:r>
            <w:r w:rsidRPr="00CF744F">
              <w:rPr>
                <w:rFonts w:ascii="Times New Roman" w:hAnsi="Times New Roman" w:cs="Times New Roman"/>
                <w:bCs/>
                <w:sz w:val="16"/>
                <w:szCs w:val="16"/>
              </w:rPr>
              <w:t xml:space="preserve"> </w:t>
            </w:r>
            <w:r>
              <w:rPr>
                <w:rFonts w:ascii="Times New Roman" w:hAnsi="Times New Roman" w:cs="Times New Roman"/>
                <w:bCs/>
                <w:sz w:val="16"/>
                <w:szCs w:val="16"/>
              </w:rPr>
              <w:t>Игра в футбол.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5D70" w:rsidRDefault="00455D70" w:rsidP="00455D70">
            <w:pPr>
              <w:pStyle w:val="a6"/>
              <w:rPr>
                <w:rFonts w:ascii="Times New Roman" w:hAnsi="Times New Roman" w:cs="Times New Roman"/>
                <w:b/>
                <w:sz w:val="16"/>
                <w:szCs w:val="16"/>
              </w:rPr>
            </w:pPr>
            <w:r>
              <w:rPr>
                <w:rFonts w:ascii="Times New Roman" w:hAnsi="Times New Roman" w:cs="Times New Roman"/>
                <w:b/>
                <w:sz w:val="16"/>
                <w:szCs w:val="16"/>
              </w:rPr>
              <w:t>\</w:t>
            </w:r>
          </w:p>
          <w:p w:rsidR="00455D70" w:rsidRDefault="00455D70" w:rsidP="00455D70">
            <w:pPr>
              <w:pStyle w:val="a6"/>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sz w:val="16"/>
                <w:szCs w:val="16"/>
              </w:rPr>
              <w:t>Принимать</w:t>
            </w:r>
            <w:r w:rsidRPr="00ED13F7">
              <w:rPr>
                <w:rFonts w:ascii="Times New Roman" w:hAnsi="Times New Roman" w:cs="Times New Roman"/>
                <w:sz w:val="16"/>
                <w:szCs w:val="16"/>
              </w:rPr>
              <w:t xml:space="preserve"> адекватные решения в условиях игровой деятельности.</w:t>
            </w:r>
            <w:r>
              <w:rPr>
                <w:rFonts w:ascii="Times New Roman" w:hAnsi="Times New Roman" w:cs="Times New Roman"/>
                <w:sz w:val="16"/>
                <w:szCs w:val="16"/>
              </w:rPr>
              <w:t xml:space="preserve"> </w:t>
            </w:r>
          </w:p>
          <w:p w:rsidR="00455D70" w:rsidRPr="00340A42"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 xml:space="preserve"> Моделировать </w:t>
            </w:r>
            <w:r w:rsidRPr="00340A42">
              <w:rPr>
                <w:rFonts w:ascii="Times New Roman" w:hAnsi="Times New Roman" w:cs="Times New Roman"/>
                <w:sz w:val="16"/>
                <w:szCs w:val="16"/>
              </w:rPr>
              <w:t xml:space="preserve">комплексы упражнений с учетом их цели: на развитие силы, быстроты, выносливости </w:t>
            </w:r>
          </w:p>
          <w:p w:rsidR="00E52EA3" w:rsidRPr="00ED13F7" w:rsidRDefault="00455D70" w:rsidP="00455D70">
            <w:pPr>
              <w:pStyle w:val="a6"/>
              <w:rPr>
                <w:rFonts w:ascii="Times New Roman" w:hAnsi="Times New Roman" w:cs="Times New Roman"/>
                <w:sz w:val="16"/>
                <w:szCs w:val="16"/>
              </w:rPr>
            </w:pPr>
            <w:r w:rsidRPr="00340A42">
              <w:rPr>
                <w:rFonts w:ascii="Times New Roman" w:hAnsi="Times New Roman" w:cs="Times New Roman"/>
                <w:b/>
                <w:sz w:val="16"/>
                <w:szCs w:val="16"/>
              </w:rPr>
              <w:t>Осваивать</w:t>
            </w:r>
            <w:r w:rsidRPr="00340A42">
              <w:rPr>
                <w:rFonts w:ascii="Times New Roman" w:hAnsi="Times New Roman" w:cs="Times New Roman"/>
                <w:sz w:val="16"/>
                <w:szCs w:val="16"/>
              </w:rPr>
              <w:t xml:space="preserve"> технику</w:t>
            </w:r>
            <w:r>
              <w:rPr>
                <w:rFonts w:ascii="Times New Roman" w:hAnsi="Times New Roman" w:cs="Times New Roman"/>
                <w:sz w:val="16"/>
                <w:szCs w:val="16"/>
              </w:rPr>
              <w:t xml:space="preserve"> бега на средние дистанции</w:t>
            </w:r>
          </w:p>
        </w:tc>
      </w:tr>
      <w:tr w:rsidR="00E52EA3" w:rsidRPr="00CF744F" w:rsidTr="00E4700C">
        <w:trPr>
          <w:cantSplit/>
          <w:trHeight w:val="3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102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88335C" w:rsidP="00625A97">
            <w:pPr>
              <w:pStyle w:val="a6"/>
              <w:jc w:val="center"/>
              <w:rPr>
                <w:rFonts w:ascii="Times New Roman" w:hAnsi="Times New Roman" w:cs="Times New Roman"/>
                <w:sz w:val="16"/>
                <w:szCs w:val="16"/>
              </w:rPr>
            </w:pPr>
            <w:r>
              <w:rPr>
                <w:rFonts w:ascii="Times New Roman" w:hAnsi="Times New Roman" w:cs="Times New Roman"/>
                <w:sz w:val="16"/>
                <w:szCs w:val="16"/>
              </w:rPr>
              <w:t xml:space="preserve">Тестирование.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455D70" w:rsidP="00625A97">
            <w:pPr>
              <w:pStyle w:val="a6"/>
              <w:rPr>
                <w:rFonts w:ascii="Times New Roman" w:hAnsi="Times New Roman" w:cs="Times New Roman"/>
                <w:sz w:val="16"/>
                <w:szCs w:val="16"/>
              </w:rPr>
            </w:pPr>
            <w:r>
              <w:rPr>
                <w:rFonts w:ascii="Times New Roman" w:hAnsi="Times New Roman" w:cs="Times New Roman"/>
                <w:sz w:val="16"/>
                <w:szCs w:val="16"/>
              </w:rPr>
              <w:t>Уровень физической подготовленности учащихся.</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p>
        </w:tc>
      </w:tr>
      <w:tr w:rsidR="00E52EA3" w:rsidRPr="00CF744F" w:rsidTr="00C91467">
        <w:trPr>
          <w:cantSplit/>
          <w:trHeight w:val="3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642E6E" w:rsidP="00625A97">
            <w:pPr>
              <w:pStyle w:val="a6"/>
              <w:jc w:val="center"/>
              <w:rPr>
                <w:rFonts w:ascii="Times New Roman" w:hAnsi="Times New Roman" w:cs="Times New Roman"/>
                <w:sz w:val="16"/>
                <w:szCs w:val="16"/>
              </w:rPr>
            </w:pPr>
            <w:r>
              <w:rPr>
                <w:rFonts w:ascii="Times New Roman" w:hAnsi="Times New Roman" w:cs="Times New Roman"/>
                <w:sz w:val="16"/>
                <w:szCs w:val="16"/>
              </w:rPr>
              <w:t>103</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88335C" w:rsidP="00625A97">
            <w:pPr>
              <w:pStyle w:val="a6"/>
              <w:jc w:val="center"/>
              <w:rPr>
                <w:rFonts w:ascii="Times New Roman" w:hAnsi="Times New Roman" w:cs="Times New Roman"/>
                <w:sz w:val="16"/>
                <w:szCs w:val="16"/>
              </w:rPr>
            </w:pPr>
            <w:r>
              <w:rPr>
                <w:rFonts w:ascii="Times New Roman" w:hAnsi="Times New Roman" w:cs="Times New Roman"/>
                <w:sz w:val="16"/>
                <w:szCs w:val="16"/>
              </w:rPr>
              <w:t>Тестирование.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03135" w:rsidRDefault="00455D70" w:rsidP="00625A97">
            <w:pPr>
              <w:pStyle w:val="a6"/>
              <w:rPr>
                <w:rFonts w:ascii="Times New Roman" w:hAnsi="Times New Roman" w:cs="Times New Roman"/>
                <w:sz w:val="16"/>
                <w:szCs w:val="16"/>
              </w:rPr>
            </w:pPr>
            <w:r>
              <w:rPr>
                <w:rFonts w:ascii="Times New Roman" w:hAnsi="Times New Roman" w:cs="Times New Roman"/>
                <w:sz w:val="16"/>
                <w:szCs w:val="16"/>
              </w:rPr>
              <w:t>Уровень физической подготовленности учащихся.</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p>
        </w:tc>
      </w:tr>
      <w:tr w:rsidR="00E52EA3" w:rsidRPr="00CF744F" w:rsidTr="00C91467">
        <w:trPr>
          <w:cantSplit/>
          <w:trHeight w:val="3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EC0F3A" w:rsidP="00642E6E">
            <w:pPr>
              <w:pStyle w:val="a6"/>
              <w:jc w:val="center"/>
              <w:rPr>
                <w:rFonts w:ascii="Times New Roman" w:hAnsi="Times New Roman" w:cs="Times New Roman"/>
                <w:sz w:val="16"/>
                <w:szCs w:val="16"/>
              </w:rPr>
            </w:pPr>
            <w:r>
              <w:rPr>
                <w:rFonts w:ascii="Times New Roman" w:hAnsi="Times New Roman" w:cs="Times New Roman"/>
                <w:sz w:val="16"/>
                <w:szCs w:val="16"/>
              </w:rPr>
              <w:t>10</w:t>
            </w:r>
            <w:r w:rsidR="00642E6E">
              <w:rPr>
                <w:rFonts w:ascii="Times New Roman" w:hAnsi="Times New Roman" w:cs="Times New Roman"/>
                <w:sz w:val="16"/>
                <w:szCs w:val="16"/>
              </w:rPr>
              <w:t>4</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E52EA3" w:rsidP="00625A97">
            <w:pPr>
              <w:pStyle w:val="a6"/>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2EA3" w:rsidRPr="00CF744F" w:rsidRDefault="0088335C" w:rsidP="00625A97">
            <w:pPr>
              <w:pStyle w:val="a6"/>
              <w:jc w:val="center"/>
              <w:rPr>
                <w:rFonts w:ascii="Times New Roman" w:hAnsi="Times New Roman" w:cs="Times New Roman"/>
                <w:sz w:val="16"/>
                <w:szCs w:val="16"/>
              </w:rPr>
            </w:pPr>
            <w:r>
              <w:rPr>
                <w:rFonts w:ascii="Times New Roman" w:hAnsi="Times New Roman" w:cs="Times New Roman"/>
                <w:sz w:val="16"/>
                <w:szCs w:val="16"/>
              </w:rPr>
              <w:t xml:space="preserve">Тестирование.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2EA3" w:rsidRPr="00CF744F" w:rsidRDefault="00455D70" w:rsidP="00625A97">
            <w:pPr>
              <w:pStyle w:val="a6"/>
              <w:jc w:val="both"/>
              <w:rPr>
                <w:rFonts w:ascii="Times New Roman" w:hAnsi="Times New Roman" w:cs="Times New Roman"/>
                <w:sz w:val="16"/>
                <w:szCs w:val="16"/>
              </w:rPr>
            </w:pPr>
            <w:r>
              <w:rPr>
                <w:rFonts w:ascii="Times New Roman" w:hAnsi="Times New Roman" w:cs="Times New Roman"/>
                <w:sz w:val="16"/>
                <w:szCs w:val="16"/>
              </w:rPr>
              <w:t>Уровень физической подготовленности учащихся.</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52EA3" w:rsidRPr="00ED13F7" w:rsidRDefault="00E52EA3" w:rsidP="00625A97">
            <w:pPr>
              <w:pStyle w:val="a6"/>
              <w:rPr>
                <w:rFonts w:ascii="Times New Roman" w:hAnsi="Times New Roman" w:cs="Times New Roman"/>
                <w:sz w:val="16"/>
                <w:szCs w:val="16"/>
              </w:rPr>
            </w:pPr>
          </w:p>
        </w:tc>
      </w:tr>
    </w:tbl>
    <w:p w:rsidR="00DD41D5" w:rsidRDefault="00DD41D5" w:rsidP="0057322F">
      <w:pPr>
        <w:rPr>
          <w:b/>
          <w:bCs/>
          <w:iCs/>
          <w:color w:val="000000"/>
          <w:sz w:val="28"/>
          <w:szCs w:val="28"/>
        </w:rPr>
      </w:pPr>
      <w:bookmarkStart w:id="0" w:name="_GoBack"/>
      <w:bookmarkEnd w:id="0"/>
    </w:p>
    <w:sectPr w:rsidR="00DD41D5" w:rsidSect="0057322F">
      <w:pgSz w:w="16838" w:h="11906" w:orient="landscape"/>
      <w:pgMar w:top="289" w:right="539" w:bottom="28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E9B40"/>
    <w:lvl w:ilvl="0">
      <w:start w:val="1"/>
      <w:numFmt w:val="decimal"/>
      <w:lvlText w:val="%1."/>
      <w:lvlJc w:val="left"/>
      <w:pPr>
        <w:tabs>
          <w:tab w:val="num" w:pos="1492"/>
        </w:tabs>
        <w:ind w:left="1492" w:hanging="360"/>
      </w:pPr>
    </w:lvl>
  </w:abstractNum>
  <w:abstractNum w:abstractNumId="1">
    <w:nsid w:val="FFFFFF7D"/>
    <w:multiLevelType w:val="singleLevel"/>
    <w:tmpl w:val="DA207B4E"/>
    <w:lvl w:ilvl="0">
      <w:start w:val="1"/>
      <w:numFmt w:val="decimal"/>
      <w:lvlText w:val="%1."/>
      <w:lvlJc w:val="left"/>
      <w:pPr>
        <w:tabs>
          <w:tab w:val="num" w:pos="1209"/>
        </w:tabs>
        <w:ind w:left="1209" w:hanging="360"/>
      </w:pPr>
    </w:lvl>
  </w:abstractNum>
  <w:abstractNum w:abstractNumId="2">
    <w:nsid w:val="FFFFFF7E"/>
    <w:multiLevelType w:val="singleLevel"/>
    <w:tmpl w:val="D3B8B972"/>
    <w:lvl w:ilvl="0">
      <w:start w:val="1"/>
      <w:numFmt w:val="decimal"/>
      <w:lvlText w:val="%1."/>
      <w:lvlJc w:val="left"/>
      <w:pPr>
        <w:tabs>
          <w:tab w:val="num" w:pos="926"/>
        </w:tabs>
        <w:ind w:left="926" w:hanging="360"/>
      </w:pPr>
    </w:lvl>
  </w:abstractNum>
  <w:abstractNum w:abstractNumId="3">
    <w:nsid w:val="FFFFFF7F"/>
    <w:multiLevelType w:val="singleLevel"/>
    <w:tmpl w:val="ABEE609C"/>
    <w:lvl w:ilvl="0">
      <w:start w:val="1"/>
      <w:numFmt w:val="decimal"/>
      <w:lvlText w:val="%1."/>
      <w:lvlJc w:val="left"/>
      <w:pPr>
        <w:tabs>
          <w:tab w:val="num" w:pos="643"/>
        </w:tabs>
        <w:ind w:left="643" w:hanging="360"/>
      </w:pPr>
    </w:lvl>
  </w:abstractNum>
  <w:abstractNum w:abstractNumId="4">
    <w:nsid w:val="FFFFFF80"/>
    <w:multiLevelType w:val="singleLevel"/>
    <w:tmpl w:val="90C687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4A5F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2E95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54A3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BAF8D6"/>
    <w:lvl w:ilvl="0">
      <w:start w:val="1"/>
      <w:numFmt w:val="decimal"/>
      <w:lvlText w:val="%1."/>
      <w:lvlJc w:val="left"/>
      <w:pPr>
        <w:tabs>
          <w:tab w:val="num" w:pos="360"/>
        </w:tabs>
        <w:ind w:left="360" w:hanging="360"/>
      </w:pPr>
    </w:lvl>
  </w:abstractNum>
  <w:abstractNum w:abstractNumId="9">
    <w:nsid w:val="FFFFFF89"/>
    <w:multiLevelType w:val="singleLevel"/>
    <w:tmpl w:val="D90C57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B2A170E"/>
    <w:lvl w:ilvl="0">
      <w:numFmt w:val="decimal"/>
      <w:lvlText w:val="*"/>
      <w:lvlJc w:val="left"/>
    </w:lvl>
  </w:abstractNum>
  <w:abstractNum w:abstractNumId="1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2"/>
    <w:multiLevelType w:val="singleLevel"/>
    <w:tmpl w:val="00000002"/>
    <w:lvl w:ilvl="0">
      <w:numFmt w:val="bullet"/>
      <w:suff w:val="nothing"/>
      <w:lvlText w:val="•"/>
      <w:lvlJc w:val="left"/>
      <w:pPr>
        <w:tabs>
          <w:tab w:val="num" w:pos="0"/>
        </w:tabs>
        <w:ind w:left="0" w:firstLine="0"/>
      </w:pPr>
      <w:rPr>
        <w:rFonts w:ascii="Times New Roman" w:hAnsi="Times New Roman"/>
      </w:rPr>
    </w:lvl>
  </w:abstractNum>
  <w:abstractNum w:abstractNumId="13">
    <w:nsid w:val="00000003"/>
    <w:multiLevelType w:val="singleLevel"/>
    <w:tmpl w:val="00000003"/>
    <w:name w:val="WW8Num3"/>
    <w:lvl w:ilvl="0">
      <w:start w:val="65535"/>
      <w:numFmt w:val="bullet"/>
      <w:lvlText w:val="•"/>
      <w:lvlJc w:val="left"/>
      <w:pPr>
        <w:tabs>
          <w:tab w:val="num" w:pos="720"/>
        </w:tabs>
        <w:ind w:left="720" w:hanging="360"/>
      </w:pPr>
      <w:rPr>
        <w:rFonts w:ascii="Times New Roman" w:hAnsi="Times New Roman"/>
      </w:rPr>
    </w:lvl>
  </w:abstractNum>
  <w:abstractNum w:abstractNumId="14">
    <w:nsid w:val="0BC23082"/>
    <w:multiLevelType w:val="hybridMultilevel"/>
    <w:tmpl w:val="5BD8CCFC"/>
    <w:lvl w:ilvl="0" w:tplc="EF74DB7E">
      <w:start w:val="1"/>
      <w:numFmt w:val="bullet"/>
      <w:lvlText w:val=""/>
      <w:lvlJc w:val="left"/>
      <w:pPr>
        <w:tabs>
          <w:tab w:val="num" w:pos="947"/>
        </w:tabs>
        <w:ind w:left="947" w:hanging="397"/>
      </w:pPr>
      <w:rPr>
        <w:rFonts w:ascii="Symbol" w:hAnsi="Symbol" w:cs="Times New Roman" w:hint="default"/>
        <w:color w:val="auto"/>
        <w:sz w:val="18"/>
        <w:szCs w:val="18"/>
      </w:rPr>
    </w:lvl>
    <w:lvl w:ilvl="1" w:tplc="04190003" w:tentative="1">
      <w:start w:val="1"/>
      <w:numFmt w:val="bullet"/>
      <w:lvlText w:val="o"/>
      <w:lvlJc w:val="left"/>
      <w:pPr>
        <w:tabs>
          <w:tab w:val="num" w:pos="856"/>
        </w:tabs>
        <w:ind w:left="856" w:hanging="360"/>
      </w:pPr>
      <w:rPr>
        <w:rFonts w:ascii="Courier New" w:hAnsi="Courier New" w:cs="Courier New" w:hint="default"/>
      </w:rPr>
    </w:lvl>
    <w:lvl w:ilvl="2" w:tplc="04190005" w:tentative="1">
      <w:start w:val="1"/>
      <w:numFmt w:val="bullet"/>
      <w:lvlText w:val=""/>
      <w:lvlJc w:val="left"/>
      <w:pPr>
        <w:tabs>
          <w:tab w:val="num" w:pos="1576"/>
        </w:tabs>
        <w:ind w:left="1576" w:hanging="360"/>
      </w:pPr>
      <w:rPr>
        <w:rFonts w:ascii="Wingdings" w:hAnsi="Wingdings" w:hint="default"/>
      </w:rPr>
    </w:lvl>
    <w:lvl w:ilvl="3" w:tplc="04190001" w:tentative="1">
      <w:start w:val="1"/>
      <w:numFmt w:val="bullet"/>
      <w:lvlText w:val=""/>
      <w:lvlJc w:val="left"/>
      <w:pPr>
        <w:tabs>
          <w:tab w:val="num" w:pos="2296"/>
        </w:tabs>
        <w:ind w:left="2296" w:hanging="360"/>
      </w:pPr>
      <w:rPr>
        <w:rFonts w:ascii="Symbol" w:hAnsi="Symbol" w:hint="default"/>
      </w:rPr>
    </w:lvl>
    <w:lvl w:ilvl="4" w:tplc="04190003" w:tentative="1">
      <w:start w:val="1"/>
      <w:numFmt w:val="bullet"/>
      <w:lvlText w:val="o"/>
      <w:lvlJc w:val="left"/>
      <w:pPr>
        <w:tabs>
          <w:tab w:val="num" w:pos="3016"/>
        </w:tabs>
        <w:ind w:left="3016" w:hanging="360"/>
      </w:pPr>
      <w:rPr>
        <w:rFonts w:ascii="Courier New" w:hAnsi="Courier New" w:cs="Courier New" w:hint="default"/>
      </w:rPr>
    </w:lvl>
    <w:lvl w:ilvl="5" w:tplc="04190005" w:tentative="1">
      <w:start w:val="1"/>
      <w:numFmt w:val="bullet"/>
      <w:lvlText w:val=""/>
      <w:lvlJc w:val="left"/>
      <w:pPr>
        <w:tabs>
          <w:tab w:val="num" w:pos="3736"/>
        </w:tabs>
        <w:ind w:left="3736" w:hanging="360"/>
      </w:pPr>
      <w:rPr>
        <w:rFonts w:ascii="Wingdings" w:hAnsi="Wingdings" w:hint="default"/>
      </w:rPr>
    </w:lvl>
    <w:lvl w:ilvl="6" w:tplc="04190001" w:tentative="1">
      <w:start w:val="1"/>
      <w:numFmt w:val="bullet"/>
      <w:lvlText w:val=""/>
      <w:lvlJc w:val="left"/>
      <w:pPr>
        <w:tabs>
          <w:tab w:val="num" w:pos="4456"/>
        </w:tabs>
        <w:ind w:left="4456" w:hanging="360"/>
      </w:pPr>
      <w:rPr>
        <w:rFonts w:ascii="Symbol" w:hAnsi="Symbol" w:hint="default"/>
      </w:rPr>
    </w:lvl>
    <w:lvl w:ilvl="7" w:tplc="04190003" w:tentative="1">
      <w:start w:val="1"/>
      <w:numFmt w:val="bullet"/>
      <w:lvlText w:val="o"/>
      <w:lvlJc w:val="left"/>
      <w:pPr>
        <w:tabs>
          <w:tab w:val="num" w:pos="5176"/>
        </w:tabs>
        <w:ind w:left="5176" w:hanging="360"/>
      </w:pPr>
      <w:rPr>
        <w:rFonts w:ascii="Courier New" w:hAnsi="Courier New" w:cs="Courier New" w:hint="default"/>
      </w:rPr>
    </w:lvl>
    <w:lvl w:ilvl="8" w:tplc="04190005" w:tentative="1">
      <w:start w:val="1"/>
      <w:numFmt w:val="bullet"/>
      <w:lvlText w:val=""/>
      <w:lvlJc w:val="left"/>
      <w:pPr>
        <w:tabs>
          <w:tab w:val="num" w:pos="5896"/>
        </w:tabs>
        <w:ind w:left="5896" w:hanging="360"/>
      </w:pPr>
      <w:rPr>
        <w:rFonts w:ascii="Wingdings" w:hAnsi="Wingdings" w:hint="default"/>
      </w:rPr>
    </w:lvl>
  </w:abstractNum>
  <w:abstractNum w:abstractNumId="15">
    <w:nsid w:val="0CE557A1"/>
    <w:multiLevelType w:val="hybridMultilevel"/>
    <w:tmpl w:val="19C897E8"/>
    <w:lvl w:ilvl="0" w:tplc="30244464">
      <w:start w:val="65535"/>
      <w:numFmt w:val="bullet"/>
      <w:lvlText w:val="•"/>
      <w:legacy w:legacy="1" w:legacySpace="0" w:legacyIndent="163"/>
      <w:lvlJc w:val="left"/>
      <w:rPr>
        <w:rFonts w:ascii="Bookman Old Style"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E9A5131"/>
    <w:multiLevelType w:val="hybridMultilevel"/>
    <w:tmpl w:val="FBDCE9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09A1E0C"/>
    <w:multiLevelType w:val="multilevel"/>
    <w:tmpl w:val="526ED1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F5F40D9"/>
    <w:multiLevelType w:val="hybridMultilevel"/>
    <w:tmpl w:val="2256C326"/>
    <w:lvl w:ilvl="0" w:tplc="30244464">
      <w:start w:val="65535"/>
      <w:numFmt w:val="bullet"/>
      <w:lvlText w:val="•"/>
      <w:legacy w:legacy="1" w:legacySpace="0" w:legacyIndent="163"/>
      <w:lvlJc w:val="left"/>
      <w:rPr>
        <w:rFonts w:ascii="Bookman Old Style"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1F04DA"/>
    <w:multiLevelType w:val="hybridMultilevel"/>
    <w:tmpl w:val="6494EBCE"/>
    <w:lvl w:ilvl="0" w:tplc="0419000B">
      <w:start w:val="1"/>
      <w:numFmt w:val="bullet"/>
      <w:lvlText w:val=""/>
      <w:lvlJc w:val="left"/>
      <w:pPr>
        <w:ind w:left="720" w:hanging="360"/>
      </w:pPr>
      <w:rPr>
        <w:rFonts w:ascii="Wingdings" w:hAnsi="Wingdings" w:hint="default"/>
      </w:rPr>
    </w:lvl>
    <w:lvl w:ilvl="1" w:tplc="4D04FEAE">
      <w:start w:val="1"/>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554105"/>
    <w:multiLevelType w:val="hybridMultilevel"/>
    <w:tmpl w:val="526ED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A0457F"/>
    <w:multiLevelType w:val="hybridMultilevel"/>
    <w:tmpl w:val="DD9C4966"/>
    <w:lvl w:ilvl="0" w:tplc="FCD408DC">
      <w:start w:val="1"/>
      <w:numFmt w:val="bullet"/>
      <w:lvlText w:val=""/>
      <w:lvlJc w:val="left"/>
      <w:pPr>
        <w:tabs>
          <w:tab w:val="num" w:pos="964"/>
        </w:tabs>
        <w:ind w:left="964" w:hanging="397"/>
      </w:pPr>
      <w:rPr>
        <w:rFonts w:ascii="Symbol" w:hAnsi="Symbol" w:cs="Times New Roman"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6E0F4B"/>
    <w:multiLevelType w:val="hybridMultilevel"/>
    <w:tmpl w:val="A8FA0084"/>
    <w:lvl w:ilvl="0" w:tplc="42CE4F0A">
      <w:start w:val="18"/>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D26DCB"/>
    <w:multiLevelType w:val="hybridMultilevel"/>
    <w:tmpl w:val="7A9041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F337326"/>
    <w:multiLevelType w:val="hybridMultilevel"/>
    <w:tmpl w:val="9BF6BA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F8738D"/>
    <w:multiLevelType w:val="hybridMultilevel"/>
    <w:tmpl w:val="52FE4DEE"/>
    <w:lvl w:ilvl="0" w:tplc="968052D6">
      <w:start w:val="1"/>
      <w:numFmt w:val="bullet"/>
      <w:lvlText w:val=""/>
      <w:lvlJc w:val="left"/>
      <w:pPr>
        <w:tabs>
          <w:tab w:val="num" w:pos="947"/>
        </w:tabs>
        <w:ind w:left="947" w:hanging="397"/>
      </w:pPr>
      <w:rPr>
        <w:rFonts w:ascii="Symbol" w:hAnsi="Symbol" w:cs="Times New Roman" w:hint="default"/>
        <w:color w:val="auto"/>
        <w:sz w:val="18"/>
        <w:szCs w:val="18"/>
      </w:rPr>
    </w:lvl>
    <w:lvl w:ilvl="1" w:tplc="04190003" w:tentative="1">
      <w:start w:val="1"/>
      <w:numFmt w:val="bullet"/>
      <w:lvlText w:val="o"/>
      <w:lvlJc w:val="left"/>
      <w:pPr>
        <w:tabs>
          <w:tab w:val="num" w:pos="496"/>
        </w:tabs>
        <w:ind w:left="496" w:hanging="360"/>
      </w:pPr>
      <w:rPr>
        <w:rFonts w:ascii="Courier New" w:hAnsi="Courier New" w:cs="Courier New" w:hint="default"/>
      </w:rPr>
    </w:lvl>
    <w:lvl w:ilvl="2" w:tplc="04190005" w:tentative="1">
      <w:start w:val="1"/>
      <w:numFmt w:val="bullet"/>
      <w:lvlText w:val=""/>
      <w:lvlJc w:val="left"/>
      <w:pPr>
        <w:tabs>
          <w:tab w:val="num" w:pos="1216"/>
        </w:tabs>
        <w:ind w:left="1216" w:hanging="360"/>
      </w:pPr>
      <w:rPr>
        <w:rFonts w:ascii="Wingdings" w:hAnsi="Wingdings" w:hint="default"/>
      </w:rPr>
    </w:lvl>
    <w:lvl w:ilvl="3" w:tplc="04190001" w:tentative="1">
      <w:start w:val="1"/>
      <w:numFmt w:val="bullet"/>
      <w:lvlText w:val=""/>
      <w:lvlJc w:val="left"/>
      <w:pPr>
        <w:tabs>
          <w:tab w:val="num" w:pos="1936"/>
        </w:tabs>
        <w:ind w:left="1936" w:hanging="360"/>
      </w:pPr>
      <w:rPr>
        <w:rFonts w:ascii="Symbol" w:hAnsi="Symbol" w:hint="default"/>
      </w:rPr>
    </w:lvl>
    <w:lvl w:ilvl="4" w:tplc="04190003" w:tentative="1">
      <w:start w:val="1"/>
      <w:numFmt w:val="bullet"/>
      <w:lvlText w:val="o"/>
      <w:lvlJc w:val="left"/>
      <w:pPr>
        <w:tabs>
          <w:tab w:val="num" w:pos="2656"/>
        </w:tabs>
        <w:ind w:left="2656" w:hanging="360"/>
      </w:pPr>
      <w:rPr>
        <w:rFonts w:ascii="Courier New" w:hAnsi="Courier New" w:cs="Courier New" w:hint="default"/>
      </w:rPr>
    </w:lvl>
    <w:lvl w:ilvl="5" w:tplc="04190005" w:tentative="1">
      <w:start w:val="1"/>
      <w:numFmt w:val="bullet"/>
      <w:lvlText w:val=""/>
      <w:lvlJc w:val="left"/>
      <w:pPr>
        <w:tabs>
          <w:tab w:val="num" w:pos="3376"/>
        </w:tabs>
        <w:ind w:left="3376" w:hanging="360"/>
      </w:pPr>
      <w:rPr>
        <w:rFonts w:ascii="Wingdings" w:hAnsi="Wingdings" w:hint="default"/>
      </w:rPr>
    </w:lvl>
    <w:lvl w:ilvl="6" w:tplc="04190001" w:tentative="1">
      <w:start w:val="1"/>
      <w:numFmt w:val="bullet"/>
      <w:lvlText w:val=""/>
      <w:lvlJc w:val="left"/>
      <w:pPr>
        <w:tabs>
          <w:tab w:val="num" w:pos="4096"/>
        </w:tabs>
        <w:ind w:left="4096" w:hanging="360"/>
      </w:pPr>
      <w:rPr>
        <w:rFonts w:ascii="Symbol" w:hAnsi="Symbol" w:hint="default"/>
      </w:rPr>
    </w:lvl>
    <w:lvl w:ilvl="7" w:tplc="04190003" w:tentative="1">
      <w:start w:val="1"/>
      <w:numFmt w:val="bullet"/>
      <w:lvlText w:val="o"/>
      <w:lvlJc w:val="left"/>
      <w:pPr>
        <w:tabs>
          <w:tab w:val="num" w:pos="4816"/>
        </w:tabs>
        <w:ind w:left="4816" w:hanging="360"/>
      </w:pPr>
      <w:rPr>
        <w:rFonts w:ascii="Courier New" w:hAnsi="Courier New" w:cs="Courier New" w:hint="default"/>
      </w:rPr>
    </w:lvl>
    <w:lvl w:ilvl="8" w:tplc="04190005" w:tentative="1">
      <w:start w:val="1"/>
      <w:numFmt w:val="bullet"/>
      <w:lvlText w:val=""/>
      <w:lvlJc w:val="left"/>
      <w:pPr>
        <w:tabs>
          <w:tab w:val="num" w:pos="5536"/>
        </w:tabs>
        <w:ind w:left="5536" w:hanging="360"/>
      </w:pPr>
      <w:rPr>
        <w:rFonts w:ascii="Wingdings" w:hAnsi="Wingdings" w:hint="default"/>
      </w:rPr>
    </w:lvl>
  </w:abstractNum>
  <w:abstractNum w:abstractNumId="26">
    <w:nsid w:val="3D065640"/>
    <w:multiLevelType w:val="hybridMultilevel"/>
    <w:tmpl w:val="3A8C5D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074A9F"/>
    <w:multiLevelType w:val="hybridMultilevel"/>
    <w:tmpl w:val="13A61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860692"/>
    <w:multiLevelType w:val="hybridMultilevel"/>
    <w:tmpl w:val="A2ECCC2A"/>
    <w:lvl w:ilvl="0" w:tplc="00000002">
      <w:numFmt w:val="bullet"/>
      <w:suff w:val="nothing"/>
      <w:lvlText w:val="•"/>
      <w:lvlJc w:val="left"/>
      <w:pPr>
        <w:tabs>
          <w:tab w:val="num" w:pos="0"/>
        </w:tabs>
        <w:ind w:left="0" w:firstLine="0"/>
      </w:pPr>
      <w:rPr>
        <w:rFonts w:ascii="Times New Roman" w:hAnsi="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2C3D7A"/>
    <w:multiLevelType w:val="hybridMultilevel"/>
    <w:tmpl w:val="8EC22EFC"/>
    <w:lvl w:ilvl="0" w:tplc="0419000B">
      <w:start w:val="1"/>
      <w:numFmt w:val="bullet"/>
      <w:lvlText w:val=""/>
      <w:lvlJc w:val="left"/>
      <w:pPr>
        <w:ind w:left="720" w:hanging="360"/>
      </w:pPr>
      <w:rPr>
        <w:rFonts w:ascii="Wingdings" w:hAnsi="Wingdings" w:hint="default"/>
      </w:rPr>
    </w:lvl>
    <w:lvl w:ilvl="1" w:tplc="7626FC50">
      <w:start w:val="1"/>
      <w:numFmt w:val="bullet"/>
      <w:lvlText w:val="•"/>
      <w:lvlJc w:val="left"/>
      <w:pPr>
        <w:ind w:left="1530" w:hanging="45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4721EB"/>
    <w:multiLevelType w:val="multilevel"/>
    <w:tmpl w:val="526ED1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80263C3"/>
    <w:multiLevelType w:val="hybridMultilevel"/>
    <w:tmpl w:val="EAE4B1C2"/>
    <w:lvl w:ilvl="0" w:tplc="3F785C50">
      <w:start w:val="1"/>
      <w:numFmt w:val="bullet"/>
      <w:lvlText w:val=""/>
      <w:lvlJc w:val="left"/>
      <w:pPr>
        <w:tabs>
          <w:tab w:val="num" w:pos="207"/>
        </w:tabs>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A97388"/>
    <w:multiLevelType w:val="hybridMultilevel"/>
    <w:tmpl w:val="18886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1F5845"/>
    <w:multiLevelType w:val="hybridMultilevel"/>
    <w:tmpl w:val="2F7E3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637E5"/>
    <w:multiLevelType w:val="hybridMultilevel"/>
    <w:tmpl w:val="F4366EBE"/>
    <w:lvl w:ilvl="0" w:tplc="BF1E5A8C">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46422D"/>
    <w:multiLevelType w:val="multilevel"/>
    <w:tmpl w:val="DA44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0D648C"/>
    <w:multiLevelType w:val="hybridMultilevel"/>
    <w:tmpl w:val="7CE61164"/>
    <w:lvl w:ilvl="0" w:tplc="59BABB8C">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84B3433"/>
    <w:multiLevelType w:val="hybridMultilevel"/>
    <w:tmpl w:val="7BFCE8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0"/>
    <w:lvlOverride w:ilvl="0">
      <w:lvl w:ilvl="0">
        <w:start w:val="65535"/>
        <w:numFmt w:val="bullet"/>
        <w:lvlText w:val="•"/>
        <w:legacy w:legacy="1" w:legacySpace="0" w:legacyIndent="187"/>
        <w:lvlJc w:val="left"/>
        <w:rPr>
          <w:rFonts w:ascii="Times New Roman" w:hAnsi="Times New Roman" w:hint="default"/>
        </w:rPr>
      </w:lvl>
    </w:lvlOverride>
  </w:num>
  <w:num w:numId="3">
    <w:abstractNumId w:val="12"/>
  </w:num>
  <w:num w:numId="4">
    <w:abstractNumId w:val="37"/>
  </w:num>
  <w:num w:numId="5">
    <w:abstractNumId w:val="26"/>
  </w:num>
  <w:num w:numId="6">
    <w:abstractNumId w:val="11"/>
  </w:num>
  <w:num w:numId="7">
    <w:abstractNumId w:val="13"/>
  </w:num>
  <w:num w:numId="8">
    <w:abstractNumId w:val="28"/>
  </w:num>
  <w:num w:numId="9">
    <w:abstractNumId w:val="23"/>
  </w:num>
  <w:num w:numId="10">
    <w:abstractNumId w:val="36"/>
  </w:num>
  <w:num w:numId="11">
    <w:abstractNumId w:val="20"/>
  </w:num>
  <w:num w:numId="12">
    <w:abstractNumId w:val="27"/>
  </w:num>
  <w:num w:numId="13">
    <w:abstractNumId w:val="16"/>
  </w:num>
  <w:num w:numId="14">
    <w:abstractNumId w:val="10"/>
    <w:lvlOverride w:ilvl="0">
      <w:lvl w:ilvl="0">
        <w:start w:val="65535"/>
        <w:numFmt w:val="bullet"/>
        <w:lvlText w:val="•"/>
        <w:legacy w:legacy="1" w:legacySpace="0" w:legacyIndent="163"/>
        <w:lvlJc w:val="left"/>
        <w:rPr>
          <w:rFonts w:ascii="Bookman Old Style" w:hAnsi="Bookman Old Style" w:hint="default"/>
        </w:rPr>
      </w:lvl>
    </w:lvlOverride>
  </w:num>
  <w:num w:numId="15">
    <w:abstractNumId w:val="10"/>
    <w:lvlOverride w:ilvl="0">
      <w:lvl w:ilvl="0">
        <w:start w:val="65535"/>
        <w:numFmt w:val="bullet"/>
        <w:lvlText w:val="•"/>
        <w:legacy w:legacy="1" w:legacySpace="0" w:legacyIndent="153"/>
        <w:lvlJc w:val="left"/>
        <w:rPr>
          <w:rFonts w:ascii="Bookman Old Style" w:hAnsi="Bookman Old Style" w:hint="default"/>
        </w:rPr>
      </w:lvl>
    </w:lvlOverride>
  </w:num>
  <w:num w:numId="16">
    <w:abstractNumId w:val="10"/>
    <w:lvlOverride w:ilvl="0">
      <w:lvl w:ilvl="0">
        <w:start w:val="65535"/>
        <w:numFmt w:val="bullet"/>
        <w:lvlText w:val="•"/>
        <w:legacy w:legacy="1" w:legacySpace="0" w:legacyIndent="158"/>
        <w:lvlJc w:val="left"/>
        <w:rPr>
          <w:rFonts w:ascii="Bookman Old Style" w:hAnsi="Bookman Old Style" w:hint="default"/>
        </w:rPr>
      </w:lvl>
    </w:lvlOverride>
  </w:num>
  <w:num w:numId="17">
    <w:abstractNumId w:val="10"/>
    <w:lvlOverride w:ilvl="0">
      <w:lvl w:ilvl="0">
        <w:start w:val="65535"/>
        <w:numFmt w:val="bullet"/>
        <w:lvlText w:val="•"/>
        <w:legacy w:legacy="1" w:legacySpace="0" w:legacyIndent="163"/>
        <w:lvlJc w:val="left"/>
        <w:rPr>
          <w:rFonts w:ascii="Times New Roman" w:hAnsi="Times New Roman" w:hint="default"/>
        </w:rPr>
      </w:lvl>
    </w:lvlOverride>
  </w:num>
  <w:num w:numId="18">
    <w:abstractNumId w:val="18"/>
  </w:num>
  <w:num w:numId="19">
    <w:abstractNumId w:val="15"/>
  </w:num>
  <w:num w:numId="20">
    <w:abstractNumId w:val="19"/>
  </w:num>
  <w:num w:numId="21">
    <w:abstractNumId w:val="24"/>
  </w:num>
  <w:num w:numId="22">
    <w:abstractNumId w:val="33"/>
  </w:num>
  <w:num w:numId="23">
    <w:abstractNumId w:val="29"/>
  </w:num>
  <w:num w:numId="24">
    <w:abstractNumId w:val="21"/>
  </w:num>
  <w:num w:numId="25">
    <w:abstractNumId w:val="30"/>
  </w:num>
  <w:num w:numId="26">
    <w:abstractNumId w:val="31"/>
  </w:num>
  <w:num w:numId="27">
    <w:abstractNumId w:val="17"/>
  </w:num>
  <w:num w:numId="28">
    <w:abstractNumId w:val="34"/>
  </w:num>
  <w:num w:numId="29">
    <w:abstractNumId w:val="14"/>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D41D5"/>
    <w:rsid w:val="0009514A"/>
    <w:rsid w:val="000F0294"/>
    <w:rsid w:val="00122319"/>
    <w:rsid w:val="00180BE2"/>
    <w:rsid w:val="00234A7B"/>
    <w:rsid w:val="003C0010"/>
    <w:rsid w:val="00411AC6"/>
    <w:rsid w:val="00455989"/>
    <w:rsid w:val="00455D70"/>
    <w:rsid w:val="00476E9E"/>
    <w:rsid w:val="0057322F"/>
    <w:rsid w:val="00580B0A"/>
    <w:rsid w:val="005B5CD7"/>
    <w:rsid w:val="00625A97"/>
    <w:rsid w:val="00642E6E"/>
    <w:rsid w:val="007B0C55"/>
    <w:rsid w:val="007B3CC1"/>
    <w:rsid w:val="0088335C"/>
    <w:rsid w:val="00940F1C"/>
    <w:rsid w:val="00AC3DEA"/>
    <w:rsid w:val="00B20780"/>
    <w:rsid w:val="00B5112A"/>
    <w:rsid w:val="00B64EB4"/>
    <w:rsid w:val="00BC7AD8"/>
    <w:rsid w:val="00C44CE1"/>
    <w:rsid w:val="00C91467"/>
    <w:rsid w:val="00D15ED2"/>
    <w:rsid w:val="00D15F7B"/>
    <w:rsid w:val="00D5591A"/>
    <w:rsid w:val="00DD41D5"/>
    <w:rsid w:val="00DF1E31"/>
    <w:rsid w:val="00E356E5"/>
    <w:rsid w:val="00E4700C"/>
    <w:rsid w:val="00E52EA3"/>
    <w:rsid w:val="00EC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5591A"/>
  </w:style>
  <w:style w:type="paragraph" w:styleId="1">
    <w:name w:val="heading 1"/>
    <w:basedOn w:val="a"/>
    <w:link w:val="10"/>
    <w:qFormat/>
    <w:rsid w:val="00DD41D5"/>
    <w:pPr>
      <w:suppressAutoHyphens/>
      <w:spacing w:before="100" w:beforeAutospacing="1" w:after="100" w:afterAutospacing="1"/>
      <w:outlineLvl w:val="0"/>
    </w:pPr>
    <w:rPr>
      <w:rFonts w:ascii="Calibri" w:eastAsia="Calibri" w:hAnsi="Calibri" w:cs="Calibri"/>
      <w:b/>
      <w:bCs/>
      <w:kern w:val="36"/>
      <w:sz w:val="48"/>
      <w:szCs w:val="48"/>
      <w:lang w:eastAsia="ar-SA"/>
    </w:rPr>
  </w:style>
  <w:style w:type="paragraph" w:styleId="2">
    <w:name w:val="heading 2"/>
    <w:basedOn w:val="a"/>
    <w:link w:val="20"/>
    <w:qFormat/>
    <w:rsid w:val="00DD41D5"/>
    <w:pPr>
      <w:suppressAutoHyphens/>
      <w:spacing w:before="100" w:beforeAutospacing="1" w:after="100" w:afterAutospacing="1"/>
      <w:outlineLvl w:val="1"/>
    </w:pPr>
    <w:rPr>
      <w:rFonts w:ascii="Calibri" w:eastAsia="Calibri" w:hAnsi="Calibri" w:cs="Calibri"/>
      <w:b/>
      <w:bCs/>
      <w:sz w:val="36"/>
      <w:szCs w:val="36"/>
      <w:lang w:eastAsia="ar-SA"/>
    </w:rPr>
  </w:style>
  <w:style w:type="paragraph" w:styleId="3">
    <w:name w:val="heading 3"/>
    <w:basedOn w:val="a"/>
    <w:next w:val="a"/>
    <w:link w:val="30"/>
    <w:qFormat/>
    <w:rsid w:val="00DD41D5"/>
    <w:pPr>
      <w:keepNext/>
      <w:suppressAutoHyphens/>
      <w:spacing w:before="240" w:after="60"/>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DD41D5"/>
    <w:pPr>
      <w:keepNext/>
      <w:suppressAutoHyphens/>
      <w:spacing w:before="240" w:after="60"/>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DD41D5"/>
    <w:pPr>
      <w:suppressAutoHyphens/>
      <w:spacing w:before="240" w:after="60"/>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DD41D5"/>
    <w:pPr>
      <w:suppressAutoHyphens/>
      <w:spacing w:before="240" w:after="60"/>
      <w:outlineLvl w:val="5"/>
    </w:pPr>
    <w:rPr>
      <w:rFonts w:ascii="Calibri" w:eastAsia="Times New Roman" w:hAnsi="Calibri" w:cs="Times New Roman"/>
      <w:b/>
      <w:bCs/>
      <w:lang w:eastAsia="ar-SA"/>
    </w:rPr>
  </w:style>
  <w:style w:type="paragraph" w:styleId="7">
    <w:name w:val="heading 7"/>
    <w:basedOn w:val="a"/>
    <w:next w:val="a"/>
    <w:link w:val="70"/>
    <w:qFormat/>
    <w:rsid w:val="00DD41D5"/>
    <w:pPr>
      <w:suppressAutoHyphens/>
      <w:spacing w:before="240" w:after="60"/>
      <w:outlineLvl w:val="6"/>
    </w:pPr>
    <w:rPr>
      <w:rFonts w:ascii="Calibri" w:eastAsia="Times New Roman" w:hAnsi="Calibri" w:cs="Times New Roman"/>
      <w:sz w:val="24"/>
      <w:szCs w:val="24"/>
      <w:lang w:eastAsia="ar-SA"/>
    </w:rPr>
  </w:style>
  <w:style w:type="paragraph" w:styleId="8">
    <w:name w:val="heading 8"/>
    <w:basedOn w:val="a"/>
    <w:next w:val="a"/>
    <w:link w:val="80"/>
    <w:qFormat/>
    <w:rsid w:val="00DD41D5"/>
    <w:pPr>
      <w:suppressAutoHyphens/>
      <w:spacing w:before="240" w:after="60"/>
      <w:outlineLvl w:val="7"/>
    </w:pPr>
    <w:rPr>
      <w:rFonts w:ascii="Calibri" w:eastAsia="Times New Roman" w:hAnsi="Calibri" w:cs="Times New Roman"/>
      <w:i/>
      <w:iCs/>
      <w:sz w:val="24"/>
      <w:szCs w:val="24"/>
      <w:lang w:eastAsia="ar-SA"/>
    </w:rPr>
  </w:style>
  <w:style w:type="paragraph" w:styleId="9">
    <w:name w:val="heading 9"/>
    <w:basedOn w:val="a"/>
    <w:next w:val="a"/>
    <w:link w:val="90"/>
    <w:qFormat/>
    <w:rsid w:val="00DD41D5"/>
    <w:pPr>
      <w:suppressAutoHyphens/>
      <w:spacing w:before="240" w:after="60"/>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1D5"/>
    <w:rPr>
      <w:rFonts w:ascii="Calibri" w:eastAsia="Calibri" w:hAnsi="Calibri" w:cs="Calibri"/>
      <w:b/>
      <w:bCs/>
      <w:kern w:val="36"/>
      <w:sz w:val="48"/>
      <w:szCs w:val="48"/>
      <w:lang w:eastAsia="ar-SA"/>
    </w:rPr>
  </w:style>
  <w:style w:type="character" w:customStyle="1" w:styleId="20">
    <w:name w:val="Заголовок 2 Знак"/>
    <w:basedOn w:val="a0"/>
    <w:link w:val="2"/>
    <w:rsid w:val="00DD41D5"/>
    <w:rPr>
      <w:rFonts w:ascii="Calibri" w:eastAsia="Calibri" w:hAnsi="Calibri" w:cs="Calibri"/>
      <w:b/>
      <w:bCs/>
      <w:sz w:val="36"/>
      <w:szCs w:val="36"/>
      <w:lang w:eastAsia="ar-SA"/>
    </w:rPr>
  </w:style>
  <w:style w:type="character" w:customStyle="1" w:styleId="30">
    <w:name w:val="Заголовок 3 Знак"/>
    <w:basedOn w:val="a0"/>
    <w:link w:val="3"/>
    <w:rsid w:val="00DD41D5"/>
    <w:rPr>
      <w:rFonts w:ascii="Cambria" w:eastAsia="Times New Roman" w:hAnsi="Cambria" w:cs="Times New Roman"/>
      <w:b/>
      <w:bCs/>
      <w:sz w:val="26"/>
      <w:szCs w:val="26"/>
      <w:lang w:eastAsia="ar-SA"/>
    </w:rPr>
  </w:style>
  <w:style w:type="character" w:customStyle="1" w:styleId="40">
    <w:name w:val="Заголовок 4 Знак"/>
    <w:basedOn w:val="a0"/>
    <w:link w:val="4"/>
    <w:rsid w:val="00DD41D5"/>
    <w:rPr>
      <w:rFonts w:ascii="Calibri" w:eastAsia="Times New Roman" w:hAnsi="Calibri" w:cs="Times New Roman"/>
      <w:b/>
      <w:bCs/>
      <w:sz w:val="28"/>
      <w:szCs w:val="28"/>
      <w:lang w:eastAsia="ar-SA"/>
    </w:rPr>
  </w:style>
  <w:style w:type="character" w:customStyle="1" w:styleId="50">
    <w:name w:val="Заголовок 5 Знак"/>
    <w:basedOn w:val="a0"/>
    <w:link w:val="5"/>
    <w:rsid w:val="00DD41D5"/>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DD41D5"/>
    <w:rPr>
      <w:rFonts w:ascii="Calibri" w:eastAsia="Times New Roman" w:hAnsi="Calibri" w:cs="Times New Roman"/>
      <w:b/>
      <w:bCs/>
      <w:lang w:eastAsia="ar-SA"/>
    </w:rPr>
  </w:style>
  <w:style w:type="character" w:customStyle="1" w:styleId="70">
    <w:name w:val="Заголовок 7 Знак"/>
    <w:basedOn w:val="a0"/>
    <w:link w:val="7"/>
    <w:rsid w:val="00DD41D5"/>
    <w:rPr>
      <w:rFonts w:ascii="Calibri" w:eastAsia="Times New Roman" w:hAnsi="Calibri" w:cs="Times New Roman"/>
      <w:sz w:val="24"/>
      <w:szCs w:val="24"/>
      <w:lang w:eastAsia="ar-SA"/>
    </w:rPr>
  </w:style>
  <w:style w:type="character" w:customStyle="1" w:styleId="80">
    <w:name w:val="Заголовок 8 Знак"/>
    <w:basedOn w:val="a0"/>
    <w:link w:val="8"/>
    <w:rsid w:val="00DD41D5"/>
    <w:rPr>
      <w:rFonts w:ascii="Calibri" w:eastAsia="Times New Roman" w:hAnsi="Calibri" w:cs="Times New Roman"/>
      <w:i/>
      <w:iCs/>
      <w:sz w:val="24"/>
      <w:szCs w:val="24"/>
      <w:lang w:eastAsia="ar-SA"/>
    </w:rPr>
  </w:style>
  <w:style w:type="character" w:customStyle="1" w:styleId="90">
    <w:name w:val="Заголовок 9 Знак"/>
    <w:basedOn w:val="a0"/>
    <w:link w:val="9"/>
    <w:rsid w:val="00DD41D5"/>
    <w:rPr>
      <w:rFonts w:ascii="Cambria" w:eastAsia="Times New Roman" w:hAnsi="Cambria" w:cs="Times New Roman"/>
      <w:lang w:eastAsia="ar-SA"/>
    </w:rPr>
  </w:style>
  <w:style w:type="character" w:styleId="a3">
    <w:name w:val="Hyperlink"/>
    <w:basedOn w:val="a0"/>
    <w:rsid w:val="00DD41D5"/>
    <w:rPr>
      <w:color w:val="0000FF"/>
      <w:u w:val="single"/>
    </w:rPr>
  </w:style>
  <w:style w:type="character" w:customStyle="1" w:styleId="element-invisible">
    <w:name w:val="element-invisible"/>
    <w:basedOn w:val="a0"/>
    <w:rsid w:val="00DD41D5"/>
  </w:style>
  <w:style w:type="paragraph" w:styleId="a4">
    <w:name w:val="Normal (Web)"/>
    <w:basedOn w:val="a"/>
    <w:rsid w:val="00DD41D5"/>
    <w:pPr>
      <w:suppressAutoHyphens/>
      <w:spacing w:before="100" w:beforeAutospacing="1" w:after="100" w:afterAutospacing="1"/>
    </w:pPr>
    <w:rPr>
      <w:rFonts w:ascii="Calibri" w:eastAsia="Calibri" w:hAnsi="Calibri" w:cs="Calibri"/>
      <w:lang w:eastAsia="ar-SA"/>
    </w:rPr>
  </w:style>
  <w:style w:type="table" w:styleId="a5">
    <w:name w:val="Table Grid"/>
    <w:basedOn w:val="a1"/>
    <w:rsid w:val="00DD4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basedOn w:val="a"/>
    <w:link w:val="a7"/>
    <w:qFormat/>
    <w:rsid w:val="00DD41D5"/>
    <w:pPr>
      <w:suppressAutoHyphens/>
      <w:spacing w:after="0" w:line="240" w:lineRule="auto"/>
    </w:pPr>
    <w:rPr>
      <w:rFonts w:ascii="Calibri" w:eastAsia="Calibri" w:hAnsi="Calibri" w:cs="Calibri"/>
      <w:lang w:eastAsia="ar-SA"/>
    </w:rPr>
  </w:style>
  <w:style w:type="character" w:customStyle="1" w:styleId="a7">
    <w:name w:val="Без интервала Знак"/>
    <w:basedOn w:val="a0"/>
    <w:link w:val="a6"/>
    <w:rsid w:val="00DD41D5"/>
    <w:rPr>
      <w:rFonts w:ascii="Calibri" w:eastAsia="Calibri" w:hAnsi="Calibri" w:cs="Calibri"/>
      <w:lang w:eastAsia="ar-SA"/>
    </w:rPr>
  </w:style>
  <w:style w:type="character" w:customStyle="1" w:styleId="FontStyle27">
    <w:name w:val="Font Style27"/>
    <w:basedOn w:val="a0"/>
    <w:rsid w:val="00DD41D5"/>
    <w:rPr>
      <w:rFonts w:ascii="Century Schoolbook" w:hAnsi="Century Schoolbook" w:cs="Century Schoolbook"/>
      <w:sz w:val="20"/>
      <w:szCs w:val="20"/>
    </w:rPr>
  </w:style>
  <w:style w:type="paragraph" w:customStyle="1" w:styleId="31">
    <w:name w:val="Заголовок 3+"/>
    <w:basedOn w:val="a"/>
    <w:rsid w:val="00DD41D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8">
    <w:name w:val="Title"/>
    <w:basedOn w:val="a"/>
    <w:next w:val="a"/>
    <w:link w:val="a9"/>
    <w:qFormat/>
    <w:rsid w:val="00DD41D5"/>
    <w:pPr>
      <w:suppressAutoHyphens/>
      <w:spacing w:before="240" w:after="60"/>
      <w:jc w:val="center"/>
      <w:outlineLvl w:val="0"/>
    </w:pPr>
    <w:rPr>
      <w:rFonts w:ascii="Cambria" w:eastAsia="Times New Roman" w:hAnsi="Cambria" w:cs="Times New Roman"/>
      <w:b/>
      <w:bCs/>
      <w:kern w:val="28"/>
      <w:sz w:val="32"/>
      <w:szCs w:val="32"/>
      <w:lang w:eastAsia="ar-SA"/>
    </w:rPr>
  </w:style>
  <w:style w:type="character" w:customStyle="1" w:styleId="a9">
    <w:name w:val="Название Знак"/>
    <w:basedOn w:val="a0"/>
    <w:link w:val="a8"/>
    <w:rsid w:val="00DD41D5"/>
    <w:rPr>
      <w:rFonts w:ascii="Cambria" w:eastAsia="Times New Roman" w:hAnsi="Cambria" w:cs="Times New Roman"/>
      <w:b/>
      <w:bCs/>
      <w:kern w:val="28"/>
      <w:sz w:val="32"/>
      <w:szCs w:val="32"/>
      <w:lang w:eastAsia="ar-SA"/>
    </w:rPr>
  </w:style>
  <w:style w:type="paragraph" w:styleId="aa">
    <w:name w:val="Subtitle"/>
    <w:basedOn w:val="a"/>
    <w:next w:val="a"/>
    <w:link w:val="ab"/>
    <w:qFormat/>
    <w:rsid w:val="00DD41D5"/>
    <w:pPr>
      <w:suppressAutoHyphens/>
      <w:spacing w:after="60"/>
      <w:jc w:val="center"/>
      <w:outlineLvl w:val="1"/>
    </w:pPr>
    <w:rPr>
      <w:rFonts w:ascii="Cambria" w:eastAsia="Times New Roman" w:hAnsi="Cambria" w:cs="Times New Roman"/>
      <w:sz w:val="24"/>
      <w:szCs w:val="24"/>
      <w:lang w:eastAsia="ar-SA"/>
    </w:rPr>
  </w:style>
  <w:style w:type="character" w:customStyle="1" w:styleId="ab">
    <w:name w:val="Подзаголовок Знак"/>
    <w:basedOn w:val="a0"/>
    <w:link w:val="aa"/>
    <w:rsid w:val="00DD41D5"/>
    <w:rPr>
      <w:rFonts w:ascii="Cambria" w:eastAsia="Times New Roman" w:hAnsi="Cambria" w:cs="Times New Roman"/>
      <w:sz w:val="24"/>
      <w:szCs w:val="24"/>
      <w:lang w:eastAsia="ar-SA"/>
    </w:rPr>
  </w:style>
  <w:style w:type="character" w:styleId="ac">
    <w:name w:val="Strong"/>
    <w:qFormat/>
    <w:rsid w:val="00DD41D5"/>
    <w:rPr>
      <w:b/>
      <w:bCs/>
    </w:rPr>
  </w:style>
  <w:style w:type="character" w:styleId="ad">
    <w:name w:val="Emphasis"/>
    <w:qFormat/>
    <w:rsid w:val="00DD41D5"/>
    <w:rPr>
      <w:i/>
      <w:iCs/>
    </w:rPr>
  </w:style>
  <w:style w:type="paragraph" w:styleId="ae">
    <w:name w:val="List Paragraph"/>
    <w:basedOn w:val="a"/>
    <w:qFormat/>
    <w:rsid w:val="00DD41D5"/>
    <w:pPr>
      <w:suppressAutoHyphens/>
      <w:ind w:left="720"/>
    </w:pPr>
    <w:rPr>
      <w:rFonts w:ascii="Calibri" w:eastAsia="Calibri" w:hAnsi="Calibri" w:cs="Calibri"/>
      <w:lang w:eastAsia="ar-SA"/>
    </w:rPr>
  </w:style>
  <w:style w:type="paragraph" w:styleId="21">
    <w:name w:val="Quote"/>
    <w:basedOn w:val="a"/>
    <w:next w:val="a"/>
    <w:link w:val="22"/>
    <w:qFormat/>
    <w:rsid w:val="00DD41D5"/>
    <w:pPr>
      <w:suppressAutoHyphens/>
    </w:pPr>
    <w:rPr>
      <w:rFonts w:ascii="Calibri" w:eastAsia="Calibri" w:hAnsi="Calibri" w:cs="Calibri"/>
      <w:i/>
      <w:iCs/>
      <w:color w:val="000000"/>
      <w:lang w:eastAsia="ar-SA"/>
    </w:rPr>
  </w:style>
  <w:style w:type="character" w:customStyle="1" w:styleId="22">
    <w:name w:val="Цитата 2 Знак"/>
    <w:basedOn w:val="a0"/>
    <w:link w:val="21"/>
    <w:rsid w:val="00DD41D5"/>
    <w:rPr>
      <w:rFonts w:ascii="Calibri" w:eastAsia="Calibri" w:hAnsi="Calibri" w:cs="Calibri"/>
      <w:i/>
      <w:iCs/>
      <w:color w:val="000000"/>
      <w:lang w:eastAsia="ar-SA"/>
    </w:rPr>
  </w:style>
  <w:style w:type="paragraph" w:styleId="af">
    <w:name w:val="Intense Quote"/>
    <w:basedOn w:val="a"/>
    <w:next w:val="a"/>
    <w:link w:val="af0"/>
    <w:qFormat/>
    <w:rsid w:val="00DD41D5"/>
    <w:pPr>
      <w:pBdr>
        <w:bottom w:val="single" w:sz="4" w:space="4" w:color="4F81BD"/>
      </w:pBdr>
      <w:suppressAutoHyphens/>
      <w:spacing w:before="200" w:after="280"/>
      <w:ind w:left="936" w:right="936"/>
    </w:pPr>
    <w:rPr>
      <w:rFonts w:ascii="Calibri" w:eastAsia="Calibri" w:hAnsi="Calibri" w:cs="Calibri"/>
      <w:b/>
      <w:bCs/>
      <w:i/>
      <w:iCs/>
      <w:color w:val="4F81BD"/>
      <w:lang w:eastAsia="ar-SA"/>
    </w:rPr>
  </w:style>
  <w:style w:type="character" w:customStyle="1" w:styleId="af0">
    <w:name w:val="Выделенная цитата Знак"/>
    <w:basedOn w:val="a0"/>
    <w:link w:val="af"/>
    <w:rsid w:val="00DD41D5"/>
    <w:rPr>
      <w:rFonts w:ascii="Calibri" w:eastAsia="Calibri" w:hAnsi="Calibri" w:cs="Calibri"/>
      <w:b/>
      <w:bCs/>
      <w:i/>
      <w:iCs/>
      <w:color w:val="4F81BD"/>
      <w:lang w:eastAsia="ar-SA"/>
    </w:rPr>
  </w:style>
  <w:style w:type="character" w:styleId="af1">
    <w:name w:val="Subtle Emphasis"/>
    <w:qFormat/>
    <w:rsid w:val="00DD41D5"/>
    <w:rPr>
      <w:i/>
      <w:iCs/>
      <w:color w:val="808080"/>
    </w:rPr>
  </w:style>
  <w:style w:type="character" w:styleId="af2">
    <w:name w:val="Intense Emphasis"/>
    <w:qFormat/>
    <w:rsid w:val="00DD41D5"/>
    <w:rPr>
      <w:b/>
      <w:bCs/>
      <w:i/>
      <w:iCs/>
      <w:color w:val="4F81BD"/>
    </w:rPr>
  </w:style>
  <w:style w:type="character" w:styleId="af3">
    <w:name w:val="Subtle Reference"/>
    <w:basedOn w:val="a0"/>
    <w:qFormat/>
    <w:rsid w:val="00DD41D5"/>
    <w:rPr>
      <w:smallCaps/>
      <w:color w:val="C0504D"/>
      <w:u w:val="single"/>
    </w:rPr>
  </w:style>
  <w:style w:type="character" w:styleId="af4">
    <w:name w:val="Intense Reference"/>
    <w:qFormat/>
    <w:rsid w:val="00DD41D5"/>
    <w:rPr>
      <w:b/>
      <w:bCs/>
      <w:smallCaps/>
      <w:color w:val="C0504D"/>
      <w:spacing w:val="5"/>
      <w:u w:val="single"/>
    </w:rPr>
  </w:style>
  <w:style w:type="character" w:styleId="af5">
    <w:name w:val="Book Title"/>
    <w:basedOn w:val="a0"/>
    <w:qFormat/>
    <w:rsid w:val="00DD41D5"/>
    <w:rPr>
      <w:b/>
      <w:bCs/>
      <w:smallCaps/>
      <w:spacing w:val="5"/>
    </w:rPr>
  </w:style>
  <w:style w:type="paragraph" w:styleId="af6">
    <w:name w:val="TOC Heading"/>
    <w:basedOn w:val="1"/>
    <w:next w:val="a"/>
    <w:qFormat/>
    <w:rsid w:val="00DD41D5"/>
    <w:pPr>
      <w:keepNext/>
      <w:spacing w:before="240" w:beforeAutospacing="0" w:after="60" w:afterAutospacing="0"/>
      <w:outlineLvl w:val="9"/>
    </w:pPr>
    <w:rPr>
      <w:rFonts w:ascii="Cambria" w:eastAsia="Times New Roman" w:hAnsi="Cambria" w:cs="Times New Roman"/>
      <w:kern w:val="32"/>
      <w:sz w:val="32"/>
      <w:szCs w:val="32"/>
    </w:rPr>
  </w:style>
  <w:style w:type="paragraph" w:customStyle="1" w:styleId="af7">
    <w:name w:val="Знак"/>
    <w:basedOn w:val="a"/>
    <w:rsid w:val="00DD41D5"/>
    <w:pPr>
      <w:spacing w:after="160" w:line="240" w:lineRule="exact"/>
    </w:pPr>
    <w:rPr>
      <w:rFonts w:ascii="Verdana" w:eastAsia="Times New Roman" w:hAnsi="Verdana" w:cs="Times New Roman"/>
      <w:sz w:val="20"/>
      <w:szCs w:val="20"/>
      <w:lang w:val="en-US" w:eastAsia="en-US"/>
    </w:rPr>
  </w:style>
  <w:style w:type="paragraph" w:customStyle="1" w:styleId="Style5">
    <w:name w:val="Style5"/>
    <w:basedOn w:val="a"/>
    <w:rsid w:val="00DD41D5"/>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character" w:customStyle="1" w:styleId="FontStyle37">
    <w:name w:val="Font Style37"/>
    <w:basedOn w:val="a0"/>
    <w:rsid w:val="00DD41D5"/>
    <w:rPr>
      <w:rFonts w:ascii="Century Schoolbook" w:hAnsi="Century Schoolbook" w:cs="Century Schoolbook"/>
      <w:i/>
      <w:iCs/>
      <w:sz w:val="20"/>
      <w:szCs w:val="20"/>
    </w:rPr>
  </w:style>
  <w:style w:type="paragraph" w:customStyle="1" w:styleId="af8">
    <w:name w:val="Заголовок"/>
    <w:basedOn w:val="a"/>
    <w:next w:val="af9"/>
    <w:rsid w:val="00DD41D5"/>
    <w:pPr>
      <w:keepNext/>
      <w:suppressAutoHyphens/>
      <w:spacing w:before="240" w:after="120"/>
    </w:pPr>
    <w:rPr>
      <w:rFonts w:ascii="Liberation Sans" w:eastAsia="DejaVu Sans" w:hAnsi="Liberation Sans" w:cs="DejaVu Sans"/>
      <w:sz w:val="28"/>
      <w:szCs w:val="28"/>
      <w:lang w:eastAsia="ar-SA"/>
    </w:rPr>
  </w:style>
  <w:style w:type="paragraph" w:styleId="af9">
    <w:name w:val="Body Text"/>
    <w:basedOn w:val="a"/>
    <w:link w:val="afa"/>
    <w:rsid w:val="00DD41D5"/>
    <w:pPr>
      <w:suppressAutoHyphens/>
      <w:spacing w:after="120"/>
    </w:pPr>
    <w:rPr>
      <w:rFonts w:ascii="Calibri" w:eastAsia="Calibri" w:hAnsi="Calibri" w:cs="Calibri"/>
      <w:lang w:eastAsia="ar-SA"/>
    </w:rPr>
  </w:style>
  <w:style w:type="character" w:customStyle="1" w:styleId="afa">
    <w:name w:val="Основной текст Знак"/>
    <w:basedOn w:val="a0"/>
    <w:link w:val="af9"/>
    <w:rsid w:val="00DD41D5"/>
    <w:rPr>
      <w:rFonts w:ascii="Calibri" w:eastAsia="Calibri" w:hAnsi="Calibri" w:cs="Calibri"/>
      <w:lang w:eastAsia="ar-SA"/>
    </w:rPr>
  </w:style>
  <w:style w:type="paragraph" w:styleId="afb">
    <w:name w:val="header"/>
    <w:basedOn w:val="a"/>
    <w:link w:val="afc"/>
    <w:rsid w:val="00DD41D5"/>
    <w:pPr>
      <w:tabs>
        <w:tab w:val="center" w:pos="4677"/>
        <w:tab w:val="right" w:pos="9355"/>
      </w:tabs>
      <w:suppressAutoHyphens/>
    </w:pPr>
    <w:rPr>
      <w:rFonts w:ascii="Calibri" w:eastAsia="Calibri" w:hAnsi="Calibri" w:cs="Calibri"/>
      <w:lang w:eastAsia="ar-SA"/>
    </w:rPr>
  </w:style>
  <w:style w:type="character" w:customStyle="1" w:styleId="afc">
    <w:name w:val="Верхний колонтитул Знак"/>
    <w:basedOn w:val="a0"/>
    <w:link w:val="afb"/>
    <w:rsid w:val="00DD41D5"/>
    <w:rPr>
      <w:rFonts w:ascii="Calibri" w:eastAsia="Calibri" w:hAnsi="Calibri" w:cs="Calibri"/>
      <w:lang w:eastAsia="ar-SA"/>
    </w:rPr>
  </w:style>
  <w:style w:type="paragraph" w:customStyle="1" w:styleId="Style4">
    <w:name w:val="Style4"/>
    <w:basedOn w:val="a"/>
    <w:rsid w:val="00DD41D5"/>
    <w:pPr>
      <w:widowControl w:val="0"/>
      <w:autoSpaceDE w:val="0"/>
      <w:autoSpaceDN w:val="0"/>
      <w:adjustRightInd w:val="0"/>
      <w:spacing w:after="0" w:line="259" w:lineRule="exact"/>
      <w:ind w:firstLine="298"/>
      <w:jc w:val="both"/>
    </w:pPr>
    <w:rPr>
      <w:rFonts w:ascii="Microsoft Sans Serif" w:eastAsia="Times New Roman" w:hAnsi="Microsoft Sans Serif" w:cs="Times New Roman"/>
      <w:sz w:val="20"/>
      <w:szCs w:val="24"/>
    </w:rPr>
  </w:style>
  <w:style w:type="character" w:customStyle="1" w:styleId="11">
    <w:name w:val="Основной шрифт абзаца1"/>
    <w:rsid w:val="00DD41D5"/>
  </w:style>
  <w:style w:type="paragraph" w:customStyle="1" w:styleId="Style1">
    <w:name w:val="Style1"/>
    <w:basedOn w:val="a"/>
    <w:rsid w:val="00DD41D5"/>
    <w:pPr>
      <w:widowControl w:val="0"/>
      <w:autoSpaceDE w:val="0"/>
      <w:autoSpaceDN w:val="0"/>
      <w:adjustRightInd w:val="0"/>
      <w:spacing w:after="0" w:line="379" w:lineRule="exact"/>
      <w:jc w:val="center"/>
    </w:pPr>
    <w:rPr>
      <w:rFonts w:ascii="Microsoft Sans Serif" w:eastAsia="Times New Roman" w:hAnsi="Microsoft Sans Serif" w:cs="Times New Roman"/>
      <w:sz w:val="20"/>
      <w:szCs w:val="24"/>
    </w:rPr>
  </w:style>
  <w:style w:type="paragraph" w:customStyle="1" w:styleId="Style2">
    <w:name w:val="Style2"/>
    <w:basedOn w:val="a"/>
    <w:rsid w:val="00DD41D5"/>
    <w:pPr>
      <w:widowControl w:val="0"/>
      <w:autoSpaceDE w:val="0"/>
      <w:autoSpaceDN w:val="0"/>
      <w:adjustRightInd w:val="0"/>
      <w:spacing w:after="0" w:line="240" w:lineRule="auto"/>
    </w:pPr>
    <w:rPr>
      <w:rFonts w:ascii="Microsoft Sans Serif" w:eastAsia="Times New Roman" w:hAnsi="Microsoft Sans Serif" w:cs="Times New Roman"/>
      <w:sz w:val="20"/>
      <w:szCs w:val="24"/>
    </w:rPr>
  </w:style>
  <w:style w:type="character" w:customStyle="1" w:styleId="FontStyle15">
    <w:name w:val="Font Style15"/>
    <w:basedOn w:val="a0"/>
    <w:rsid w:val="00DD41D5"/>
    <w:rPr>
      <w:rFonts w:ascii="Microsoft Sans Serif" w:hAnsi="Microsoft Sans Serif" w:cs="Microsoft Sans Serif"/>
      <w:b/>
      <w:bCs/>
      <w:sz w:val="28"/>
      <w:szCs w:val="28"/>
    </w:rPr>
  </w:style>
  <w:style w:type="character" w:customStyle="1" w:styleId="FontStyle16">
    <w:name w:val="Font Style16"/>
    <w:basedOn w:val="a0"/>
    <w:rsid w:val="00DD41D5"/>
    <w:rPr>
      <w:rFonts w:ascii="Microsoft Sans Serif" w:hAnsi="Microsoft Sans Serif" w:cs="Microsoft Sans Serif"/>
      <w:b/>
      <w:bCs/>
      <w:sz w:val="18"/>
      <w:szCs w:val="18"/>
    </w:rPr>
  </w:style>
  <w:style w:type="paragraph" w:customStyle="1" w:styleId="Style7">
    <w:name w:val="Style7"/>
    <w:basedOn w:val="a"/>
    <w:rsid w:val="00DD41D5"/>
    <w:pPr>
      <w:widowControl w:val="0"/>
      <w:autoSpaceDE w:val="0"/>
      <w:autoSpaceDN w:val="0"/>
      <w:adjustRightInd w:val="0"/>
      <w:spacing w:after="0" w:line="240" w:lineRule="auto"/>
    </w:pPr>
    <w:rPr>
      <w:rFonts w:ascii="Microsoft Sans Serif" w:eastAsia="Times New Roman" w:hAnsi="Microsoft Sans Serif" w:cs="Times New Roman"/>
      <w:sz w:val="20"/>
      <w:szCs w:val="24"/>
    </w:rPr>
  </w:style>
  <w:style w:type="character" w:customStyle="1" w:styleId="FontStyle17">
    <w:name w:val="Font Style17"/>
    <w:basedOn w:val="a0"/>
    <w:rsid w:val="00DD41D5"/>
    <w:rPr>
      <w:rFonts w:ascii="Bookman Old Style" w:hAnsi="Bookman Old Style"/>
      <w:sz w:val="18"/>
      <w:szCs w:val="18"/>
    </w:rPr>
  </w:style>
  <w:style w:type="character" w:customStyle="1" w:styleId="FontStyle14">
    <w:name w:val="Font Style14"/>
    <w:basedOn w:val="a0"/>
    <w:rsid w:val="00DD41D5"/>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E01D-BD4C-4E7C-8A6B-51A74D3E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5316</Words>
  <Characters>30304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2013-10-21T05:08:00Z</cp:lastPrinted>
  <dcterms:created xsi:type="dcterms:W3CDTF">2013-10-16T11:29:00Z</dcterms:created>
  <dcterms:modified xsi:type="dcterms:W3CDTF">2015-02-19T08:20:00Z</dcterms:modified>
</cp:coreProperties>
</file>