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AF" w:rsidRDefault="005208AF" w:rsidP="005208AF">
      <w:pPr>
        <w:spacing w:line="360" w:lineRule="auto"/>
        <w:rPr>
          <w:b/>
        </w:rPr>
      </w:pPr>
    </w:p>
    <w:p w:rsidR="005208AF" w:rsidRDefault="005208AF" w:rsidP="005208AF">
      <w:pPr>
        <w:jc w:val="center"/>
        <w:rPr>
          <w:b/>
        </w:rPr>
      </w:pPr>
      <w:r>
        <w:rPr>
          <w:b/>
        </w:rPr>
        <w:t xml:space="preserve">Диагностические тестовые задания   </w:t>
      </w:r>
    </w:p>
    <w:p w:rsidR="005208AF" w:rsidRDefault="005208AF" w:rsidP="005208AF">
      <w:pPr>
        <w:jc w:val="center"/>
        <w:rPr>
          <w:b/>
        </w:rPr>
      </w:pPr>
      <w:r>
        <w:rPr>
          <w:b/>
        </w:rPr>
        <w:t xml:space="preserve">Модуль 1.  Россия в первой половине </w:t>
      </w:r>
      <w:r>
        <w:rPr>
          <w:b/>
          <w:lang w:val="en-US"/>
        </w:rPr>
        <w:t>XIX</w:t>
      </w:r>
      <w:r>
        <w:rPr>
          <w:b/>
        </w:rPr>
        <w:t xml:space="preserve"> </w:t>
      </w:r>
      <w:proofErr w:type="gramStart"/>
      <w:r>
        <w:rPr>
          <w:b/>
        </w:rPr>
        <w:t>в</w:t>
      </w:r>
      <w:proofErr w:type="gramEnd"/>
      <w:r>
        <w:rPr>
          <w:b/>
        </w:rPr>
        <w:t>.</w:t>
      </w:r>
    </w:p>
    <w:p w:rsidR="005208AF" w:rsidRDefault="005208AF" w:rsidP="005208AF">
      <w:pPr>
        <w:tabs>
          <w:tab w:val="left" w:pos="3827"/>
          <w:tab w:val="left" w:pos="6487"/>
        </w:tabs>
        <w:rPr>
          <w:i/>
        </w:rPr>
      </w:pPr>
      <w:r>
        <w:rPr>
          <w:b/>
        </w:rPr>
        <w:t xml:space="preserve">1. </w:t>
      </w:r>
      <w:proofErr w:type="spellStart"/>
      <w:r>
        <w:rPr>
          <w:b/>
        </w:rPr>
        <w:t>Синопское</w:t>
      </w:r>
      <w:proofErr w:type="spellEnd"/>
      <w:r>
        <w:rPr>
          <w:b/>
        </w:rPr>
        <w:t xml:space="preserve"> сражение произошло 18 ноября 1853 года  по Юлианскому календарю. Какое это было число по Григорианскому календарю?   </w:t>
      </w:r>
    </w:p>
    <w:p w:rsidR="005208AF" w:rsidRDefault="005208AF" w:rsidP="005208AF">
      <w:pPr>
        <w:pStyle w:val="a0"/>
        <w:rPr>
          <w:b/>
        </w:rPr>
      </w:pPr>
      <w:r>
        <w:rPr>
          <w:i/>
        </w:rPr>
        <w:t>Ответ:</w:t>
      </w:r>
      <w:r>
        <w:rPr>
          <w:b/>
          <w:i/>
        </w:rPr>
        <w:t xml:space="preserve">  </w:t>
      </w:r>
      <w:r>
        <w:rPr>
          <w:i/>
        </w:rPr>
        <w:t>ЗО ноября</w:t>
      </w:r>
    </w:p>
    <w:p w:rsidR="005208AF" w:rsidRDefault="005208AF" w:rsidP="005208AF">
      <w:pPr>
        <w:numPr>
          <w:ilvl w:val="0"/>
          <w:numId w:val="5"/>
        </w:numPr>
        <w:tabs>
          <w:tab w:val="left" w:pos="360"/>
        </w:tabs>
        <w:ind w:left="360"/>
      </w:pPr>
      <w:r>
        <w:rPr>
          <w:b/>
        </w:rPr>
        <w:t>По Бухарестскому миру с Османской империей к Росси отошла Бессарабия, это были земли:</w:t>
      </w:r>
    </w:p>
    <w:p w:rsidR="005208AF" w:rsidRDefault="005208AF" w:rsidP="005208AF">
      <w:pPr>
        <w:numPr>
          <w:ilvl w:val="0"/>
          <w:numId w:val="3"/>
        </w:numPr>
        <w:tabs>
          <w:tab w:val="left" w:pos="360"/>
        </w:tabs>
        <w:ind w:left="360"/>
      </w:pPr>
      <w:r>
        <w:t>В Восточной Грузии по реке Куре.</w:t>
      </w:r>
    </w:p>
    <w:p w:rsidR="005208AF" w:rsidRDefault="005208AF" w:rsidP="005208AF">
      <w:pPr>
        <w:numPr>
          <w:ilvl w:val="0"/>
          <w:numId w:val="3"/>
        </w:numPr>
        <w:tabs>
          <w:tab w:val="left" w:pos="360"/>
        </w:tabs>
        <w:ind w:left="360"/>
      </w:pPr>
      <w:r>
        <w:t>В  Западном Крыму.</w:t>
      </w:r>
    </w:p>
    <w:p w:rsidR="005208AF" w:rsidRDefault="005208AF" w:rsidP="005208AF">
      <w:pPr>
        <w:numPr>
          <w:ilvl w:val="0"/>
          <w:numId w:val="5"/>
        </w:numPr>
        <w:tabs>
          <w:tab w:val="left" w:pos="360"/>
        </w:tabs>
        <w:ind w:left="360"/>
      </w:pPr>
      <w:r>
        <w:t>В бассейне рек Прут и Днестра.</w:t>
      </w:r>
      <w:r>
        <w:rPr>
          <w:b/>
        </w:rPr>
        <w:t xml:space="preserve"> </w:t>
      </w:r>
    </w:p>
    <w:p w:rsidR="005208AF" w:rsidRDefault="005208AF" w:rsidP="005208AF">
      <w:pPr>
        <w:numPr>
          <w:ilvl w:val="0"/>
          <w:numId w:val="5"/>
        </w:numPr>
        <w:tabs>
          <w:tab w:val="left" w:pos="360"/>
        </w:tabs>
        <w:ind w:left="360"/>
        <w:rPr>
          <w:i/>
        </w:rPr>
      </w:pPr>
      <w:r>
        <w:t>На Западном побережье Каспийского моря.</w:t>
      </w:r>
    </w:p>
    <w:p w:rsidR="005208AF" w:rsidRDefault="005208AF" w:rsidP="005208AF">
      <w:pPr>
        <w:rPr>
          <w:b/>
        </w:rPr>
      </w:pPr>
      <w:r>
        <w:rPr>
          <w:i/>
        </w:rPr>
        <w:t>Ответ:</w:t>
      </w:r>
      <w:r>
        <w:rPr>
          <w:b/>
        </w:rPr>
        <w:t xml:space="preserve"> </w:t>
      </w:r>
      <w:r>
        <w:t>3.</w:t>
      </w:r>
    </w:p>
    <w:p w:rsidR="005208AF" w:rsidRDefault="005208AF" w:rsidP="005208AF">
      <w:r>
        <w:rPr>
          <w:b/>
        </w:rPr>
        <w:t>3. Соотнесите название произведения с видом источника:</w:t>
      </w:r>
    </w:p>
    <w:p w:rsidR="005208AF" w:rsidRDefault="005208AF" w:rsidP="005208AF">
      <w:pPr>
        <w:ind w:left="360"/>
      </w:pPr>
      <w:r>
        <w:pict>
          <v:shapetype id="_x0000_t202" coordsize="21600,21600" o:spt="202" path="m,l,21600r21600,l21600,xe">
            <v:stroke joinstyle="miter"/>
            <v:path gradientshapeok="t" o:connecttype="rect"/>
          </v:shapetype>
          <v:shape id="_x0000_s1026" type="#_x0000_t202" style="position:absolute;left:0;text-align:left;margin-left:259.8pt;margin-top:6.35pt;width:281.55pt;height:173.95pt;z-index:251660288;mso-wrap-distance-left:9pt;mso-wrap-distance-right:9pt;mso-position-horizontal:absolute;mso-position-horizontal-relative:page;mso-position-vertical:absolute;mso-position-vertical-relative:text" stroked="f">
            <v:fill opacity="0" color2="black"/>
            <v:textbox inset="0,0,0,0">
              <w:txbxContent>
                <w:tbl>
                  <w:tblPr>
                    <w:tblW w:w="0" w:type="auto"/>
                    <w:tblInd w:w="108" w:type="dxa"/>
                    <w:tblLayout w:type="fixed"/>
                    <w:tblLook w:val="0000"/>
                  </w:tblPr>
                  <w:tblGrid>
                    <w:gridCol w:w="5632"/>
                  </w:tblGrid>
                  <w:tr w:rsidR="005208AF">
                    <w:trPr>
                      <w:trHeight w:val="2033"/>
                    </w:trPr>
                    <w:tc>
                      <w:tcPr>
                        <w:tcW w:w="5632" w:type="dxa"/>
                        <w:shd w:val="clear" w:color="auto" w:fill="auto"/>
                      </w:tcPr>
                      <w:p w:rsidR="005208AF" w:rsidRDefault="005208AF">
                        <w:pPr>
                          <w:pStyle w:val="a0"/>
                        </w:pPr>
                        <w:r>
                          <w:t>а. М.Н.Волконская.  Записки (жены декабриста)</w:t>
                        </w:r>
                      </w:p>
                      <w:p w:rsidR="005208AF" w:rsidRDefault="005208AF">
                        <w:pPr>
                          <w:pStyle w:val="a0"/>
                        </w:pPr>
                        <w:proofErr w:type="gramStart"/>
                        <w:r>
                          <w:t>б</w:t>
                        </w:r>
                        <w:proofErr w:type="gramEnd"/>
                        <w:r>
                          <w:t>. Ф.Глинка. «О необходимости иметь историю Отечественной войны 1812 года»</w:t>
                        </w:r>
                      </w:p>
                      <w:p w:rsidR="005208AF" w:rsidRDefault="005208AF">
                        <w:pPr>
                          <w:pStyle w:val="a0"/>
                        </w:pPr>
                        <w:r>
                          <w:t xml:space="preserve"> в. Н. М. Карамзин «О любви к отечеству и народной гордости»</w:t>
                        </w:r>
                      </w:p>
                      <w:p w:rsidR="005208AF" w:rsidRDefault="005208AF">
                        <w:pPr>
                          <w:pStyle w:val="a0"/>
                        </w:pPr>
                        <w:r>
                          <w:t>г.   Манифест о введении в Российской империи звания «почётный гражданин</w:t>
                        </w:r>
                      </w:p>
                      <w:p w:rsidR="005208AF" w:rsidRDefault="005208AF">
                        <w:pPr>
                          <w:pStyle w:val="a0"/>
                        </w:pPr>
                        <w:r>
                          <w:t xml:space="preserve">д.  Николай </w:t>
                        </w:r>
                        <w:r>
                          <w:rPr>
                            <w:lang w:val="en-US"/>
                          </w:rPr>
                          <w:t>I</w:t>
                        </w:r>
                        <w:r>
                          <w:t xml:space="preserve"> Записки</w:t>
                        </w:r>
                      </w:p>
                      <w:p w:rsidR="005208AF" w:rsidRDefault="005208AF">
                        <w:pPr>
                          <w:pStyle w:val="a0"/>
                        </w:pPr>
                        <w:r>
                          <w:t xml:space="preserve">е. </w:t>
                        </w:r>
                        <w:r>
                          <w:rPr>
                            <w:bCs/>
                          </w:rPr>
                          <w:t xml:space="preserve"> Указ</w:t>
                        </w:r>
                        <w:r>
                          <w:t xml:space="preserve"> об отпуске помещиками своих крестьян на волю </w:t>
                        </w:r>
                      </w:p>
                    </w:tc>
                  </w:tr>
                </w:tbl>
                <w:p w:rsidR="005208AF" w:rsidRDefault="005208AF" w:rsidP="005208AF">
                  <w:r>
                    <w:t xml:space="preserve"> </w:t>
                  </w:r>
                </w:p>
              </w:txbxContent>
            </v:textbox>
            <w10:wrap type="square" side="largest"/>
          </v:shape>
        </w:pict>
      </w:r>
      <w:r>
        <w:t xml:space="preserve"> 1.Произведение общественной мысли </w:t>
      </w:r>
    </w:p>
    <w:p w:rsidR="005208AF" w:rsidRDefault="005208AF" w:rsidP="005208AF">
      <w:pPr>
        <w:ind w:left="360"/>
      </w:pPr>
      <w:r>
        <w:t xml:space="preserve">2. Государственный акт </w:t>
      </w:r>
    </w:p>
    <w:p w:rsidR="005208AF" w:rsidRDefault="005208AF" w:rsidP="005208AF">
      <w:pPr>
        <w:ind w:left="360"/>
      </w:pPr>
      <w:r>
        <w:t>3. Мемуары</w:t>
      </w:r>
    </w:p>
    <w:p w:rsidR="005208AF" w:rsidRDefault="005208AF" w:rsidP="005208AF">
      <w:pPr>
        <w:spacing w:before="280" w:after="280"/>
        <w:rPr>
          <w:i/>
        </w:rPr>
      </w:pPr>
      <w:r>
        <w:t xml:space="preserve"> </w:t>
      </w:r>
    </w:p>
    <w:p w:rsidR="005208AF" w:rsidRDefault="005208AF" w:rsidP="005208AF">
      <w:pPr>
        <w:rPr>
          <w:i/>
        </w:rPr>
      </w:pPr>
    </w:p>
    <w:p w:rsidR="005208AF" w:rsidRDefault="005208AF" w:rsidP="005208AF">
      <w:pPr>
        <w:pStyle w:val="a0"/>
      </w:pPr>
    </w:p>
    <w:p w:rsidR="005208AF" w:rsidRDefault="005208AF" w:rsidP="005208AF">
      <w:pPr>
        <w:pStyle w:val="a0"/>
      </w:pPr>
    </w:p>
    <w:p w:rsidR="005208AF" w:rsidRDefault="005208AF" w:rsidP="005208AF">
      <w:pPr>
        <w:pStyle w:val="a0"/>
        <w:rPr>
          <w:b/>
        </w:rPr>
      </w:pPr>
      <w:r>
        <w:rPr>
          <w:i/>
        </w:rPr>
        <w:t>Ответ: 1- б, в;  2 – г, е; 3- а, д</w:t>
      </w:r>
      <w:r>
        <w:t xml:space="preserve">.  </w:t>
      </w:r>
    </w:p>
    <w:p w:rsidR="005208AF" w:rsidRDefault="005208AF" w:rsidP="005208AF">
      <w:pPr>
        <w:rPr>
          <w:b/>
        </w:rPr>
      </w:pPr>
    </w:p>
    <w:p w:rsidR="005208AF" w:rsidRDefault="005208AF" w:rsidP="005208AF">
      <w:r>
        <w:rPr>
          <w:b/>
        </w:rPr>
        <w:t xml:space="preserve">4. Укажите    сражения, связанные с победой русской армии   в войнах  XIX </w:t>
      </w:r>
      <w:proofErr w:type="gramStart"/>
      <w:r>
        <w:rPr>
          <w:b/>
        </w:rPr>
        <w:t>в</w:t>
      </w:r>
      <w:proofErr w:type="gramEnd"/>
      <w:r>
        <w:rPr>
          <w:b/>
        </w:rPr>
        <w:t>.:</w:t>
      </w:r>
    </w:p>
    <w:p w:rsidR="005208AF" w:rsidRDefault="005208AF" w:rsidP="005208AF">
      <w:r>
        <w:t>1.Сражение под Аустерлицем</w:t>
      </w:r>
    </w:p>
    <w:p w:rsidR="005208AF" w:rsidRDefault="005208AF" w:rsidP="005208AF">
      <w:r>
        <w:t xml:space="preserve">2. </w:t>
      </w:r>
      <w:proofErr w:type="spellStart"/>
      <w:r>
        <w:t>Синопское</w:t>
      </w:r>
      <w:proofErr w:type="spellEnd"/>
      <w:r>
        <w:t xml:space="preserve"> сражение</w:t>
      </w:r>
    </w:p>
    <w:p w:rsidR="005208AF" w:rsidRDefault="005208AF" w:rsidP="005208AF">
      <w:r>
        <w:t xml:space="preserve">3. Смоленское сражение. Август 1812 г.  </w:t>
      </w:r>
    </w:p>
    <w:p w:rsidR="005208AF" w:rsidRDefault="005208AF" w:rsidP="005208AF">
      <w:r>
        <w:t xml:space="preserve">4. Сражение при </w:t>
      </w:r>
      <w:proofErr w:type="spellStart"/>
      <w:r>
        <w:t>Альме</w:t>
      </w:r>
      <w:proofErr w:type="spellEnd"/>
      <w:r>
        <w:t>.</w:t>
      </w:r>
    </w:p>
    <w:p w:rsidR="005208AF" w:rsidRDefault="005208AF" w:rsidP="005208AF">
      <w:r>
        <w:t>5. Сражение при Малоярославце</w:t>
      </w:r>
    </w:p>
    <w:p w:rsidR="005208AF" w:rsidRDefault="005208AF" w:rsidP="005208AF">
      <w:pPr>
        <w:rPr>
          <w:i/>
        </w:rPr>
      </w:pPr>
      <w:r>
        <w:t>6.Сражение под Кульмом</w:t>
      </w:r>
    </w:p>
    <w:p w:rsidR="005208AF" w:rsidRDefault="005208AF" w:rsidP="005208AF">
      <w:pPr>
        <w:pStyle w:val="a0"/>
        <w:rPr>
          <w:b/>
        </w:rPr>
      </w:pPr>
      <w:r>
        <w:rPr>
          <w:i/>
        </w:rPr>
        <w:t>Ответ:</w:t>
      </w:r>
      <w:r>
        <w:t xml:space="preserve"> </w:t>
      </w:r>
      <w:r>
        <w:rPr>
          <w:i/>
        </w:rPr>
        <w:t>2,5,6.</w:t>
      </w:r>
    </w:p>
    <w:p w:rsidR="005208AF" w:rsidRDefault="005208AF" w:rsidP="005208AF">
      <w:r>
        <w:rPr>
          <w:b/>
        </w:rPr>
        <w:t xml:space="preserve">5.. Какой государственный орган усилил свое влияние в управлении государством при Николае </w:t>
      </w:r>
      <w:r>
        <w:rPr>
          <w:b/>
          <w:lang w:val="en-US"/>
        </w:rPr>
        <w:t>I</w:t>
      </w:r>
      <w:r>
        <w:rPr>
          <w:b/>
        </w:rPr>
        <w:t>:</w:t>
      </w:r>
    </w:p>
    <w:p w:rsidR="005208AF" w:rsidRDefault="005208AF" w:rsidP="005208AF">
      <w:pPr>
        <w:pStyle w:val="a0"/>
        <w:numPr>
          <w:ilvl w:val="0"/>
          <w:numId w:val="4"/>
        </w:numPr>
        <w:spacing w:after="0"/>
      </w:pPr>
      <w:r>
        <w:t xml:space="preserve">Государственный   Совет </w:t>
      </w:r>
    </w:p>
    <w:p w:rsidR="005208AF" w:rsidRDefault="005208AF" w:rsidP="005208AF">
      <w:pPr>
        <w:pStyle w:val="a0"/>
        <w:numPr>
          <w:ilvl w:val="0"/>
          <w:numId w:val="4"/>
        </w:numPr>
        <w:spacing w:after="0"/>
      </w:pPr>
      <w:r>
        <w:t>Собственная его императорского величества канцелярия.</w:t>
      </w:r>
    </w:p>
    <w:p w:rsidR="005208AF" w:rsidRDefault="005208AF" w:rsidP="005208AF">
      <w:pPr>
        <w:pStyle w:val="a0"/>
        <w:numPr>
          <w:ilvl w:val="0"/>
          <w:numId w:val="4"/>
        </w:numPr>
        <w:spacing w:after="0"/>
      </w:pPr>
      <w:r>
        <w:t xml:space="preserve">Министерства. </w:t>
      </w:r>
    </w:p>
    <w:p w:rsidR="005208AF" w:rsidRDefault="005208AF" w:rsidP="005208AF">
      <w:pPr>
        <w:pStyle w:val="a0"/>
        <w:numPr>
          <w:ilvl w:val="0"/>
          <w:numId w:val="4"/>
        </w:numPr>
        <w:spacing w:after="0"/>
        <w:rPr>
          <w:i/>
        </w:rPr>
      </w:pPr>
      <w:r>
        <w:t>Сенат</w:t>
      </w:r>
    </w:p>
    <w:p w:rsidR="005208AF" w:rsidRDefault="005208AF" w:rsidP="005208AF">
      <w:pPr>
        <w:pStyle w:val="a0"/>
        <w:rPr>
          <w:b/>
        </w:rPr>
      </w:pPr>
      <w:r>
        <w:rPr>
          <w:i/>
        </w:rPr>
        <w:t>Ответ:2.</w:t>
      </w:r>
    </w:p>
    <w:p w:rsidR="005208AF" w:rsidRDefault="005208AF" w:rsidP="005208AF">
      <w:pPr>
        <w:pStyle w:val="a0"/>
      </w:pPr>
      <w:r>
        <w:rPr>
          <w:b/>
        </w:rPr>
        <w:t>6. Кому из исторических деятелей п.п.</w:t>
      </w:r>
      <w:r>
        <w:rPr>
          <w:b/>
          <w:lang w:val="en-US"/>
        </w:rPr>
        <w:t>XIX</w:t>
      </w:r>
      <w:r>
        <w:rPr>
          <w:b/>
        </w:rPr>
        <w:t xml:space="preserve"> в. могут принадлежать эти слова:  «Я смотрю на человеческую жизнь только как на службу, так как каждый служит…»</w:t>
      </w:r>
    </w:p>
    <w:p w:rsidR="005208AF" w:rsidRDefault="005208AF" w:rsidP="005208AF">
      <w:pPr>
        <w:pStyle w:val="a0"/>
      </w:pPr>
      <w:r>
        <w:t xml:space="preserve">1. Александру </w:t>
      </w:r>
      <w:r>
        <w:rPr>
          <w:lang w:val="en-US"/>
        </w:rPr>
        <w:t>I</w:t>
      </w:r>
      <w:r>
        <w:t>.</w:t>
      </w:r>
    </w:p>
    <w:p w:rsidR="005208AF" w:rsidRDefault="005208AF" w:rsidP="005208AF">
      <w:pPr>
        <w:pStyle w:val="a0"/>
      </w:pPr>
      <w:r>
        <w:t xml:space="preserve">2. Николаю </w:t>
      </w:r>
      <w:r>
        <w:rPr>
          <w:lang w:val="en-US"/>
        </w:rPr>
        <w:t>I</w:t>
      </w:r>
      <w:r>
        <w:t>.</w:t>
      </w:r>
    </w:p>
    <w:p w:rsidR="005208AF" w:rsidRDefault="005208AF" w:rsidP="005208AF">
      <w:pPr>
        <w:pStyle w:val="a0"/>
      </w:pPr>
      <w:r>
        <w:t>3. К.Ф. Рылееву.</w:t>
      </w:r>
    </w:p>
    <w:p w:rsidR="005208AF" w:rsidRDefault="005208AF" w:rsidP="005208AF">
      <w:pPr>
        <w:pStyle w:val="a0"/>
        <w:rPr>
          <w:i/>
        </w:rPr>
      </w:pPr>
      <w:r>
        <w:t>4. П.Я. Чаадаеву.</w:t>
      </w:r>
    </w:p>
    <w:p w:rsidR="005208AF" w:rsidRDefault="005208AF" w:rsidP="005208AF">
      <w:pPr>
        <w:pStyle w:val="a0"/>
        <w:rPr>
          <w:b/>
        </w:rPr>
      </w:pPr>
      <w:r>
        <w:rPr>
          <w:i/>
        </w:rPr>
        <w:t>Ответ:  2.</w:t>
      </w:r>
    </w:p>
    <w:p w:rsidR="005208AF" w:rsidRDefault="005208AF" w:rsidP="005208AF">
      <w:r>
        <w:rPr>
          <w:b/>
        </w:rPr>
        <w:t xml:space="preserve">7. Расставьте явления в логической последовательности: </w:t>
      </w:r>
    </w:p>
    <w:p w:rsidR="005208AF" w:rsidRDefault="005208AF" w:rsidP="005208AF">
      <w:r>
        <w:t xml:space="preserve">1.Замена ручного труда </w:t>
      </w:r>
      <w:proofErr w:type="gramStart"/>
      <w:r>
        <w:t>машинным</w:t>
      </w:r>
      <w:proofErr w:type="gramEnd"/>
      <w:r>
        <w:t>.</w:t>
      </w:r>
    </w:p>
    <w:p w:rsidR="005208AF" w:rsidRDefault="005208AF" w:rsidP="005208AF">
      <w:r>
        <w:t>2. Промышленный переворот.</w:t>
      </w:r>
    </w:p>
    <w:p w:rsidR="005208AF" w:rsidRDefault="005208AF" w:rsidP="005208AF">
      <w:r>
        <w:t>3. Внедрение машин в производство.</w:t>
      </w:r>
    </w:p>
    <w:p w:rsidR="005208AF" w:rsidRDefault="005208AF" w:rsidP="005208AF">
      <w:pPr>
        <w:rPr>
          <w:i/>
        </w:rPr>
      </w:pPr>
      <w:r>
        <w:t>4. Изобретение паровой машины.</w:t>
      </w:r>
    </w:p>
    <w:p w:rsidR="005208AF" w:rsidRDefault="005208AF" w:rsidP="005208AF">
      <w:pPr>
        <w:rPr>
          <w:b/>
        </w:rPr>
      </w:pPr>
      <w:r>
        <w:rPr>
          <w:i/>
        </w:rPr>
        <w:t>Ответы  4-3-1-2.</w:t>
      </w:r>
    </w:p>
    <w:p w:rsidR="005208AF" w:rsidRDefault="005208AF" w:rsidP="005208AF">
      <w:pPr>
        <w:pStyle w:val="a0"/>
      </w:pPr>
      <w:r>
        <w:rPr>
          <w:b/>
        </w:rPr>
        <w:t>8. Какие события и явления впервые проявляются в социальном развитии  России в п.п.</w:t>
      </w:r>
      <w:r>
        <w:rPr>
          <w:b/>
          <w:lang w:val="en-US"/>
        </w:rPr>
        <w:t>XIX</w:t>
      </w:r>
      <w:r>
        <w:rPr>
          <w:b/>
        </w:rPr>
        <w:t xml:space="preserve"> </w:t>
      </w:r>
      <w:proofErr w:type="gramStart"/>
      <w:r>
        <w:rPr>
          <w:b/>
        </w:rPr>
        <w:t>в</w:t>
      </w:r>
      <w:proofErr w:type="gramEnd"/>
      <w:r>
        <w:rPr>
          <w:b/>
        </w:rPr>
        <w:t>.:</w:t>
      </w:r>
    </w:p>
    <w:p w:rsidR="005208AF" w:rsidRDefault="005208AF" w:rsidP="005208AF">
      <w:pPr>
        <w:pStyle w:val="a0"/>
      </w:pPr>
      <w:r>
        <w:t>1. Появление приписных крестьян.</w:t>
      </w:r>
    </w:p>
    <w:p w:rsidR="005208AF" w:rsidRDefault="005208AF" w:rsidP="005208AF">
      <w:pPr>
        <w:pStyle w:val="a0"/>
      </w:pPr>
      <w:r>
        <w:t>2. Появление  «хлебопашцев  вольных».</w:t>
      </w:r>
    </w:p>
    <w:p w:rsidR="005208AF" w:rsidRDefault="005208AF" w:rsidP="005208AF">
      <w:pPr>
        <w:pStyle w:val="a0"/>
      </w:pPr>
      <w:r>
        <w:t>3. Крестьянские восстания.</w:t>
      </w:r>
    </w:p>
    <w:p w:rsidR="005208AF" w:rsidRDefault="005208AF" w:rsidP="005208AF">
      <w:pPr>
        <w:pStyle w:val="a0"/>
      </w:pPr>
      <w:r>
        <w:t>4. Появление жителей  военных поселений.</w:t>
      </w:r>
    </w:p>
    <w:p w:rsidR="005208AF" w:rsidRDefault="005208AF" w:rsidP="005208AF">
      <w:pPr>
        <w:pStyle w:val="a0"/>
        <w:rPr>
          <w:i/>
        </w:rPr>
      </w:pPr>
      <w:r>
        <w:t xml:space="preserve">5.  Организованное политическое  выступление    дворянства против существующей власти.  </w:t>
      </w:r>
    </w:p>
    <w:p w:rsidR="005208AF" w:rsidRDefault="005208AF" w:rsidP="005208AF">
      <w:pPr>
        <w:rPr>
          <w:i/>
        </w:rPr>
      </w:pPr>
      <w:r>
        <w:rPr>
          <w:i/>
        </w:rPr>
        <w:t>Ответ: 2,4,5</w:t>
      </w:r>
    </w:p>
    <w:p w:rsidR="005208AF" w:rsidRDefault="005208AF" w:rsidP="005208AF">
      <w:pPr>
        <w:rPr>
          <w:i/>
        </w:rPr>
      </w:pPr>
    </w:p>
    <w:p w:rsidR="005208AF" w:rsidRDefault="005208AF" w:rsidP="005208AF">
      <w:r>
        <w:rPr>
          <w:b/>
        </w:rPr>
        <w:t>9. Каковы были особые  черты промышленного развития России (по сравнению со странами Европы):</w:t>
      </w:r>
    </w:p>
    <w:p w:rsidR="005208AF" w:rsidRDefault="005208AF" w:rsidP="005208AF">
      <w:r>
        <w:t>1. Промышленный переворот начался в текстильном производстве.</w:t>
      </w:r>
    </w:p>
    <w:p w:rsidR="005208AF" w:rsidRDefault="005208AF" w:rsidP="005208AF">
      <w:r>
        <w:t>2.  Промышленный переворот начался в 30-е годы 19 века.</w:t>
      </w:r>
    </w:p>
    <w:p w:rsidR="005208AF" w:rsidRDefault="005208AF" w:rsidP="005208AF">
      <w:r>
        <w:t xml:space="preserve">3. В промышленности использовался труд крепостных крестьян. </w:t>
      </w:r>
    </w:p>
    <w:p w:rsidR="005208AF" w:rsidRDefault="005208AF" w:rsidP="005208AF">
      <w:r>
        <w:t>4. Шло становление социальной группы промышленной буржуазии.</w:t>
      </w:r>
    </w:p>
    <w:p w:rsidR="005208AF" w:rsidRDefault="005208AF" w:rsidP="005208AF">
      <w:pPr>
        <w:rPr>
          <w:i/>
        </w:rPr>
      </w:pPr>
      <w:r>
        <w:t xml:space="preserve">5. Возрос объем внешней торговли. </w:t>
      </w:r>
    </w:p>
    <w:p w:rsidR="005208AF" w:rsidRDefault="005208AF" w:rsidP="005208AF">
      <w:pPr>
        <w:rPr>
          <w:b/>
        </w:rPr>
      </w:pPr>
      <w:r>
        <w:rPr>
          <w:i/>
        </w:rPr>
        <w:t>Ответ:.</w:t>
      </w:r>
    </w:p>
    <w:p w:rsidR="005208AF" w:rsidRDefault="005208AF" w:rsidP="005208AF">
      <w:r>
        <w:rPr>
          <w:b/>
        </w:rPr>
        <w:t>10. Дайте  логический  анализ  высказыванию декабриста С.И. Муравьева-Апостола о причинах возникновения   тайных обществ</w:t>
      </w:r>
      <w:r>
        <w:t>:</w:t>
      </w:r>
    </w:p>
    <w:p w:rsidR="005208AF" w:rsidRDefault="005208AF" w:rsidP="005208AF">
      <w:r>
        <w:t xml:space="preserve">   </w:t>
      </w:r>
      <w:r>
        <w:rPr>
          <w:i/>
        </w:rPr>
        <w:t xml:space="preserve">«Распространение…революционных мнений  в государстве следовало обыкновенному и естественному порядку вещей, …если б  мнения сии не существовали в России до рождения общества, оно не только не родилось бы, но   родившись, не могло </w:t>
      </w:r>
      <w:proofErr w:type="gramStart"/>
      <w:r>
        <w:rPr>
          <w:i/>
        </w:rPr>
        <w:t>бы</w:t>
      </w:r>
      <w:proofErr w:type="gramEnd"/>
      <w:r>
        <w:rPr>
          <w:i/>
        </w:rPr>
        <w:t xml:space="preserve"> ни укорениться, ни разрастись».</w:t>
      </w:r>
    </w:p>
    <w:p w:rsidR="005208AF" w:rsidRDefault="005208AF" w:rsidP="005208AF">
      <w:r>
        <w:t>Выпишите</w:t>
      </w:r>
    </w:p>
    <w:p w:rsidR="005208AF" w:rsidRDefault="005208AF" w:rsidP="005208AF">
      <w:r>
        <w:t>Тезис-</w:t>
      </w:r>
    </w:p>
    <w:p w:rsidR="005208AF" w:rsidRDefault="005208AF" w:rsidP="005208AF">
      <w:r>
        <w:t>Аргументы-</w:t>
      </w:r>
    </w:p>
    <w:p w:rsidR="005208AF" w:rsidRDefault="005208AF" w:rsidP="005208AF">
      <w:pPr>
        <w:rPr>
          <w:i/>
        </w:rPr>
      </w:pPr>
      <w:r>
        <w:t>Умозаключение</w:t>
      </w:r>
      <w:r>
        <w:rPr>
          <w:i/>
        </w:rPr>
        <w:t xml:space="preserve"> – </w:t>
      </w:r>
    </w:p>
    <w:p w:rsidR="005208AF" w:rsidRDefault="005208AF" w:rsidP="005208AF">
      <w:pPr>
        <w:rPr>
          <w:b/>
          <w:shd w:val="clear" w:color="auto" w:fill="FFFF00"/>
        </w:rPr>
      </w:pPr>
      <w:r>
        <w:rPr>
          <w:i/>
        </w:rPr>
        <w:t xml:space="preserve">Ответ: </w:t>
      </w:r>
      <w:r>
        <w:t xml:space="preserve">Тезис- распространение революционных мнений следовало естественному порядку вещей. Аргументы –   революционные  идеи </w:t>
      </w:r>
      <w:proofErr w:type="gramStart"/>
      <w:r>
        <w:t>существовали</w:t>
      </w:r>
      <w:proofErr w:type="gramEnd"/>
      <w:r>
        <w:t xml:space="preserve"> а российском обществе    до начала декабристского движения. Умозаключение – декабристское движение возникло  под влиянием  существовавших в стране взглядов.</w:t>
      </w:r>
    </w:p>
    <w:p w:rsidR="005208AF" w:rsidRDefault="005208AF" w:rsidP="005208AF">
      <w:pPr>
        <w:rPr>
          <w:b/>
          <w:shd w:val="clear" w:color="auto" w:fill="FFFF00"/>
        </w:rPr>
      </w:pPr>
    </w:p>
    <w:p w:rsidR="005208AF" w:rsidRDefault="005208AF" w:rsidP="005208AF">
      <w:r>
        <w:rPr>
          <w:b/>
        </w:rPr>
        <w:t>11. Расставьте в хронологическом порядке события, на первое место поставьте то, которое произошло раньше других:</w:t>
      </w:r>
    </w:p>
    <w:p w:rsidR="005208AF" w:rsidRDefault="005208AF" w:rsidP="005208AF">
      <w:r>
        <w:t>1. Вхождение в состав России Восточной Грузии.</w:t>
      </w:r>
    </w:p>
    <w:p w:rsidR="005208AF" w:rsidRDefault="005208AF" w:rsidP="005208AF">
      <w:r>
        <w:t>2. Присоединение Финляндии к России.</w:t>
      </w:r>
    </w:p>
    <w:p w:rsidR="005208AF" w:rsidRDefault="005208AF" w:rsidP="005208AF">
      <w:r>
        <w:t>3. Создание на территории России Царства Польского.</w:t>
      </w:r>
    </w:p>
    <w:p w:rsidR="005208AF" w:rsidRDefault="005208AF" w:rsidP="005208AF">
      <w:r>
        <w:t xml:space="preserve">4. Вхождение в состав России земель </w:t>
      </w:r>
      <w:proofErr w:type="spellStart"/>
      <w:r>
        <w:t>Эстляндии</w:t>
      </w:r>
      <w:proofErr w:type="spellEnd"/>
      <w:r>
        <w:t xml:space="preserve"> и Лифляндии.</w:t>
      </w:r>
    </w:p>
    <w:p w:rsidR="005208AF" w:rsidRDefault="005208AF" w:rsidP="005208AF">
      <w:pPr>
        <w:rPr>
          <w:i/>
          <w:sz w:val="21"/>
          <w:szCs w:val="21"/>
        </w:rPr>
      </w:pPr>
      <w:r>
        <w:t>5. Воссоединение Украины с Россией.</w:t>
      </w:r>
    </w:p>
    <w:p w:rsidR="005208AF" w:rsidRDefault="005208AF" w:rsidP="005208AF">
      <w:pPr>
        <w:rPr>
          <w:i/>
        </w:rPr>
      </w:pPr>
      <w:r>
        <w:rPr>
          <w:i/>
          <w:sz w:val="21"/>
          <w:szCs w:val="21"/>
        </w:rPr>
        <w:t>Ответ:</w:t>
      </w:r>
      <w:r>
        <w:rPr>
          <w:sz w:val="21"/>
          <w:szCs w:val="21"/>
        </w:rPr>
        <w:t xml:space="preserve"> 5-4-1-2-3</w:t>
      </w:r>
    </w:p>
    <w:p w:rsidR="005208AF" w:rsidRDefault="005208AF" w:rsidP="005208AF">
      <w:pPr>
        <w:rPr>
          <w:i/>
        </w:rPr>
      </w:pPr>
    </w:p>
    <w:p w:rsidR="005208AF" w:rsidRDefault="005208AF" w:rsidP="005208AF">
      <w:r>
        <w:rPr>
          <w:b/>
        </w:rPr>
        <w:t>12. . Где происходили военные действия в ходе Крымской (Восточной) войны:</w:t>
      </w:r>
    </w:p>
    <w:p w:rsidR="005208AF" w:rsidRDefault="005208AF" w:rsidP="005208AF">
      <w:pPr>
        <w:numPr>
          <w:ilvl w:val="0"/>
          <w:numId w:val="6"/>
        </w:numPr>
      </w:pPr>
      <w:r>
        <w:t>На  побережья Белого  моря.</w:t>
      </w:r>
    </w:p>
    <w:p w:rsidR="005208AF" w:rsidRDefault="005208AF" w:rsidP="005208AF">
      <w:pPr>
        <w:numPr>
          <w:ilvl w:val="0"/>
          <w:numId w:val="6"/>
        </w:numPr>
      </w:pPr>
      <w:r>
        <w:t>На Камчатке.</w:t>
      </w:r>
    </w:p>
    <w:p w:rsidR="005208AF" w:rsidRDefault="005208AF" w:rsidP="005208AF">
      <w:pPr>
        <w:numPr>
          <w:ilvl w:val="0"/>
          <w:numId w:val="6"/>
        </w:numPr>
      </w:pPr>
      <w:r>
        <w:t>В Дунайских княжествах.</w:t>
      </w:r>
    </w:p>
    <w:p w:rsidR="005208AF" w:rsidRDefault="005208AF" w:rsidP="005208AF">
      <w:pPr>
        <w:numPr>
          <w:ilvl w:val="0"/>
          <w:numId w:val="6"/>
        </w:numPr>
      </w:pPr>
      <w:r>
        <w:t>В Средней Азии.</w:t>
      </w:r>
    </w:p>
    <w:p w:rsidR="005208AF" w:rsidRDefault="005208AF" w:rsidP="005208AF">
      <w:pPr>
        <w:numPr>
          <w:ilvl w:val="0"/>
          <w:numId w:val="6"/>
        </w:numPr>
      </w:pPr>
      <w:r>
        <w:t>В Средиземном море.</w:t>
      </w:r>
    </w:p>
    <w:p w:rsidR="005208AF" w:rsidRDefault="005208AF" w:rsidP="005208AF">
      <w:pPr>
        <w:numPr>
          <w:ilvl w:val="0"/>
          <w:numId w:val="6"/>
        </w:numPr>
        <w:rPr>
          <w:i/>
        </w:rPr>
      </w:pPr>
      <w:r>
        <w:t>В Черном море.</w:t>
      </w:r>
    </w:p>
    <w:p w:rsidR="005208AF" w:rsidRDefault="005208AF" w:rsidP="005208AF">
      <w:pPr>
        <w:rPr>
          <w:b/>
        </w:rPr>
      </w:pPr>
      <w:r>
        <w:rPr>
          <w:i/>
        </w:rPr>
        <w:t>Ответ: 1,2,3,6.</w:t>
      </w:r>
    </w:p>
    <w:p w:rsidR="005208AF" w:rsidRDefault="005208AF" w:rsidP="005208AF">
      <w:pPr>
        <w:rPr>
          <w:i/>
        </w:rPr>
      </w:pPr>
      <w:r>
        <w:rPr>
          <w:b/>
        </w:rPr>
        <w:t>13. Из какого источника эта  фраза:</w:t>
      </w:r>
    </w:p>
    <w:p w:rsidR="005208AF" w:rsidRDefault="005208AF" w:rsidP="005208AF">
      <w:r>
        <w:rPr>
          <w:i/>
        </w:rPr>
        <w:t xml:space="preserve"> «Верховная власть разделяется </w:t>
      </w:r>
      <w:proofErr w:type="gramStart"/>
      <w:r>
        <w:rPr>
          <w:i/>
        </w:rPr>
        <w:t>на</w:t>
      </w:r>
      <w:proofErr w:type="gramEnd"/>
      <w:r>
        <w:rPr>
          <w:i/>
        </w:rPr>
        <w:t xml:space="preserve"> законодательную и </w:t>
      </w:r>
      <w:proofErr w:type="spellStart"/>
      <w:r>
        <w:rPr>
          <w:i/>
        </w:rPr>
        <w:t>верховно-исполнительную</w:t>
      </w:r>
      <w:proofErr w:type="spellEnd"/>
      <w:r>
        <w:rPr>
          <w:i/>
        </w:rPr>
        <w:t>.</w:t>
      </w:r>
      <w:r>
        <w:t xml:space="preserve"> </w:t>
      </w:r>
      <w:r>
        <w:rPr>
          <w:i/>
        </w:rPr>
        <w:t>Первая поручается Народному Вечу,  вторая - державной Думе</w:t>
      </w:r>
      <w:r>
        <w:t>»</w:t>
      </w:r>
      <w:r>
        <w:rPr>
          <w:i/>
        </w:rPr>
        <w:t xml:space="preserve"> </w:t>
      </w:r>
    </w:p>
    <w:p w:rsidR="005208AF" w:rsidRDefault="005208AF" w:rsidP="005208AF">
      <w:pPr>
        <w:numPr>
          <w:ilvl w:val="0"/>
          <w:numId w:val="2"/>
        </w:numPr>
      </w:pPr>
      <w:r>
        <w:t xml:space="preserve"> Теория официальной народности. </w:t>
      </w:r>
    </w:p>
    <w:p w:rsidR="005208AF" w:rsidRDefault="005208AF" w:rsidP="005208AF">
      <w:pPr>
        <w:numPr>
          <w:ilvl w:val="0"/>
          <w:numId w:val="2"/>
        </w:numPr>
      </w:pPr>
      <w:r>
        <w:t xml:space="preserve"> Карманный словарь Иностранных слов Петрашевского. </w:t>
      </w:r>
    </w:p>
    <w:p w:rsidR="005208AF" w:rsidRDefault="005208AF" w:rsidP="005208AF">
      <w:pPr>
        <w:numPr>
          <w:ilvl w:val="0"/>
          <w:numId w:val="2"/>
        </w:numPr>
        <w:tabs>
          <w:tab w:val="left" w:pos="3827"/>
          <w:tab w:val="left" w:pos="6487"/>
        </w:tabs>
      </w:pPr>
      <w:r>
        <w:t>«</w:t>
      </w:r>
      <w:proofErr w:type="gramStart"/>
      <w:r>
        <w:t>Русская</w:t>
      </w:r>
      <w:proofErr w:type="gramEnd"/>
      <w:r>
        <w:t xml:space="preserve"> правда» П.И. Пестеля.</w:t>
      </w:r>
    </w:p>
    <w:p w:rsidR="005208AF" w:rsidRDefault="005208AF" w:rsidP="005208AF">
      <w:pPr>
        <w:numPr>
          <w:ilvl w:val="0"/>
          <w:numId w:val="2"/>
        </w:numPr>
        <w:tabs>
          <w:tab w:val="left" w:pos="3827"/>
          <w:tab w:val="left" w:pos="6487"/>
        </w:tabs>
        <w:rPr>
          <w:i/>
        </w:rPr>
      </w:pPr>
      <w:r>
        <w:t>Свод законов Российской империи.</w:t>
      </w:r>
    </w:p>
    <w:p w:rsidR="005208AF" w:rsidRDefault="005208AF" w:rsidP="005208AF">
      <w:pPr>
        <w:tabs>
          <w:tab w:val="left" w:pos="3827"/>
          <w:tab w:val="left" w:pos="6487"/>
        </w:tabs>
        <w:rPr>
          <w:i/>
        </w:rPr>
      </w:pPr>
      <w:r>
        <w:rPr>
          <w:i/>
        </w:rPr>
        <w:t>Ответ: 3</w:t>
      </w:r>
    </w:p>
    <w:p w:rsidR="005208AF" w:rsidRDefault="005208AF" w:rsidP="005208AF">
      <w:pPr>
        <w:rPr>
          <w:i/>
        </w:rPr>
      </w:pPr>
    </w:p>
    <w:p w:rsidR="005208AF" w:rsidRDefault="005208AF" w:rsidP="005208AF">
      <w:pPr>
        <w:rPr>
          <w:b/>
        </w:rPr>
      </w:pPr>
      <w:r>
        <w:rPr>
          <w:b/>
        </w:rPr>
        <w:t>14. . Соотнесите фамилии деятелей культуры с их творениями:</w:t>
      </w:r>
    </w:p>
    <w:p w:rsidR="005208AF" w:rsidRDefault="005208AF" w:rsidP="005208AF">
      <w:pPr>
        <w:rPr>
          <w:b/>
        </w:rPr>
      </w:pPr>
    </w:p>
    <w:tbl>
      <w:tblPr>
        <w:tblW w:w="0" w:type="auto"/>
        <w:tblLayout w:type="fixed"/>
        <w:tblLook w:val="0000"/>
      </w:tblPr>
      <w:tblGrid>
        <w:gridCol w:w="3108"/>
        <w:gridCol w:w="5835"/>
      </w:tblGrid>
      <w:tr w:rsidR="005208AF" w:rsidTr="002E34A9">
        <w:tc>
          <w:tcPr>
            <w:tcW w:w="3108" w:type="dxa"/>
            <w:shd w:val="clear" w:color="auto" w:fill="auto"/>
          </w:tcPr>
          <w:p w:rsidR="005208AF" w:rsidRDefault="005208AF" w:rsidP="002E34A9">
            <w:r>
              <w:t>1.О.И.Бове.</w:t>
            </w:r>
          </w:p>
        </w:tc>
        <w:tc>
          <w:tcPr>
            <w:tcW w:w="5835" w:type="dxa"/>
            <w:shd w:val="clear" w:color="auto" w:fill="auto"/>
          </w:tcPr>
          <w:p w:rsidR="005208AF" w:rsidRDefault="005208AF" w:rsidP="002E34A9">
            <w:r>
              <w:t>а. Здание Адмиралтейства в Петербурге.</w:t>
            </w:r>
          </w:p>
        </w:tc>
      </w:tr>
      <w:tr w:rsidR="005208AF" w:rsidTr="002E34A9">
        <w:tc>
          <w:tcPr>
            <w:tcW w:w="3108" w:type="dxa"/>
            <w:shd w:val="clear" w:color="auto" w:fill="auto"/>
          </w:tcPr>
          <w:p w:rsidR="005208AF" w:rsidRDefault="005208AF" w:rsidP="002E34A9">
            <w:r>
              <w:t>2.А.Н.Воронихин.</w:t>
            </w:r>
          </w:p>
        </w:tc>
        <w:tc>
          <w:tcPr>
            <w:tcW w:w="5835" w:type="dxa"/>
            <w:shd w:val="clear" w:color="auto" w:fill="auto"/>
          </w:tcPr>
          <w:p w:rsidR="005208AF" w:rsidRDefault="005208AF" w:rsidP="002E34A9">
            <w:proofErr w:type="gramStart"/>
            <w:r>
              <w:t>б</w:t>
            </w:r>
            <w:proofErr w:type="gramEnd"/>
            <w:r>
              <w:t xml:space="preserve">. Большой театр в Москве. </w:t>
            </w:r>
          </w:p>
        </w:tc>
      </w:tr>
      <w:tr w:rsidR="005208AF" w:rsidTr="002E34A9">
        <w:tc>
          <w:tcPr>
            <w:tcW w:w="3108" w:type="dxa"/>
            <w:shd w:val="clear" w:color="auto" w:fill="auto"/>
          </w:tcPr>
          <w:p w:rsidR="005208AF" w:rsidRDefault="005208AF" w:rsidP="002E34A9">
            <w:r>
              <w:t>3. А.Д.Захаров.</w:t>
            </w:r>
          </w:p>
        </w:tc>
        <w:tc>
          <w:tcPr>
            <w:tcW w:w="5835" w:type="dxa"/>
            <w:shd w:val="clear" w:color="auto" w:fill="auto"/>
          </w:tcPr>
          <w:p w:rsidR="005208AF" w:rsidRDefault="005208AF" w:rsidP="002E34A9">
            <w:proofErr w:type="gramStart"/>
            <w:r>
              <w:t>в</w:t>
            </w:r>
            <w:proofErr w:type="gramEnd"/>
            <w:r>
              <w:t>. Здание Главного штаба в Петербурге.</w:t>
            </w:r>
          </w:p>
        </w:tc>
      </w:tr>
      <w:tr w:rsidR="005208AF" w:rsidTr="002E34A9">
        <w:tc>
          <w:tcPr>
            <w:tcW w:w="3108" w:type="dxa"/>
            <w:shd w:val="clear" w:color="auto" w:fill="auto"/>
          </w:tcPr>
          <w:p w:rsidR="005208AF" w:rsidRDefault="005208AF" w:rsidP="002E34A9">
            <w:r>
              <w:t xml:space="preserve">4. П.К. </w:t>
            </w:r>
            <w:proofErr w:type="spellStart"/>
            <w:r>
              <w:t>Клодт</w:t>
            </w:r>
            <w:proofErr w:type="spellEnd"/>
            <w:r>
              <w:t>.</w:t>
            </w:r>
          </w:p>
        </w:tc>
        <w:tc>
          <w:tcPr>
            <w:tcW w:w="5835" w:type="dxa"/>
            <w:shd w:val="clear" w:color="auto" w:fill="auto"/>
          </w:tcPr>
          <w:p w:rsidR="005208AF" w:rsidRDefault="005208AF" w:rsidP="002E34A9">
            <w:r>
              <w:t>г. Исаакиевский собор в Петербурге.</w:t>
            </w:r>
          </w:p>
        </w:tc>
      </w:tr>
      <w:tr w:rsidR="005208AF" w:rsidTr="002E34A9">
        <w:tc>
          <w:tcPr>
            <w:tcW w:w="3108" w:type="dxa"/>
            <w:shd w:val="clear" w:color="auto" w:fill="auto"/>
          </w:tcPr>
          <w:p w:rsidR="005208AF" w:rsidRDefault="005208AF" w:rsidP="002E34A9">
            <w:r>
              <w:t>5. Б.И.Орловский.</w:t>
            </w:r>
          </w:p>
        </w:tc>
        <w:tc>
          <w:tcPr>
            <w:tcW w:w="5835" w:type="dxa"/>
            <w:shd w:val="clear" w:color="auto" w:fill="auto"/>
          </w:tcPr>
          <w:p w:rsidR="005208AF" w:rsidRDefault="005208AF" w:rsidP="002E34A9">
            <w:r>
              <w:t>д. Казанский собор в Петербурге.</w:t>
            </w:r>
          </w:p>
        </w:tc>
      </w:tr>
      <w:tr w:rsidR="005208AF" w:rsidTr="002E34A9">
        <w:tc>
          <w:tcPr>
            <w:tcW w:w="3108" w:type="dxa"/>
            <w:shd w:val="clear" w:color="auto" w:fill="auto"/>
          </w:tcPr>
          <w:p w:rsidR="005208AF" w:rsidRDefault="005208AF" w:rsidP="002E34A9">
            <w:r>
              <w:t xml:space="preserve">6. И.П. </w:t>
            </w:r>
            <w:proofErr w:type="spellStart"/>
            <w:r>
              <w:t>Мартос</w:t>
            </w:r>
            <w:proofErr w:type="spellEnd"/>
            <w:r>
              <w:t>.</w:t>
            </w:r>
          </w:p>
        </w:tc>
        <w:tc>
          <w:tcPr>
            <w:tcW w:w="5835" w:type="dxa"/>
            <w:shd w:val="clear" w:color="auto" w:fill="auto"/>
          </w:tcPr>
          <w:p w:rsidR="005208AF" w:rsidRDefault="005208AF" w:rsidP="002E34A9">
            <w:r>
              <w:t>е. Памятник М.И. Кутузову в Петербурге.</w:t>
            </w:r>
          </w:p>
        </w:tc>
      </w:tr>
      <w:tr w:rsidR="005208AF" w:rsidTr="002E34A9">
        <w:tc>
          <w:tcPr>
            <w:tcW w:w="3108" w:type="dxa"/>
            <w:shd w:val="clear" w:color="auto" w:fill="auto"/>
          </w:tcPr>
          <w:p w:rsidR="005208AF" w:rsidRDefault="005208AF" w:rsidP="002E34A9">
            <w:r>
              <w:t xml:space="preserve">7. О. </w:t>
            </w:r>
            <w:proofErr w:type="spellStart"/>
            <w:r>
              <w:t>Монферран</w:t>
            </w:r>
            <w:proofErr w:type="spellEnd"/>
          </w:p>
        </w:tc>
        <w:tc>
          <w:tcPr>
            <w:tcW w:w="5835" w:type="dxa"/>
            <w:shd w:val="clear" w:color="auto" w:fill="auto"/>
          </w:tcPr>
          <w:p w:rsidR="005208AF" w:rsidRDefault="005208AF" w:rsidP="002E34A9">
            <w:proofErr w:type="gramStart"/>
            <w:r>
              <w:t>ж</w:t>
            </w:r>
            <w:proofErr w:type="gramEnd"/>
            <w:r>
              <w:t>. Памятник К.Минину и Д.Пожарскому в Москве.</w:t>
            </w:r>
          </w:p>
        </w:tc>
      </w:tr>
      <w:tr w:rsidR="005208AF" w:rsidTr="002E34A9">
        <w:tc>
          <w:tcPr>
            <w:tcW w:w="3108" w:type="dxa"/>
            <w:shd w:val="clear" w:color="auto" w:fill="auto"/>
          </w:tcPr>
          <w:p w:rsidR="005208AF" w:rsidRDefault="005208AF" w:rsidP="002E34A9">
            <w:r>
              <w:t>8. К.И.Росси.</w:t>
            </w:r>
          </w:p>
        </w:tc>
        <w:tc>
          <w:tcPr>
            <w:tcW w:w="5835" w:type="dxa"/>
            <w:shd w:val="clear" w:color="auto" w:fill="auto"/>
          </w:tcPr>
          <w:p w:rsidR="005208AF" w:rsidRDefault="005208AF" w:rsidP="002E34A9">
            <w:pPr>
              <w:rPr>
                <w:i/>
              </w:rPr>
            </w:pPr>
            <w:proofErr w:type="spellStart"/>
            <w:r>
              <w:t>з</w:t>
            </w:r>
            <w:proofErr w:type="spellEnd"/>
            <w:r>
              <w:t xml:space="preserve">. Памятник Николаю </w:t>
            </w:r>
            <w:r>
              <w:rPr>
                <w:lang w:val="en-US"/>
              </w:rPr>
              <w:t>I</w:t>
            </w:r>
            <w:r>
              <w:t xml:space="preserve">  в Петербурге.</w:t>
            </w:r>
          </w:p>
        </w:tc>
      </w:tr>
    </w:tbl>
    <w:p w:rsidR="005208AF" w:rsidRDefault="005208AF" w:rsidP="005208AF">
      <w:pPr>
        <w:rPr>
          <w:i/>
        </w:rPr>
      </w:pPr>
      <w:r>
        <w:rPr>
          <w:i/>
        </w:rPr>
        <w:t>Ответы: 1-б, 2-д, 3-а, 4-з,5-е,6-ж,7-г,8-в.</w:t>
      </w:r>
    </w:p>
    <w:p w:rsidR="005208AF" w:rsidRDefault="005208AF" w:rsidP="005208AF">
      <w:pPr>
        <w:rPr>
          <w:i/>
        </w:rPr>
      </w:pPr>
    </w:p>
    <w:p w:rsidR="005208AF" w:rsidRDefault="005208AF" w:rsidP="005208AF">
      <w:pPr>
        <w:tabs>
          <w:tab w:val="left" w:pos="3827"/>
          <w:tab w:val="left" w:pos="6487"/>
        </w:tabs>
        <w:rPr>
          <w:i/>
        </w:rPr>
      </w:pPr>
      <w:r>
        <w:rPr>
          <w:b/>
        </w:rPr>
        <w:t xml:space="preserve">15. </w:t>
      </w:r>
      <w:proofErr w:type="gramStart"/>
      <w:r>
        <w:rPr>
          <w:b/>
        </w:rPr>
        <w:t>Представителю</w:t>
      </w:r>
      <w:proofErr w:type="gramEnd"/>
      <w:r>
        <w:rPr>
          <w:b/>
        </w:rPr>
        <w:t xml:space="preserve"> какого направления в общественном движении может принадлежать это высказывание: </w:t>
      </w:r>
    </w:p>
    <w:p w:rsidR="005208AF" w:rsidRDefault="005208AF" w:rsidP="005208AF">
      <w:pPr>
        <w:tabs>
          <w:tab w:val="left" w:pos="3827"/>
          <w:tab w:val="left" w:pos="6487"/>
        </w:tabs>
      </w:pPr>
      <w:r>
        <w:rPr>
          <w:i/>
        </w:rPr>
        <w:t>«Сила власти – царю, сила мнения народу»</w:t>
      </w:r>
    </w:p>
    <w:p w:rsidR="005208AF" w:rsidRDefault="005208AF" w:rsidP="005208AF">
      <w:pPr>
        <w:pStyle w:val="a0"/>
      </w:pPr>
      <w:r>
        <w:t>1.Консервативного.</w:t>
      </w:r>
    </w:p>
    <w:p w:rsidR="005208AF" w:rsidRDefault="005208AF" w:rsidP="005208AF">
      <w:pPr>
        <w:pStyle w:val="a0"/>
      </w:pPr>
      <w:r>
        <w:t>2.Либерального.</w:t>
      </w:r>
    </w:p>
    <w:p w:rsidR="005208AF" w:rsidRDefault="005208AF" w:rsidP="005208AF">
      <w:pPr>
        <w:pStyle w:val="a0"/>
        <w:rPr>
          <w:i/>
        </w:rPr>
      </w:pPr>
      <w:r>
        <w:t>3.Революционного.</w:t>
      </w:r>
    </w:p>
    <w:p w:rsidR="005208AF" w:rsidRDefault="005208AF" w:rsidP="005208AF">
      <w:pPr>
        <w:pStyle w:val="a0"/>
        <w:rPr>
          <w:b/>
        </w:rPr>
      </w:pPr>
      <w:r>
        <w:rPr>
          <w:i/>
        </w:rPr>
        <w:t>Ответ: 2.</w:t>
      </w:r>
    </w:p>
    <w:p w:rsidR="005208AF" w:rsidRDefault="005208AF" w:rsidP="005208AF">
      <w:pPr>
        <w:pStyle w:val="a0"/>
      </w:pPr>
      <w:r>
        <w:rPr>
          <w:b/>
        </w:rPr>
        <w:t>16. Определите, чьи это характеристики:</w:t>
      </w:r>
    </w:p>
    <w:tbl>
      <w:tblPr>
        <w:tblW w:w="0" w:type="auto"/>
        <w:tblLayout w:type="fixed"/>
        <w:tblLook w:val="0000"/>
      </w:tblPr>
      <w:tblGrid>
        <w:gridCol w:w="3828"/>
        <w:gridCol w:w="3828"/>
      </w:tblGrid>
      <w:tr w:rsidR="005208AF" w:rsidTr="002E34A9">
        <w:trPr>
          <w:trHeight w:val="3250"/>
        </w:trPr>
        <w:tc>
          <w:tcPr>
            <w:tcW w:w="3828" w:type="dxa"/>
            <w:shd w:val="clear" w:color="auto" w:fill="auto"/>
          </w:tcPr>
          <w:p w:rsidR="005208AF" w:rsidRDefault="005208AF" w:rsidP="002E34A9">
            <w:pPr>
              <w:pStyle w:val="a0"/>
            </w:pPr>
            <w:r>
              <w:t>1. Военный министр, командующий</w:t>
            </w:r>
            <w:proofErr w:type="gramStart"/>
            <w:r>
              <w:t xml:space="preserve"> П</w:t>
            </w:r>
            <w:proofErr w:type="gramEnd"/>
            <w:r>
              <w:t>ервой армией в  Бородинском сражении,   объединённой русско-прусской армией  в заграничном походе 1813—14 годов.</w:t>
            </w:r>
          </w:p>
          <w:p w:rsidR="005208AF" w:rsidRDefault="005208AF" w:rsidP="002E34A9">
            <w:pPr>
              <w:pStyle w:val="a0"/>
            </w:pPr>
            <w:r>
              <w:t>2. Реформатор, создатель    Свода законов Российской империи.</w:t>
            </w:r>
          </w:p>
          <w:p w:rsidR="005208AF" w:rsidRDefault="005208AF" w:rsidP="002E34A9">
            <w:pPr>
              <w:pStyle w:val="a0"/>
            </w:pPr>
            <w:r>
              <w:t xml:space="preserve">3. Генерал, государственный деятель, создатель   военных поселений. </w:t>
            </w:r>
          </w:p>
          <w:p w:rsidR="005208AF" w:rsidRDefault="005208AF" w:rsidP="002E34A9">
            <w:pPr>
              <w:pStyle w:val="a0"/>
            </w:pPr>
            <w:r>
              <w:t xml:space="preserve">4. Командующий русской эскадрой в </w:t>
            </w:r>
            <w:proofErr w:type="spellStart"/>
            <w:r>
              <w:t>Синопском</w:t>
            </w:r>
            <w:proofErr w:type="spellEnd"/>
            <w:r>
              <w:t xml:space="preserve"> сражении,   обороной Севастополя.</w:t>
            </w:r>
          </w:p>
          <w:p w:rsidR="005208AF" w:rsidRDefault="005208AF" w:rsidP="002E34A9">
            <w:pPr>
              <w:pStyle w:val="a0"/>
            </w:pPr>
            <w:r>
              <w:t>5. Генерал, министр государственных имуществ, автор проекта крестьянской реформы</w:t>
            </w:r>
          </w:p>
        </w:tc>
        <w:tc>
          <w:tcPr>
            <w:tcW w:w="3828" w:type="dxa"/>
            <w:shd w:val="clear" w:color="auto" w:fill="auto"/>
          </w:tcPr>
          <w:p w:rsidR="005208AF" w:rsidRDefault="005208AF" w:rsidP="002E34A9">
            <w:pPr>
              <w:pStyle w:val="a0"/>
            </w:pPr>
            <w:r>
              <w:t xml:space="preserve">    а. А.А.Аракчеев</w:t>
            </w:r>
          </w:p>
          <w:p w:rsidR="005208AF" w:rsidRDefault="005208AF" w:rsidP="002E34A9">
            <w:pPr>
              <w:pStyle w:val="a0"/>
            </w:pPr>
            <w:r>
              <w:t xml:space="preserve">    </w:t>
            </w:r>
            <w:proofErr w:type="gramStart"/>
            <w:r>
              <w:t>б</w:t>
            </w:r>
            <w:proofErr w:type="gramEnd"/>
            <w:r>
              <w:t xml:space="preserve">.   М.Б.Барклай-де </w:t>
            </w:r>
            <w:proofErr w:type="spellStart"/>
            <w:r>
              <w:t>Толии</w:t>
            </w:r>
            <w:proofErr w:type="spellEnd"/>
          </w:p>
          <w:p w:rsidR="005208AF" w:rsidRDefault="005208AF" w:rsidP="002E34A9">
            <w:pPr>
              <w:pStyle w:val="a0"/>
            </w:pPr>
            <w:r>
              <w:t xml:space="preserve">    в. Н.М.Карамзин</w:t>
            </w:r>
          </w:p>
          <w:p w:rsidR="005208AF" w:rsidRDefault="005208AF" w:rsidP="002E34A9">
            <w:pPr>
              <w:pStyle w:val="a0"/>
            </w:pPr>
            <w:r>
              <w:t xml:space="preserve">    г. П.Д.Киселев</w:t>
            </w:r>
          </w:p>
          <w:p w:rsidR="005208AF" w:rsidRDefault="005208AF" w:rsidP="002E34A9">
            <w:pPr>
              <w:pStyle w:val="a0"/>
            </w:pPr>
            <w:r>
              <w:t xml:space="preserve">    д. В.А.Корнилов</w:t>
            </w:r>
          </w:p>
          <w:p w:rsidR="005208AF" w:rsidRDefault="005208AF" w:rsidP="002E34A9">
            <w:pPr>
              <w:pStyle w:val="a0"/>
            </w:pPr>
            <w:r>
              <w:t xml:space="preserve">    е. М.И. Кутузов</w:t>
            </w:r>
          </w:p>
          <w:p w:rsidR="005208AF" w:rsidRDefault="005208AF" w:rsidP="002E34A9">
            <w:pPr>
              <w:pStyle w:val="a0"/>
            </w:pPr>
            <w:r>
              <w:t xml:space="preserve">    </w:t>
            </w:r>
            <w:proofErr w:type="gramStart"/>
            <w:r>
              <w:t>ж</w:t>
            </w:r>
            <w:proofErr w:type="gramEnd"/>
            <w:r>
              <w:t>. П.С.Нахимов</w:t>
            </w:r>
          </w:p>
          <w:p w:rsidR="005208AF" w:rsidRDefault="005208AF" w:rsidP="002E34A9">
            <w:pPr>
              <w:pStyle w:val="a0"/>
              <w:rPr>
                <w:i/>
              </w:rPr>
            </w:pPr>
            <w:r>
              <w:t xml:space="preserve">    </w:t>
            </w:r>
            <w:proofErr w:type="spellStart"/>
            <w:r>
              <w:t>з</w:t>
            </w:r>
            <w:proofErr w:type="spellEnd"/>
            <w:r>
              <w:t>. М.М.Сперанский</w:t>
            </w:r>
          </w:p>
        </w:tc>
      </w:tr>
    </w:tbl>
    <w:p w:rsidR="005208AF" w:rsidRDefault="005208AF" w:rsidP="005208AF">
      <w:pPr>
        <w:pStyle w:val="a0"/>
        <w:rPr>
          <w:b/>
        </w:rPr>
      </w:pPr>
      <w:r>
        <w:rPr>
          <w:i/>
        </w:rPr>
        <w:t>Ответы: 1- б, 2з, 3-а, 4-ж,5-г.</w:t>
      </w:r>
    </w:p>
    <w:p w:rsidR="005208AF" w:rsidRDefault="005208AF" w:rsidP="005208AF">
      <w:r>
        <w:rPr>
          <w:b/>
        </w:rPr>
        <w:t>17. Определите    1- экономические, 2- социальные , 3 – политические причины реформ в России в 60-70-е гг.</w:t>
      </w:r>
      <w:r>
        <w:rPr>
          <w:b/>
          <w:lang w:val="en-US"/>
        </w:rPr>
        <w:t>XIX</w:t>
      </w:r>
      <w:r>
        <w:rPr>
          <w:b/>
        </w:rPr>
        <w:t xml:space="preserve"> </w:t>
      </w:r>
      <w:proofErr w:type="gramStart"/>
      <w:r>
        <w:rPr>
          <w:b/>
        </w:rPr>
        <w:t>в</w:t>
      </w:r>
      <w:proofErr w:type="gramEnd"/>
      <w:r>
        <w:rPr>
          <w:b/>
        </w:rPr>
        <w:t>.:</w:t>
      </w:r>
    </w:p>
    <w:p w:rsidR="005208AF" w:rsidRDefault="005208AF" w:rsidP="005208AF">
      <w:r>
        <w:t>1. Самодержавие,  имеющее опору  только на дворянство,  руководящее страной  при помощи  силы (полиции и армии), уступало   эффективным формам  политического управления страной,  существующим  в европейских странах.</w:t>
      </w:r>
    </w:p>
    <w:p w:rsidR="005208AF" w:rsidRDefault="005208AF" w:rsidP="005208AF">
      <w:r>
        <w:t xml:space="preserve">2. Существование барщины  и натурального  оброка сужало  спрос и потребление промышленной продукции большей частью населения - крестьянством,    препятствовало их  возможности   ведения хозяйства на основе техники, свободного предпринимательства.  </w:t>
      </w:r>
    </w:p>
    <w:p w:rsidR="005208AF" w:rsidRDefault="005208AF" w:rsidP="005208AF">
      <w:r>
        <w:t>3. Крепостная зависимость  сохранялась на промышленных предприятиях, в том числ</w:t>
      </w:r>
      <w:proofErr w:type="gramStart"/>
      <w:r>
        <w:t>е-</w:t>
      </w:r>
      <w:proofErr w:type="gramEnd"/>
      <w:r>
        <w:t xml:space="preserve"> горнодобывающих и металлургических, что   не позволяло  эффективно развивать отрасли, важные для обеспечения страны машинной техникой, для осуществления промышленного переворота.</w:t>
      </w:r>
    </w:p>
    <w:p w:rsidR="005208AF" w:rsidRDefault="005208AF" w:rsidP="005208AF">
      <w:r>
        <w:t>4. В реформах  было заинтересовано    большинство сословий России.</w:t>
      </w:r>
    </w:p>
    <w:p w:rsidR="005208AF" w:rsidRDefault="005208AF" w:rsidP="005208AF">
      <w:r>
        <w:t>5. Рост крестьянского движения за отмену крепостного права  создавал угрозу стабильному развитию страны.</w:t>
      </w:r>
    </w:p>
    <w:p w:rsidR="005208AF" w:rsidRDefault="005208AF" w:rsidP="005208AF">
      <w:pPr>
        <w:rPr>
          <w:i/>
        </w:rPr>
      </w:pPr>
      <w:r>
        <w:t>6. Ослабление боеспособности русской армии в силу проблем в  хозяйственном и социально политическом  развитии     страны,  поражение в Крымской войне   привело к  потере      Россией     прочных позиций в международной политике при отстаивании своих национальных интересов</w:t>
      </w:r>
    </w:p>
    <w:p w:rsidR="005208AF" w:rsidRDefault="005208AF" w:rsidP="005208AF">
      <w:pPr>
        <w:rPr>
          <w:b/>
        </w:rPr>
      </w:pPr>
      <w:r>
        <w:rPr>
          <w:i/>
        </w:rPr>
        <w:t>Ответы: 1- 2, 3,   2- 3, 4,5; 3- 1,6.</w:t>
      </w:r>
    </w:p>
    <w:p w:rsidR="005208AF" w:rsidRDefault="005208AF" w:rsidP="005208AF">
      <w:pPr>
        <w:pStyle w:val="a0"/>
      </w:pPr>
      <w:r>
        <w:rPr>
          <w:b/>
        </w:rPr>
        <w:t xml:space="preserve">18. Какие события относятся к  первой четверти </w:t>
      </w:r>
      <w:r>
        <w:rPr>
          <w:b/>
          <w:lang w:val="en-US"/>
        </w:rPr>
        <w:t>XIX</w:t>
      </w:r>
      <w:r>
        <w:rPr>
          <w:b/>
        </w:rPr>
        <w:t xml:space="preserve"> века:</w:t>
      </w:r>
    </w:p>
    <w:p w:rsidR="005208AF" w:rsidRDefault="005208AF" w:rsidP="005208AF">
      <w:pPr>
        <w:pStyle w:val="a0"/>
      </w:pPr>
      <w:r>
        <w:t>1.Реформа государственных крестьян.</w:t>
      </w:r>
    </w:p>
    <w:p w:rsidR="005208AF" w:rsidRDefault="005208AF" w:rsidP="005208AF">
      <w:pPr>
        <w:pStyle w:val="a0"/>
      </w:pPr>
      <w:r>
        <w:t>2. Деятельность  Негласного комитета.</w:t>
      </w:r>
    </w:p>
    <w:p w:rsidR="005208AF" w:rsidRDefault="005208AF" w:rsidP="005208AF">
      <w:pPr>
        <w:pStyle w:val="a0"/>
      </w:pPr>
      <w:r>
        <w:t>3.Создание министерств.</w:t>
      </w:r>
    </w:p>
    <w:p w:rsidR="005208AF" w:rsidRDefault="005208AF" w:rsidP="005208AF">
      <w:pPr>
        <w:pStyle w:val="a0"/>
      </w:pPr>
      <w:r>
        <w:t>4.Создание Священного союза.</w:t>
      </w:r>
    </w:p>
    <w:p w:rsidR="005208AF" w:rsidRDefault="005208AF" w:rsidP="005208AF">
      <w:pPr>
        <w:pStyle w:val="a0"/>
        <w:rPr>
          <w:i/>
        </w:rPr>
      </w:pPr>
      <w:r>
        <w:t>5.Восстание в Польше.</w:t>
      </w:r>
    </w:p>
    <w:p w:rsidR="005208AF" w:rsidRDefault="005208AF" w:rsidP="005208AF">
      <w:pPr>
        <w:pStyle w:val="a0"/>
        <w:rPr>
          <w:b/>
        </w:rPr>
      </w:pPr>
      <w:r>
        <w:rPr>
          <w:i/>
        </w:rPr>
        <w:t>Ответы: 2,3,4.</w:t>
      </w:r>
    </w:p>
    <w:p w:rsidR="005208AF" w:rsidRDefault="005208AF" w:rsidP="005208AF">
      <w:pPr>
        <w:pStyle w:val="a0"/>
      </w:pPr>
      <w:r>
        <w:rPr>
          <w:b/>
        </w:rPr>
        <w:t>19. В чем взгляды западников  отличались    от позиции    славянофилов:</w:t>
      </w:r>
    </w:p>
    <w:p w:rsidR="005208AF" w:rsidRDefault="005208AF" w:rsidP="005208AF">
      <w:pPr>
        <w:pStyle w:val="a0"/>
      </w:pPr>
      <w:r>
        <w:t xml:space="preserve">1. Деятельность Петра </w:t>
      </w:r>
      <w:r>
        <w:rPr>
          <w:lang w:val="en-US"/>
        </w:rPr>
        <w:t>I</w:t>
      </w:r>
      <w:r>
        <w:t xml:space="preserve"> способствовала прогрессивному развитию России.</w:t>
      </w:r>
    </w:p>
    <w:p w:rsidR="005208AF" w:rsidRDefault="005208AF" w:rsidP="005208AF">
      <w:pPr>
        <w:pStyle w:val="a0"/>
      </w:pPr>
      <w:r>
        <w:t xml:space="preserve">2. Состояние России требует    проведения преобразований существующих порядков.    </w:t>
      </w:r>
    </w:p>
    <w:p w:rsidR="005208AF" w:rsidRDefault="005208AF" w:rsidP="005208AF">
      <w:pPr>
        <w:pStyle w:val="a0"/>
      </w:pPr>
      <w:r>
        <w:t>3. Россия должна развиваться по общему с европейскими странами пути.</w:t>
      </w:r>
    </w:p>
    <w:p w:rsidR="005208AF" w:rsidRDefault="005208AF" w:rsidP="005208AF">
      <w:pPr>
        <w:pStyle w:val="a0"/>
      </w:pPr>
      <w:r>
        <w:t>4. Необходимо отменить крепостное право.</w:t>
      </w:r>
    </w:p>
    <w:p w:rsidR="005208AF" w:rsidRDefault="005208AF" w:rsidP="005208AF">
      <w:pPr>
        <w:pStyle w:val="a0"/>
        <w:rPr>
          <w:i/>
        </w:rPr>
      </w:pPr>
      <w:r>
        <w:t>5. Преобразования в России должны осуществляться путем реформ.</w:t>
      </w:r>
    </w:p>
    <w:p w:rsidR="005208AF" w:rsidRDefault="005208AF" w:rsidP="005208AF">
      <w:pPr>
        <w:pStyle w:val="a0"/>
        <w:rPr>
          <w:b/>
        </w:rPr>
      </w:pPr>
      <w:r>
        <w:rPr>
          <w:i/>
        </w:rPr>
        <w:t xml:space="preserve">  Ответы: 1,3</w:t>
      </w:r>
    </w:p>
    <w:p w:rsidR="005208AF" w:rsidRDefault="005208AF" w:rsidP="005208AF">
      <w:r>
        <w:rPr>
          <w:b/>
        </w:rPr>
        <w:t>20. Ученик  дал ответ о войне, упустив два важных пункта плана. Допишите их:</w:t>
      </w:r>
    </w:p>
    <w:p w:rsidR="005208AF" w:rsidRDefault="005208AF" w:rsidP="005208AF">
      <w:r>
        <w:t>1.Причины войны.</w:t>
      </w:r>
    </w:p>
    <w:p w:rsidR="005208AF" w:rsidRDefault="005208AF" w:rsidP="005208AF">
      <w:r>
        <w:t>2.</w:t>
      </w:r>
      <w:proofErr w:type="gramStart"/>
      <w:r>
        <w:t xml:space="preserve"> ?</w:t>
      </w:r>
      <w:proofErr w:type="gramEnd"/>
    </w:p>
    <w:p w:rsidR="005208AF" w:rsidRDefault="005208AF" w:rsidP="005208AF">
      <w:r>
        <w:t>3. Ход военных действий.</w:t>
      </w:r>
    </w:p>
    <w:p w:rsidR="005208AF" w:rsidRDefault="005208AF" w:rsidP="005208AF">
      <w:r>
        <w:t>4. Итоги войны.</w:t>
      </w:r>
    </w:p>
    <w:p w:rsidR="005208AF" w:rsidRDefault="005208AF" w:rsidP="005208AF">
      <w:pPr>
        <w:rPr>
          <w:i/>
        </w:rPr>
      </w:pPr>
      <w:r>
        <w:t>5.?</w:t>
      </w:r>
    </w:p>
    <w:p w:rsidR="005208AF" w:rsidRDefault="005208AF" w:rsidP="005208AF">
      <w:pPr>
        <w:rPr>
          <w:b/>
        </w:rPr>
      </w:pPr>
      <w:r>
        <w:rPr>
          <w:i/>
        </w:rPr>
        <w:t>Ответ: 2- участники войны, силы и планы сторон; 5 – значение войны.</w:t>
      </w:r>
    </w:p>
    <w:p w:rsidR="005208AF" w:rsidRDefault="005208AF" w:rsidP="005208AF">
      <w:r>
        <w:rPr>
          <w:b/>
        </w:rPr>
        <w:t>21. Расставьте события в хронологической последовательности:</w:t>
      </w:r>
    </w:p>
    <w:p w:rsidR="005208AF" w:rsidRDefault="005208AF" w:rsidP="005208AF">
      <w:r>
        <w:t>1.Бородинское сражение.</w:t>
      </w:r>
    </w:p>
    <w:p w:rsidR="005208AF" w:rsidRDefault="005208AF" w:rsidP="005208AF">
      <w:r>
        <w:t>2.Переход 1 русской армии в лагерь под  Дриссой.</w:t>
      </w:r>
    </w:p>
    <w:p w:rsidR="005208AF" w:rsidRDefault="005208AF" w:rsidP="005208AF">
      <w:r>
        <w:t>3.Бои при переправе французской армии через Березину.</w:t>
      </w:r>
    </w:p>
    <w:p w:rsidR="005208AF" w:rsidRDefault="005208AF" w:rsidP="005208AF">
      <w:r>
        <w:t>4.Сражение под  Малоярославцем.</w:t>
      </w:r>
    </w:p>
    <w:p w:rsidR="005208AF" w:rsidRDefault="005208AF" w:rsidP="005208AF">
      <w:pPr>
        <w:rPr>
          <w:i/>
        </w:rPr>
      </w:pPr>
      <w:r>
        <w:t>5.Смоленское сражение.</w:t>
      </w:r>
    </w:p>
    <w:p w:rsidR="005208AF" w:rsidRDefault="005208AF" w:rsidP="005208AF">
      <w:pPr>
        <w:rPr>
          <w:b/>
        </w:rPr>
      </w:pPr>
      <w:r>
        <w:rPr>
          <w:i/>
        </w:rPr>
        <w:t>Ответ: 2-5-1-4-3.</w:t>
      </w:r>
    </w:p>
    <w:p w:rsidR="005208AF" w:rsidRDefault="005208AF" w:rsidP="005208AF">
      <w:r>
        <w:rPr>
          <w:b/>
        </w:rPr>
        <w:t xml:space="preserve">22. Какие земли, входившие в первой половине </w:t>
      </w:r>
      <w:r>
        <w:rPr>
          <w:b/>
          <w:lang w:val="en-US"/>
        </w:rPr>
        <w:t>XIX</w:t>
      </w:r>
      <w:r>
        <w:rPr>
          <w:b/>
        </w:rPr>
        <w:t xml:space="preserve"> века в состав Российской империи, имели свою автономию:</w:t>
      </w:r>
    </w:p>
    <w:p w:rsidR="005208AF" w:rsidRDefault="005208AF" w:rsidP="005208AF">
      <w:r>
        <w:t>1. Белоруссия.</w:t>
      </w:r>
    </w:p>
    <w:p w:rsidR="005208AF" w:rsidRDefault="005208AF" w:rsidP="005208AF">
      <w:r>
        <w:t>2. Литва.</w:t>
      </w:r>
    </w:p>
    <w:p w:rsidR="005208AF" w:rsidRDefault="005208AF" w:rsidP="005208AF">
      <w:r>
        <w:t>3. Польша.</w:t>
      </w:r>
    </w:p>
    <w:p w:rsidR="005208AF" w:rsidRDefault="005208AF" w:rsidP="005208AF">
      <w:r>
        <w:t>4. Украина.</w:t>
      </w:r>
    </w:p>
    <w:p w:rsidR="005208AF" w:rsidRDefault="005208AF" w:rsidP="005208AF">
      <w:pPr>
        <w:rPr>
          <w:i/>
        </w:rPr>
      </w:pPr>
      <w:r>
        <w:t>5.Финляндлия.</w:t>
      </w:r>
    </w:p>
    <w:p w:rsidR="005208AF" w:rsidRDefault="005208AF" w:rsidP="005208AF">
      <w:pPr>
        <w:rPr>
          <w:b/>
        </w:rPr>
      </w:pPr>
      <w:r>
        <w:rPr>
          <w:i/>
        </w:rPr>
        <w:t>Ответы: 3,5.</w:t>
      </w:r>
    </w:p>
    <w:p w:rsidR="005208AF" w:rsidRDefault="005208AF" w:rsidP="005208AF">
      <w:pPr>
        <w:pStyle w:val="a0"/>
      </w:pPr>
      <w:r>
        <w:rPr>
          <w:b/>
        </w:rPr>
        <w:t>23.В каких документах   предполагалась отмена крепостного права в России:</w:t>
      </w:r>
    </w:p>
    <w:p w:rsidR="005208AF" w:rsidRDefault="005208AF" w:rsidP="005208AF">
      <w:pPr>
        <w:pStyle w:val="a0"/>
      </w:pPr>
      <w:r>
        <w:t>1. В «Русской правде» П.Пестеля</w:t>
      </w:r>
      <w:proofErr w:type="gramStart"/>
      <w:r>
        <w:t xml:space="preserve"> .</w:t>
      </w:r>
      <w:proofErr w:type="gramEnd"/>
    </w:p>
    <w:p w:rsidR="005208AF" w:rsidRDefault="005208AF" w:rsidP="005208AF">
      <w:pPr>
        <w:pStyle w:val="a0"/>
      </w:pPr>
      <w:r>
        <w:t>2.В проекте Свода законов Российской империи М.М.  Сперанского.</w:t>
      </w:r>
    </w:p>
    <w:p w:rsidR="005208AF" w:rsidRDefault="005208AF" w:rsidP="005208AF">
      <w:pPr>
        <w:pStyle w:val="a0"/>
      </w:pPr>
      <w:r>
        <w:t>3. В проекте создания военных поселений.</w:t>
      </w:r>
    </w:p>
    <w:p w:rsidR="005208AF" w:rsidRDefault="005208AF" w:rsidP="005208AF">
      <w:pPr>
        <w:pStyle w:val="a0"/>
      </w:pPr>
      <w:r>
        <w:t>4. В «Конституции» Н.Муравьева.</w:t>
      </w:r>
    </w:p>
    <w:p w:rsidR="005208AF" w:rsidRDefault="005208AF" w:rsidP="005208AF">
      <w:pPr>
        <w:pStyle w:val="a0"/>
        <w:rPr>
          <w:i/>
        </w:rPr>
      </w:pPr>
      <w:r>
        <w:t>5.В Указе «о вольных хлебопашцах».</w:t>
      </w:r>
    </w:p>
    <w:p w:rsidR="005208AF" w:rsidRDefault="005208AF" w:rsidP="005208AF">
      <w:pPr>
        <w:pStyle w:val="a0"/>
        <w:rPr>
          <w:b/>
        </w:rPr>
      </w:pPr>
      <w:r>
        <w:rPr>
          <w:i/>
        </w:rPr>
        <w:t>Ответ: 1, 4.</w:t>
      </w:r>
    </w:p>
    <w:p w:rsidR="005208AF" w:rsidRDefault="005208AF" w:rsidP="005208AF">
      <w:pPr>
        <w:pStyle w:val="a0"/>
      </w:pPr>
      <w:r>
        <w:rPr>
          <w:b/>
        </w:rPr>
        <w:t>24.  Какие из произведений можно отнести к реализму</w:t>
      </w:r>
      <w:r>
        <w:t>:</w:t>
      </w:r>
    </w:p>
    <w:p w:rsidR="005208AF" w:rsidRDefault="005208AF" w:rsidP="005208AF">
      <w:pPr>
        <w:pStyle w:val="a0"/>
      </w:pPr>
      <w:r>
        <w:t>1. К.И.Брюллов «Последний день Помпеи».</w:t>
      </w:r>
    </w:p>
    <w:p w:rsidR="005208AF" w:rsidRDefault="005208AF" w:rsidP="005208AF">
      <w:pPr>
        <w:pStyle w:val="a0"/>
      </w:pPr>
      <w:r>
        <w:t>2. М.И.Глинка Опера «Руслан и Людмила».</w:t>
      </w:r>
    </w:p>
    <w:p w:rsidR="005208AF" w:rsidRDefault="005208AF" w:rsidP="005208AF">
      <w:pPr>
        <w:pStyle w:val="a0"/>
      </w:pPr>
      <w:r>
        <w:t>3. К.Е.Даргомыжский Опера «Русалка».</w:t>
      </w:r>
    </w:p>
    <w:p w:rsidR="005208AF" w:rsidRDefault="005208AF" w:rsidP="005208AF">
      <w:pPr>
        <w:pStyle w:val="a0"/>
        <w:rPr>
          <w:i/>
        </w:rPr>
      </w:pPr>
      <w:r>
        <w:t>4. П.А.Федотов. «Сватовство майора».</w:t>
      </w:r>
    </w:p>
    <w:p w:rsidR="005208AF" w:rsidRDefault="005208AF" w:rsidP="005208AF">
      <w:pPr>
        <w:pStyle w:val="a0"/>
        <w:rPr>
          <w:b/>
        </w:rPr>
      </w:pPr>
      <w:r>
        <w:rPr>
          <w:i/>
        </w:rPr>
        <w:t>Ответы:3,4.</w:t>
      </w:r>
    </w:p>
    <w:p w:rsidR="005208AF" w:rsidRDefault="005208AF" w:rsidP="005208AF">
      <w:pPr>
        <w:rPr>
          <w:i/>
        </w:rPr>
      </w:pPr>
      <w:r>
        <w:rPr>
          <w:b/>
        </w:rPr>
        <w:t>25.</w:t>
      </w:r>
      <w:r>
        <w:rPr>
          <w:b/>
          <w:i/>
        </w:rPr>
        <w:t xml:space="preserve"> </w:t>
      </w:r>
      <w:r>
        <w:rPr>
          <w:b/>
        </w:rPr>
        <w:t>Объясните смысл понятия «революционно-демократическое течение».</w:t>
      </w:r>
    </w:p>
    <w:p w:rsidR="005208AF" w:rsidRDefault="005208AF" w:rsidP="005208AF">
      <w:pPr>
        <w:rPr>
          <w:b/>
        </w:rPr>
      </w:pPr>
      <w:r>
        <w:rPr>
          <w:i/>
        </w:rPr>
        <w:t>Примерный ответ:</w:t>
      </w:r>
      <w:r>
        <w:t xml:space="preserve"> Революционное – так как преследовало цели свержение существующего строя  и замены его крестьянским социализмом; демократическое – так как движущую силу  движения усматривали в народе, в первую очередь – в крестьянстве;  течение – так как  деятели этого идейно-политического направления не оформились в политическую партию. </w:t>
      </w:r>
    </w:p>
    <w:p w:rsidR="005208AF" w:rsidRDefault="005208AF" w:rsidP="005208AF">
      <w:r>
        <w:rPr>
          <w:b/>
        </w:rPr>
        <w:t xml:space="preserve">26. Достижения  кого из русских ученых – исследователей первой половины </w:t>
      </w:r>
      <w:r>
        <w:rPr>
          <w:b/>
          <w:lang w:val="en-US"/>
        </w:rPr>
        <w:t>XIX</w:t>
      </w:r>
      <w:r>
        <w:rPr>
          <w:b/>
        </w:rPr>
        <w:t xml:space="preserve"> века нашли применение в космонавтике:</w:t>
      </w:r>
    </w:p>
    <w:p w:rsidR="005208AF" w:rsidRDefault="005208AF" w:rsidP="005208AF">
      <w:r>
        <w:t>1.  Н.Н.Зинина.</w:t>
      </w:r>
    </w:p>
    <w:p w:rsidR="005208AF" w:rsidRDefault="005208AF" w:rsidP="005208AF">
      <w:r>
        <w:t>2. Н.И.Лобачевского.</w:t>
      </w:r>
    </w:p>
    <w:p w:rsidR="005208AF" w:rsidRDefault="005208AF" w:rsidP="005208AF">
      <w:r>
        <w:t>3. В.В.Петрова.</w:t>
      </w:r>
    </w:p>
    <w:p w:rsidR="005208AF" w:rsidRDefault="005208AF" w:rsidP="005208AF">
      <w:pPr>
        <w:rPr>
          <w:i/>
        </w:rPr>
      </w:pPr>
      <w:r>
        <w:t>4. Б.С. Якоби.</w:t>
      </w:r>
    </w:p>
    <w:p w:rsidR="005208AF" w:rsidRDefault="005208AF" w:rsidP="005208AF">
      <w:pPr>
        <w:rPr>
          <w:b/>
          <w:i/>
        </w:rPr>
      </w:pPr>
      <w:r>
        <w:rPr>
          <w:i/>
        </w:rPr>
        <w:t>Ответ</w:t>
      </w:r>
      <w:r>
        <w:t>:  2.</w:t>
      </w:r>
    </w:p>
    <w:p w:rsidR="005208AF" w:rsidRDefault="005208AF" w:rsidP="005208AF">
      <w:pPr>
        <w:pStyle w:val="a0"/>
      </w:pPr>
      <w:r>
        <w:rPr>
          <w:b/>
          <w:i/>
        </w:rPr>
        <w:t>27</w:t>
      </w:r>
      <w:r>
        <w:rPr>
          <w:b/>
        </w:rPr>
        <w:t xml:space="preserve">. Какая мера  социально-политического характера  была необходима       для ликвидации отставания в развития Российской промышленности: </w:t>
      </w:r>
    </w:p>
    <w:p w:rsidR="005208AF" w:rsidRDefault="005208AF" w:rsidP="005208AF">
      <w:pPr>
        <w:pStyle w:val="a0"/>
      </w:pPr>
      <w:r>
        <w:t>1. Добиваться на международной арене  благоприятных условий для развития российской внешней торговли.</w:t>
      </w:r>
    </w:p>
    <w:p w:rsidR="005208AF" w:rsidRDefault="005208AF" w:rsidP="005208AF">
      <w:pPr>
        <w:pStyle w:val="a0"/>
      </w:pPr>
      <w:r>
        <w:t>2.  Отменить крепостное право.</w:t>
      </w:r>
    </w:p>
    <w:p w:rsidR="005208AF" w:rsidRDefault="005208AF" w:rsidP="005208AF">
      <w:pPr>
        <w:pStyle w:val="a0"/>
      </w:pPr>
      <w:r>
        <w:t xml:space="preserve">3. Принять законодательство, обеспечивающее правовую основу для развития предприятий.  </w:t>
      </w:r>
    </w:p>
    <w:p w:rsidR="005208AF" w:rsidRDefault="005208AF" w:rsidP="005208AF">
      <w:pPr>
        <w:pStyle w:val="a0"/>
      </w:pPr>
      <w:r>
        <w:t>4. Развивать сеть  железных дорог.</w:t>
      </w:r>
    </w:p>
    <w:p w:rsidR="005208AF" w:rsidRDefault="005208AF" w:rsidP="005208AF">
      <w:pPr>
        <w:pStyle w:val="a0"/>
        <w:rPr>
          <w:i/>
        </w:rPr>
      </w:pPr>
      <w:r>
        <w:t>5.Финансировать создание и приобретение машинной техники</w:t>
      </w:r>
    </w:p>
    <w:p w:rsidR="005208AF" w:rsidRDefault="005208AF" w:rsidP="005208AF">
      <w:pPr>
        <w:pStyle w:val="a0"/>
        <w:rPr>
          <w:b/>
        </w:rPr>
      </w:pPr>
      <w:r>
        <w:rPr>
          <w:i/>
        </w:rPr>
        <w:t xml:space="preserve">Ответ:   2 </w:t>
      </w:r>
    </w:p>
    <w:p w:rsidR="005208AF" w:rsidRDefault="005208AF" w:rsidP="005208AF">
      <w:r>
        <w:rPr>
          <w:b/>
        </w:rPr>
        <w:t xml:space="preserve">28. Какие </w:t>
      </w:r>
      <w:r>
        <w:rPr>
          <w:b/>
          <w:i/>
        </w:rPr>
        <w:t>новые черты</w:t>
      </w:r>
      <w:r>
        <w:rPr>
          <w:b/>
        </w:rPr>
        <w:t xml:space="preserve"> характеризуют  развитие России в первой половине </w:t>
      </w:r>
      <w:r>
        <w:rPr>
          <w:b/>
          <w:lang w:val="en-US"/>
        </w:rPr>
        <w:t>XIX</w:t>
      </w:r>
      <w:r>
        <w:rPr>
          <w:b/>
        </w:rPr>
        <w:t xml:space="preserve"> века:</w:t>
      </w:r>
    </w:p>
    <w:p w:rsidR="005208AF" w:rsidRDefault="005208AF" w:rsidP="005208AF">
      <w:r>
        <w:t>1.  Промышленный переворот.</w:t>
      </w:r>
    </w:p>
    <w:p w:rsidR="005208AF" w:rsidRDefault="005208AF" w:rsidP="005208AF">
      <w:r>
        <w:t>2.  Выдвижение проектов конституционного устройства страны.</w:t>
      </w:r>
    </w:p>
    <w:p w:rsidR="005208AF" w:rsidRDefault="005208AF" w:rsidP="005208AF">
      <w:r>
        <w:t>3. Организация выступления против самодержавия дворянства.</w:t>
      </w:r>
    </w:p>
    <w:p w:rsidR="005208AF" w:rsidRDefault="005208AF" w:rsidP="005208AF">
      <w:r>
        <w:t>4.Создание свода законов страны.</w:t>
      </w:r>
    </w:p>
    <w:p w:rsidR="005208AF" w:rsidRDefault="005208AF" w:rsidP="005208AF">
      <w:pPr>
        <w:rPr>
          <w:i/>
        </w:rPr>
      </w:pPr>
      <w:r>
        <w:t>5. Расширение территорий государства.</w:t>
      </w:r>
    </w:p>
    <w:p w:rsidR="005208AF" w:rsidRDefault="005208AF" w:rsidP="005208AF">
      <w:pPr>
        <w:rPr>
          <w:b/>
        </w:rPr>
      </w:pPr>
      <w:r>
        <w:rPr>
          <w:i/>
        </w:rPr>
        <w:t>Ответы: 1, 2.</w:t>
      </w:r>
    </w:p>
    <w:p w:rsidR="005208AF" w:rsidRDefault="005208AF" w:rsidP="005208AF">
      <w:pPr>
        <w:rPr>
          <w:b/>
        </w:rPr>
      </w:pPr>
      <w:r>
        <w:rPr>
          <w:b/>
        </w:rPr>
        <w:t>29. Укажите только те черты, которые отличают Кавказскую войну от Крымской</w:t>
      </w:r>
    </w:p>
    <w:p w:rsidR="005208AF" w:rsidRDefault="005208AF" w:rsidP="005208AF">
      <w:r>
        <w:rPr>
          <w:b/>
        </w:rPr>
        <w:t>войны:</w:t>
      </w:r>
    </w:p>
    <w:p w:rsidR="005208AF" w:rsidRDefault="005208AF" w:rsidP="005208AF">
      <w:r>
        <w:t xml:space="preserve">1. Война носила затяжной характер, длилась почти полвека. </w:t>
      </w:r>
    </w:p>
    <w:p w:rsidR="005208AF" w:rsidRDefault="005208AF" w:rsidP="005208AF">
      <w:r>
        <w:t>2. Военные действия шли на   Кавказе.</w:t>
      </w:r>
    </w:p>
    <w:p w:rsidR="005208AF" w:rsidRDefault="005208AF" w:rsidP="005208AF">
      <w:r>
        <w:t>3.    Европейские стран не принимали участия в боевых действиях ни с той, ни с другой стороны.</w:t>
      </w:r>
    </w:p>
    <w:p w:rsidR="005208AF" w:rsidRDefault="005208AF" w:rsidP="005208AF">
      <w:r>
        <w:t>4. Противником в войне были народы, исповедующие ислам.</w:t>
      </w:r>
    </w:p>
    <w:p w:rsidR="005208AF" w:rsidRDefault="005208AF" w:rsidP="005208AF">
      <w:r>
        <w:t xml:space="preserve">5. Победа в войне укрепила позиции России на Восточном побережье Черного моря.  </w:t>
      </w:r>
    </w:p>
    <w:p w:rsidR="005208AF" w:rsidRDefault="005208AF" w:rsidP="005208AF">
      <w:pPr>
        <w:rPr>
          <w:b/>
        </w:rPr>
      </w:pPr>
      <w:r>
        <w:t>Ответ: 1,3,5.</w:t>
      </w:r>
    </w:p>
    <w:p w:rsidR="005208AF" w:rsidRDefault="005208AF" w:rsidP="005208AF">
      <w:pPr>
        <w:rPr>
          <w:i/>
        </w:rPr>
      </w:pPr>
      <w:r>
        <w:rPr>
          <w:b/>
        </w:rPr>
        <w:t xml:space="preserve">30.  Изучите текст, </w:t>
      </w:r>
      <w:r>
        <w:rPr>
          <w:rStyle w:val="mw-headline"/>
          <w:b/>
        </w:rPr>
        <w:t xml:space="preserve"> </w:t>
      </w:r>
      <w:r>
        <w:rPr>
          <w:b/>
        </w:rPr>
        <w:t>озаглавьте его и  составьте его план. Какие вопросы изучения народных выступлений  не изложены. Прокомментируйте эти сведения, в том числ</w:t>
      </w:r>
      <w:proofErr w:type="gramStart"/>
      <w:r>
        <w:rPr>
          <w:b/>
        </w:rPr>
        <w:t>е-</w:t>
      </w:r>
      <w:proofErr w:type="gramEnd"/>
      <w:r>
        <w:rPr>
          <w:b/>
        </w:rPr>
        <w:t xml:space="preserve">  назовите имя императора. Оцените достоверность текста.  </w:t>
      </w:r>
    </w:p>
    <w:p w:rsidR="005208AF" w:rsidRDefault="005208AF" w:rsidP="005208AF">
      <w:pPr>
        <w:jc w:val="both"/>
      </w:pPr>
      <w:r>
        <w:rPr>
          <w:i/>
        </w:rPr>
        <w:t xml:space="preserve">В </w:t>
      </w:r>
      <w:r>
        <w:rPr>
          <w:bCs/>
          <w:i/>
        </w:rPr>
        <w:t>1831</w:t>
      </w:r>
      <w:r>
        <w:rPr>
          <w:i/>
        </w:rPr>
        <w:t xml:space="preserve"> столице    началась эпидемия холеры.  В день умирало по 600 горожан, преимущественно низших сословий. Врачи не справлялись с заболеванием.  Царь и его двор перебрались в пригород Петербурга – Петергоф. По городу поползли слухи,  что холеру  придумали господа, чтобы  извести простой народ, и лекари в больницах травят людей.  </w:t>
      </w:r>
      <w:r>
        <w:rPr>
          <w:bCs/>
          <w:i/>
        </w:rPr>
        <w:t>22 июня</w:t>
      </w:r>
      <w:r>
        <w:rPr>
          <w:i/>
        </w:rPr>
        <w:t xml:space="preserve"> в  </w:t>
      </w:r>
      <w:r>
        <w:rPr>
          <w:bCs/>
          <w:i/>
        </w:rPr>
        <w:t>столице</w:t>
      </w:r>
      <w:r>
        <w:rPr>
          <w:i/>
        </w:rPr>
        <w:t xml:space="preserve"> начался  бунт. Толпы народа ловили и обыскивали "отравителей", разбивали холерные кареты  и  выпускали больных, оказывали сопротивление полиции.  У   </w:t>
      </w:r>
      <w:r>
        <w:rPr>
          <w:bCs/>
          <w:i/>
        </w:rPr>
        <w:t>Сенной площади</w:t>
      </w:r>
      <w:r>
        <w:rPr>
          <w:i/>
        </w:rPr>
        <w:t xml:space="preserve">     огромная толпа разгромила временную холерную больницу,  убила двух лекарей. По приказу генерал-губернатора на площадь вошли воинские  батальоны и с  барабанным боем двинулись на бушующую толпу. Она остановилась.    Согласно воспоминаниям придворных,  на  коляске прибыл император.   Он  держался  твердо и уверенно,  прямо из экипажа обратился к народу:    «Учинены        были  злодейства, общий порядок  был нарушен. Стыдно  народу русскому, забыв веру отцов,  подражать буйству французов и поляков».  Оробев перед царем, мужики повалились на колени, гнев прошел. Но другим данным император прибыл на площадь на следующий день после усмирения народа войсками.                             </w:t>
      </w:r>
    </w:p>
    <w:p w:rsidR="005208AF" w:rsidRDefault="005208AF" w:rsidP="005208AF">
      <w:r>
        <w:t xml:space="preserve">           </w:t>
      </w:r>
      <w:r>
        <w:rPr>
          <w:i/>
        </w:rPr>
        <w:t>Примерный ответ.</w:t>
      </w:r>
      <w:r>
        <w:t xml:space="preserve"> Холерные  волнения в Петербурге 1831 года. </w:t>
      </w:r>
    </w:p>
    <w:p w:rsidR="005208AF" w:rsidRDefault="005208AF" w:rsidP="005208AF">
      <w:pPr>
        <w:jc w:val="both"/>
      </w:pPr>
      <w:r>
        <w:t>1.Причины и повод выступления. 2. Состав восставших. 3. Ход событий в городе. 4. Подавление правительственными войсками  народного выступления на Сенной площади. 5. Роль царя в усмирении народных волнений.  Отсутствуют вопросы  о характере выступления, о его руководителях,  о требованиях народа, о значении выступления.</w:t>
      </w:r>
    </w:p>
    <w:p w:rsidR="005208AF" w:rsidRDefault="005208AF" w:rsidP="005208AF">
      <w:pPr>
        <w:jc w:val="both"/>
        <w:rPr>
          <w:b/>
        </w:rPr>
      </w:pPr>
      <w:r>
        <w:t xml:space="preserve">Дополнения: выступление носило стихийный характер,  в нем проявилось недовольство </w:t>
      </w:r>
      <w:proofErr w:type="gramStart"/>
      <w:r>
        <w:t>предпринимаемыми</w:t>
      </w:r>
      <w:proofErr w:type="gramEnd"/>
      <w:r>
        <w:t xml:space="preserve"> правительством  мерам по борьбе с эпидемией.   Одновременно выступление показало, что это волнение вызвано конкретной ситуацией в городе, а в   целом народ доверяет царю и готов    подчиняться. Вопрос об истории  участия  Николая I.  в усмирении народа требует  изучения дополнительных источников. </w:t>
      </w:r>
    </w:p>
    <w:p w:rsidR="005208AF" w:rsidRDefault="005208AF" w:rsidP="005208AF">
      <w:pPr>
        <w:jc w:val="center"/>
        <w:rPr>
          <w:b/>
        </w:rPr>
      </w:pPr>
    </w:p>
    <w:p w:rsidR="005208AF" w:rsidRDefault="005208AF" w:rsidP="005208AF">
      <w:pPr>
        <w:jc w:val="center"/>
        <w:rPr>
          <w:b/>
        </w:rPr>
      </w:pPr>
    </w:p>
    <w:p w:rsidR="005208AF" w:rsidRDefault="005208AF" w:rsidP="005208AF">
      <w:pPr>
        <w:jc w:val="center"/>
        <w:rPr>
          <w:sz w:val="28"/>
          <w:szCs w:val="28"/>
        </w:rPr>
      </w:pPr>
      <w:r>
        <w:rPr>
          <w:b/>
          <w:sz w:val="28"/>
          <w:szCs w:val="28"/>
        </w:rPr>
        <w:t xml:space="preserve">Модуль 2.  Россия во второй половине  </w:t>
      </w:r>
      <w:r>
        <w:rPr>
          <w:b/>
          <w:sz w:val="28"/>
          <w:szCs w:val="28"/>
          <w:lang w:val="en-US"/>
        </w:rPr>
        <w:t>XIX</w:t>
      </w:r>
      <w:r>
        <w:rPr>
          <w:b/>
          <w:sz w:val="28"/>
          <w:szCs w:val="28"/>
        </w:rPr>
        <w:t xml:space="preserve"> века.</w:t>
      </w:r>
    </w:p>
    <w:p w:rsidR="005208AF" w:rsidRDefault="005208AF" w:rsidP="005208AF">
      <w:pPr>
        <w:jc w:val="center"/>
        <w:rPr>
          <w:sz w:val="28"/>
          <w:szCs w:val="28"/>
        </w:rPr>
      </w:pPr>
    </w:p>
    <w:p w:rsidR="005208AF" w:rsidRDefault="005208AF" w:rsidP="005208AF">
      <w:r>
        <w:rPr>
          <w:b/>
        </w:rPr>
        <w:t xml:space="preserve">1. </w:t>
      </w:r>
      <w:proofErr w:type="gramStart"/>
      <w:r>
        <w:rPr>
          <w:b/>
        </w:rPr>
        <w:t>Проведение</w:t>
      </w:r>
      <w:proofErr w:type="gramEnd"/>
      <w:r>
        <w:rPr>
          <w:b/>
        </w:rPr>
        <w:t xml:space="preserve">  каких двух реформ было начато  в одном и том же году:</w:t>
      </w:r>
    </w:p>
    <w:p w:rsidR="005208AF" w:rsidRDefault="005208AF" w:rsidP="005208AF">
      <w:r>
        <w:t>1. Военная реформа.</w:t>
      </w:r>
    </w:p>
    <w:p w:rsidR="005208AF" w:rsidRDefault="005208AF" w:rsidP="005208AF">
      <w:r>
        <w:t>2.Земская реформа.</w:t>
      </w:r>
    </w:p>
    <w:p w:rsidR="005208AF" w:rsidRDefault="005208AF" w:rsidP="005208AF">
      <w:r>
        <w:t>3. Городская реформа.</w:t>
      </w:r>
    </w:p>
    <w:p w:rsidR="005208AF" w:rsidRDefault="005208AF" w:rsidP="005208AF">
      <w:pPr>
        <w:rPr>
          <w:i/>
        </w:rPr>
      </w:pPr>
      <w:r>
        <w:t>4.Судебная реформа.</w:t>
      </w:r>
    </w:p>
    <w:p w:rsidR="005208AF" w:rsidRDefault="005208AF" w:rsidP="005208AF">
      <w:pPr>
        <w:rPr>
          <w:b/>
        </w:rPr>
      </w:pPr>
      <w:r>
        <w:rPr>
          <w:i/>
        </w:rPr>
        <w:t>Ответы: 2,4.</w:t>
      </w:r>
    </w:p>
    <w:p w:rsidR="005208AF" w:rsidRDefault="005208AF" w:rsidP="005208AF">
      <w:r>
        <w:rPr>
          <w:b/>
        </w:rPr>
        <w:t xml:space="preserve">2. В конце </w:t>
      </w:r>
      <w:r>
        <w:rPr>
          <w:b/>
          <w:lang w:val="en-US"/>
        </w:rPr>
        <w:t>XIX</w:t>
      </w:r>
      <w:r>
        <w:rPr>
          <w:b/>
        </w:rPr>
        <w:t xml:space="preserve"> века в Азии  от Восточного побережья Каспийского моря до Тихого океана Российская империя   по суше  граничила:   </w:t>
      </w:r>
    </w:p>
    <w:p w:rsidR="005208AF" w:rsidRDefault="005208AF" w:rsidP="005208AF">
      <w:r>
        <w:t>1.  С Китаем.</w:t>
      </w:r>
    </w:p>
    <w:p w:rsidR="005208AF" w:rsidRDefault="005208AF" w:rsidP="005208AF">
      <w:r>
        <w:t>2. С Кореей.</w:t>
      </w:r>
    </w:p>
    <w:p w:rsidR="005208AF" w:rsidRDefault="005208AF" w:rsidP="005208AF">
      <w:r>
        <w:t>3. С Османской империей.</w:t>
      </w:r>
    </w:p>
    <w:p w:rsidR="005208AF" w:rsidRDefault="005208AF" w:rsidP="005208AF">
      <w:pPr>
        <w:rPr>
          <w:i/>
        </w:rPr>
      </w:pPr>
      <w:r>
        <w:t xml:space="preserve">4. С Персией. </w:t>
      </w:r>
    </w:p>
    <w:p w:rsidR="005208AF" w:rsidRDefault="005208AF" w:rsidP="005208AF">
      <w:pPr>
        <w:rPr>
          <w:b/>
        </w:rPr>
      </w:pPr>
      <w:r>
        <w:rPr>
          <w:i/>
        </w:rPr>
        <w:t>Ответы:  1,2,4.</w:t>
      </w:r>
    </w:p>
    <w:p w:rsidR="005208AF" w:rsidRDefault="005208AF" w:rsidP="005208AF">
      <w:r>
        <w:rPr>
          <w:b/>
        </w:rPr>
        <w:t xml:space="preserve">3. Чтобы изучить экономическое развитие России во второй половине </w:t>
      </w:r>
      <w:r>
        <w:rPr>
          <w:b/>
          <w:lang w:val="en-US"/>
        </w:rPr>
        <w:t>XIX</w:t>
      </w:r>
      <w:r>
        <w:rPr>
          <w:b/>
        </w:rPr>
        <w:t xml:space="preserve"> вам предлагается в библиотеке выбрать книги только  из  трех  разделов:</w:t>
      </w:r>
    </w:p>
    <w:p w:rsidR="005208AF" w:rsidRDefault="005208AF" w:rsidP="005208AF">
      <w:r>
        <w:t>1. Карты, атласы.</w:t>
      </w:r>
    </w:p>
    <w:p w:rsidR="005208AF" w:rsidRDefault="005208AF" w:rsidP="005208AF">
      <w:r>
        <w:t>2. Правительственные документы (о бюджете страны).</w:t>
      </w:r>
    </w:p>
    <w:p w:rsidR="005208AF" w:rsidRDefault="005208AF" w:rsidP="005208AF">
      <w:r>
        <w:t>3. Программы политических партий.</w:t>
      </w:r>
    </w:p>
    <w:p w:rsidR="005208AF" w:rsidRDefault="005208AF" w:rsidP="005208AF">
      <w:r>
        <w:t>4. Статистические справочники.</w:t>
      </w:r>
    </w:p>
    <w:p w:rsidR="005208AF" w:rsidRDefault="005208AF" w:rsidP="005208AF">
      <w:pPr>
        <w:rPr>
          <w:i/>
        </w:rPr>
      </w:pPr>
      <w:r>
        <w:t>5. Художественная литература.</w:t>
      </w:r>
    </w:p>
    <w:p w:rsidR="005208AF" w:rsidRDefault="005208AF" w:rsidP="005208AF">
      <w:pPr>
        <w:rPr>
          <w:b/>
        </w:rPr>
      </w:pPr>
      <w:r>
        <w:rPr>
          <w:i/>
        </w:rPr>
        <w:t>Ответы: 1,2,4.</w:t>
      </w:r>
    </w:p>
    <w:p w:rsidR="005208AF" w:rsidRDefault="005208AF" w:rsidP="005208AF">
      <w:r>
        <w:rPr>
          <w:b/>
        </w:rPr>
        <w:t>4.  Где Россия  добилась отмены  решения  Парижского договора о нейтрализации Черного моря:</w:t>
      </w:r>
    </w:p>
    <w:p w:rsidR="005208AF" w:rsidRDefault="005208AF" w:rsidP="005208AF">
      <w:r>
        <w:t>1. На Лондонской конференции 1871 г.</w:t>
      </w:r>
    </w:p>
    <w:p w:rsidR="005208AF" w:rsidRDefault="005208AF" w:rsidP="005208AF">
      <w:r>
        <w:t>2. На  переговорах русского, германского и австрийского императоров в Берлине в 1872 г.</w:t>
      </w:r>
    </w:p>
    <w:p w:rsidR="005208AF" w:rsidRDefault="005208AF" w:rsidP="005208AF">
      <w:r>
        <w:t xml:space="preserve">3. В </w:t>
      </w:r>
      <w:proofErr w:type="spellStart"/>
      <w:r>
        <w:t>Сан-Стефано</w:t>
      </w:r>
      <w:proofErr w:type="spellEnd"/>
      <w:r>
        <w:t>,   во время заключения мирного договора1878 г.</w:t>
      </w:r>
    </w:p>
    <w:p w:rsidR="005208AF" w:rsidRDefault="005208AF" w:rsidP="005208AF">
      <w:pPr>
        <w:rPr>
          <w:i/>
        </w:rPr>
      </w:pPr>
      <w:r>
        <w:t>4. На Берлинском конгрессе 1878 г.</w:t>
      </w:r>
    </w:p>
    <w:p w:rsidR="005208AF" w:rsidRDefault="005208AF" w:rsidP="005208AF">
      <w:pPr>
        <w:rPr>
          <w:b/>
        </w:rPr>
      </w:pPr>
      <w:r>
        <w:rPr>
          <w:i/>
        </w:rPr>
        <w:t xml:space="preserve">Ответ: 1. </w:t>
      </w:r>
    </w:p>
    <w:p w:rsidR="005208AF" w:rsidRDefault="005208AF" w:rsidP="005208AF">
      <w:r>
        <w:rPr>
          <w:b/>
        </w:rPr>
        <w:t xml:space="preserve">5 . Какие 3 социальные  группы  наиболее интенсивно развивались под влиянием промышленного переворота во второй  половине  </w:t>
      </w:r>
      <w:r>
        <w:rPr>
          <w:b/>
          <w:lang w:val="en-US"/>
        </w:rPr>
        <w:t>XIX</w:t>
      </w:r>
      <w:r>
        <w:rPr>
          <w:b/>
        </w:rPr>
        <w:t xml:space="preserve"> </w:t>
      </w:r>
      <w:proofErr w:type="gramStart"/>
      <w:r>
        <w:rPr>
          <w:b/>
        </w:rPr>
        <w:t>в</w:t>
      </w:r>
      <w:proofErr w:type="gramEnd"/>
      <w:r>
        <w:rPr>
          <w:b/>
        </w:rPr>
        <w:t>.:</w:t>
      </w:r>
    </w:p>
    <w:p w:rsidR="005208AF" w:rsidRDefault="005208AF" w:rsidP="005208AF">
      <w:r>
        <w:t xml:space="preserve">1.Дворянство. </w:t>
      </w:r>
    </w:p>
    <w:p w:rsidR="005208AF" w:rsidRDefault="005208AF" w:rsidP="005208AF">
      <w:r>
        <w:t xml:space="preserve">2.Крестьяне. </w:t>
      </w:r>
    </w:p>
    <w:p w:rsidR="005208AF" w:rsidRDefault="005208AF" w:rsidP="005208AF">
      <w:r>
        <w:t>3. Рабочие.</w:t>
      </w:r>
    </w:p>
    <w:p w:rsidR="005208AF" w:rsidRDefault="005208AF" w:rsidP="005208AF">
      <w:r>
        <w:t>4. Буржуазия.</w:t>
      </w:r>
    </w:p>
    <w:p w:rsidR="005208AF" w:rsidRDefault="005208AF" w:rsidP="005208AF">
      <w:pPr>
        <w:rPr>
          <w:i/>
        </w:rPr>
      </w:pPr>
      <w:r>
        <w:t>5. Интеллигенция.</w:t>
      </w:r>
    </w:p>
    <w:p w:rsidR="005208AF" w:rsidRDefault="005208AF" w:rsidP="005208AF">
      <w:pPr>
        <w:rPr>
          <w:b/>
          <w:color w:val="333333"/>
        </w:rPr>
      </w:pPr>
      <w:r>
        <w:rPr>
          <w:i/>
        </w:rPr>
        <w:t>Ответы: 3,4,5</w:t>
      </w:r>
    </w:p>
    <w:p w:rsidR="005208AF" w:rsidRDefault="005208AF" w:rsidP="005208AF">
      <w:pPr>
        <w:rPr>
          <w:sz w:val="21"/>
          <w:szCs w:val="21"/>
        </w:rPr>
      </w:pPr>
      <w:r>
        <w:rPr>
          <w:b/>
          <w:color w:val="333333"/>
        </w:rPr>
        <w:t xml:space="preserve">6.  </w:t>
      </w:r>
      <w:r>
        <w:rPr>
          <w:b/>
          <w:sz w:val="21"/>
          <w:szCs w:val="21"/>
        </w:rPr>
        <w:t xml:space="preserve">  Продолжите ряд:</w:t>
      </w:r>
    </w:p>
    <w:p w:rsidR="005208AF" w:rsidRDefault="005208AF" w:rsidP="005208AF">
      <w:pPr>
        <w:rPr>
          <w:i/>
          <w:sz w:val="21"/>
          <w:szCs w:val="21"/>
        </w:rPr>
      </w:pPr>
      <w:r>
        <w:rPr>
          <w:sz w:val="21"/>
          <w:szCs w:val="21"/>
        </w:rPr>
        <w:t xml:space="preserve"> Земельная реформа - Н.А. </w:t>
      </w:r>
      <w:proofErr w:type="spellStart"/>
      <w:r>
        <w:rPr>
          <w:sz w:val="21"/>
          <w:szCs w:val="21"/>
        </w:rPr>
        <w:t>Милютин</w:t>
      </w:r>
      <w:proofErr w:type="spellEnd"/>
      <w:r>
        <w:rPr>
          <w:sz w:val="21"/>
          <w:szCs w:val="21"/>
        </w:rPr>
        <w:t>; судебная реформа – С.И.Зарудный; военная реформа</w:t>
      </w:r>
      <w:proofErr w:type="gramStart"/>
      <w:r>
        <w:rPr>
          <w:sz w:val="21"/>
          <w:szCs w:val="21"/>
        </w:rPr>
        <w:t xml:space="preserve">  - ? </w:t>
      </w:r>
      <w:proofErr w:type="gramEnd"/>
    </w:p>
    <w:p w:rsidR="005208AF" w:rsidRDefault="005208AF" w:rsidP="005208AF">
      <w:pPr>
        <w:rPr>
          <w:b/>
        </w:rPr>
      </w:pPr>
      <w:r>
        <w:rPr>
          <w:i/>
          <w:sz w:val="21"/>
          <w:szCs w:val="21"/>
        </w:rPr>
        <w:t>Ответ:</w:t>
      </w:r>
      <w:r>
        <w:rPr>
          <w:sz w:val="21"/>
          <w:szCs w:val="21"/>
        </w:rPr>
        <w:t xml:space="preserve"> Д.А. </w:t>
      </w:r>
      <w:proofErr w:type="spellStart"/>
      <w:r>
        <w:rPr>
          <w:sz w:val="21"/>
          <w:szCs w:val="21"/>
        </w:rPr>
        <w:t>Милютин</w:t>
      </w:r>
      <w:proofErr w:type="spellEnd"/>
      <w:r>
        <w:rPr>
          <w:sz w:val="21"/>
          <w:szCs w:val="21"/>
        </w:rPr>
        <w:t xml:space="preserve">.   </w:t>
      </w:r>
    </w:p>
    <w:p w:rsidR="005208AF" w:rsidRDefault="005208AF" w:rsidP="005208AF">
      <w:r>
        <w:rPr>
          <w:b/>
        </w:rPr>
        <w:t xml:space="preserve">7.   Расставьте явления в логической последовательности: </w:t>
      </w:r>
    </w:p>
    <w:p w:rsidR="005208AF" w:rsidRDefault="005208AF" w:rsidP="005208AF">
      <w:r>
        <w:t xml:space="preserve">1. Индустриализация в  России.  </w:t>
      </w:r>
    </w:p>
    <w:p w:rsidR="005208AF" w:rsidRDefault="005208AF" w:rsidP="005208AF">
      <w:r>
        <w:t>2. Переоснащение предприятий машинной техникой.</w:t>
      </w:r>
    </w:p>
    <w:p w:rsidR="005208AF" w:rsidRDefault="005208AF" w:rsidP="005208AF">
      <w:r>
        <w:t>3. Развитие добывающей промышленности.</w:t>
      </w:r>
    </w:p>
    <w:p w:rsidR="005208AF" w:rsidRDefault="005208AF" w:rsidP="005208AF">
      <w:r>
        <w:t>4.  Развитие тяжелой промышленности.</w:t>
      </w:r>
    </w:p>
    <w:p w:rsidR="005208AF" w:rsidRDefault="005208AF" w:rsidP="005208AF">
      <w:pPr>
        <w:rPr>
          <w:i/>
        </w:rPr>
      </w:pPr>
      <w:r>
        <w:t>5.  Увеличение  общего объема  продукции промышленных предприятий.</w:t>
      </w:r>
    </w:p>
    <w:p w:rsidR="005208AF" w:rsidRDefault="005208AF" w:rsidP="005208AF">
      <w:pPr>
        <w:rPr>
          <w:b/>
        </w:rPr>
      </w:pPr>
      <w:r>
        <w:rPr>
          <w:i/>
        </w:rPr>
        <w:t>Ответ: 3,4,2,5,1</w:t>
      </w:r>
    </w:p>
    <w:p w:rsidR="005208AF" w:rsidRDefault="005208AF" w:rsidP="005208AF">
      <w:pPr>
        <w:pStyle w:val="a0"/>
      </w:pPr>
      <w:r>
        <w:rPr>
          <w:b/>
        </w:rPr>
        <w:t xml:space="preserve">8.  Какие процессы и явления в жизни  России появляются впервые во второй половине  </w:t>
      </w:r>
      <w:r>
        <w:rPr>
          <w:b/>
          <w:lang w:val="en-US"/>
        </w:rPr>
        <w:t>XIX</w:t>
      </w:r>
      <w:r>
        <w:rPr>
          <w:b/>
        </w:rPr>
        <w:t xml:space="preserve"> века:</w:t>
      </w:r>
    </w:p>
    <w:p w:rsidR="005208AF" w:rsidRDefault="005208AF" w:rsidP="005208AF">
      <w:pPr>
        <w:pStyle w:val="a0"/>
      </w:pPr>
      <w:r>
        <w:t>1. Промышленный переворот.</w:t>
      </w:r>
    </w:p>
    <w:p w:rsidR="005208AF" w:rsidRDefault="005208AF" w:rsidP="005208AF">
      <w:pPr>
        <w:pStyle w:val="a0"/>
      </w:pPr>
      <w:r>
        <w:t>2. Возникновение общественно-политических рабочих организаций.</w:t>
      </w:r>
    </w:p>
    <w:p w:rsidR="005208AF" w:rsidRDefault="005208AF" w:rsidP="005208AF">
      <w:pPr>
        <w:pStyle w:val="a0"/>
      </w:pPr>
      <w:r>
        <w:t>3. Реалистическое направление  в литературе и искусстве.</w:t>
      </w:r>
    </w:p>
    <w:p w:rsidR="005208AF" w:rsidRDefault="005208AF" w:rsidP="005208AF">
      <w:pPr>
        <w:pStyle w:val="a0"/>
      </w:pPr>
      <w:r>
        <w:t>4.  Состязательность суда.</w:t>
      </w:r>
    </w:p>
    <w:p w:rsidR="005208AF" w:rsidRDefault="005208AF" w:rsidP="005208AF">
      <w:pPr>
        <w:pStyle w:val="a0"/>
        <w:rPr>
          <w:i/>
        </w:rPr>
      </w:pPr>
      <w:r>
        <w:t xml:space="preserve">5. Концентрация промышленности. </w:t>
      </w:r>
    </w:p>
    <w:p w:rsidR="005208AF" w:rsidRDefault="005208AF" w:rsidP="005208AF">
      <w:pPr>
        <w:pStyle w:val="a0"/>
        <w:rPr>
          <w:b/>
        </w:rPr>
      </w:pPr>
      <w:r>
        <w:rPr>
          <w:i/>
        </w:rPr>
        <w:t xml:space="preserve">Ответы: 2, 4, 5. </w:t>
      </w:r>
    </w:p>
    <w:p w:rsidR="005208AF" w:rsidRDefault="005208AF" w:rsidP="005208AF">
      <w:r>
        <w:rPr>
          <w:b/>
        </w:rPr>
        <w:t>9. Какими идеями руководствовались в своей деятельности эти исторические личности:</w:t>
      </w:r>
    </w:p>
    <w:tbl>
      <w:tblPr>
        <w:tblW w:w="0" w:type="auto"/>
        <w:tblLayout w:type="fixed"/>
        <w:tblLook w:val="0000"/>
      </w:tblPr>
      <w:tblGrid>
        <w:gridCol w:w="4428"/>
        <w:gridCol w:w="4428"/>
      </w:tblGrid>
      <w:tr w:rsidR="005208AF" w:rsidTr="002E34A9">
        <w:trPr>
          <w:trHeight w:val="1640"/>
        </w:trPr>
        <w:tc>
          <w:tcPr>
            <w:tcW w:w="4428" w:type="dxa"/>
            <w:shd w:val="clear" w:color="auto" w:fill="auto"/>
          </w:tcPr>
          <w:p w:rsidR="005208AF" w:rsidRDefault="005208AF" w:rsidP="002E34A9">
            <w:r>
              <w:t>1.Консервативными</w:t>
            </w:r>
          </w:p>
          <w:p w:rsidR="005208AF" w:rsidRDefault="005208AF" w:rsidP="002E34A9">
            <w:r>
              <w:t>2. Либеральными</w:t>
            </w:r>
          </w:p>
          <w:p w:rsidR="005208AF" w:rsidRDefault="005208AF" w:rsidP="002E34A9">
            <w:r>
              <w:t>3. Революционно-демократическими</w:t>
            </w:r>
          </w:p>
        </w:tc>
        <w:tc>
          <w:tcPr>
            <w:tcW w:w="4428" w:type="dxa"/>
            <w:shd w:val="clear" w:color="auto" w:fill="auto"/>
          </w:tcPr>
          <w:p w:rsidR="005208AF" w:rsidRDefault="005208AF" w:rsidP="002E34A9">
            <w:r>
              <w:t>а. А.И.Герцен.</w:t>
            </w:r>
          </w:p>
          <w:p w:rsidR="005208AF" w:rsidRDefault="005208AF" w:rsidP="002E34A9">
            <w:proofErr w:type="gramStart"/>
            <w:r>
              <w:t>б</w:t>
            </w:r>
            <w:proofErr w:type="gramEnd"/>
            <w:r>
              <w:t xml:space="preserve">. А.И. Желябов. </w:t>
            </w:r>
          </w:p>
          <w:p w:rsidR="005208AF" w:rsidRDefault="005208AF" w:rsidP="002E34A9">
            <w:r>
              <w:t xml:space="preserve">в. М.Т. </w:t>
            </w:r>
            <w:proofErr w:type="spellStart"/>
            <w:r>
              <w:t>Лорис-Меликов</w:t>
            </w:r>
            <w:proofErr w:type="spellEnd"/>
            <w:r>
              <w:t>.</w:t>
            </w:r>
          </w:p>
          <w:p w:rsidR="005208AF" w:rsidRDefault="005208AF" w:rsidP="002E34A9">
            <w:r>
              <w:t>г. К.П.Победоносцев</w:t>
            </w:r>
          </w:p>
          <w:p w:rsidR="005208AF" w:rsidRDefault="005208AF" w:rsidP="002E34A9">
            <w:r>
              <w:t>д. Ю.Ф.Самарин.</w:t>
            </w:r>
          </w:p>
          <w:p w:rsidR="005208AF" w:rsidRDefault="005208AF" w:rsidP="002E34A9">
            <w:pPr>
              <w:rPr>
                <w:i/>
              </w:rPr>
            </w:pPr>
            <w:r>
              <w:t>е. Д.А.Толстой.</w:t>
            </w:r>
          </w:p>
        </w:tc>
      </w:tr>
    </w:tbl>
    <w:p w:rsidR="005208AF" w:rsidRDefault="005208AF" w:rsidP="005208AF">
      <w:pPr>
        <w:rPr>
          <w:i/>
        </w:rPr>
      </w:pPr>
      <w:r>
        <w:rPr>
          <w:i/>
        </w:rPr>
        <w:t xml:space="preserve">Ответы: 1- </w:t>
      </w:r>
      <w:proofErr w:type="spellStart"/>
      <w:r>
        <w:rPr>
          <w:i/>
        </w:rPr>
        <w:t>г</w:t>
      </w:r>
      <w:proofErr w:type="gramStart"/>
      <w:r>
        <w:rPr>
          <w:i/>
        </w:rPr>
        <w:t>,е</w:t>
      </w:r>
      <w:proofErr w:type="spellEnd"/>
      <w:proofErr w:type="gramEnd"/>
      <w:r>
        <w:rPr>
          <w:i/>
        </w:rPr>
        <w:t xml:space="preserve">; 2- </w:t>
      </w:r>
      <w:proofErr w:type="spellStart"/>
      <w:r>
        <w:rPr>
          <w:i/>
        </w:rPr>
        <w:t>в,д</w:t>
      </w:r>
      <w:proofErr w:type="spellEnd"/>
      <w:r>
        <w:rPr>
          <w:i/>
        </w:rPr>
        <w:t xml:space="preserve">; 3- </w:t>
      </w:r>
      <w:proofErr w:type="spellStart"/>
      <w:r>
        <w:rPr>
          <w:i/>
        </w:rPr>
        <w:t>а,б</w:t>
      </w:r>
      <w:proofErr w:type="spellEnd"/>
      <w:r>
        <w:rPr>
          <w:i/>
        </w:rPr>
        <w:t>.</w:t>
      </w:r>
    </w:p>
    <w:p w:rsidR="005208AF" w:rsidRDefault="005208AF" w:rsidP="005208AF">
      <w:pPr>
        <w:rPr>
          <w:i/>
        </w:rPr>
      </w:pPr>
    </w:p>
    <w:p w:rsidR="005208AF" w:rsidRDefault="005208AF" w:rsidP="005208AF">
      <w:pPr>
        <w:pStyle w:val="a0"/>
        <w:rPr>
          <w:szCs w:val="21"/>
        </w:rPr>
      </w:pPr>
      <w:r>
        <w:rPr>
          <w:b/>
        </w:rPr>
        <w:t>10. Расставьте в логической последовательности пункты плана  для изучения исторического источника. На первое место поставьте тот пункт, с которого следует начать изучение текста:</w:t>
      </w:r>
    </w:p>
    <w:p w:rsidR="005208AF" w:rsidRDefault="005208AF" w:rsidP="005208AF">
      <w:pPr>
        <w:pStyle w:val="a0"/>
        <w:rPr>
          <w:sz w:val="21"/>
          <w:szCs w:val="21"/>
        </w:rPr>
      </w:pPr>
      <w:r>
        <w:rPr>
          <w:szCs w:val="21"/>
        </w:rPr>
        <w:t>1.Прочтение текста и уяснение незнакомых слов, словосочетаний.</w:t>
      </w:r>
    </w:p>
    <w:p w:rsidR="005208AF" w:rsidRDefault="005208AF" w:rsidP="005208AF">
      <w:pPr>
        <w:rPr>
          <w:sz w:val="21"/>
          <w:szCs w:val="21"/>
        </w:rPr>
      </w:pPr>
      <w:r>
        <w:rPr>
          <w:sz w:val="21"/>
          <w:szCs w:val="21"/>
        </w:rPr>
        <w:t>2. Определение названия, автора, времени и места создания источника.</w:t>
      </w:r>
    </w:p>
    <w:p w:rsidR="005208AF" w:rsidRDefault="005208AF" w:rsidP="005208AF">
      <w:pPr>
        <w:rPr>
          <w:sz w:val="21"/>
          <w:szCs w:val="21"/>
        </w:rPr>
      </w:pPr>
      <w:r>
        <w:rPr>
          <w:sz w:val="21"/>
          <w:szCs w:val="21"/>
        </w:rPr>
        <w:t>3. Отбор необходимого  содержания  по изучаемой теме.</w:t>
      </w:r>
    </w:p>
    <w:p w:rsidR="005208AF" w:rsidRDefault="005208AF" w:rsidP="005208AF">
      <w:pPr>
        <w:rPr>
          <w:sz w:val="21"/>
          <w:szCs w:val="21"/>
        </w:rPr>
      </w:pPr>
      <w:r>
        <w:rPr>
          <w:sz w:val="21"/>
          <w:szCs w:val="21"/>
        </w:rPr>
        <w:t>4. Анализ  каждой из частей текста.</w:t>
      </w:r>
    </w:p>
    <w:p w:rsidR="005208AF" w:rsidRDefault="005208AF" w:rsidP="005208AF">
      <w:pPr>
        <w:rPr>
          <w:sz w:val="21"/>
          <w:szCs w:val="21"/>
        </w:rPr>
      </w:pPr>
      <w:r>
        <w:rPr>
          <w:sz w:val="21"/>
          <w:szCs w:val="21"/>
        </w:rPr>
        <w:t>5. Выделение главных мыслей текста, его основных частей (плана).</w:t>
      </w:r>
    </w:p>
    <w:p w:rsidR="005208AF" w:rsidRDefault="005208AF" w:rsidP="005208AF">
      <w:pPr>
        <w:rPr>
          <w:i/>
        </w:rPr>
      </w:pPr>
      <w:r>
        <w:rPr>
          <w:sz w:val="21"/>
          <w:szCs w:val="21"/>
        </w:rPr>
        <w:t>6.  Запись  необходимого в работе содержания источника.</w:t>
      </w:r>
    </w:p>
    <w:p w:rsidR="005208AF" w:rsidRDefault="005208AF" w:rsidP="005208AF">
      <w:pPr>
        <w:rPr>
          <w:i/>
        </w:rPr>
      </w:pPr>
      <w:r>
        <w:rPr>
          <w:i/>
        </w:rPr>
        <w:t>Ответ: 2-1-5-4-3-6.</w:t>
      </w:r>
    </w:p>
    <w:p w:rsidR="005208AF" w:rsidRDefault="005208AF" w:rsidP="005208AF">
      <w:pPr>
        <w:rPr>
          <w:i/>
        </w:rPr>
      </w:pPr>
    </w:p>
    <w:p w:rsidR="005208AF" w:rsidRDefault="005208AF" w:rsidP="005208AF">
      <w:r>
        <w:rPr>
          <w:b/>
        </w:rPr>
        <w:t>11. Расставьте в хронологическом порядке события войны 1877-1878 гг.:</w:t>
      </w:r>
    </w:p>
    <w:p w:rsidR="005208AF" w:rsidRDefault="005208AF" w:rsidP="005208AF">
      <w:r>
        <w:t>1.Вступление русских войск в Софию.</w:t>
      </w:r>
    </w:p>
    <w:p w:rsidR="005208AF" w:rsidRDefault="005208AF" w:rsidP="005208AF">
      <w:r>
        <w:t xml:space="preserve">2.Капитуляция турецкой армии под Плевной. </w:t>
      </w:r>
    </w:p>
    <w:p w:rsidR="005208AF" w:rsidRDefault="005208AF" w:rsidP="005208AF">
      <w:r>
        <w:t xml:space="preserve">3.Начало обороны </w:t>
      </w:r>
      <w:proofErr w:type="spellStart"/>
      <w:r>
        <w:t>Шипкинского</w:t>
      </w:r>
      <w:proofErr w:type="spellEnd"/>
      <w:r>
        <w:t xml:space="preserve"> перевала русскими  и болгарскими частями. </w:t>
      </w:r>
    </w:p>
    <w:p w:rsidR="005208AF" w:rsidRDefault="005208AF" w:rsidP="005208AF">
      <w:r>
        <w:t xml:space="preserve">4.Сражение под </w:t>
      </w:r>
      <w:proofErr w:type="spellStart"/>
      <w:r>
        <w:t>Шипокой-Шейново</w:t>
      </w:r>
      <w:proofErr w:type="spellEnd"/>
      <w:r>
        <w:t>.</w:t>
      </w:r>
    </w:p>
    <w:p w:rsidR="005208AF" w:rsidRDefault="005208AF" w:rsidP="005208AF">
      <w:pPr>
        <w:rPr>
          <w:i/>
        </w:rPr>
      </w:pPr>
      <w:r>
        <w:t>5.Форсирование русскими войсками Дуная.</w:t>
      </w:r>
    </w:p>
    <w:p w:rsidR="005208AF" w:rsidRDefault="005208AF" w:rsidP="005208AF">
      <w:pPr>
        <w:rPr>
          <w:i/>
        </w:rPr>
      </w:pPr>
      <w:r>
        <w:rPr>
          <w:i/>
        </w:rPr>
        <w:t>Ответы: 5-3-2-4-1</w:t>
      </w:r>
    </w:p>
    <w:p w:rsidR="005208AF" w:rsidRDefault="005208AF" w:rsidP="005208AF">
      <w:pPr>
        <w:rPr>
          <w:i/>
        </w:rPr>
      </w:pPr>
    </w:p>
    <w:p w:rsidR="005208AF" w:rsidRDefault="005208AF" w:rsidP="005208AF">
      <w:r>
        <w:rPr>
          <w:b/>
        </w:rPr>
        <w:t>12.</w:t>
      </w:r>
      <w:r>
        <w:rPr>
          <w:b/>
          <w:i/>
        </w:rPr>
        <w:t xml:space="preserve"> </w:t>
      </w:r>
      <w:r>
        <w:rPr>
          <w:b/>
        </w:rPr>
        <w:t>Религиозные верования народов Российской империи:</w:t>
      </w:r>
    </w:p>
    <w:tbl>
      <w:tblPr>
        <w:tblW w:w="0" w:type="auto"/>
        <w:tblLayout w:type="fixed"/>
        <w:tblLook w:val="0000"/>
      </w:tblPr>
      <w:tblGrid>
        <w:gridCol w:w="2028"/>
        <w:gridCol w:w="2028"/>
      </w:tblGrid>
      <w:tr w:rsidR="005208AF" w:rsidTr="002E34A9">
        <w:trPr>
          <w:trHeight w:val="1540"/>
        </w:trPr>
        <w:tc>
          <w:tcPr>
            <w:tcW w:w="2028" w:type="dxa"/>
            <w:shd w:val="clear" w:color="auto" w:fill="auto"/>
          </w:tcPr>
          <w:p w:rsidR="005208AF" w:rsidRDefault="005208AF" w:rsidP="002E34A9">
            <w:r>
              <w:t>1. Грузины</w:t>
            </w:r>
          </w:p>
          <w:p w:rsidR="005208AF" w:rsidRDefault="005208AF" w:rsidP="002E34A9">
            <w:r>
              <w:t xml:space="preserve">2.Калмыки </w:t>
            </w:r>
          </w:p>
          <w:p w:rsidR="005208AF" w:rsidRDefault="005208AF" w:rsidP="002E34A9">
            <w:r>
              <w:t xml:space="preserve">3.Поляки </w:t>
            </w:r>
          </w:p>
          <w:p w:rsidR="005208AF" w:rsidRDefault="005208AF" w:rsidP="002E34A9">
            <w:r>
              <w:t xml:space="preserve">4.Татары </w:t>
            </w:r>
          </w:p>
          <w:p w:rsidR="005208AF" w:rsidRDefault="005208AF" w:rsidP="002E34A9">
            <w:r>
              <w:t>5.Финны</w:t>
            </w:r>
          </w:p>
        </w:tc>
        <w:tc>
          <w:tcPr>
            <w:tcW w:w="2028" w:type="dxa"/>
            <w:shd w:val="clear" w:color="auto" w:fill="auto"/>
          </w:tcPr>
          <w:p w:rsidR="005208AF" w:rsidRDefault="005208AF" w:rsidP="002E34A9">
            <w:r>
              <w:t>а. Буддизм.</w:t>
            </w:r>
          </w:p>
          <w:p w:rsidR="005208AF" w:rsidRDefault="005208AF" w:rsidP="002E34A9">
            <w:r>
              <w:t>б</w:t>
            </w:r>
            <w:proofErr w:type="gramStart"/>
            <w:r>
              <w:t>.И</w:t>
            </w:r>
            <w:proofErr w:type="gramEnd"/>
            <w:r>
              <w:t>слам.</w:t>
            </w:r>
          </w:p>
          <w:p w:rsidR="005208AF" w:rsidRDefault="005208AF" w:rsidP="002E34A9">
            <w:r>
              <w:t>в</w:t>
            </w:r>
            <w:proofErr w:type="gramStart"/>
            <w:r>
              <w:t>.К</w:t>
            </w:r>
            <w:proofErr w:type="gramEnd"/>
            <w:r>
              <w:t>атоличество.</w:t>
            </w:r>
          </w:p>
          <w:p w:rsidR="005208AF" w:rsidRDefault="005208AF" w:rsidP="002E34A9">
            <w:pPr>
              <w:rPr>
                <w:i/>
              </w:rPr>
            </w:pPr>
            <w:r>
              <w:t>г</w:t>
            </w:r>
            <w:proofErr w:type="gramStart"/>
            <w:r>
              <w:t>.Л</w:t>
            </w:r>
            <w:proofErr w:type="gramEnd"/>
            <w:r>
              <w:t>ютеранство. д.Православие.</w:t>
            </w:r>
          </w:p>
        </w:tc>
      </w:tr>
    </w:tbl>
    <w:p w:rsidR="005208AF" w:rsidRDefault="005208AF" w:rsidP="005208AF">
      <w:pPr>
        <w:rPr>
          <w:b/>
        </w:rPr>
      </w:pPr>
      <w:r>
        <w:rPr>
          <w:i/>
        </w:rPr>
        <w:t>Ответы: 1-д, 2- а, 3-в, 4-б, 5-г.</w:t>
      </w:r>
    </w:p>
    <w:p w:rsidR="005208AF" w:rsidRDefault="005208AF" w:rsidP="005208AF">
      <w:pPr>
        <w:rPr>
          <w:sz w:val="22"/>
          <w:szCs w:val="22"/>
        </w:rPr>
      </w:pPr>
      <w:r>
        <w:rPr>
          <w:b/>
        </w:rPr>
        <w:t>13.</w:t>
      </w:r>
      <w:r>
        <w:rPr>
          <w:b/>
          <w:i/>
        </w:rPr>
        <w:t xml:space="preserve">  </w:t>
      </w:r>
      <w:r>
        <w:rPr>
          <w:b/>
          <w:sz w:val="21"/>
          <w:szCs w:val="21"/>
        </w:rPr>
        <w:t>Кто   автор  этого текста:</w:t>
      </w:r>
    </w:p>
    <w:p w:rsidR="005208AF" w:rsidRDefault="005208AF" w:rsidP="005208AF">
      <w:r>
        <w:rPr>
          <w:sz w:val="22"/>
          <w:szCs w:val="22"/>
        </w:rPr>
        <w:t xml:space="preserve"> </w:t>
      </w:r>
      <w:r>
        <w:rPr>
          <w:i/>
          <w:sz w:val="22"/>
          <w:szCs w:val="22"/>
        </w:rPr>
        <w:t xml:space="preserve">«Народ находится в таком отчаянном положении …, что ничего не стоит поднять любую деревню  …всякий бунт, как бы неудачен он ни был, всегда полезен…. Надо поднять вдруг все деревни» </w:t>
      </w:r>
    </w:p>
    <w:p w:rsidR="005208AF" w:rsidRDefault="005208AF" w:rsidP="005208AF">
      <w:r>
        <w:t>1.Г.В. Плеханов.</w:t>
      </w:r>
    </w:p>
    <w:p w:rsidR="005208AF" w:rsidRDefault="005208AF" w:rsidP="005208AF">
      <w:r>
        <w:t xml:space="preserve"> 2.П.Н.Ткачев.</w:t>
      </w:r>
    </w:p>
    <w:p w:rsidR="005208AF" w:rsidRDefault="005208AF" w:rsidP="005208AF">
      <w:r>
        <w:t>3.М.А.Бакунин.</w:t>
      </w:r>
    </w:p>
    <w:p w:rsidR="005208AF" w:rsidRDefault="005208AF" w:rsidP="005208AF">
      <w:pPr>
        <w:tabs>
          <w:tab w:val="left" w:pos="3827"/>
          <w:tab w:val="left" w:pos="6487"/>
        </w:tabs>
      </w:pPr>
      <w:r>
        <w:t xml:space="preserve"> 4.Н.Г.Чернышевский.</w:t>
      </w:r>
    </w:p>
    <w:p w:rsidR="005208AF" w:rsidRDefault="005208AF" w:rsidP="005208AF">
      <w:pPr>
        <w:tabs>
          <w:tab w:val="left" w:pos="3827"/>
          <w:tab w:val="left" w:pos="6487"/>
        </w:tabs>
        <w:rPr>
          <w:i/>
        </w:rPr>
      </w:pPr>
      <w:r>
        <w:t>5.П.Л.Лавров.</w:t>
      </w:r>
    </w:p>
    <w:p w:rsidR="005208AF" w:rsidRDefault="005208AF" w:rsidP="005208AF">
      <w:pPr>
        <w:rPr>
          <w:b/>
          <w:sz w:val="21"/>
          <w:szCs w:val="21"/>
        </w:rPr>
      </w:pPr>
      <w:r>
        <w:rPr>
          <w:i/>
        </w:rPr>
        <w:t>Ответ: 3</w:t>
      </w:r>
    </w:p>
    <w:tbl>
      <w:tblPr>
        <w:tblW w:w="0" w:type="auto"/>
        <w:tblLayout w:type="fixed"/>
        <w:tblLook w:val="0000"/>
      </w:tblPr>
      <w:tblGrid>
        <w:gridCol w:w="3827"/>
        <w:gridCol w:w="4201"/>
      </w:tblGrid>
      <w:tr w:rsidR="005208AF" w:rsidTr="002E34A9">
        <w:trPr>
          <w:trHeight w:val="1929"/>
        </w:trPr>
        <w:tc>
          <w:tcPr>
            <w:tcW w:w="3827" w:type="dxa"/>
            <w:shd w:val="clear" w:color="auto" w:fill="auto"/>
          </w:tcPr>
          <w:p w:rsidR="005208AF" w:rsidRDefault="005208AF" w:rsidP="002E34A9">
            <w:r>
              <w:rPr>
                <w:b/>
                <w:sz w:val="21"/>
                <w:szCs w:val="21"/>
              </w:rPr>
              <w:t>14.Соотнесите имена ученых с их открытиями</w:t>
            </w:r>
            <w:r>
              <w:rPr>
                <w:i/>
                <w:sz w:val="21"/>
                <w:szCs w:val="21"/>
              </w:rPr>
              <w:t>:</w:t>
            </w:r>
          </w:p>
          <w:p w:rsidR="005208AF" w:rsidRDefault="005208AF" w:rsidP="005208AF">
            <w:pPr>
              <w:numPr>
                <w:ilvl w:val="0"/>
                <w:numId w:val="7"/>
              </w:numPr>
            </w:pPr>
            <w:r>
              <w:t xml:space="preserve"> Д.М.Менделеев.</w:t>
            </w:r>
          </w:p>
          <w:p w:rsidR="005208AF" w:rsidRDefault="005208AF" w:rsidP="005208AF">
            <w:pPr>
              <w:numPr>
                <w:ilvl w:val="0"/>
                <w:numId w:val="7"/>
              </w:numPr>
            </w:pPr>
            <w:r>
              <w:t>А.С. Попов.</w:t>
            </w:r>
          </w:p>
          <w:p w:rsidR="005208AF" w:rsidRDefault="005208AF" w:rsidP="005208AF">
            <w:pPr>
              <w:numPr>
                <w:ilvl w:val="0"/>
                <w:numId w:val="7"/>
              </w:numPr>
            </w:pPr>
            <w:r>
              <w:t xml:space="preserve">И.М. Сеченов.  </w:t>
            </w:r>
          </w:p>
          <w:p w:rsidR="005208AF" w:rsidRDefault="005208AF" w:rsidP="005208AF">
            <w:pPr>
              <w:numPr>
                <w:ilvl w:val="0"/>
                <w:numId w:val="7"/>
              </w:numPr>
            </w:pPr>
            <w:r>
              <w:t xml:space="preserve">К.А. Тимирязев.  </w:t>
            </w:r>
          </w:p>
          <w:p w:rsidR="005208AF" w:rsidRDefault="005208AF" w:rsidP="005208AF">
            <w:pPr>
              <w:numPr>
                <w:ilvl w:val="0"/>
                <w:numId w:val="7"/>
              </w:numPr>
              <w:rPr>
                <w:i/>
                <w:sz w:val="21"/>
                <w:szCs w:val="21"/>
              </w:rPr>
            </w:pPr>
            <w:r>
              <w:t xml:space="preserve">И.И.Мечников </w:t>
            </w:r>
          </w:p>
          <w:p w:rsidR="005208AF" w:rsidRDefault="005208AF" w:rsidP="002E34A9">
            <w:r>
              <w:rPr>
                <w:i/>
                <w:sz w:val="21"/>
                <w:szCs w:val="21"/>
              </w:rPr>
              <w:t>Ответы: 1-д, 2-а, 3-в, 4-б, 5-г.</w:t>
            </w:r>
            <w:r>
              <w:rPr>
                <w:i/>
              </w:rPr>
              <w:t xml:space="preserve"> </w:t>
            </w:r>
          </w:p>
        </w:tc>
        <w:tc>
          <w:tcPr>
            <w:tcW w:w="4201" w:type="dxa"/>
            <w:shd w:val="clear" w:color="auto" w:fill="auto"/>
          </w:tcPr>
          <w:p w:rsidR="005208AF" w:rsidRDefault="005208AF" w:rsidP="002E34A9">
            <w:pPr>
              <w:pStyle w:val="a0"/>
              <w:tabs>
                <w:tab w:val="left" w:pos="708"/>
              </w:tabs>
            </w:pPr>
            <w:r>
              <w:t xml:space="preserve">а. Изобретение радиоприемника.    </w:t>
            </w:r>
          </w:p>
          <w:p w:rsidR="005208AF" w:rsidRDefault="005208AF" w:rsidP="002E34A9">
            <w:pPr>
              <w:pStyle w:val="a0"/>
              <w:tabs>
                <w:tab w:val="left" w:pos="708"/>
              </w:tabs>
            </w:pPr>
            <w:proofErr w:type="gramStart"/>
            <w:r>
              <w:t>б</w:t>
            </w:r>
            <w:proofErr w:type="gramEnd"/>
            <w:r>
              <w:t>. Учение о роли фотосинтеза  в жизни растений.</w:t>
            </w:r>
            <w:r>
              <w:rPr>
                <w:szCs w:val="21"/>
              </w:rPr>
              <w:t xml:space="preserve">  </w:t>
            </w:r>
          </w:p>
          <w:p w:rsidR="005208AF" w:rsidRDefault="005208AF" w:rsidP="002E34A9">
            <w:pPr>
              <w:pStyle w:val="a0"/>
              <w:tabs>
                <w:tab w:val="left" w:pos="708"/>
              </w:tabs>
              <w:rPr>
                <w:szCs w:val="21"/>
              </w:rPr>
            </w:pPr>
            <w:r>
              <w:t>в. Учение о рефлексах головного мозга</w:t>
            </w:r>
          </w:p>
          <w:p w:rsidR="005208AF" w:rsidRDefault="005208AF" w:rsidP="002E34A9">
            <w:pPr>
              <w:pStyle w:val="a0"/>
              <w:tabs>
                <w:tab w:val="left" w:pos="708"/>
              </w:tabs>
            </w:pPr>
            <w:r>
              <w:rPr>
                <w:szCs w:val="21"/>
              </w:rPr>
              <w:t>г. Исследование защитных свойств</w:t>
            </w:r>
            <w:proofErr w:type="gramStart"/>
            <w:r>
              <w:rPr>
                <w:szCs w:val="21"/>
              </w:rPr>
              <w:t>.</w:t>
            </w:r>
            <w:proofErr w:type="gramEnd"/>
            <w:r>
              <w:rPr>
                <w:szCs w:val="21"/>
              </w:rPr>
              <w:t xml:space="preserve"> </w:t>
            </w:r>
            <w:proofErr w:type="gramStart"/>
            <w:r>
              <w:rPr>
                <w:szCs w:val="21"/>
              </w:rPr>
              <w:t>о</w:t>
            </w:r>
            <w:proofErr w:type="gramEnd"/>
            <w:r>
              <w:rPr>
                <w:szCs w:val="21"/>
              </w:rPr>
              <w:t>рганизма</w:t>
            </w:r>
          </w:p>
          <w:p w:rsidR="005208AF" w:rsidRDefault="005208AF" w:rsidP="002E34A9">
            <w:pPr>
              <w:pStyle w:val="a0"/>
              <w:tabs>
                <w:tab w:val="left" w:pos="708"/>
              </w:tabs>
              <w:rPr>
                <w:b/>
              </w:rPr>
            </w:pPr>
            <w:r>
              <w:t>д. Открытие периодической системы</w:t>
            </w:r>
            <w:proofErr w:type="gramStart"/>
            <w:r>
              <w:t>.</w:t>
            </w:r>
            <w:proofErr w:type="gramEnd"/>
            <w:r>
              <w:t xml:space="preserve"> </w:t>
            </w:r>
            <w:proofErr w:type="gramStart"/>
            <w:r>
              <w:t>х</w:t>
            </w:r>
            <w:proofErr w:type="gramEnd"/>
            <w:r>
              <w:t xml:space="preserve">имических элементов.   </w:t>
            </w:r>
          </w:p>
        </w:tc>
      </w:tr>
    </w:tbl>
    <w:p w:rsidR="005208AF" w:rsidRDefault="005208AF" w:rsidP="005208AF">
      <w:pPr>
        <w:rPr>
          <w:b/>
        </w:rPr>
      </w:pPr>
      <w:r>
        <w:rPr>
          <w:b/>
        </w:rPr>
        <w:t xml:space="preserve">15. Соотнесите реформы 60-70-х гг. </w:t>
      </w:r>
      <w:r>
        <w:rPr>
          <w:b/>
          <w:lang w:val="en-US"/>
        </w:rPr>
        <w:t>XIX</w:t>
      </w:r>
      <w:r>
        <w:rPr>
          <w:b/>
        </w:rPr>
        <w:t xml:space="preserve"> </w:t>
      </w:r>
      <w:proofErr w:type="gramStart"/>
      <w:r>
        <w:rPr>
          <w:b/>
        </w:rPr>
        <w:t>в</w:t>
      </w:r>
      <w:proofErr w:type="gramEnd"/>
      <w:r>
        <w:rPr>
          <w:b/>
        </w:rPr>
        <w:t xml:space="preserve">. </w:t>
      </w:r>
      <w:proofErr w:type="gramStart"/>
      <w:r>
        <w:rPr>
          <w:b/>
        </w:rPr>
        <w:t>с</w:t>
      </w:r>
      <w:proofErr w:type="gramEnd"/>
      <w:r>
        <w:rPr>
          <w:b/>
        </w:rPr>
        <w:t xml:space="preserve"> понятиями, характеризующими   их проведение:</w:t>
      </w:r>
    </w:p>
    <w:tbl>
      <w:tblPr>
        <w:tblW w:w="0" w:type="auto"/>
        <w:tblLayout w:type="fixed"/>
        <w:tblLook w:val="0000"/>
      </w:tblPr>
      <w:tblGrid>
        <w:gridCol w:w="3828"/>
        <w:gridCol w:w="3828"/>
      </w:tblGrid>
      <w:tr w:rsidR="005208AF" w:rsidTr="002E34A9">
        <w:trPr>
          <w:trHeight w:val="1595"/>
        </w:trPr>
        <w:tc>
          <w:tcPr>
            <w:tcW w:w="3828" w:type="dxa"/>
            <w:shd w:val="clear" w:color="auto" w:fill="auto"/>
          </w:tcPr>
          <w:p w:rsidR="005208AF" w:rsidRDefault="005208AF" w:rsidP="002E34A9">
            <w:r>
              <w:rPr>
                <w:b/>
              </w:rPr>
              <w:t xml:space="preserve"> </w:t>
            </w:r>
            <w:r>
              <w:t>1.Военная реформа.</w:t>
            </w:r>
          </w:p>
          <w:p w:rsidR="005208AF" w:rsidRDefault="005208AF" w:rsidP="002E34A9">
            <w:r>
              <w:t>2.Реформы местного управления.</w:t>
            </w:r>
          </w:p>
          <w:p w:rsidR="005208AF" w:rsidRDefault="005208AF" w:rsidP="002E34A9">
            <w:r>
              <w:t>3.Земельная реформа.</w:t>
            </w:r>
          </w:p>
          <w:p w:rsidR="005208AF" w:rsidRDefault="005208AF" w:rsidP="002E34A9">
            <w:r>
              <w:t>4.Судебная реформа.</w:t>
            </w:r>
          </w:p>
        </w:tc>
        <w:tc>
          <w:tcPr>
            <w:tcW w:w="3828" w:type="dxa"/>
            <w:shd w:val="clear" w:color="auto" w:fill="auto"/>
          </w:tcPr>
          <w:p w:rsidR="005208AF" w:rsidRDefault="005208AF" w:rsidP="002E34A9">
            <w:r>
              <w:t xml:space="preserve">а. Всеобщая воинская повинность. </w:t>
            </w:r>
          </w:p>
          <w:p w:rsidR="005208AF" w:rsidRDefault="005208AF" w:rsidP="002E34A9">
            <w:proofErr w:type="gramStart"/>
            <w:r>
              <w:t>б</w:t>
            </w:r>
            <w:proofErr w:type="gramEnd"/>
            <w:r>
              <w:t>. Выкупная сделка.</w:t>
            </w:r>
          </w:p>
          <w:p w:rsidR="005208AF" w:rsidRDefault="005208AF" w:rsidP="002E34A9">
            <w:r>
              <w:t xml:space="preserve">в. Гласные. </w:t>
            </w:r>
          </w:p>
          <w:p w:rsidR="005208AF" w:rsidRDefault="005208AF" w:rsidP="002E34A9">
            <w:r>
              <w:t>г. Городской голова.</w:t>
            </w:r>
          </w:p>
          <w:p w:rsidR="005208AF" w:rsidRDefault="005208AF" w:rsidP="002E34A9">
            <w:r>
              <w:t>д. Отрезки.</w:t>
            </w:r>
          </w:p>
          <w:p w:rsidR="005208AF" w:rsidRDefault="005208AF" w:rsidP="002E34A9">
            <w:pPr>
              <w:rPr>
                <w:i/>
              </w:rPr>
            </w:pPr>
            <w:r>
              <w:t>е. Присяжные заседатели.</w:t>
            </w:r>
          </w:p>
        </w:tc>
      </w:tr>
    </w:tbl>
    <w:p w:rsidR="005208AF" w:rsidRDefault="005208AF" w:rsidP="005208AF">
      <w:pPr>
        <w:rPr>
          <w:b/>
        </w:rPr>
      </w:pPr>
      <w:r>
        <w:rPr>
          <w:i/>
        </w:rPr>
        <w:t>Ответы</w:t>
      </w:r>
      <w:r>
        <w:rPr>
          <w:b/>
        </w:rPr>
        <w:t>:</w:t>
      </w:r>
      <w:r>
        <w:rPr>
          <w:i/>
        </w:rPr>
        <w:t xml:space="preserve">1-а; 2-в, г; 3- </w:t>
      </w:r>
      <w:proofErr w:type="spellStart"/>
      <w:r>
        <w:rPr>
          <w:i/>
        </w:rPr>
        <w:t>б</w:t>
      </w:r>
      <w:proofErr w:type="gramStart"/>
      <w:r>
        <w:rPr>
          <w:i/>
        </w:rPr>
        <w:t>,д</w:t>
      </w:r>
      <w:proofErr w:type="spellEnd"/>
      <w:proofErr w:type="gramEnd"/>
      <w:r>
        <w:rPr>
          <w:i/>
        </w:rPr>
        <w:t>; 4- е.</w:t>
      </w:r>
    </w:p>
    <w:p w:rsidR="005208AF" w:rsidRDefault="005208AF" w:rsidP="005208AF">
      <w:pPr>
        <w:rPr>
          <w:sz w:val="21"/>
          <w:szCs w:val="21"/>
        </w:rPr>
      </w:pPr>
      <w:r>
        <w:rPr>
          <w:b/>
        </w:rPr>
        <w:t>16. Укажите имена трех деятелей русской культуры, в творчестве  которых тема народа занимала особо важное место:</w:t>
      </w:r>
    </w:p>
    <w:p w:rsidR="005208AF" w:rsidRDefault="005208AF" w:rsidP="005208AF">
      <w:pPr>
        <w:rPr>
          <w:sz w:val="21"/>
          <w:szCs w:val="21"/>
        </w:rPr>
      </w:pPr>
      <w:r>
        <w:rPr>
          <w:sz w:val="21"/>
          <w:szCs w:val="21"/>
        </w:rPr>
        <w:t>1.И.И. Левитан.</w:t>
      </w:r>
    </w:p>
    <w:p w:rsidR="005208AF" w:rsidRDefault="005208AF" w:rsidP="005208AF">
      <w:pPr>
        <w:rPr>
          <w:sz w:val="21"/>
          <w:szCs w:val="21"/>
        </w:rPr>
      </w:pPr>
      <w:r>
        <w:rPr>
          <w:sz w:val="21"/>
          <w:szCs w:val="21"/>
        </w:rPr>
        <w:t>2.М.П. Мусоргский.</w:t>
      </w:r>
    </w:p>
    <w:p w:rsidR="005208AF" w:rsidRDefault="005208AF" w:rsidP="005208AF">
      <w:pPr>
        <w:rPr>
          <w:sz w:val="21"/>
          <w:szCs w:val="21"/>
        </w:rPr>
      </w:pPr>
      <w:r>
        <w:rPr>
          <w:sz w:val="21"/>
          <w:szCs w:val="21"/>
        </w:rPr>
        <w:t>3.Н.А.Некрасов.</w:t>
      </w:r>
    </w:p>
    <w:p w:rsidR="005208AF" w:rsidRDefault="005208AF" w:rsidP="005208AF">
      <w:pPr>
        <w:rPr>
          <w:sz w:val="21"/>
          <w:szCs w:val="21"/>
        </w:rPr>
      </w:pPr>
      <w:r>
        <w:rPr>
          <w:sz w:val="21"/>
          <w:szCs w:val="21"/>
        </w:rPr>
        <w:t>4.И.Е..Репин.</w:t>
      </w:r>
    </w:p>
    <w:p w:rsidR="005208AF" w:rsidRDefault="005208AF" w:rsidP="005208AF">
      <w:pPr>
        <w:rPr>
          <w:sz w:val="21"/>
          <w:szCs w:val="21"/>
        </w:rPr>
      </w:pPr>
      <w:r>
        <w:rPr>
          <w:sz w:val="21"/>
          <w:szCs w:val="21"/>
        </w:rPr>
        <w:t>5.Ф.И.Тютчев.</w:t>
      </w:r>
    </w:p>
    <w:p w:rsidR="005208AF" w:rsidRDefault="005208AF" w:rsidP="005208AF">
      <w:pPr>
        <w:rPr>
          <w:i/>
          <w:sz w:val="21"/>
          <w:szCs w:val="21"/>
        </w:rPr>
      </w:pPr>
      <w:r>
        <w:rPr>
          <w:sz w:val="21"/>
          <w:szCs w:val="21"/>
        </w:rPr>
        <w:t>6.П.И.Чайковский.</w:t>
      </w:r>
    </w:p>
    <w:p w:rsidR="005208AF" w:rsidRDefault="005208AF" w:rsidP="005208AF">
      <w:pPr>
        <w:rPr>
          <w:b/>
        </w:rPr>
      </w:pPr>
      <w:r>
        <w:rPr>
          <w:i/>
          <w:sz w:val="21"/>
          <w:szCs w:val="21"/>
        </w:rPr>
        <w:t xml:space="preserve">Ответы:2,3,4. </w:t>
      </w:r>
    </w:p>
    <w:p w:rsidR="005208AF" w:rsidRDefault="005208AF" w:rsidP="005208AF">
      <w:r>
        <w:rPr>
          <w:b/>
        </w:rPr>
        <w:t>17. Укажите причины войны  России с Османской империей в 1877-1878 гг.:</w:t>
      </w:r>
    </w:p>
    <w:p w:rsidR="005208AF" w:rsidRDefault="005208AF" w:rsidP="005208AF">
      <w:r>
        <w:t>1.Стремление России сохранять свое влияние на  Балканах.</w:t>
      </w:r>
    </w:p>
    <w:p w:rsidR="005208AF" w:rsidRDefault="005208AF" w:rsidP="005208AF">
      <w:r>
        <w:t>2.  Отказ Турции подписать предложенное Россией соглашение, защищающее права и интересы славянских народов.</w:t>
      </w:r>
    </w:p>
    <w:p w:rsidR="005208AF" w:rsidRDefault="005208AF" w:rsidP="005208AF">
      <w:r>
        <w:t xml:space="preserve">3. Стремление России  к пересмотру Парижского договора о нейтрализации Черного моря. </w:t>
      </w:r>
    </w:p>
    <w:p w:rsidR="005208AF" w:rsidRDefault="005208AF" w:rsidP="005208AF">
      <w:pPr>
        <w:rPr>
          <w:i/>
        </w:rPr>
      </w:pPr>
      <w:r>
        <w:t>4.  Широкое общественное движение  в России в поддержку освободительной борьбы славянских народов против  турецкого угнетения.</w:t>
      </w:r>
    </w:p>
    <w:p w:rsidR="005208AF" w:rsidRDefault="005208AF" w:rsidP="005208AF">
      <w:pPr>
        <w:rPr>
          <w:b/>
        </w:rPr>
      </w:pPr>
      <w:r>
        <w:rPr>
          <w:i/>
        </w:rPr>
        <w:t>Ответы:</w:t>
      </w:r>
      <w:r>
        <w:t>1, 2,4.</w:t>
      </w:r>
    </w:p>
    <w:p w:rsidR="005208AF" w:rsidRDefault="005208AF" w:rsidP="005208AF">
      <w:r>
        <w:rPr>
          <w:b/>
        </w:rPr>
        <w:t xml:space="preserve">18. Какие новые  виды учебных заведений появились во второй половине  </w:t>
      </w:r>
      <w:r>
        <w:rPr>
          <w:b/>
          <w:lang w:val="en-US"/>
        </w:rPr>
        <w:t>XIX</w:t>
      </w:r>
      <w:r>
        <w:rPr>
          <w:b/>
        </w:rPr>
        <w:t xml:space="preserve"> века:  </w:t>
      </w:r>
    </w:p>
    <w:p w:rsidR="005208AF" w:rsidRDefault="005208AF" w:rsidP="005208AF">
      <w:r>
        <w:t>1. Высшие женские курсы.</w:t>
      </w:r>
    </w:p>
    <w:p w:rsidR="005208AF" w:rsidRDefault="005208AF" w:rsidP="005208AF">
      <w:r>
        <w:t>2. Земские школы.</w:t>
      </w:r>
    </w:p>
    <w:p w:rsidR="005208AF" w:rsidRDefault="005208AF" w:rsidP="005208AF">
      <w:r>
        <w:t>3. Консерватории.</w:t>
      </w:r>
    </w:p>
    <w:p w:rsidR="005208AF" w:rsidRDefault="005208AF" w:rsidP="005208AF">
      <w:r>
        <w:t>4. Лицеи.</w:t>
      </w:r>
    </w:p>
    <w:p w:rsidR="005208AF" w:rsidRDefault="005208AF" w:rsidP="005208AF">
      <w:pPr>
        <w:rPr>
          <w:i/>
        </w:rPr>
      </w:pPr>
      <w:r>
        <w:t>5. Университеты.</w:t>
      </w:r>
    </w:p>
    <w:p w:rsidR="005208AF" w:rsidRDefault="005208AF" w:rsidP="005208AF">
      <w:pPr>
        <w:rPr>
          <w:b/>
        </w:rPr>
      </w:pPr>
      <w:r>
        <w:rPr>
          <w:i/>
        </w:rPr>
        <w:t>Ответы: 1,2,3.</w:t>
      </w:r>
    </w:p>
    <w:p w:rsidR="005208AF" w:rsidRDefault="005208AF" w:rsidP="005208AF">
      <w:r>
        <w:rPr>
          <w:b/>
        </w:rPr>
        <w:t xml:space="preserve">19. Какие процессы и явления характеризовали развитие Украины во второй половине </w:t>
      </w:r>
      <w:r>
        <w:rPr>
          <w:b/>
          <w:lang w:val="en-US"/>
        </w:rPr>
        <w:t>XIX</w:t>
      </w:r>
      <w:r>
        <w:rPr>
          <w:b/>
        </w:rPr>
        <w:t xml:space="preserve"> века;</w:t>
      </w:r>
    </w:p>
    <w:p w:rsidR="005208AF" w:rsidRDefault="005208AF" w:rsidP="005208AF">
      <w:r>
        <w:t>1. Дарование украинским  землям  автономии.</w:t>
      </w:r>
    </w:p>
    <w:p w:rsidR="005208AF" w:rsidRDefault="005208AF" w:rsidP="005208AF">
      <w:r>
        <w:t>2. Проведение земельной реформы.</w:t>
      </w:r>
    </w:p>
    <w:p w:rsidR="005208AF" w:rsidRDefault="005208AF" w:rsidP="005208AF">
      <w:r>
        <w:t>3. Рост и концентрация промышленного производства.</w:t>
      </w:r>
    </w:p>
    <w:p w:rsidR="005208AF" w:rsidRDefault="005208AF" w:rsidP="005208AF">
      <w:r>
        <w:t>4. Вхождение в состав Российской империи земель.</w:t>
      </w:r>
    </w:p>
    <w:p w:rsidR="005208AF" w:rsidRDefault="005208AF" w:rsidP="005208AF">
      <w:r>
        <w:t>Восточной Украины.</w:t>
      </w:r>
    </w:p>
    <w:p w:rsidR="005208AF" w:rsidRDefault="005208AF" w:rsidP="005208AF">
      <w:pPr>
        <w:rPr>
          <w:i/>
        </w:rPr>
      </w:pPr>
      <w:r>
        <w:t>5.Возникновение национальных  либерально-просветительских организаций.</w:t>
      </w:r>
    </w:p>
    <w:p w:rsidR="005208AF" w:rsidRDefault="005208AF" w:rsidP="005208AF">
      <w:pPr>
        <w:rPr>
          <w:b/>
        </w:rPr>
      </w:pPr>
      <w:r>
        <w:rPr>
          <w:i/>
        </w:rPr>
        <w:t>Ответы: 2,3,5.</w:t>
      </w:r>
    </w:p>
    <w:p w:rsidR="005208AF" w:rsidRDefault="005208AF" w:rsidP="005208AF">
      <w:pPr>
        <w:rPr>
          <w:i/>
        </w:rPr>
      </w:pPr>
      <w:r>
        <w:rPr>
          <w:b/>
        </w:rPr>
        <w:t>20. Сравните государственный бюджет России за 1810 г</w:t>
      </w:r>
      <w:proofErr w:type="gramStart"/>
      <w:r>
        <w:rPr>
          <w:b/>
        </w:rPr>
        <w:t>.и</w:t>
      </w:r>
      <w:proofErr w:type="gramEnd"/>
      <w:r>
        <w:rPr>
          <w:b/>
        </w:rPr>
        <w:t xml:space="preserve"> 50-е гг., прокомментируйте его и сделайте выводы о проблемах в финансовом положении России и путях их решения:  </w:t>
      </w:r>
    </w:p>
    <w:p w:rsidR="005208AF" w:rsidRDefault="005208AF" w:rsidP="005208AF">
      <w:pPr>
        <w:jc w:val="center"/>
      </w:pPr>
      <w:r>
        <w:rPr>
          <w:i/>
        </w:rPr>
        <w:t>Государственный бюджет России</w:t>
      </w:r>
    </w:p>
    <w:tbl>
      <w:tblPr>
        <w:tblW w:w="0" w:type="auto"/>
        <w:tblInd w:w="-5" w:type="dxa"/>
        <w:tblLayout w:type="fixed"/>
        <w:tblLook w:val="0000"/>
      </w:tblPr>
      <w:tblGrid>
        <w:gridCol w:w="3095"/>
        <w:gridCol w:w="1933"/>
        <w:gridCol w:w="1416"/>
        <w:gridCol w:w="1714"/>
      </w:tblGrid>
      <w:tr w:rsidR="005208AF" w:rsidTr="002E34A9">
        <w:tc>
          <w:tcPr>
            <w:tcW w:w="3095" w:type="dxa"/>
            <w:tcBorders>
              <w:top w:val="single" w:sz="4" w:space="0" w:color="000000"/>
              <w:left w:val="single" w:sz="4" w:space="0" w:color="000000"/>
              <w:bottom w:val="single" w:sz="4" w:space="0" w:color="000000"/>
            </w:tcBorders>
            <w:shd w:val="clear" w:color="auto" w:fill="auto"/>
          </w:tcPr>
          <w:p w:rsidR="005208AF" w:rsidRDefault="005208AF" w:rsidP="002E34A9">
            <w:pPr>
              <w:jc w:val="center"/>
            </w:pPr>
            <w:r>
              <w:t>Годы</w:t>
            </w:r>
          </w:p>
        </w:tc>
        <w:tc>
          <w:tcPr>
            <w:tcW w:w="1933" w:type="dxa"/>
            <w:tcBorders>
              <w:top w:val="single" w:sz="4" w:space="0" w:color="000000"/>
              <w:left w:val="single" w:sz="4" w:space="0" w:color="000000"/>
              <w:bottom w:val="single" w:sz="4" w:space="0" w:color="000000"/>
            </w:tcBorders>
            <w:shd w:val="clear" w:color="auto" w:fill="auto"/>
          </w:tcPr>
          <w:p w:rsidR="005208AF" w:rsidRDefault="005208AF" w:rsidP="002E34A9">
            <w:pPr>
              <w:jc w:val="center"/>
            </w:pPr>
            <w:r>
              <w:t>Доходы</w:t>
            </w:r>
          </w:p>
        </w:tc>
        <w:tc>
          <w:tcPr>
            <w:tcW w:w="1416" w:type="dxa"/>
            <w:tcBorders>
              <w:top w:val="single" w:sz="4" w:space="0" w:color="000000"/>
              <w:left w:val="single" w:sz="4" w:space="0" w:color="000000"/>
              <w:bottom w:val="single" w:sz="4" w:space="0" w:color="000000"/>
            </w:tcBorders>
            <w:shd w:val="clear" w:color="auto" w:fill="auto"/>
          </w:tcPr>
          <w:p w:rsidR="005208AF" w:rsidRDefault="005208AF" w:rsidP="002E34A9">
            <w:pPr>
              <w:jc w:val="center"/>
            </w:pPr>
            <w:r>
              <w:t>Расходы</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208AF" w:rsidRDefault="005208AF" w:rsidP="002E34A9">
            <w:pPr>
              <w:jc w:val="center"/>
            </w:pPr>
            <w:r>
              <w:t>Остаток</w:t>
            </w:r>
          </w:p>
        </w:tc>
      </w:tr>
      <w:tr w:rsidR="005208AF" w:rsidTr="002E34A9">
        <w:tc>
          <w:tcPr>
            <w:tcW w:w="3095" w:type="dxa"/>
            <w:tcBorders>
              <w:top w:val="single" w:sz="4" w:space="0" w:color="000000"/>
              <w:left w:val="single" w:sz="4" w:space="0" w:color="000000"/>
              <w:bottom w:val="single" w:sz="4" w:space="0" w:color="000000"/>
            </w:tcBorders>
            <w:shd w:val="clear" w:color="auto" w:fill="auto"/>
          </w:tcPr>
          <w:p w:rsidR="005208AF" w:rsidRDefault="005208AF" w:rsidP="002E34A9">
            <w:pPr>
              <w:jc w:val="center"/>
            </w:pPr>
            <w:r>
              <w:t>1810</w:t>
            </w:r>
          </w:p>
        </w:tc>
        <w:tc>
          <w:tcPr>
            <w:tcW w:w="1933" w:type="dxa"/>
            <w:tcBorders>
              <w:top w:val="single" w:sz="4" w:space="0" w:color="000000"/>
              <w:left w:val="single" w:sz="4" w:space="0" w:color="000000"/>
              <w:bottom w:val="single" w:sz="4" w:space="0" w:color="000000"/>
            </w:tcBorders>
            <w:shd w:val="clear" w:color="auto" w:fill="auto"/>
          </w:tcPr>
          <w:p w:rsidR="005208AF" w:rsidRDefault="005208AF" w:rsidP="002E34A9">
            <w:r>
              <w:t>209 291 000</w:t>
            </w:r>
          </w:p>
        </w:tc>
        <w:tc>
          <w:tcPr>
            <w:tcW w:w="1416" w:type="dxa"/>
            <w:tcBorders>
              <w:top w:val="single" w:sz="4" w:space="0" w:color="000000"/>
              <w:left w:val="single" w:sz="4" w:space="0" w:color="000000"/>
              <w:bottom w:val="single" w:sz="4" w:space="0" w:color="000000"/>
            </w:tcBorders>
            <w:shd w:val="clear" w:color="auto" w:fill="auto"/>
          </w:tcPr>
          <w:p w:rsidR="005208AF" w:rsidRDefault="005208AF" w:rsidP="002E34A9">
            <w:r>
              <w:t>184 717 000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208AF" w:rsidRDefault="005208AF" w:rsidP="002E34A9">
            <w:pPr>
              <w:rPr>
                <w:i/>
                <w:shd w:val="clear" w:color="auto" w:fill="FFFF00"/>
              </w:rPr>
            </w:pPr>
            <w:r>
              <w:t>25 574000</w:t>
            </w:r>
          </w:p>
        </w:tc>
      </w:tr>
      <w:tr w:rsidR="005208AF" w:rsidTr="002E34A9">
        <w:tc>
          <w:tcPr>
            <w:tcW w:w="3095" w:type="dxa"/>
            <w:tcBorders>
              <w:top w:val="single" w:sz="4" w:space="0" w:color="000000"/>
              <w:left w:val="single" w:sz="4" w:space="0" w:color="000000"/>
              <w:bottom w:val="single" w:sz="4" w:space="0" w:color="000000"/>
            </w:tcBorders>
            <w:shd w:val="clear" w:color="auto" w:fill="auto"/>
          </w:tcPr>
          <w:p w:rsidR="005208AF" w:rsidRDefault="005208AF" w:rsidP="002E34A9">
            <w:pPr>
              <w:snapToGrid w:val="0"/>
              <w:jc w:val="center"/>
              <w:rPr>
                <w:i/>
                <w:shd w:val="clear" w:color="auto" w:fill="FFFF00"/>
              </w:rPr>
            </w:pPr>
          </w:p>
        </w:tc>
        <w:tc>
          <w:tcPr>
            <w:tcW w:w="1933" w:type="dxa"/>
            <w:tcBorders>
              <w:top w:val="single" w:sz="4" w:space="0" w:color="000000"/>
              <w:left w:val="single" w:sz="4" w:space="0" w:color="000000"/>
              <w:bottom w:val="single" w:sz="4" w:space="0" w:color="000000"/>
            </w:tcBorders>
            <w:shd w:val="clear" w:color="auto" w:fill="auto"/>
          </w:tcPr>
          <w:p w:rsidR="005208AF" w:rsidRDefault="005208AF" w:rsidP="002E34A9">
            <w:r>
              <w:t xml:space="preserve">Доходы </w:t>
            </w:r>
          </w:p>
        </w:tc>
        <w:tc>
          <w:tcPr>
            <w:tcW w:w="1416" w:type="dxa"/>
            <w:tcBorders>
              <w:top w:val="single" w:sz="4" w:space="0" w:color="000000"/>
              <w:left w:val="single" w:sz="4" w:space="0" w:color="000000"/>
              <w:bottom w:val="single" w:sz="4" w:space="0" w:color="000000"/>
            </w:tcBorders>
            <w:shd w:val="clear" w:color="auto" w:fill="auto"/>
          </w:tcPr>
          <w:p w:rsidR="005208AF" w:rsidRDefault="005208AF" w:rsidP="002E34A9">
            <w:r>
              <w:t>Расходы</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208AF" w:rsidRDefault="005208AF" w:rsidP="002E34A9">
            <w:r>
              <w:t>Дефицит</w:t>
            </w:r>
          </w:p>
        </w:tc>
      </w:tr>
      <w:tr w:rsidR="005208AF" w:rsidTr="002E34A9">
        <w:tc>
          <w:tcPr>
            <w:tcW w:w="3095" w:type="dxa"/>
            <w:tcBorders>
              <w:top w:val="single" w:sz="4" w:space="0" w:color="000000"/>
              <w:left w:val="single" w:sz="4" w:space="0" w:color="000000"/>
              <w:bottom w:val="single" w:sz="4" w:space="0" w:color="000000"/>
            </w:tcBorders>
            <w:shd w:val="clear" w:color="auto" w:fill="auto"/>
          </w:tcPr>
          <w:p w:rsidR="005208AF" w:rsidRDefault="005208AF" w:rsidP="002E34A9">
            <w:pPr>
              <w:jc w:val="center"/>
            </w:pPr>
            <w:r>
              <w:t>1853</w:t>
            </w:r>
          </w:p>
        </w:tc>
        <w:tc>
          <w:tcPr>
            <w:tcW w:w="1933" w:type="dxa"/>
            <w:tcBorders>
              <w:top w:val="single" w:sz="4" w:space="0" w:color="000000"/>
              <w:left w:val="single" w:sz="4" w:space="0" w:color="000000"/>
              <w:bottom w:val="single" w:sz="4" w:space="0" w:color="000000"/>
            </w:tcBorders>
            <w:shd w:val="clear" w:color="auto" w:fill="auto"/>
          </w:tcPr>
          <w:p w:rsidR="005208AF" w:rsidRDefault="005208AF" w:rsidP="002E34A9">
            <w:r>
              <w:t>227 471000</w:t>
            </w:r>
          </w:p>
        </w:tc>
        <w:tc>
          <w:tcPr>
            <w:tcW w:w="1416" w:type="dxa"/>
            <w:tcBorders>
              <w:top w:val="single" w:sz="4" w:space="0" w:color="000000"/>
              <w:left w:val="single" w:sz="4" w:space="0" w:color="000000"/>
              <w:bottom w:val="single" w:sz="4" w:space="0" w:color="000000"/>
            </w:tcBorders>
            <w:shd w:val="clear" w:color="auto" w:fill="auto"/>
          </w:tcPr>
          <w:p w:rsidR="005208AF" w:rsidRDefault="005208AF" w:rsidP="002E34A9">
            <w:r>
              <w:t>336 298 000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208AF" w:rsidRDefault="005208AF" w:rsidP="002E34A9">
            <w:r>
              <w:t>108 829</w:t>
            </w:r>
          </w:p>
        </w:tc>
      </w:tr>
      <w:tr w:rsidR="005208AF" w:rsidTr="002E34A9">
        <w:tc>
          <w:tcPr>
            <w:tcW w:w="3095" w:type="dxa"/>
            <w:tcBorders>
              <w:top w:val="single" w:sz="4" w:space="0" w:color="000000"/>
              <w:left w:val="single" w:sz="4" w:space="0" w:color="000000"/>
              <w:bottom w:val="single" w:sz="4" w:space="0" w:color="000000"/>
            </w:tcBorders>
            <w:shd w:val="clear" w:color="auto" w:fill="auto"/>
          </w:tcPr>
          <w:p w:rsidR="005208AF" w:rsidRDefault="005208AF" w:rsidP="002E34A9">
            <w:pPr>
              <w:jc w:val="center"/>
            </w:pPr>
            <w:r>
              <w:t>1855</w:t>
            </w:r>
          </w:p>
        </w:tc>
        <w:tc>
          <w:tcPr>
            <w:tcW w:w="1933" w:type="dxa"/>
            <w:tcBorders>
              <w:top w:val="single" w:sz="4" w:space="0" w:color="000000"/>
              <w:left w:val="single" w:sz="4" w:space="0" w:color="000000"/>
              <w:bottom w:val="single" w:sz="4" w:space="0" w:color="000000"/>
            </w:tcBorders>
            <w:shd w:val="clear" w:color="auto" w:fill="auto"/>
          </w:tcPr>
          <w:p w:rsidR="005208AF" w:rsidRDefault="005208AF" w:rsidP="002E34A9">
            <w:r>
              <w:t>261 504 000</w:t>
            </w:r>
          </w:p>
        </w:tc>
        <w:tc>
          <w:tcPr>
            <w:tcW w:w="1416" w:type="dxa"/>
            <w:tcBorders>
              <w:top w:val="single" w:sz="4" w:space="0" w:color="000000"/>
              <w:left w:val="single" w:sz="4" w:space="0" w:color="000000"/>
              <w:bottom w:val="single" w:sz="4" w:space="0" w:color="000000"/>
            </w:tcBorders>
            <w:shd w:val="clear" w:color="auto" w:fill="auto"/>
          </w:tcPr>
          <w:p w:rsidR="005208AF" w:rsidRDefault="005208AF" w:rsidP="002E34A9">
            <w:r>
              <w:t>544 139 000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208AF" w:rsidRDefault="005208AF" w:rsidP="002E34A9">
            <w:pPr>
              <w:rPr>
                <w:i/>
              </w:rPr>
            </w:pPr>
            <w:r>
              <w:t>282 635 000</w:t>
            </w:r>
          </w:p>
        </w:tc>
      </w:tr>
    </w:tbl>
    <w:p w:rsidR="005208AF" w:rsidRDefault="005208AF" w:rsidP="005208AF">
      <w:r>
        <w:rPr>
          <w:i/>
        </w:rPr>
        <w:t>Примерный ответ:</w:t>
      </w:r>
    </w:p>
    <w:p w:rsidR="005208AF" w:rsidRDefault="005208AF" w:rsidP="005208AF">
      <w:r>
        <w:t xml:space="preserve">Доходы страны за 1810 г.  превышают ее расходы. Это свидетельствует о стабильном финансовом положении России,  о возможности дальнейшего развития хозяйства в следующем году. </w:t>
      </w:r>
    </w:p>
    <w:p w:rsidR="005208AF" w:rsidRDefault="005208AF" w:rsidP="005208AF">
      <w:pPr>
        <w:rPr>
          <w:b/>
        </w:rPr>
      </w:pPr>
      <w:r>
        <w:t xml:space="preserve">Данные за 1853-1855 г.  свидетельствуют о  том, что расходы стали превышать доходы страны, что вызвало  дефицит денежных средств.   Очевидно, что это было вызвано идущей Крымской войной,  экономика России не выдерживала  ее  финансирование. Это свидетельствовало об отставании экономики от потребностей страны в условиях войны, угрожало независимости России.     Страна исчерпала свои денежные запасы и  оказалась в кризисном положении, на следующий год для ее нормальной жизни надо либо урезать расходы, либо прибегать к займам. Для выхода их этого кризиса требовалось  прекращение войны, а в перспективе -     существенные изменения в хозяйственной жизни. </w:t>
      </w:r>
    </w:p>
    <w:p w:rsidR="005208AF" w:rsidRDefault="005208AF" w:rsidP="005208AF">
      <w:r>
        <w:rPr>
          <w:b/>
        </w:rPr>
        <w:t xml:space="preserve">21. Расставьте в хронологическом порядке события второй  половины </w:t>
      </w:r>
      <w:r>
        <w:rPr>
          <w:b/>
          <w:lang w:val="en-US"/>
        </w:rPr>
        <w:t>XIX</w:t>
      </w:r>
      <w:r>
        <w:rPr>
          <w:b/>
        </w:rPr>
        <w:t xml:space="preserve"> века</w:t>
      </w:r>
      <w:proofErr w:type="gramStart"/>
      <w:r>
        <w:rPr>
          <w:b/>
        </w:rPr>
        <w:t xml:space="preserve"> ,</w:t>
      </w:r>
      <w:proofErr w:type="gramEnd"/>
      <w:r>
        <w:rPr>
          <w:b/>
        </w:rPr>
        <w:t xml:space="preserve"> на первое место поставьте то, которое произошло раньше других:</w:t>
      </w:r>
    </w:p>
    <w:p w:rsidR="005208AF" w:rsidRDefault="005208AF" w:rsidP="005208AF">
      <w:r>
        <w:t>1.Оформление Франко-русского союза.</w:t>
      </w:r>
    </w:p>
    <w:p w:rsidR="005208AF" w:rsidRDefault="005208AF" w:rsidP="005208AF">
      <w:r>
        <w:t xml:space="preserve">2.Подавление  восстания в Польше </w:t>
      </w:r>
    </w:p>
    <w:p w:rsidR="005208AF" w:rsidRDefault="005208AF" w:rsidP="005208AF">
      <w:r>
        <w:t>3.Продажа Россией  Аляски США.</w:t>
      </w:r>
    </w:p>
    <w:p w:rsidR="005208AF" w:rsidRDefault="005208AF" w:rsidP="005208AF">
      <w:pPr>
        <w:rPr>
          <w:i/>
        </w:rPr>
      </w:pPr>
      <w:r>
        <w:t>4.Русско-Турецкая война</w:t>
      </w:r>
    </w:p>
    <w:p w:rsidR="005208AF" w:rsidRDefault="005208AF" w:rsidP="005208AF">
      <w:pPr>
        <w:rPr>
          <w:b/>
        </w:rPr>
      </w:pPr>
      <w:r>
        <w:rPr>
          <w:i/>
        </w:rPr>
        <w:t>Ответ: 2-3-4-1</w:t>
      </w:r>
    </w:p>
    <w:p w:rsidR="005208AF" w:rsidRDefault="005208AF" w:rsidP="005208AF">
      <w:r>
        <w:rPr>
          <w:b/>
        </w:rPr>
        <w:t>22.  Укажите особенности национальной  политики Российской империи  разных регионах страны:</w:t>
      </w:r>
    </w:p>
    <w:tbl>
      <w:tblPr>
        <w:tblW w:w="0" w:type="auto"/>
        <w:tblLayout w:type="fixed"/>
        <w:tblLook w:val="0000"/>
      </w:tblPr>
      <w:tblGrid>
        <w:gridCol w:w="4643"/>
        <w:gridCol w:w="4644"/>
      </w:tblGrid>
      <w:tr w:rsidR="005208AF" w:rsidTr="002E34A9">
        <w:trPr>
          <w:trHeight w:val="3105"/>
        </w:trPr>
        <w:tc>
          <w:tcPr>
            <w:tcW w:w="4643" w:type="dxa"/>
            <w:shd w:val="clear" w:color="auto" w:fill="auto"/>
          </w:tcPr>
          <w:p w:rsidR="005208AF" w:rsidRDefault="005208AF" w:rsidP="002E34A9">
            <w:r>
              <w:t>1.Поволжье, Сибирь.</w:t>
            </w:r>
          </w:p>
          <w:p w:rsidR="005208AF" w:rsidRDefault="005208AF" w:rsidP="002E34A9">
            <w:r>
              <w:t>2.Средняя Азия.</w:t>
            </w:r>
          </w:p>
          <w:p w:rsidR="005208AF" w:rsidRDefault="005208AF" w:rsidP="002E34A9">
            <w:r>
              <w:t>3.Царство Польское.</w:t>
            </w:r>
          </w:p>
          <w:p w:rsidR="005208AF" w:rsidRDefault="005208AF" w:rsidP="002E34A9">
            <w:pPr>
              <w:tabs>
                <w:tab w:val="left" w:pos="3120"/>
              </w:tabs>
              <w:jc w:val="both"/>
            </w:pPr>
            <w:r>
              <w:t>4.Финляндия.</w:t>
            </w:r>
          </w:p>
        </w:tc>
        <w:tc>
          <w:tcPr>
            <w:tcW w:w="4644" w:type="dxa"/>
            <w:shd w:val="clear" w:color="auto" w:fill="auto"/>
          </w:tcPr>
          <w:p w:rsidR="005208AF" w:rsidRDefault="005208AF" w:rsidP="002E34A9">
            <w:r>
              <w:t>а. Военные экспедиции по покорению кочевых племен.</w:t>
            </w:r>
          </w:p>
          <w:p w:rsidR="005208AF" w:rsidRDefault="005208AF" w:rsidP="002E34A9">
            <w:proofErr w:type="gramStart"/>
            <w:r>
              <w:t>б</w:t>
            </w:r>
            <w:proofErr w:type="gramEnd"/>
            <w:r>
              <w:t xml:space="preserve">. Возобновление работы сейма, создание  на этой территории своей денежной системы, своих военных частей.  </w:t>
            </w:r>
          </w:p>
          <w:p w:rsidR="005208AF" w:rsidRDefault="005208AF" w:rsidP="002E34A9">
            <w:r>
              <w:t>в. Создание у народов своей письменности, открытие национальных  школ.</w:t>
            </w:r>
          </w:p>
          <w:p w:rsidR="005208AF" w:rsidRDefault="005208AF" w:rsidP="002E34A9">
            <w:pPr>
              <w:rPr>
                <w:i/>
              </w:rPr>
            </w:pPr>
            <w:r>
              <w:t>г. Уничтожение территориальной  автономии, назначение на управление   делами этого края царских чиновников.</w:t>
            </w:r>
          </w:p>
        </w:tc>
      </w:tr>
    </w:tbl>
    <w:p w:rsidR="005208AF" w:rsidRDefault="005208AF" w:rsidP="005208AF">
      <w:pPr>
        <w:rPr>
          <w:b/>
        </w:rPr>
      </w:pPr>
      <w:r>
        <w:rPr>
          <w:i/>
        </w:rPr>
        <w:t>Ответы: 1 –в,2-а,3-г,4-б</w:t>
      </w:r>
    </w:p>
    <w:p w:rsidR="005208AF" w:rsidRDefault="005208AF" w:rsidP="005208AF">
      <w:r>
        <w:rPr>
          <w:b/>
        </w:rPr>
        <w:t xml:space="preserve">23.  По донесению </w:t>
      </w:r>
      <w:r>
        <w:rPr>
          <w:b/>
          <w:lang w:val="en-US"/>
        </w:rPr>
        <w:t>III</w:t>
      </w:r>
      <w:r>
        <w:rPr>
          <w:b/>
        </w:rPr>
        <w:t xml:space="preserve"> жандармского отделения за 1860 г. в стране произошло 108 случаев выступлений крестьян, в исследованиях современных  ученых историков называется другая цифра 219 выступлений крестьян. Какое  решение вы примете для определения    численности выступлений крестьян:</w:t>
      </w:r>
    </w:p>
    <w:p w:rsidR="005208AF" w:rsidRDefault="005208AF" w:rsidP="005208AF">
      <w:r>
        <w:t xml:space="preserve">1. Используете     данные </w:t>
      </w:r>
      <w:r>
        <w:rPr>
          <w:lang w:val="en-US"/>
        </w:rPr>
        <w:t>III</w:t>
      </w:r>
      <w:r>
        <w:t xml:space="preserve"> жандармского отделения.</w:t>
      </w:r>
    </w:p>
    <w:p w:rsidR="005208AF" w:rsidRDefault="005208AF" w:rsidP="005208AF">
      <w:r>
        <w:t>2. Используете  данные ученых.</w:t>
      </w:r>
    </w:p>
    <w:p w:rsidR="005208AF" w:rsidRDefault="005208AF" w:rsidP="005208AF">
      <w:pPr>
        <w:rPr>
          <w:i/>
        </w:rPr>
      </w:pPr>
      <w:r>
        <w:t>3. Другое решение (укажите,  какое).</w:t>
      </w:r>
    </w:p>
    <w:p w:rsidR="005208AF" w:rsidRDefault="005208AF" w:rsidP="005208AF">
      <w:r>
        <w:rPr>
          <w:i/>
        </w:rPr>
        <w:t>Ответ:</w:t>
      </w:r>
      <w:r>
        <w:t xml:space="preserve"> 3. Для принятия решения нужно посмотреть данные других источников, или указать в своей работе на наличие противоречивых данных в имеющихся источниках. </w:t>
      </w:r>
    </w:p>
    <w:p w:rsidR="005208AF" w:rsidRDefault="005208AF" w:rsidP="005208AF">
      <w:r>
        <w:t xml:space="preserve">24. </w:t>
      </w:r>
      <w:r>
        <w:rPr>
          <w:b/>
        </w:rPr>
        <w:t xml:space="preserve">   Исключите лишнее:</w:t>
      </w:r>
    </w:p>
    <w:p w:rsidR="005208AF" w:rsidRDefault="005208AF" w:rsidP="005208AF">
      <w:pPr>
        <w:pStyle w:val="a0"/>
      </w:pPr>
      <w:r>
        <w:t xml:space="preserve">       1.Проект отмены крепостного права.</w:t>
      </w:r>
    </w:p>
    <w:p w:rsidR="005208AF" w:rsidRDefault="005208AF" w:rsidP="005208AF">
      <w:pPr>
        <w:pStyle w:val="a0"/>
        <w:ind w:left="360"/>
      </w:pPr>
      <w:r>
        <w:t>2.Проект введения конституции в России.</w:t>
      </w:r>
    </w:p>
    <w:p w:rsidR="005208AF" w:rsidRDefault="005208AF" w:rsidP="005208AF">
      <w:pPr>
        <w:pStyle w:val="a0"/>
        <w:ind w:left="360"/>
      </w:pPr>
      <w:r>
        <w:t>3.Проект судебной реформы.</w:t>
      </w:r>
    </w:p>
    <w:p w:rsidR="005208AF" w:rsidRDefault="005208AF" w:rsidP="005208AF">
      <w:pPr>
        <w:pStyle w:val="a0"/>
        <w:ind w:left="360"/>
      </w:pPr>
      <w:r>
        <w:t>4.Проект военной реформы.</w:t>
      </w:r>
    </w:p>
    <w:p w:rsidR="005208AF" w:rsidRDefault="005208AF" w:rsidP="005208AF">
      <w:pPr>
        <w:pStyle w:val="a0"/>
        <w:ind w:left="360"/>
        <w:rPr>
          <w:i/>
        </w:rPr>
      </w:pPr>
      <w:r>
        <w:t>5.Проект реформ местного самоуправления.</w:t>
      </w:r>
    </w:p>
    <w:p w:rsidR="005208AF" w:rsidRDefault="005208AF" w:rsidP="005208AF">
      <w:pPr>
        <w:pStyle w:val="a0"/>
        <w:rPr>
          <w:b/>
        </w:rPr>
      </w:pPr>
      <w:r>
        <w:rPr>
          <w:i/>
        </w:rPr>
        <w:t>Ответ: 2.</w:t>
      </w:r>
    </w:p>
    <w:p w:rsidR="005208AF" w:rsidRDefault="005208AF" w:rsidP="005208AF">
      <w:pPr>
        <w:rPr>
          <w:i/>
        </w:rPr>
      </w:pPr>
      <w:r>
        <w:rPr>
          <w:b/>
        </w:rPr>
        <w:t>25. Раскрыть и объяснить понятие концентрация производства в России.</w:t>
      </w:r>
    </w:p>
    <w:p w:rsidR="005208AF" w:rsidRDefault="005208AF" w:rsidP="005208AF">
      <w:pPr>
        <w:rPr>
          <w:b/>
        </w:rPr>
      </w:pPr>
      <w:r>
        <w:rPr>
          <w:i/>
        </w:rPr>
        <w:t>Ответ.</w:t>
      </w:r>
      <w:r>
        <w:t xml:space="preserve"> Концентрация производства в России  - процесс сосредоточения промышленных предприятий в определенных районах страны. В России возникали промышленные комплексы тяжелой промышленности, включающие добывающую и перерабатывающую тяжелую промышленность. Это обеспечивало сближение сырьевых запасов источников энергии и сырья для производства металлургической продукции.  Концентрация производства приводила к концентрации рабочей силы в данных регионах.  </w:t>
      </w:r>
    </w:p>
    <w:p w:rsidR="005208AF" w:rsidRDefault="005208AF" w:rsidP="005208AF">
      <w:r>
        <w:rPr>
          <w:b/>
        </w:rPr>
        <w:t xml:space="preserve">26.Кто своим творчеством оказал наибольшее  влияние на становление реалистических традиций в русском театре: </w:t>
      </w:r>
    </w:p>
    <w:p w:rsidR="005208AF" w:rsidRDefault="005208AF" w:rsidP="005208AF">
      <w:pPr>
        <w:ind w:left="360"/>
      </w:pPr>
      <w:r>
        <w:t>1. А.Н.Островский</w:t>
      </w:r>
    </w:p>
    <w:p w:rsidR="005208AF" w:rsidRDefault="005208AF" w:rsidP="005208AF">
      <w:pPr>
        <w:ind w:left="360"/>
      </w:pPr>
      <w:r>
        <w:t>2. И.С.Тургенев</w:t>
      </w:r>
    </w:p>
    <w:p w:rsidR="005208AF" w:rsidRDefault="005208AF" w:rsidP="005208AF">
      <w:pPr>
        <w:ind w:left="360"/>
      </w:pPr>
      <w:r>
        <w:t>3. Л.Н.Толстой</w:t>
      </w:r>
    </w:p>
    <w:p w:rsidR="005208AF" w:rsidRDefault="005208AF" w:rsidP="005208AF">
      <w:pPr>
        <w:ind w:left="360"/>
        <w:rPr>
          <w:sz w:val="22"/>
          <w:szCs w:val="22"/>
        </w:rPr>
      </w:pPr>
      <w:r>
        <w:t>4. Н.Г.Чернышевский</w:t>
      </w:r>
    </w:p>
    <w:p w:rsidR="005208AF" w:rsidRDefault="005208AF" w:rsidP="005208AF">
      <w:pPr>
        <w:rPr>
          <w:b/>
          <w:sz w:val="21"/>
          <w:szCs w:val="21"/>
        </w:rPr>
      </w:pPr>
      <w:r>
        <w:rPr>
          <w:sz w:val="22"/>
          <w:szCs w:val="22"/>
        </w:rPr>
        <w:t xml:space="preserve"> </w:t>
      </w:r>
      <w:r>
        <w:rPr>
          <w:i/>
          <w:sz w:val="22"/>
          <w:szCs w:val="22"/>
        </w:rPr>
        <w:t xml:space="preserve"> Ответ:1.</w:t>
      </w:r>
    </w:p>
    <w:p w:rsidR="005208AF" w:rsidRDefault="005208AF" w:rsidP="005208AF">
      <w:r>
        <w:rPr>
          <w:b/>
          <w:sz w:val="21"/>
          <w:szCs w:val="21"/>
        </w:rPr>
        <w:t xml:space="preserve">27. </w:t>
      </w:r>
      <w:r>
        <w:rPr>
          <w:b/>
        </w:rPr>
        <w:t xml:space="preserve"> Какие меры правительства Александра </w:t>
      </w:r>
      <w:proofErr w:type="gramStart"/>
      <w:r>
        <w:rPr>
          <w:b/>
        </w:rPr>
        <w:t>Ш</w:t>
      </w:r>
      <w:proofErr w:type="gramEnd"/>
      <w:r>
        <w:rPr>
          <w:b/>
        </w:rPr>
        <w:t xml:space="preserve">  сдерживали проведение реформ, начатых его отцом:</w:t>
      </w:r>
    </w:p>
    <w:p w:rsidR="005208AF" w:rsidRDefault="005208AF" w:rsidP="005208AF">
      <w:r>
        <w:t xml:space="preserve">1.   Введение должности земских начальников (из дворян).    </w:t>
      </w:r>
    </w:p>
    <w:p w:rsidR="005208AF" w:rsidRDefault="005208AF" w:rsidP="005208AF">
      <w:r>
        <w:t xml:space="preserve">2.    Отмена </w:t>
      </w:r>
      <w:proofErr w:type="spellStart"/>
      <w:r>
        <w:t>временнообязанного</w:t>
      </w:r>
      <w:proofErr w:type="spellEnd"/>
      <w:r>
        <w:t xml:space="preserve"> состояния крестьян.</w:t>
      </w:r>
    </w:p>
    <w:p w:rsidR="005208AF" w:rsidRDefault="005208AF" w:rsidP="005208AF">
      <w:r>
        <w:t>3. Передача дел  о беспорядках в стране в ведение военного суда.</w:t>
      </w:r>
    </w:p>
    <w:p w:rsidR="005208AF" w:rsidRDefault="005208AF" w:rsidP="005208AF">
      <w:r>
        <w:t xml:space="preserve">4.Увелиичение  имущественного и образовательного ценза при выборах в городские органы самоуправления.   </w:t>
      </w:r>
    </w:p>
    <w:p w:rsidR="005208AF" w:rsidRDefault="005208AF" w:rsidP="005208AF">
      <w:r>
        <w:t>5. Строительство военных паровых кораблей.</w:t>
      </w:r>
    </w:p>
    <w:p w:rsidR="005208AF" w:rsidRDefault="005208AF" w:rsidP="005208AF">
      <w:pPr>
        <w:rPr>
          <w:i/>
        </w:rPr>
      </w:pPr>
      <w:r>
        <w:t>6. Создание Крестьянского банка.</w:t>
      </w:r>
    </w:p>
    <w:p w:rsidR="005208AF" w:rsidRDefault="005208AF" w:rsidP="005208AF">
      <w:pPr>
        <w:rPr>
          <w:b/>
          <w:color w:val="333333"/>
        </w:rPr>
      </w:pPr>
      <w:r>
        <w:rPr>
          <w:i/>
        </w:rPr>
        <w:t>Ответы:   1, 3, 4.</w:t>
      </w:r>
    </w:p>
    <w:p w:rsidR="005208AF" w:rsidRDefault="005208AF" w:rsidP="005208AF">
      <w:r>
        <w:rPr>
          <w:b/>
          <w:color w:val="333333"/>
        </w:rPr>
        <w:t xml:space="preserve"> </w:t>
      </w:r>
      <w:r>
        <w:rPr>
          <w:b/>
        </w:rPr>
        <w:t xml:space="preserve">28. Чем можно объяснить смену внешнеполитического курса, ее новую ориентацию на союз с Францией и Англией в 90-е гг. </w:t>
      </w:r>
      <w:r>
        <w:rPr>
          <w:b/>
          <w:lang w:val="en-US"/>
        </w:rPr>
        <w:t>XIX</w:t>
      </w:r>
      <w:r>
        <w:rPr>
          <w:b/>
        </w:rPr>
        <w:t xml:space="preserve"> </w:t>
      </w:r>
      <w:proofErr w:type="gramStart"/>
      <w:r>
        <w:rPr>
          <w:b/>
        </w:rPr>
        <w:t>в</w:t>
      </w:r>
      <w:proofErr w:type="gramEnd"/>
      <w:r>
        <w:rPr>
          <w:b/>
        </w:rPr>
        <w:t>.:</w:t>
      </w:r>
    </w:p>
    <w:p w:rsidR="005208AF" w:rsidRDefault="005208AF" w:rsidP="005208AF">
      <w:r>
        <w:t xml:space="preserve">1 . Отсутствием  со стороны Австрии и Германии поддержки внешней  политики России   после войны 1877-1878 гг.  </w:t>
      </w:r>
    </w:p>
    <w:p w:rsidR="005208AF" w:rsidRDefault="005208AF" w:rsidP="005208AF">
      <w:r>
        <w:t>2. Отсутствием противоречий  России и Англии .</w:t>
      </w:r>
    </w:p>
    <w:p w:rsidR="005208AF" w:rsidRDefault="005208AF" w:rsidP="005208AF">
      <w:r>
        <w:t xml:space="preserve">3. Приверженностью Александра </w:t>
      </w:r>
      <w:r>
        <w:rPr>
          <w:lang w:val="en-US"/>
        </w:rPr>
        <w:t>III</w:t>
      </w:r>
      <w:r>
        <w:t xml:space="preserve"> системам политического устройства Франции и Англии.  </w:t>
      </w:r>
    </w:p>
    <w:p w:rsidR="005208AF" w:rsidRDefault="005208AF" w:rsidP="005208AF">
      <w:r>
        <w:t>4. Созданием Тройственного союза.</w:t>
      </w:r>
    </w:p>
    <w:p w:rsidR="005208AF" w:rsidRDefault="005208AF" w:rsidP="005208AF">
      <w:pPr>
        <w:rPr>
          <w:i/>
        </w:rPr>
      </w:pPr>
      <w:r>
        <w:t>5. Стремлением восстановить равновесие сил в Европе.</w:t>
      </w:r>
    </w:p>
    <w:p w:rsidR="005208AF" w:rsidRDefault="005208AF" w:rsidP="005208AF">
      <w:pPr>
        <w:rPr>
          <w:b/>
          <w:shd w:val="clear" w:color="auto" w:fill="FF00FF"/>
        </w:rPr>
      </w:pPr>
      <w:r>
        <w:rPr>
          <w:i/>
        </w:rPr>
        <w:t>Ответ: 1,4,5.</w:t>
      </w:r>
    </w:p>
    <w:p w:rsidR="005208AF" w:rsidRDefault="005208AF" w:rsidP="005208AF">
      <w:pPr>
        <w:rPr>
          <w:b/>
          <w:shd w:val="clear" w:color="auto" w:fill="FF00FF"/>
        </w:rPr>
      </w:pPr>
    </w:p>
    <w:p w:rsidR="005208AF" w:rsidRDefault="005208AF" w:rsidP="005208AF">
      <w:r>
        <w:rPr>
          <w:b/>
        </w:rPr>
        <w:t xml:space="preserve">29. Что общего было в историческом развитии России и западной Европы в </w:t>
      </w:r>
      <w:r>
        <w:rPr>
          <w:b/>
          <w:lang w:val="en-US"/>
        </w:rPr>
        <w:t>XIX</w:t>
      </w:r>
      <w:r>
        <w:rPr>
          <w:b/>
        </w:rPr>
        <w:t xml:space="preserve"> веке:</w:t>
      </w:r>
    </w:p>
    <w:p w:rsidR="005208AF" w:rsidRDefault="005208AF" w:rsidP="005208AF">
      <w:r>
        <w:t>1. Буржуазные  революции.</w:t>
      </w:r>
    </w:p>
    <w:p w:rsidR="005208AF" w:rsidRDefault="005208AF" w:rsidP="005208AF">
      <w:r>
        <w:t>2. Войны, военные конфликты.</w:t>
      </w:r>
    </w:p>
    <w:p w:rsidR="005208AF" w:rsidRDefault="005208AF" w:rsidP="005208AF">
      <w:r>
        <w:t>3.Проведение колониальной  политики.</w:t>
      </w:r>
    </w:p>
    <w:p w:rsidR="005208AF" w:rsidRDefault="005208AF" w:rsidP="005208AF">
      <w:r>
        <w:t>4. Деятельность парламентов.</w:t>
      </w:r>
    </w:p>
    <w:p w:rsidR="005208AF" w:rsidRDefault="005208AF" w:rsidP="005208AF">
      <w:r>
        <w:t>5.Возникновение политических партий.</w:t>
      </w:r>
    </w:p>
    <w:p w:rsidR="005208AF" w:rsidRDefault="005208AF" w:rsidP="005208AF"/>
    <w:p w:rsidR="005208AF" w:rsidRDefault="005208AF" w:rsidP="005208AF">
      <w:pPr>
        <w:rPr>
          <w:b/>
        </w:rPr>
      </w:pPr>
      <w:r>
        <w:rPr>
          <w:i/>
        </w:rPr>
        <w:t xml:space="preserve">Ответы: 2,3. </w:t>
      </w:r>
    </w:p>
    <w:p w:rsidR="005208AF" w:rsidRDefault="005208AF" w:rsidP="005208AF">
      <w:pPr>
        <w:rPr>
          <w:b/>
        </w:rPr>
      </w:pPr>
    </w:p>
    <w:p w:rsidR="005208AF" w:rsidRDefault="005208AF" w:rsidP="005208AF">
      <w:pPr>
        <w:jc w:val="both"/>
        <w:rPr>
          <w:i/>
        </w:rPr>
      </w:pPr>
      <w:r>
        <w:rPr>
          <w:b/>
        </w:rPr>
        <w:t xml:space="preserve">30. Составьте тезисы содержания текста  проекта отмены крепостного   Н.Г.Чернышевского.  Объясните,  в чем заключаются главные расхождения   этого проекта     с  государственными действиями по отмене крепостного права.   Оцените предложенный проект.  </w:t>
      </w:r>
    </w:p>
    <w:p w:rsidR="005208AF" w:rsidRDefault="005208AF" w:rsidP="005208AF">
      <w:pPr>
        <w:tabs>
          <w:tab w:val="left" w:pos="2160"/>
        </w:tabs>
        <w:rPr>
          <w:i/>
        </w:rPr>
      </w:pPr>
      <w:r>
        <w:rPr>
          <w:i/>
        </w:rPr>
        <w:t xml:space="preserve">        Главная сторона дела главная сторона состоит…  в освобождении личности…</w:t>
      </w:r>
    </w:p>
    <w:p w:rsidR="005208AF" w:rsidRDefault="005208AF" w:rsidP="005208AF">
      <w:pPr>
        <w:tabs>
          <w:tab w:val="left" w:pos="2160"/>
        </w:tabs>
        <w:rPr>
          <w:i/>
        </w:rPr>
      </w:pPr>
      <w:r>
        <w:rPr>
          <w:i/>
        </w:rPr>
        <w:t xml:space="preserve">  … очень большую важность имеет также вопрос о земле.</w:t>
      </w:r>
    </w:p>
    <w:p w:rsidR="005208AF" w:rsidRDefault="005208AF" w:rsidP="005208AF">
      <w:pPr>
        <w:tabs>
          <w:tab w:val="left" w:pos="2160"/>
        </w:tabs>
        <w:rPr>
          <w:i/>
        </w:rPr>
      </w:pPr>
      <w:r>
        <w:rPr>
          <w:i/>
        </w:rPr>
        <w:t xml:space="preserve">   Национальное чувство непреклонно хочет сохранения земли за крестьянином. Какую же землю хочет сохранить оно за крестьянином? Ту, которой он теперь владеет, - ту самую землю, в том самом объеме, те самые участки…   нельзя   уменьшать нынешнего  надела, нельзя и переносить крестьянских участков принудительным образом с одного места на другое.</w:t>
      </w:r>
    </w:p>
    <w:p w:rsidR="005208AF" w:rsidRDefault="005208AF" w:rsidP="005208AF">
      <w:pPr>
        <w:tabs>
          <w:tab w:val="left" w:pos="2160"/>
        </w:tabs>
      </w:pPr>
      <w:r>
        <w:rPr>
          <w:i/>
        </w:rPr>
        <w:t>…Величина выкупа (</w:t>
      </w:r>
      <w:r>
        <w:t>земли должна быть такова</w:t>
      </w:r>
      <w:r>
        <w:rPr>
          <w:i/>
        </w:rPr>
        <w:t xml:space="preserve">) чтобы этот выкуп был заплачен незаметно для крестьян… уплачен податью в 3 рубля…. А если требовать выкупа 150 рублей народ </w:t>
      </w:r>
      <w:proofErr w:type="gramStart"/>
      <w:r>
        <w:rPr>
          <w:i/>
        </w:rPr>
        <w:t>изнеможет под такой тяжестью…  Он не поймет</w:t>
      </w:r>
      <w:proofErr w:type="gramEnd"/>
      <w:r>
        <w:rPr>
          <w:i/>
        </w:rPr>
        <w:t xml:space="preserve"> его, он почтет себя обманутым…  </w:t>
      </w:r>
    </w:p>
    <w:p w:rsidR="005208AF" w:rsidRDefault="005208AF" w:rsidP="005208AF">
      <w:pPr>
        <w:tabs>
          <w:tab w:val="left" w:pos="2160"/>
        </w:tabs>
      </w:pPr>
      <w:r>
        <w:t>(… Можно ли оставить барщину принудительным способом уплаты выкупа?)</w:t>
      </w:r>
      <w:r>
        <w:rPr>
          <w:i/>
        </w:rPr>
        <w:t xml:space="preserve"> …Сохранить обязательный труд – значило </w:t>
      </w:r>
      <w:proofErr w:type="gramStart"/>
      <w:r>
        <w:rPr>
          <w:i/>
        </w:rPr>
        <w:t>бы</w:t>
      </w:r>
      <w:proofErr w:type="gramEnd"/>
      <w:r>
        <w:rPr>
          <w:i/>
        </w:rPr>
        <w:t xml:space="preserve"> в сущности сохранить крепостное право. Народ не мог бы понять этого иначе,  и был бы  прав… </w:t>
      </w:r>
    </w:p>
    <w:p w:rsidR="005208AF" w:rsidRDefault="005208AF" w:rsidP="005208AF">
      <w:pPr>
        <w:jc w:val="right"/>
        <w:rPr>
          <w:i/>
        </w:rPr>
      </w:pPr>
      <w:r>
        <w:t xml:space="preserve">Н.Г.Чернышевский. Из « Материалов для решения крестьянского вопроса». 1859. </w:t>
      </w:r>
    </w:p>
    <w:p w:rsidR="005208AF" w:rsidRDefault="005208AF" w:rsidP="005208AF">
      <w:pPr>
        <w:tabs>
          <w:tab w:val="left" w:pos="2160"/>
        </w:tabs>
        <w:jc w:val="both"/>
        <w:rPr>
          <w:i/>
        </w:rPr>
      </w:pPr>
      <w:r>
        <w:rPr>
          <w:i/>
        </w:rPr>
        <w:t xml:space="preserve"> Примерный ответ:</w:t>
      </w:r>
    </w:p>
    <w:p w:rsidR="005208AF" w:rsidRDefault="005208AF" w:rsidP="005208AF">
      <w:pPr>
        <w:tabs>
          <w:tab w:val="left" w:pos="2160"/>
        </w:tabs>
        <w:jc w:val="both"/>
      </w:pPr>
      <w:r>
        <w:rPr>
          <w:i/>
        </w:rPr>
        <w:t xml:space="preserve">Тезисы. </w:t>
      </w:r>
      <w:r>
        <w:t>Личное освобождение крестьян - главная задача реформы.  Важная часть  реформы - сохранение за крестьянином        его земельного надела в существующем объеме, неделимым. Размер  выкупа земли     должен  соответствовать  денежным  возможностям крестьян. Необходимо исключить использование принудительного труда в качестве платы за выкуп земли.</w:t>
      </w:r>
    </w:p>
    <w:p w:rsidR="005208AF" w:rsidRDefault="005208AF" w:rsidP="005208AF">
      <w:pPr>
        <w:tabs>
          <w:tab w:val="left" w:pos="2160"/>
        </w:tabs>
        <w:jc w:val="both"/>
        <w:rPr>
          <w:i/>
        </w:rPr>
      </w:pPr>
      <w:r>
        <w:t xml:space="preserve"> </w:t>
      </w:r>
      <w:r>
        <w:rPr>
          <w:i/>
        </w:rPr>
        <w:t>Объяснение</w:t>
      </w:r>
      <w:r>
        <w:rPr>
          <w:b/>
          <w:i/>
        </w:rPr>
        <w:t>.</w:t>
      </w:r>
      <w:r>
        <w:rPr>
          <w:b/>
        </w:rPr>
        <w:t xml:space="preserve"> </w:t>
      </w:r>
      <w:r>
        <w:t>Главные расхождения данного проекта с проведенной реформой заключались в том, что в нем рассматривались цели преобразований с позиций интересов крестьянства.  Автор  не допускал ущемления интересов крестьян при их наделении землей (чересполосицы, сокращения  и разделения единых земельных наделов), указывал на недопустимость    новой зависимости бывших крепостных от помещика из-за выкупных платежей за землю, появления видоизмененных форм отработок на земле помещика.</w:t>
      </w:r>
    </w:p>
    <w:p w:rsidR="005208AF" w:rsidRDefault="005208AF" w:rsidP="005208AF">
      <w:pPr>
        <w:tabs>
          <w:tab w:val="left" w:pos="2160"/>
        </w:tabs>
        <w:jc w:val="both"/>
      </w:pPr>
      <w:r>
        <w:rPr>
          <w:i/>
        </w:rPr>
        <w:t>Оценка проекта.</w:t>
      </w:r>
      <w:r>
        <w:t xml:space="preserve"> Реализация такого проекта обеспечивала бы быстрое развитие сельского хозяйства, исключала сохранение в нем феодальных пережитков. Но этот  проект  был неосуществим, так как реформа проводилась  сверху,  и решение о ней принималось представителями  либерально  настроенным дворянством, при наличии   консервативной оппозиции помещиков.     </w:t>
      </w:r>
    </w:p>
    <w:sectPr w:rsidR="005208AF" w:rsidSect="00676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7"/>
    <w:lvl w:ilvl="0">
      <w:start w:val="1"/>
      <w:numFmt w:val="decimal"/>
      <w:lvlText w:val="%1."/>
      <w:lvlJc w:val="left"/>
      <w:pPr>
        <w:tabs>
          <w:tab w:val="num" w:pos="0"/>
        </w:tabs>
        <w:ind w:left="283" w:hanging="283"/>
      </w:pPr>
    </w:lvl>
  </w:abstractNum>
  <w:abstractNum w:abstractNumId="2">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3">
    <w:nsid w:val="0000000F"/>
    <w:multiLevelType w:val="singleLevel"/>
    <w:tmpl w:val="0000000F"/>
    <w:name w:val="WW8Num22"/>
    <w:lvl w:ilvl="0">
      <w:start w:val="1"/>
      <w:numFmt w:val="decimal"/>
      <w:lvlText w:val="%1. "/>
      <w:lvlJc w:val="left"/>
      <w:pPr>
        <w:tabs>
          <w:tab w:val="num" w:pos="0"/>
        </w:tabs>
        <w:ind w:left="283" w:hanging="283"/>
      </w:pPr>
      <w:rPr>
        <w:rFonts w:ascii="Times New Roman" w:hAnsi="Times New Roman" w:cs="Times New Roman"/>
        <w:b w:val="0"/>
        <w:i w:val="0"/>
        <w:sz w:val="20"/>
        <w:u w:val="none"/>
      </w:rPr>
    </w:lvl>
  </w:abstractNum>
  <w:abstractNum w:abstractNumId="4">
    <w:nsid w:val="00000010"/>
    <w:multiLevelType w:val="singleLevel"/>
    <w:tmpl w:val="00000010"/>
    <w:name w:val="WW8Num25"/>
    <w:lvl w:ilvl="0">
      <w:start w:val="2"/>
      <w:numFmt w:val="decimal"/>
      <w:lvlText w:val="%1."/>
      <w:lvlJc w:val="left"/>
      <w:pPr>
        <w:tabs>
          <w:tab w:val="num" w:pos="720"/>
        </w:tabs>
        <w:ind w:left="720" w:hanging="360"/>
      </w:pPr>
    </w:lvl>
  </w:abstractNum>
  <w:abstractNum w:abstractNumId="5">
    <w:nsid w:val="00000011"/>
    <w:multiLevelType w:val="singleLevel"/>
    <w:tmpl w:val="00000011"/>
    <w:name w:val="WW8Num28"/>
    <w:lvl w:ilvl="0">
      <w:start w:val="1"/>
      <w:numFmt w:val="decimal"/>
      <w:lvlText w:val="%1."/>
      <w:lvlJc w:val="left"/>
      <w:pPr>
        <w:tabs>
          <w:tab w:val="num" w:pos="720"/>
        </w:tabs>
        <w:ind w:left="720" w:hanging="360"/>
      </w:pPr>
    </w:lvl>
  </w:abstractNum>
  <w:abstractNum w:abstractNumId="6">
    <w:nsid w:val="00000016"/>
    <w:multiLevelType w:val="multilevel"/>
    <w:tmpl w:val="000000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characterSpacingControl w:val="doNotCompress"/>
  <w:compat/>
  <w:rsids>
    <w:rsidRoot w:val="005208AF"/>
    <w:rsid w:val="005208AF"/>
    <w:rsid w:val="0067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A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qFormat/>
    <w:rsid w:val="005208AF"/>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08AF"/>
    <w:rPr>
      <w:rFonts w:ascii="Times New Roman" w:eastAsia="Times New Roman" w:hAnsi="Times New Roman" w:cs="Times New Roman"/>
      <w:b/>
      <w:bCs/>
      <w:sz w:val="27"/>
      <w:szCs w:val="27"/>
      <w:lang w:eastAsia="ar-SA"/>
    </w:rPr>
  </w:style>
  <w:style w:type="character" w:customStyle="1" w:styleId="mw-headline">
    <w:name w:val="mw-headline"/>
    <w:basedOn w:val="a1"/>
    <w:rsid w:val="005208AF"/>
  </w:style>
  <w:style w:type="paragraph" w:styleId="a0">
    <w:name w:val="Body Text"/>
    <w:basedOn w:val="a"/>
    <w:link w:val="a4"/>
    <w:rsid w:val="005208AF"/>
    <w:pPr>
      <w:spacing w:after="120"/>
    </w:pPr>
  </w:style>
  <w:style w:type="character" w:customStyle="1" w:styleId="a4">
    <w:name w:val="Основной текст Знак"/>
    <w:basedOn w:val="a1"/>
    <w:link w:val="a0"/>
    <w:rsid w:val="005208A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3772</Words>
  <Characters>21507</Characters>
  <Application>Microsoft Office Word</Application>
  <DocSecurity>0</DocSecurity>
  <Lines>179</Lines>
  <Paragraphs>50</Paragraphs>
  <ScaleCrop>false</ScaleCrop>
  <Company>School-385</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2014-01-09T10:47:00Z</dcterms:created>
  <dcterms:modified xsi:type="dcterms:W3CDTF">2014-01-09T10:47:00Z</dcterms:modified>
</cp:coreProperties>
</file>