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046" w:rsidRPr="00032A26" w:rsidRDefault="000300A8" w:rsidP="003F2920">
      <w:pPr>
        <w:jc w:val="center"/>
        <w:rPr>
          <w:sz w:val="28"/>
          <w:szCs w:val="28"/>
        </w:rPr>
      </w:pPr>
      <w:r w:rsidRPr="00032A26">
        <w:rPr>
          <w:sz w:val="28"/>
          <w:szCs w:val="28"/>
        </w:rPr>
        <w:t xml:space="preserve"> </w:t>
      </w:r>
      <w:r w:rsidR="00F87046" w:rsidRPr="00032A26">
        <w:rPr>
          <w:sz w:val="28"/>
          <w:szCs w:val="28"/>
        </w:rPr>
        <w:t>«Учебная программа по информатике для 5</w:t>
      </w:r>
      <w:r w:rsidR="006D1BAD" w:rsidRPr="00032A26">
        <w:rPr>
          <w:sz w:val="28"/>
          <w:szCs w:val="28"/>
        </w:rPr>
        <w:t xml:space="preserve">-6 </w:t>
      </w:r>
      <w:r w:rsidR="00F87046" w:rsidRPr="00032A26">
        <w:rPr>
          <w:sz w:val="28"/>
          <w:szCs w:val="28"/>
        </w:rPr>
        <w:t xml:space="preserve"> класс</w:t>
      </w:r>
      <w:r w:rsidR="006D1BAD" w:rsidRPr="00032A26">
        <w:rPr>
          <w:sz w:val="28"/>
          <w:szCs w:val="28"/>
        </w:rPr>
        <w:t>ов</w:t>
      </w:r>
      <w:r w:rsidR="00F87046" w:rsidRPr="00032A26">
        <w:rPr>
          <w:sz w:val="28"/>
          <w:szCs w:val="28"/>
        </w:rPr>
        <w:t>»</w:t>
      </w:r>
    </w:p>
    <w:p w:rsidR="00DD65C4" w:rsidRPr="00032A26" w:rsidRDefault="00DD65C4" w:rsidP="003F2920">
      <w:pPr>
        <w:rPr>
          <w:sz w:val="28"/>
          <w:szCs w:val="28"/>
        </w:rPr>
      </w:pPr>
    </w:p>
    <w:p w:rsidR="00DD65C4" w:rsidRPr="00032A26" w:rsidRDefault="00DD65C4" w:rsidP="003F2920">
      <w:pPr>
        <w:rPr>
          <w:sz w:val="28"/>
          <w:szCs w:val="28"/>
        </w:rPr>
      </w:pPr>
    </w:p>
    <w:tbl>
      <w:tblPr>
        <w:tblStyle w:val="af2"/>
        <w:tblW w:w="11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916"/>
      </w:tblGrid>
      <w:tr w:rsidR="00F87046" w:rsidRPr="00032A26" w:rsidTr="006D1BAD">
        <w:trPr>
          <w:trHeight w:val="987"/>
        </w:trPr>
        <w:tc>
          <w:tcPr>
            <w:tcW w:w="6345" w:type="dxa"/>
          </w:tcPr>
          <w:p w:rsidR="00F87046" w:rsidRPr="00032A26" w:rsidRDefault="00F87046" w:rsidP="003F2920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F87046" w:rsidRPr="00032A26" w:rsidRDefault="00F87046" w:rsidP="003F2920">
            <w:pPr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Выполнила:</w:t>
            </w:r>
          </w:p>
          <w:p w:rsidR="00F87046" w:rsidRPr="00032A26" w:rsidRDefault="00F87046" w:rsidP="003F2920">
            <w:pPr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Наумова Татьяна Николаевна</w:t>
            </w:r>
          </w:p>
          <w:p w:rsidR="00F87046" w:rsidRPr="00032A26" w:rsidRDefault="00F87046" w:rsidP="003F2920">
            <w:pPr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 xml:space="preserve">учитель информатики </w:t>
            </w:r>
          </w:p>
          <w:p w:rsidR="00F87046" w:rsidRPr="00032A26" w:rsidRDefault="00F87046" w:rsidP="003F2920">
            <w:pPr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МБОУ СОШ №5 г. Пыть-Ях</w:t>
            </w:r>
          </w:p>
        </w:tc>
      </w:tr>
    </w:tbl>
    <w:p w:rsidR="00DD65C4" w:rsidRPr="00032A26" w:rsidRDefault="00DD65C4" w:rsidP="003F2920">
      <w:pPr>
        <w:rPr>
          <w:sz w:val="28"/>
          <w:szCs w:val="28"/>
        </w:rPr>
      </w:pPr>
    </w:p>
    <w:p w:rsidR="00DD65C4" w:rsidRPr="00032A26" w:rsidRDefault="00DD65C4" w:rsidP="003F2920">
      <w:pPr>
        <w:rPr>
          <w:sz w:val="28"/>
          <w:szCs w:val="28"/>
        </w:rPr>
      </w:pPr>
    </w:p>
    <w:p w:rsidR="00DD65C4" w:rsidRPr="00032A26" w:rsidRDefault="00DD65C4" w:rsidP="003F2920">
      <w:pPr>
        <w:rPr>
          <w:sz w:val="28"/>
          <w:szCs w:val="28"/>
        </w:rPr>
      </w:pPr>
    </w:p>
    <w:p w:rsidR="00F87046" w:rsidRPr="00032A26" w:rsidRDefault="00F87046" w:rsidP="003F2920">
      <w:pPr>
        <w:jc w:val="center"/>
        <w:rPr>
          <w:b/>
          <w:sz w:val="28"/>
          <w:szCs w:val="28"/>
        </w:rPr>
      </w:pPr>
      <w:r w:rsidRPr="00032A26">
        <w:rPr>
          <w:b/>
          <w:sz w:val="28"/>
          <w:szCs w:val="28"/>
        </w:rPr>
        <w:t>Пояснительная записка</w:t>
      </w:r>
    </w:p>
    <w:p w:rsidR="00195A45" w:rsidRPr="00032A26" w:rsidRDefault="00DD65C4" w:rsidP="000300A8">
      <w:pPr>
        <w:keepLines/>
        <w:shd w:val="clear" w:color="auto" w:fill="FFFFFF"/>
        <w:spacing w:beforeLines="20"/>
        <w:ind w:right="22" w:firstLine="567"/>
        <w:jc w:val="both"/>
        <w:rPr>
          <w:sz w:val="28"/>
          <w:szCs w:val="28"/>
        </w:rPr>
      </w:pPr>
      <w:r w:rsidRPr="00032A26">
        <w:rPr>
          <w:color w:val="000000"/>
          <w:sz w:val="28"/>
          <w:szCs w:val="28"/>
        </w:rPr>
        <w:t xml:space="preserve">Рабочая программа </w:t>
      </w:r>
      <w:r w:rsidR="00F87046" w:rsidRPr="00032A26">
        <w:rPr>
          <w:color w:val="000000"/>
          <w:sz w:val="28"/>
          <w:szCs w:val="28"/>
        </w:rPr>
        <w:t>для курса информатики</w:t>
      </w:r>
      <w:r w:rsidRPr="00032A26">
        <w:rPr>
          <w:sz w:val="28"/>
          <w:szCs w:val="28"/>
        </w:rPr>
        <w:t xml:space="preserve"> </w:t>
      </w:r>
      <w:r w:rsidR="00195A45" w:rsidRPr="00032A26">
        <w:rPr>
          <w:sz w:val="28"/>
          <w:szCs w:val="28"/>
        </w:rPr>
        <w:t>5</w:t>
      </w:r>
      <w:r w:rsidR="00EE08B7" w:rsidRPr="00032A26">
        <w:rPr>
          <w:sz w:val="28"/>
          <w:szCs w:val="28"/>
        </w:rPr>
        <w:t xml:space="preserve"> -6</w:t>
      </w:r>
      <w:r w:rsidR="00195A45" w:rsidRPr="00032A26">
        <w:rPr>
          <w:sz w:val="28"/>
          <w:szCs w:val="28"/>
        </w:rPr>
        <w:t xml:space="preserve"> класс</w:t>
      </w:r>
      <w:r w:rsidR="00EE08B7" w:rsidRPr="00032A26">
        <w:rPr>
          <w:sz w:val="28"/>
          <w:szCs w:val="28"/>
        </w:rPr>
        <w:t>ов</w:t>
      </w:r>
      <w:r w:rsidR="00195A45" w:rsidRPr="00032A26">
        <w:rPr>
          <w:sz w:val="28"/>
          <w:szCs w:val="28"/>
        </w:rPr>
        <w:t xml:space="preserve"> разработана на о</w:t>
      </w:r>
      <w:r w:rsidR="00195A45" w:rsidRPr="00032A26">
        <w:rPr>
          <w:sz w:val="28"/>
          <w:szCs w:val="28"/>
        </w:rPr>
        <w:t>с</w:t>
      </w:r>
      <w:r w:rsidR="00195A45" w:rsidRPr="00032A26">
        <w:rPr>
          <w:sz w:val="28"/>
          <w:szCs w:val="28"/>
        </w:rPr>
        <w:t>нове нормативных документов:</w:t>
      </w:r>
    </w:p>
    <w:p w:rsidR="00195A45" w:rsidRPr="00032A26" w:rsidRDefault="00195A45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  <w:lang w:eastAsia="en-US"/>
        </w:rPr>
      </w:pPr>
      <w:r w:rsidRPr="00032A26">
        <w:rPr>
          <w:sz w:val="28"/>
          <w:szCs w:val="28"/>
        </w:rPr>
        <w:t>Федеральный закон РФ «Об образовании» №273-ФЗ от 01.09.2013г.;</w:t>
      </w:r>
    </w:p>
    <w:p w:rsidR="00195A45" w:rsidRPr="00032A26" w:rsidRDefault="00195A45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  <w:lang w:eastAsia="en-US"/>
        </w:rPr>
      </w:pPr>
      <w:r w:rsidRPr="00032A26">
        <w:rPr>
          <w:sz w:val="28"/>
          <w:szCs w:val="28"/>
        </w:rPr>
        <w:t>Приказ Министерства образования и науки РФ «Об утверждении фед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 xml:space="preserve">рального государственного образовательного </w:t>
      </w:r>
      <w:r w:rsidR="00F87046" w:rsidRPr="00032A26">
        <w:rPr>
          <w:sz w:val="28"/>
          <w:szCs w:val="28"/>
        </w:rPr>
        <w:t>стандарта основного общего обр</w:t>
      </w:r>
      <w:r w:rsidR="00F87046" w:rsidRPr="00032A26">
        <w:rPr>
          <w:sz w:val="28"/>
          <w:szCs w:val="28"/>
        </w:rPr>
        <w:t>а</w:t>
      </w:r>
      <w:r w:rsidR="00F87046" w:rsidRPr="00032A26">
        <w:rPr>
          <w:sz w:val="28"/>
          <w:szCs w:val="28"/>
        </w:rPr>
        <w:t>зования</w:t>
      </w:r>
      <w:r w:rsidRPr="00032A26">
        <w:rPr>
          <w:sz w:val="28"/>
          <w:szCs w:val="28"/>
        </w:rPr>
        <w:t>» №1897 от 17.12.2012г.</w:t>
      </w:r>
      <w:r w:rsidR="00F87046" w:rsidRPr="00032A26">
        <w:rPr>
          <w:sz w:val="28"/>
          <w:szCs w:val="28"/>
        </w:rPr>
        <w:t xml:space="preserve">; </w:t>
      </w:r>
    </w:p>
    <w:p w:rsidR="003411F7" w:rsidRPr="00032A26" w:rsidRDefault="00195A45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  <w:lang w:eastAsia="en-US"/>
        </w:rPr>
      </w:pPr>
      <w:r w:rsidRPr="00032A26">
        <w:rPr>
          <w:sz w:val="28"/>
          <w:szCs w:val="28"/>
        </w:rPr>
        <w:t>Приказ Департамента образования и молодежной политики Ханты-Мансийского автономного округа - Югры от 18 сентября 2013 г. №853 «Об о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>ганизации деятельности стажировочных площадок в образовательных организ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циях</w:t>
      </w:r>
      <w:r w:rsidR="003411F7" w:rsidRPr="00032A26">
        <w:rPr>
          <w:sz w:val="28"/>
          <w:szCs w:val="28"/>
        </w:rPr>
        <w:t xml:space="preserve"> Ханты-Мансийского автономного округа – Югры по реализации федерал</w:t>
      </w:r>
      <w:r w:rsidR="003411F7" w:rsidRPr="00032A26">
        <w:rPr>
          <w:sz w:val="28"/>
          <w:szCs w:val="28"/>
        </w:rPr>
        <w:t>ь</w:t>
      </w:r>
      <w:r w:rsidR="003411F7" w:rsidRPr="00032A26">
        <w:rPr>
          <w:sz w:val="28"/>
          <w:szCs w:val="28"/>
        </w:rPr>
        <w:t>ного государственного образовательного стандарта основного общего образов</w:t>
      </w:r>
      <w:r w:rsidR="003411F7" w:rsidRPr="00032A26">
        <w:rPr>
          <w:sz w:val="28"/>
          <w:szCs w:val="28"/>
        </w:rPr>
        <w:t>а</w:t>
      </w:r>
      <w:r w:rsidR="003411F7" w:rsidRPr="00032A26">
        <w:rPr>
          <w:sz w:val="28"/>
          <w:szCs w:val="28"/>
        </w:rPr>
        <w:t>ния в опережающем режиме»;</w:t>
      </w:r>
    </w:p>
    <w:p w:rsidR="00F87046" w:rsidRPr="00032A26" w:rsidRDefault="003411F7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  <w:lang w:eastAsia="en-US"/>
        </w:rPr>
      </w:pPr>
      <w:r w:rsidRPr="00032A26">
        <w:rPr>
          <w:sz w:val="28"/>
          <w:szCs w:val="28"/>
        </w:rPr>
        <w:t>Приказ МБОУ СОШ №5 от 13.10.2014г. №221-О «Об инновационной и экспериментальной деятельности школы».</w:t>
      </w:r>
    </w:p>
    <w:p w:rsidR="003411F7" w:rsidRPr="00032A26" w:rsidRDefault="00F87046" w:rsidP="003F2920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Рабочая программа по информатике составлена на основе авторской пр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граммы курса информатики Л.Л. Босова, А.Ю. Босова;  издательство «БИНОМ. Лаборатория знаний</w:t>
      </w:r>
      <w:r w:rsidR="003411F7" w:rsidRPr="00032A26">
        <w:rPr>
          <w:sz w:val="28"/>
          <w:szCs w:val="28"/>
        </w:rPr>
        <w:t xml:space="preserve"> в соответствии с требованиями к результатам освоения о</w:t>
      </w:r>
      <w:r w:rsidR="003411F7" w:rsidRPr="00032A26">
        <w:rPr>
          <w:sz w:val="28"/>
          <w:szCs w:val="28"/>
        </w:rPr>
        <w:t>с</w:t>
      </w:r>
      <w:r w:rsidR="003411F7" w:rsidRPr="00032A26">
        <w:rPr>
          <w:sz w:val="28"/>
          <w:szCs w:val="28"/>
        </w:rPr>
        <w:t>новной образовательной  программы (личностным, метапредметным, предме</w:t>
      </w:r>
      <w:r w:rsidR="003411F7" w:rsidRPr="00032A26">
        <w:rPr>
          <w:sz w:val="28"/>
          <w:szCs w:val="28"/>
        </w:rPr>
        <w:t>т</w:t>
      </w:r>
      <w:r w:rsidR="003411F7" w:rsidRPr="00032A26">
        <w:rPr>
          <w:sz w:val="28"/>
          <w:szCs w:val="28"/>
        </w:rPr>
        <w:t>ным), основными подходами к развитию и формированию универсальных уче</w:t>
      </w:r>
      <w:r w:rsidR="003411F7" w:rsidRPr="00032A26">
        <w:rPr>
          <w:sz w:val="28"/>
          <w:szCs w:val="28"/>
        </w:rPr>
        <w:t>б</w:t>
      </w:r>
      <w:r w:rsidR="003411F7" w:rsidRPr="00032A26">
        <w:rPr>
          <w:sz w:val="28"/>
          <w:szCs w:val="28"/>
        </w:rPr>
        <w:t>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образования, учитываются возрастные  и психологические особенности школьников, обучающихся на ступени основного общего образов</w:t>
      </w:r>
      <w:r w:rsidR="003411F7" w:rsidRPr="00032A26">
        <w:rPr>
          <w:sz w:val="28"/>
          <w:szCs w:val="28"/>
        </w:rPr>
        <w:t>а</w:t>
      </w:r>
      <w:r w:rsidR="003411F7" w:rsidRPr="00032A26">
        <w:rPr>
          <w:sz w:val="28"/>
          <w:szCs w:val="28"/>
        </w:rPr>
        <w:t>ния, учитываются межпредметные связи.</w:t>
      </w:r>
    </w:p>
    <w:p w:rsidR="00E95507" w:rsidRPr="00032A26" w:rsidRDefault="00E95507" w:rsidP="00312A0C">
      <w:pPr>
        <w:pStyle w:val="2"/>
        <w:ind w:left="0" w:firstLine="0"/>
        <w:jc w:val="center"/>
        <w:rPr>
          <w:rFonts w:ascii="Times New Roman" w:hAnsi="Times New Roman" w:cs="Times New Roman"/>
          <w:b w:val="0"/>
        </w:rPr>
      </w:pPr>
      <w:r w:rsidRPr="00032A26">
        <w:rPr>
          <w:rFonts w:ascii="Times New Roman" w:hAnsi="Times New Roman" w:cs="Times New Roman"/>
          <w:i w:val="0"/>
        </w:rPr>
        <w:t>Описание  места учебного предмета  « Информатика» в учебном плане.</w:t>
      </w:r>
    </w:p>
    <w:p w:rsidR="003411F7" w:rsidRPr="00032A26" w:rsidRDefault="003411F7" w:rsidP="003F2920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 учебном плане основной школы информатика представлена как расш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>ренный курс в V–IX классах (пять лет по одному часу в неделю, всего 175 ч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сов)</w:t>
      </w:r>
      <w:r w:rsidR="00772489">
        <w:rPr>
          <w:sz w:val="28"/>
          <w:szCs w:val="28"/>
        </w:rPr>
        <w:t>.</w:t>
      </w:r>
      <w:r w:rsidRPr="00032A26">
        <w:rPr>
          <w:sz w:val="28"/>
          <w:szCs w:val="28"/>
        </w:rPr>
        <w:t xml:space="preserve"> </w:t>
      </w:r>
    </w:p>
    <w:p w:rsidR="003411F7" w:rsidRPr="00032A26" w:rsidRDefault="00EE08B7" w:rsidP="003F2920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Данная рабочая программа рассчитана на 2 года обучения 70 часов (в 5 и 6 классе) в каждом классе по 1 часу в неделю  35 часов в год в каждом классе.</w:t>
      </w:r>
      <w:r w:rsidR="003411F7" w:rsidRPr="00032A26">
        <w:rPr>
          <w:sz w:val="28"/>
          <w:szCs w:val="28"/>
        </w:rPr>
        <w:t xml:space="preserve"> </w:t>
      </w:r>
    </w:p>
    <w:p w:rsidR="003411F7" w:rsidRPr="00032A26" w:rsidRDefault="003411F7" w:rsidP="003F2920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Реализуется за счет внеурочной деятельности.</w:t>
      </w:r>
    </w:p>
    <w:p w:rsidR="00962423" w:rsidRPr="00032A26" w:rsidRDefault="00962423" w:rsidP="003F2920">
      <w:pPr>
        <w:widowControl/>
        <w:autoSpaceDE/>
        <w:spacing w:before="240"/>
        <w:ind w:firstLine="567"/>
        <w:jc w:val="both"/>
        <w:rPr>
          <w:bCs/>
          <w:sz w:val="28"/>
          <w:szCs w:val="28"/>
        </w:rPr>
      </w:pPr>
      <w:r w:rsidRPr="00032A26">
        <w:rPr>
          <w:b/>
          <w:sz w:val="28"/>
          <w:szCs w:val="28"/>
        </w:rPr>
        <w:t>Основной целью курса</w:t>
      </w:r>
      <w:r w:rsidRPr="00032A26">
        <w:rPr>
          <w:sz w:val="28"/>
          <w:szCs w:val="28"/>
        </w:rPr>
        <w:t xml:space="preserve"> информатики 5-6 классов, является формирование </w:t>
      </w:r>
      <w:r w:rsidRPr="00032A26">
        <w:rPr>
          <w:bCs/>
          <w:sz w:val="28"/>
          <w:szCs w:val="28"/>
        </w:rPr>
        <w:t>основ научных представлений об информации, информационных процессах, технологиях,  развитие общеучебных умений и навыков на основе средств и м</w:t>
      </w:r>
      <w:r w:rsidRPr="00032A26">
        <w:rPr>
          <w:bCs/>
          <w:sz w:val="28"/>
          <w:szCs w:val="28"/>
        </w:rPr>
        <w:t>е</w:t>
      </w:r>
      <w:r w:rsidRPr="00032A26">
        <w:rPr>
          <w:bCs/>
          <w:sz w:val="28"/>
          <w:szCs w:val="28"/>
        </w:rPr>
        <w:lastRenderedPageBreak/>
        <w:t>тодов информатики и ИКТ, воспитание ответственного и избирательного отн</w:t>
      </w:r>
      <w:r w:rsidRPr="00032A26">
        <w:rPr>
          <w:bCs/>
          <w:sz w:val="28"/>
          <w:szCs w:val="28"/>
        </w:rPr>
        <w:t>о</w:t>
      </w:r>
      <w:r w:rsidRPr="00032A26">
        <w:rPr>
          <w:bCs/>
          <w:sz w:val="28"/>
          <w:szCs w:val="28"/>
        </w:rPr>
        <w:t>шения к информации.</w:t>
      </w:r>
    </w:p>
    <w:p w:rsidR="003F2920" w:rsidRPr="00032A26" w:rsidRDefault="003F2920" w:rsidP="003F2920">
      <w:pPr>
        <w:widowControl/>
        <w:autoSpaceDE/>
        <w:ind w:firstLine="567"/>
        <w:jc w:val="both"/>
        <w:rPr>
          <w:bCs/>
          <w:sz w:val="28"/>
          <w:szCs w:val="28"/>
        </w:rPr>
      </w:pPr>
      <w:r w:rsidRPr="00032A26">
        <w:rPr>
          <w:bCs/>
          <w:sz w:val="28"/>
          <w:szCs w:val="28"/>
        </w:rPr>
        <w:t>Для достижения поставленной цели, в курсе решаются следующие задачи:</w:t>
      </w:r>
    </w:p>
    <w:p w:rsidR="00DD65C4" w:rsidRPr="00032A26" w:rsidRDefault="008F51F6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развитие познавательных мотивов, направленных на получение знаний о роли</w:t>
      </w:r>
      <w:r w:rsidR="00DD65C4" w:rsidRPr="00032A26">
        <w:rPr>
          <w:sz w:val="28"/>
          <w:szCs w:val="28"/>
        </w:rPr>
        <w:t xml:space="preserve"> информации и информационных процессов в окружающем мире;</w:t>
      </w:r>
    </w:p>
    <w:p w:rsidR="00F13199" w:rsidRPr="00032A26" w:rsidRDefault="00F13199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овладение ключевыми  компетентностями: учебно-познавательной, информационной, ценностно-смысловой;</w:t>
      </w:r>
    </w:p>
    <w:p w:rsidR="00D01663" w:rsidRPr="00032A26" w:rsidRDefault="00B1477C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включить в учебный процесс содержание, направленное на формир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вание у обучающихся основных учебных умений информационно – логического характера: анализ объектов и ситуаций</w:t>
      </w:r>
      <w:r w:rsidR="00F13199" w:rsidRPr="00032A26">
        <w:rPr>
          <w:sz w:val="28"/>
          <w:szCs w:val="28"/>
        </w:rPr>
        <w:t xml:space="preserve">, </w:t>
      </w:r>
      <w:r w:rsidRPr="00032A26">
        <w:rPr>
          <w:sz w:val="28"/>
          <w:szCs w:val="28"/>
        </w:rPr>
        <w:t xml:space="preserve"> синтез, выбор оснований и критериев</w:t>
      </w:r>
      <w:r w:rsidR="00F13199" w:rsidRPr="00032A26">
        <w:rPr>
          <w:sz w:val="28"/>
          <w:szCs w:val="28"/>
        </w:rPr>
        <w:t xml:space="preserve"> для сравнения,</w:t>
      </w:r>
      <w:r w:rsidRPr="00032A26">
        <w:rPr>
          <w:sz w:val="28"/>
          <w:szCs w:val="28"/>
        </w:rPr>
        <w:t xml:space="preserve"> обобщение,</w:t>
      </w:r>
      <w:r w:rsidR="00F13199" w:rsidRPr="00032A26">
        <w:rPr>
          <w:sz w:val="28"/>
          <w:szCs w:val="28"/>
        </w:rPr>
        <w:t xml:space="preserve"> установление причинно-следственных связей</w:t>
      </w:r>
      <w:r w:rsidR="00D01663" w:rsidRPr="00032A26">
        <w:rPr>
          <w:sz w:val="28"/>
          <w:szCs w:val="28"/>
        </w:rPr>
        <w:t xml:space="preserve">; </w:t>
      </w:r>
    </w:p>
    <w:p w:rsidR="00D01663" w:rsidRPr="00032A26" w:rsidRDefault="00E30F28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 xml:space="preserve">развитие познавательных интересов, интеллектуальных и творческих способностей  в процессе </w:t>
      </w:r>
      <w:r w:rsidR="00DD65C4" w:rsidRPr="00032A26">
        <w:rPr>
          <w:sz w:val="28"/>
          <w:szCs w:val="28"/>
        </w:rPr>
        <w:t>работ</w:t>
      </w:r>
      <w:r w:rsidRPr="00032A26">
        <w:rPr>
          <w:sz w:val="28"/>
          <w:szCs w:val="28"/>
        </w:rPr>
        <w:t>ы</w:t>
      </w:r>
      <w:r w:rsidR="00DD65C4" w:rsidRPr="00032A26">
        <w:rPr>
          <w:sz w:val="28"/>
          <w:szCs w:val="28"/>
        </w:rPr>
        <w:t xml:space="preserve"> в виртуальных лабораториях,</w:t>
      </w:r>
      <w:r w:rsidRPr="00032A26">
        <w:rPr>
          <w:sz w:val="28"/>
          <w:szCs w:val="28"/>
        </w:rPr>
        <w:t xml:space="preserve"> работы с разли</w:t>
      </w:r>
      <w:r w:rsidRPr="00032A26">
        <w:rPr>
          <w:sz w:val="28"/>
          <w:szCs w:val="28"/>
        </w:rPr>
        <w:t>ч</w:t>
      </w:r>
      <w:r w:rsidRPr="00032A26">
        <w:rPr>
          <w:sz w:val="28"/>
          <w:szCs w:val="28"/>
        </w:rPr>
        <w:t>ными источниками информации,</w:t>
      </w:r>
      <w:r w:rsidR="00DD65C4" w:rsidRPr="00032A26">
        <w:rPr>
          <w:sz w:val="28"/>
          <w:szCs w:val="28"/>
        </w:rPr>
        <w:t xml:space="preserve"> направленн</w:t>
      </w:r>
      <w:r w:rsidRPr="00032A26">
        <w:rPr>
          <w:sz w:val="28"/>
          <w:szCs w:val="28"/>
        </w:rPr>
        <w:t>ыми</w:t>
      </w:r>
      <w:r w:rsidR="00DD65C4" w:rsidRPr="00032A26">
        <w:rPr>
          <w:sz w:val="28"/>
          <w:szCs w:val="28"/>
        </w:rPr>
        <w:t xml:space="preserve"> на овладение первичными н</w:t>
      </w:r>
      <w:r w:rsidR="00DD65C4" w:rsidRPr="00032A26">
        <w:rPr>
          <w:sz w:val="28"/>
          <w:szCs w:val="28"/>
        </w:rPr>
        <w:t>а</w:t>
      </w:r>
      <w:r w:rsidR="00DD65C4" w:rsidRPr="00032A26">
        <w:rPr>
          <w:sz w:val="28"/>
          <w:szCs w:val="28"/>
        </w:rPr>
        <w:t>выками исследовательской деятельности</w:t>
      </w:r>
      <w:r w:rsidRPr="00032A26">
        <w:rPr>
          <w:sz w:val="28"/>
          <w:szCs w:val="28"/>
        </w:rPr>
        <w:t>;</w:t>
      </w:r>
      <w:r w:rsidR="00DD65C4" w:rsidRPr="00032A26">
        <w:rPr>
          <w:sz w:val="28"/>
          <w:szCs w:val="28"/>
        </w:rPr>
        <w:t xml:space="preserve"> </w:t>
      </w:r>
    </w:p>
    <w:p w:rsidR="00E30F28" w:rsidRPr="00032A26" w:rsidRDefault="00E30F28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 xml:space="preserve">формирование </w:t>
      </w:r>
      <w:r w:rsidR="00D01663" w:rsidRPr="00032A26">
        <w:rPr>
          <w:sz w:val="28"/>
          <w:szCs w:val="28"/>
        </w:rPr>
        <w:t xml:space="preserve">у обучающихся познавательной культуры, осваиваемой в процессе познавательной деятельности, </w:t>
      </w:r>
      <w:r w:rsidRPr="00032A26">
        <w:rPr>
          <w:sz w:val="28"/>
          <w:szCs w:val="28"/>
        </w:rPr>
        <w:t>умений использования средств инфо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 xml:space="preserve">мационных и коммуникационных технологий </w:t>
      </w:r>
      <w:r w:rsidR="00D01663" w:rsidRPr="00032A26">
        <w:rPr>
          <w:sz w:val="28"/>
          <w:szCs w:val="28"/>
        </w:rPr>
        <w:t>в процессе обучения другим предметам и в повседневной жизни;</w:t>
      </w:r>
    </w:p>
    <w:p w:rsidR="00DD65C4" w:rsidRPr="00032A26" w:rsidRDefault="00DD65C4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создать условия для овладения</w:t>
      </w:r>
      <w:r w:rsidR="008F51F6" w:rsidRPr="00032A26">
        <w:rPr>
          <w:sz w:val="28"/>
          <w:szCs w:val="28"/>
        </w:rPr>
        <w:t xml:space="preserve"> обучающимися</w:t>
      </w:r>
      <w:r w:rsidRPr="00032A26">
        <w:rPr>
          <w:sz w:val="28"/>
          <w:szCs w:val="28"/>
        </w:rPr>
        <w:t xml:space="preserve"> </w:t>
      </w:r>
      <w:r w:rsidR="008F51F6" w:rsidRPr="00032A26">
        <w:rPr>
          <w:sz w:val="28"/>
          <w:szCs w:val="28"/>
        </w:rPr>
        <w:t>коммуникативной ко</w:t>
      </w:r>
      <w:r w:rsidR="008F51F6" w:rsidRPr="00032A26">
        <w:rPr>
          <w:sz w:val="28"/>
          <w:szCs w:val="28"/>
        </w:rPr>
        <w:t>м</w:t>
      </w:r>
      <w:r w:rsidR="008F51F6" w:rsidRPr="00032A26">
        <w:rPr>
          <w:sz w:val="28"/>
          <w:szCs w:val="28"/>
        </w:rPr>
        <w:t>петентностью</w:t>
      </w:r>
      <w:r w:rsidRPr="00032A26">
        <w:rPr>
          <w:sz w:val="28"/>
          <w:szCs w:val="28"/>
        </w:rPr>
        <w:t>: умение правильно, четко и однозначно формулировать мысль в понятной собеседнику форме; умением выступать перед аудиторией, предста</w:t>
      </w:r>
      <w:r w:rsidRPr="00032A26">
        <w:rPr>
          <w:sz w:val="28"/>
          <w:szCs w:val="28"/>
        </w:rPr>
        <w:t>в</w:t>
      </w:r>
      <w:r w:rsidRPr="00032A26">
        <w:rPr>
          <w:sz w:val="28"/>
          <w:szCs w:val="28"/>
        </w:rPr>
        <w:t>ляя ей результаты своей работы с помощью средств ИКТ</w:t>
      </w:r>
      <w:r w:rsidR="00AC22CE" w:rsidRPr="00032A26">
        <w:rPr>
          <w:sz w:val="28"/>
          <w:szCs w:val="28"/>
        </w:rPr>
        <w:t>.</w:t>
      </w:r>
    </w:p>
    <w:p w:rsidR="00E95507" w:rsidRPr="00032A26" w:rsidRDefault="00E95507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567" w:right="22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Поставленные цели  и задачи соответствуют стратегическим целям и зад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чам  развития  образования в ХМАО – Югре.</w:t>
      </w:r>
    </w:p>
    <w:p w:rsidR="00152CA3" w:rsidRPr="00032A26" w:rsidRDefault="00152CA3" w:rsidP="00312A0C">
      <w:pPr>
        <w:pStyle w:val="2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0" w:name="_Toc343949358"/>
      <w:bookmarkStart w:id="1" w:name="_Toc364013601"/>
      <w:r w:rsidRPr="00032A26">
        <w:rPr>
          <w:rFonts w:ascii="Times New Roman" w:hAnsi="Times New Roman" w:cs="Times New Roman"/>
          <w:i w:val="0"/>
        </w:rPr>
        <w:t>Общая характеристика учебного предмета</w:t>
      </w:r>
      <w:bookmarkEnd w:id="0"/>
      <w:bookmarkEnd w:id="1"/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Многие положения, развиваемые информатикой, рассматриваются как о</w:t>
      </w:r>
      <w:r w:rsidRPr="00032A26">
        <w:rPr>
          <w:sz w:val="28"/>
          <w:szCs w:val="28"/>
        </w:rPr>
        <w:t>с</w:t>
      </w:r>
      <w:r w:rsidRPr="00032A26">
        <w:rPr>
          <w:sz w:val="28"/>
          <w:szCs w:val="28"/>
        </w:rPr>
        <w:t>нова создания и использования информационных и коммуникационных технол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гий — одного из наиболее значимых технологических достижений современной цивилизации. Вместе с математикой, физикой, химией, биологией курс инфо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 xml:space="preserve">матики закладывает основы естественнонаучного мировоззрения. 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Информатика имеет большое и все возрастающее число междисциплина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>ных связей, причем как на уровне понятийного аппарата, так и на уровне инс</w:t>
      </w:r>
      <w:r w:rsidRPr="00032A26">
        <w:rPr>
          <w:sz w:val="28"/>
          <w:szCs w:val="28"/>
        </w:rPr>
        <w:t>т</w:t>
      </w:r>
      <w:r w:rsidRPr="00032A26">
        <w:rPr>
          <w:sz w:val="28"/>
          <w:szCs w:val="28"/>
        </w:rPr>
        <w:t>рументария. Многие предметные знания и способы деятельности (включая и</w:t>
      </w:r>
      <w:r w:rsidRPr="00032A26">
        <w:rPr>
          <w:sz w:val="28"/>
          <w:szCs w:val="28"/>
        </w:rPr>
        <w:t>с</w:t>
      </w:r>
      <w:r w:rsidRPr="00032A26">
        <w:rPr>
          <w:sz w:val="28"/>
          <w:szCs w:val="28"/>
        </w:rPr>
        <w:t>пользование средств ИКТ), освоенные обучающимися на базе информатики, н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ходят применение как в рамках образовательного процесса при изучении других предметных областей, так и в иных жизненных ситуациях, становятся значим</w:t>
      </w:r>
      <w:r w:rsidRPr="00032A26">
        <w:rPr>
          <w:sz w:val="28"/>
          <w:szCs w:val="28"/>
        </w:rPr>
        <w:t>ы</w:t>
      </w:r>
      <w:r w:rsidRPr="00032A26">
        <w:rPr>
          <w:sz w:val="28"/>
          <w:szCs w:val="28"/>
        </w:rPr>
        <w:t>ми для формирования качеств личности, т. е. ориентированы на формирование метапредметных и личностных результатов. На протяжении всего периода ст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новления школьной информатики в ней накапливался опыт формирования обр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зовательных результатов, которые в настоящее время принято называть совр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менными образовательными результатами.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lastRenderedPageBreak/>
        <w:t>Одной из основных черт нашего времени является всевозрастающая изме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>чивость окружающего мира. В этих условиях велика роль фундаментального о</w:t>
      </w:r>
      <w:r w:rsidRPr="00032A26">
        <w:rPr>
          <w:sz w:val="28"/>
          <w:szCs w:val="28"/>
        </w:rPr>
        <w:t>б</w:t>
      </w:r>
      <w:r w:rsidRPr="00032A26">
        <w:rPr>
          <w:sz w:val="28"/>
          <w:szCs w:val="28"/>
        </w:rPr>
        <w:t>разования, обеспечивающего профессиональную мобильность человека, гото</w:t>
      </w:r>
      <w:r w:rsidRPr="00032A26">
        <w:rPr>
          <w:sz w:val="28"/>
          <w:szCs w:val="28"/>
        </w:rPr>
        <w:t>в</w:t>
      </w:r>
      <w:r w:rsidRPr="00032A26">
        <w:rPr>
          <w:sz w:val="28"/>
          <w:szCs w:val="28"/>
        </w:rPr>
        <w:t>ность его к освоению новых технологий, в том числе, информационных. Нео</w:t>
      </w:r>
      <w:r w:rsidRPr="00032A26">
        <w:rPr>
          <w:sz w:val="28"/>
          <w:szCs w:val="28"/>
        </w:rPr>
        <w:t>б</w:t>
      </w:r>
      <w:r w:rsidRPr="00032A26">
        <w:rPr>
          <w:sz w:val="28"/>
          <w:szCs w:val="28"/>
        </w:rPr>
        <w:t>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</w:t>
      </w:r>
      <w:r w:rsidRPr="00032A26">
        <w:rPr>
          <w:sz w:val="28"/>
          <w:szCs w:val="28"/>
        </w:rPr>
        <w:t>я</w:t>
      </w:r>
      <w:r w:rsidRPr="00032A26">
        <w:rPr>
          <w:sz w:val="28"/>
          <w:szCs w:val="28"/>
        </w:rPr>
        <w:t>тельностную жизненную позицию.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>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</w:t>
      </w:r>
      <w:r w:rsidRPr="00032A26">
        <w:rPr>
          <w:sz w:val="28"/>
          <w:szCs w:val="28"/>
        </w:rPr>
        <w:t>ь</w:t>
      </w:r>
      <w:r w:rsidRPr="00032A26">
        <w:rPr>
          <w:sz w:val="28"/>
          <w:szCs w:val="28"/>
        </w:rPr>
        <w:t>ной школе и обучение информатике в старших классах (на базовом или пр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ния при изучении всех предметов. Курс информатики основной школы, опирае</w:t>
      </w:r>
      <w:r w:rsidRPr="00032A26">
        <w:rPr>
          <w:sz w:val="28"/>
          <w:szCs w:val="28"/>
        </w:rPr>
        <w:t>т</w:t>
      </w:r>
      <w:r w:rsidRPr="00032A26">
        <w:rPr>
          <w:sz w:val="28"/>
          <w:szCs w:val="28"/>
        </w:rPr>
        <w:t>ся на опыт постоянного применения ИКТ, уже имеющийся у учащихся, дает те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 xml:space="preserve">ретическое осмысление, интерпретацию и обобщение этого опыта. </w:t>
      </w:r>
    </w:p>
    <w:p w:rsidR="00152CA3" w:rsidRPr="00032A26" w:rsidRDefault="00152CA3" w:rsidP="00312A0C">
      <w:pPr>
        <w:pStyle w:val="2"/>
        <w:ind w:left="0" w:firstLine="0"/>
        <w:jc w:val="center"/>
        <w:rPr>
          <w:rFonts w:ascii="Times New Roman" w:hAnsi="Times New Roman" w:cs="Times New Roman"/>
          <w:b w:val="0"/>
        </w:rPr>
      </w:pPr>
      <w:r w:rsidRPr="00032A26">
        <w:rPr>
          <w:rFonts w:ascii="Times New Roman" w:hAnsi="Times New Roman" w:cs="Times New Roman"/>
          <w:i w:val="0"/>
        </w:rPr>
        <w:t>Рабочая программа направлена на достижение следующих результатов: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Личностные результаты</w:t>
      </w:r>
      <w:r w:rsidRPr="00032A26">
        <w:rPr>
          <w:sz w:val="28"/>
          <w:szCs w:val="28"/>
        </w:rPr>
        <w:t xml:space="preserve"> – это сформировавшаяся в образовательном пр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цессе система ценностных отношений учащихся к себе, другим участникам о</w:t>
      </w:r>
      <w:r w:rsidRPr="00032A26">
        <w:rPr>
          <w:sz w:val="28"/>
          <w:szCs w:val="28"/>
        </w:rPr>
        <w:t>б</w:t>
      </w:r>
      <w:r w:rsidRPr="00032A26">
        <w:rPr>
          <w:sz w:val="28"/>
          <w:szCs w:val="28"/>
        </w:rPr>
        <w:t>разовательного процесса, самому образовательному процессу, объектам позн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ния, результатам образовательной деятельности. Основными личностными р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зультатами, формируемыми при изучении информатики в основной школе, я</w:t>
      </w:r>
      <w:r w:rsidRPr="00032A26">
        <w:rPr>
          <w:sz w:val="28"/>
          <w:szCs w:val="28"/>
        </w:rPr>
        <w:t>в</w:t>
      </w:r>
      <w:r w:rsidRPr="00032A26">
        <w:rPr>
          <w:sz w:val="28"/>
          <w:szCs w:val="28"/>
        </w:rPr>
        <w:t>ляются: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понимание роли информационных процессов в современном мире;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первичными навыками анализа и критичной оценки получа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 xml:space="preserve">мой информации;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ответственное отношение к информации с учетом правовых и этич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 xml:space="preserve">ских аспектов ее распространения;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 xml:space="preserve">ях развития информационного общества;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готовность к повышению своего образовательного уровня и продолж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нию обучения с использованием средств и методов информатики и ИКТ;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lastRenderedPageBreak/>
        <w:t>способность и готовность к общению и сотрудничеству со сверстник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ми и взрослыми в процессе образовательной, общественно-полезной, учебно-исследовательской, творческой деятельности;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Метапредметные результаты</w:t>
      </w:r>
      <w:r w:rsidRPr="00032A26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</w:t>
      </w:r>
      <w:r w:rsidRPr="00032A26">
        <w:rPr>
          <w:sz w:val="28"/>
          <w:szCs w:val="28"/>
        </w:rPr>
        <w:t>с</w:t>
      </w:r>
      <w:r w:rsidRPr="00032A26">
        <w:rPr>
          <w:sz w:val="28"/>
          <w:szCs w:val="28"/>
        </w:rPr>
        <w:t>новными метапредметными результатами, формируемыми при изучении инфо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>матики в основной школе, являются: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общепредметными понятиями «объект», «система», «м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дель», «алгоритм», «исполнитель» и др.;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информационно-логическими умениями:  определять пон</w:t>
      </w:r>
      <w:r w:rsidRPr="00032A26">
        <w:rPr>
          <w:sz w:val="28"/>
          <w:szCs w:val="28"/>
        </w:rPr>
        <w:t>я</w:t>
      </w:r>
      <w:r w:rsidRPr="00032A26">
        <w:rPr>
          <w:sz w:val="28"/>
          <w:szCs w:val="28"/>
        </w:rPr>
        <w:t>тия, создавать обобщения, устанавливать аналогии, классифицировать, сам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стоятельно выбирать основания и критерии для классификации, устанавливать причинно-следственные связи, строить логическое  рассуждение, умозаключ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ние (индуктивное, дедуктивное и по аналогии) и делать выводы;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умениями самостоятельно планировать пути достижения ц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лей; соотносить свои действия с планируемыми результатами, осуществлять контроль своей деятельности, определять способы действий в рамках предл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 xml:space="preserve">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владение основными универсальными умениями информационного х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рактера: постановка и формулирование проблемы; поиск и выделение необх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димой информации, применение методов информационного поиска; структур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>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рактера;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</w:t>
      </w:r>
    </w:p>
    <w:p w:rsidR="00152CA3" w:rsidRPr="00032A26" w:rsidRDefault="00152CA3" w:rsidP="000300A8">
      <w:pPr>
        <w:keepLines/>
        <w:shd w:val="clear" w:color="auto" w:fill="FFFFFF"/>
        <w:tabs>
          <w:tab w:val="left" w:pos="1134"/>
        </w:tabs>
        <w:spacing w:beforeLines="20"/>
        <w:ind w:right="22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самостоятельно перекодировать информацию из одной знаковой системы в др</w:t>
      </w:r>
      <w:r w:rsidRPr="00032A26">
        <w:rPr>
          <w:sz w:val="28"/>
          <w:szCs w:val="28"/>
        </w:rPr>
        <w:t>у</w:t>
      </w:r>
      <w:r w:rsidRPr="00032A26">
        <w:rPr>
          <w:sz w:val="28"/>
          <w:szCs w:val="28"/>
        </w:rPr>
        <w:t>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2B07" w:rsidRPr="005C2B07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ИКТ-компетентность – широкий спектр умений и навыков использов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ния средств информационных и коммуникационных технологий для сбора, хр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нения, преобразования и передачи различных видов информации, навыки созд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 xml:space="preserve">ния личного информационного пространства (обращение с устройствами ИКТ; </w:t>
      </w:r>
    </w:p>
    <w:p w:rsidR="005C2B07" w:rsidRPr="005C2B07" w:rsidRDefault="00152CA3" w:rsidP="000300A8">
      <w:pPr>
        <w:keepLines/>
        <w:shd w:val="clear" w:color="auto" w:fill="FFFFFF"/>
        <w:tabs>
          <w:tab w:val="left" w:pos="1134"/>
        </w:tabs>
        <w:spacing w:beforeLines="20"/>
        <w:ind w:right="22"/>
        <w:jc w:val="both"/>
        <w:rPr>
          <w:sz w:val="28"/>
          <w:szCs w:val="28"/>
        </w:rPr>
      </w:pPr>
      <w:r w:rsidRPr="005C2B07">
        <w:rPr>
          <w:sz w:val="28"/>
          <w:szCs w:val="28"/>
        </w:rPr>
        <w:t xml:space="preserve">фиксация изображений и звуков; создание письменных сообщений; создание графических объектов; создание музыкальных и звуковых сообщений; </w:t>
      </w:r>
    </w:p>
    <w:p w:rsidR="00152CA3" w:rsidRPr="005C2B07" w:rsidRDefault="00152CA3" w:rsidP="000300A8">
      <w:pPr>
        <w:keepLines/>
        <w:shd w:val="clear" w:color="auto" w:fill="FFFFFF"/>
        <w:tabs>
          <w:tab w:val="left" w:pos="1134"/>
        </w:tabs>
        <w:spacing w:beforeLines="20"/>
        <w:ind w:right="22"/>
        <w:jc w:val="both"/>
        <w:rPr>
          <w:sz w:val="28"/>
          <w:szCs w:val="28"/>
        </w:rPr>
      </w:pPr>
      <w:r w:rsidRPr="005C2B07">
        <w:rPr>
          <w:sz w:val="28"/>
          <w:szCs w:val="28"/>
        </w:rPr>
        <w:lastRenderedPageBreak/>
        <w:t>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152CA3" w:rsidRPr="00032A26" w:rsidRDefault="00152CA3" w:rsidP="00152CA3">
      <w:pPr>
        <w:ind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Предметные результаты</w:t>
      </w:r>
      <w:r w:rsidRPr="00032A26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</w:t>
      </w:r>
      <w:r w:rsidRPr="00032A26">
        <w:rPr>
          <w:sz w:val="28"/>
          <w:szCs w:val="28"/>
        </w:rPr>
        <w:t>т</w:t>
      </w:r>
      <w:r w:rsidRPr="00032A26">
        <w:rPr>
          <w:sz w:val="28"/>
          <w:szCs w:val="28"/>
        </w:rPr>
        <w:t>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учных представлений о ключевых теориях, типах и видах отношений, владение научной терминологией, ключевыми понятиями, методами и приемами. В соо</w:t>
      </w:r>
      <w:r w:rsidRPr="00032A26">
        <w:rPr>
          <w:sz w:val="28"/>
          <w:szCs w:val="28"/>
        </w:rPr>
        <w:t>т</w:t>
      </w:r>
      <w:r w:rsidRPr="00032A26">
        <w:rPr>
          <w:sz w:val="28"/>
          <w:szCs w:val="28"/>
        </w:rPr>
        <w:t>ветствии с федеральным государственным образовательным стандартом общего образования основные предметные результаты изучения информатики в осно</w:t>
      </w:r>
      <w:r w:rsidRPr="00032A26">
        <w:rPr>
          <w:sz w:val="28"/>
          <w:szCs w:val="28"/>
        </w:rPr>
        <w:t>в</w:t>
      </w:r>
      <w:r w:rsidRPr="00032A26">
        <w:rPr>
          <w:sz w:val="28"/>
          <w:szCs w:val="28"/>
        </w:rPr>
        <w:t>ной школе отражают: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формирование информационной и алгоритмической культуры; форм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>рование представления о компьютере как универсальном устройстве обработки информации; развитие основных навыков и умений использования компьюте</w:t>
      </w:r>
      <w:r w:rsidRPr="00032A26">
        <w:rPr>
          <w:sz w:val="28"/>
          <w:szCs w:val="28"/>
        </w:rPr>
        <w:t>р</w:t>
      </w:r>
      <w:r w:rsidRPr="00032A26">
        <w:rPr>
          <w:sz w:val="28"/>
          <w:szCs w:val="28"/>
        </w:rPr>
        <w:t xml:space="preserve">ных устройств;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формирование представления об основных изучаемых понятиях: и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 xml:space="preserve">формация, алгоритм, модель – и их свойствах; 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развитие алгоритмического мышления, необходимого для професси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нальной деятельности в современном обществе; развитие умений составить и записать алгоритм для конкретного исполнителя; формирование знаний об алг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ритмических конструкциях, логических значениях и операциях; знакомство с одним из языков программирования и основными алгоритмическими структур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ми — линейной, условной и циклической;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формирование умений формализации и структурирования информ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ции, умения выбирать способ представления данных в соответствии с поста</w:t>
      </w:r>
      <w:r w:rsidRPr="00032A26">
        <w:rPr>
          <w:sz w:val="28"/>
          <w:szCs w:val="28"/>
        </w:rPr>
        <w:t>в</w:t>
      </w:r>
      <w:r w:rsidRPr="00032A26">
        <w:rPr>
          <w:sz w:val="28"/>
          <w:szCs w:val="28"/>
        </w:rPr>
        <w:t>ленной задачей — таблицы, схемы, графики, диаграммы, с использованием с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ответствующих программных средств обработки данных;</w:t>
      </w:r>
    </w:p>
    <w:p w:rsidR="00152CA3" w:rsidRPr="00032A26" w:rsidRDefault="00152CA3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формирование навыков и умений безопасного и целесообразного пов</w:t>
      </w:r>
      <w:r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>дения при работе с компьютерными программами и в Интернете, умения собл</w:t>
      </w:r>
      <w:r w:rsidRPr="00032A26">
        <w:rPr>
          <w:sz w:val="28"/>
          <w:szCs w:val="28"/>
        </w:rPr>
        <w:t>ю</w:t>
      </w:r>
      <w:r w:rsidRPr="00032A26">
        <w:rPr>
          <w:sz w:val="28"/>
          <w:szCs w:val="28"/>
        </w:rPr>
        <w:t>дать нормы информационной этики и права.</w:t>
      </w:r>
    </w:p>
    <w:p w:rsidR="00312A0C" w:rsidRPr="00032A26" w:rsidRDefault="00312A0C" w:rsidP="00312A0C">
      <w:pPr>
        <w:pStyle w:val="2"/>
        <w:ind w:left="0" w:firstLine="0"/>
        <w:jc w:val="center"/>
        <w:rPr>
          <w:rFonts w:ascii="Times New Roman" w:hAnsi="Times New Roman" w:cs="Times New Roman"/>
          <w:i w:val="0"/>
        </w:rPr>
      </w:pPr>
      <w:r w:rsidRPr="00032A26">
        <w:rPr>
          <w:rFonts w:ascii="Times New Roman" w:hAnsi="Times New Roman" w:cs="Times New Roman"/>
          <w:i w:val="0"/>
        </w:rPr>
        <w:t xml:space="preserve">Система оценки достижения планируемых результатов </w:t>
      </w:r>
    </w:p>
    <w:p w:rsidR="00312A0C" w:rsidRPr="00032A26" w:rsidRDefault="001D446D" w:rsidP="001B4935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 xml:space="preserve">Основная задача </w:t>
      </w:r>
      <w:r w:rsidR="00AD7F76" w:rsidRPr="00032A26">
        <w:rPr>
          <w:sz w:val="28"/>
          <w:szCs w:val="28"/>
        </w:rPr>
        <w:t>системы оценивания: оценивание учебных достижений каждого обучающегося с целью выстраивания маршрута обучения и коррект</w:t>
      </w:r>
      <w:r w:rsidR="00AD7F76" w:rsidRPr="00032A26">
        <w:rPr>
          <w:sz w:val="28"/>
          <w:szCs w:val="28"/>
        </w:rPr>
        <w:t>и</w:t>
      </w:r>
      <w:r w:rsidR="00AD7F76" w:rsidRPr="00032A26">
        <w:rPr>
          <w:sz w:val="28"/>
          <w:szCs w:val="28"/>
        </w:rPr>
        <w:t>ровки индивидуальных результатов. Система оценивания направлена на оценку сформированности различных компетенций  у обучающихся.</w:t>
      </w:r>
    </w:p>
    <w:p w:rsidR="00870E00" w:rsidRPr="00032A26" w:rsidRDefault="00870E00" w:rsidP="00870E00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Критериями контроля являются требования к планируемым результатам стандарта, целевые установки по курсу, разделу, теме, уроку.   Объектами ко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>троля являются предметные, метапредметные результаты, универсальные уче</w:t>
      </w:r>
      <w:r w:rsidRPr="00032A26">
        <w:rPr>
          <w:sz w:val="28"/>
          <w:szCs w:val="28"/>
        </w:rPr>
        <w:t>б</w:t>
      </w:r>
      <w:r w:rsidRPr="00032A26">
        <w:rPr>
          <w:sz w:val="28"/>
          <w:szCs w:val="28"/>
        </w:rPr>
        <w:t>ные действия.</w:t>
      </w:r>
    </w:p>
    <w:p w:rsidR="00AD7F76" w:rsidRPr="00032A26" w:rsidRDefault="00AD7F76" w:rsidP="001B4935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Система оценивания представлена следующими видами работ:</w:t>
      </w:r>
    </w:p>
    <w:p w:rsidR="00BE023A" w:rsidRPr="00032A26" w:rsidRDefault="00BE023A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Стартовая работа</w:t>
      </w:r>
      <w:r w:rsidRPr="00032A26">
        <w:rPr>
          <w:sz w:val="28"/>
          <w:szCs w:val="28"/>
        </w:rPr>
        <w:t>, которая проводится с целью выявить остаточный ур</w:t>
      </w:r>
      <w:r w:rsidRPr="00032A26">
        <w:rPr>
          <w:sz w:val="28"/>
          <w:szCs w:val="28"/>
        </w:rPr>
        <w:t>о</w:t>
      </w:r>
      <w:r w:rsidRPr="00032A26">
        <w:rPr>
          <w:sz w:val="28"/>
          <w:szCs w:val="28"/>
        </w:rPr>
        <w:t>вень знаний обучающихся и спланировать работу для коррекции знаний.</w:t>
      </w:r>
    </w:p>
    <w:p w:rsidR="00BE023A" w:rsidRPr="00032A26" w:rsidRDefault="008662E1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lastRenderedPageBreak/>
        <w:t xml:space="preserve">Диагностическая </w:t>
      </w:r>
      <w:r w:rsidR="001B4935" w:rsidRPr="00032A26">
        <w:rPr>
          <w:b/>
          <w:sz w:val="28"/>
          <w:szCs w:val="28"/>
        </w:rPr>
        <w:t xml:space="preserve"> рубежная  работа</w:t>
      </w:r>
      <w:r w:rsidR="001B4935" w:rsidRPr="00032A26">
        <w:rPr>
          <w:sz w:val="28"/>
          <w:szCs w:val="28"/>
        </w:rPr>
        <w:t xml:space="preserve"> (на входе и выходе</w:t>
      </w:r>
      <w:r w:rsidR="006A14B7" w:rsidRPr="00032A26">
        <w:rPr>
          <w:sz w:val="28"/>
          <w:szCs w:val="28"/>
        </w:rPr>
        <w:t xml:space="preserve"> темы</w:t>
      </w:r>
      <w:r w:rsidR="001B4935" w:rsidRPr="00032A26">
        <w:rPr>
          <w:sz w:val="28"/>
          <w:szCs w:val="28"/>
        </w:rPr>
        <w:t>): н</w:t>
      </w:r>
      <w:r w:rsidR="00BE023A" w:rsidRPr="00032A26">
        <w:rPr>
          <w:sz w:val="28"/>
          <w:szCs w:val="28"/>
        </w:rPr>
        <w:t>а основе ученических работ создаётся диагностическая карта, которая отражает пробелы в знаниях, как отдельных обучающихся, так и всего класса. Диагностическая карта позволяет спланировать комплексное повторение, организовать самосто</w:t>
      </w:r>
      <w:r w:rsidR="00BE023A" w:rsidRPr="00032A26">
        <w:rPr>
          <w:sz w:val="28"/>
          <w:szCs w:val="28"/>
        </w:rPr>
        <w:t>я</w:t>
      </w:r>
      <w:r w:rsidR="00BE023A" w:rsidRPr="00032A26">
        <w:rPr>
          <w:sz w:val="28"/>
          <w:szCs w:val="28"/>
        </w:rPr>
        <w:t xml:space="preserve">тельную индивидуальную (групповую, парную) работу. </w:t>
      </w:r>
    </w:p>
    <w:p w:rsidR="001B4935" w:rsidRPr="00032A26" w:rsidRDefault="001B4935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Самостоятельная работа  обучающихся:</w:t>
      </w:r>
      <w:r w:rsidRPr="00032A26">
        <w:rPr>
          <w:sz w:val="28"/>
          <w:szCs w:val="28"/>
        </w:rPr>
        <w:t xml:space="preserve"> </w:t>
      </w:r>
      <w:r w:rsidR="006A14B7" w:rsidRPr="00032A26">
        <w:rPr>
          <w:sz w:val="28"/>
          <w:szCs w:val="28"/>
        </w:rPr>
        <w:t>начинается сразу с началом из</w:t>
      </w:r>
      <w:r w:rsidR="006A14B7" w:rsidRPr="00032A26">
        <w:rPr>
          <w:sz w:val="28"/>
          <w:szCs w:val="28"/>
        </w:rPr>
        <w:t>у</w:t>
      </w:r>
      <w:r w:rsidR="006A14B7" w:rsidRPr="00032A26">
        <w:rPr>
          <w:sz w:val="28"/>
          <w:szCs w:val="28"/>
        </w:rPr>
        <w:t>чения новой темы, направлена на коррекцию результатов предыдущей темы, л</w:t>
      </w:r>
      <w:r w:rsidR="006A14B7" w:rsidRPr="00032A26">
        <w:rPr>
          <w:sz w:val="28"/>
          <w:szCs w:val="28"/>
        </w:rPr>
        <w:t>и</w:t>
      </w:r>
      <w:r w:rsidR="006A14B7" w:rsidRPr="00032A26">
        <w:rPr>
          <w:sz w:val="28"/>
          <w:szCs w:val="28"/>
        </w:rPr>
        <w:t>бо углубление новой  темы. З</w:t>
      </w:r>
      <w:r w:rsidRPr="00032A26">
        <w:rPr>
          <w:sz w:val="28"/>
          <w:szCs w:val="28"/>
        </w:rPr>
        <w:t>адания подбираются различной сложности</w:t>
      </w:r>
      <w:r w:rsidR="006A14B7" w:rsidRPr="00032A26">
        <w:rPr>
          <w:sz w:val="28"/>
          <w:szCs w:val="28"/>
        </w:rPr>
        <w:t>: с</w:t>
      </w:r>
      <w:r w:rsidRPr="00032A26">
        <w:rPr>
          <w:sz w:val="28"/>
          <w:szCs w:val="28"/>
        </w:rPr>
        <w:t>начала более про</w:t>
      </w:r>
      <w:r w:rsidR="006A14B7" w:rsidRPr="00032A26">
        <w:rPr>
          <w:sz w:val="28"/>
          <w:szCs w:val="28"/>
        </w:rPr>
        <w:t xml:space="preserve">стые, </w:t>
      </w:r>
      <w:r w:rsidRPr="00032A26">
        <w:rPr>
          <w:sz w:val="28"/>
          <w:szCs w:val="28"/>
        </w:rPr>
        <w:t xml:space="preserve"> постепенно сложность возрас</w:t>
      </w:r>
      <w:r w:rsidR="006A14B7" w:rsidRPr="00032A26">
        <w:rPr>
          <w:sz w:val="28"/>
          <w:szCs w:val="28"/>
        </w:rPr>
        <w:t>тает. Обучающиеся</w:t>
      </w:r>
      <w:r w:rsidRPr="00032A26">
        <w:rPr>
          <w:sz w:val="28"/>
          <w:szCs w:val="28"/>
        </w:rPr>
        <w:t>, справивши</w:t>
      </w:r>
      <w:r w:rsidR="006A14B7"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 xml:space="preserve">ся с основным заданием, </w:t>
      </w:r>
      <w:r w:rsidR="006A14B7" w:rsidRPr="00032A26">
        <w:rPr>
          <w:sz w:val="28"/>
          <w:szCs w:val="28"/>
        </w:rPr>
        <w:t xml:space="preserve">выполняют </w:t>
      </w:r>
      <w:r w:rsidRPr="00032A26">
        <w:rPr>
          <w:sz w:val="28"/>
          <w:szCs w:val="28"/>
        </w:rPr>
        <w:t xml:space="preserve"> творческ</w:t>
      </w:r>
      <w:r w:rsidR="006A14B7" w:rsidRPr="00032A26">
        <w:rPr>
          <w:sz w:val="28"/>
          <w:szCs w:val="28"/>
        </w:rPr>
        <w:t>ую</w:t>
      </w:r>
      <w:r w:rsidRPr="00032A26">
        <w:rPr>
          <w:sz w:val="28"/>
          <w:szCs w:val="28"/>
        </w:rPr>
        <w:t xml:space="preserve"> работа, предложенн</w:t>
      </w:r>
      <w:r w:rsidR="006A14B7" w:rsidRPr="00032A26">
        <w:rPr>
          <w:sz w:val="28"/>
          <w:szCs w:val="28"/>
        </w:rPr>
        <w:t>ую</w:t>
      </w:r>
      <w:r w:rsidRPr="00032A26">
        <w:rPr>
          <w:sz w:val="28"/>
          <w:szCs w:val="28"/>
        </w:rPr>
        <w:t xml:space="preserve"> в допо</w:t>
      </w:r>
      <w:r w:rsidRPr="00032A26">
        <w:rPr>
          <w:sz w:val="28"/>
          <w:szCs w:val="28"/>
        </w:rPr>
        <w:t>л</w:t>
      </w:r>
      <w:r w:rsidRPr="00032A26">
        <w:rPr>
          <w:sz w:val="28"/>
          <w:szCs w:val="28"/>
        </w:rPr>
        <w:t>нительных заданиях.</w:t>
      </w:r>
    </w:p>
    <w:p w:rsidR="001B4935" w:rsidRPr="00032A26" w:rsidRDefault="001B4935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 xml:space="preserve">Практическая работа </w:t>
      </w:r>
      <w:r w:rsidR="00C43B84" w:rsidRPr="00032A26">
        <w:rPr>
          <w:sz w:val="28"/>
          <w:szCs w:val="28"/>
        </w:rPr>
        <w:t>проводится для контроля практических умений и навыков обучающихся.</w:t>
      </w:r>
    </w:p>
    <w:p w:rsidR="008662E1" w:rsidRPr="00032A26" w:rsidRDefault="008662E1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П</w:t>
      </w:r>
      <w:r w:rsidR="001B4935" w:rsidRPr="00032A26">
        <w:rPr>
          <w:b/>
          <w:sz w:val="28"/>
          <w:szCs w:val="28"/>
        </w:rPr>
        <w:t>роверочная работа</w:t>
      </w:r>
      <w:r w:rsidRPr="00032A26">
        <w:rPr>
          <w:sz w:val="28"/>
          <w:szCs w:val="28"/>
        </w:rPr>
        <w:t xml:space="preserve"> проводится после демонстрации учащимися своей самостоятельной работы и  служит для коррекции следующего этапа самосто</w:t>
      </w:r>
      <w:r w:rsidRPr="00032A26">
        <w:rPr>
          <w:sz w:val="28"/>
          <w:szCs w:val="28"/>
        </w:rPr>
        <w:t>я</w:t>
      </w:r>
      <w:r w:rsidRPr="00032A26">
        <w:rPr>
          <w:sz w:val="28"/>
          <w:szCs w:val="28"/>
        </w:rPr>
        <w:t xml:space="preserve">тельной работы, </w:t>
      </w:r>
      <w:r w:rsidR="0051241E" w:rsidRPr="00032A26">
        <w:rPr>
          <w:sz w:val="28"/>
          <w:szCs w:val="28"/>
        </w:rPr>
        <w:t xml:space="preserve"> который обеспечивает дальнейшее обучение. </w:t>
      </w:r>
    </w:p>
    <w:p w:rsidR="008662E1" w:rsidRPr="00032A26" w:rsidRDefault="008662E1" w:rsidP="000300A8">
      <w:pPr>
        <w:pStyle w:val="af3"/>
        <w:keepLines/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b/>
          <w:sz w:val="28"/>
          <w:szCs w:val="28"/>
        </w:rPr>
        <w:t>Итоговая проверочная работа</w:t>
      </w:r>
      <w:r w:rsidRPr="00032A26">
        <w:rPr>
          <w:sz w:val="28"/>
          <w:szCs w:val="28"/>
        </w:rPr>
        <w:t xml:space="preserve">  проводится в конце учебного года. </w:t>
      </w:r>
      <w:r w:rsidR="0030690A" w:rsidRPr="00032A26">
        <w:rPr>
          <w:sz w:val="28"/>
          <w:szCs w:val="28"/>
        </w:rPr>
        <w:t>Задания  рассчитаны не только на проверку знаний, но и развивающего эффекта обуч</w:t>
      </w:r>
      <w:r w:rsidR="0030690A" w:rsidRPr="00032A26">
        <w:rPr>
          <w:sz w:val="28"/>
          <w:szCs w:val="28"/>
        </w:rPr>
        <w:t>е</w:t>
      </w:r>
      <w:r w:rsidR="0030690A" w:rsidRPr="00032A26">
        <w:rPr>
          <w:sz w:val="28"/>
          <w:szCs w:val="28"/>
        </w:rPr>
        <w:t xml:space="preserve">ния. </w:t>
      </w:r>
      <w:r w:rsidR="00870E00" w:rsidRPr="00032A26">
        <w:rPr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основе метапредметных действий. </w:t>
      </w:r>
    </w:p>
    <w:p w:rsidR="00AD7F76" w:rsidRPr="00032A26" w:rsidRDefault="00AD7F76" w:rsidP="00C43B84">
      <w:pPr>
        <w:widowControl/>
        <w:autoSpaceDE/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Контрольно-оценочную деятельность осуществля</w:t>
      </w:r>
      <w:r w:rsidR="008662E1" w:rsidRPr="00032A26">
        <w:rPr>
          <w:sz w:val="28"/>
          <w:szCs w:val="28"/>
        </w:rPr>
        <w:t>ется</w:t>
      </w:r>
      <w:r w:rsidRPr="00032A26">
        <w:rPr>
          <w:sz w:val="28"/>
          <w:szCs w:val="28"/>
        </w:rPr>
        <w:t xml:space="preserve"> </w:t>
      </w:r>
      <w:r w:rsidR="008662E1" w:rsidRPr="00032A26">
        <w:rPr>
          <w:sz w:val="28"/>
          <w:szCs w:val="28"/>
        </w:rPr>
        <w:t>с помощью ко</w:t>
      </w:r>
      <w:r w:rsidR="008662E1" w:rsidRPr="00032A26">
        <w:rPr>
          <w:sz w:val="28"/>
          <w:szCs w:val="28"/>
        </w:rPr>
        <w:t>н</w:t>
      </w:r>
      <w:r w:rsidR="008662E1" w:rsidRPr="00032A26">
        <w:rPr>
          <w:sz w:val="28"/>
          <w:szCs w:val="28"/>
        </w:rPr>
        <w:t xml:space="preserve">трольно-измерительных материалов Босовой Л.Л.. </w:t>
      </w:r>
      <w:r w:rsidR="0030690A" w:rsidRPr="00032A26">
        <w:rPr>
          <w:sz w:val="28"/>
          <w:szCs w:val="28"/>
        </w:rPr>
        <w:t>При проведении диагностич</w:t>
      </w:r>
      <w:r w:rsidR="0030690A" w:rsidRPr="00032A26">
        <w:rPr>
          <w:sz w:val="28"/>
          <w:szCs w:val="28"/>
        </w:rPr>
        <w:t>е</w:t>
      </w:r>
      <w:r w:rsidR="0030690A" w:rsidRPr="00032A26">
        <w:rPr>
          <w:sz w:val="28"/>
          <w:szCs w:val="28"/>
        </w:rPr>
        <w:t>ских работ применяется</w:t>
      </w:r>
      <w:r w:rsidR="008662E1" w:rsidRPr="00032A26">
        <w:rPr>
          <w:sz w:val="28"/>
          <w:szCs w:val="28"/>
        </w:rPr>
        <w:t xml:space="preserve"> систем</w:t>
      </w:r>
      <w:r w:rsidR="0030690A" w:rsidRPr="00032A26">
        <w:rPr>
          <w:sz w:val="28"/>
          <w:szCs w:val="28"/>
        </w:rPr>
        <w:t>а</w:t>
      </w:r>
      <w:r w:rsidR="008662E1" w:rsidRPr="00032A26">
        <w:rPr>
          <w:sz w:val="28"/>
          <w:szCs w:val="28"/>
        </w:rPr>
        <w:t xml:space="preserve"> программ компьютерного тестирования MyTest.  Результаты фиксируются в </w:t>
      </w:r>
      <w:r w:rsidRPr="00032A26">
        <w:rPr>
          <w:sz w:val="28"/>
          <w:szCs w:val="28"/>
        </w:rPr>
        <w:t xml:space="preserve"> школьной образовательной сред</w:t>
      </w:r>
      <w:r w:rsidR="008662E1" w:rsidRPr="00032A26">
        <w:rPr>
          <w:sz w:val="28"/>
          <w:szCs w:val="28"/>
        </w:rPr>
        <w:t>е</w:t>
      </w:r>
      <w:r w:rsidRPr="00032A26">
        <w:rPr>
          <w:sz w:val="28"/>
          <w:szCs w:val="28"/>
        </w:rPr>
        <w:t xml:space="preserve"> </w:t>
      </w:r>
      <w:r w:rsidR="00772489" w:rsidRPr="00772489">
        <w:rPr>
          <w:sz w:val="28"/>
          <w:szCs w:val="28"/>
        </w:rPr>
        <w:t>http://dnevnik.ru</w:t>
      </w:r>
      <w:r w:rsidR="00772489">
        <w:rPr>
          <w:sz w:val="28"/>
          <w:szCs w:val="28"/>
        </w:rPr>
        <w:t>.</w:t>
      </w:r>
      <w:r w:rsidRPr="00032A26">
        <w:rPr>
          <w:sz w:val="28"/>
          <w:szCs w:val="28"/>
        </w:rPr>
        <w:t xml:space="preserve"> </w:t>
      </w:r>
    </w:p>
    <w:p w:rsidR="005A05DD" w:rsidRPr="005A05DD" w:rsidRDefault="005A05DD" w:rsidP="009B59CD">
      <w:pPr>
        <w:widowControl/>
        <w:autoSpaceDE/>
        <w:jc w:val="center"/>
        <w:rPr>
          <w:sz w:val="28"/>
          <w:szCs w:val="28"/>
          <w:lang w:eastAsia="ru-RU"/>
        </w:rPr>
      </w:pPr>
      <w:r w:rsidRPr="005A05DD">
        <w:rPr>
          <w:sz w:val="28"/>
          <w:szCs w:val="28"/>
          <w:lang w:eastAsia="ru-RU"/>
        </w:rPr>
        <w:t>Перечень тематических и итоговых</w:t>
      </w:r>
      <w:r w:rsidRPr="00032A26">
        <w:rPr>
          <w:sz w:val="28"/>
          <w:szCs w:val="28"/>
          <w:lang w:eastAsia="ru-RU"/>
        </w:rPr>
        <w:t xml:space="preserve"> </w:t>
      </w:r>
      <w:r w:rsidRPr="005A05DD">
        <w:rPr>
          <w:sz w:val="28"/>
          <w:szCs w:val="28"/>
          <w:lang w:eastAsia="ru-RU"/>
        </w:rPr>
        <w:t>контрольных</w:t>
      </w:r>
      <w:r w:rsidRPr="00032A26">
        <w:rPr>
          <w:sz w:val="28"/>
          <w:szCs w:val="28"/>
          <w:lang w:eastAsia="ru-RU"/>
        </w:rPr>
        <w:t xml:space="preserve"> </w:t>
      </w:r>
      <w:r w:rsidRPr="005A05DD">
        <w:rPr>
          <w:sz w:val="28"/>
          <w:szCs w:val="28"/>
          <w:lang w:eastAsia="ru-RU"/>
        </w:rPr>
        <w:t>работ</w:t>
      </w:r>
    </w:p>
    <w:tbl>
      <w:tblPr>
        <w:tblStyle w:val="af2"/>
        <w:tblW w:w="10430" w:type="dxa"/>
        <w:tblLayout w:type="fixed"/>
        <w:tblLook w:val="04A0"/>
      </w:tblPr>
      <w:tblGrid>
        <w:gridCol w:w="534"/>
        <w:gridCol w:w="4369"/>
        <w:gridCol w:w="1984"/>
        <w:gridCol w:w="3543"/>
      </w:tblGrid>
      <w:tr w:rsidR="005A05DD" w:rsidRPr="00032A26" w:rsidTr="0098100C">
        <w:tc>
          <w:tcPr>
            <w:tcW w:w="534" w:type="dxa"/>
          </w:tcPr>
          <w:p w:rsidR="005A05DD" w:rsidRPr="00032A26" w:rsidRDefault="005A05DD" w:rsidP="0098100C">
            <w:pPr>
              <w:widowControl/>
              <w:autoSpaceDE/>
              <w:ind w:right="-108"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9B59CD" w:rsidRPr="00032A26" w:rsidTr="0098100C">
        <w:tc>
          <w:tcPr>
            <w:tcW w:w="10430" w:type="dxa"/>
            <w:gridSpan w:val="4"/>
          </w:tcPr>
          <w:p w:rsidR="009B59CD" w:rsidRPr="00032A26" w:rsidRDefault="009B59CD" w:rsidP="009B59CD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032A26">
              <w:rPr>
                <w:sz w:val="28"/>
                <w:szCs w:val="28"/>
                <w:lang w:eastAsia="ru-RU"/>
              </w:rPr>
              <w:t>5 класс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ind w:left="357" w:hanging="3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Устройства компьютера и основы пользовательского интерфейса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Интерактивное тестиров</w:t>
            </w:r>
            <w:r w:rsidRPr="005A05DD">
              <w:rPr>
                <w:sz w:val="28"/>
                <w:szCs w:val="28"/>
                <w:lang w:eastAsia="ru-RU"/>
              </w:rPr>
              <w:t>а</w:t>
            </w:r>
            <w:r w:rsidRPr="005A05DD">
              <w:rPr>
                <w:sz w:val="28"/>
                <w:szCs w:val="28"/>
                <w:lang w:eastAsia="ru-RU"/>
              </w:rPr>
              <w:t>ние/ тестирование по о</w:t>
            </w:r>
            <w:r w:rsidRPr="005A05DD">
              <w:rPr>
                <w:sz w:val="28"/>
                <w:szCs w:val="28"/>
                <w:lang w:eastAsia="ru-RU"/>
              </w:rPr>
              <w:t>п</w:t>
            </w:r>
            <w:r w:rsidRPr="005A05DD">
              <w:rPr>
                <w:sz w:val="28"/>
                <w:szCs w:val="28"/>
                <w:lang w:eastAsia="ru-RU"/>
              </w:rPr>
              <w:t>росному листу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Интерактивное тестиров</w:t>
            </w:r>
            <w:r w:rsidRPr="005A05DD">
              <w:rPr>
                <w:sz w:val="28"/>
                <w:szCs w:val="28"/>
                <w:lang w:eastAsia="ru-RU"/>
              </w:rPr>
              <w:t>а</w:t>
            </w:r>
            <w:r w:rsidRPr="005A05DD">
              <w:rPr>
                <w:sz w:val="28"/>
                <w:szCs w:val="28"/>
                <w:lang w:eastAsia="ru-RU"/>
              </w:rPr>
              <w:t>ние/ тестирование по о</w:t>
            </w:r>
            <w:r w:rsidRPr="005A05DD">
              <w:rPr>
                <w:sz w:val="28"/>
                <w:szCs w:val="28"/>
                <w:lang w:eastAsia="ru-RU"/>
              </w:rPr>
              <w:t>п</w:t>
            </w:r>
            <w:r w:rsidRPr="005A05DD">
              <w:rPr>
                <w:sz w:val="28"/>
                <w:szCs w:val="28"/>
                <w:lang w:eastAsia="ru-RU"/>
              </w:rPr>
              <w:t>росному листу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Обработка информации средств</w:t>
            </w:r>
            <w:r w:rsidRPr="005A05DD">
              <w:rPr>
                <w:sz w:val="28"/>
                <w:szCs w:val="28"/>
                <w:lang w:eastAsia="ru-RU"/>
              </w:rPr>
              <w:t>а</w:t>
            </w:r>
            <w:r w:rsidRPr="005A05DD">
              <w:rPr>
                <w:sz w:val="28"/>
                <w:szCs w:val="28"/>
                <w:lang w:eastAsia="ru-RU"/>
              </w:rPr>
              <w:t>ми текстового и графического р</w:t>
            </w:r>
            <w:r w:rsidRPr="005A05DD">
              <w:rPr>
                <w:sz w:val="28"/>
                <w:szCs w:val="28"/>
                <w:lang w:eastAsia="ru-RU"/>
              </w:rPr>
              <w:t>е</w:t>
            </w:r>
            <w:r w:rsidRPr="005A05DD">
              <w:rPr>
                <w:sz w:val="28"/>
                <w:szCs w:val="28"/>
                <w:lang w:eastAsia="ru-RU"/>
              </w:rPr>
              <w:t>дакторов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Интерактивное тестиров</w:t>
            </w:r>
            <w:r w:rsidRPr="005A05DD">
              <w:rPr>
                <w:sz w:val="28"/>
                <w:szCs w:val="28"/>
                <w:lang w:eastAsia="ru-RU"/>
              </w:rPr>
              <w:t>а</w:t>
            </w:r>
            <w:r w:rsidRPr="005A05DD">
              <w:rPr>
                <w:sz w:val="28"/>
                <w:szCs w:val="28"/>
                <w:lang w:eastAsia="ru-RU"/>
              </w:rPr>
              <w:t>ние/ тестирование по о</w:t>
            </w:r>
            <w:r w:rsidRPr="005A05DD">
              <w:rPr>
                <w:sz w:val="28"/>
                <w:szCs w:val="28"/>
                <w:lang w:eastAsia="ru-RU"/>
              </w:rPr>
              <w:t>п</w:t>
            </w:r>
            <w:r w:rsidRPr="005A05DD">
              <w:rPr>
                <w:sz w:val="28"/>
                <w:szCs w:val="28"/>
                <w:lang w:eastAsia="ru-RU"/>
              </w:rPr>
              <w:t>росному листу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Планирование последовательн</w:t>
            </w:r>
            <w:r w:rsidRPr="005A05DD">
              <w:rPr>
                <w:sz w:val="28"/>
                <w:szCs w:val="28"/>
                <w:lang w:eastAsia="ru-RU"/>
              </w:rPr>
              <w:t>о</w:t>
            </w:r>
            <w:r w:rsidRPr="005A05DD">
              <w:rPr>
                <w:sz w:val="28"/>
                <w:szCs w:val="28"/>
                <w:lang w:eastAsia="ru-RU"/>
              </w:rPr>
              <w:t>сти действий. Создание анимации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Творческая</w:t>
            </w:r>
            <w:r w:rsidRPr="00032A26">
              <w:rPr>
                <w:sz w:val="28"/>
                <w:szCs w:val="28"/>
                <w:lang w:eastAsia="ru-RU"/>
              </w:rPr>
              <w:t xml:space="preserve"> </w:t>
            </w:r>
            <w:r w:rsidRPr="005A05DD">
              <w:rPr>
                <w:sz w:val="28"/>
                <w:szCs w:val="28"/>
                <w:lang w:eastAsia="ru-RU"/>
              </w:rPr>
              <w:t>работа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Информационные процессы и и</w:t>
            </w:r>
            <w:r w:rsidRPr="005A05DD">
              <w:rPr>
                <w:sz w:val="28"/>
                <w:szCs w:val="28"/>
                <w:lang w:eastAsia="ru-RU"/>
              </w:rPr>
              <w:t>н</w:t>
            </w:r>
            <w:r w:rsidRPr="005A05DD">
              <w:rPr>
                <w:sz w:val="28"/>
                <w:szCs w:val="28"/>
                <w:lang w:eastAsia="ru-RU"/>
              </w:rPr>
              <w:t xml:space="preserve">формационные технологии 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3543" w:type="dxa"/>
          </w:tcPr>
          <w:p w:rsidR="005A05DD" w:rsidRPr="00032A26" w:rsidRDefault="001B6456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="005A05DD" w:rsidRPr="005A05DD">
              <w:rPr>
                <w:sz w:val="28"/>
                <w:szCs w:val="28"/>
                <w:lang w:eastAsia="ru-RU"/>
              </w:rPr>
              <w:t>естирование по опросн</w:t>
            </w:r>
            <w:r w:rsidR="005A05DD" w:rsidRPr="005A05DD">
              <w:rPr>
                <w:sz w:val="28"/>
                <w:szCs w:val="28"/>
                <w:lang w:eastAsia="ru-RU"/>
              </w:rPr>
              <w:t>о</w:t>
            </w:r>
            <w:r w:rsidR="005A05DD" w:rsidRPr="005A05DD">
              <w:rPr>
                <w:sz w:val="28"/>
                <w:szCs w:val="28"/>
                <w:lang w:eastAsia="ru-RU"/>
              </w:rPr>
              <w:t>му листу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Создание текстовых документов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772489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Разноуровневая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A05DD" w:rsidRPr="005A05DD">
              <w:rPr>
                <w:sz w:val="28"/>
                <w:szCs w:val="28"/>
                <w:lang w:eastAsia="ru-RU"/>
              </w:rPr>
              <w:t xml:space="preserve"> практич</w:t>
            </w:r>
            <w:r w:rsidR="005A05DD" w:rsidRPr="005A05DD">
              <w:rPr>
                <w:sz w:val="28"/>
                <w:szCs w:val="28"/>
                <w:lang w:eastAsia="ru-RU"/>
              </w:rPr>
              <w:t>е</w:t>
            </w:r>
            <w:r w:rsidR="005A05DD" w:rsidRPr="005A05DD">
              <w:rPr>
                <w:sz w:val="28"/>
                <w:szCs w:val="28"/>
                <w:lang w:eastAsia="ru-RU"/>
              </w:rPr>
              <w:t>ская контрольная работа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Структурирование и визуализация информации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543" w:type="dxa"/>
          </w:tcPr>
          <w:p w:rsidR="005A05DD" w:rsidRPr="00032A26" w:rsidRDefault="005A05DD" w:rsidP="00772489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Разноуровневая</w:t>
            </w:r>
            <w:r w:rsidR="00772489">
              <w:rPr>
                <w:sz w:val="28"/>
                <w:szCs w:val="28"/>
                <w:lang w:eastAsia="ru-RU"/>
              </w:rPr>
              <w:t xml:space="preserve"> </w:t>
            </w:r>
            <w:r w:rsidRPr="005A05DD">
              <w:rPr>
                <w:sz w:val="28"/>
                <w:szCs w:val="28"/>
                <w:lang w:eastAsia="ru-RU"/>
              </w:rPr>
              <w:t>практич</w:t>
            </w:r>
            <w:r w:rsidRPr="005A05DD">
              <w:rPr>
                <w:sz w:val="28"/>
                <w:szCs w:val="28"/>
                <w:lang w:eastAsia="ru-RU"/>
              </w:rPr>
              <w:t>е</w:t>
            </w:r>
            <w:r w:rsidRPr="005A05DD">
              <w:rPr>
                <w:sz w:val="28"/>
                <w:szCs w:val="28"/>
                <w:lang w:eastAsia="ru-RU"/>
              </w:rPr>
              <w:t>ская контрольная</w:t>
            </w:r>
            <w:r w:rsidRPr="00032A26">
              <w:rPr>
                <w:sz w:val="28"/>
                <w:szCs w:val="28"/>
                <w:lang w:eastAsia="ru-RU"/>
              </w:rPr>
              <w:t xml:space="preserve"> </w:t>
            </w:r>
            <w:r w:rsidRPr="005A05DD">
              <w:rPr>
                <w:sz w:val="28"/>
                <w:szCs w:val="28"/>
                <w:lang w:eastAsia="ru-RU"/>
              </w:rPr>
              <w:t>работа</w:t>
            </w:r>
          </w:p>
        </w:tc>
      </w:tr>
      <w:tr w:rsidR="005A05DD" w:rsidRPr="00032A26" w:rsidTr="0098100C">
        <w:tc>
          <w:tcPr>
            <w:tcW w:w="534" w:type="dxa"/>
          </w:tcPr>
          <w:p w:rsidR="005A05DD" w:rsidRPr="0098100C" w:rsidRDefault="005A05DD" w:rsidP="0098100C">
            <w:pPr>
              <w:pStyle w:val="af3"/>
              <w:widowControl/>
              <w:numPr>
                <w:ilvl w:val="0"/>
                <w:numId w:val="9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Слайд-шоу</w:t>
            </w:r>
          </w:p>
        </w:tc>
        <w:tc>
          <w:tcPr>
            <w:tcW w:w="1984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Итоговый м</w:t>
            </w:r>
            <w:r w:rsidRPr="005A05DD">
              <w:rPr>
                <w:sz w:val="28"/>
                <w:szCs w:val="28"/>
                <w:lang w:eastAsia="ru-RU"/>
              </w:rPr>
              <w:t>и</w:t>
            </w:r>
            <w:r w:rsidRPr="005A05DD">
              <w:rPr>
                <w:sz w:val="28"/>
                <w:szCs w:val="28"/>
                <w:lang w:eastAsia="ru-RU"/>
              </w:rPr>
              <w:t>ни-проект</w:t>
            </w:r>
          </w:p>
        </w:tc>
        <w:tc>
          <w:tcPr>
            <w:tcW w:w="3543" w:type="dxa"/>
          </w:tcPr>
          <w:p w:rsidR="005A05DD" w:rsidRPr="00032A26" w:rsidRDefault="005A05DD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5A05DD">
              <w:rPr>
                <w:sz w:val="28"/>
                <w:szCs w:val="28"/>
                <w:lang w:eastAsia="ru-RU"/>
              </w:rPr>
              <w:t>Творческая рабо</w:t>
            </w:r>
            <w:r w:rsidRPr="00032A26">
              <w:rPr>
                <w:sz w:val="28"/>
                <w:szCs w:val="28"/>
                <w:lang w:eastAsia="ru-RU"/>
              </w:rPr>
              <w:t>та</w:t>
            </w:r>
          </w:p>
        </w:tc>
      </w:tr>
      <w:tr w:rsidR="0098100C" w:rsidRPr="00032A26" w:rsidTr="0098100C">
        <w:tc>
          <w:tcPr>
            <w:tcW w:w="10430" w:type="dxa"/>
            <w:gridSpan w:val="4"/>
          </w:tcPr>
          <w:p w:rsidR="0098100C" w:rsidRPr="005A05DD" w:rsidRDefault="0098100C" w:rsidP="0098100C">
            <w:pPr>
              <w:widowControl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 класс</w:t>
            </w:r>
          </w:p>
        </w:tc>
      </w:tr>
      <w:tr w:rsidR="00385119" w:rsidRPr="00032A26" w:rsidTr="0098100C">
        <w:tc>
          <w:tcPr>
            <w:tcW w:w="534" w:type="dxa"/>
          </w:tcPr>
          <w:p w:rsidR="00385119" w:rsidRPr="0098100C" w:rsidRDefault="00385119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1B6456" w:rsidRPr="001B6456" w:rsidRDefault="001B6456" w:rsidP="001B6456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Объекты и системы</w:t>
            </w:r>
          </w:p>
          <w:p w:rsidR="00385119" w:rsidRPr="001B6456" w:rsidRDefault="00385119" w:rsidP="0095117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543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Контрольная работа на о</w:t>
            </w:r>
            <w:r w:rsidRPr="001B6456">
              <w:rPr>
                <w:sz w:val="28"/>
                <w:szCs w:val="28"/>
              </w:rPr>
              <w:t>п</w:t>
            </w:r>
            <w:r w:rsidRPr="001B6456">
              <w:rPr>
                <w:sz w:val="28"/>
                <w:szCs w:val="28"/>
              </w:rPr>
              <w:t>росном листе</w:t>
            </w:r>
          </w:p>
        </w:tc>
      </w:tr>
      <w:tr w:rsidR="00385119" w:rsidRPr="00032A26" w:rsidTr="0098100C">
        <w:tc>
          <w:tcPr>
            <w:tcW w:w="534" w:type="dxa"/>
          </w:tcPr>
          <w:p w:rsidR="00385119" w:rsidRPr="0098100C" w:rsidRDefault="00385119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984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543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Интерактивное тестиров</w:t>
            </w:r>
            <w:r w:rsidRPr="001B6456">
              <w:rPr>
                <w:sz w:val="28"/>
                <w:szCs w:val="28"/>
              </w:rPr>
              <w:t>а</w:t>
            </w:r>
            <w:r w:rsidRPr="001B6456">
              <w:rPr>
                <w:sz w:val="28"/>
                <w:szCs w:val="28"/>
              </w:rPr>
              <w:t>ние/ тестирование по о</w:t>
            </w:r>
            <w:r w:rsidRPr="001B6456">
              <w:rPr>
                <w:sz w:val="28"/>
                <w:szCs w:val="28"/>
              </w:rPr>
              <w:t>п</w:t>
            </w:r>
            <w:r w:rsidRPr="001B6456">
              <w:rPr>
                <w:sz w:val="28"/>
                <w:szCs w:val="28"/>
              </w:rPr>
              <w:t>росному листу</w:t>
            </w:r>
          </w:p>
        </w:tc>
      </w:tr>
      <w:tr w:rsidR="00385119" w:rsidRPr="00032A26" w:rsidTr="0098100C">
        <w:tc>
          <w:tcPr>
            <w:tcW w:w="534" w:type="dxa"/>
          </w:tcPr>
          <w:p w:rsidR="00385119" w:rsidRPr="0098100C" w:rsidRDefault="00385119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385119" w:rsidRPr="001B6456" w:rsidRDefault="001B6456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984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543" w:type="dxa"/>
          </w:tcPr>
          <w:p w:rsidR="00385119" w:rsidRPr="001B6456" w:rsidRDefault="001B6456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Интерактивное тестиров</w:t>
            </w:r>
            <w:r w:rsidRPr="001B6456">
              <w:rPr>
                <w:sz w:val="28"/>
                <w:szCs w:val="28"/>
              </w:rPr>
              <w:t>а</w:t>
            </w:r>
            <w:r w:rsidRPr="001B6456">
              <w:rPr>
                <w:sz w:val="28"/>
                <w:szCs w:val="28"/>
              </w:rPr>
              <w:t>ние/ тестирование по о</w:t>
            </w:r>
            <w:r w:rsidRPr="001B6456">
              <w:rPr>
                <w:sz w:val="28"/>
                <w:szCs w:val="28"/>
              </w:rPr>
              <w:t>п</w:t>
            </w:r>
            <w:r w:rsidRPr="001B6456">
              <w:rPr>
                <w:sz w:val="28"/>
                <w:szCs w:val="28"/>
              </w:rPr>
              <w:t>росному листу</w:t>
            </w:r>
          </w:p>
        </w:tc>
      </w:tr>
      <w:tr w:rsidR="001B6456" w:rsidRPr="00032A26" w:rsidTr="0098100C">
        <w:tc>
          <w:tcPr>
            <w:tcW w:w="534" w:type="dxa"/>
          </w:tcPr>
          <w:p w:rsidR="001B6456" w:rsidRPr="0098100C" w:rsidRDefault="001B6456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1B6456" w:rsidRPr="001B6456" w:rsidRDefault="001B6456" w:rsidP="001B6456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Создание графических изображ</w:t>
            </w:r>
            <w:r w:rsidRPr="001B6456">
              <w:rPr>
                <w:sz w:val="28"/>
                <w:szCs w:val="28"/>
              </w:rPr>
              <w:t>е</w:t>
            </w:r>
            <w:r w:rsidRPr="001B6456">
              <w:rPr>
                <w:sz w:val="28"/>
                <w:szCs w:val="28"/>
              </w:rPr>
              <w:t>ний</w:t>
            </w:r>
          </w:p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543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Разноуровневая практич</w:t>
            </w:r>
            <w:r w:rsidRPr="001B6456">
              <w:rPr>
                <w:sz w:val="28"/>
                <w:szCs w:val="28"/>
              </w:rPr>
              <w:t>е</w:t>
            </w:r>
            <w:r w:rsidRPr="001B6456">
              <w:rPr>
                <w:sz w:val="28"/>
                <w:szCs w:val="28"/>
              </w:rPr>
              <w:t>ская контрольная работа</w:t>
            </w:r>
          </w:p>
        </w:tc>
      </w:tr>
      <w:tr w:rsidR="001B6456" w:rsidRPr="00032A26" w:rsidTr="0098100C">
        <w:tc>
          <w:tcPr>
            <w:tcW w:w="534" w:type="dxa"/>
          </w:tcPr>
          <w:p w:rsidR="001B6456" w:rsidRPr="0098100C" w:rsidRDefault="001B6456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1B6456" w:rsidRPr="001B6456" w:rsidRDefault="001B6456" w:rsidP="001B6456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984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3543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Контрольная работа</w:t>
            </w:r>
          </w:p>
        </w:tc>
      </w:tr>
      <w:tr w:rsidR="00385119" w:rsidRPr="00032A26" w:rsidTr="0098100C">
        <w:tc>
          <w:tcPr>
            <w:tcW w:w="534" w:type="dxa"/>
          </w:tcPr>
          <w:p w:rsidR="00385119" w:rsidRPr="0098100C" w:rsidRDefault="00385119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984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3543" w:type="dxa"/>
          </w:tcPr>
          <w:p w:rsidR="00385119" w:rsidRPr="001B6456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B6456">
              <w:rPr>
                <w:sz w:val="28"/>
                <w:szCs w:val="28"/>
              </w:rPr>
              <w:t>Интерактивное тестиров</w:t>
            </w:r>
            <w:r w:rsidRPr="001B6456">
              <w:rPr>
                <w:sz w:val="28"/>
                <w:szCs w:val="28"/>
              </w:rPr>
              <w:t>а</w:t>
            </w:r>
            <w:r w:rsidRPr="001B6456">
              <w:rPr>
                <w:sz w:val="28"/>
                <w:szCs w:val="28"/>
              </w:rPr>
              <w:t>ние/ тестирование по о</w:t>
            </w:r>
            <w:r w:rsidRPr="001B6456">
              <w:rPr>
                <w:sz w:val="28"/>
                <w:szCs w:val="28"/>
              </w:rPr>
              <w:t>п</w:t>
            </w:r>
            <w:r w:rsidRPr="001B6456">
              <w:rPr>
                <w:sz w:val="28"/>
                <w:szCs w:val="28"/>
              </w:rPr>
              <w:t>росному листу</w:t>
            </w:r>
          </w:p>
        </w:tc>
      </w:tr>
      <w:tr w:rsidR="001B6456" w:rsidRPr="00032A26" w:rsidTr="0098100C">
        <w:tc>
          <w:tcPr>
            <w:tcW w:w="534" w:type="dxa"/>
          </w:tcPr>
          <w:p w:rsidR="001B6456" w:rsidRPr="0098100C" w:rsidRDefault="001B6456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Алгоритмика</w:t>
            </w:r>
          </w:p>
        </w:tc>
        <w:tc>
          <w:tcPr>
            <w:tcW w:w="1984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3543" w:type="dxa"/>
          </w:tcPr>
          <w:p w:rsidR="001B6456" w:rsidRPr="001B6456" w:rsidRDefault="001B6456" w:rsidP="0095117F">
            <w:pPr>
              <w:widowControl/>
              <w:autoSpaceDE/>
              <w:rPr>
                <w:sz w:val="28"/>
                <w:szCs w:val="28"/>
              </w:rPr>
            </w:pPr>
            <w:r w:rsidRPr="001B6456">
              <w:rPr>
                <w:sz w:val="28"/>
                <w:szCs w:val="28"/>
              </w:rPr>
              <w:t>Контрольная работа</w:t>
            </w:r>
          </w:p>
        </w:tc>
      </w:tr>
      <w:tr w:rsidR="00385119" w:rsidRPr="00032A26" w:rsidTr="0098100C">
        <w:tc>
          <w:tcPr>
            <w:tcW w:w="534" w:type="dxa"/>
          </w:tcPr>
          <w:p w:rsidR="00385119" w:rsidRPr="0098100C" w:rsidRDefault="00385119" w:rsidP="0098100C">
            <w:pPr>
              <w:pStyle w:val="af3"/>
              <w:widowControl/>
              <w:numPr>
                <w:ilvl w:val="0"/>
                <w:numId w:val="10"/>
              </w:num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</w:tcPr>
          <w:p w:rsidR="00385119" w:rsidRPr="0098100C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98100C">
              <w:rPr>
                <w:sz w:val="28"/>
                <w:szCs w:val="28"/>
              </w:rPr>
              <w:t>Рисунок, текстовый документ, слайд-шоу, презентация</w:t>
            </w:r>
          </w:p>
        </w:tc>
        <w:tc>
          <w:tcPr>
            <w:tcW w:w="1984" w:type="dxa"/>
          </w:tcPr>
          <w:p w:rsidR="00385119" w:rsidRPr="0098100C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98100C">
              <w:rPr>
                <w:sz w:val="28"/>
                <w:szCs w:val="28"/>
              </w:rPr>
              <w:t>Итоговый м</w:t>
            </w:r>
            <w:r w:rsidRPr="0098100C">
              <w:rPr>
                <w:sz w:val="28"/>
                <w:szCs w:val="28"/>
              </w:rPr>
              <w:t>и</w:t>
            </w:r>
            <w:r w:rsidRPr="0098100C">
              <w:rPr>
                <w:sz w:val="28"/>
                <w:szCs w:val="28"/>
              </w:rPr>
              <w:t>ни-проект</w:t>
            </w:r>
          </w:p>
        </w:tc>
        <w:tc>
          <w:tcPr>
            <w:tcW w:w="3543" w:type="dxa"/>
          </w:tcPr>
          <w:p w:rsidR="00385119" w:rsidRPr="0098100C" w:rsidRDefault="0098100C" w:rsidP="0095117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98100C">
              <w:rPr>
                <w:sz w:val="28"/>
                <w:szCs w:val="28"/>
              </w:rPr>
              <w:t>Творческая работа</w:t>
            </w:r>
          </w:p>
        </w:tc>
      </w:tr>
    </w:tbl>
    <w:p w:rsidR="00495B22" w:rsidRPr="00032A26" w:rsidRDefault="00AD70E7" w:rsidP="00AD70E7">
      <w:pPr>
        <w:pStyle w:val="2"/>
        <w:ind w:left="0" w:firstLine="0"/>
        <w:jc w:val="center"/>
        <w:rPr>
          <w:rFonts w:ascii="Times New Roman" w:hAnsi="Times New Roman" w:cs="Times New Roman"/>
          <w:i w:val="0"/>
        </w:rPr>
      </w:pPr>
      <w:r w:rsidRPr="00032A26">
        <w:rPr>
          <w:rFonts w:ascii="Times New Roman" w:hAnsi="Times New Roman" w:cs="Times New Roman"/>
          <w:i w:val="0"/>
        </w:rPr>
        <w:t>Учебно-методическое обеспечение образовательного процесса.</w:t>
      </w:r>
    </w:p>
    <w:p w:rsidR="00AD70E7" w:rsidRPr="00032A26" w:rsidRDefault="00AD70E7" w:rsidP="00AD70E7">
      <w:pPr>
        <w:rPr>
          <w:sz w:val="28"/>
          <w:szCs w:val="28"/>
        </w:rPr>
      </w:pPr>
      <w:r w:rsidRPr="00032A26">
        <w:rPr>
          <w:sz w:val="28"/>
          <w:szCs w:val="28"/>
        </w:rPr>
        <w:t>Основные формы и виды учебных занятий по информатике:</w:t>
      </w:r>
    </w:p>
    <w:p w:rsidR="00AD70E7" w:rsidRPr="00032A26" w:rsidRDefault="00AD70E7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урок, урок - практическое занятие, урок – диагностика, урок – игра, и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>тернет – урок;</w:t>
      </w:r>
    </w:p>
    <w:p w:rsidR="00AD70E7" w:rsidRPr="00032A26" w:rsidRDefault="00AD70E7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групповая и индивидуальная консультация</w:t>
      </w:r>
      <w:r w:rsidRPr="00032A26">
        <w:rPr>
          <w:sz w:val="28"/>
          <w:szCs w:val="28"/>
          <w:lang w:val="en-US"/>
        </w:rPr>
        <w:t>;</w:t>
      </w:r>
    </w:p>
    <w:p w:rsidR="00AD70E7" w:rsidRPr="00032A26" w:rsidRDefault="00AD70E7" w:rsidP="000300A8">
      <w:pPr>
        <w:pStyle w:val="af3"/>
        <w:keepLines/>
        <w:numPr>
          <w:ilvl w:val="0"/>
          <w:numId w:val="4"/>
        </w:numPr>
        <w:shd w:val="clear" w:color="auto" w:fill="FFFFFF"/>
        <w:tabs>
          <w:tab w:val="left" w:pos="1134"/>
        </w:tabs>
        <w:spacing w:beforeLines="20"/>
        <w:ind w:left="0" w:right="22" w:firstLine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внеурочное занятие.</w:t>
      </w:r>
    </w:p>
    <w:p w:rsidR="007609B0" w:rsidRPr="00032A26" w:rsidRDefault="00AD70E7" w:rsidP="00DC7312">
      <w:pPr>
        <w:rPr>
          <w:sz w:val="28"/>
          <w:szCs w:val="28"/>
        </w:rPr>
      </w:pPr>
      <w:r w:rsidRPr="00032A26">
        <w:rPr>
          <w:sz w:val="28"/>
          <w:szCs w:val="28"/>
        </w:rPr>
        <w:t xml:space="preserve"> </w:t>
      </w:r>
      <w:r w:rsidR="007609B0" w:rsidRPr="00032A26">
        <w:rPr>
          <w:sz w:val="28"/>
          <w:szCs w:val="28"/>
        </w:rPr>
        <w:t xml:space="preserve">Для реализации данной </w:t>
      </w:r>
      <w:r w:rsidR="00DC7312" w:rsidRPr="00032A26">
        <w:rPr>
          <w:sz w:val="28"/>
          <w:szCs w:val="28"/>
        </w:rPr>
        <w:t>программы используется следующий</w:t>
      </w:r>
      <w:r w:rsidR="007609B0" w:rsidRPr="00032A26">
        <w:rPr>
          <w:sz w:val="28"/>
          <w:szCs w:val="28"/>
        </w:rPr>
        <w:t xml:space="preserve"> </w:t>
      </w:r>
      <w:r w:rsidR="00DC7312" w:rsidRPr="00032A26">
        <w:rPr>
          <w:b/>
          <w:sz w:val="28"/>
          <w:szCs w:val="28"/>
        </w:rPr>
        <w:t>учебно-методический комплекс</w:t>
      </w:r>
      <w:r w:rsidR="007609B0" w:rsidRPr="00032A26">
        <w:rPr>
          <w:b/>
          <w:color w:val="000000"/>
          <w:sz w:val="28"/>
          <w:szCs w:val="28"/>
        </w:rPr>
        <w:t>:</w:t>
      </w:r>
      <w:r w:rsidR="007609B0" w:rsidRPr="00032A26">
        <w:rPr>
          <w:sz w:val="28"/>
          <w:szCs w:val="28"/>
        </w:rPr>
        <w:t xml:space="preserve"> </w:t>
      </w:r>
    </w:p>
    <w:p w:rsidR="007609B0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567" w:hanging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Босова Л.Л., Босова А.Ю. Информатика. Программа для основной школы: 5–6 классы. – М.: БИНОМ. Лаборатория знаний, 2013.</w:t>
      </w:r>
    </w:p>
    <w:p w:rsidR="007609B0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567" w:hanging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Босова Л.Л., Босова А.Ю. Информатика: Учебник для 5,6 класса. – М.: Б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>НОМ. Лаборатория знаний, 2013.</w:t>
      </w:r>
    </w:p>
    <w:p w:rsidR="007609B0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567" w:hanging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Босова Л.Л., Босова А.Б. Информатика: рабочая тетрадь для 5,6 класса. – М.: БИНОМ. Лаборатория знаний, 2013.</w:t>
      </w:r>
    </w:p>
    <w:p w:rsidR="007609B0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567" w:hanging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Босова Л.Л., Босова А.Ю. Контрольно-измерительные материалы по и</w:t>
      </w:r>
      <w:r w:rsidRPr="00032A26">
        <w:rPr>
          <w:sz w:val="28"/>
          <w:szCs w:val="28"/>
        </w:rPr>
        <w:t>н</w:t>
      </w:r>
      <w:r w:rsidRPr="00032A26">
        <w:rPr>
          <w:sz w:val="28"/>
          <w:szCs w:val="28"/>
        </w:rPr>
        <w:t xml:space="preserve">форматике для V-VI классов. </w:t>
      </w:r>
    </w:p>
    <w:p w:rsidR="007609B0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567" w:hanging="567"/>
        <w:jc w:val="both"/>
        <w:rPr>
          <w:sz w:val="28"/>
          <w:szCs w:val="28"/>
        </w:rPr>
      </w:pPr>
      <w:r w:rsidRPr="00032A26">
        <w:rPr>
          <w:sz w:val="28"/>
          <w:szCs w:val="28"/>
        </w:rPr>
        <w:t>Босова Л.Л., Босова А.Ю. Информатика. 5–6 классы: методическое пособие. – М.: БИНОМ. Лаборатория знаний, 2013.</w:t>
      </w:r>
    </w:p>
    <w:p w:rsidR="00DD65C4" w:rsidRPr="00032A26" w:rsidRDefault="007609B0" w:rsidP="00D102AD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ind w:left="708" w:hanging="567"/>
        <w:jc w:val="both"/>
        <w:rPr>
          <w:b/>
          <w:sz w:val="28"/>
          <w:szCs w:val="28"/>
        </w:rPr>
      </w:pPr>
      <w:r w:rsidRPr="00032A26">
        <w:rPr>
          <w:sz w:val="28"/>
          <w:szCs w:val="28"/>
        </w:rPr>
        <w:t>Босова Л.Л., Босова А.Ю. Электронное приложение к учебнику  «Информ</w:t>
      </w:r>
      <w:r w:rsidRPr="00032A26">
        <w:rPr>
          <w:sz w:val="28"/>
          <w:szCs w:val="28"/>
        </w:rPr>
        <w:t>а</w:t>
      </w:r>
      <w:r w:rsidRPr="00032A26">
        <w:rPr>
          <w:sz w:val="28"/>
          <w:szCs w:val="28"/>
        </w:rPr>
        <w:t>тика. 5</w:t>
      </w:r>
      <w:r w:rsidR="004A6E86" w:rsidRPr="00032A26">
        <w:rPr>
          <w:sz w:val="28"/>
          <w:szCs w:val="28"/>
        </w:rPr>
        <w:t>,6</w:t>
      </w:r>
      <w:r w:rsidRPr="00032A26">
        <w:rPr>
          <w:sz w:val="28"/>
          <w:szCs w:val="28"/>
        </w:rPr>
        <w:t xml:space="preserve"> класс».</w:t>
      </w:r>
    </w:p>
    <w:p w:rsidR="00DC7312" w:rsidRPr="00032A26" w:rsidRDefault="00DC7312" w:rsidP="00DC7312">
      <w:pPr>
        <w:widowControl/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Для осуществления образовательного процесса используются элементы сл</w:t>
      </w:r>
      <w:r w:rsidRPr="00032A26">
        <w:rPr>
          <w:sz w:val="28"/>
          <w:szCs w:val="28"/>
          <w:lang w:eastAsia="ru-RU"/>
        </w:rPr>
        <w:t>е</w:t>
      </w:r>
      <w:r w:rsidRPr="00032A26">
        <w:rPr>
          <w:sz w:val="28"/>
          <w:szCs w:val="28"/>
          <w:lang w:eastAsia="ru-RU"/>
        </w:rPr>
        <w:t>дующих педагогических технологий: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Проблемное обучение;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Развивающее обучение;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lastRenderedPageBreak/>
        <w:t>Личностно-ориентированное обучение;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Дифференцированное обучение;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Дидактические игры;</w:t>
      </w:r>
    </w:p>
    <w:p w:rsidR="00DC7312" w:rsidRPr="00032A26" w:rsidRDefault="00DC7312" w:rsidP="00D102AD">
      <w:pPr>
        <w:widowControl/>
        <w:numPr>
          <w:ilvl w:val="0"/>
          <w:numId w:val="6"/>
        </w:numPr>
        <w:autoSpaceDE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Проектную деятельность.</w:t>
      </w:r>
    </w:p>
    <w:p w:rsidR="00DC7312" w:rsidRPr="00032A26" w:rsidRDefault="00DC7312" w:rsidP="00DC7312">
      <w:pPr>
        <w:ind w:firstLine="567"/>
        <w:jc w:val="both"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Метод проектов используется в том случае, когда в учебном процессе во</w:t>
      </w:r>
      <w:r w:rsidRPr="00032A26">
        <w:rPr>
          <w:sz w:val="28"/>
          <w:szCs w:val="28"/>
          <w:lang w:eastAsia="ru-RU"/>
        </w:rPr>
        <w:t>з</w:t>
      </w:r>
      <w:r w:rsidRPr="00032A26">
        <w:rPr>
          <w:sz w:val="28"/>
          <w:szCs w:val="28"/>
          <w:lang w:eastAsia="ru-RU"/>
        </w:rPr>
        <w:t>никает исследовательская, творческая задача, для решения которой требуются интегрированные знания из различных областей, а также применение исследов</w:t>
      </w:r>
      <w:r w:rsidRPr="00032A26">
        <w:rPr>
          <w:sz w:val="28"/>
          <w:szCs w:val="28"/>
          <w:lang w:eastAsia="ru-RU"/>
        </w:rPr>
        <w:t>а</w:t>
      </w:r>
      <w:r w:rsidRPr="00032A26">
        <w:rPr>
          <w:sz w:val="28"/>
          <w:szCs w:val="28"/>
          <w:lang w:eastAsia="ru-RU"/>
        </w:rPr>
        <w:t>тельских методик. Проектная работа «Создание анимации».</w:t>
      </w:r>
    </w:p>
    <w:p w:rsidR="00DC7312" w:rsidRPr="00032A26" w:rsidRDefault="00DC7312" w:rsidP="00DC7312">
      <w:pPr>
        <w:ind w:firstLine="567"/>
        <w:jc w:val="both"/>
        <w:rPr>
          <w:sz w:val="28"/>
          <w:szCs w:val="28"/>
          <w:lang w:eastAsia="ru-RU"/>
        </w:rPr>
      </w:pPr>
      <w:r w:rsidRPr="00032A26">
        <w:rPr>
          <w:sz w:val="28"/>
          <w:szCs w:val="28"/>
          <w:lang w:eastAsia="ru-RU"/>
        </w:rPr>
        <w:t>Для организации индивидуальной исследовательской работы обучающихся, программой предусмотрена работа с комплексом виртуальных лабораторий по информатике,  разработанных ООО «БИНОМ. Лаборатория знаний»: лаборат</w:t>
      </w:r>
      <w:r w:rsidRPr="00032A26">
        <w:rPr>
          <w:sz w:val="28"/>
          <w:szCs w:val="28"/>
          <w:lang w:eastAsia="ru-RU"/>
        </w:rPr>
        <w:t>о</w:t>
      </w:r>
      <w:r w:rsidRPr="00032A26">
        <w:rPr>
          <w:sz w:val="28"/>
          <w:szCs w:val="28"/>
          <w:lang w:eastAsia="ru-RU"/>
        </w:rPr>
        <w:t>рия «Взвешивания», лаборатория «Перекладывания», лаборатория «Перелив</w:t>
      </w:r>
      <w:r w:rsidRPr="00032A26">
        <w:rPr>
          <w:sz w:val="28"/>
          <w:szCs w:val="28"/>
          <w:lang w:eastAsia="ru-RU"/>
        </w:rPr>
        <w:t>а</w:t>
      </w:r>
      <w:r w:rsidRPr="00032A26">
        <w:rPr>
          <w:sz w:val="28"/>
          <w:szCs w:val="28"/>
          <w:lang w:eastAsia="ru-RU"/>
        </w:rPr>
        <w:t xml:space="preserve">ния», лаборатория «Переправы», лаборатория «Разъезды», лаборатория «Черные ящики», в которых </w:t>
      </w:r>
      <w:r w:rsidR="005C2B07">
        <w:rPr>
          <w:sz w:val="28"/>
          <w:szCs w:val="28"/>
          <w:lang w:eastAsia="ru-RU"/>
        </w:rPr>
        <w:t>обучающиеся</w:t>
      </w:r>
      <w:r w:rsidRPr="00032A26">
        <w:rPr>
          <w:sz w:val="28"/>
          <w:szCs w:val="28"/>
          <w:lang w:eastAsia="ru-RU"/>
        </w:rPr>
        <w:t xml:space="preserve"> в интерактивном режиме наблюдают и иссл</w:t>
      </w:r>
      <w:r w:rsidRPr="00032A26">
        <w:rPr>
          <w:sz w:val="28"/>
          <w:szCs w:val="28"/>
          <w:lang w:eastAsia="ru-RU"/>
        </w:rPr>
        <w:t>е</w:t>
      </w:r>
      <w:r w:rsidRPr="00032A26">
        <w:rPr>
          <w:sz w:val="28"/>
          <w:szCs w:val="28"/>
          <w:lang w:eastAsia="ru-RU"/>
        </w:rPr>
        <w:t>дуют некое явление или процесс, могут моделировать и конструировать разные ситуации и получать разные варианты результата. Каждая из названных лабор</w:t>
      </w:r>
      <w:r w:rsidRPr="00032A26">
        <w:rPr>
          <w:sz w:val="28"/>
          <w:szCs w:val="28"/>
          <w:lang w:eastAsia="ru-RU"/>
        </w:rPr>
        <w:t>а</w:t>
      </w:r>
      <w:r w:rsidRPr="00032A26">
        <w:rPr>
          <w:sz w:val="28"/>
          <w:szCs w:val="28"/>
          <w:lang w:eastAsia="ru-RU"/>
        </w:rPr>
        <w:t xml:space="preserve">торий основана на построении логической модели решения задач определенного типа. </w:t>
      </w:r>
    </w:p>
    <w:p w:rsidR="00DC7312" w:rsidRPr="00032A26" w:rsidRDefault="00DC7312" w:rsidP="00DC7312">
      <w:pPr>
        <w:ind w:firstLine="567"/>
        <w:jc w:val="both"/>
        <w:rPr>
          <w:sz w:val="28"/>
          <w:szCs w:val="28"/>
        </w:rPr>
      </w:pPr>
      <w:r w:rsidRPr="00032A26">
        <w:rPr>
          <w:sz w:val="28"/>
          <w:szCs w:val="28"/>
          <w:lang w:eastAsia="ru-RU"/>
        </w:rPr>
        <w:t>Программа предполагает использование  в образовательном процессе средств ИКТ и ЭОР материалов электронного приложения к учебникам, мат</w:t>
      </w:r>
      <w:r w:rsidRPr="00032A26">
        <w:rPr>
          <w:sz w:val="28"/>
          <w:szCs w:val="28"/>
          <w:lang w:eastAsia="ru-RU"/>
        </w:rPr>
        <w:t>е</w:t>
      </w:r>
      <w:r w:rsidRPr="00032A26">
        <w:rPr>
          <w:sz w:val="28"/>
          <w:szCs w:val="28"/>
          <w:lang w:eastAsia="ru-RU"/>
        </w:rPr>
        <w:t>риалов Единой коллекции цифровых образовательных ресурсов (</w:t>
      </w:r>
      <w:r w:rsidR="005C2B07" w:rsidRPr="005C2B07">
        <w:rPr>
          <w:sz w:val="28"/>
          <w:szCs w:val="28"/>
          <w:lang w:eastAsia="ru-RU"/>
        </w:rPr>
        <w:t>http://sc.edu.ru/</w:t>
      </w:r>
      <w:r w:rsidRPr="00032A26">
        <w:rPr>
          <w:sz w:val="28"/>
          <w:szCs w:val="28"/>
          <w:lang w:eastAsia="ru-RU"/>
        </w:rPr>
        <w:t>),  таких как: «Классификация информации по способу ее восприятия», «Воспр</w:t>
      </w:r>
      <w:r w:rsidRPr="00032A26">
        <w:rPr>
          <w:sz w:val="28"/>
          <w:szCs w:val="28"/>
          <w:lang w:eastAsia="ru-RU"/>
        </w:rPr>
        <w:t>и</w:t>
      </w:r>
      <w:r w:rsidRPr="00032A26">
        <w:rPr>
          <w:sz w:val="28"/>
          <w:szCs w:val="28"/>
          <w:lang w:eastAsia="ru-RU"/>
        </w:rPr>
        <w:t>ятие информации животными через органы чувств», «Кто как видит», «Хранение информации. Память», «Информация и ее носитель», «Источник и приемник информации», «Помехи при передаче информации».</w:t>
      </w:r>
    </w:p>
    <w:p w:rsidR="00DC7312" w:rsidRPr="00032A26" w:rsidRDefault="00DC7312" w:rsidP="00DC7312">
      <w:pPr>
        <w:pStyle w:val="2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2" w:name="_Toc364013604"/>
      <w:r w:rsidRPr="00032A26">
        <w:rPr>
          <w:rFonts w:ascii="Times New Roman" w:hAnsi="Times New Roman" w:cs="Times New Roman"/>
          <w:i w:val="0"/>
        </w:rPr>
        <w:t>Содержание учебного предмета</w:t>
      </w:r>
      <w:bookmarkEnd w:id="2"/>
      <w:r w:rsidR="00DC3D3C" w:rsidRPr="00DC3D3C">
        <w:rPr>
          <w:rFonts w:ascii="Times New Roman" w:hAnsi="Times New Roman" w:cs="Times New Roman"/>
          <w:i w:val="0"/>
        </w:rPr>
        <w:t xml:space="preserve"> по годам обучения</w:t>
      </w:r>
    </w:p>
    <w:p w:rsidR="00DC7312" w:rsidRPr="00032A26" w:rsidRDefault="00DC7312" w:rsidP="00DC7312">
      <w:pPr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32A26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032A26">
        <w:rPr>
          <w:sz w:val="28"/>
          <w:szCs w:val="28"/>
        </w:rPr>
        <w:t>содержания общеобразовательного предмета (курса) информат</w:t>
      </w:r>
      <w:r w:rsidRPr="00032A26">
        <w:rPr>
          <w:sz w:val="28"/>
          <w:szCs w:val="28"/>
        </w:rPr>
        <w:t>и</w:t>
      </w:r>
      <w:r w:rsidRPr="00032A26">
        <w:rPr>
          <w:sz w:val="28"/>
          <w:szCs w:val="28"/>
        </w:rPr>
        <w:t xml:space="preserve">ки в 5–6 классах основной школы может быть </w:t>
      </w:r>
      <w:r w:rsidRPr="00032A26">
        <w:rPr>
          <w:rStyle w:val="dash0410005f0431005f0437005f0430005f0446005f0020005f0441005f043f005f0438005f0441005f043a005f0430005f005fchar1char1"/>
          <w:sz w:val="28"/>
          <w:szCs w:val="28"/>
        </w:rPr>
        <w:t>определена следующими укру</w:t>
      </w:r>
      <w:r w:rsidRPr="00032A26">
        <w:rPr>
          <w:rStyle w:val="dash0410005f0431005f0437005f0430005f0446005f0020005f0441005f043f005f0438005f0441005f043a005f0430005f005fchar1char1"/>
          <w:sz w:val="28"/>
          <w:szCs w:val="28"/>
        </w:rPr>
        <w:t>п</w:t>
      </w:r>
      <w:r w:rsidRPr="00032A26">
        <w:rPr>
          <w:rStyle w:val="dash0410005f0431005f0437005f0430005f0446005f0020005f0441005f043f005f0438005f0441005f043a005f0430005f005fchar1char1"/>
          <w:sz w:val="28"/>
          <w:szCs w:val="28"/>
        </w:rPr>
        <w:t>нёнными тематическими блоками (разделами):</w:t>
      </w:r>
    </w:p>
    <w:p w:rsidR="00DC7312" w:rsidRPr="00032A26" w:rsidRDefault="00DC7312" w:rsidP="00DC731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343949362"/>
      <w:r w:rsidRPr="00032A26">
        <w:rPr>
          <w:rFonts w:ascii="Times New Roman" w:hAnsi="Times New Roman" w:cs="Times New Roman"/>
          <w:b w:val="0"/>
          <w:sz w:val="28"/>
          <w:szCs w:val="28"/>
        </w:rPr>
        <w:t xml:space="preserve">Раздел  1. </w:t>
      </w:r>
      <w:bookmarkEnd w:id="3"/>
      <w:r w:rsidRPr="00032A26">
        <w:rPr>
          <w:rFonts w:ascii="Times New Roman" w:hAnsi="Times New Roman" w:cs="Times New Roman"/>
          <w:b w:val="0"/>
          <w:sz w:val="28"/>
          <w:szCs w:val="28"/>
        </w:rPr>
        <w:t xml:space="preserve">Информация вокруг нас </w:t>
      </w:r>
    </w:p>
    <w:p w:rsidR="00DC7312" w:rsidRPr="00032A26" w:rsidRDefault="00DC7312" w:rsidP="00DC731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343949363"/>
      <w:r w:rsidRPr="00032A26">
        <w:rPr>
          <w:rFonts w:ascii="Times New Roman" w:hAnsi="Times New Roman" w:cs="Times New Roman"/>
          <w:b w:val="0"/>
          <w:sz w:val="28"/>
          <w:szCs w:val="28"/>
        </w:rPr>
        <w:t xml:space="preserve">Раздел  2. </w:t>
      </w:r>
      <w:bookmarkEnd w:id="4"/>
      <w:r w:rsidRPr="00032A26">
        <w:rPr>
          <w:rFonts w:ascii="Times New Roman" w:hAnsi="Times New Roman" w:cs="Times New Roman"/>
          <w:b w:val="0"/>
          <w:sz w:val="28"/>
          <w:szCs w:val="28"/>
        </w:rPr>
        <w:t>Информационные технологии</w:t>
      </w:r>
    </w:p>
    <w:p w:rsidR="00DC7312" w:rsidRPr="00032A26" w:rsidRDefault="00DC7312" w:rsidP="00DC731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343949364"/>
      <w:r w:rsidRPr="00032A26">
        <w:rPr>
          <w:rFonts w:ascii="Times New Roman" w:hAnsi="Times New Roman" w:cs="Times New Roman"/>
          <w:b w:val="0"/>
          <w:sz w:val="28"/>
          <w:szCs w:val="28"/>
        </w:rPr>
        <w:t xml:space="preserve">Раздел  3. Информационное </w:t>
      </w:r>
      <w:bookmarkEnd w:id="5"/>
      <w:r w:rsidRPr="00032A26">
        <w:rPr>
          <w:rFonts w:ascii="Times New Roman" w:hAnsi="Times New Roman" w:cs="Times New Roman"/>
          <w:b w:val="0"/>
          <w:sz w:val="28"/>
          <w:szCs w:val="28"/>
        </w:rPr>
        <w:t>моделирование</w:t>
      </w:r>
    </w:p>
    <w:p w:rsidR="00DC3D3C" w:rsidRPr="00DC3D3C" w:rsidRDefault="00DC7312" w:rsidP="00DC3D3C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32A26">
        <w:rPr>
          <w:rFonts w:ascii="Times New Roman" w:hAnsi="Times New Roman" w:cs="Times New Roman"/>
          <w:b w:val="0"/>
          <w:sz w:val="28"/>
          <w:szCs w:val="28"/>
        </w:rPr>
        <w:t>Раздел  4. Алгоритмика</w:t>
      </w:r>
      <w:r w:rsidR="00DC3D3C" w:rsidRPr="00DC3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3D3C" w:rsidRDefault="00DC3D3C" w:rsidP="00DC3D3C">
      <w:pPr>
        <w:spacing w:before="240"/>
        <w:rPr>
          <w:b/>
          <w:sz w:val="28"/>
          <w:szCs w:val="28"/>
        </w:rPr>
      </w:pPr>
      <w:r w:rsidRPr="00032A26">
        <w:rPr>
          <w:b/>
          <w:sz w:val="28"/>
          <w:szCs w:val="28"/>
        </w:rPr>
        <w:t>Первый год обучения (1 час в неделю, 35 часов в год)</w:t>
      </w:r>
      <w:r>
        <w:rPr>
          <w:b/>
          <w:sz w:val="28"/>
          <w:szCs w:val="28"/>
        </w:rPr>
        <w:t xml:space="preserve">  </w:t>
      </w:r>
    </w:p>
    <w:p w:rsidR="00DC3D3C" w:rsidRPr="00032A26" w:rsidRDefault="00DC3D3C" w:rsidP="00DC3D3C">
      <w:pPr>
        <w:rPr>
          <w:b/>
          <w:sz w:val="28"/>
          <w:szCs w:val="28"/>
        </w:rPr>
      </w:pPr>
      <w:r w:rsidRPr="00032A26">
        <w:rPr>
          <w:b/>
          <w:sz w:val="28"/>
          <w:szCs w:val="28"/>
        </w:rPr>
        <w:t>5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DC7312" w:rsidRPr="00032A26" w:rsidTr="0095117F">
        <w:tc>
          <w:tcPr>
            <w:tcW w:w="959" w:type="dxa"/>
            <w:vMerge w:val="restart"/>
            <w:vAlign w:val="center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Название темы</w:t>
            </w:r>
            <w:r w:rsidR="00DC3D3C">
              <w:rPr>
                <w:sz w:val="28"/>
                <w:szCs w:val="28"/>
              </w:rPr>
              <w:t xml:space="preserve"> блока</w:t>
            </w:r>
          </w:p>
        </w:tc>
        <w:tc>
          <w:tcPr>
            <w:tcW w:w="4643" w:type="dxa"/>
            <w:gridSpan w:val="3"/>
            <w:vAlign w:val="center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Количество часов</w:t>
            </w:r>
          </w:p>
        </w:tc>
      </w:tr>
      <w:tr w:rsidR="00DC7312" w:rsidRPr="00032A26" w:rsidTr="0095117F">
        <w:tc>
          <w:tcPr>
            <w:tcW w:w="959" w:type="dxa"/>
            <w:vMerge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практика</w:t>
            </w:r>
          </w:p>
        </w:tc>
      </w:tr>
      <w:tr w:rsidR="00DC7312" w:rsidRPr="00032A26" w:rsidTr="0095117F">
        <w:trPr>
          <w:trHeight w:val="296"/>
        </w:trPr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C7312" w:rsidRPr="00032A26" w:rsidRDefault="00DC7312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</w:tr>
      <w:tr w:rsidR="00DC7312" w:rsidRPr="00032A26" w:rsidTr="0095117F"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C7312" w:rsidRPr="00032A26" w:rsidRDefault="00DC7312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032A26">
              <w:rPr>
                <w:bCs/>
                <w:sz w:val="28"/>
                <w:szCs w:val="28"/>
              </w:rPr>
              <w:t xml:space="preserve">Компьютер </w:t>
            </w: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5</w:t>
            </w:r>
          </w:p>
        </w:tc>
      </w:tr>
      <w:tr w:rsidR="00DC7312" w:rsidRPr="00032A26" w:rsidTr="0095117F"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C7312" w:rsidRPr="00032A26" w:rsidRDefault="00DC7312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Подготовка текстов на ко</w:t>
            </w:r>
            <w:r w:rsidRPr="00032A26">
              <w:rPr>
                <w:sz w:val="28"/>
                <w:szCs w:val="28"/>
              </w:rPr>
              <w:t>м</w:t>
            </w:r>
            <w:r w:rsidRPr="00032A26">
              <w:rPr>
                <w:sz w:val="28"/>
                <w:szCs w:val="28"/>
              </w:rPr>
              <w:t>пьютере</w:t>
            </w: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6</w:t>
            </w:r>
          </w:p>
        </w:tc>
      </w:tr>
      <w:tr w:rsidR="00DC7312" w:rsidRPr="00032A26" w:rsidTr="0095117F"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C7312" w:rsidRPr="00032A26" w:rsidRDefault="00DC7312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5</w:t>
            </w:r>
          </w:p>
        </w:tc>
      </w:tr>
      <w:tr w:rsidR="00DC7312" w:rsidRPr="00032A26" w:rsidTr="0095117F"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312" w:rsidRPr="00032A26" w:rsidRDefault="00AC1F01" w:rsidP="0095117F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5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</w:tr>
      <w:tr w:rsidR="00DC7312" w:rsidRPr="00032A26" w:rsidTr="0095117F">
        <w:tc>
          <w:tcPr>
            <w:tcW w:w="959" w:type="dxa"/>
          </w:tcPr>
          <w:p w:rsidR="00DC7312" w:rsidRPr="00032A26" w:rsidRDefault="00DC7312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312" w:rsidRPr="00032A26" w:rsidRDefault="00DC7312" w:rsidP="00B32DFF">
            <w:pPr>
              <w:pStyle w:val="af"/>
              <w:spacing w:before="0" w:after="0"/>
              <w:ind w:firstLine="34"/>
              <w:jc w:val="right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Итого</w:t>
            </w:r>
            <w:r w:rsidR="00B32DFF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DC7312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C7312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DC7312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DFF">
              <w:rPr>
                <w:sz w:val="28"/>
                <w:szCs w:val="28"/>
              </w:rPr>
              <w:t>8</w:t>
            </w:r>
          </w:p>
        </w:tc>
      </w:tr>
    </w:tbl>
    <w:p w:rsidR="00DC7312" w:rsidRPr="00032A26" w:rsidRDefault="00DC7312" w:rsidP="00DC7312">
      <w:pPr>
        <w:ind w:left="567"/>
        <w:jc w:val="both"/>
        <w:rPr>
          <w:sz w:val="28"/>
          <w:szCs w:val="28"/>
          <w:lang w:val="en-US"/>
        </w:rPr>
      </w:pPr>
    </w:p>
    <w:p w:rsidR="00925796" w:rsidRPr="00925796" w:rsidRDefault="00925796" w:rsidP="00925796">
      <w:pPr>
        <w:pStyle w:val="a7"/>
        <w:rPr>
          <w:sz w:val="28"/>
          <w:szCs w:val="28"/>
          <w:u w:val="single"/>
        </w:rPr>
      </w:pPr>
      <w:r w:rsidRPr="00925796">
        <w:rPr>
          <w:bCs/>
          <w:sz w:val="28"/>
          <w:szCs w:val="28"/>
          <w:u w:val="single"/>
          <w:lang w:eastAsia="ru-RU"/>
        </w:rPr>
        <w:lastRenderedPageBreak/>
        <w:t xml:space="preserve">Планируемые </w:t>
      </w:r>
      <w:r w:rsidR="00344988">
        <w:rPr>
          <w:bCs/>
          <w:sz w:val="28"/>
          <w:szCs w:val="28"/>
          <w:u w:val="single"/>
          <w:lang w:eastAsia="ru-RU"/>
        </w:rPr>
        <w:t xml:space="preserve">предметные </w:t>
      </w:r>
      <w:r w:rsidRPr="00925796">
        <w:rPr>
          <w:bCs/>
          <w:sz w:val="28"/>
          <w:szCs w:val="28"/>
          <w:u w:val="single"/>
          <w:lang w:eastAsia="ru-RU"/>
        </w:rPr>
        <w:t xml:space="preserve">результаты </w:t>
      </w:r>
      <w:r w:rsidR="00344988">
        <w:rPr>
          <w:bCs/>
          <w:sz w:val="28"/>
          <w:szCs w:val="28"/>
          <w:u w:val="single"/>
          <w:lang w:eastAsia="ru-RU"/>
        </w:rPr>
        <w:t>обучения на конец  учебного года:</w:t>
      </w:r>
    </w:p>
    <w:p w:rsid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понимать и правильно применять на бытовом уровне понятий «информ</w:t>
      </w:r>
      <w:r w:rsidRPr="000A0201">
        <w:rPr>
          <w:sz w:val="28"/>
          <w:szCs w:val="28"/>
        </w:rPr>
        <w:t>а</w:t>
      </w:r>
      <w:r w:rsidRPr="000A0201">
        <w:rPr>
          <w:sz w:val="28"/>
          <w:szCs w:val="28"/>
        </w:rPr>
        <w:t>ция», «информационный объект»;</w:t>
      </w:r>
    </w:p>
    <w:p w:rsidR="000A0201" w:rsidRPr="000A0201" w:rsidRDefault="000A0201" w:rsidP="000A0201">
      <w:pPr>
        <w:widowControl/>
        <w:numPr>
          <w:ilvl w:val="0"/>
          <w:numId w:val="7"/>
        </w:numPr>
        <w:shd w:val="clear" w:color="auto" w:fill="FFFFFF"/>
        <w:tabs>
          <w:tab w:val="clear" w:pos="1287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определять устройства компьютера (основные и подключаемые) и выпо</w:t>
      </w:r>
      <w:r w:rsidRPr="000A0201">
        <w:rPr>
          <w:sz w:val="28"/>
          <w:szCs w:val="28"/>
        </w:rPr>
        <w:t>л</w:t>
      </w:r>
      <w:r w:rsidRPr="000A0201">
        <w:rPr>
          <w:sz w:val="28"/>
          <w:szCs w:val="28"/>
        </w:rPr>
        <w:t>няемые ими функции;</w:t>
      </w:r>
    </w:p>
    <w:p w:rsidR="005C2B07" w:rsidRPr="005C2B07" w:rsidRDefault="005C2B07" w:rsidP="005C2B07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5C2B07">
        <w:rPr>
          <w:sz w:val="28"/>
          <w:szCs w:val="28"/>
        </w:rPr>
        <w:t xml:space="preserve">определять назначение файла по его расширению; </w:t>
      </w:r>
    </w:p>
    <w:p w:rsidR="005C2B07" w:rsidRPr="000A0201" w:rsidRDefault="005C2B07" w:rsidP="005C2B07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5C2B07">
        <w:rPr>
          <w:sz w:val="28"/>
          <w:szCs w:val="28"/>
        </w:rPr>
        <w:t>выполнять основные операции с файлами;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различать программное и аппаратное обеспечение компьютера;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работать с основными элементами пользовательского интерфейса: испол</w:t>
      </w:r>
      <w:r w:rsidRPr="000A0201">
        <w:rPr>
          <w:sz w:val="28"/>
          <w:szCs w:val="28"/>
        </w:rPr>
        <w:t>ь</w:t>
      </w:r>
      <w:r w:rsidRPr="000A0201">
        <w:rPr>
          <w:sz w:val="28"/>
          <w:szCs w:val="28"/>
        </w:rPr>
        <w:t>зовать меню, обращаться за справкой, работать с окнами (изменять разм</w:t>
      </w:r>
      <w:r w:rsidRPr="000A0201">
        <w:rPr>
          <w:sz w:val="28"/>
          <w:szCs w:val="28"/>
        </w:rPr>
        <w:t>е</w:t>
      </w:r>
      <w:r w:rsidRPr="000A0201">
        <w:rPr>
          <w:sz w:val="28"/>
          <w:szCs w:val="28"/>
        </w:rPr>
        <w:t>ры и перемещать окна, реагировать на диалоговые окна);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применять текстовый редактор для набора, редактирования и форматир</w:t>
      </w:r>
      <w:r w:rsidRPr="000A0201">
        <w:rPr>
          <w:sz w:val="28"/>
          <w:szCs w:val="28"/>
        </w:rPr>
        <w:t>о</w:t>
      </w:r>
      <w:r w:rsidRPr="000A0201">
        <w:rPr>
          <w:sz w:val="28"/>
          <w:szCs w:val="28"/>
        </w:rPr>
        <w:t xml:space="preserve">вания простейших текстов на русском и иностранном языках; 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применять простейший графический редактор для создания и редактир</w:t>
      </w:r>
      <w:r w:rsidRPr="000A0201">
        <w:rPr>
          <w:sz w:val="28"/>
          <w:szCs w:val="28"/>
        </w:rPr>
        <w:t>о</w:t>
      </w:r>
      <w:r w:rsidRPr="000A0201">
        <w:rPr>
          <w:sz w:val="28"/>
          <w:szCs w:val="28"/>
        </w:rPr>
        <w:t>вания  простых рисунков;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использовать основные приёмы создания презентаций в редакторах пр</w:t>
      </w:r>
      <w:r w:rsidRPr="000A0201">
        <w:rPr>
          <w:sz w:val="28"/>
          <w:szCs w:val="28"/>
        </w:rPr>
        <w:t>е</w:t>
      </w:r>
      <w:r w:rsidRPr="000A0201">
        <w:rPr>
          <w:sz w:val="28"/>
          <w:szCs w:val="28"/>
        </w:rPr>
        <w:t>зентаций;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осуществлять поиск информации в сети Интернет с использованием пр</w:t>
      </w:r>
      <w:r w:rsidRPr="000A0201">
        <w:rPr>
          <w:sz w:val="28"/>
          <w:szCs w:val="28"/>
        </w:rPr>
        <w:t>о</w:t>
      </w:r>
      <w:r w:rsidRPr="000A0201">
        <w:rPr>
          <w:sz w:val="28"/>
          <w:szCs w:val="28"/>
        </w:rPr>
        <w:t>стых запросов (по одному признаку);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соблюдать требования к организации компьютерного рабочего места, тр</w:t>
      </w:r>
      <w:r w:rsidRPr="000A0201">
        <w:rPr>
          <w:sz w:val="28"/>
          <w:szCs w:val="28"/>
        </w:rPr>
        <w:t>е</w:t>
      </w:r>
      <w:r w:rsidRPr="000A0201">
        <w:rPr>
          <w:sz w:val="28"/>
          <w:szCs w:val="28"/>
        </w:rPr>
        <w:t>бования безопасности и гигиены при работе со средствами ИКТ.</w:t>
      </w:r>
    </w:p>
    <w:p w:rsidR="000A0201" w:rsidRPr="000A0201" w:rsidRDefault="000A0201" w:rsidP="000A0201">
      <w:pPr>
        <w:widowControl/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autoSpaceDE/>
        <w:ind w:left="709" w:hanging="425"/>
        <w:jc w:val="both"/>
        <w:rPr>
          <w:sz w:val="28"/>
          <w:szCs w:val="28"/>
        </w:rPr>
      </w:pPr>
      <w:r w:rsidRPr="000A0201"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925796" w:rsidRDefault="00925796" w:rsidP="00925796">
      <w:pPr>
        <w:widowControl/>
        <w:autoSpaceDE/>
        <w:rPr>
          <w:b/>
          <w:sz w:val="28"/>
          <w:szCs w:val="28"/>
        </w:rPr>
      </w:pPr>
    </w:p>
    <w:p w:rsidR="00925796" w:rsidRPr="00032A26" w:rsidRDefault="00925796" w:rsidP="00925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32A26">
        <w:rPr>
          <w:b/>
          <w:sz w:val="28"/>
          <w:szCs w:val="28"/>
        </w:rPr>
        <w:t xml:space="preserve">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DC3D3C" w:rsidRPr="00032A26" w:rsidTr="0095117F">
        <w:tc>
          <w:tcPr>
            <w:tcW w:w="959" w:type="dxa"/>
            <w:vMerge w:val="restart"/>
            <w:vAlign w:val="center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Название темы</w:t>
            </w:r>
            <w:r>
              <w:rPr>
                <w:sz w:val="28"/>
                <w:szCs w:val="28"/>
              </w:rPr>
              <w:t xml:space="preserve"> блока</w:t>
            </w:r>
          </w:p>
        </w:tc>
        <w:tc>
          <w:tcPr>
            <w:tcW w:w="4643" w:type="dxa"/>
            <w:gridSpan w:val="3"/>
            <w:vAlign w:val="center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Количество часов</w:t>
            </w:r>
          </w:p>
        </w:tc>
      </w:tr>
      <w:tr w:rsidR="00DC3D3C" w:rsidRPr="00032A26" w:rsidTr="0095117F">
        <w:tc>
          <w:tcPr>
            <w:tcW w:w="959" w:type="dxa"/>
            <w:vMerge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практика</w:t>
            </w:r>
          </w:p>
        </w:tc>
      </w:tr>
      <w:tr w:rsidR="00DC3D3C" w:rsidRPr="00032A26" w:rsidTr="0095117F">
        <w:tc>
          <w:tcPr>
            <w:tcW w:w="9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C3D3C" w:rsidRPr="002A2F2A" w:rsidRDefault="00DC3D3C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2A2F2A">
              <w:rPr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6</w:t>
            </w:r>
          </w:p>
        </w:tc>
      </w:tr>
      <w:tr w:rsidR="00DC3D3C" w:rsidRPr="00032A26" w:rsidTr="0095117F">
        <w:tc>
          <w:tcPr>
            <w:tcW w:w="9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C3D3C" w:rsidRPr="002A2F2A" w:rsidRDefault="00DC3D3C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2A2F2A">
              <w:rPr>
                <w:sz w:val="28"/>
                <w:szCs w:val="28"/>
              </w:rPr>
              <w:t>Объекты и системы</w:t>
            </w: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2</w:t>
            </w:r>
          </w:p>
        </w:tc>
      </w:tr>
      <w:tr w:rsidR="00DC3D3C" w:rsidRPr="00032A26" w:rsidTr="0095117F">
        <w:tc>
          <w:tcPr>
            <w:tcW w:w="9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C3D3C" w:rsidRPr="002A2F2A" w:rsidRDefault="00DC3D3C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2A2F2A">
              <w:rPr>
                <w:sz w:val="28"/>
                <w:szCs w:val="28"/>
              </w:rPr>
              <w:t xml:space="preserve">Информационные модели </w:t>
            </w: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5</w:t>
            </w:r>
          </w:p>
        </w:tc>
      </w:tr>
      <w:tr w:rsidR="00DC3D3C" w:rsidRPr="00032A26" w:rsidTr="0095117F">
        <w:tc>
          <w:tcPr>
            <w:tcW w:w="9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C3D3C" w:rsidRPr="002A2F2A" w:rsidRDefault="00DC3D3C" w:rsidP="0095117F">
            <w:pPr>
              <w:pStyle w:val="af"/>
              <w:spacing w:before="0" w:after="0"/>
              <w:ind w:firstLine="34"/>
              <w:jc w:val="both"/>
              <w:rPr>
                <w:sz w:val="28"/>
                <w:szCs w:val="28"/>
              </w:rPr>
            </w:pPr>
            <w:r w:rsidRPr="002A2F2A">
              <w:rPr>
                <w:sz w:val="28"/>
                <w:szCs w:val="28"/>
              </w:rPr>
              <w:t>Алгоритмика</w:t>
            </w: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7</w:t>
            </w:r>
          </w:p>
        </w:tc>
      </w:tr>
      <w:tr w:rsidR="00DC3D3C" w:rsidRPr="00032A26" w:rsidTr="0095117F">
        <w:tc>
          <w:tcPr>
            <w:tcW w:w="9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3D3C" w:rsidRPr="00032A26" w:rsidRDefault="00DC3D3C" w:rsidP="0095117F">
            <w:pPr>
              <w:pStyle w:val="af"/>
              <w:spacing w:before="0" w:after="0"/>
              <w:ind w:firstLine="34"/>
              <w:jc w:val="right"/>
              <w:rPr>
                <w:sz w:val="28"/>
                <w:szCs w:val="28"/>
              </w:rPr>
            </w:pPr>
            <w:r w:rsidRPr="00032A26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DC3D3C" w:rsidRPr="00032A26" w:rsidRDefault="00DC3D3C" w:rsidP="0095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C3D3C" w:rsidRPr="00032A26" w:rsidRDefault="00DC3D3C" w:rsidP="00DC7312">
      <w:pPr>
        <w:rPr>
          <w:b/>
          <w:sz w:val="28"/>
          <w:szCs w:val="28"/>
        </w:rPr>
      </w:pPr>
    </w:p>
    <w:p w:rsidR="00344988" w:rsidRDefault="00344988" w:rsidP="00344988">
      <w:pPr>
        <w:pStyle w:val="a7"/>
        <w:rPr>
          <w:bCs/>
          <w:sz w:val="28"/>
          <w:szCs w:val="28"/>
          <w:u w:val="single"/>
          <w:lang w:eastAsia="ru-RU"/>
        </w:rPr>
      </w:pPr>
      <w:r w:rsidRPr="00925796">
        <w:rPr>
          <w:bCs/>
          <w:sz w:val="28"/>
          <w:szCs w:val="28"/>
          <w:u w:val="single"/>
          <w:lang w:eastAsia="ru-RU"/>
        </w:rPr>
        <w:t xml:space="preserve">Планируемые </w:t>
      </w:r>
      <w:r>
        <w:rPr>
          <w:bCs/>
          <w:sz w:val="28"/>
          <w:szCs w:val="28"/>
          <w:u w:val="single"/>
          <w:lang w:eastAsia="ru-RU"/>
        </w:rPr>
        <w:t xml:space="preserve">предметные </w:t>
      </w:r>
      <w:r w:rsidRPr="00925796">
        <w:rPr>
          <w:bCs/>
          <w:sz w:val="28"/>
          <w:szCs w:val="28"/>
          <w:u w:val="single"/>
          <w:lang w:eastAsia="ru-RU"/>
        </w:rPr>
        <w:t xml:space="preserve">результаты </w:t>
      </w:r>
      <w:r>
        <w:rPr>
          <w:bCs/>
          <w:sz w:val="28"/>
          <w:szCs w:val="28"/>
          <w:u w:val="single"/>
          <w:lang w:eastAsia="ru-RU"/>
        </w:rPr>
        <w:t>обучения на конец  учебного года:</w:t>
      </w:r>
    </w:p>
    <w:p w:rsidR="000A0201" w:rsidRPr="000A0201" w:rsidRDefault="000A0201" w:rsidP="000A0201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приводить примеры единичных и общих понятий, отношений между понятиями;</w:t>
      </w:r>
    </w:p>
    <w:p w:rsidR="000A0201" w:rsidRPr="000A0201" w:rsidRDefault="000A0201" w:rsidP="000A0201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0A0201" w:rsidRPr="00EE7FB7" w:rsidRDefault="000A0201" w:rsidP="00EE7FB7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создавать и форматировать списки;</w:t>
      </w:r>
    </w:p>
    <w:p w:rsidR="000A0201" w:rsidRPr="000A0201" w:rsidRDefault="000A0201" w:rsidP="000A0201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0A0201" w:rsidRPr="000A0201" w:rsidRDefault="000A0201" w:rsidP="000A0201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lastRenderedPageBreak/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понимать сущность понятий «модель», «информационная модель»;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различать натурные и информационные модели, приводить их примеры;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</w:t>
      </w:r>
      <w:r w:rsidR="000A0201"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понимать смысл понятия «алгоритм», приводить примеры алгоритмов;</w:t>
      </w:r>
    </w:p>
    <w:p w:rsidR="000A0201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понимать термины «исполнитель», «формальный исполнитель», «среда исполнителя», «система команд исполнителя»; 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исполнять </w:t>
      </w:r>
      <w:r w:rsidR="00EE7FB7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линейные </w:t>
      </w: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алгоритмы, </w:t>
      </w:r>
      <w:r w:rsidR="00EE7FB7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 xml:space="preserve">алгоритмы, </w:t>
      </w: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содержащие  ветвления  и повторения, для формального исполнителя с заданной системой команд;</w:t>
      </w:r>
    </w:p>
    <w:p w:rsidR="00344988" w:rsidRPr="000A0201" w:rsidRDefault="00344988" w:rsidP="00344988">
      <w:pPr>
        <w:pStyle w:val="13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</w:pPr>
      <w:r w:rsidRPr="000A0201">
        <w:rPr>
          <w:rFonts w:ascii="Times New Roman" w:eastAsia="SimSun" w:hAnsi="Times New Roman" w:cs="Times New Roman"/>
          <w:color w:val="auto"/>
          <w:spacing w:val="1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AD70E7" w:rsidRPr="003F07DA" w:rsidRDefault="0095117F" w:rsidP="003F07DA">
      <w:pPr>
        <w:pStyle w:val="2"/>
        <w:ind w:left="0" w:firstLine="0"/>
        <w:jc w:val="center"/>
        <w:rPr>
          <w:rFonts w:ascii="Times New Roman" w:hAnsi="Times New Roman" w:cs="Times New Roman"/>
          <w:i w:val="0"/>
        </w:rPr>
      </w:pPr>
      <w:r w:rsidRPr="003F07DA">
        <w:rPr>
          <w:rFonts w:ascii="Times New Roman" w:hAnsi="Times New Roman" w:cs="Times New Roman"/>
          <w:i w:val="0"/>
        </w:rPr>
        <w:t>Внеурочные формы  учебной деятельности  по предмету информатика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 w:rsidRPr="00EE7FB7">
        <w:rPr>
          <w:b/>
          <w:sz w:val="28"/>
          <w:szCs w:val="28"/>
          <w:lang w:eastAsia="ru-RU"/>
        </w:rPr>
        <w:t>Основная цель:</w:t>
      </w:r>
      <w:r>
        <w:rPr>
          <w:sz w:val="28"/>
          <w:szCs w:val="28"/>
          <w:lang w:eastAsia="ru-RU"/>
        </w:rPr>
        <w:t xml:space="preserve"> формирование  познавательного интереса и творческой а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тивности. 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 w:rsidRPr="00EE7FB7">
        <w:rPr>
          <w:b/>
          <w:sz w:val="28"/>
          <w:szCs w:val="28"/>
          <w:lang w:eastAsia="ru-RU"/>
        </w:rPr>
        <w:t>Педагогические задачи:</w:t>
      </w:r>
      <w:r>
        <w:rPr>
          <w:sz w:val="28"/>
          <w:szCs w:val="28"/>
          <w:lang w:eastAsia="ru-RU"/>
        </w:rPr>
        <w:t xml:space="preserve"> расширить кругозор в области информационных технологий, способствовать формированию навыков самостоятельной работы. 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направления: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Школьная олимпиада по информатике.</w:t>
      </w:r>
    </w:p>
    <w:p w:rsidR="00EE7FB7" w:rsidRDefault="00EE7FB7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Ш</w:t>
      </w:r>
      <w:r w:rsidRPr="00675306">
        <w:rPr>
          <w:sz w:val="28"/>
          <w:szCs w:val="28"/>
        </w:rPr>
        <w:t>кольн</w:t>
      </w:r>
      <w:r>
        <w:rPr>
          <w:sz w:val="28"/>
          <w:szCs w:val="28"/>
        </w:rPr>
        <w:t>ая</w:t>
      </w:r>
      <w:r w:rsidRPr="00675306">
        <w:rPr>
          <w:sz w:val="28"/>
          <w:szCs w:val="28"/>
        </w:rPr>
        <w:t xml:space="preserve"> научно-практической конференции «Шаги в  </w:t>
      </w:r>
      <w:r w:rsidRPr="00675306">
        <w:rPr>
          <w:sz w:val="28"/>
          <w:szCs w:val="28"/>
          <w:lang w:val="en-US"/>
        </w:rPr>
        <w:t>XXI</w:t>
      </w:r>
      <w:r w:rsidRPr="00675306">
        <w:rPr>
          <w:sz w:val="28"/>
          <w:szCs w:val="28"/>
        </w:rPr>
        <w:t xml:space="preserve"> веке»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Международная олимпиада по основам  наук УРФО.</w:t>
      </w:r>
    </w:p>
    <w:p w:rsidR="0095117F" w:rsidRDefault="0095117F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E7FB7">
        <w:rPr>
          <w:sz w:val="28"/>
          <w:szCs w:val="28"/>
          <w:lang w:eastAsia="ru-RU"/>
        </w:rPr>
        <w:t xml:space="preserve"> </w:t>
      </w:r>
      <w:r w:rsidRPr="0095117F">
        <w:rPr>
          <w:sz w:val="28"/>
          <w:szCs w:val="28"/>
          <w:lang w:eastAsia="ru-RU"/>
        </w:rPr>
        <w:t>Всероссийский конкурс «КИТ – компьютеры, информатика, технол</w:t>
      </w:r>
      <w:r w:rsidRPr="0095117F">
        <w:rPr>
          <w:sz w:val="28"/>
          <w:szCs w:val="28"/>
          <w:lang w:eastAsia="ru-RU"/>
        </w:rPr>
        <w:t>о</w:t>
      </w:r>
      <w:r w:rsidRPr="0095117F">
        <w:rPr>
          <w:sz w:val="28"/>
          <w:szCs w:val="28"/>
          <w:lang w:eastAsia="ru-RU"/>
        </w:rPr>
        <w:t>гии» по информатике и основам ИКТ</w:t>
      </w:r>
      <w:r w:rsidR="00EE7FB7">
        <w:rPr>
          <w:sz w:val="28"/>
          <w:szCs w:val="28"/>
          <w:lang w:eastAsia="ru-RU"/>
        </w:rPr>
        <w:t>.</w:t>
      </w:r>
    </w:p>
    <w:p w:rsidR="00EE7FB7" w:rsidRDefault="00EE7FB7" w:rsidP="009C17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Международный онлайн – конкурс по полезному и безопасному использ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ванию Интернета и мобильной связи  «Интернешка».</w:t>
      </w:r>
    </w:p>
    <w:p w:rsidR="00EE7FB7" w:rsidRDefault="00EE7FB7" w:rsidP="009C177A">
      <w:pPr>
        <w:ind w:firstLine="567"/>
        <w:jc w:val="both"/>
        <w:rPr>
          <w:sz w:val="28"/>
          <w:szCs w:val="28"/>
          <w:lang w:eastAsia="ru-RU"/>
        </w:rPr>
      </w:pPr>
    </w:p>
    <w:p w:rsidR="00910D7E" w:rsidRDefault="00910D7E" w:rsidP="009C177A">
      <w:pPr>
        <w:ind w:firstLine="567"/>
        <w:jc w:val="both"/>
        <w:rPr>
          <w:sz w:val="28"/>
          <w:szCs w:val="28"/>
          <w:lang w:eastAsia="ru-RU"/>
        </w:rPr>
      </w:pPr>
    </w:p>
    <w:p w:rsidR="00910D7E" w:rsidRDefault="00910D7E" w:rsidP="009C177A">
      <w:pPr>
        <w:ind w:firstLine="567"/>
        <w:jc w:val="both"/>
        <w:rPr>
          <w:sz w:val="28"/>
          <w:szCs w:val="28"/>
          <w:lang w:eastAsia="ru-RU"/>
        </w:rPr>
      </w:pPr>
    </w:p>
    <w:p w:rsidR="00910D7E" w:rsidRDefault="00910D7E" w:rsidP="009C177A">
      <w:pPr>
        <w:ind w:firstLine="567"/>
        <w:jc w:val="both"/>
        <w:rPr>
          <w:sz w:val="28"/>
          <w:szCs w:val="28"/>
          <w:lang w:eastAsia="ru-RU"/>
        </w:rPr>
      </w:pPr>
    </w:p>
    <w:sectPr w:rsidR="00910D7E" w:rsidSect="00344988">
      <w:pgSz w:w="11906" w:h="16838"/>
      <w:pgMar w:top="851" w:right="99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10A657D1"/>
    <w:multiLevelType w:val="hybridMultilevel"/>
    <w:tmpl w:val="8ABAA50E"/>
    <w:lvl w:ilvl="0" w:tplc="538A65B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3">
    <w:nsid w:val="167829D0"/>
    <w:multiLevelType w:val="hybridMultilevel"/>
    <w:tmpl w:val="FC06F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32B57438"/>
    <w:multiLevelType w:val="multilevel"/>
    <w:tmpl w:val="C68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DBC7D3B"/>
    <w:multiLevelType w:val="hybridMultilevel"/>
    <w:tmpl w:val="FC06F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1"/>
  </w:num>
  <w:num w:numId="4">
    <w:abstractNumId w:val="52"/>
  </w:num>
  <w:num w:numId="5">
    <w:abstractNumId w:val="57"/>
  </w:num>
  <w:num w:numId="6">
    <w:abstractNumId w:val="55"/>
  </w:num>
  <w:num w:numId="7">
    <w:abstractNumId w:val="54"/>
  </w:num>
  <w:num w:numId="8">
    <w:abstractNumId w:val="51"/>
  </w:num>
  <w:num w:numId="9">
    <w:abstractNumId w:val="56"/>
  </w:num>
  <w:num w:numId="10">
    <w:abstractNumId w:val="5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DD65C4"/>
    <w:rsid w:val="00006486"/>
    <w:rsid w:val="000300A8"/>
    <w:rsid w:val="00032A26"/>
    <w:rsid w:val="00041F4A"/>
    <w:rsid w:val="000A0201"/>
    <w:rsid w:val="000E6EF7"/>
    <w:rsid w:val="00102FAB"/>
    <w:rsid w:val="00152CA3"/>
    <w:rsid w:val="001617B7"/>
    <w:rsid w:val="00195A45"/>
    <w:rsid w:val="001A0848"/>
    <w:rsid w:val="001B4935"/>
    <w:rsid w:val="001B6456"/>
    <w:rsid w:val="001D012D"/>
    <w:rsid w:val="001D446D"/>
    <w:rsid w:val="002A2F2A"/>
    <w:rsid w:val="0030690A"/>
    <w:rsid w:val="00312A0C"/>
    <w:rsid w:val="003411F7"/>
    <w:rsid w:val="00344988"/>
    <w:rsid w:val="00385119"/>
    <w:rsid w:val="003B549D"/>
    <w:rsid w:val="003F07DA"/>
    <w:rsid w:val="003F2920"/>
    <w:rsid w:val="00401827"/>
    <w:rsid w:val="00495B22"/>
    <w:rsid w:val="004A6E86"/>
    <w:rsid w:val="0051241E"/>
    <w:rsid w:val="00520513"/>
    <w:rsid w:val="005836CE"/>
    <w:rsid w:val="005A05DD"/>
    <w:rsid w:val="005A2693"/>
    <w:rsid w:val="005A54E5"/>
    <w:rsid w:val="005C2B07"/>
    <w:rsid w:val="005E09BC"/>
    <w:rsid w:val="0069467D"/>
    <w:rsid w:val="006A14B7"/>
    <w:rsid w:val="006D1BAD"/>
    <w:rsid w:val="00710D23"/>
    <w:rsid w:val="007609B0"/>
    <w:rsid w:val="00760D26"/>
    <w:rsid w:val="00767FD5"/>
    <w:rsid w:val="00772489"/>
    <w:rsid w:val="007B5FD2"/>
    <w:rsid w:val="008662E1"/>
    <w:rsid w:val="00870E00"/>
    <w:rsid w:val="008F51F6"/>
    <w:rsid w:val="00910D7E"/>
    <w:rsid w:val="00925796"/>
    <w:rsid w:val="0094238F"/>
    <w:rsid w:val="00946E32"/>
    <w:rsid w:val="0095117F"/>
    <w:rsid w:val="00955CC2"/>
    <w:rsid w:val="00962423"/>
    <w:rsid w:val="0098100C"/>
    <w:rsid w:val="009B59CD"/>
    <w:rsid w:val="009C177A"/>
    <w:rsid w:val="00A03863"/>
    <w:rsid w:val="00A263FC"/>
    <w:rsid w:val="00AC1F01"/>
    <w:rsid w:val="00AC22CE"/>
    <w:rsid w:val="00AD70E7"/>
    <w:rsid w:val="00AD7F76"/>
    <w:rsid w:val="00B0078C"/>
    <w:rsid w:val="00B1477C"/>
    <w:rsid w:val="00B32DFF"/>
    <w:rsid w:val="00BC4420"/>
    <w:rsid w:val="00BE023A"/>
    <w:rsid w:val="00C43B84"/>
    <w:rsid w:val="00CA1136"/>
    <w:rsid w:val="00CA473F"/>
    <w:rsid w:val="00CE31A6"/>
    <w:rsid w:val="00D01663"/>
    <w:rsid w:val="00D102AD"/>
    <w:rsid w:val="00D82D19"/>
    <w:rsid w:val="00D860ED"/>
    <w:rsid w:val="00DC3D3C"/>
    <w:rsid w:val="00DC7312"/>
    <w:rsid w:val="00DD65C4"/>
    <w:rsid w:val="00E30F28"/>
    <w:rsid w:val="00E50757"/>
    <w:rsid w:val="00E91163"/>
    <w:rsid w:val="00E95507"/>
    <w:rsid w:val="00EE08B7"/>
    <w:rsid w:val="00EE7FB7"/>
    <w:rsid w:val="00F13199"/>
    <w:rsid w:val="00F246D1"/>
    <w:rsid w:val="00F24CD5"/>
    <w:rsid w:val="00F663C9"/>
    <w:rsid w:val="00F87046"/>
    <w:rsid w:val="00FC0C5C"/>
    <w:rsid w:val="00FC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6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E31A6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2">
    <w:name w:val="heading 2"/>
    <w:basedOn w:val="a"/>
    <w:next w:val="a"/>
    <w:qFormat/>
    <w:rsid w:val="00CE31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31A6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E31A6"/>
    <w:rPr>
      <w:rFonts w:ascii="Symbol" w:hAnsi="Symbol"/>
    </w:rPr>
  </w:style>
  <w:style w:type="character" w:customStyle="1" w:styleId="WW8Num3z0">
    <w:name w:val="WW8Num3z0"/>
    <w:rsid w:val="00CE31A6"/>
    <w:rPr>
      <w:rFonts w:ascii="Symbol" w:hAnsi="Symbol"/>
    </w:rPr>
  </w:style>
  <w:style w:type="character" w:customStyle="1" w:styleId="WW8Num4z0">
    <w:name w:val="WW8Num4z0"/>
    <w:rsid w:val="00CE31A6"/>
    <w:rPr>
      <w:rFonts w:ascii="Wingdings" w:hAnsi="Wingdings"/>
    </w:rPr>
  </w:style>
  <w:style w:type="character" w:customStyle="1" w:styleId="WW8Num5z0">
    <w:name w:val="WW8Num5z0"/>
    <w:rsid w:val="00CE31A6"/>
    <w:rPr>
      <w:rFonts w:ascii="Symbol" w:hAnsi="Symbol"/>
    </w:rPr>
  </w:style>
  <w:style w:type="character" w:customStyle="1" w:styleId="WW8Num6z0">
    <w:name w:val="WW8Num6z0"/>
    <w:rsid w:val="00CE31A6"/>
    <w:rPr>
      <w:rFonts w:ascii="Symbol" w:hAnsi="Symbol"/>
    </w:rPr>
  </w:style>
  <w:style w:type="character" w:customStyle="1" w:styleId="WW8Num7z0">
    <w:name w:val="WW8Num7z0"/>
    <w:rsid w:val="00CE31A6"/>
    <w:rPr>
      <w:rFonts w:ascii="Symbol" w:hAnsi="Symbol"/>
    </w:rPr>
  </w:style>
  <w:style w:type="character" w:customStyle="1" w:styleId="WW8Num8z0">
    <w:name w:val="WW8Num8z0"/>
    <w:rsid w:val="00CE31A6"/>
    <w:rPr>
      <w:rFonts w:ascii="Symbol" w:hAnsi="Symbol"/>
    </w:rPr>
  </w:style>
  <w:style w:type="character" w:customStyle="1" w:styleId="WW8Num9z1">
    <w:name w:val="WW8Num9z1"/>
    <w:rsid w:val="00CE31A6"/>
    <w:rPr>
      <w:rFonts w:ascii="Wingdings" w:hAnsi="Wingdings"/>
    </w:rPr>
  </w:style>
  <w:style w:type="character" w:customStyle="1" w:styleId="WW8Num9z2">
    <w:name w:val="WW8Num9z2"/>
    <w:rsid w:val="00CE31A6"/>
    <w:rPr>
      <w:rFonts w:ascii="Symbol" w:hAnsi="Symbol"/>
    </w:rPr>
  </w:style>
  <w:style w:type="character" w:customStyle="1" w:styleId="WW8Num10z0">
    <w:name w:val="WW8Num10z0"/>
    <w:rsid w:val="00CE31A6"/>
    <w:rPr>
      <w:rFonts w:ascii="Symbol" w:hAnsi="Symbol"/>
    </w:rPr>
  </w:style>
  <w:style w:type="character" w:customStyle="1" w:styleId="WW8Num11z0">
    <w:name w:val="WW8Num11z0"/>
    <w:rsid w:val="00CE31A6"/>
    <w:rPr>
      <w:rFonts w:ascii="Symbol" w:hAnsi="Symbol"/>
    </w:rPr>
  </w:style>
  <w:style w:type="character" w:customStyle="1" w:styleId="WW8Num12z0">
    <w:name w:val="WW8Num12z0"/>
    <w:rsid w:val="00CE31A6"/>
    <w:rPr>
      <w:rFonts w:ascii="Symbol" w:hAnsi="Symbol"/>
    </w:rPr>
  </w:style>
  <w:style w:type="character" w:customStyle="1" w:styleId="WW8Num13z0">
    <w:name w:val="WW8Num13z0"/>
    <w:rsid w:val="00CE31A6"/>
    <w:rPr>
      <w:rFonts w:ascii="Wingdings" w:hAnsi="Wingdings"/>
    </w:rPr>
  </w:style>
  <w:style w:type="character" w:customStyle="1" w:styleId="WW8Num15z0">
    <w:name w:val="WW8Num15z0"/>
    <w:rsid w:val="00CE31A6"/>
    <w:rPr>
      <w:rFonts w:ascii="Symbol" w:hAnsi="Symbol"/>
    </w:rPr>
  </w:style>
  <w:style w:type="character" w:customStyle="1" w:styleId="WW8Num17z0">
    <w:name w:val="WW8Num17z0"/>
    <w:rsid w:val="00CE31A6"/>
    <w:rPr>
      <w:rFonts w:ascii="Symbol" w:hAnsi="Symbol"/>
    </w:rPr>
  </w:style>
  <w:style w:type="character" w:customStyle="1" w:styleId="WW8Num18z0">
    <w:name w:val="WW8Num18z0"/>
    <w:rsid w:val="00CE31A6"/>
    <w:rPr>
      <w:rFonts w:ascii="Symbol" w:hAnsi="Symbol"/>
    </w:rPr>
  </w:style>
  <w:style w:type="character" w:customStyle="1" w:styleId="WW8Num19z0">
    <w:name w:val="WW8Num19z0"/>
    <w:rsid w:val="00CE31A6"/>
    <w:rPr>
      <w:rFonts w:ascii="Symbol" w:hAnsi="Symbol"/>
    </w:rPr>
  </w:style>
  <w:style w:type="character" w:customStyle="1" w:styleId="WW8Num20z0">
    <w:name w:val="WW8Num20z0"/>
    <w:rsid w:val="00CE31A6"/>
    <w:rPr>
      <w:rFonts w:ascii="Wingdings" w:hAnsi="Wingdings"/>
    </w:rPr>
  </w:style>
  <w:style w:type="character" w:customStyle="1" w:styleId="WW8Num21z0">
    <w:name w:val="WW8Num21z0"/>
    <w:rsid w:val="00CE31A6"/>
    <w:rPr>
      <w:rFonts w:ascii="Symbol" w:hAnsi="Symbol"/>
    </w:rPr>
  </w:style>
  <w:style w:type="character" w:customStyle="1" w:styleId="WW8Num22z0">
    <w:name w:val="WW8Num22z0"/>
    <w:rsid w:val="00CE31A6"/>
    <w:rPr>
      <w:rFonts w:ascii="Symbol" w:hAnsi="Symbol"/>
    </w:rPr>
  </w:style>
  <w:style w:type="character" w:customStyle="1" w:styleId="WW8Num23z0">
    <w:name w:val="WW8Num23z0"/>
    <w:rsid w:val="00CE31A6"/>
    <w:rPr>
      <w:rFonts w:ascii="Symbol" w:hAnsi="Symbol"/>
    </w:rPr>
  </w:style>
  <w:style w:type="character" w:customStyle="1" w:styleId="WW8Num24z0">
    <w:name w:val="WW8Num24z0"/>
    <w:rsid w:val="00CE31A6"/>
    <w:rPr>
      <w:rFonts w:ascii="Symbol" w:hAnsi="Symbol"/>
    </w:rPr>
  </w:style>
  <w:style w:type="character" w:customStyle="1" w:styleId="WW8Num26z1">
    <w:name w:val="WW8Num26z1"/>
    <w:rsid w:val="00CE31A6"/>
    <w:rPr>
      <w:rFonts w:ascii="Webdings" w:hAnsi="Webdings"/>
      <w:color w:val="000000"/>
    </w:rPr>
  </w:style>
  <w:style w:type="character" w:customStyle="1" w:styleId="WW8Num27z0">
    <w:name w:val="WW8Num27z0"/>
    <w:rsid w:val="00CE31A6"/>
    <w:rPr>
      <w:rFonts w:ascii="Wingdings" w:hAnsi="Wingdings"/>
    </w:rPr>
  </w:style>
  <w:style w:type="character" w:customStyle="1" w:styleId="WW8Num28z0">
    <w:name w:val="WW8Num28z0"/>
    <w:rsid w:val="00CE31A6"/>
    <w:rPr>
      <w:rFonts w:ascii="Symbol" w:hAnsi="Symbol"/>
    </w:rPr>
  </w:style>
  <w:style w:type="character" w:customStyle="1" w:styleId="WW8Num29z0">
    <w:name w:val="WW8Num29z0"/>
    <w:rsid w:val="00CE31A6"/>
    <w:rPr>
      <w:rFonts w:ascii="Symbol" w:hAnsi="Symbol"/>
    </w:rPr>
  </w:style>
  <w:style w:type="character" w:customStyle="1" w:styleId="WW8Num32z0">
    <w:name w:val="WW8Num32z0"/>
    <w:rsid w:val="00CE31A6"/>
    <w:rPr>
      <w:rFonts w:ascii="Wingdings" w:hAnsi="Wingdings"/>
    </w:rPr>
  </w:style>
  <w:style w:type="character" w:customStyle="1" w:styleId="WW8Num33z0">
    <w:name w:val="WW8Num33z0"/>
    <w:rsid w:val="00CE31A6"/>
    <w:rPr>
      <w:rFonts w:ascii="Symbol" w:hAnsi="Symbol"/>
    </w:rPr>
  </w:style>
  <w:style w:type="character" w:customStyle="1" w:styleId="WW8Num34z1">
    <w:name w:val="WW8Num34z1"/>
    <w:rsid w:val="00CE31A6"/>
    <w:rPr>
      <w:rFonts w:ascii="Wingdings" w:hAnsi="Wingdings" w:cs="Courier New"/>
    </w:rPr>
  </w:style>
  <w:style w:type="character" w:customStyle="1" w:styleId="WW8Num34z2">
    <w:name w:val="WW8Num34z2"/>
    <w:rsid w:val="00CE31A6"/>
    <w:rPr>
      <w:rFonts w:ascii="Symbol" w:hAnsi="Symbol"/>
    </w:rPr>
  </w:style>
  <w:style w:type="character" w:customStyle="1" w:styleId="WW8Num35z0">
    <w:name w:val="WW8Num35z0"/>
    <w:rsid w:val="00CE31A6"/>
    <w:rPr>
      <w:rFonts w:ascii="Symbol" w:hAnsi="Symbol"/>
    </w:rPr>
  </w:style>
  <w:style w:type="character" w:customStyle="1" w:styleId="WW8Num36z0">
    <w:name w:val="WW8Num36z0"/>
    <w:rsid w:val="00CE31A6"/>
    <w:rPr>
      <w:rFonts w:ascii="Symbol" w:hAnsi="Symbol"/>
    </w:rPr>
  </w:style>
  <w:style w:type="character" w:customStyle="1" w:styleId="WW8Num37z0">
    <w:name w:val="WW8Num37z0"/>
    <w:rsid w:val="00CE31A6"/>
    <w:rPr>
      <w:rFonts w:ascii="Symbol" w:hAnsi="Symbol"/>
    </w:rPr>
  </w:style>
  <w:style w:type="character" w:customStyle="1" w:styleId="WW8Num38z0">
    <w:name w:val="WW8Num38z0"/>
    <w:rsid w:val="00CE31A6"/>
    <w:rPr>
      <w:rFonts w:ascii="Wingdings" w:hAnsi="Wingdings"/>
    </w:rPr>
  </w:style>
  <w:style w:type="character" w:customStyle="1" w:styleId="WW8Num39z0">
    <w:name w:val="WW8Num39z0"/>
    <w:rsid w:val="00CE31A6"/>
    <w:rPr>
      <w:rFonts w:ascii="Symbol" w:hAnsi="Symbol"/>
    </w:rPr>
  </w:style>
  <w:style w:type="character" w:customStyle="1" w:styleId="WW8Num40z0">
    <w:name w:val="WW8Num40z0"/>
    <w:rsid w:val="00CE31A6"/>
    <w:rPr>
      <w:rFonts w:ascii="Symbol" w:hAnsi="Symbol"/>
    </w:rPr>
  </w:style>
  <w:style w:type="character" w:customStyle="1" w:styleId="WW8Num41z0">
    <w:name w:val="WW8Num41z0"/>
    <w:rsid w:val="00CE31A6"/>
    <w:rPr>
      <w:rFonts w:ascii="Symbol" w:hAnsi="Symbol"/>
    </w:rPr>
  </w:style>
  <w:style w:type="character" w:customStyle="1" w:styleId="WW8Num42z0">
    <w:name w:val="WW8Num42z0"/>
    <w:rsid w:val="00CE31A6"/>
    <w:rPr>
      <w:rFonts w:ascii="Symbol" w:hAnsi="Symbol"/>
    </w:rPr>
  </w:style>
  <w:style w:type="character" w:customStyle="1" w:styleId="WW8Num43z0">
    <w:name w:val="WW8Num43z0"/>
    <w:rsid w:val="00CE31A6"/>
    <w:rPr>
      <w:rFonts w:ascii="Wingdings" w:hAnsi="Wingdings"/>
    </w:rPr>
  </w:style>
  <w:style w:type="character" w:customStyle="1" w:styleId="WW8Num45z0">
    <w:name w:val="WW8Num45z0"/>
    <w:rsid w:val="00CE31A6"/>
    <w:rPr>
      <w:rFonts w:ascii="Symbol" w:hAnsi="Symbol"/>
    </w:rPr>
  </w:style>
  <w:style w:type="character" w:customStyle="1" w:styleId="WW8Num45z1">
    <w:name w:val="WW8Num45z1"/>
    <w:rsid w:val="00CE31A6"/>
    <w:rPr>
      <w:rFonts w:ascii="Courier New" w:hAnsi="Courier New" w:cs="Courier New"/>
    </w:rPr>
  </w:style>
  <w:style w:type="character" w:customStyle="1" w:styleId="WW8Num46z0">
    <w:name w:val="WW8Num46z0"/>
    <w:rsid w:val="00CE31A6"/>
    <w:rPr>
      <w:rFonts w:ascii="Wingdings" w:hAnsi="Wingdings"/>
    </w:rPr>
  </w:style>
  <w:style w:type="character" w:customStyle="1" w:styleId="WW8Num46z1">
    <w:name w:val="WW8Num46z1"/>
    <w:rsid w:val="00CE31A6"/>
    <w:rPr>
      <w:rFonts w:ascii="Courier New" w:hAnsi="Courier New" w:cs="Courier New"/>
    </w:rPr>
  </w:style>
  <w:style w:type="character" w:customStyle="1" w:styleId="WW8Num47z0">
    <w:name w:val="WW8Num47z0"/>
    <w:rsid w:val="00CE31A6"/>
    <w:rPr>
      <w:rFonts w:ascii="Wingdings" w:hAnsi="Wingdings"/>
    </w:rPr>
  </w:style>
  <w:style w:type="character" w:customStyle="1" w:styleId="WW8Num47z1">
    <w:name w:val="WW8Num47z1"/>
    <w:rsid w:val="00CE31A6"/>
    <w:rPr>
      <w:rFonts w:ascii="OpenSymbol" w:hAnsi="OpenSymbol" w:cs="OpenSymbol"/>
    </w:rPr>
  </w:style>
  <w:style w:type="character" w:customStyle="1" w:styleId="WW8Num48z0">
    <w:name w:val="WW8Num48z0"/>
    <w:rsid w:val="00CE31A6"/>
    <w:rPr>
      <w:rFonts w:ascii="Symbol" w:hAnsi="Symbol" w:cs="OpenSymbol"/>
    </w:rPr>
  </w:style>
  <w:style w:type="character" w:customStyle="1" w:styleId="WW8Num50z0">
    <w:name w:val="WW8Num50z0"/>
    <w:rsid w:val="00CE31A6"/>
    <w:rPr>
      <w:rFonts w:ascii="Symbol" w:hAnsi="Symbol" w:cs="OpenSymbol"/>
    </w:rPr>
  </w:style>
  <w:style w:type="character" w:customStyle="1" w:styleId="WW8Num50z1">
    <w:name w:val="WW8Num50z1"/>
    <w:rsid w:val="00CE31A6"/>
    <w:rPr>
      <w:rFonts w:ascii="OpenSymbol" w:hAnsi="OpenSymbol" w:cs="OpenSymbol"/>
    </w:rPr>
  </w:style>
  <w:style w:type="character" w:customStyle="1" w:styleId="Absatz-Standardschriftart">
    <w:name w:val="Absatz-Standardschriftart"/>
    <w:rsid w:val="00CE31A6"/>
  </w:style>
  <w:style w:type="character" w:customStyle="1" w:styleId="WW8Num30z0">
    <w:name w:val="WW8Num30z0"/>
    <w:rsid w:val="00CE31A6"/>
    <w:rPr>
      <w:rFonts w:ascii="Symbol" w:hAnsi="Symbol"/>
    </w:rPr>
  </w:style>
  <w:style w:type="character" w:customStyle="1" w:styleId="WW8Num34z0">
    <w:name w:val="WW8Num34z0"/>
    <w:rsid w:val="00CE31A6"/>
    <w:rPr>
      <w:rFonts w:ascii="Symbol" w:hAnsi="Symbol"/>
    </w:rPr>
  </w:style>
  <w:style w:type="character" w:customStyle="1" w:styleId="WW8Num35z1">
    <w:name w:val="WW8Num35z1"/>
    <w:rsid w:val="00CE31A6"/>
    <w:rPr>
      <w:rFonts w:ascii="Courier New" w:hAnsi="Courier New" w:cs="Courier New"/>
    </w:rPr>
  </w:style>
  <w:style w:type="character" w:customStyle="1" w:styleId="WW8Num35z2">
    <w:name w:val="WW8Num35z2"/>
    <w:rsid w:val="00CE31A6"/>
    <w:rPr>
      <w:rFonts w:ascii="Wingdings" w:hAnsi="Wingdings"/>
    </w:rPr>
  </w:style>
  <w:style w:type="character" w:customStyle="1" w:styleId="WW8Num44z0">
    <w:name w:val="WW8Num44z0"/>
    <w:rsid w:val="00CE31A6"/>
    <w:rPr>
      <w:rFonts w:ascii="Symbol" w:hAnsi="Symbol"/>
    </w:rPr>
  </w:style>
  <w:style w:type="character" w:customStyle="1" w:styleId="WW8Num48z1">
    <w:name w:val="WW8Num48z1"/>
    <w:rsid w:val="00CE31A6"/>
    <w:rPr>
      <w:rFonts w:ascii="OpenSymbol" w:hAnsi="OpenSymbol" w:cs="OpenSymbol"/>
    </w:rPr>
  </w:style>
  <w:style w:type="character" w:customStyle="1" w:styleId="WW8Num49z0">
    <w:name w:val="WW8Num49z0"/>
    <w:rsid w:val="00CE31A6"/>
    <w:rPr>
      <w:rFonts w:ascii="Symbol" w:hAnsi="Symbol" w:cs="OpenSymbol"/>
    </w:rPr>
  </w:style>
  <w:style w:type="character" w:customStyle="1" w:styleId="WW8Num51z0">
    <w:name w:val="WW8Num51z0"/>
    <w:rsid w:val="00CE31A6"/>
    <w:rPr>
      <w:rFonts w:ascii="Symbol" w:hAnsi="Symbol" w:cs="OpenSymbol"/>
    </w:rPr>
  </w:style>
  <w:style w:type="character" w:customStyle="1" w:styleId="WW8Num51z1">
    <w:name w:val="WW8Num51z1"/>
    <w:rsid w:val="00CE31A6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E31A6"/>
  </w:style>
  <w:style w:type="character" w:customStyle="1" w:styleId="WW8Num14z0">
    <w:name w:val="WW8Num14z0"/>
    <w:rsid w:val="00CE31A6"/>
    <w:rPr>
      <w:rFonts w:ascii="Wingdings" w:hAnsi="Wingdings"/>
    </w:rPr>
  </w:style>
  <w:style w:type="character" w:customStyle="1" w:styleId="WW8Num16z0">
    <w:name w:val="WW8Num16z0"/>
    <w:rsid w:val="00CE31A6"/>
    <w:rPr>
      <w:rFonts w:ascii="Symbol" w:hAnsi="Symbol"/>
    </w:rPr>
  </w:style>
  <w:style w:type="character" w:customStyle="1" w:styleId="WW8Num25z0">
    <w:name w:val="WW8Num25z0"/>
    <w:rsid w:val="00CE31A6"/>
    <w:rPr>
      <w:rFonts w:ascii="Symbol" w:hAnsi="Symbol"/>
    </w:rPr>
  </w:style>
  <w:style w:type="character" w:customStyle="1" w:styleId="WW8Num27z1">
    <w:name w:val="WW8Num27z1"/>
    <w:rsid w:val="00CE31A6"/>
    <w:rPr>
      <w:rFonts w:ascii="Courier New" w:hAnsi="Courier New" w:cs="Courier New"/>
    </w:rPr>
  </w:style>
  <w:style w:type="character" w:customStyle="1" w:styleId="WW8Num31z0">
    <w:name w:val="WW8Num31z0"/>
    <w:rsid w:val="00CE31A6"/>
    <w:rPr>
      <w:rFonts w:ascii="Wingdings" w:hAnsi="Wingdings"/>
    </w:rPr>
  </w:style>
  <w:style w:type="character" w:customStyle="1" w:styleId="WW8Num38z1">
    <w:name w:val="WW8Num38z1"/>
    <w:rsid w:val="00CE31A6"/>
    <w:rPr>
      <w:rFonts w:ascii="Courier New" w:hAnsi="Courier New" w:cs="Courier New"/>
    </w:rPr>
  </w:style>
  <w:style w:type="character" w:customStyle="1" w:styleId="WW8Num38z2">
    <w:name w:val="WW8Num38z2"/>
    <w:rsid w:val="00CE31A6"/>
    <w:rPr>
      <w:rFonts w:ascii="Symbol" w:hAnsi="Symbol"/>
    </w:rPr>
  </w:style>
  <w:style w:type="character" w:customStyle="1" w:styleId="WW8Num49z1">
    <w:name w:val="WW8Num49z1"/>
    <w:rsid w:val="00CE31A6"/>
    <w:rPr>
      <w:rFonts w:ascii="OpenSymbol" w:hAnsi="OpenSymbol" w:cs="OpenSymbol"/>
    </w:rPr>
  </w:style>
  <w:style w:type="character" w:customStyle="1" w:styleId="WW8Num52z0">
    <w:name w:val="WW8Num52z0"/>
    <w:rsid w:val="00CE31A6"/>
    <w:rPr>
      <w:rFonts w:ascii="Symbol" w:hAnsi="Symbol" w:cs="OpenSymbol"/>
    </w:rPr>
  </w:style>
  <w:style w:type="character" w:customStyle="1" w:styleId="WW8Num54z0">
    <w:name w:val="WW8Num54z0"/>
    <w:rsid w:val="00CE31A6"/>
    <w:rPr>
      <w:rFonts w:ascii="Symbol" w:hAnsi="Symbol" w:cs="OpenSymbol"/>
    </w:rPr>
  </w:style>
  <w:style w:type="character" w:customStyle="1" w:styleId="WW8Num54z1">
    <w:name w:val="WW8Num54z1"/>
    <w:rsid w:val="00CE31A6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CE31A6"/>
  </w:style>
  <w:style w:type="character" w:customStyle="1" w:styleId="WW8Num1z0">
    <w:name w:val="WW8Num1z0"/>
    <w:rsid w:val="00CE31A6"/>
    <w:rPr>
      <w:rFonts w:ascii="Symbol" w:hAnsi="Symbol"/>
    </w:rPr>
  </w:style>
  <w:style w:type="character" w:customStyle="1" w:styleId="WW8Num1z1">
    <w:name w:val="WW8Num1z1"/>
    <w:rsid w:val="00CE31A6"/>
    <w:rPr>
      <w:rFonts w:ascii="Courier New" w:hAnsi="Courier New" w:cs="Courier New"/>
    </w:rPr>
  </w:style>
  <w:style w:type="character" w:customStyle="1" w:styleId="WW8Num1z2">
    <w:name w:val="WW8Num1z2"/>
    <w:rsid w:val="00CE31A6"/>
    <w:rPr>
      <w:rFonts w:ascii="Wingdings" w:hAnsi="Wingdings"/>
    </w:rPr>
  </w:style>
  <w:style w:type="character" w:customStyle="1" w:styleId="WW8Num2z1">
    <w:name w:val="WW8Num2z1"/>
    <w:rsid w:val="00CE31A6"/>
    <w:rPr>
      <w:rFonts w:ascii="Courier New" w:hAnsi="Courier New"/>
    </w:rPr>
  </w:style>
  <w:style w:type="character" w:customStyle="1" w:styleId="WW8Num2z2">
    <w:name w:val="WW8Num2z2"/>
    <w:rsid w:val="00CE31A6"/>
    <w:rPr>
      <w:rFonts w:ascii="Wingdings" w:hAnsi="Wingdings"/>
    </w:rPr>
  </w:style>
  <w:style w:type="character" w:customStyle="1" w:styleId="WW8Num3z1">
    <w:name w:val="WW8Num3z1"/>
    <w:rsid w:val="00CE31A6"/>
    <w:rPr>
      <w:rFonts w:ascii="Courier New" w:hAnsi="Courier New" w:cs="Courier New"/>
    </w:rPr>
  </w:style>
  <w:style w:type="character" w:customStyle="1" w:styleId="WW8Num3z2">
    <w:name w:val="WW8Num3z2"/>
    <w:rsid w:val="00CE31A6"/>
    <w:rPr>
      <w:rFonts w:ascii="Wingdings" w:hAnsi="Wingdings"/>
    </w:rPr>
  </w:style>
  <w:style w:type="character" w:customStyle="1" w:styleId="WW8Num4z1">
    <w:name w:val="WW8Num4z1"/>
    <w:rsid w:val="00CE31A6"/>
    <w:rPr>
      <w:rFonts w:ascii="Courier New" w:hAnsi="Courier New" w:cs="Courier New"/>
    </w:rPr>
  </w:style>
  <w:style w:type="character" w:customStyle="1" w:styleId="WW8Num4z3">
    <w:name w:val="WW8Num4z3"/>
    <w:rsid w:val="00CE31A6"/>
    <w:rPr>
      <w:rFonts w:ascii="Symbol" w:hAnsi="Symbol"/>
    </w:rPr>
  </w:style>
  <w:style w:type="character" w:customStyle="1" w:styleId="WW8Num5z1">
    <w:name w:val="WW8Num5z1"/>
    <w:rsid w:val="00CE31A6"/>
    <w:rPr>
      <w:rFonts w:ascii="Courier New" w:hAnsi="Courier New" w:cs="Courier New"/>
    </w:rPr>
  </w:style>
  <w:style w:type="character" w:customStyle="1" w:styleId="WW8Num5z2">
    <w:name w:val="WW8Num5z2"/>
    <w:rsid w:val="00CE31A6"/>
    <w:rPr>
      <w:rFonts w:ascii="Wingdings" w:hAnsi="Wingdings"/>
    </w:rPr>
  </w:style>
  <w:style w:type="character" w:customStyle="1" w:styleId="WW8Num6z1">
    <w:name w:val="WW8Num6z1"/>
    <w:rsid w:val="00CE31A6"/>
    <w:rPr>
      <w:rFonts w:ascii="Courier New" w:hAnsi="Courier New" w:cs="Courier New"/>
    </w:rPr>
  </w:style>
  <w:style w:type="character" w:customStyle="1" w:styleId="WW8Num6z2">
    <w:name w:val="WW8Num6z2"/>
    <w:rsid w:val="00CE31A6"/>
    <w:rPr>
      <w:rFonts w:ascii="Wingdings" w:hAnsi="Wingdings"/>
    </w:rPr>
  </w:style>
  <w:style w:type="character" w:customStyle="1" w:styleId="WW8Num7z1">
    <w:name w:val="WW8Num7z1"/>
    <w:rsid w:val="00CE31A6"/>
    <w:rPr>
      <w:rFonts w:ascii="Courier New" w:hAnsi="Courier New" w:cs="Courier New"/>
    </w:rPr>
  </w:style>
  <w:style w:type="character" w:customStyle="1" w:styleId="WW8Num7z2">
    <w:name w:val="WW8Num7z2"/>
    <w:rsid w:val="00CE31A6"/>
    <w:rPr>
      <w:rFonts w:ascii="Wingdings" w:hAnsi="Wingdings"/>
    </w:rPr>
  </w:style>
  <w:style w:type="character" w:customStyle="1" w:styleId="WW8Num8z1">
    <w:name w:val="WW8Num8z1"/>
    <w:rsid w:val="00CE31A6"/>
    <w:rPr>
      <w:rFonts w:ascii="Wingdings" w:hAnsi="Wingdings"/>
    </w:rPr>
  </w:style>
  <w:style w:type="character" w:customStyle="1" w:styleId="WW8Num8z2">
    <w:name w:val="WW8Num8z2"/>
    <w:rsid w:val="00CE31A6"/>
    <w:rPr>
      <w:rFonts w:ascii="Symbol" w:hAnsi="Symbol"/>
    </w:rPr>
  </w:style>
  <w:style w:type="character" w:customStyle="1" w:styleId="WW8Num9z0">
    <w:name w:val="WW8Num9z0"/>
    <w:rsid w:val="00CE31A6"/>
    <w:rPr>
      <w:b/>
    </w:rPr>
  </w:style>
  <w:style w:type="character" w:customStyle="1" w:styleId="WW8Num10z1">
    <w:name w:val="WW8Num10z1"/>
    <w:rsid w:val="00CE31A6"/>
    <w:rPr>
      <w:rFonts w:ascii="Courier New" w:hAnsi="Courier New"/>
    </w:rPr>
  </w:style>
  <w:style w:type="character" w:customStyle="1" w:styleId="WW8Num10z2">
    <w:name w:val="WW8Num10z2"/>
    <w:rsid w:val="00CE31A6"/>
    <w:rPr>
      <w:rFonts w:ascii="Wingdings" w:hAnsi="Wingdings"/>
    </w:rPr>
  </w:style>
  <w:style w:type="character" w:customStyle="1" w:styleId="WW8Num11z1">
    <w:name w:val="WW8Num11z1"/>
    <w:rsid w:val="00CE31A6"/>
    <w:rPr>
      <w:rFonts w:ascii="Courier New" w:hAnsi="Courier New" w:cs="Courier New"/>
    </w:rPr>
  </w:style>
  <w:style w:type="character" w:customStyle="1" w:styleId="WW8Num11z2">
    <w:name w:val="WW8Num11z2"/>
    <w:rsid w:val="00CE31A6"/>
    <w:rPr>
      <w:rFonts w:ascii="Wingdings" w:hAnsi="Wingdings"/>
    </w:rPr>
  </w:style>
  <w:style w:type="character" w:customStyle="1" w:styleId="WW8Num13z1">
    <w:name w:val="WW8Num13z1"/>
    <w:rsid w:val="00CE31A6"/>
    <w:rPr>
      <w:rFonts w:ascii="Courier New" w:hAnsi="Courier New" w:cs="Courier New"/>
    </w:rPr>
  </w:style>
  <w:style w:type="character" w:customStyle="1" w:styleId="WW8Num13z3">
    <w:name w:val="WW8Num13z3"/>
    <w:rsid w:val="00CE31A6"/>
    <w:rPr>
      <w:rFonts w:ascii="Symbol" w:hAnsi="Symbol"/>
    </w:rPr>
  </w:style>
  <w:style w:type="character" w:customStyle="1" w:styleId="WW8Num15z1">
    <w:name w:val="WW8Num15z1"/>
    <w:rsid w:val="00CE31A6"/>
    <w:rPr>
      <w:rFonts w:ascii="Courier New" w:hAnsi="Courier New" w:cs="Courier New"/>
    </w:rPr>
  </w:style>
  <w:style w:type="character" w:customStyle="1" w:styleId="WW8Num15z2">
    <w:name w:val="WW8Num15z2"/>
    <w:rsid w:val="00CE31A6"/>
    <w:rPr>
      <w:rFonts w:ascii="Wingdings" w:hAnsi="Wingdings"/>
    </w:rPr>
  </w:style>
  <w:style w:type="character" w:customStyle="1" w:styleId="WW8Num17z1">
    <w:name w:val="WW8Num17z1"/>
    <w:rsid w:val="00CE31A6"/>
    <w:rPr>
      <w:rFonts w:ascii="Courier New" w:hAnsi="Courier New" w:cs="Courier New"/>
    </w:rPr>
  </w:style>
  <w:style w:type="character" w:customStyle="1" w:styleId="WW8Num17z2">
    <w:name w:val="WW8Num17z2"/>
    <w:rsid w:val="00CE31A6"/>
    <w:rPr>
      <w:rFonts w:ascii="Wingdings" w:hAnsi="Wingdings"/>
    </w:rPr>
  </w:style>
  <w:style w:type="character" w:customStyle="1" w:styleId="WW8Num18z1">
    <w:name w:val="WW8Num18z1"/>
    <w:rsid w:val="00CE31A6"/>
    <w:rPr>
      <w:rFonts w:ascii="Courier New" w:hAnsi="Courier New" w:cs="Courier New"/>
    </w:rPr>
  </w:style>
  <w:style w:type="character" w:customStyle="1" w:styleId="WW8Num18z2">
    <w:name w:val="WW8Num18z2"/>
    <w:rsid w:val="00CE31A6"/>
    <w:rPr>
      <w:rFonts w:ascii="Wingdings" w:hAnsi="Wingdings"/>
    </w:rPr>
  </w:style>
  <w:style w:type="character" w:customStyle="1" w:styleId="WW8Num19z1">
    <w:name w:val="WW8Num19z1"/>
    <w:rsid w:val="00CE31A6"/>
    <w:rPr>
      <w:rFonts w:ascii="Courier New" w:hAnsi="Courier New" w:cs="Courier New"/>
    </w:rPr>
  </w:style>
  <w:style w:type="character" w:customStyle="1" w:styleId="WW8Num19z2">
    <w:name w:val="WW8Num19z2"/>
    <w:rsid w:val="00CE31A6"/>
    <w:rPr>
      <w:rFonts w:ascii="Wingdings" w:hAnsi="Wingdings"/>
    </w:rPr>
  </w:style>
  <w:style w:type="character" w:customStyle="1" w:styleId="WW8Num20z1">
    <w:name w:val="WW8Num20z1"/>
    <w:rsid w:val="00CE31A6"/>
    <w:rPr>
      <w:rFonts w:ascii="Courier New" w:hAnsi="Courier New" w:cs="Courier New"/>
    </w:rPr>
  </w:style>
  <w:style w:type="character" w:customStyle="1" w:styleId="WW8Num20z3">
    <w:name w:val="WW8Num20z3"/>
    <w:rsid w:val="00CE31A6"/>
    <w:rPr>
      <w:rFonts w:ascii="Symbol" w:hAnsi="Symbol"/>
    </w:rPr>
  </w:style>
  <w:style w:type="character" w:customStyle="1" w:styleId="WW8Num21z1">
    <w:name w:val="WW8Num21z1"/>
    <w:rsid w:val="00CE31A6"/>
    <w:rPr>
      <w:rFonts w:ascii="Courier New" w:hAnsi="Courier New" w:cs="Courier New"/>
    </w:rPr>
  </w:style>
  <w:style w:type="character" w:customStyle="1" w:styleId="WW8Num21z2">
    <w:name w:val="WW8Num21z2"/>
    <w:rsid w:val="00CE31A6"/>
    <w:rPr>
      <w:rFonts w:ascii="Wingdings" w:hAnsi="Wingdings"/>
    </w:rPr>
  </w:style>
  <w:style w:type="character" w:customStyle="1" w:styleId="WW8Num22z1">
    <w:name w:val="WW8Num22z1"/>
    <w:rsid w:val="00CE31A6"/>
    <w:rPr>
      <w:rFonts w:ascii="Courier New" w:hAnsi="Courier New" w:cs="Courier New"/>
    </w:rPr>
  </w:style>
  <w:style w:type="character" w:customStyle="1" w:styleId="WW8Num22z2">
    <w:name w:val="WW8Num22z2"/>
    <w:rsid w:val="00CE31A6"/>
    <w:rPr>
      <w:rFonts w:ascii="Wingdings" w:hAnsi="Wingdings"/>
    </w:rPr>
  </w:style>
  <w:style w:type="character" w:customStyle="1" w:styleId="WW8Num23z1">
    <w:name w:val="WW8Num23z1"/>
    <w:rsid w:val="00CE31A6"/>
    <w:rPr>
      <w:rFonts w:ascii="Courier New" w:hAnsi="Courier New" w:cs="Courier New"/>
    </w:rPr>
  </w:style>
  <w:style w:type="character" w:customStyle="1" w:styleId="WW8Num23z2">
    <w:name w:val="WW8Num23z2"/>
    <w:rsid w:val="00CE31A6"/>
    <w:rPr>
      <w:rFonts w:ascii="Wingdings" w:hAnsi="Wingdings"/>
    </w:rPr>
  </w:style>
  <w:style w:type="character" w:customStyle="1" w:styleId="WW8Num24z1">
    <w:name w:val="WW8Num24z1"/>
    <w:rsid w:val="00CE31A6"/>
    <w:rPr>
      <w:rFonts w:ascii="Courier New" w:hAnsi="Courier New" w:cs="Courier New"/>
    </w:rPr>
  </w:style>
  <w:style w:type="character" w:customStyle="1" w:styleId="WW8Num24z2">
    <w:name w:val="WW8Num24z2"/>
    <w:rsid w:val="00CE31A6"/>
    <w:rPr>
      <w:rFonts w:ascii="Wingdings" w:hAnsi="Wingdings"/>
    </w:rPr>
  </w:style>
  <w:style w:type="character" w:customStyle="1" w:styleId="WW8Num27z3">
    <w:name w:val="WW8Num27z3"/>
    <w:rsid w:val="00CE31A6"/>
    <w:rPr>
      <w:rFonts w:ascii="Symbol" w:hAnsi="Symbol"/>
    </w:rPr>
  </w:style>
  <w:style w:type="character" w:customStyle="1" w:styleId="WW8Num28z1">
    <w:name w:val="WW8Num28z1"/>
    <w:rsid w:val="00CE31A6"/>
    <w:rPr>
      <w:rFonts w:ascii="Courier New" w:hAnsi="Courier New"/>
    </w:rPr>
  </w:style>
  <w:style w:type="character" w:customStyle="1" w:styleId="WW8Num28z2">
    <w:name w:val="WW8Num28z2"/>
    <w:rsid w:val="00CE31A6"/>
    <w:rPr>
      <w:rFonts w:ascii="Wingdings" w:hAnsi="Wingdings"/>
    </w:rPr>
  </w:style>
  <w:style w:type="character" w:customStyle="1" w:styleId="WW8Num29z1">
    <w:name w:val="WW8Num29z1"/>
    <w:rsid w:val="00CE31A6"/>
    <w:rPr>
      <w:rFonts w:ascii="Courier New" w:hAnsi="Courier New" w:cs="Courier New"/>
    </w:rPr>
  </w:style>
  <w:style w:type="character" w:customStyle="1" w:styleId="WW8Num29z2">
    <w:name w:val="WW8Num29z2"/>
    <w:rsid w:val="00CE31A6"/>
    <w:rPr>
      <w:rFonts w:ascii="Wingdings" w:hAnsi="Wingdings"/>
    </w:rPr>
  </w:style>
  <w:style w:type="character" w:customStyle="1" w:styleId="WW8Num30z1">
    <w:name w:val="WW8Num30z1"/>
    <w:rsid w:val="00CE31A6"/>
    <w:rPr>
      <w:rFonts w:ascii="Courier New" w:hAnsi="Courier New" w:cs="Courier New"/>
    </w:rPr>
  </w:style>
  <w:style w:type="character" w:customStyle="1" w:styleId="WW8Num30z2">
    <w:name w:val="WW8Num30z2"/>
    <w:rsid w:val="00CE31A6"/>
    <w:rPr>
      <w:rFonts w:ascii="Wingdings" w:hAnsi="Wingdings"/>
    </w:rPr>
  </w:style>
  <w:style w:type="character" w:customStyle="1" w:styleId="WW8Num31z1">
    <w:name w:val="WW8Num31z1"/>
    <w:rsid w:val="00CE31A6"/>
    <w:rPr>
      <w:rFonts w:ascii="Courier New" w:hAnsi="Courier New" w:cs="Courier New"/>
    </w:rPr>
  </w:style>
  <w:style w:type="character" w:customStyle="1" w:styleId="WW8Num31z3">
    <w:name w:val="WW8Num31z3"/>
    <w:rsid w:val="00CE31A6"/>
    <w:rPr>
      <w:rFonts w:ascii="Symbol" w:hAnsi="Symbol"/>
    </w:rPr>
  </w:style>
  <w:style w:type="character" w:customStyle="1" w:styleId="WW8Num36z1">
    <w:name w:val="WW8Num36z1"/>
    <w:rsid w:val="00CE31A6"/>
    <w:rPr>
      <w:rFonts w:ascii="Courier New" w:hAnsi="Courier New" w:cs="Courier New"/>
    </w:rPr>
  </w:style>
  <w:style w:type="character" w:customStyle="1" w:styleId="WW8Num36z2">
    <w:name w:val="WW8Num36z2"/>
    <w:rsid w:val="00CE31A6"/>
    <w:rPr>
      <w:rFonts w:ascii="Wingdings" w:hAnsi="Wingdings"/>
    </w:rPr>
  </w:style>
  <w:style w:type="character" w:customStyle="1" w:styleId="WW8Num37z1">
    <w:name w:val="WW8Num37z1"/>
    <w:rsid w:val="00CE31A6"/>
    <w:rPr>
      <w:rFonts w:ascii="Wingdings" w:hAnsi="Wingdings"/>
    </w:rPr>
  </w:style>
  <w:style w:type="character" w:customStyle="1" w:styleId="WW8Num37z2">
    <w:name w:val="WW8Num37z2"/>
    <w:rsid w:val="00CE31A6"/>
    <w:rPr>
      <w:rFonts w:ascii="Symbol" w:hAnsi="Symbol"/>
    </w:rPr>
  </w:style>
  <w:style w:type="character" w:customStyle="1" w:styleId="WW8Num38z3">
    <w:name w:val="WW8Num38z3"/>
    <w:rsid w:val="00CE31A6"/>
    <w:rPr>
      <w:rFonts w:ascii="Symbol" w:hAnsi="Symbol"/>
    </w:rPr>
  </w:style>
  <w:style w:type="character" w:customStyle="1" w:styleId="WW8Num39z1">
    <w:name w:val="WW8Num39z1"/>
    <w:rsid w:val="00CE31A6"/>
    <w:rPr>
      <w:rFonts w:ascii="Courier New" w:hAnsi="Courier New" w:cs="Courier New"/>
    </w:rPr>
  </w:style>
  <w:style w:type="character" w:customStyle="1" w:styleId="WW8Num39z2">
    <w:name w:val="WW8Num39z2"/>
    <w:rsid w:val="00CE31A6"/>
    <w:rPr>
      <w:rFonts w:ascii="Wingdings" w:hAnsi="Wingdings"/>
    </w:rPr>
  </w:style>
  <w:style w:type="character" w:customStyle="1" w:styleId="WW8Num40z1">
    <w:name w:val="WW8Num40z1"/>
    <w:rsid w:val="00CE31A6"/>
    <w:rPr>
      <w:rFonts w:ascii="Courier New" w:hAnsi="Courier New" w:cs="Courier New"/>
    </w:rPr>
  </w:style>
  <w:style w:type="character" w:customStyle="1" w:styleId="WW8Num40z2">
    <w:name w:val="WW8Num40z2"/>
    <w:rsid w:val="00CE31A6"/>
    <w:rPr>
      <w:rFonts w:ascii="Wingdings" w:hAnsi="Wingdings"/>
    </w:rPr>
  </w:style>
  <w:style w:type="character" w:customStyle="1" w:styleId="WW8Num41z1">
    <w:name w:val="WW8Num41z1"/>
    <w:rsid w:val="00CE31A6"/>
    <w:rPr>
      <w:rFonts w:ascii="Courier New" w:hAnsi="Courier New" w:cs="Courier New"/>
    </w:rPr>
  </w:style>
  <w:style w:type="character" w:customStyle="1" w:styleId="WW8Num41z2">
    <w:name w:val="WW8Num41z2"/>
    <w:rsid w:val="00CE31A6"/>
    <w:rPr>
      <w:rFonts w:ascii="Wingdings" w:hAnsi="Wingdings"/>
    </w:rPr>
  </w:style>
  <w:style w:type="character" w:customStyle="1" w:styleId="WW8Num42z1">
    <w:name w:val="WW8Num42z1"/>
    <w:rsid w:val="00CE31A6"/>
    <w:rPr>
      <w:rFonts w:ascii="Courier New" w:hAnsi="Courier New" w:cs="Courier New"/>
    </w:rPr>
  </w:style>
  <w:style w:type="character" w:customStyle="1" w:styleId="WW8Num42z2">
    <w:name w:val="WW8Num42z2"/>
    <w:rsid w:val="00CE31A6"/>
    <w:rPr>
      <w:rFonts w:ascii="Wingdings" w:hAnsi="Wingdings"/>
    </w:rPr>
  </w:style>
  <w:style w:type="character" w:customStyle="1" w:styleId="WW8Num43z1">
    <w:name w:val="WW8Num43z1"/>
    <w:rsid w:val="00CE31A6"/>
    <w:rPr>
      <w:rFonts w:ascii="Courier New" w:hAnsi="Courier New" w:cs="Courier New"/>
    </w:rPr>
  </w:style>
  <w:style w:type="character" w:customStyle="1" w:styleId="WW8Num43z3">
    <w:name w:val="WW8Num43z3"/>
    <w:rsid w:val="00CE31A6"/>
    <w:rPr>
      <w:rFonts w:ascii="Symbol" w:hAnsi="Symbol"/>
    </w:rPr>
  </w:style>
  <w:style w:type="character" w:customStyle="1" w:styleId="WW8Num44z1">
    <w:name w:val="WW8Num44z1"/>
    <w:rsid w:val="00CE31A6"/>
    <w:rPr>
      <w:rFonts w:ascii="Courier New" w:hAnsi="Courier New" w:cs="Courier New"/>
    </w:rPr>
  </w:style>
  <w:style w:type="character" w:customStyle="1" w:styleId="WW8Num44z2">
    <w:name w:val="WW8Num44z2"/>
    <w:rsid w:val="00CE31A6"/>
    <w:rPr>
      <w:rFonts w:ascii="Wingdings" w:hAnsi="Wingdings"/>
    </w:rPr>
  </w:style>
  <w:style w:type="character" w:customStyle="1" w:styleId="WW8Num45z2">
    <w:name w:val="WW8Num45z2"/>
    <w:rsid w:val="00CE31A6"/>
    <w:rPr>
      <w:rFonts w:ascii="Wingdings" w:hAnsi="Wingdings"/>
    </w:rPr>
  </w:style>
  <w:style w:type="character" w:customStyle="1" w:styleId="WW8Num46z3">
    <w:name w:val="WW8Num46z3"/>
    <w:rsid w:val="00CE31A6"/>
    <w:rPr>
      <w:rFonts w:ascii="Symbol" w:hAnsi="Symbol"/>
    </w:rPr>
  </w:style>
  <w:style w:type="character" w:customStyle="1" w:styleId="10">
    <w:name w:val="Основной шрифт абзаца1"/>
    <w:rsid w:val="00CE31A6"/>
  </w:style>
  <w:style w:type="character" w:styleId="a3">
    <w:name w:val="Hyperlink"/>
    <w:rsid w:val="00CE31A6"/>
    <w:rPr>
      <w:color w:val="0000FF"/>
      <w:u w:val="single"/>
    </w:rPr>
  </w:style>
  <w:style w:type="character" w:customStyle="1" w:styleId="a4">
    <w:name w:val="Маркеры списка"/>
    <w:rsid w:val="00CE31A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E31A6"/>
  </w:style>
  <w:style w:type="paragraph" w:customStyle="1" w:styleId="a6">
    <w:name w:val="Заголовок"/>
    <w:basedOn w:val="a"/>
    <w:next w:val="a7"/>
    <w:rsid w:val="00CE31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CE31A6"/>
    <w:pPr>
      <w:spacing w:after="120"/>
    </w:pPr>
  </w:style>
  <w:style w:type="paragraph" w:styleId="a8">
    <w:name w:val="Title"/>
    <w:basedOn w:val="a6"/>
    <w:next w:val="a9"/>
    <w:qFormat/>
    <w:rsid w:val="00CE31A6"/>
  </w:style>
  <w:style w:type="paragraph" w:styleId="a9">
    <w:name w:val="Subtitle"/>
    <w:basedOn w:val="a6"/>
    <w:next w:val="a7"/>
    <w:qFormat/>
    <w:rsid w:val="00CE31A6"/>
    <w:pPr>
      <w:jc w:val="center"/>
    </w:pPr>
    <w:rPr>
      <w:i/>
      <w:iCs/>
    </w:rPr>
  </w:style>
  <w:style w:type="paragraph" w:styleId="aa">
    <w:name w:val="List"/>
    <w:basedOn w:val="a7"/>
    <w:rsid w:val="00CE31A6"/>
  </w:style>
  <w:style w:type="paragraph" w:customStyle="1" w:styleId="11">
    <w:name w:val="Название1"/>
    <w:basedOn w:val="a"/>
    <w:rsid w:val="00CE31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E31A6"/>
    <w:pPr>
      <w:suppressLineNumbers/>
    </w:pPr>
  </w:style>
  <w:style w:type="paragraph" w:styleId="ab">
    <w:name w:val="header"/>
    <w:basedOn w:val="a"/>
    <w:rsid w:val="00CE31A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E31A6"/>
    <w:pPr>
      <w:tabs>
        <w:tab w:val="center" w:pos="4677"/>
        <w:tab w:val="right" w:pos="9355"/>
      </w:tabs>
    </w:pPr>
  </w:style>
  <w:style w:type="paragraph" w:customStyle="1" w:styleId="13">
    <w:name w:val="Обычный1"/>
    <w:rsid w:val="00CE3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d">
    <w:name w:val="No Spacing"/>
    <w:qFormat/>
    <w:rsid w:val="00CE31A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ody Text Indent"/>
    <w:basedOn w:val="a"/>
    <w:rsid w:val="00CE31A6"/>
    <w:pPr>
      <w:widowControl/>
      <w:autoSpaceDE/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E31A6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p1">
    <w:name w:val="p1"/>
    <w:basedOn w:val="a"/>
    <w:rsid w:val="00CE31A6"/>
    <w:pPr>
      <w:widowControl/>
      <w:autoSpaceDE/>
      <w:spacing w:before="280" w:after="280"/>
    </w:pPr>
    <w:rPr>
      <w:sz w:val="24"/>
      <w:szCs w:val="24"/>
    </w:rPr>
  </w:style>
  <w:style w:type="paragraph" w:styleId="af">
    <w:name w:val="Normal (Web)"/>
    <w:basedOn w:val="a"/>
    <w:rsid w:val="00CE31A6"/>
    <w:pPr>
      <w:widowControl/>
      <w:autoSpaceDE/>
      <w:spacing w:before="280" w:after="280"/>
    </w:pPr>
    <w:rPr>
      <w:sz w:val="24"/>
      <w:szCs w:val="24"/>
    </w:rPr>
  </w:style>
  <w:style w:type="paragraph" w:customStyle="1" w:styleId="Iauiue5">
    <w:name w:val="Iau?iue5"/>
    <w:rsid w:val="00CE31A6"/>
    <w:pPr>
      <w:suppressAutoHyphens/>
      <w:overflowPunct w:val="0"/>
      <w:autoSpaceDE w:val="0"/>
    </w:pPr>
    <w:rPr>
      <w:rFonts w:eastAsia="Arial"/>
      <w:lang w:val="en-US" w:eastAsia="ar-SA"/>
    </w:rPr>
  </w:style>
  <w:style w:type="paragraph" w:customStyle="1" w:styleId="31">
    <w:name w:val="Основной текст с отступом 31"/>
    <w:basedOn w:val="a"/>
    <w:rsid w:val="00CE31A6"/>
    <w:pPr>
      <w:spacing w:after="120"/>
      <w:ind w:left="283"/>
    </w:pPr>
    <w:rPr>
      <w:sz w:val="16"/>
      <w:szCs w:val="16"/>
    </w:rPr>
  </w:style>
  <w:style w:type="paragraph" w:customStyle="1" w:styleId="14">
    <w:name w:val="Знак Знак Знак Знак1"/>
    <w:basedOn w:val="a"/>
    <w:rsid w:val="00CE31A6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CE31A6"/>
    <w:pPr>
      <w:suppressLineNumbers/>
    </w:pPr>
  </w:style>
  <w:style w:type="paragraph" w:customStyle="1" w:styleId="af1">
    <w:name w:val="Заголовок таблицы"/>
    <w:basedOn w:val="af0"/>
    <w:rsid w:val="00CE31A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8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95A4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2CA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A473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A473F"/>
    <w:pPr>
      <w:widowControl/>
      <w:autoSpaceDE/>
      <w:spacing w:after="120"/>
      <w:ind w:left="280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BE023A"/>
    <w:rPr>
      <w:i/>
      <w:iCs/>
    </w:rPr>
  </w:style>
  <w:style w:type="character" w:customStyle="1" w:styleId="c0">
    <w:name w:val="c0"/>
    <w:basedOn w:val="a0"/>
    <w:rsid w:val="001B4935"/>
  </w:style>
  <w:style w:type="paragraph" w:styleId="af5">
    <w:name w:val="Balloon Text"/>
    <w:basedOn w:val="a"/>
    <w:link w:val="af6"/>
    <w:uiPriority w:val="99"/>
    <w:semiHidden/>
    <w:unhideWhenUsed/>
    <w:rsid w:val="00F24C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4CD5"/>
    <w:rPr>
      <w:rFonts w:ascii="Tahoma" w:hAnsi="Tahoma" w:cs="Tahoma"/>
      <w:sz w:val="16"/>
      <w:szCs w:val="16"/>
      <w:lang w:eastAsia="ar-SA"/>
    </w:rPr>
  </w:style>
  <w:style w:type="character" w:customStyle="1" w:styleId="c3">
    <w:name w:val="c3"/>
    <w:basedOn w:val="a0"/>
    <w:rsid w:val="00870E00"/>
  </w:style>
  <w:style w:type="paragraph" w:customStyle="1" w:styleId="c16">
    <w:name w:val="c16"/>
    <w:basedOn w:val="a"/>
    <w:rsid w:val="00385119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353-5CEC-4F91-B2E3-6425B945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23873</CharactersWithSpaces>
  <SharedDoc>false</SharedDoc>
  <HLinks>
    <vt:vector size="66" baseType="variant"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Admin</cp:lastModifiedBy>
  <cp:revision>43</cp:revision>
  <cp:lastPrinted>2014-12-08T17:04:00Z</cp:lastPrinted>
  <dcterms:created xsi:type="dcterms:W3CDTF">2014-12-07T11:52:00Z</dcterms:created>
  <dcterms:modified xsi:type="dcterms:W3CDTF">2015-02-03T19:07:00Z</dcterms:modified>
</cp:coreProperties>
</file>