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39" w:rsidRPr="00772AB7" w:rsidRDefault="00741A39" w:rsidP="00772AB7">
      <w:pPr>
        <w:tabs>
          <w:tab w:val="left" w:pos="9288"/>
        </w:tabs>
        <w:jc w:val="center"/>
        <w:rPr>
          <w:b/>
        </w:rPr>
      </w:pPr>
      <w:r w:rsidRPr="00741A39">
        <w:t>Муниципальное  казенное  общеобразовательное учреждение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>«Владимировская средняя общеобразовательная школа»</w:t>
      </w:r>
    </w:p>
    <w:p w:rsidR="00741A39" w:rsidRPr="00741A39" w:rsidRDefault="00741A39" w:rsidP="00741A39">
      <w:pPr>
        <w:pStyle w:val="a6"/>
        <w:rPr>
          <w:sz w:val="24"/>
          <w:szCs w:val="24"/>
        </w:rPr>
      </w:pPr>
      <w:r w:rsidRPr="00741A39">
        <w:rPr>
          <w:sz w:val="24"/>
          <w:szCs w:val="24"/>
        </w:rPr>
        <w:t> </w:t>
      </w:r>
    </w:p>
    <w:p w:rsidR="00741A39" w:rsidRPr="00741A39" w:rsidRDefault="00741A39" w:rsidP="00741A39">
      <w:pPr>
        <w:pStyle w:val="a6"/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6"/>
        <w:gridCol w:w="4866"/>
      </w:tblGrid>
      <w:tr w:rsidR="00741A39" w:rsidRPr="00741A39" w:rsidTr="00741A39">
        <w:trPr>
          <w:tblCellSpacing w:w="0" w:type="dxa"/>
        </w:trPr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РАССМОТРЕНО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 xml:space="preserve">на заседании 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педагогического совета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Протокол №  7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от ___ _________ 2014 г.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СОГЛАСОВАНО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Заместитель директора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 МОКУ Владимировская СОШ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proofErr w:type="spellStart"/>
            <w:r w:rsidRPr="00741A39">
              <w:rPr>
                <w:sz w:val="24"/>
                <w:szCs w:val="24"/>
              </w:rPr>
              <w:t>Чулгаева</w:t>
            </w:r>
            <w:proofErr w:type="spellEnd"/>
            <w:r w:rsidRPr="00741A39">
              <w:rPr>
                <w:sz w:val="24"/>
                <w:szCs w:val="24"/>
              </w:rPr>
              <w:t xml:space="preserve"> Ирина Семеновна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__  ___________ 2014 г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УТВЕРЖДАЮ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 xml:space="preserve"> Директор 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МОКУ Владимировская СОШ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 xml:space="preserve"> Миронова Валентина Николаевна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пр.№ __  ___ ________ 2014 г</w:t>
            </w:r>
          </w:p>
          <w:p w:rsidR="00741A39" w:rsidRPr="00741A39" w:rsidRDefault="00741A39" w:rsidP="00741A39">
            <w:pPr>
              <w:pStyle w:val="a6"/>
              <w:rPr>
                <w:sz w:val="24"/>
                <w:szCs w:val="24"/>
              </w:rPr>
            </w:pPr>
            <w:r w:rsidRPr="00741A39">
              <w:rPr>
                <w:sz w:val="24"/>
                <w:szCs w:val="24"/>
              </w:rPr>
              <w:t> </w:t>
            </w:r>
          </w:p>
        </w:tc>
      </w:tr>
    </w:tbl>
    <w:p w:rsidR="00741A39" w:rsidRPr="00741A39" w:rsidRDefault="00741A39" w:rsidP="00741A39">
      <w:pPr>
        <w:pStyle w:val="a6"/>
        <w:rPr>
          <w:sz w:val="24"/>
          <w:szCs w:val="24"/>
        </w:rPr>
      </w:pPr>
    </w:p>
    <w:p w:rsidR="00741A39" w:rsidRPr="00741A39" w:rsidRDefault="00741A39" w:rsidP="00741A39">
      <w:pPr>
        <w:pStyle w:val="a6"/>
        <w:rPr>
          <w:sz w:val="24"/>
          <w:szCs w:val="24"/>
        </w:rPr>
      </w:pPr>
    </w:p>
    <w:p w:rsidR="00741A39" w:rsidRPr="00741A39" w:rsidRDefault="00741A39" w:rsidP="00741A39">
      <w:pPr>
        <w:pStyle w:val="a6"/>
        <w:rPr>
          <w:sz w:val="24"/>
          <w:szCs w:val="24"/>
        </w:rPr>
      </w:pPr>
    </w:p>
    <w:p w:rsidR="00741A39" w:rsidRPr="00741A39" w:rsidRDefault="00741A39" w:rsidP="00741A39">
      <w:pPr>
        <w:pStyle w:val="a6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>РАБОЧАЯ ПРОГРАММА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 xml:space="preserve">по предмету 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 xml:space="preserve"> «Биология»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для  7</w:t>
      </w:r>
      <w:r w:rsidRPr="00741A39">
        <w:rPr>
          <w:sz w:val="24"/>
          <w:szCs w:val="24"/>
        </w:rPr>
        <w:t xml:space="preserve"> класса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>на 2014-2015 учебный год.</w:t>
      </w:r>
    </w:p>
    <w:p w:rsidR="00741A39" w:rsidRPr="00741A39" w:rsidRDefault="00741A39" w:rsidP="00741A39">
      <w:pPr>
        <w:pStyle w:val="a6"/>
        <w:jc w:val="right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right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right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right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Составитель: учитель                      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Бычкова Т. Э.</w:t>
      </w:r>
    </w:p>
    <w:p w:rsidR="00741A39" w:rsidRPr="00741A39" w:rsidRDefault="00741A39" w:rsidP="00741A39">
      <w:pPr>
        <w:pStyle w:val="a6"/>
        <w:jc w:val="right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right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>с</w:t>
      </w:r>
      <w:proofErr w:type="gramStart"/>
      <w:r w:rsidRPr="00741A39">
        <w:rPr>
          <w:sz w:val="24"/>
          <w:szCs w:val="24"/>
        </w:rPr>
        <w:t>.В</w:t>
      </w:r>
      <w:proofErr w:type="gramEnd"/>
      <w:r w:rsidRPr="00741A39">
        <w:rPr>
          <w:sz w:val="24"/>
          <w:szCs w:val="24"/>
        </w:rPr>
        <w:t>ладимировка</w:t>
      </w:r>
    </w:p>
    <w:p w:rsidR="00741A39" w:rsidRPr="00741A39" w:rsidRDefault="00741A39" w:rsidP="00741A39">
      <w:pPr>
        <w:pStyle w:val="a6"/>
        <w:jc w:val="center"/>
        <w:rPr>
          <w:sz w:val="24"/>
          <w:szCs w:val="24"/>
        </w:rPr>
      </w:pPr>
      <w:r w:rsidRPr="00741A39">
        <w:rPr>
          <w:sz w:val="24"/>
          <w:szCs w:val="24"/>
        </w:rPr>
        <w:t>2014 г.</w:t>
      </w:r>
    </w:p>
    <w:p w:rsidR="00741A39" w:rsidRPr="00741A39" w:rsidRDefault="00741A39" w:rsidP="003949B7">
      <w:pPr>
        <w:jc w:val="center"/>
        <w:rPr>
          <w:b/>
        </w:rPr>
      </w:pPr>
    </w:p>
    <w:p w:rsidR="00741A39" w:rsidRDefault="00741A39" w:rsidP="003949B7">
      <w:pPr>
        <w:jc w:val="center"/>
        <w:rPr>
          <w:b/>
        </w:rPr>
      </w:pPr>
    </w:p>
    <w:p w:rsidR="00772AB7" w:rsidRDefault="00772AB7" w:rsidP="003949B7">
      <w:pPr>
        <w:jc w:val="center"/>
        <w:rPr>
          <w:b/>
        </w:rPr>
      </w:pPr>
    </w:p>
    <w:p w:rsidR="00772AB7" w:rsidRDefault="00772AB7" w:rsidP="003949B7">
      <w:pPr>
        <w:jc w:val="center"/>
        <w:rPr>
          <w:b/>
        </w:rPr>
      </w:pPr>
    </w:p>
    <w:p w:rsidR="00772AB7" w:rsidRDefault="00772AB7" w:rsidP="003949B7">
      <w:pPr>
        <w:jc w:val="center"/>
        <w:rPr>
          <w:b/>
        </w:rPr>
      </w:pPr>
    </w:p>
    <w:p w:rsidR="002458AB" w:rsidRPr="00741A39" w:rsidRDefault="002458AB" w:rsidP="003949B7">
      <w:pPr>
        <w:jc w:val="center"/>
        <w:rPr>
          <w:b/>
        </w:rPr>
      </w:pPr>
      <w:r w:rsidRPr="00741A39">
        <w:rPr>
          <w:b/>
        </w:rPr>
        <w:lastRenderedPageBreak/>
        <w:t>Пояснительная записка</w:t>
      </w:r>
    </w:p>
    <w:p w:rsidR="002458AB" w:rsidRPr="00741A39" w:rsidRDefault="002458AB" w:rsidP="003949B7">
      <w:pPr>
        <w:ind w:firstLine="708"/>
        <w:jc w:val="both"/>
      </w:pPr>
      <w:r w:rsidRPr="00741A39">
        <w:t>Рабочая  программа по биологии для 7 классов составлена</w:t>
      </w:r>
      <w:r w:rsidR="002664D0">
        <w:t xml:space="preserve"> в соответствии с Федеральным компонентом</w:t>
      </w:r>
      <w:r w:rsidR="00E231FF" w:rsidRPr="00741A39">
        <w:t xml:space="preserve"> Госу</w:t>
      </w:r>
      <w:r w:rsidR="00493619" w:rsidRPr="00741A39">
        <w:t>дарственного стандарта основного общего</w:t>
      </w:r>
      <w:r w:rsidR="00E231FF" w:rsidRPr="00741A39">
        <w:t xml:space="preserve"> образования,</w:t>
      </w:r>
      <w:r w:rsidR="00493619" w:rsidRPr="00741A39">
        <w:t xml:space="preserve"> примерной программы по биологии</w:t>
      </w:r>
      <w:r w:rsidRPr="00741A39">
        <w:t xml:space="preserve"> </w:t>
      </w:r>
      <w:r w:rsidR="00493619" w:rsidRPr="00741A39">
        <w:t>основного общего образования 6-11 классы; программы для общеобразовательных школ к комплекту учебников</w:t>
      </w:r>
      <w:proofErr w:type="gramStart"/>
      <w:r w:rsidR="00493619" w:rsidRPr="00741A39">
        <w:t xml:space="preserve"> ,</w:t>
      </w:r>
      <w:proofErr w:type="gramEnd"/>
      <w:r w:rsidR="00493619" w:rsidRPr="00741A39">
        <w:t xml:space="preserve"> созданных под руководством </w:t>
      </w:r>
      <w:r w:rsidRPr="00741A39">
        <w:t>В.В. Пасечника</w:t>
      </w:r>
      <w:r w:rsidR="00493619" w:rsidRPr="00741A39">
        <w:t>( автор составите</w:t>
      </w:r>
      <w:r w:rsidR="006E2650" w:rsidRPr="00741A39">
        <w:t xml:space="preserve">ль В.С. Кучменко.- </w:t>
      </w:r>
      <w:proofErr w:type="spellStart"/>
      <w:r w:rsidR="006E2650" w:rsidRPr="00741A39">
        <w:t>М.Дрофа</w:t>
      </w:r>
      <w:proofErr w:type="spellEnd"/>
      <w:r w:rsidR="006E2650" w:rsidRPr="00741A39">
        <w:t>, 2011</w:t>
      </w:r>
      <w:r w:rsidR="00493619" w:rsidRPr="00741A39">
        <w:t xml:space="preserve"> г.</w:t>
      </w:r>
      <w:r w:rsidRPr="00741A39">
        <w:t xml:space="preserve"> </w:t>
      </w:r>
    </w:p>
    <w:p w:rsidR="002458AB" w:rsidRPr="00741A39" w:rsidRDefault="002458AB" w:rsidP="003949B7">
      <w:pPr>
        <w:ind w:firstLine="708"/>
        <w:jc w:val="both"/>
      </w:pPr>
      <w:r w:rsidRPr="00741A39">
        <w:t xml:space="preserve">Рабочая программа для 7 класса включает в себя сведения о строении и жизнедеятельности животных, их многообразии, принципах классификации, индивидуальном и историческом развитии, структуре и функционировании биогеоценозов, их изменении под влиянием деятельности человека.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41A39">
        <w:t>внутрипредметных</w:t>
      </w:r>
      <w:proofErr w:type="spellEnd"/>
      <w:r w:rsidRPr="00741A39">
        <w:t xml:space="preserve"> связей, а также с возрастными особенностями развития учащихся. Для приобретения практических навыков и повышения уровня знаний в рабочую программу включены лабораторные и практические работы (предусмотренные Примерной программой).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</w:t>
      </w:r>
      <w:r w:rsidR="00E231FF" w:rsidRPr="00741A39">
        <w:t>лизу и использованию информации.</w:t>
      </w:r>
    </w:p>
    <w:p w:rsidR="002458AB" w:rsidRPr="00741A39" w:rsidRDefault="002458AB" w:rsidP="003949B7">
      <w:pPr>
        <w:overflowPunct w:val="0"/>
        <w:autoSpaceDE w:val="0"/>
        <w:spacing w:before="120"/>
        <w:jc w:val="both"/>
        <w:textAlignment w:val="baseline"/>
      </w:pPr>
      <w:r w:rsidRPr="00741A39">
        <w:rPr>
          <w:b/>
        </w:rPr>
        <w:t xml:space="preserve">Цель: </w:t>
      </w:r>
      <w:r w:rsidRPr="00741A39">
        <w:t>формировать у учащихся знания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человека.</w:t>
      </w:r>
    </w:p>
    <w:p w:rsidR="002458AB" w:rsidRPr="00741A39" w:rsidRDefault="00E231FF" w:rsidP="003949B7">
      <w:pPr>
        <w:jc w:val="both"/>
        <w:rPr>
          <w:b/>
        </w:rPr>
      </w:pPr>
      <w:r w:rsidRPr="00741A39">
        <w:rPr>
          <w:b/>
        </w:rPr>
        <w:t>Задачи:</w:t>
      </w:r>
    </w:p>
    <w:p w:rsidR="002458AB" w:rsidRPr="00741A39" w:rsidRDefault="002458AB" w:rsidP="003949B7">
      <w:pPr>
        <w:numPr>
          <w:ilvl w:val="0"/>
          <w:numId w:val="4"/>
        </w:numPr>
        <w:jc w:val="both"/>
      </w:pPr>
      <w:r w:rsidRPr="00741A39">
        <w:rPr>
          <w:b/>
        </w:rPr>
        <w:t xml:space="preserve">освоение знаний </w:t>
      </w:r>
      <w:r w:rsidRPr="00741A39">
        <w:t xml:space="preserve">о строении, жизнедеятельности и </w:t>
      </w:r>
      <w:proofErr w:type="spellStart"/>
      <w:r w:rsidRPr="00741A39">
        <w:t>средообразующей</w:t>
      </w:r>
      <w:proofErr w:type="spellEnd"/>
      <w:r w:rsidRPr="00741A39">
        <w:t xml:space="preserve"> роли живых организмов; о роли биологической науки в практической деятельности людей; </w:t>
      </w:r>
    </w:p>
    <w:p w:rsidR="002458AB" w:rsidRPr="00741A39" w:rsidRDefault="002458AB" w:rsidP="003949B7">
      <w:pPr>
        <w:numPr>
          <w:ilvl w:val="0"/>
          <w:numId w:val="4"/>
        </w:numPr>
        <w:spacing w:before="60"/>
        <w:jc w:val="both"/>
      </w:pPr>
      <w:r w:rsidRPr="00741A39">
        <w:rPr>
          <w:b/>
        </w:rPr>
        <w:t>овладение умениями</w:t>
      </w:r>
      <w:r w:rsidRPr="00741A39">
        <w:t xml:space="preserve"> применять биологические знания для объяснения процессов и явлений живой природы,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2458AB" w:rsidRPr="00741A39" w:rsidRDefault="002458AB" w:rsidP="003949B7">
      <w:pPr>
        <w:numPr>
          <w:ilvl w:val="0"/>
          <w:numId w:val="3"/>
        </w:numPr>
        <w:jc w:val="both"/>
      </w:pPr>
      <w:r w:rsidRPr="00741A39">
        <w:rPr>
          <w:b/>
        </w:rPr>
        <w:t xml:space="preserve">развитие познавательных интересов, интеллектуальных и творческих способностей </w:t>
      </w:r>
      <w:r w:rsidRPr="00741A39">
        <w:t>в процессе</w:t>
      </w:r>
      <w:r w:rsidRPr="00741A39">
        <w:rPr>
          <w:b/>
        </w:rPr>
        <w:t xml:space="preserve"> </w:t>
      </w:r>
      <w:r w:rsidRPr="00741A39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2458AB" w:rsidRPr="00741A39" w:rsidRDefault="002458AB" w:rsidP="003949B7">
      <w:pPr>
        <w:numPr>
          <w:ilvl w:val="0"/>
          <w:numId w:val="3"/>
        </w:numPr>
        <w:jc w:val="both"/>
      </w:pPr>
      <w:r w:rsidRPr="00741A39">
        <w:rPr>
          <w:b/>
        </w:rPr>
        <w:t>воспитание</w:t>
      </w:r>
      <w:r w:rsidRPr="00741A39">
        <w:t xml:space="preserve"> позитивного ценностного отношения к живой природе, культуры поведения в природе;</w:t>
      </w:r>
    </w:p>
    <w:p w:rsidR="002458AB" w:rsidRPr="00741A39" w:rsidRDefault="002458AB" w:rsidP="003949B7">
      <w:pPr>
        <w:widowControl w:val="0"/>
        <w:numPr>
          <w:ilvl w:val="0"/>
          <w:numId w:val="3"/>
        </w:numPr>
        <w:autoSpaceDE w:val="0"/>
        <w:spacing w:before="60"/>
        <w:jc w:val="both"/>
      </w:pPr>
      <w:r w:rsidRPr="00741A39">
        <w:rPr>
          <w:b/>
        </w:rPr>
        <w:t>и</w:t>
      </w:r>
      <w:proofErr w:type="gramStart"/>
      <w:r w:rsidRPr="00741A39">
        <w:rPr>
          <w:b/>
          <w:lang w:val="en-US"/>
        </w:rPr>
        <w:t>c</w:t>
      </w:r>
      <w:proofErr w:type="gramEnd"/>
      <w:r w:rsidRPr="00741A39">
        <w:rPr>
          <w:b/>
        </w:rPr>
        <w:t xml:space="preserve">пользование приобретенных знаний и умений в повседневной жизни </w:t>
      </w:r>
      <w:r w:rsidRPr="00741A39">
        <w:t xml:space="preserve">для ухода домашними животными, оценки последствий своей деятельности по отношению к природной среде, для соблюдения правил поведения в окружающей среде. </w:t>
      </w:r>
    </w:p>
    <w:p w:rsidR="00FE10C2" w:rsidRPr="00741A39" w:rsidRDefault="00FE10C2" w:rsidP="003949B7">
      <w:pPr>
        <w:widowControl w:val="0"/>
        <w:autoSpaceDE w:val="0"/>
        <w:spacing w:before="60"/>
        <w:ind w:left="360"/>
        <w:jc w:val="both"/>
        <w:rPr>
          <w:b/>
          <w:spacing w:val="-1"/>
        </w:rPr>
      </w:pPr>
    </w:p>
    <w:p w:rsidR="00121D1F" w:rsidRPr="00741A39" w:rsidRDefault="00121D1F" w:rsidP="003949B7">
      <w:pPr>
        <w:widowControl w:val="0"/>
        <w:autoSpaceDE w:val="0"/>
        <w:spacing w:before="60"/>
        <w:ind w:left="360"/>
        <w:jc w:val="center"/>
        <w:rPr>
          <w:b/>
          <w:spacing w:val="-1"/>
        </w:rPr>
      </w:pPr>
    </w:p>
    <w:p w:rsidR="00121D1F" w:rsidRPr="00741A39" w:rsidRDefault="00121D1F" w:rsidP="003949B7">
      <w:pPr>
        <w:widowControl w:val="0"/>
        <w:autoSpaceDE w:val="0"/>
        <w:spacing w:before="60"/>
        <w:ind w:left="360"/>
        <w:jc w:val="center"/>
        <w:rPr>
          <w:b/>
          <w:spacing w:val="-1"/>
        </w:rPr>
      </w:pPr>
    </w:p>
    <w:p w:rsidR="006E2650" w:rsidRPr="00741A39" w:rsidRDefault="006E2650" w:rsidP="003949B7">
      <w:pPr>
        <w:widowControl w:val="0"/>
        <w:autoSpaceDE w:val="0"/>
        <w:spacing w:before="60"/>
        <w:ind w:left="360"/>
        <w:jc w:val="center"/>
        <w:rPr>
          <w:b/>
          <w:spacing w:val="-1"/>
        </w:rPr>
      </w:pPr>
    </w:p>
    <w:p w:rsidR="00772AB7" w:rsidRDefault="00772AB7" w:rsidP="00772AB7">
      <w:pPr>
        <w:jc w:val="center"/>
        <w:rPr>
          <w:b/>
          <w:spacing w:val="-1"/>
        </w:rPr>
      </w:pPr>
    </w:p>
    <w:p w:rsidR="00772AB7" w:rsidRDefault="00772AB7" w:rsidP="00772AB7">
      <w:pPr>
        <w:jc w:val="center"/>
        <w:rPr>
          <w:b/>
          <w:spacing w:val="-1"/>
        </w:rPr>
      </w:pPr>
    </w:p>
    <w:p w:rsidR="00772AB7" w:rsidRDefault="00772AB7" w:rsidP="00772AB7">
      <w:pPr>
        <w:jc w:val="center"/>
        <w:rPr>
          <w:b/>
          <w:spacing w:val="-1"/>
        </w:rPr>
      </w:pPr>
    </w:p>
    <w:p w:rsidR="002268EC" w:rsidRDefault="002268EC" w:rsidP="002268EC">
      <w:pPr>
        <w:rPr>
          <w:b/>
          <w:spacing w:val="-1"/>
        </w:rPr>
      </w:pPr>
    </w:p>
    <w:p w:rsidR="00772AB7" w:rsidRDefault="00772AB7" w:rsidP="002268EC">
      <w:pPr>
        <w:jc w:val="center"/>
        <w:rPr>
          <w:b/>
          <w:spacing w:val="-1"/>
        </w:rPr>
      </w:pPr>
      <w:bookmarkStart w:id="0" w:name="_GoBack"/>
      <w:bookmarkEnd w:id="0"/>
      <w:r>
        <w:rPr>
          <w:b/>
          <w:spacing w:val="-1"/>
        </w:rPr>
        <w:lastRenderedPageBreak/>
        <w:t>Требования к уровню подготовки учащихся.</w:t>
      </w:r>
    </w:p>
    <w:p w:rsidR="00772AB7" w:rsidRDefault="00772AB7" w:rsidP="00772AB7">
      <w:pPr>
        <w:jc w:val="center"/>
        <w:rPr>
          <w:b/>
          <w:spacing w:val="-1"/>
        </w:rPr>
      </w:pPr>
    </w:p>
    <w:p w:rsidR="002458AB" w:rsidRPr="00741A39" w:rsidRDefault="002458AB" w:rsidP="003949B7">
      <w:pPr>
        <w:jc w:val="both"/>
        <w:rPr>
          <w:b/>
        </w:rPr>
      </w:pPr>
      <w:r w:rsidRPr="00741A39">
        <w:rPr>
          <w:b/>
        </w:rPr>
        <w:t>В результате изучения биологии ученик должен</w:t>
      </w:r>
    </w:p>
    <w:p w:rsidR="002458AB" w:rsidRPr="00741A39" w:rsidRDefault="002458AB" w:rsidP="003949B7">
      <w:pPr>
        <w:jc w:val="both"/>
        <w:rPr>
          <w:b/>
        </w:rPr>
      </w:pPr>
      <w:r w:rsidRPr="00741A39">
        <w:rPr>
          <w:b/>
        </w:rPr>
        <w:t>Знать/ понимать</w:t>
      </w:r>
    </w:p>
    <w:p w:rsidR="002458AB" w:rsidRPr="00741A39" w:rsidRDefault="002458AB" w:rsidP="003949B7">
      <w:pPr>
        <w:numPr>
          <w:ilvl w:val="0"/>
          <w:numId w:val="5"/>
        </w:numPr>
        <w:jc w:val="both"/>
      </w:pPr>
      <w:r w:rsidRPr="00741A39">
        <w:rPr>
          <w:b/>
        </w:rPr>
        <w:t>Признаки биологических объектов:</w:t>
      </w:r>
      <w:r w:rsidRPr="00741A39">
        <w:t xml:space="preserve"> живых организмов; животных; популяций; экосистем и </w:t>
      </w:r>
      <w:proofErr w:type="spellStart"/>
      <w:r w:rsidRPr="00741A39">
        <w:t>агроэкосистем</w:t>
      </w:r>
      <w:proofErr w:type="spellEnd"/>
      <w:r w:rsidRPr="00741A39">
        <w:t>; животных своего региона</w:t>
      </w:r>
    </w:p>
    <w:p w:rsidR="002458AB" w:rsidRPr="00741A39" w:rsidRDefault="002458AB" w:rsidP="003949B7">
      <w:pPr>
        <w:numPr>
          <w:ilvl w:val="0"/>
          <w:numId w:val="5"/>
        </w:numPr>
        <w:jc w:val="both"/>
      </w:pPr>
      <w:proofErr w:type="gramStart"/>
      <w:r w:rsidRPr="00741A39">
        <w:rPr>
          <w:b/>
        </w:rPr>
        <w:t>Сущность биологических процессов:</w:t>
      </w:r>
      <w:r w:rsidRPr="00741A39"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2458AB" w:rsidRPr="00741A39" w:rsidRDefault="002458AB" w:rsidP="003949B7">
      <w:pPr>
        <w:numPr>
          <w:ilvl w:val="0"/>
          <w:numId w:val="5"/>
        </w:numPr>
        <w:jc w:val="both"/>
      </w:pPr>
      <w:r w:rsidRPr="00741A39">
        <w:rPr>
          <w:b/>
        </w:rPr>
        <w:t>Особенности</w:t>
      </w:r>
      <w:r w:rsidRPr="00741A39">
        <w:t xml:space="preserve"> строения организмов животных разных систематических групп</w:t>
      </w:r>
    </w:p>
    <w:p w:rsidR="002458AB" w:rsidRPr="00741A39" w:rsidRDefault="002458AB" w:rsidP="003949B7">
      <w:pPr>
        <w:jc w:val="both"/>
        <w:rPr>
          <w:b/>
        </w:rPr>
      </w:pPr>
      <w:r w:rsidRPr="00741A39">
        <w:rPr>
          <w:b/>
        </w:rPr>
        <w:t>Уметь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Объяснять</w:t>
      </w:r>
      <w:r w:rsidRPr="00741A39"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Изучать</w:t>
      </w:r>
      <w:r w:rsidRPr="00741A39"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741A39">
        <w:t>на</w:t>
      </w:r>
      <w:proofErr w:type="gramEnd"/>
      <w:r w:rsidRPr="00741A39">
        <w:t xml:space="preserve"> </w:t>
      </w:r>
      <w:proofErr w:type="gramStart"/>
      <w:r w:rsidRPr="00741A39">
        <w:t>готовых</w:t>
      </w:r>
      <w:proofErr w:type="gramEnd"/>
      <w:r w:rsidRPr="00741A39">
        <w:t xml:space="preserve">  и приготовленных микропрепаратов и описывать биологические объекты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Распознавать</w:t>
      </w:r>
      <w:r w:rsidRPr="00741A39"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Выявлять</w:t>
      </w:r>
      <w:r w:rsidRPr="00741A39"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Сравнивать</w:t>
      </w:r>
      <w:r w:rsidRPr="00741A39"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Определять</w:t>
      </w:r>
      <w:r w:rsidRPr="00741A39">
        <w:t xml:space="preserve"> принадлежность  животных определенной систематической группе (классификация)</w:t>
      </w:r>
    </w:p>
    <w:p w:rsidR="002458AB" w:rsidRPr="00741A39" w:rsidRDefault="002458AB" w:rsidP="003949B7">
      <w:pPr>
        <w:numPr>
          <w:ilvl w:val="0"/>
          <w:numId w:val="1"/>
        </w:numPr>
        <w:jc w:val="both"/>
      </w:pPr>
      <w:r w:rsidRPr="00741A39">
        <w:rPr>
          <w:b/>
        </w:rPr>
        <w:t>Проводить самостоятельный поиск биологической информации:</w:t>
      </w:r>
      <w:r w:rsidRPr="00741A39"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2458AB" w:rsidRPr="00741A39" w:rsidRDefault="002458AB" w:rsidP="003949B7">
      <w:pPr>
        <w:jc w:val="both"/>
        <w:rPr>
          <w:b/>
        </w:rPr>
      </w:pPr>
      <w:r w:rsidRPr="00741A39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41A39">
        <w:rPr>
          <w:b/>
        </w:rPr>
        <w:t>для</w:t>
      </w:r>
      <w:proofErr w:type="gramEnd"/>
      <w:r w:rsidRPr="00741A39">
        <w:rPr>
          <w:b/>
        </w:rPr>
        <w:t>:</w:t>
      </w:r>
    </w:p>
    <w:p w:rsidR="002458AB" w:rsidRPr="00741A39" w:rsidRDefault="002458AB" w:rsidP="003949B7">
      <w:pPr>
        <w:numPr>
          <w:ilvl w:val="0"/>
          <w:numId w:val="2"/>
        </w:numPr>
        <w:jc w:val="both"/>
      </w:pPr>
      <w:r w:rsidRPr="00741A39">
        <w:t>Соблюдения мер профилактики заболеваний, вызываемых животными;</w:t>
      </w:r>
    </w:p>
    <w:p w:rsidR="002458AB" w:rsidRPr="00741A39" w:rsidRDefault="002458AB" w:rsidP="003949B7">
      <w:pPr>
        <w:numPr>
          <w:ilvl w:val="0"/>
          <w:numId w:val="2"/>
        </w:numPr>
        <w:jc w:val="both"/>
      </w:pPr>
      <w:r w:rsidRPr="00741A39">
        <w:t>Оказания первой помощи при укусах животных</w:t>
      </w:r>
    </w:p>
    <w:p w:rsidR="002458AB" w:rsidRPr="00741A39" w:rsidRDefault="002458AB" w:rsidP="003949B7">
      <w:pPr>
        <w:numPr>
          <w:ilvl w:val="0"/>
          <w:numId w:val="2"/>
        </w:numPr>
        <w:jc w:val="both"/>
      </w:pPr>
      <w:r w:rsidRPr="00741A39">
        <w:t>Соблюдения правил поведения в окружающей среде</w:t>
      </w:r>
    </w:p>
    <w:p w:rsidR="002458AB" w:rsidRPr="00741A39" w:rsidRDefault="002458AB" w:rsidP="003949B7">
      <w:pPr>
        <w:numPr>
          <w:ilvl w:val="0"/>
          <w:numId w:val="2"/>
        </w:numPr>
        <w:jc w:val="both"/>
      </w:pPr>
      <w:r w:rsidRPr="00741A39">
        <w:t>Выращивания и размножения домашних животных, ухода за ними</w:t>
      </w:r>
    </w:p>
    <w:p w:rsidR="002458AB" w:rsidRPr="00741A39" w:rsidRDefault="002458AB" w:rsidP="003949B7">
      <w:pPr>
        <w:shd w:val="clear" w:color="auto" w:fill="FFFFFF"/>
        <w:ind w:right="29"/>
        <w:jc w:val="both"/>
        <w:rPr>
          <w:spacing w:val="-1"/>
        </w:rPr>
      </w:pPr>
      <w:r w:rsidRPr="00741A39">
        <w:rPr>
          <w:b/>
          <w:iCs/>
        </w:rPr>
        <w:lastRenderedPageBreak/>
        <w:t xml:space="preserve">Практическая   деятельность (какие   виды   деятельности предусмотрены для практической направленности). </w:t>
      </w:r>
      <w:r w:rsidRPr="00741A39">
        <w:t xml:space="preserve">Для приобретения практических навыков и повышения уровня знаний в рабочую программу </w:t>
      </w:r>
      <w:r w:rsidRPr="00741A39">
        <w:rPr>
          <w:spacing w:val="-1"/>
        </w:rPr>
        <w:t>включены  практические работы, конференции, деловые игры, встречи с интересными людьми, семинары, изучение нового материала, уроки обобщения знаний, предусмотренные программо</w:t>
      </w:r>
      <w:r w:rsidR="006D07AD" w:rsidRPr="00741A39">
        <w:rPr>
          <w:spacing w:val="-1"/>
        </w:rPr>
        <w:t>й.</w:t>
      </w:r>
    </w:p>
    <w:p w:rsidR="002458AB" w:rsidRPr="00741A39" w:rsidRDefault="002458AB" w:rsidP="003949B7">
      <w:pPr>
        <w:shd w:val="clear" w:color="auto" w:fill="FFFFFF"/>
        <w:jc w:val="both"/>
        <w:rPr>
          <w:b/>
        </w:rPr>
      </w:pPr>
    </w:p>
    <w:p w:rsidR="002458AB" w:rsidRPr="00741A39" w:rsidRDefault="002458AB" w:rsidP="003949B7">
      <w:pPr>
        <w:ind w:left="360"/>
        <w:rPr>
          <w:b/>
          <w:spacing w:val="-3"/>
        </w:rPr>
      </w:pPr>
    </w:p>
    <w:p w:rsidR="00121D1F" w:rsidRPr="00741A39" w:rsidRDefault="00121D1F" w:rsidP="003949B7">
      <w:pPr>
        <w:jc w:val="center"/>
        <w:rPr>
          <w:b/>
          <w:spacing w:val="-1"/>
        </w:rPr>
      </w:pPr>
    </w:p>
    <w:p w:rsidR="002458AB" w:rsidRPr="00741A39" w:rsidRDefault="002458AB" w:rsidP="003949B7">
      <w:pPr>
        <w:jc w:val="center"/>
        <w:rPr>
          <w:b/>
          <w:spacing w:val="-1"/>
        </w:rPr>
      </w:pPr>
      <w:r w:rsidRPr="00741A39">
        <w:rPr>
          <w:b/>
          <w:spacing w:val="-1"/>
        </w:rPr>
        <w:t>Основное содержание программы курса биологии</w:t>
      </w:r>
    </w:p>
    <w:p w:rsidR="00121D1F" w:rsidRPr="00741A39" w:rsidRDefault="002458AB" w:rsidP="003949B7">
      <w:pPr>
        <w:jc w:val="center"/>
        <w:rPr>
          <w:b/>
          <w:spacing w:val="-1"/>
        </w:rPr>
      </w:pPr>
      <w:r w:rsidRPr="00741A39">
        <w:rPr>
          <w:b/>
          <w:spacing w:val="-1"/>
        </w:rPr>
        <w:t>«Животные» 7 класс.</w:t>
      </w:r>
    </w:p>
    <w:p w:rsidR="002458AB" w:rsidRPr="00741A39" w:rsidRDefault="00F06C50" w:rsidP="003949B7">
      <w:pPr>
        <w:rPr>
          <w:rStyle w:val="em"/>
          <w:b/>
          <w:spacing w:val="-1"/>
        </w:rPr>
      </w:pPr>
      <w:r w:rsidRPr="00741A39">
        <w:rPr>
          <w:rStyle w:val="em"/>
          <w:b/>
          <w:u w:val="single"/>
        </w:rPr>
        <w:t>1.</w:t>
      </w:r>
      <w:r w:rsidR="002458AB" w:rsidRPr="00741A39">
        <w:rPr>
          <w:rStyle w:val="em"/>
          <w:b/>
          <w:u w:val="single"/>
        </w:rPr>
        <w:t>Введение. Общие сведения о животном мире (2 ч)</w:t>
      </w:r>
    </w:p>
    <w:p w:rsidR="002458AB" w:rsidRPr="00741A39" w:rsidRDefault="002458AB" w:rsidP="003949B7">
      <w:pPr>
        <w:pStyle w:val="a3"/>
        <w:spacing w:before="0" w:after="0"/>
      </w:pPr>
      <w:r w:rsidRPr="00741A39"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2458AB" w:rsidRPr="00741A39" w:rsidRDefault="00F06C50" w:rsidP="003949B7">
      <w:pPr>
        <w:pStyle w:val="a3"/>
        <w:spacing w:before="0" w:after="0"/>
        <w:rPr>
          <w:rStyle w:val="em"/>
          <w:b/>
          <w:u w:val="single"/>
        </w:rPr>
      </w:pPr>
      <w:r w:rsidRPr="00741A39">
        <w:rPr>
          <w:rStyle w:val="em"/>
          <w:b/>
          <w:u w:val="single"/>
        </w:rPr>
        <w:t>2</w:t>
      </w:r>
      <w:r w:rsidR="007E0165" w:rsidRPr="00741A39">
        <w:rPr>
          <w:rStyle w:val="em"/>
          <w:b/>
          <w:u w:val="single"/>
        </w:rPr>
        <w:t>. Многообразие животных (40</w:t>
      </w:r>
      <w:r w:rsidR="002458AB" w:rsidRPr="00741A39">
        <w:rPr>
          <w:rStyle w:val="em"/>
          <w:b/>
          <w:u w:val="single"/>
        </w:rPr>
        <w:t>ч)</w:t>
      </w:r>
    </w:p>
    <w:p w:rsidR="002458AB" w:rsidRPr="00741A39" w:rsidRDefault="00F06C50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 xml:space="preserve">2.1. </w:t>
      </w:r>
      <w:r w:rsidR="002458AB" w:rsidRPr="00741A39">
        <w:rPr>
          <w:rStyle w:val="em"/>
          <w:b/>
        </w:rPr>
        <w:t>Простейшие</w:t>
      </w:r>
      <w:r w:rsidR="006D07AD" w:rsidRPr="00741A39">
        <w:rPr>
          <w:rStyle w:val="em"/>
          <w:b/>
        </w:rPr>
        <w:t xml:space="preserve"> (2 ч)</w:t>
      </w:r>
    </w:p>
    <w:p w:rsidR="002458AB" w:rsidRPr="00741A39" w:rsidRDefault="002458AB" w:rsidP="003949B7">
      <w:pPr>
        <w:pStyle w:val="a3"/>
        <w:spacing w:before="0" w:after="0"/>
      </w:pPr>
      <w:r w:rsidRPr="00741A39"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2458AB" w:rsidRPr="00741A39" w:rsidRDefault="002458AB" w:rsidP="003949B7">
      <w:pPr>
        <w:pStyle w:val="a3"/>
        <w:spacing w:before="0" w:after="0"/>
      </w:pPr>
      <w:r w:rsidRPr="00741A39">
        <w:rPr>
          <w:rStyle w:val="em"/>
        </w:rPr>
        <w:t>Демонстрация</w:t>
      </w:r>
      <w:r w:rsidRPr="00741A39">
        <w:t xml:space="preserve"> живых инфузорий, микропрепаратов простейших.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</w:t>
      </w:r>
      <w:r w:rsidR="00483BBB" w:rsidRPr="00741A39">
        <w:rPr>
          <w:rStyle w:val="em"/>
          <w:b/>
        </w:rPr>
        <w:t xml:space="preserve"> №1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b/>
        </w:rPr>
        <w:t>Наблюдение многообразия водных одноклеточных животных.</w:t>
      </w:r>
    </w:p>
    <w:p w:rsidR="002458AB" w:rsidRPr="00741A39" w:rsidRDefault="00F06C50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 xml:space="preserve">2.2. </w:t>
      </w:r>
      <w:r w:rsidR="002458AB" w:rsidRPr="00741A39">
        <w:rPr>
          <w:rStyle w:val="em"/>
          <w:b/>
        </w:rPr>
        <w:t>Многоклеточные животные</w:t>
      </w:r>
      <w:r w:rsidR="00FA3901" w:rsidRPr="00741A39">
        <w:rPr>
          <w:rStyle w:val="em"/>
          <w:b/>
        </w:rPr>
        <w:t xml:space="preserve"> (18</w:t>
      </w:r>
      <w:r w:rsidR="00C87CE9" w:rsidRPr="00741A39">
        <w:rPr>
          <w:rStyle w:val="em"/>
          <w:b/>
        </w:rPr>
        <w:t>)</w:t>
      </w:r>
    </w:p>
    <w:p w:rsidR="002458AB" w:rsidRPr="00741A39" w:rsidRDefault="002458AB" w:rsidP="003949B7">
      <w:pPr>
        <w:pStyle w:val="a3"/>
        <w:spacing w:before="0" w:after="0"/>
      </w:pPr>
      <w:r w:rsidRPr="00741A39"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</w:pPr>
      <w:r w:rsidRPr="00741A39">
        <w:t xml:space="preserve">Тип </w:t>
      </w:r>
      <w:proofErr w:type="gramStart"/>
      <w:r w:rsidRPr="00741A39">
        <w:t>кишечнополостные</w:t>
      </w:r>
      <w:proofErr w:type="gramEnd"/>
      <w:r w:rsidRPr="00741A39"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2458AB" w:rsidP="003949B7">
      <w:pPr>
        <w:pStyle w:val="a3"/>
        <w:spacing w:before="0" w:after="0"/>
      </w:pPr>
      <w:r w:rsidRPr="00741A39">
        <w:rPr>
          <w:rStyle w:val="em"/>
        </w:rPr>
        <w:t>Демонстрация</w:t>
      </w:r>
      <w:r w:rsidRPr="00741A39">
        <w:t xml:space="preserve"> микропрепаратов гидры, образцов кораллов, влажных препаратов медуз, видеофильма.</w:t>
      </w:r>
    </w:p>
    <w:p w:rsidR="002458AB" w:rsidRPr="00741A39" w:rsidRDefault="002458AB" w:rsidP="003949B7">
      <w:pPr>
        <w:pStyle w:val="a3"/>
        <w:spacing w:before="0" w:after="0"/>
      </w:pPr>
      <w:r w:rsidRPr="00741A39"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</w:pPr>
      <w:r w:rsidRPr="00741A39"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</w:t>
      </w:r>
      <w:r w:rsidR="00483BBB" w:rsidRPr="00741A39">
        <w:rPr>
          <w:rStyle w:val="em"/>
          <w:b/>
        </w:rPr>
        <w:t>№2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b/>
        </w:rPr>
        <w:t>Знакомство с многообразием круглых червей.</w:t>
      </w:r>
    </w:p>
    <w:p w:rsidR="002458AB" w:rsidRPr="00741A39" w:rsidRDefault="002458AB" w:rsidP="003949B7">
      <w:pPr>
        <w:pStyle w:val="a3"/>
        <w:spacing w:before="0" w:after="0"/>
      </w:pPr>
      <w:r w:rsidRPr="00741A39"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</w:t>
      </w:r>
      <w:r w:rsidR="00483BBB" w:rsidRPr="00741A39">
        <w:rPr>
          <w:rStyle w:val="em"/>
          <w:b/>
        </w:rPr>
        <w:t>№3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b/>
        </w:rPr>
        <w:t>Внешнее строение дождевого червя.</w:t>
      </w:r>
    </w:p>
    <w:p w:rsidR="002458AB" w:rsidRPr="00741A39" w:rsidRDefault="002458AB" w:rsidP="003949B7">
      <w:pPr>
        <w:pStyle w:val="a3"/>
        <w:spacing w:before="0" w:after="0"/>
      </w:pPr>
      <w:r w:rsidRPr="00741A39"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</w:t>
      </w:r>
      <w:r w:rsidR="00483BBB" w:rsidRPr="00741A39">
        <w:rPr>
          <w:rStyle w:val="em"/>
          <w:b/>
        </w:rPr>
        <w:t>№4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b/>
        </w:rPr>
        <w:lastRenderedPageBreak/>
        <w:t>Знакомство с разнообразием брюхоногих и головоногих моллюсков.</w:t>
      </w:r>
    </w:p>
    <w:p w:rsidR="002458AB" w:rsidRPr="00741A39" w:rsidRDefault="002458AB" w:rsidP="003949B7">
      <w:pPr>
        <w:pStyle w:val="a3"/>
        <w:spacing w:before="0" w:after="0"/>
      </w:pPr>
      <w:r w:rsidRPr="00741A39">
        <w:t xml:space="preserve">Тип </w:t>
      </w:r>
      <w:proofErr w:type="gramStart"/>
      <w:r w:rsidRPr="00741A39">
        <w:t>иглокожие</w:t>
      </w:r>
      <w:proofErr w:type="gramEnd"/>
      <w:r w:rsidRPr="00741A39"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</w:pPr>
      <w:r w:rsidRPr="00741A39">
        <w:rPr>
          <w:rStyle w:val="em"/>
        </w:rPr>
        <w:t>Демонстрация</w:t>
      </w:r>
      <w:r w:rsidRPr="00741A39">
        <w:t xml:space="preserve"> морских звёзд и других иглокожих, видеофильма.</w:t>
      </w:r>
    </w:p>
    <w:p w:rsidR="002458AB" w:rsidRPr="00741A39" w:rsidRDefault="002458AB" w:rsidP="003949B7">
      <w:pPr>
        <w:pStyle w:val="a3"/>
        <w:spacing w:before="0" w:after="0"/>
      </w:pPr>
      <w:r w:rsidRPr="00741A39">
        <w:t xml:space="preserve">Тип членистоногие. Класс </w:t>
      </w:r>
      <w:proofErr w:type="gramStart"/>
      <w:r w:rsidRPr="00741A39">
        <w:t>ракообразные</w:t>
      </w:r>
      <w:proofErr w:type="gramEnd"/>
      <w:r w:rsidRPr="00741A39"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2458AB" w:rsidP="003949B7">
      <w:pPr>
        <w:pStyle w:val="a3"/>
        <w:spacing w:before="0" w:after="0"/>
      </w:pPr>
      <w:r w:rsidRPr="00741A39">
        <w:t xml:space="preserve">Класс </w:t>
      </w:r>
      <w:proofErr w:type="gramStart"/>
      <w:r w:rsidRPr="00741A39">
        <w:t>паукообразные</w:t>
      </w:r>
      <w:proofErr w:type="gramEnd"/>
      <w:r w:rsidRPr="00741A39"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</w:t>
      </w:r>
      <w:r w:rsidR="00483BBB" w:rsidRPr="00741A39">
        <w:rPr>
          <w:rStyle w:val="em"/>
          <w:b/>
        </w:rPr>
        <w:t>5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b/>
        </w:rPr>
        <w:t>Изучение</w:t>
      </w:r>
      <w:r w:rsidR="00483BBB" w:rsidRPr="00741A39">
        <w:rPr>
          <w:b/>
        </w:rPr>
        <w:t xml:space="preserve"> представителей типа членистоногих</w:t>
      </w:r>
      <w:r w:rsidRPr="00741A39">
        <w:rPr>
          <w:b/>
        </w:rPr>
        <w:t>.</w:t>
      </w:r>
    </w:p>
    <w:p w:rsidR="00483BBB" w:rsidRPr="00741A39" w:rsidRDefault="00483BBB" w:rsidP="003949B7">
      <w:pPr>
        <w:pStyle w:val="a3"/>
        <w:spacing w:before="0" w:after="0"/>
        <w:rPr>
          <w:b/>
        </w:rPr>
      </w:pPr>
      <w:r w:rsidRPr="00741A39">
        <w:rPr>
          <w:b/>
        </w:rPr>
        <w:t>Лабораторная работа №6</w:t>
      </w:r>
    </w:p>
    <w:p w:rsidR="00483BBB" w:rsidRPr="00741A39" w:rsidRDefault="00483BBB" w:rsidP="003949B7">
      <w:pPr>
        <w:pStyle w:val="a3"/>
        <w:spacing w:before="0" w:after="0"/>
        <w:rPr>
          <w:b/>
        </w:rPr>
      </w:pPr>
      <w:r w:rsidRPr="00741A39">
        <w:rPr>
          <w:b/>
        </w:rPr>
        <w:t>Выявление приспособлений у насекомых к среде обитания.</w:t>
      </w:r>
    </w:p>
    <w:p w:rsidR="00C87CE9" w:rsidRPr="00741A39" w:rsidRDefault="00C87CE9" w:rsidP="003949B7">
      <w:pPr>
        <w:pStyle w:val="a3"/>
        <w:spacing w:before="0" w:after="0"/>
        <w:rPr>
          <w:b/>
        </w:rPr>
      </w:pPr>
      <w:r w:rsidRPr="00741A39">
        <w:rPr>
          <w:b/>
        </w:rPr>
        <w:t>2.</w:t>
      </w:r>
      <w:r w:rsidR="00F06C50" w:rsidRPr="00741A39">
        <w:rPr>
          <w:b/>
        </w:rPr>
        <w:t xml:space="preserve">3. </w:t>
      </w:r>
      <w:r w:rsidRPr="00741A39">
        <w:rPr>
          <w:b/>
        </w:rPr>
        <w:t>Многоклеточные организ</w:t>
      </w:r>
      <w:r w:rsidR="00FA3901" w:rsidRPr="00741A39">
        <w:rPr>
          <w:b/>
        </w:rPr>
        <w:t>мы. Хордовые (20 ч</w:t>
      </w:r>
      <w:r w:rsidRPr="00741A39">
        <w:rPr>
          <w:b/>
        </w:rPr>
        <w:t>)</w:t>
      </w:r>
    </w:p>
    <w:p w:rsidR="002458AB" w:rsidRPr="00741A39" w:rsidRDefault="002458AB" w:rsidP="003949B7">
      <w:pPr>
        <w:pStyle w:val="a3"/>
        <w:spacing w:before="0" w:after="0"/>
      </w:pPr>
      <w:r w:rsidRPr="00741A39">
        <w:t>Тип хордовые. Класс ланцетники.</w:t>
      </w:r>
    </w:p>
    <w:p w:rsidR="002458AB" w:rsidRPr="00741A39" w:rsidRDefault="002458AB" w:rsidP="003949B7">
      <w:pPr>
        <w:pStyle w:val="a3"/>
        <w:spacing w:before="0" w:after="0"/>
      </w:pPr>
      <w:r w:rsidRPr="00741A39">
        <w:t xml:space="preserve">Надкласс рыбы. Многообразие: </w:t>
      </w:r>
      <w:proofErr w:type="gramStart"/>
      <w:r w:rsidRPr="00741A39">
        <w:t>круглоротые</w:t>
      </w:r>
      <w:proofErr w:type="gramEnd"/>
      <w:r w:rsidRPr="00741A39"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F06C50" w:rsidP="003949B7">
      <w:pPr>
        <w:pStyle w:val="a3"/>
        <w:spacing w:before="0" w:after="0"/>
        <w:rPr>
          <w:b/>
        </w:rPr>
      </w:pPr>
      <w:r w:rsidRPr="00741A39">
        <w:rPr>
          <w:rStyle w:val="em"/>
          <w:b/>
        </w:rPr>
        <w:t>№9</w:t>
      </w:r>
    </w:p>
    <w:p w:rsidR="002458AB" w:rsidRPr="00741A39" w:rsidRDefault="002458AB" w:rsidP="003949B7">
      <w:pPr>
        <w:pStyle w:val="a3"/>
        <w:spacing w:before="0" w:after="0"/>
      </w:pPr>
      <w:r w:rsidRPr="00741A39">
        <w:t xml:space="preserve">Класс земноводные. Многообразие: </w:t>
      </w:r>
      <w:proofErr w:type="gramStart"/>
      <w:r w:rsidRPr="00741A39">
        <w:t>безногие</w:t>
      </w:r>
      <w:proofErr w:type="gramEnd"/>
      <w:r w:rsidRPr="00741A39"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</w:t>
      </w:r>
      <w:proofErr w:type="gramStart"/>
      <w:r w:rsidR="00483BBB" w:rsidRPr="00741A39">
        <w:rPr>
          <w:rStyle w:val="em"/>
          <w:b/>
        </w:rPr>
        <w:t>7</w:t>
      </w:r>
      <w:proofErr w:type="gramEnd"/>
    </w:p>
    <w:p w:rsidR="00483BBB" w:rsidRPr="00741A39" w:rsidRDefault="00483BB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Распознавание животных типа хордовые.</w:t>
      </w:r>
    </w:p>
    <w:p w:rsidR="00483BBB" w:rsidRPr="00741A39" w:rsidRDefault="00483BB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 №8</w:t>
      </w:r>
    </w:p>
    <w:p w:rsidR="00483BBB" w:rsidRPr="00741A39" w:rsidRDefault="00483BB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Выявление особенностей ст</w:t>
      </w:r>
      <w:r w:rsidR="00C87CE9" w:rsidRPr="00741A39">
        <w:rPr>
          <w:rStyle w:val="em"/>
          <w:b/>
        </w:rPr>
        <w:t>р</w:t>
      </w:r>
      <w:r w:rsidRPr="00741A39">
        <w:rPr>
          <w:rStyle w:val="em"/>
          <w:b/>
        </w:rPr>
        <w:t>оения птиц в связи с образом жизни.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№9</w:t>
      </w:r>
    </w:p>
    <w:p w:rsidR="002458AB" w:rsidRPr="00741A39" w:rsidRDefault="00C87CE9" w:rsidP="003949B7">
      <w:pPr>
        <w:pStyle w:val="a3"/>
        <w:spacing w:before="0" w:after="0"/>
        <w:rPr>
          <w:b/>
        </w:rPr>
      </w:pPr>
      <w:r w:rsidRPr="00741A39">
        <w:rPr>
          <w:b/>
        </w:rPr>
        <w:t>Выявление особенностей строения млекопитающих в связи с образом жизни.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458AB" w:rsidRPr="00741A39" w:rsidRDefault="002458AB" w:rsidP="003949B7">
      <w:pPr>
        <w:pStyle w:val="a3"/>
        <w:spacing w:before="0" w:after="0"/>
      </w:pPr>
      <w:r w:rsidRPr="00741A39">
        <w:rPr>
          <w:rStyle w:val="em"/>
        </w:rPr>
        <w:t>Демонстрация</w:t>
      </w:r>
      <w:r w:rsidRPr="00741A39">
        <w:t xml:space="preserve"> видеофильма.</w:t>
      </w:r>
    </w:p>
    <w:p w:rsidR="002458AB" w:rsidRPr="00741A39" w:rsidRDefault="00C87CE9" w:rsidP="003949B7">
      <w:pPr>
        <w:pStyle w:val="a3"/>
        <w:spacing w:before="0" w:after="0"/>
        <w:rPr>
          <w:rStyle w:val="em"/>
          <w:b/>
          <w:u w:val="single"/>
        </w:rPr>
      </w:pPr>
      <w:r w:rsidRPr="00741A39">
        <w:rPr>
          <w:rStyle w:val="em"/>
          <w:b/>
          <w:u w:val="single"/>
        </w:rPr>
        <w:t>3</w:t>
      </w:r>
      <w:r w:rsidR="002458AB" w:rsidRPr="00741A39">
        <w:rPr>
          <w:rStyle w:val="em"/>
          <w:b/>
          <w:u w:val="single"/>
        </w:rPr>
        <w:t>. Эволюция строения. Взаимосвязь строения и функций ор</w:t>
      </w:r>
      <w:r w:rsidRPr="00741A39">
        <w:rPr>
          <w:rStyle w:val="em"/>
          <w:b/>
          <w:u w:val="single"/>
        </w:rPr>
        <w:t>ганов и их систем у животных (14</w:t>
      </w:r>
      <w:r w:rsidR="002458AB" w:rsidRPr="00741A39">
        <w:rPr>
          <w:rStyle w:val="em"/>
          <w:b/>
          <w:u w:val="single"/>
        </w:rPr>
        <w:t>ч)</w:t>
      </w:r>
    </w:p>
    <w:p w:rsidR="00185F3B" w:rsidRPr="00741A39" w:rsidRDefault="002458AB" w:rsidP="003949B7">
      <w:pPr>
        <w:pStyle w:val="a3"/>
        <w:spacing w:before="0" w:after="0"/>
      </w:pPr>
      <w:r w:rsidRPr="00741A39">
        <w:lastRenderedPageBreak/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  <w:r w:rsidR="00185F3B" w:rsidRPr="00741A39">
        <w:t xml:space="preserve"> Способы размножения. Оплодотворение. Развитие с превращением и без превращения. Периодизация и продолжительность жизни.</w:t>
      </w:r>
    </w:p>
    <w:p w:rsidR="002458AB" w:rsidRPr="00741A39" w:rsidRDefault="002458AB" w:rsidP="003949B7">
      <w:pPr>
        <w:pStyle w:val="a3"/>
        <w:spacing w:before="0" w:after="0"/>
      </w:pPr>
      <w:r w:rsidRPr="00741A39">
        <w:rPr>
          <w:rStyle w:val="em"/>
        </w:rPr>
        <w:t>Демонстрация</w:t>
      </w:r>
      <w:r w:rsidRPr="00741A39">
        <w:t xml:space="preserve"> влажных препаратов, скелетов, моделей и муляжей.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Лабораторные работы</w:t>
      </w:r>
      <w:r w:rsidR="00C87CE9" w:rsidRPr="00741A39">
        <w:rPr>
          <w:rStyle w:val="em"/>
          <w:b/>
        </w:rPr>
        <w:t>№10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Передвижение животных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 №11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Изучение ответной реакции организма на раздражение.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 №12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Знакомство с органами чувств.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 №13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Изучение стадий развития животных и определение их возраста.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 № 14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Способы размножения животных</w:t>
      </w:r>
    </w:p>
    <w:p w:rsidR="00C87CE9" w:rsidRPr="00741A39" w:rsidRDefault="00C87CE9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Лабораторная работа № 15</w:t>
      </w:r>
    </w:p>
    <w:p w:rsidR="00185F3B" w:rsidRPr="00741A39" w:rsidRDefault="00185F3B" w:rsidP="003949B7">
      <w:pPr>
        <w:pStyle w:val="a3"/>
        <w:spacing w:before="0" w:after="0"/>
        <w:rPr>
          <w:rStyle w:val="em"/>
          <w:b/>
        </w:rPr>
      </w:pPr>
      <w:r w:rsidRPr="00741A39">
        <w:rPr>
          <w:rStyle w:val="em"/>
          <w:b/>
        </w:rPr>
        <w:t>Развитие животных с превращениями.</w:t>
      </w:r>
    </w:p>
    <w:p w:rsidR="002458AB" w:rsidRPr="00741A39" w:rsidRDefault="002458AB" w:rsidP="003949B7">
      <w:pPr>
        <w:pStyle w:val="a3"/>
        <w:spacing w:before="0" w:after="0"/>
        <w:rPr>
          <w:rStyle w:val="em"/>
          <w:b/>
          <w:u w:val="single"/>
        </w:rPr>
      </w:pPr>
      <w:r w:rsidRPr="00741A39">
        <w:rPr>
          <w:rStyle w:val="em"/>
          <w:b/>
          <w:u w:val="single"/>
        </w:rPr>
        <w:t>4. Раз</w:t>
      </w:r>
      <w:r w:rsidR="00C47B7C" w:rsidRPr="00741A39">
        <w:rPr>
          <w:rStyle w:val="em"/>
          <w:b/>
          <w:u w:val="single"/>
        </w:rPr>
        <w:t>витие и закономерности размещения животных на Земле (4ч)</w:t>
      </w:r>
    </w:p>
    <w:p w:rsidR="002458AB" w:rsidRPr="00741A39" w:rsidRDefault="002458AB" w:rsidP="003949B7">
      <w:pPr>
        <w:pStyle w:val="a3"/>
        <w:spacing w:before="0" w:after="0"/>
      </w:pPr>
      <w:r w:rsidRPr="00741A39">
        <w:t>Доказательства эволюции: сравнительно-анатомические, эмбриологические, палеонтологические.</w:t>
      </w:r>
    </w:p>
    <w:p w:rsidR="002458AB" w:rsidRPr="00741A39" w:rsidRDefault="002458AB" w:rsidP="003949B7">
      <w:pPr>
        <w:pStyle w:val="a3"/>
        <w:spacing w:before="0" w:after="0"/>
      </w:pPr>
      <w:r w:rsidRPr="00741A39"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2458AB" w:rsidRPr="00741A39" w:rsidRDefault="002458AB" w:rsidP="003949B7">
      <w:pPr>
        <w:pStyle w:val="a3"/>
        <w:spacing w:before="0" w:after="0"/>
      </w:pPr>
      <w:r w:rsidRPr="00741A39">
        <w:rPr>
          <w:rStyle w:val="em"/>
        </w:rPr>
        <w:t>Демонстрация</w:t>
      </w:r>
      <w:r w:rsidRPr="00741A39">
        <w:t xml:space="preserve"> палеонтологических доказательств эволюции.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Ареал. Зоогеографические области. Закономерности размещения. Миграции.</w:t>
      </w:r>
    </w:p>
    <w:p w:rsidR="002458AB" w:rsidRPr="00741A39" w:rsidRDefault="002458AB" w:rsidP="003949B7">
      <w:pPr>
        <w:pStyle w:val="a3"/>
        <w:spacing w:before="0" w:after="0"/>
      </w:pPr>
      <w:r w:rsidRPr="00741A39">
        <w:t>Фенологические наблюдения за весенними явлениями в жизни животных.</w:t>
      </w:r>
    </w:p>
    <w:p w:rsidR="002458AB" w:rsidRPr="00741A39" w:rsidRDefault="00C47B7C" w:rsidP="003949B7">
      <w:pPr>
        <w:pStyle w:val="a3"/>
        <w:spacing w:before="0" w:after="0"/>
        <w:rPr>
          <w:rStyle w:val="em"/>
          <w:b/>
          <w:u w:val="single"/>
        </w:rPr>
      </w:pPr>
      <w:r w:rsidRPr="00741A39">
        <w:rPr>
          <w:rStyle w:val="em"/>
          <w:b/>
          <w:u w:val="single"/>
        </w:rPr>
        <w:t>5</w:t>
      </w:r>
      <w:r w:rsidR="002458AB" w:rsidRPr="00741A39">
        <w:rPr>
          <w:rStyle w:val="em"/>
          <w:b/>
          <w:u w:val="single"/>
        </w:rPr>
        <w:t>. Биоценозы (4ч)</w:t>
      </w:r>
    </w:p>
    <w:p w:rsidR="002458AB" w:rsidRPr="00741A39" w:rsidRDefault="002458AB" w:rsidP="003949B7">
      <w:pPr>
        <w:pStyle w:val="a3"/>
        <w:spacing w:before="0" w:after="0"/>
      </w:pPr>
      <w:proofErr w:type="gramStart"/>
      <w:r w:rsidRPr="00741A39">
        <w:t>Естественные и искусственные биоценозы (водоём, луг, степь, тундра, лес, населенный пункт).</w:t>
      </w:r>
      <w:proofErr w:type="gramEnd"/>
      <w:r w:rsidRPr="00741A39"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rStyle w:val="em"/>
          <w:b/>
        </w:rPr>
        <w:t>Экскурсия</w:t>
      </w:r>
      <w:r w:rsidRPr="00741A39">
        <w:rPr>
          <w:b/>
        </w:rPr>
        <w:t>: изучение взаимосвязи животных с другими компонентами биоценоза.</w:t>
      </w:r>
    </w:p>
    <w:p w:rsidR="002458AB" w:rsidRPr="00741A39" w:rsidRDefault="006D07AD" w:rsidP="003949B7">
      <w:pPr>
        <w:pStyle w:val="a3"/>
        <w:spacing w:before="0" w:after="0"/>
        <w:rPr>
          <w:rStyle w:val="em"/>
          <w:b/>
          <w:u w:val="single"/>
        </w:rPr>
      </w:pPr>
      <w:r w:rsidRPr="00741A39">
        <w:rPr>
          <w:rStyle w:val="em"/>
          <w:b/>
          <w:u w:val="single"/>
        </w:rPr>
        <w:t>6</w:t>
      </w:r>
      <w:r w:rsidR="002458AB" w:rsidRPr="00741A39">
        <w:rPr>
          <w:rStyle w:val="em"/>
          <w:b/>
          <w:u w:val="single"/>
        </w:rPr>
        <w:t>. Животный мир и хозяйс</w:t>
      </w:r>
      <w:r w:rsidR="00C47B7C" w:rsidRPr="00741A39">
        <w:rPr>
          <w:rStyle w:val="em"/>
          <w:b/>
          <w:u w:val="single"/>
        </w:rPr>
        <w:t>твенная деятельность человека (4</w:t>
      </w:r>
      <w:r w:rsidR="002458AB" w:rsidRPr="00741A39">
        <w:rPr>
          <w:rStyle w:val="em"/>
          <w:b/>
          <w:u w:val="single"/>
        </w:rPr>
        <w:t>ч)</w:t>
      </w:r>
    </w:p>
    <w:p w:rsidR="002458AB" w:rsidRPr="00741A39" w:rsidRDefault="002458AB" w:rsidP="003949B7">
      <w:pPr>
        <w:pStyle w:val="a3"/>
        <w:spacing w:before="0" w:after="0"/>
      </w:pPr>
      <w:r w:rsidRPr="00741A39">
        <w:t>Воздействие человека и его деятельности на животных. Промыслы.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Одомашнивание. Разведение, основы содержания и селекции сельскохозяйственных животных.</w:t>
      </w:r>
    </w:p>
    <w:p w:rsidR="002458AB" w:rsidRPr="00741A39" w:rsidRDefault="002458AB" w:rsidP="003949B7">
      <w:pPr>
        <w:pStyle w:val="a3"/>
        <w:spacing w:before="0" w:after="0"/>
      </w:pPr>
      <w:r w:rsidRPr="00741A39"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2458AB" w:rsidRPr="00741A39" w:rsidRDefault="002458AB" w:rsidP="003949B7">
      <w:pPr>
        <w:pStyle w:val="a3"/>
        <w:spacing w:before="0" w:after="0"/>
        <w:rPr>
          <w:b/>
        </w:rPr>
      </w:pPr>
      <w:r w:rsidRPr="00741A39">
        <w:rPr>
          <w:rStyle w:val="em"/>
          <w:b/>
        </w:rPr>
        <w:t>Экскурсия</w:t>
      </w:r>
      <w:r w:rsidRPr="00741A39">
        <w:rPr>
          <w:b/>
        </w:rPr>
        <w:t>: посещение выставок сельскохозяйственных и домашних животных.</w:t>
      </w:r>
    </w:p>
    <w:p w:rsidR="002458AB" w:rsidRPr="00741A39" w:rsidRDefault="002458AB" w:rsidP="003949B7">
      <w:pPr>
        <w:rPr>
          <w:b/>
        </w:rPr>
      </w:pPr>
    </w:p>
    <w:p w:rsidR="00772AB7" w:rsidRDefault="00772AB7" w:rsidP="003949B7">
      <w:pPr>
        <w:jc w:val="center"/>
        <w:rPr>
          <w:b/>
        </w:rPr>
      </w:pPr>
    </w:p>
    <w:p w:rsidR="00772AB7" w:rsidRDefault="00772AB7" w:rsidP="003949B7">
      <w:pPr>
        <w:jc w:val="center"/>
        <w:rPr>
          <w:b/>
        </w:rPr>
      </w:pPr>
    </w:p>
    <w:p w:rsidR="00772AB7" w:rsidRDefault="00772AB7" w:rsidP="003949B7">
      <w:pPr>
        <w:jc w:val="center"/>
        <w:rPr>
          <w:b/>
        </w:rPr>
      </w:pPr>
    </w:p>
    <w:p w:rsidR="002458AB" w:rsidRPr="00741A39" w:rsidRDefault="002458AB" w:rsidP="003949B7">
      <w:pPr>
        <w:jc w:val="center"/>
        <w:rPr>
          <w:b/>
        </w:rPr>
      </w:pPr>
      <w:r w:rsidRPr="00741A39">
        <w:rPr>
          <w:b/>
        </w:rPr>
        <w:lastRenderedPageBreak/>
        <w:t>Календарно – тематическое пла</w:t>
      </w:r>
      <w:r w:rsidR="00351BD5" w:rsidRPr="00741A39">
        <w:rPr>
          <w:b/>
        </w:rPr>
        <w:t>нирование по биологии 7 класс</w:t>
      </w:r>
      <w:proofErr w:type="gramStart"/>
      <w:r w:rsidR="00351BD5" w:rsidRPr="00741A39">
        <w:rPr>
          <w:b/>
        </w:rPr>
        <w:t xml:space="preserve"> :</w:t>
      </w:r>
      <w:proofErr w:type="gramEnd"/>
      <w:r w:rsidRPr="00741A39">
        <w:rPr>
          <w:b/>
        </w:rPr>
        <w:t xml:space="preserve"> 68 ч, (в неделю – 2 ч)</w:t>
      </w:r>
    </w:p>
    <w:p w:rsidR="002458AB" w:rsidRPr="00741A39" w:rsidRDefault="002458AB" w:rsidP="003949B7">
      <w:pPr>
        <w:rPr>
          <w:b/>
        </w:rPr>
      </w:pPr>
    </w:p>
    <w:tbl>
      <w:tblPr>
        <w:tblW w:w="14980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787"/>
        <w:gridCol w:w="576"/>
        <w:gridCol w:w="711"/>
        <w:gridCol w:w="7"/>
        <w:gridCol w:w="3118"/>
        <w:gridCol w:w="709"/>
        <w:gridCol w:w="1134"/>
        <w:gridCol w:w="2835"/>
        <w:gridCol w:w="1701"/>
        <w:gridCol w:w="992"/>
        <w:gridCol w:w="1276"/>
        <w:gridCol w:w="283"/>
        <w:gridCol w:w="851"/>
      </w:tblGrid>
      <w:tr w:rsidR="0065693D" w:rsidRPr="00741A39" w:rsidTr="00A833ED">
        <w:trPr>
          <w:trHeight w:val="210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 xml:space="preserve">Дата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5693D" w:rsidRPr="00741A39" w:rsidRDefault="0065693D" w:rsidP="003E75C3">
            <w:pPr>
              <w:snapToGrid w:val="0"/>
              <w:ind w:left="113" w:right="113"/>
              <w:rPr>
                <w:b/>
              </w:rPr>
            </w:pPr>
            <w:r w:rsidRPr="00741A39">
              <w:rPr>
                <w:b/>
              </w:rPr>
              <w:t>№ урока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5693D" w:rsidRPr="00741A39" w:rsidRDefault="003E20A2" w:rsidP="003949B7">
            <w:pPr>
              <w:snapToGrid w:val="0"/>
              <w:ind w:left="113" w:right="113"/>
              <w:rPr>
                <w:b/>
              </w:rPr>
            </w:pPr>
            <w:r w:rsidRPr="00741A39">
              <w:rPr>
                <w:b/>
              </w:rPr>
              <w:t xml:space="preserve">№ </w:t>
            </w:r>
            <w:r w:rsidR="00DE1CA3" w:rsidRPr="00741A39">
              <w:rPr>
                <w:b/>
              </w:rPr>
              <w:t>урока в блоке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Темы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5693D" w:rsidRPr="00741A39" w:rsidRDefault="0065693D" w:rsidP="003949B7">
            <w:pPr>
              <w:snapToGrid w:val="0"/>
              <w:ind w:left="113" w:right="113"/>
              <w:rPr>
                <w:b/>
              </w:rPr>
            </w:pPr>
            <w:r w:rsidRPr="00741A39">
              <w:rPr>
                <w:b/>
              </w:rPr>
              <w:t>Кол-во  час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Форма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5693D" w:rsidRPr="00741A39" w:rsidRDefault="003E75C3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Научно- познавательные компетенции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5693D" w:rsidRPr="00741A39" w:rsidRDefault="003E75C3" w:rsidP="003949B7">
            <w:pPr>
              <w:snapToGrid w:val="0"/>
              <w:rPr>
                <w:b/>
              </w:rPr>
            </w:pPr>
            <w:proofErr w:type="spellStart"/>
            <w:proofErr w:type="gramStart"/>
            <w:r w:rsidRPr="00741A39">
              <w:rPr>
                <w:b/>
              </w:rPr>
              <w:t>Информа-ционные</w:t>
            </w:r>
            <w:proofErr w:type="spellEnd"/>
            <w:proofErr w:type="gramEnd"/>
            <w:r w:rsidRPr="00741A39">
              <w:rPr>
                <w:b/>
              </w:rPr>
              <w:t xml:space="preserve"> компетенции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693D" w:rsidRPr="00741A39" w:rsidRDefault="003E75C3" w:rsidP="003949B7">
            <w:pPr>
              <w:snapToGrid w:val="0"/>
              <w:rPr>
                <w:b/>
              </w:rPr>
            </w:pPr>
            <w:proofErr w:type="spellStart"/>
            <w:r w:rsidRPr="00741A39">
              <w:rPr>
                <w:b/>
              </w:rPr>
              <w:t>Практ</w:t>
            </w:r>
            <w:r w:rsidR="00351BD5" w:rsidRPr="00741A39">
              <w:rPr>
                <w:b/>
              </w:rPr>
              <w:t>часть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</w:tr>
      <w:tr w:rsidR="0065693D" w:rsidRPr="00741A39" w:rsidTr="00A833ED">
        <w:trPr>
          <w:cantSplit/>
          <w:trHeight w:val="1192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693D" w:rsidRPr="00741A39" w:rsidRDefault="007E13F4" w:rsidP="003949B7">
            <w:pPr>
              <w:snapToGrid w:val="0"/>
              <w:ind w:left="113" w:right="113"/>
              <w:rPr>
                <w:b/>
              </w:rPr>
            </w:pPr>
            <w:proofErr w:type="spellStart"/>
            <w:r w:rsidRPr="00741A39">
              <w:rPr>
                <w:b/>
              </w:rPr>
              <w:t>Домашнзадание</w:t>
            </w:r>
            <w:proofErr w:type="spellEnd"/>
          </w:p>
        </w:tc>
      </w:tr>
      <w:tr w:rsidR="00044BE3" w:rsidRPr="00741A39" w:rsidTr="00A833ED"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BE3" w:rsidRPr="00741A39" w:rsidRDefault="00044BE3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Раздел: «Введение. Общие сведения о животном мире</w:t>
            </w:r>
            <w:proofErr w:type="gramStart"/>
            <w:r w:rsidRPr="00741A39">
              <w:rPr>
                <w:b/>
              </w:rPr>
              <w:t xml:space="preserve">.» - </w:t>
            </w:r>
            <w:proofErr w:type="gramEnd"/>
            <w:r w:rsidRPr="00741A39">
              <w:rPr>
                <w:b/>
              </w:rPr>
              <w:t>2 часа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3E20A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История развития зоологии.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3E20A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282F" w:rsidP="003949B7">
            <w:pPr>
              <w:snapToGrid w:val="0"/>
            </w:pPr>
            <w:r w:rsidRPr="00741A39">
              <w:t>Вводн.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282917" w:rsidP="003949B7">
            <w:pPr>
              <w:snapToGrid w:val="0"/>
            </w:pPr>
            <w:r>
              <w:t>Знать особенности предмета</w:t>
            </w:r>
            <w:r w:rsidR="008D56CA" w:rsidRPr="00741A39">
              <w:t xml:space="preserve"> Зоология.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7918E2" w:rsidP="003949B7">
            <w:pPr>
              <w:snapToGrid w:val="0"/>
            </w:pPr>
            <w:r w:rsidRPr="00741A39">
              <w:t>Раб</w:t>
            </w:r>
            <w:proofErr w:type="gramStart"/>
            <w:r w:rsidRPr="00741A39">
              <w:t>.</w:t>
            </w:r>
            <w:proofErr w:type="gramEnd"/>
            <w:r w:rsidRPr="00741A39">
              <w:t xml:space="preserve"> </w:t>
            </w:r>
            <w:proofErr w:type="gramStart"/>
            <w:r w:rsidRPr="00741A39">
              <w:t>т</w:t>
            </w:r>
            <w:proofErr w:type="gramEnd"/>
            <w:r w:rsidRPr="00741A39">
              <w:t>етради.</w:t>
            </w:r>
          </w:p>
          <w:p w:rsidR="00741A39" w:rsidRPr="00741A39" w:rsidRDefault="00741A39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7918E2" w:rsidP="003949B7">
            <w:pPr>
              <w:snapToGrid w:val="0"/>
            </w:pPr>
            <w:r w:rsidRPr="00741A39">
              <w:t xml:space="preserve">  1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3E20A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3E20A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Современная зоология.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3E20A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282F" w:rsidP="003949B7">
            <w:pPr>
              <w:snapToGrid w:val="0"/>
            </w:pPr>
            <w:r w:rsidRPr="00741A39">
              <w:t>Вводн.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282917" w:rsidP="003949B7">
            <w:pPr>
              <w:snapToGrid w:val="0"/>
            </w:pPr>
            <w:r>
              <w:t>Знать  применение</w:t>
            </w:r>
            <w:r w:rsidR="00DE1CA3" w:rsidRPr="00741A39">
              <w:t xml:space="preserve"> экологических знаний</w:t>
            </w:r>
            <w:r>
              <w:t>,  отличия</w:t>
            </w:r>
            <w:r w:rsidR="009E282F" w:rsidRPr="00741A39">
              <w:t xml:space="preserve"> животных от растений.</w:t>
            </w:r>
          </w:p>
          <w:p w:rsidR="00A83446" w:rsidRPr="00741A39" w:rsidRDefault="00A83446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446" w:rsidRDefault="007918E2" w:rsidP="003949B7">
            <w:pPr>
              <w:snapToGrid w:val="0"/>
            </w:pPr>
            <w:r w:rsidRPr="00741A39">
              <w:t>Раб</w:t>
            </w:r>
            <w:proofErr w:type="gramStart"/>
            <w:r w:rsidRPr="00741A39">
              <w:t>.</w:t>
            </w:r>
            <w:proofErr w:type="gramEnd"/>
            <w:r w:rsidRPr="00741A39">
              <w:t xml:space="preserve"> </w:t>
            </w:r>
            <w:proofErr w:type="spellStart"/>
            <w:proofErr w:type="gramStart"/>
            <w:r w:rsidRPr="00741A39">
              <w:t>т</w:t>
            </w:r>
            <w:proofErr w:type="gramEnd"/>
            <w:r w:rsidRPr="00741A39">
              <w:t>етр</w:t>
            </w:r>
            <w:proofErr w:type="spellEnd"/>
            <w:r w:rsidRPr="00741A39">
              <w:t>. Таблицы</w:t>
            </w:r>
          </w:p>
          <w:p w:rsidR="0065693D" w:rsidRPr="00A83446" w:rsidRDefault="00A83446" w:rsidP="00A83446"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Входная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7918E2" w:rsidP="003949B7">
            <w:pPr>
              <w:snapToGrid w:val="0"/>
            </w:pPr>
            <w:r w:rsidRPr="00741A39">
              <w:t xml:space="preserve">  2</w:t>
            </w:r>
          </w:p>
        </w:tc>
      </w:tr>
      <w:tr w:rsidR="00D67C57" w:rsidRPr="00741A39" w:rsidTr="00A833ED">
        <w:trPr>
          <w:trHeight w:val="585"/>
        </w:trPr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446" w:rsidRPr="00741A39" w:rsidRDefault="00D67C57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 xml:space="preserve">Раздел </w:t>
            </w:r>
            <w:r w:rsidR="00362D2A" w:rsidRPr="00741A39">
              <w:rPr>
                <w:b/>
              </w:rPr>
              <w:t>1 « Многообразие животных»  - 40</w:t>
            </w:r>
            <w:r w:rsidRPr="00741A39">
              <w:rPr>
                <w:b/>
              </w:rPr>
              <w:t xml:space="preserve"> часов</w:t>
            </w:r>
          </w:p>
        </w:tc>
      </w:tr>
      <w:tr w:rsidR="00D67C57" w:rsidRPr="00741A39" w:rsidTr="00A833ED">
        <w:trPr>
          <w:trHeight w:val="510"/>
        </w:trPr>
        <w:tc>
          <w:tcPr>
            <w:tcW w:w="149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57" w:rsidRPr="00741A39" w:rsidRDefault="00D67C57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Тема 1 «Простейшие» (2 ч)</w:t>
            </w:r>
          </w:p>
        </w:tc>
      </w:tr>
      <w:tr w:rsidR="0065693D" w:rsidRPr="00741A39" w:rsidTr="00A833ED">
        <w:trPr>
          <w:trHeight w:val="7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Общая характеристика простейших.</w:t>
            </w:r>
          </w:p>
          <w:p w:rsidR="00D67C57" w:rsidRPr="00741A39" w:rsidRDefault="00D67C57" w:rsidP="003949B7">
            <w:pPr>
              <w:snapToGrid w:val="0"/>
            </w:pPr>
          </w:p>
          <w:p w:rsidR="00D67C57" w:rsidRPr="00741A39" w:rsidRDefault="00D67C57" w:rsidP="003949B7">
            <w:pPr>
              <w:snapToGrid w:val="0"/>
            </w:pPr>
          </w:p>
          <w:p w:rsidR="00D67C57" w:rsidRPr="00741A39" w:rsidRDefault="00D67C57" w:rsidP="003949B7">
            <w:pPr>
              <w:snapToGrid w:val="0"/>
            </w:pPr>
          </w:p>
          <w:p w:rsidR="00D67C57" w:rsidRPr="00741A39" w:rsidRDefault="00D67C57" w:rsidP="003949B7">
            <w:pPr>
              <w:snapToGrid w:val="0"/>
            </w:pPr>
          </w:p>
          <w:p w:rsidR="00D67C57" w:rsidRPr="00741A39" w:rsidRDefault="00D67C57" w:rsidP="003949B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282F" w:rsidP="003949B7">
            <w:pPr>
              <w:snapToGrid w:val="0"/>
            </w:pPr>
            <w:r w:rsidRPr="00741A39">
              <w:t>Изучен</w:t>
            </w:r>
            <w:proofErr w:type="gramStart"/>
            <w:r w:rsidRPr="00741A39">
              <w:t>.</w:t>
            </w:r>
            <w:r w:rsidR="0065693D" w:rsidRPr="00741A39">
              <w:t>н</w:t>
            </w:r>
            <w:proofErr w:type="gramEnd"/>
            <w:r w:rsidR="0065693D" w:rsidRPr="00741A39">
              <w:t>ов.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282917" w:rsidP="003949B7">
            <w:pPr>
              <w:snapToGrid w:val="0"/>
            </w:pPr>
            <w:r>
              <w:t>Знать как определять</w:t>
            </w:r>
            <w:r w:rsidR="009E282F" w:rsidRPr="00741A39">
              <w:t xml:space="preserve"> принадлежность</w:t>
            </w:r>
            <w:r w:rsidR="005423C0" w:rsidRPr="00741A39">
              <w:t xml:space="preserve"> организмов к простейшим</w:t>
            </w:r>
            <w:proofErr w:type="gramStart"/>
            <w:r w:rsidR="007918E2" w:rsidRPr="00741A39">
              <w:t xml:space="preserve"> ,</w:t>
            </w:r>
            <w:proofErr w:type="gramEnd"/>
            <w:r w:rsidR="007918E2" w:rsidRPr="00741A39">
              <w:t xml:space="preserve"> характеризовать простейших.</w:t>
            </w:r>
          </w:p>
          <w:p w:rsidR="00D67C57" w:rsidRPr="00741A39" w:rsidRDefault="00D67C57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C57" w:rsidRDefault="007918E2" w:rsidP="003949B7">
            <w:pPr>
              <w:snapToGrid w:val="0"/>
            </w:pPr>
            <w:r w:rsidRPr="00741A39">
              <w:t xml:space="preserve">Рабочие </w:t>
            </w:r>
            <w:proofErr w:type="spellStart"/>
            <w:r w:rsidRPr="00741A39">
              <w:t>тетр</w:t>
            </w:r>
            <w:proofErr w:type="spellEnd"/>
            <w:r w:rsidRPr="00741A39">
              <w:t>., микр</w:t>
            </w:r>
            <w:proofErr w:type="gramStart"/>
            <w:r w:rsidRPr="00741A39">
              <w:t>о-</w:t>
            </w:r>
            <w:proofErr w:type="gramEnd"/>
            <w:r w:rsidRPr="00741A39">
              <w:t xml:space="preserve"> препараты, живые </w:t>
            </w:r>
            <w:proofErr w:type="spellStart"/>
            <w:r w:rsidRPr="00741A39">
              <w:t>предста-вители</w:t>
            </w:r>
            <w:proofErr w:type="spellEnd"/>
            <w:r w:rsidRPr="00741A39">
              <w:t>.</w:t>
            </w:r>
          </w:p>
          <w:p w:rsidR="00282917" w:rsidRDefault="00A83446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  <w:p w:rsidR="00772AB7" w:rsidRPr="00741A39" w:rsidRDefault="00772AB7" w:rsidP="003949B7">
            <w:pPr>
              <w:snapToGrid w:val="0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</w:pPr>
            <w:r w:rsidRPr="00741A39">
              <w:t>Л.р. № 1 Наблюдение многообразия водных простейших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7918E2" w:rsidP="003949B7">
            <w:pPr>
              <w:snapToGrid w:val="0"/>
            </w:pPr>
            <w:r w:rsidRPr="00741A39">
              <w:t xml:space="preserve">  3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Многообразие простейших.</w:t>
            </w:r>
          </w:p>
          <w:p w:rsidR="0065693D" w:rsidRPr="00741A39" w:rsidRDefault="0065693D" w:rsidP="003949B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uppressAutoHyphens w:val="0"/>
              <w:rPr>
                <w:b/>
              </w:rPr>
            </w:pPr>
            <w:r w:rsidRPr="00741A39">
              <w:rPr>
                <w:b/>
              </w:rPr>
              <w:t>1</w:t>
            </w:r>
          </w:p>
          <w:p w:rsidR="0065693D" w:rsidRPr="00741A39" w:rsidRDefault="0065693D" w:rsidP="003949B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8C2835" w:rsidP="003949B7"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228B" w:rsidRPr="00741A39" w:rsidRDefault="00282917" w:rsidP="003949B7">
            <w:r>
              <w:t>Уметь р</w:t>
            </w:r>
            <w:r w:rsidR="007918E2" w:rsidRPr="00741A39">
              <w:t>аспоз</w:t>
            </w:r>
            <w:r>
              <w:t>навать представителей, знать</w:t>
            </w:r>
            <w:r w:rsidR="007918E2" w:rsidRPr="00741A39">
              <w:t xml:space="preserve"> органоиды передвижения, объяснять значение</w:t>
            </w:r>
            <w:r>
              <w:t xml:space="preserve"> простейших</w:t>
            </w:r>
            <w:r w:rsidR="007918E2" w:rsidRPr="00741A3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7918E2" w:rsidP="003949B7">
            <w:r w:rsidRPr="00741A39">
              <w:t>Микро – препараты</w:t>
            </w:r>
            <w:r w:rsidR="00D96F38" w:rsidRPr="00741A39">
              <w:t>, презентация.</w:t>
            </w:r>
          </w:p>
          <w:p w:rsidR="00A83446" w:rsidRPr="00741A39" w:rsidRDefault="00A83446" w:rsidP="003949B7"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7918E2" w:rsidP="003949B7">
            <w:pPr>
              <w:snapToGrid w:val="0"/>
            </w:pPr>
            <w:r w:rsidRPr="00741A39">
              <w:t xml:space="preserve">  4</w:t>
            </w:r>
          </w:p>
        </w:tc>
      </w:tr>
      <w:tr w:rsidR="005F228B" w:rsidRPr="00741A39" w:rsidTr="00A833ED"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8B" w:rsidRPr="00741A39" w:rsidRDefault="005F228B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lastRenderedPageBreak/>
              <w:t>Тема 2 Многоклеточные животные. Беспозвоночные (18 ч).</w:t>
            </w:r>
          </w:p>
        </w:tc>
      </w:tr>
      <w:tr w:rsidR="0065693D" w:rsidRPr="00741A39" w:rsidTr="00A833ED">
        <w:trPr>
          <w:trHeight w:val="9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Тип Губки. Особенности строения и жизнедеятельности.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7918E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3E371C" w:rsidP="003949B7">
            <w:pPr>
              <w:snapToGrid w:val="0"/>
            </w:pPr>
            <w:r>
              <w:t>Знать способы защиты губок от врагов,  строение</w:t>
            </w:r>
            <w:r w:rsidR="00D96F38" w:rsidRPr="00741A39">
              <w:t xml:space="preserve"> слоев тела, </w:t>
            </w:r>
            <w:r>
              <w:t xml:space="preserve">уметь </w:t>
            </w:r>
            <w:r w:rsidR="00D96F38" w:rsidRPr="00741A39">
              <w:t>характеризовать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D96F38" w:rsidP="003949B7">
            <w:pPr>
              <w:snapToGrid w:val="0"/>
            </w:pPr>
            <w:r w:rsidRPr="00741A39">
              <w:t>Рабочие тетради, таблицы презентация.</w:t>
            </w:r>
          </w:p>
          <w:p w:rsidR="00A83446" w:rsidRPr="00741A39" w:rsidRDefault="00A83446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  5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</w:t>
            </w:r>
            <w:proofErr w:type="gramStart"/>
            <w:r w:rsidRPr="00741A39">
              <w:t>Кишечнополостные</w:t>
            </w:r>
            <w:proofErr w:type="gramEnd"/>
            <w:r w:rsidRPr="00741A39">
              <w:t>. Строение и образ жизни Гидры пресноводной.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7918E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3E371C" w:rsidP="003949B7">
            <w:pPr>
              <w:snapToGrid w:val="0"/>
            </w:pPr>
            <w:r>
              <w:t xml:space="preserve">Знать </w:t>
            </w:r>
            <w:r w:rsidR="00D96F38" w:rsidRPr="00741A39">
              <w:t xml:space="preserve">строение </w:t>
            </w:r>
            <w:proofErr w:type="gramStart"/>
            <w:r w:rsidR="00D96F38" w:rsidRPr="00741A39">
              <w:t>кишечнополостных</w:t>
            </w:r>
            <w:proofErr w:type="gramEnd"/>
            <w:r w:rsidR="00D96F38" w:rsidRPr="00741A3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D96F38" w:rsidP="003949B7">
            <w:pPr>
              <w:snapToGrid w:val="0"/>
            </w:pPr>
            <w:r w:rsidRPr="00741A39">
              <w:t>Рабочие тетради, таблицы презентация.</w:t>
            </w:r>
          </w:p>
          <w:p w:rsidR="00A83446" w:rsidRPr="00741A39" w:rsidRDefault="00A83446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  6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Многообразие кишечнополостных, их значение. Общая характеристика типа.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7918E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371C" w:rsidRDefault="003E371C" w:rsidP="003949B7">
            <w:pPr>
              <w:snapToGrid w:val="0"/>
            </w:pPr>
            <w:r>
              <w:t xml:space="preserve">Знать </w:t>
            </w:r>
            <w:r w:rsidR="00FC78F1" w:rsidRPr="00741A39">
              <w:t xml:space="preserve">значение </w:t>
            </w:r>
            <w:proofErr w:type="gramStart"/>
            <w:r w:rsidR="00FC78F1" w:rsidRPr="00741A39">
              <w:t>кишечнополостных</w:t>
            </w:r>
            <w:proofErr w:type="gramEnd"/>
            <w:r w:rsidR="00FC78F1" w:rsidRPr="00741A39">
              <w:t xml:space="preserve"> в природе и жизни человека</w:t>
            </w:r>
            <w:r w:rsidR="00FE1D1D" w:rsidRPr="00741A39">
              <w:t>,</w:t>
            </w:r>
          </w:p>
          <w:p w:rsidR="00351BD5" w:rsidRPr="00741A39" w:rsidRDefault="003E371C" w:rsidP="003949B7">
            <w:pPr>
              <w:snapToGrid w:val="0"/>
            </w:pPr>
            <w:r>
              <w:t xml:space="preserve">Уметь </w:t>
            </w:r>
            <w:r w:rsidR="00FE1D1D" w:rsidRPr="00741A39">
              <w:t xml:space="preserve"> распознавать и описывать представителей.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446" w:rsidRDefault="00D96F38" w:rsidP="003949B7">
            <w:pPr>
              <w:snapToGrid w:val="0"/>
            </w:pPr>
            <w:r w:rsidRPr="00741A39">
              <w:t>Рабочие тетради, таблицы презентация.</w:t>
            </w:r>
          </w:p>
          <w:p w:rsidR="0065693D" w:rsidRPr="00A83446" w:rsidRDefault="00A83446" w:rsidP="00A83446"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  6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Плоские черви. Общая характеристика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7918E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3E371C" w:rsidP="003949B7">
            <w:pPr>
              <w:snapToGrid w:val="0"/>
            </w:pPr>
            <w:r>
              <w:t>Уметь д</w:t>
            </w:r>
            <w:r w:rsidR="00FE1D1D" w:rsidRPr="00741A39">
              <w:t>авать определения основным понятиям, выделять особенности, связанные с паразитизмом.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D96F38" w:rsidP="003949B7">
            <w:pPr>
              <w:snapToGrid w:val="0"/>
            </w:pPr>
            <w:r w:rsidRPr="00741A39">
              <w:t xml:space="preserve">Рабочие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</w:p>
          <w:p w:rsidR="00A83446" w:rsidRDefault="00A83446" w:rsidP="003949B7">
            <w:pPr>
              <w:snapToGrid w:val="0"/>
            </w:pPr>
          </w:p>
          <w:p w:rsidR="00A83446" w:rsidRPr="00741A39" w:rsidRDefault="00A83446" w:rsidP="003949B7">
            <w:pPr>
              <w:snapToGrid w:val="0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  7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7918E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Круглые черви. Особенности строения и жизнедеятельности.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918E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7918E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371C" w:rsidRDefault="003E371C" w:rsidP="003949B7">
            <w:pPr>
              <w:snapToGrid w:val="0"/>
            </w:pPr>
            <w:r>
              <w:t>Знать особенности строения и жизнедеятельности круглых червей.</w:t>
            </w:r>
          </w:p>
          <w:p w:rsidR="0065693D" w:rsidRDefault="003E371C" w:rsidP="003949B7">
            <w:pPr>
              <w:snapToGrid w:val="0"/>
            </w:pPr>
            <w:r>
              <w:t>Уметь р</w:t>
            </w:r>
            <w:r w:rsidR="00FE1D1D" w:rsidRPr="00741A39">
              <w:t>аспознавать и описывать животных, выделять особенности строения.</w:t>
            </w:r>
          </w:p>
          <w:p w:rsidR="002B0D0E" w:rsidRPr="00741A39" w:rsidRDefault="002B0D0E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D96F38" w:rsidP="003949B7">
            <w:pPr>
              <w:snapToGrid w:val="0"/>
            </w:pPr>
            <w:r w:rsidRPr="00741A39">
              <w:t>Рабочие тетради</w:t>
            </w:r>
            <w:r w:rsidR="00A83446">
              <w:t xml:space="preserve">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r w:rsidRPr="00741A39">
              <w:t xml:space="preserve">, таблицы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Л.р.№2 «Знакомство с многообразием круглых червей»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  8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Тип Кольчатые черви. Особенности строения и жизнедеятельности дождевого червя.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FE1D1D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uppressAutoHyphens w:val="0"/>
            </w:pPr>
          </w:p>
          <w:p w:rsidR="0065693D" w:rsidRPr="00741A39" w:rsidRDefault="0065693D" w:rsidP="003949B7">
            <w:pPr>
              <w:suppressAutoHyphens w:val="0"/>
            </w:pP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D96F38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371C" w:rsidRDefault="003E371C" w:rsidP="003949B7">
            <w:pPr>
              <w:snapToGrid w:val="0"/>
            </w:pPr>
            <w:r>
              <w:t xml:space="preserve">Знать </w:t>
            </w:r>
            <w:r w:rsidR="00FE1D1D" w:rsidRPr="00741A39">
              <w:t xml:space="preserve"> внутренние органы различных систем</w:t>
            </w:r>
            <w:r>
              <w:t xml:space="preserve"> кольчатых червей</w:t>
            </w:r>
            <w:r w:rsidR="00FE1D1D" w:rsidRPr="00741A39">
              <w:t>,</w:t>
            </w:r>
          </w:p>
          <w:p w:rsidR="002B0D0E" w:rsidRPr="00741A39" w:rsidRDefault="003E371C" w:rsidP="003949B7">
            <w:pPr>
              <w:snapToGrid w:val="0"/>
            </w:pPr>
            <w:r>
              <w:t>уметь</w:t>
            </w:r>
            <w:r w:rsidR="00FE1D1D" w:rsidRPr="00741A39">
              <w:t xml:space="preserve"> объяснять значение полихет в природе, распознавать и описывать представителей.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Рабочие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Л.р. №3</w:t>
            </w:r>
          </w:p>
          <w:p w:rsidR="0065693D" w:rsidRPr="00741A39" w:rsidRDefault="0065693D" w:rsidP="003949B7">
            <w:pPr>
              <w:snapToGrid w:val="0"/>
            </w:pPr>
            <w:r w:rsidRPr="00741A39">
              <w:t>«Внешнее строение дождевого червя»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D96F38" w:rsidP="003949B7">
            <w:pPr>
              <w:snapToGrid w:val="0"/>
            </w:pPr>
            <w:r w:rsidRPr="00741A39">
              <w:t xml:space="preserve">  9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Многообразие кольчатых червей.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FE1D1D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D96F38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0D0E" w:rsidRDefault="002B0D0E" w:rsidP="003949B7">
            <w:pPr>
              <w:snapToGrid w:val="0"/>
            </w:pPr>
            <w:r>
              <w:t>Уметь р</w:t>
            </w:r>
            <w:r w:rsidR="009A1F36" w:rsidRPr="00741A39">
              <w:t>аспознавать и описывать различных</w:t>
            </w:r>
            <w:r>
              <w:t xml:space="preserve"> представителей, </w:t>
            </w:r>
          </w:p>
          <w:p w:rsidR="002B0D0E" w:rsidRPr="00741A39" w:rsidRDefault="002B0D0E" w:rsidP="003949B7">
            <w:pPr>
              <w:snapToGrid w:val="0"/>
            </w:pPr>
            <w:r>
              <w:t xml:space="preserve">Знать </w:t>
            </w:r>
            <w:r w:rsidR="009A1F36" w:rsidRPr="00741A39">
              <w:t xml:space="preserve"> роль дождевого червя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D96F38" w:rsidP="003949B7">
            <w:pPr>
              <w:snapToGrid w:val="0"/>
            </w:pPr>
            <w:r w:rsidRPr="00741A39">
              <w:t>Рабочие тетради, таблицы</w:t>
            </w:r>
            <w:r w:rsidR="00A83446">
              <w:t xml:space="preserve">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r w:rsidRPr="00741A39"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Тест «Типы плоские, круглые, кольчатые черви»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9A1F36" w:rsidP="003949B7">
            <w:pPr>
              <w:snapToGrid w:val="0"/>
            </w:pPr>
            <w:r w:rsidRPr="00741A39">
              <w:t xml:space="preserve">  10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8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Моллюски, особенности строения и жизнедеятельности.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7436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D96F38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0D0E" w:rsidRDefault="002B0D0E" w:rsidP="003949B7">
            <w:pPr>
              <w:snapToGrid w:val="0"/>
            </w:pPr>
            <w:r>
              <w:t>Уметь р</w:t>
            </w:r>
            <w:r w:rsidR="00E74362" w:rsidRPr="00741A39">
              <w:t>аспознавать и описывать ж</w:t>
            </w:r>
            <w:r>
              <w:t xml:space="preserve">ивотных типа моллюски, </w:t>
            </w:r>
          </w:p>
          <w:p w:rsidR="0065693D" w:rsidRPr="00741A39" w:rsidRDefault="002B0D0E" w:rsidP="003949B7">
            <w:pPr>
              <w:snapToGrid w:val="0"/>
            </w:pPr>
            <w:r>
              <w:t xml:space="preserve">знать </w:t>
            </w:r>
            <w:r w:rsidR="00E74362" w:rsidRPr="00741A39">
              <w:t>особенности внешнего строения.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0D0E" w:rsidRPr="00741A39" w:rsidRDefault="00D96F38" w:rsidP="003949B7">
            <w:pPr>
              <w:snapToGrid w:val="0"/>
            </w:pPr>
            <w:r w:rsidRPr="00741A39">
              <w:t>Рабо</w:t>
            </w:r>
            <w:r w:rsidR="00A83446">
              <w:t xml:space="preserve">чие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r w:rsidRPr="00741A39">
              <w:t>, влажные препараты.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74362" w:rsidP="003949B7">
            <w:pPr>
              <w:snapToGrid w:val="0"/>
            </w:pPr>
            <w:r w:rsidRPr="00741A39">
              <w:t xml:space="preserve">  11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9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Многообразие моллюсков.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7436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7436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88E" w:rsidRDefault="0057288E" w:rsidP="003949B7">
            <w:pPr>
              <w:snapToGrid w:val="0"/>
            </w:pPr>
            <w:r>
              <w:t>Уметь о</w:t>
            </w:r>
            <w:r w:rsidR="00E74362" w:rsidRPr="00741A39">
              <w:t>пределять принадлежност</w:t>
            </w:r>
            <w:r>
              <w:t xml:space="preserve">ь моллюсков к классам, </w:t>
            </w:r>
          </w:p>
          <w:p w:rsidR="0065693D" w:rsidRPr="00741A39" w:rsidRDefault="0057288E" w:rsidP="003949B7">
            <w:pPr>
              <w:snapToGrid w:val="0"/>
            </w:pPr>
            <w:r>
              <w:t>знать</w:t>
            </w:r>
            <w:r w:rsidR="00E74362" w:rsidRPr="00741A39">
              <w:t xml:space="preserve"> значение</w:t>
            </w:r>
            <w:r>
              <w:t xml:space="preserve"> моллюсков</w:t>
            </w:r>
            <w:r w:rsidR="00E74362" w:rsidRPr="00741A39">
              <w:t xml:space="preserve">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446" w:rsidRPr="00741A39" w:rsidRDefault="005D72B9" w:rsidP="003949B7">
            <w:pPr>
              <w:snapToGrid w:val="0"/>
            </w:pPr>
            <w:r w:rsidRPr="00741A39">
              <w:t>Ра</w:t>
            </w:r>
            <w:r w:rsidR="00A83446">
              <w:t xml:space="preserve">бочие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r w:rsidRPr="00741A39">
              <w:t>,</w:t>
            </w:r>
            <w:r w:rsidR="00990DE8" w:rsidRPr="00741A39">
              <w:t xml:space="preserve"> влажные препара</w:t>
            </w:r>
            <w:r w:rsidRPr="00741A39">
              <w:t>ты.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Л.р. №4</w:t>
            </w:r>
          </w:p>
          <w:p w:rsidR="0065693D" w:rsidRPr="00741A39" w:rsidRDefault="0065693D" w:rsidP="003949B7">
            <w:r w:rsidRPr="00741A39">
              <w:t>«Знакомство с разнообра</w:t>
            </w:r>
            <w:r w:rsidR="00B5128F" w:rsidRPr="00741A39">
              <w:t>з</w:t>
            </w:r>
            <w:r w:rsidRPr="00741A39">
              <w:t>ием брюхоногих и головоногих моллюсков»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74362" w:rsidP="003949B7">
            <w:pPr>
              <w:snapToGrid w:val="0"/>
            </w:pPr>
            <w:r w:rsidRPr="00741A39">
              <w:t xml:space="preserve">  12</w:t>
            </w:r>
          </w:p>
        </w:tc>
      </w:tr>
      <w:tr w:rsidR="0065693D" w:rsidRPr="00741A39" w:rsidTr="00A833ED">
        <w:trPr>
          <w:trHeight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74362" w:rsidP="003949B7">
            <w:pPr>
              <w:snapToGrid w:val="0"/>
            </w:pPr>
            <w:r w:rsidRPr="00741A39">
              <w:t>1</w:t>
            </w:r>
            <w:r w:rsidR="005F228B" w:rsidRPr="00741A39">
              <w:t>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Иглокожие, особенности строения и жизнедеятельности.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7436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7436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88E" w:rsidRDefault="0057288E" w:rsidP="003949B7">
            <w:pPr>
              <w:snapToGrid w:val="0"/>
            </w:pPr>
            <w:r>
              <w:t>Уметь у</w:t>
            </w:r>
            <w:r w:rsidR="00E74362" w:rsidRPr="00741A39">
              <w:t>знавать представителей по рисункам</w:t>
            </w:r>
            <w:r>
              <w:t xml:space="preserve">. </w:t>
            </w:r>
          </w:p>
          <w:p w:rsidR="0065693D" w:rsidRPr="00741A39" w:rsidRDefault="0057288E" w:rsidP="003949B7">
            <w:pPr>
              <w:snapToGrid w:val="0"/>
            </w:pPr>
            <w:r>
              <w:t xml:space="preserve">Знать </w:t>
            </w:r>
            <w:r w:rsidR="005D72B9" w:rsidRPr="00741A39">
              <w:t xml:space="preserve"> приспособлен</w:t>
            </w:r>
            <w:r>
              <w:t>-</w:t>
            </w:r>
            <w:proofErr w:type="spellStart"/>
            <w:r w:rsidR="005D72B9" w:rsidRPr="00741A39">
              <w:t>ность</w:t>
            </w:r>
            <w:proofErr w:type="spellEnd"/>
            <w:r w:rsidR="005D72B9" w:rsidRPr="00741A39">
              <w:t xml:space="preserve"> и значение </w:t>
            </w:r>
            <w:proofErr w:type="gramStart"/>
            <w:r>
              <w:t>иглокожих</w:t>
            </w:r>
            <w:proofErr w:type="gramEnd"/>
            <w:r>
              <w:t xml:space="preserve"> </w:t>
            </w:r>
            <w:r w:rsidR="005D72B9" w:rsidRPr="00741A39">
              <w:t>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5D72B9" w:rsidP="003949B7">
            <w:pPr>
              <w:snapToGrid w:val="0"/>
            </w:pPr>
            <w:r w:rsidRPr="00741A39">
              <w:t>Рабочи</w:t>
            </w:r>
            <w:r w:rsidR="00A83446">
              <w:t xml:space="preserve">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r w:rsidR="00B5128F" w:rsidRPr="00741A39">
              <w:t>, влажные препара</w:t>
            </w:r>
            <w:r w:rsidRPr="00741A39">
              <w:t>ты.</w:t>
            </w:r>
          </w:p>
          <w:p w:rsidR="009E798B" w:rsidRPr="00741A39" w:rsidRDefault="009E798B" w:rsidP="003949B7">
            <w:pPr>
              <w:snapToGrid w:val="0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5D72B9" w:rsidP="003949B7">
            <w:pPr>
              <w:snapToGrid w:val="0"/>
            </w:pPr>
            <w:r w:rsidRPr="00741A39">
              <w:t xml:space="preserve">  13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74362" w:rsidP="003949B7">
            <w:pPr>
              <w:snapToGrid w:val="0"/>
            </w:pPr>
            <w:r w:rsidRPr="00741A39">
              <w:t>1</w:t>
            </w:r>
            <w:r w:rsidR="005F228B" w:rsidRPr="00741A39"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Членистоногие. Класс </w:t>
            </w:r>
            <w:proofErr w:type="gramStart"/>
            <w:r w:rsidRPr="00741A39">
              <w:t>Ракообразные</w:t>
            </w:r>
            <w:proofErr w:type="gramEnd"/>
            <w:r w:rsidRPr="00741A39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7436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7436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798B" w:rsidRDefault="009E798B" w:rsidP="009E798B">
            <w:pPr>
              <w:snapToGrid w:val="0"/>
            </w:pPr>
            <w:r>
              <w:t>Зна</w:t>
            </w:r>
            <w:r w:rsidR="005D72B9" w:rsidRPr="00741A39">
              <w:t>ть</w:t>
            </w:r>
            <w:r>
              <w:t xml:space="preserve"> </w:t>
            </w:r>
            <w:r w:rsidR="005D72B9" w:rsidRPr="00741A39">
              <w:t xml:space="preserve"> представителей</w:t>
            </w:r>
            <w:r>
              <w:t xml:space="preserve"> класса</w:t>
            </w:r>
            <w:r w:rsidR="005D72B9" w:rsidRPr="00741A39">
              <w:t xml:space="preserve">, </w:t>
            </w:r>
          </w:p>
          <w:p w:rsidR="0065693D" w:rsidRDefault="009E798B" w:rsidP="009E798B">
            <w:pPr>
              <w:snapToGrid w:val="0"/>
            </w:pPr>
            <w:r>
              <w:t xml:space="preserve">Уметь </w:t>
            </w:r>
            <w:r w:rsidR="005D72B9" w:rsidRPr="00741A39">
              <w:t xml:space="preserve">описывать внешнее строение, выявлять </w:t>
            </w:r>
            <w:proofErr w:type="spellStart"/>
            <w:proofErr w:type="gramStart"/>
            <w:r w:rsidR="005D72B9" w:rsidRPr="00741A39">
              <w:t>приспособ</w:t>
            </w:r>
            <w:r>
              <w:t>-</w:t>
            </w:r>
            <w:r w:rsidR="005D72B9" w:rsidRPr="00741A39">
              <w:t>ление</w:t>
            </w:r>
            <w:proofErr w:type="spellEnd"/>
            <w:proofErr w:type="gramEnd"/>
            <w:r w:rsidR="005D72B9" w:rsidRPr="00741A39">
              <w:t xml:space="preserve"> и значение в природе и жизни человека.</w:t>
            </w:r>
          </w:p>
          <w:p w:rsidR="009E798B" w:rsidRPr="00741A39" w:rsidRDefault="009E798B" w:rsidP="009E798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Рабочие тетради, таб</w:t>
            </w:r>
            <w:r w:rsidR="00A83446">
              <w:t xml:space="preserve">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proofErr w:type="gramStart"/>
            <w:r w:rsidR="00A83446">
              <w:t xml:space="preserve"> </w:t>
            </w:r>
            <w:r w:rsidR="00B5128F" w:rsidRPr="00741A39">
              <w:t>,</w:t>
            </w:r>
            <w:proofErr w:type="gramEnd"/>
            <w:r w:rsidR="00B5128F" w:rsidRPr="00741A39">
              <w:t xml:space="preserve"> влажные препара</w:t>
            </w:r>
            <w:r w:rsidRPr="00741A39">
              <w:t>ты.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Л.р. №5 «Изу</w:t>
            </w:r>
            <w:r w:rsidR="00B5128F" w:rsidRPr="00741A39">
              <w:t>чение внешнего вида и многообразия членисто</w:t>
            </w:r>
            <w:r w:rsidRPr="00741A39">
              <w:t xml:space="preserve">ногих»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5D72B9" w:rsidP="003949B7">
            <w:pPr>
              <w:snapToGrid w:val="0"/>
            </w:pPr>
            <w:r w:rsidRPr="00741A39">
              <w:t xml:space="preserve">  14</w:t>
            </w:r>
          </w:p>
        </w:tc>
      </w:tr>
      <w:tr w:rsidR="0065693D" w:rsidRPr="00741A39" w:rsidTr="00A833ED">
        <w:trPr>
          <w:trHeight w:val="128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74362" w:rsidP="003949B7">
            <w:pPr>
              <w:snapToGrid w:val="0"/>
            </w:pPr>
            <w:r w:rsidRPr="00741A39">
              <w:t>1</w:t>
            </w:r>
            <w:r w:rsidR="005F228B" w:rsidRPr="00741A39"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Тип Членистоногие. Класс </w:t>
            </w:r>
            <w:proofErr w:type="gramStart"/>
            <w:r w:rsidRPr="00741A39">
              <w:t>Паукообразные</w:t>
            </w:r>
            <w:proofErr w:type="gramEnd"/>
            <w:r w:rsidRPr="00741A39">
              <w:t>. Клещи.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7436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7436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798B" w:rsidRDefault="009E798B" w:rsidP="003949B7">
            <w:pPr>
              <w:snapToGrid w:val="0"/>
            </w:pPr>
            <w:r>
              <w:t xml:space="preserve">Знать </w:t>
            </w:r>
            <w:r w:rsidR="005D72B9" w:rsidRPr="00741A39">
              <w:t xml:space="preserve">значение в природе и жизни человека. </w:t>
            </w:r>
          </w:p>
          <w:p w:rsidR="0065693D" w:rsidRDefault="009E798B" w:rsidP="003949B7">
            <w:pPr>
              <w:snapToGrid w:val="0"/>
            </w:pPr>
            <w:r>
              <w:t>Уметь д</w:t>
            </w:r>
            <w:r w:rsidR="005D72B9" w:rsidRPr="00741A39">
              <w:t xml:space="preserve">оказывать принадлежность к типу. </w:t>
            </w:r>
          </w:p>
          <w:p w:rsidR="009E798B" w:rsidRDefault="009E798B" w:rsidP="003949B7">
            <w:pPr>
              <w:snapToGrid w:val="0"/>
            </w:pPr>
          </w:p>
          <w:p w:rsidR="009E798B" w:rsidRDefault="009E798B" w:rsidP="003949B7">
            <w:pPr>
              <w:snapToGrid w:val="0"/>
            </w:pPr>
          </w:p>
          <w:p w:rsidR="009E798B" w:rsidRPr="00741A39" w:rsidRDefault="009E798B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A83446">
            <w:pPr>
              <w:snapToGrid w:val="0"/>
            </w:pPr>
            <w:r w:rsidRPr="00741A39">
              <w:t>Ра</w:t>
            </w:r>
            <w:r w:rsidR="00A83446">
              <w:t xml:space="preserve">бочие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proofErr w:type="gramStart"/>
            <w:r w:rsidR="00A83446">
              <w:t xml:space="preserve"> </w:t>
            </w:r>
            <w:r w:rsidRPr="00741A39">
              <w:t>,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5D72B9" w:rsidP="003949B7">
            <w:pPr>
              <w:snapToGrid w:val="0"/>
            </w:pPr>
            <w:r w:rsidRPr="00741A39">
              <w:t xml:space="preserve">  14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C92546" w:rsidRPr="00741A39">
              <w:rPr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  <w:r w:rsidR="005F228B" w:rsidRPr="00741A39"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Класс насекомые. Особенности строения и жизнедеятельности.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uppressAutoHyphens w:val="0"/>
            </w:pP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5D72B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798B" w:rsidP="003949B7">
            <w:pPr>
              <w:snapToGrid w:val="0"/>
            </w:pPr>
            <w:r>
              <w:t xml:space="preserve">Знать </w:t>
            </w:r>
            <w:r w:rsidR="009A0A72" w:rsidRPr="00741A39">
              <w:t xml:space="preserve"> примеры насекомых с различным ротовым аппаратом, </w:t>
            </w:r>
            <w:r>
              <w:t xml:space="preserve">уметь </w:t>
            </w:r>
            <w:r w:rsidR="009A0A72" w:rsidRPr="00741A39">
              <w:t>выявлять приспособления насекомых к среде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446" w:rsidRDefault="005D72B9" w:rsidP="003949B7">
            <w:pPr>
              <w:snapToGrid w:val="0"/>
            </w:pPr>
            <w:r w:rsidRPr="00741A39">
              <w:t>Рабочие тетради, таблиц</w:t>
            </w:r>
            <w:r w:rsidR="0075491E" w:rsidRPr="00741A39">
              <w:t>ы презента</w:t>
            </w:r>
            <w:r w:rsidRPr="00741A39">
              <w:t>ция,</w:t>
            </w:r>
          </w:p>
          <w:p w:rsidR="0065693D" w:rsidRPr="00A83446" w:rsidRDefault="00A83446" w:rsidP="00A83446"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75491E" w:rsidP="003949B7">
            <w:pPr>
              <w:snapToGrid w:val="0"/>
            </w:pPr>
            <w:r w:rsidRPr="00741A39">
              <w:t>Л.р. №6 «Выявление приспособ</w:t>
            </w:r>
            <w:r w:rsidR="009A0A72" w:rsidRPr="00741A39">
              <w:t>лений насекомых к среде обитания»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5D72B9" w:rsidP="003949B7">
            <w:pPr>
              <w:snapToGrid w:val="0"/>
            </w:pPr>
            <w:r w:rsidRPr="00741A39">
              <w:t xml:space="preserve">  15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524EB0" w:rsidRPr="00741A39">
              <w:rPr>
                <w:b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  <w:r w:rsidR="005F228B" w:rsidRPr="00741A39"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Отряды насекомых (</w:t>
            </w:r>
            <w:proofErr w:type="spellStart"/>
            <w:r w:rsidRPr="00741A39">
              <w:t>таракановые</w:t>
            </w:r>
            <w:proofErr w:type="spellEnd"/>
            <w:r w:rsidRPr="00741A39">
              <w:t>, прямокрылые)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5D72B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798B" w:rsidP="003949B7">
            <w:pPr>
              <w:snapToGrid w:val="0"/>
            </w:pPr>
            <w:r>
              <w:t>Зна</w:t>
            </w:r>
            <w:r w:rsidR="009A0A72" w:rsidRPr="00741A39">
              <w:t>ть</w:t>
            </w:r>
            <w:r>
              <w:t xml:space="preserve"> </w:t>
            </w:r>
            <w:r w:rsidR="009A0A72" w:rsidRPr="00741A39">
              <w:t xml:space="preserve"> и</w:t>
            </w:r>
            <w:r>
              <w:t xml:space="preserve"> уметь</w:t>
            </w:r>
            <w:r w:rsidR="009A0A72" w:rsidRPr="00741A39">
              <w:t xml:space="preserve"> описывать представителей отрядов насекомых.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5D72B9" w:rsidP="003949B7">
            <w:pPr>
              <w:snapToGrid w:val="0"/>
            </w:pPr>
            <w:r w:rsidRPr="00741A39">
              <w:t>Ра</w:t>
            </w:r>
            <w:r w:rsidR="00A83446">
              <w:t xml:space="preserve">бочие тетради, таблицы </w:t>
            </w:r>
            <w:proofErr w:type="spellStart"/>
            <w:r w:rsidR="00A83446">
              <w:t>Мультимед</w:t>
            </w:r>
            <w:proofErr w:type="spellEnd"/>
            <w:r w:rsidR="00A83446">
              <w:t>. поддержка</w:t>
            </w:r>
            <w:r w:rsidRPr="00741A39">
              <w:t>,</w:t>
            </w:r>
          </w:p>
          <w:p w:rsidR="00A83446" w:rsidRPr="00741A39" w:rsidRDefault="00A83446" w:rsidP="003949B7">
            <w:pPr>
              <w:snapToGrid w:val="0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Тест по теме «Класс насекомые»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5D72B9" w:rsidP="003949B7">
            <w:pPr>
              <w:snapToGrid w:val="0"/>
            </w:pPr>
            <w:r w:rsidRPr="00741A39">
              <w:t xml:space="preserve">  16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1</w:t>
            </w:r>
            <w:r w:rsidR="00524EB0" w:rsidRPr="00741A39">
              <w:rPr>
                <w:b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  <w:r w:rsidR="005F228B" w:rsidRPr="00741A39"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Отряды насекомых (стрекозы, жуки, вши, клопы)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proofErr w:type="spellStart"/>
            <w:r w:rsidRPr="00741A39">
              <w:t>Изуч</w:t>
            </w:r>
            <w:proofErr w:type="spellEnd"/>
            <w:r w:rsidRPr="00741A39">
              <w:t>. нов</w:t>
            </w:r>
            <w:proofErr w:type="gramStart"/>
            <w:r w:rsidRPr="00741A39">
              <w:t>.</w:t>
            </w:r>
            <w:proofErr w:type="gramEnd"/>
            <w:r w:rsidRPr="00741A39">
              <w:t xml:space="preserve"> </w:t>
            </w:r>
            <w:proofErr w:type="gramStart"/>
            <w:r w:rsidR="0065693D" w:rsidRPr="00741A39">
              <w:t>м</w:t>
            </w:r>
            <w:proofErr w:type="gramEnd"/>
            <w:r w:rsidR="0065693D" w:rsidRPr="00741A39">
              <w:t>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3CC8" w:rsidRPr="00741A39" w:rsidRDefault="009E798B" w:rsidP="003949B7">
            <w:pPr>
              <w:snapToGrid w:val="0"/>
            </w:pPr>
            <w:r>
              <w:t>Зна</w:t>
            </w:r>
            <w:r w:rsidR="009A0A72" w:rsidRPr="00741A39">
              <w:t>ть</w:t>
            </w:r>
            <w:r>
              <w:t xml:space="preserve"> </w:t>
            </w:r>
            <w:r w:rsidR="009A0A72" w:rsidRPr="00741A39">
              <w:t xml:space="preserve"> и </w:t>
            </w:r>
            <w:r>
              <w:t xml:space="preserve">уметь </w:t>
            </w:r>
            <w:r w:rsidR="009A0A72" w:rsidRPr="00741A39">
              <w:t>описывать предст</w:t>
            </w:r>
            <w:r>
              <w:t xml:space="preserve">авителей отрядов насекомых, </w:t>
            </w:r>
            <w:proofErr w:type="spellStart"/>
            <w:proofErr w:type="gramStart"/>
            <w:r>
              <w:t>х</w:t>
            </w:r>
            <w:r w:rsidR="009A0A72" w:rsidRPr="00741A39">
              <w:t>арактери</w:t>
            </w:r>
            <w:r>
              <w:t>-</w:t>
            </w:r>
            <w:r w:rsidR="009A0A72" w:rsidRPr="00741A39">
              <w:t>зовать</w:t>
            </w:r>
            <w:proofErr w:type="spellEnd"/>
            <w:proofErr w:type="gramEnd"/>
            <w:r w:rsidR="009A0A72" w:rsidRPr="00741A39">
              <w:t xml:space="preserve"> роль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Ра</w:t>
            </w:r>
            <w:r w:rsidR="0075491E" w:rsidRPr="00741A39">
              <w:t>бочие тетради, таблицы презента</w:t>
            </w:r>
            <w:r w:rsidRPr="00741A39">
              <w:t>ция,</w:t>
            </w:r>
          </w:p>
          <w:p w:rsidR="005D72B9" w:rsidRPr="00741A39" w:rsidRDefault="00A83446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5D72B9" w:rsidP="003949B7">
            <w:pPr>
              <w:snapToGrid w:val="0"/>
            </w:pPr>
            <w:r w:rsidRPr="00741A39">
              <w:t xml:space="preserve">  </w:t>
            </w:r>
            <w:r w:rsidR="009A0A72" w:rsidRPr="00741A39">
              <w:t>17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  <w:r w:rsidR="005F228B" w:rsidRPr="00741A39"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Отряды насекомых (бабочки, равнокрылые, двукрылые, блохи).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5D72B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798B" w:rsidP="003949B7">
            <w:pPr>
              <w:snapToGrid w:val="0"/>
            </w:pPr>
            <w:r>
              <w:t>Зна</w:t>
            </w:r>
            <w:r w:rsidRPr="00741A39">
              <w:t>ть</w:t>
            </w:r>
            <w:r>
              <w:t xml:space="preserve"> </w:t>
            </w:r>
            <w:r w:rsidRPr="00741A39">
              <w:t xml:space="preserve"> и </w:t>
            </w:r>
            <w:r>
              <w:t xml:space="preserve">уметь </w:t>
            </w:r>
            <w:r w:rsidRPr="00741A39">
              <w:t>описывать предст</w:t>
            </w:r>
            <w:r>
              <w:t xml:space="preserve">авителей отрядов насекомых, </w:t>
            </w:r>
            <w:proofErr w:type="spellStart"/>
            <w:proofErr w:type="gramStart"/>
            <w:r>
              <w:t>х</w:t>
            </w:r>
            <w:r w:rsidRPr="00741A39">
              <w:t>арактери</w:t>
            </w:r>
            <w:r>
              <w:t>-</w:t>
            </w:r>
            <w:r w:rsidRPr="00741A39">
              <w:t>зовать</w:t>
            </w:r>
            <w:proofErr w:type="spellEnd"/>
            <w:proofErr w:type="gramEnd"/>
            <w:r w:rsidRPr="00741A39">
              <w:t xml:space="preserve"> роль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446" w:rsidRDefault="005D72B9" w:rsidP="003949B7">
            <w:pPr>
              <w:snapToGrid w:val="0"/>
            </w:pPr>
            <w:r w:rsidRPr="00741A39">
              <w:t>Ра</w:t>
            </w:r>
            <w:r w:rsidR="0075491E" w:rsidRPr="00741A39">
              <w:t>бочие тетради, таблицы презента</w:t>
            </w:r>
            <w:r w:rsidRPr="00741A39">
              <w:t>ция,</w:t>
            </w:r>
          </w:p>
          <w:p w:rsidR="0065693D" w:rsidRPr="00A83446" w:rsidRDefault="00A83446" w:rsidP="00A83446"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9A0A72" w:rsidP="003949B7">
            <w:pPr>
              <w:snapToGrid w:val="0"/>
            </w:pPr>
            <w:r w:rsidRPr="00741A39">
              <w:t xml:space="preserve">  18</w:t>
            </w:r>
          </w:p>
        </w:tc>
      </w:tr>
      <w:tr w:rsidR="0065693D" w:rsidRPr="00741A39" w:rsidTr="00A833ED">
        <w:trPr>
          <w:trHeight w:val="223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napToGrid w:val="0"/>
            </w:pPr>
            <w:r w:rsidRPr="00741A39">
              <w:t>1</w:t>
            </w:r>
            <w:r w:rsidR="005F228B" w:rsidRPr="00741A39"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E5" w:rsidRDefault="0065693D" w:rsidP="003949B7">
            <w:pPr>
              <w:snapToGrid w:val="0"/>
            </w:pPr>
            <w:r w:rsidRPr="00741A39">
              <w:t xml:space="preserve"> Отряды насекомых (перепончатокрылые)</w:t>
            </w:r>
          </w:p>
          <w:p w:rsidR="00331BE5" w:rsidRPr="00331BE5" w:rsidRDefault="00331BE5" w:rsidP="00331BE5"/>
          <w:p w:rsidR="00331BE5" w:rsidRPr="00331BE5" w:rsidRDefault="00331BE5" w:rsidP="00331BE5"/>
          <w:p w:rsidR="00331BE5" w:rsidRPr="00331BE5" w:rsidRDefault="00331BE5" w:rsidP="00331BE5"/>
          <w:p w:rsidR="0065693D" w:rsidRPr="00A833ED" w:rsidRDefault="0065693D" w:rsidP="00A833E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uppressAutoHyphens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E3E" w:rsidRPr="00331BE5" w:rsidRDefault="009E798B" w:rsidP="00331BE5">
            <w:r>
              <w:t>Зна</w:t>
            </w:r>
            <w:r w:rsidRPr="00741A39">
              <w:t>ть</w:t>
            </w:r>
            <w:r>
              <w:t xml:space="preserve"> </w:t>
            </w:r>
            <w:r w:rsidRPr="00741A39">
              <w:t xml:space="preserve"> и </w:t>
            </w:r>
            <w:r>
              <w:t xml:space="preserve">уметь </w:t>
            </w:r>
            <w:r w:rsidRPr="00741A39">
              <w:t>описывать предст</w:t>
            </w:r>
            <w:r>
              <w:t xml:space="preserve">авителей отрядов насекомых, </w:t>
            </w:r>
            <w:proofErr w:type="spellStart"/>
            <w:proofErr w:type="gramStart"/>
            <w:r>
              <w:t>х</w:t>
            </w:r>
            <w:r w:rsidRPr="00741A39">
              <w:t>арактери</w:t>
            </w:r>
            <w:r>
              <w:t>-</w:t>
            </w:r>
            <w:r w:rsidRPr="00741A39">
              <w:t>зовать</w:t>
            </w:r>
            <w:proofErr w:type="spellEnd"/>
            <w:proofErr w:type="gramEnd"/>
            <w:r w:rsidRPr="00741A39">
              <w:t xml:space="preserve"> роль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93D" w:rsidRPr="00741A39" w:rsidRDefault="005D72B9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</w:p>
          <w:p w:rsidR="0065693D" w:rsidRPr="00A833ED" w:rsidRDefault="00A83446" w:rsidP="00A833ED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</w:t>
            </w:r>
            <w:r w:rsidR="00A833ED"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КР по теме «Тип Членистоногие»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93D" w:rsidRPr="00741A39" w:rsidRDefault="009A0A72" w:rsidP="003949B7">
            <w:pPr>
              <w:snapToGrid w:val="0"/>
            </w:pPr>
            <w:r w:rsidRPr="00741A39">
              <w:t xml:space="preserve">  19</w:t>
            </w:r>
          </w:p>
        </w:tc>
      </w:tr>
      <w:tr w:rsidR="006D6E3E" w:rsidRPr="00741A39" w:rsidTr="00A833ED">
        <w:trPr>
          <w:trHeight w:val="106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E3E" w:rsidRPr="00741A39" w:rsidRDefault="006D6E3E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E3E" w:rsidRPr="00741A39" w:rsidRDefault="006D6E3E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E3E" w:rsidRPr="00741A39" w:rsidRDefault="005F228B" w:rsidP="003949B7">
            <w:pPr>
              <w:snapToGrid w:val="0"/>
            </w:pPr>
            <w:r w:rsidRPr="00741A39">
              <w:t>18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3E" w:rsidRPr="00741A39" w:rsidRDefault="006D6E3E" w:rsidP="003949B7">
            <w:pPr>
              <w:snapToGrid w:val="0"/>
            </w:pPr>
            <w:r w:rsidRPr="00741A39">
              <w:t>Зачетное занятие по темам: «Многоклеточные животные. Беспозвоночные, Членистоногие».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3E" w:rsidRPr="00741A39" w:rsidRDefault="006D6E3E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E3E" w:rsidRPr="00741A39" w:rsidRDefault="006D6E3E" w:rsidP="003949B7">
            <w:pPr>
              <w:snapToGrid w:val="0"/>
            </w:pPr>
            <w:proofErr w:type="spellStart"/>
            <w:r w:rsidRPr="00741A39">
              <w:t>обобщ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E3E" w:rsidRPr="00741A39" w:rsidRDefault="006D6E3E" w:rsidP="003949B7">
            <w:r w:rsidRPr="00741A39">
              <w:t>Контроль и обобщение знаний уч-ся.</w:t>
            </w:r>
          </w:p>
          <w:p w:rsidR="006D6E3E" w:rsidRPr="00741A39" w:rsidRDefault="006D6E3E" w:rsidP="003949B7"/>
          <w:p w:rsidR="006D6E3E" w:rsidRPr="00741A39" w:rsidRDefault="006D6E3E" w:rsidP="003949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E3E" w:rsidRPr="00741A39" w:rsidRDefault="006D6E3E" w:rsidP="003949B7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E3E" w:rsidRPr="00741A39" w:rsidRDefault="006D6E3E" w:rsidP="003949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E3E" w:rsidRPr="00741A39" w:rsidRDefault="006D6E3E" w:rsidP="003949B7">
            <w:pPr>
              <w:snapToGrid w:val="0"/>
            </w:pPr>
          </w:p>
        </w:tc>
      </w:tr>
      <w:tr w:rsidR="006D6E3E" w:rsidRPr="00741A39" w:rsidTr="00A833ED">
        <w:trPr>
          <w:trHeight w:val="645"/>
        </w:trPr>
        <w:tc>
          <w:tcPr>
            <w:tcW w:w="149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3E" w:rsidRPr="00331BE5" w:rsidRDefault="005F228B" w:rsidP="00331BE5">
            <w:pPr>
              <w:suppressAutoHyphens w:val="0"/>
              <w:rPr>
                <w:b/>
              </w:rPr>
            </w:pPr>
            <w:r w:rsidRPr="00741A39">
              <w:rPr>
                <w:b/>
              </w:rPr>
              <w:t xml:space="preserve">Тема 3 </w:t>
            </w:r>
            <w:r w:rsidR="006D6E3E" w:rsidRPr="00741A39">
              <w:rPr>
                <w:b/>
              </w:rPr>
              <w:t>Многокле</w:t>
            </w:r>
            <w:r w:rsidR="00105E87" w:rsidRPr="00741A39">
              <w:rPr>
                <w:b/>
              </w:rPr>
              <w:t xml:space="preserve">точные организмы. Хордовые. </w:t>
            </w:r>
            <w:proofErr w:type="gramStart"/>
            <w:r w:rsidR="00105E87" w:rsidRPr="00741A39">
              <w:rPr>
                <w:b/>
              </w:rPr>
              <w:t xml:space="preserve">( </w:t>
            </w:r>
            <w:proofErr w:type="gramEnd"/>
            <w:r w:rsidR="00105E87" w:rsidRPr="00741A39">
              <w:rPr>
                <w:b/>
              </w:rPr>
              <w:t>20</w:t>
            </w:r>
            <w:r w:rsidR="006D6E3E" w:rsidRPr="00741A39">
              <w:rPr>
                <w:b/>
              </w:rPr>
              <w:t xml:space="preserve"> ч</w:t>
            </w:r>
            <w:r w:rsidR="00990DE8" w:rsidRPr="00741A39">
              <w:rPr>
                <w:b/>
              </w:rPr>
              <w:t>)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  <w:r w:rsidR="00D57BA8" w:rsidRPr="00741A39">
              <w:rPr>
                <w:b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Характеристика хордовых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1361FF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1361FF" w:rsidP="003949B7">
            <w:pPr>
              <w:snapToGrid w:val="0"/>
            </w:pPr>
            <w:proofErr w:type="gramStart"/>
            <w:r w:rsidRPr="00741A39">
              <w:t>Изучен</w:t>
            </w:r>
            <w:proofErr w:type="gramEnd"/>
            <w:r w:rsidR="0065693D" w:rsidRPr="00741A39">
              <w:t xml:space="preserve"> 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798B" w:rsidRDefault="009E798B" w:rsidP="003949B7">
            <w:pPr>
              <w:snapToGrid w:val="0"/>
            </w:pPr>
            <w:r>
              <w:t>Зна</w:t>
            </w:r>
            <w:r w:rsidR="0028458E" w:rsidRPr="00741A39">
              <w:t>ть</w:t>
            </w:r>
            <w:r>
              <w:t xml:space="preserve"> </w:t>
            </w:r>
            <w:r w:rsidR="0028458E" w:rsidRPr="00741A39">
              <w:t xml:space="preserve"> животных типа Хордовые, </w:t>
            </w:r>
          </w:p>
          <w:p w:rsidR="0065693D" w:rsidRDefault="009E798B" w:rsidP="003949B7">
            <w:pPr>
              <w:snapToGrid w:val="0"/>
            </w:pPr>
            <w:r>
              <w:t>Уметь в</w:t>
            </w:r>
            <w:r w:rsidR="0028458E" w:rsidRPr="00741A39">
              <w:t>ыделять особенности строения ланцетника для жизни в воде.</w:t>
            </w:r>
          </w:p>
          <w:p w:rsidR="00A833ED" w:rsidRPr="00741A39" w:rsidRDefault="00A833ED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1FF" w:rsidRPr="00741A39" w:rsidRDefault="001361FF" w:rsidP="003949B7">
            <w:pPr>
              <w:suppressAutoHyphens w:val="0"/>
            </w:pPr>
            <w:r w:rsidRPr="00741A39">
              <w:t>Ра</w:t>
            </w:r>
            <w:r w:rsidR="007B3CC8" w:rsidRPr="00741A39">
              <w:t xml:space="preserve">бочие тетради, таблицы </w:t>
            </w:r>
          </w:p>
          <w:p w:rsidR="0065693D" w:rsidRPr="00741A39" w:rsidRDefault="00A83446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28458E" w:rsidP="003949B7">
            <w:pPr>
              <w:snapToGrid w:val="0"/>
            </w:pPr>
            <w:r w:rsidRPr="00741A39">
              <w:t>Л.р. №7 «Распоз</w:t>
            </w:r>
            <w:r w:rsidR="00990DE8" w:rsidRPr="00741A39">
              <w:t xml:space="preserve">навание животных типа </w:t>
            </w:r>
            <w:r w:rsidRPr="00741A39">
              <w:t>Хордовые»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1361FF" w:rsidP="003949B7">
            <w:pPr>
              <w:snapToGrid w:val="0"/>
            </w:pPr>
            <w:r w:rsidRPr="00741A39">
              <w:t xml:space="preserve">  20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  <w:r w:rsidR="00D57BA8" w:rsidRPr="00741A39">
              <w:rPr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1361FF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Надкласс Рыбы. Особенности строения и жизнедеятельности.</w:t>
            </w:r>
            <w:r w:rsidR="003A128F" w:rsidRPr="00741A39">
              <w:t xml:space="preserve"> Класс Костные рыбы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1361FF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1361FF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9E798B" w:rsidP="003949B7">
            <w:pPr>
              <w:snapToGrid w:val="0"/>
            </w:pPr>
            <w:r>
              <w:t>знать</w:t>
            </w:r>
            <w:r w:rsidR="0028458E" w:rsidRPr="00741A39">
              <w:t xml:space="preserve"> органы чувств, обеспечивающие ориентацию</w:t>
            </w:r>
            <w:r>
              <w:t xml:space="preserve"> рыб</w:t>
            </w:r>
            <w:r w:rsidR="0028458E" w:rsidRPr="00741A39">
              <w:t xml:space="preserve"> в воде, </w:t>
            </w:r>
            <w:r>
              <w:t xml:space="preserve">уметь </w:t>
            </w:r>
            <w:r w:rsidR="0028458E" w:rsidRPr="00741A39">
              <w:t>выделять особенности строения.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1361FF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A833ED" w:rsidRDefault="00A833ED" w:rsidP="003949B7">
            <w:pPr>
              <w:suppressAutoHyphens w:val="0"/>
            </w:pPr>
          </w:p>
          <w:p w:rsidR="00A833ED" w:rsidRPr="00741A39" w:rsidRDefault="00A833ED" w:rsidP="003949B7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1361FF" w:rsidP="003949B7">
            <w:pPr>
              <w:snapToGrid w:val="0"/>
            </w:pPr>
            <w:r w:rsidRPr="00741A39">
              <w:t xml:space="preserve">  21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  <w:r w:rsidR="00D57BA8" w:rsidRPr="00741A39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F228B" w:rsidP="003949B7">
            <w:pPr>
              <w:snapToGrid w:val="0"/>
            </w:pPr>
            <w:r w:rsidRPr="00741A39"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Класс Хрящевые рыбы.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1361FF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1361FF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798B" w:rsidRDefault="009E798B" w:rsidP="003949B7">
            <w:pPr>
              <w:snapToGrid w:val="0"/>
            </w:pPr>
            <w:r>
              <w:t>Зна</w:t>
            </w:r>
            <w:r w:rsidR="0028458E" w:rsidRPr="00741A39">
              <w:t>ть</w:t>
            </w:r>
            <w:r>
              <w:t xml:space="preserve"> </w:t>
            </w:r>
            <w:r w:rsidR="0028458E" w:rsidRPr="00741A39">
              <w:t xml:space="preserve"> и </w:t>
            </w:r>
          </w:p>
          <w:p w:rsidR="0065693D" w:rsidRPr="00741A39" w:rsidRDefault="009E798B" w:rsidP="003949B7">
            <w:pPr>
              <w:snapToGrid w:val="0"/>
            </w:pPr>
            <w:r>
              <w:t xml:space="preserve">уметь </w:t>
            </w:r>
            <w:r w:rsidR="0028458E" w:rsidRPr="00741A39">
              <w:t>описывать представителей, доказывать родство хрящевых рыб и ланцетника.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58E" w:rsidRPr="00741A39" w:rsidRDefault="0028458E" w:rsidP="003949B7">
            <w:pPr>
              <w:suppressAutoHyphens w:val="0"/>
            </w:pPr>
            <w:r w:rsidRPr="00741A39">
              <w:t>Рабочие тетради, табл</w:t>
            </w:r>
            <w:r w:rsidR="00B803F3" w:rsidRPr="00741A39">
              <w:t>ицы презента</w:t>
            </w:r>
            <w:r w:rsidRPr="00741A39">
              <w:t>ция,</w:t>
            </w:r>
          </w:p>
          <w:p w:rsidR="0065693D" w:rsidRPr="00741A39" w:rsidRDefault="00331BE5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28458E" w:rsidP="003949B7">
            <w:pPr>
              <w:snapToGrid w:val="0"/>
            </w:pPr>
            <w:r w:rsidRPr="00741A39">
              <w:t xml:space="preserve">  22</w:t>
            </w:r>
          </w:p>
        </w:tc>
      </w:tr>
      <w:tr w:rsidR="007769B9" w:rsidRPr="00741A39" w:rsidTr="00A833ED">
        <w:trPr>
          <w:trHeight w:val="139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9B9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  <w:r w:rsidR="00D57BA8" w:rsidRPr="00741A39">
              <w:rPr>
                <w:b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9B9" w:rsidRPr="00741A39" w:rsidRDefault="003A128F" w:rsidP="003949B7">
            <w:pPr>
              <w:snapToGrid w:val="0"/>
            </w:pPr>
            <w:r w:rsidRPr="00741A39"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  <w:r w:rsidRPr="00741A39">
              <w:t>Многообразие рыб.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9B9" w:rsidRPr="00741A39" w:rsidRDefault="009E798B" w:rsidP="003949B7">
            <w:pPr>
              <w:snapToGrid w:val="0"/>
            </w:pPr>
            <w:r>
              <w:t>Зна</w:t>
            </w:r>
            <w:r w:rsidR="007769B9" w:rsidRPr="00741A39">
              <w:t>ть</w:t>
            </w:r>
            <w:r>
              <w:t xml:space="preserve"> </w:t>
            </w:r>
            <w:r w:rsidR="007769B9" w:rsidRPr="00741A39">
              <w:t xml:space="preserve"> и </w:t>
            </w:r>
            <w:r>
              <w:t>уметь описывать представителей, х</w:t>
            </w:r>
            <w:r w:rsidR="00934432" w:rsidRPr="00741A39">
              <w:t>арактеризовать отряды рыб.</w:t>
            </w:r>
          </w:p>
          <w:p w:rsidR="007769B9" w:rsidRPr="00741A39" w:rsidRDefault="007769B9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E5" w:rsidRDefault="007769B9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</w:p>
          <w:p w:rsidR="007769B9" w:rsidRPr="00331BE5" w:rsidRDefault="00331BE5" w:rsidP="00331BE5"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9B9" w:rsidRPr="00741A39" w:rsidRDefault="007769B9" w:rsidP="003949B7">
            <w:pPr>
              <w:snapToGrid w:val="0"/>
            </w:pPr>
            <w:r w:rsidRPr="00741A39">
              <w:t>23</w:t>
            </w:r>
          </w:p>
        </w:tc>
      </w:tr>
      <w:tr w:rsidR="007769B9" w:rsidRPr="00741A39" w:rsidTr="00A833ED">
        <w:trPr>
          <w:trHeight w:val="50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B9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  <w:r w:rsidR="00D57BA8" w:rsidRPr="00741A39">
              <w:rPr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B9" w:rsidRPr="00741A39" w:rsidRDefault="003A128F" w:rsidP="003949B7">
            <w:pPr>
              <w:snapToGrid w:val="0"/>
            </w:pPr>
            <w:r w:rsidRPr="00741A39"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  <w:r w:rsidRPr="00741A39">
              <w:t>Класс Земноводные или Амфибии. Особенности строения и жизнедеятельности.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798B" w:rsidRDefault="009E798B" w:rsidP="003949B7">
            <w:pPr>
              <w:snapToGrid w:val="0"/>
            </w:pPr>
            <w:r>
              <w:t>Знать особенности строения земноводных.</w:t>
            </w:r>
          </w:p>
          <w:p w:rsidR="00E95593" w:rsidRPr="00741A39" w:rsidRDefault="009E798B" w:rsidP="003949B7">
            <w:pPr>
              <w:snapToGrid w:val="0"/>
            </w:pPr>
            <w:r>
              <w:t>Уметь о</w:t>
            </w:r>
            <w:r w:rsidR="00934432" w:rsidRPr="00741A39">
              <w:t>пределять принадл</w:t>
            </w:r>
            <w:r>
              <w:t>ежность к классу, отряду, типу, о</w:t>
            </w:r>
            <w:r w:rsidR="00934432" w:rsidRPr="00741A39">
              <w:t>бъяснять роль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69B9" w:rsidRPr="00741A39" w:rsidRDefault="007769B9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</w:p>
          <w:p w:rsidR="007769B9" w:rsidRPr="00741A39" w:rsidRDefault="00331BE5" w:rsidP="003949B7">
            <w:pPr>
              <w:tabs>
                <w:tab w:val="left" w:pos="915"/>
              </w:tabs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9B9" w:rsidRPr="00741A39" w:rsidRDefault="007769B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B9" w:rsidRPr="00741A39" w:rsidRDefault="007769B9" w:rsidP="003949B7">
            <w:pPr>
              <w:snapToGrid w:val="0"/>
            </w:pPr>
            <w:r w:rsidRPr="00741A39">
              <w:t xml:space="preserve">  24</w:t>
            </w:r>
          </w:p>
        </w:tc>
      </w:tr>
      <w:tr w:rsidR="0065693D" w:rsidRPr="00741A39" w:rsidTr="00A833ED">
        <w:trPr>
          <w:trHeight w:val="122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</w:t>
            </w:r>
            <w:r w:rsidR="00D57BA8" w:rsidRPr="00741A39">
              <w:rPr>
                <w:b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</w:t>
            </w:r>
            <w:r w:rsidR="007769B9" w:rsidRPr="00741A39">
              <w:t>Зачетное занятие по темам: «Тип Хордовые, Надкласс Рыбы, Класс Земноводные»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28458E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7769B9" w:rsidP="003949B7">
            <w:proofErr w:type="spellStart"/>
            <w:r w:rsidRPr="00741A39">
              <w:t>Обобщ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7769B9" w:rsidP="003949B7">
            <w:pPr>
              <w:snapToGrid w:val="0"/>
            </w:pPr>
            <w:r w:rsidRPr="00741A39">
              <w:t>Проконтролировать  и обобщить знания уч-ся по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593" w:rsidRPr="00741A39" w:rsidRDefault="00A833ED" w:rsidP="003949B7">
            <w:pPr>
              <w:snapToGrid w:val="0"/>
            </w:pPr>
            <w:proofErr w:type="spellStart"/>
            <w:r>
              <w:t>Индив</w:t>
            </w:r>
            <w:proofErr w:type="spellEnd"/>
            <w:r w:rsidR="007769B9" w:rsidRPr="00741A39">
              <w:t xml:space="preserve"> карточки – задания.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ED" w:rsidRDefault="00A833ED" w:rsidP="003949B7">
            <w:pPr>
              <w:snapToGrid w:val="0"/>
            </w:pPr>
          </w:p>
          <w:p w:rsidR="00A833ED" w:rsidRPr="00A833ED" w:rsidRDefault="00A833ED" w:rsidP="00A833ED"/>
          <w:p w:rsidR="0065693D" w:rsidRPr="00A833ED" w:rsidRDefault="0065693D" w:rsidP="00A833ED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CB7FC1" w:rsidP="003949B7">
            <w:pPr>
              <w:snapToGrid w:val="0"/>
            </w:pPr>
            <w:r w:rsidRPr="00741A39">
              <w:t xml:space="preserve">  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Класс Пресмыкающиеся, или Рептилии, отряд Чешуйчатые.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28458E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28458E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593" w:rsidRDefault="00E95593" w:rsidP="003949B7">
            <w:pPr>
              <w:snapToGrid w:val="0"/>
            </w:pPr>
            <w:r>
              <w:t>Уметь о</w:t>
            </w:r>
            <w:r w:rsidR="00EC4269" w:rsidRPr="00741A39">
              <w:t xml:space="preserve">пределять принадлежность </w:t>
            </w:r>
            <w:r>
              <w:t xml:space="preserve">к классу, отряду, типу. </w:t>
            </w:r>
          </w:p>
          <w:p w:rsidR="00E95593" w:rsidRPr="00741A39" w:rsidRDefault="00E95593" w:rsidP="003949B7">
            <w:pPr>
              <w:snapToGrid w:val="0"/>
            </w:pPr>
            <w:r>
              <w:t xml:space="preserve">Знать </w:t>
            </w:r>
            <w:r w:rsidR="00EC4269" w:rsidRPr="00741A39">
              <w:t xml:space="preserve"> особенности строения.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BA58DD" w:rsidP="003949B7">
            <w:pPr>
              <w:suppressAutoHyphens w:val="0"/>
            </w:pPr>
            <w:r w:rsidRPr="00741A39">
              <w:t>Рабочие тетради, таблицы презен</w:t>
            </w:r>
            <w:r w:rsidR="00B803F3" w:rsidRPr="00741A39">
              <w:t>та</w:t>
            </w:r>
            <w:r w:rsidRPr="00741A39">
              <w:t>ция,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C4269" w:rsidP="003949B7">
            <w:pPr>
              <w:snapToGrid w:val="0"/>
            </w:pPr>
            <w:r w:rsidRPr="00741A39">
              <w:t xml:space="preserve">  25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C4269" w:rsidP="003949B7">
            <w:pPr>
              <w:snapToGrid w:val="0"/>
            </w:pPr>
            <w:r w:rsidRPr="00741A39">
              <w:t>8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Отряды пресмыкающихся. Черепахи и крокодилы, их характеристика.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769B9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EC4269" w:rsidP="003949B7">
            <w:pPr>
              <w:snapToGrid w:val="0"/>
            </w:pPr>
            <w:proofErr w:type="spellStart"/>
            <w:r w:rsidRPr="00741A39">
              <w:t>Изуч</w:t>
            </w:r>
            <w:proofErr w:type="spellEnd"/>
            <w:r w:rsidRPr="00741A39">
              <w:t>.</w:t>
            </w:r>
            <w:r w:rsidR="0065693D" w:rsidRPr="00741A39">
              <w:t xml:space="preserve"> 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593" w:rsidRDefault="00E95593" w:rsidP="003949B7">
            <w:pPr>
              <w:snapToGrid w:val="0"/>
            </w:pPr>
            <w:r>
              <w:t>Уметь о</w:t>
            </w:r>
            <w:r w:rsidR="00BA58DD" w:rsidRPr="00741A39">
              <w:t>пределять и описывать представител</w:t>
            </w:r>
            <w:r>
              <w:t>ей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65693D" w:rsidRPr="00741A39" w:rsidRDefault="00E95593" w:rsidP="003949B7">
            <w:pPr>
              <w:snapToGrid w:val="0"/>
            </w:pPr>
            <w:r>
              <w:t xml:space="preserve">Знать </w:t>
            </w:r>
            <w:r w:rsidR="00BA58DD" w:rsidRPr="00741A39">
              <w:t xml:space="preserve"> роль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593" w:rsidRPr="00741A39" w:rsidRDefault="00BA58DD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Тест «Класс Земноводные и Пресмыкающиеся»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C4269" w:rsidP="003949B7">
            <w:pPr>
              <w:snapToGrid w:val="0"/>
            </w:pPr>
            <w:r w:rsidRPr="00741A39">
              <w:t xml:space="preserve">  26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C4269" w:rsidP="003949B7">
            <w:pPr>
              <w:snapToGrid w:val="0"/>
            </w:pPr>
            <w:r w:rsidRPr="00741A39">
              <w:t>9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Класс Птицы, общая характеристика класса.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7769B9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C426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593" w:rsidRDefault="00E95593" w:rsidP="003949B7">
            <w:pPr>
              <w:snapToGrid w:val="0"/>
            </w:pPr>
            <w:r>
              <w:t>Уметь р</w:t>
            </w:r>
            <w:r w:rsidR="00276996" w:rsidRPr="00741A39">
              <w:t>аспознавать и описывать внешнее строение птиц,</w:t>
            </w:r>
          </w:p>
          <w:p w:rsidR="0065693D" w:rsidRPr="00741A39" w:rsidRDefault="00E95593" w:rsidP="003949B7">
            <w:pPr>
              <w:snapToGrid w:val="0"/>
            </w:pPr>
            <w:r>
              <w:t xml:space="preserve"> Знать </w:t>
            </w:r>
            <w:r w:rsidR="00276996" w:rsidRPr="00741A39">
              <w:t xml:space="preserve"> приспособленность птиц к полету.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BA58DD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BA58DD" w:rsidP="003949B7">
            <w:pPr>
              <w:snapToGrid w:val="0"/>
            </w:pPr>
            <w:r w:rsidRPr="00741A39">
              <w:t>Л.р.№8</w:t>
            </w:r>
          </w:p>
          <w:p w:rsidR="00276996" w:rsidRPr="00741A39" w:rsidRDefault="0065693D" w:rsidP="003949B7">
            <w:r w:rsidRPr="00741A39">
              <w:t>«</w:t>
            </w:r>
            <w:r w:rsidR="00276996" w:rsidRPr="00741A39">
              <w:t>В</w:t>
            </w:r>
            <w:r w:rsidR="00BA58DD" w:rsidRPr="00741A39">
              <w:t>ыявление особенностей строения птиц</w:t>
            </w:r>
            <w:r w:rsidR="00276996" w:rsidRPr="00741A39">
              <w:t>, в связи с образом жизни».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C4269" w:rsidP="003949B7">
            <w:pPr>
              <w:snapToGrid w:val="0"/>
            </w:pPr>
            <w:r w:rsidRPr="00741A39">
              <w:t xml:space="preserve">  27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EC4269" w:rsidRPr="00741A39">
              <w:t>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Нелетающие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C4269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C426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C30" w:rsidRDefault="007F3C30" w:rsidP="003949B7">
            <w:pPr>
              <w:snapToGrid w:val="0"/>
            </w:pPr>
            <w:r>
              <w:t>Знать примеры нелетающих птиц</w:t>
            </w:r>
          </w:p>
          <w:p w:rsidR="0065693D" w:rsidRPr="00741A39" w:rsidRDefault="007F3C30" w:rsidP="003949B7">
            <w:pPr>
              <w:snapToGrid w:val="0"/>
            </w:pPr>
            <w:r>
              <w:t>Уметь р</w:t>
            </w:r>
            <w:r w:rsidR="00276996" w:rsidRPr="00741A39">
              <w:t>аспознавать и описывать представителей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BE5" w:rsidRPr="00741A39" w:rsidRDefault="00BA58DD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1F" w:rsidRPr="00741A39" w:rsidRDefault="00121D1F" w:rsidP="003949B7">
            <w:pPr>
              <w:snapToGrid w:val="0"/>
            </w:pPr>
          </w:p>
          <w:p w:rsidR="00121D1F" w:rsidRPr="00741A39" w:rsidRDefault="00121D1F" w:rsidP="003949B7"/>
          <w:p w:rsidR="00121D1F" w:rsidRPr="00741A39" w:rsidRDefault="00121D1F" w:rsidP="003949B7"/>
          <w:p w:rsidR="0065693D" w:rsidRPr="00741A39" w:rsidRDefault="0065693D" w:rsidP="003949B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BA58DD" w:rsidP="003949B7">
            <w:pPr>
              <w:snapToGrid w:val="0"/>
            </w:pPr>
            <w:r w:rsidRPr="00741A39">
              <w:t>28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BA58DD" w:rsidRPr="00741A39"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Водоплавающие птицы и птицы околоводных пространств.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BA58DD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C426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C30" w:rsidRDefault="007F3C30" w:rsidP="003949B7">
            <w:pPr>
              <w:snapToGrid w:val="0"/>
            </w:pPr>
            <w:r>
              <w:t>Знать примеры водоплавающих птиц.</w:t>
            </w:r>
          </w:p>
          <w:p w:rsidR="0065693D" w:rsidRPr="00741A39" w:rsidRDefault="007F3C30" w:rsidP="003949B7">
            <w:pPr>
              <w:snapToGrid w:val="0"/>
            </w:pPr>
            <w:r>
              <w:t>Уметь р</w:t>
            </w:r>
            <w:r w:rsidR="00276996" w:rsidRPr="00741A39">
              <w:t>аспознавать и описывать представителей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BE5" w:rsidRPr="00741A39" w:rsidRDefault="00BA58DD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Тест «Класс Птицы»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BA58DD" w:rsidP="003949B7">
            <w:pPr>
              <w:snapToGrid w:val="0"/>
            </w:pPr>
            <w:r w:rsidRPr="00741A39">
              <w:t>29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BA58DD" w:rsidRPr="00741A39"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Хищные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BA58DD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BA58DD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C30" w:rsidRDefault="007F3C30" w:rsidP="003949B7">
            <w:pPr>
              <w:snapToGrid w:val="0"/>
            </w:pPr>
            <w:r>
              <w:t xml:space="preserve">Знать примеры хищных птиц. </w:t>
            </w:r>
          </w:p>
          <w:p w:rsidR="0065693D" w:rsidRPr="00741A39" w:rsidRDefault="007F3C30" w:rsidP="003949B7">
            <w:pPr>
              <w:snapToGrid w:val="0"/>
            </w:pPr>
            <w:r>
              <w:t>Уметь р</w:t>
            </w:r>
            <w:r w:rsidR="00276996" w:rsidRPr="00741A39">
              <w:t>аспознавать и описывать представителей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BE5" w:rsidRPr="00741A39" w:rsidRDefault="00BA58DD" w:rsidP="003949B7">
            <w:pPr>
              <w:suppressAutoHyphens w:val="0"/>
            </w:pPr>
            <w:r w:rsidRPr="00741A39">
              <w:t>Ра</w:t>
            </w:r>
            <w:r w:rsidR="00B803F3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  <w:r w:rsidR="00331BE5" w:rsidRPr="00741A39">
              <w:t xml:space="preserve"> </w:t>
            </w:r>
            <w:r w:rsidR="00B803F3" w:rsidRPr="00741A39">
              <w:t>презента</w:t>
            </w:r>
            <w:r w:rsidRPr="00741A39">
              <w:t>ция,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Промежуточная 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BA58DD" w:rsidP="003949B7">
            <w:pPr>
              <w:snapToGrid w:val="0"/>
            </w:pPr>
            <w:r w:rsidRPr="00741A39">
              <w:t xml:space="preserve">  30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BA58DD" w:rsidRPr="00741A39"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Куриные и </w:t>
            </w:r>
            <w:proofErr w:type="spellStart"/>
            <w:r w:rsidRPr="00741A39">
              <w:t>воробьинообразные</w:t>
            </w:r>
            <w:proofErr w:type="spellEnd"/>
            <w:r w:rsidRPr="00741A39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BA58DD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BA58DD" w:rsidP="003949B7">
            <w:pPr>
              <w:suppressAutoHyphens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7F3C30" w:rsidP="003949B7">
            <w:pPr>
              <w:suppressAutoHyphens w:val="0"/>
            </w:pPr>
            <w:r>
              <w:t xml:space="preserve">Знать примеры куриных и </w:t>
            </w:r>
            <w:proofErr w:type="spellStart"/>
            <w:r>
              <w:t>воробьинообразных</w:t>
            </w:r>
            <w:proofErr w:type="spellEnd"/>
            <w:r>
              <w:t xml:space="preserve"> уметь р</w:t>
            </w:r>
            <w:r w:rsidR="00276996" w:rsidRPr="00741A39">
              <w:t>аспознавать и описывать представителей класса.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BA58DD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276996" w:rsidP="003949B7">
            <w:pPr>
              <w:snapToGrid w:val="0"/>
            </w:pPr>
            <w:r w:rsidRPr="00741A39">
              <w:t>30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524EB0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BA58DD" w:rsidRPr="00741A39"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Класс млекопитающие. </w:t>
            </w:r>
            <w:proofErr w:type="spellStart"/>
            <w:r w:rsidRPr="00741A39">
              <w:t>Первозвери</w:t>
            </w:r>
            <w:proofErr w:type="spellEnd"/>
            <w:r w:rsidRPr="00741A39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BA58DD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BA58DD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C30" w:rsidRDefault="007F3C30" w:rsidP="003949B7">
            <w:pPr>
              <w:snapToGrid w:val="0"/>
            </w:pPr>
            <w:r>
              <w:t xml:space="preserve">Знать </w:t>
            </w:r>
            <w:r w:rsidR="00276996" w:rsidRPr="00741A39">
              <w:t xml:space="preserve"> внешнее строение млекопитающих. </w:t>
            </w:r>
          </w:p>
          <w:p w:rsidR="0065693D" w:rsidRPr="00741A39" w:rsidRDefault="007F3C30" w:rsidP="003949B7">
            <w:pPr>
              <w:snapToGrid w:val="0"/>
            </w:pPr>
            <w:r>
              <w:t>Уметь в</w:t>
            </w:r>
            <w:r w:rsidR="00276996" w:rsidRPr="00741A39">
              <w:t>ыявлять приспособленность к среде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6996" w:rsidRPr="00741A39" w:rsidRDefault="00276996" w:rsidP="003949B7">
            <w:pPr>
              <w:suppressAutoHyphens w:val="0"/>
            </w:pPr>
            <w:r w:rsidRPr="00741A39">
              <w:t>Ра</w:t>
            </w:r>
            <w:r w:rsidR="00B803F3" w:rsidRPr="00741A39">
              <w:t>бочие тетради, таблицы презента</w:t>
            </w:r>
            <w:r w:rsidRPr="00741A39">
              <w:t>ция,</w:t>
            </w:r>
          </w:p>
          <w:p w:rsidR="0065693D" w:rsidRPr="00741A39" w:rsidRDefault="00331BE5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C8" w:rsidRPr="00741A39" w:rsidRDefault="00A833ED" w:rsidP="003949B7">
            <w:pPr>
              <w:snapToGrid w:val="0"/>
            </w:pPr>
            <w:r>
              <w:t xml:space="preserve">Л.р.№9 «Выявление </w:t>
            </w:r>
            <w:proofErr w:type="spellStart"/>
            <w:r>
              <w:t>особен</w:t>
            </w:r>
            <w:proofErr w:type="spellEnd"/>
            <w:r>
              <w:t xml:space="preserve">. </w:t>
            </w:r>
            <w:r w:rsidR="00276996" w:rsidRPr="00741A39">
              <w:t xml:space="preserve">строения </w:t>
            </w:r>
          </w:p>
          <w:p w:rsidR="0065693D" w:rsidRPr="00741A39" w:rsidRDefault="00276996" w:rsidP="003949B7">
            <w:pPr>
              <w:snapToGrid w:val="0"/>
            </w:pPr>
            <w:proofErr w:type="spellStart"/>
            <w:r w:rsidRPr="00741A39">
              <w:t>млек</w:t>
            </w:r>
            <w:proofErr w:type="spellEnd"/>
            <w:r w:rsidRPr="00741A39">
              <w:t xml:space="preserve">-х в связи с </w:t>
            </w:r>
            <w:proofErr w:type="spellStart"/>
            <w:r w:rsidRPr="00741A39">
              <w:t>приспособл</w:t>
            </w:r>
            <w:proofErr w:type="gramStart"/>
            <w:r w:rsidRPr="00741A39">
              <w:t>.к</w:t>
            </w:r>
            <w:proofErr w:type="spellEnd"/>
            <w:proofErr w:type="gramEnd"/>
            <w:r w:rsidRPr="00741A39">
              <w:t xml:space="preserve"> среде обитания»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276996" w:rsidP="003949B7">
            <w:pPr>
              <w:snapToGrid w:val="0"/>
            </w:pPr>
            <w:r w:rsidRPr="00741A39">
              <w:t xml:space="preserve">  31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EF4D12" w:rsidRPr="00741A39">
              <w:t>5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Сумчатые. Насекомоядные. Рукокрылые.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F4D1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276996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C30" w:rsidRDefault="007F3C30" w:rsidP="003949B7">
            <w:pPr>
              <w:snapToGrid w:val="0"/>
            </w:pPr>
            <w:r>
              <w:t>Знать представителей сумчатых, насекомоядных и рукокрылых.</w:t>
            </w:r>
          </w:p>
          <w:p w:rsidR="00754126" w:rsidRPr="00741A39" w:rsidRDefault="007F3C30" w:rsidP="003949B7">
            <w:pPr>
              <w:snapToGrid w:val="0"/>
            </w:pPr>
            <w:r>
              <w:t>Уметь о</w:t>
            </w:r>
            <w:r w:rsidR="00EF4D12" w:rsidRPr="00741A39">
              <w:t>пределять принадлежность к определенным отрядам, распознавать и описывать представителей.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276996" w:rsidP="003949B7">
            <w:pPr>
              <w:suppressAutoHyphens w:val="0"/>
            </w:pPr>
            <w:r w:rsidRPr="00741A39">
              <w:t>Рабочие тетради, таблицы презент</w:t>
            </w:r>
            <w:r w:rsidR="007B3CC8" w:rsidRPr="00741A39">
              <w:t>.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276996" w:rsidP="003949B7">
            <w:pPr>
              <w:snapToGrid w:val="0"/>
            </w:pPr>
            <w:r w:rsidRPr="00741A39">
              <w:t xml:space="preserve">  31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EF4D12" w:rsidRPr="00741A39">
              <w:t>6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Грызуны. Зайцеобразные.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276996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C30" w:rsidRDefault="007F3C30" w:rsidP="003949B7">
            <w:pPr>
              <w:snapToGrid w:val="0"/>
            </w:pPr>
            <w:r>
              <w:t>Знать представителей отрядов.</w:t>
            </w:r>
          </w:p>
          <w:p w:rsidR="0065693D" w:rsidRPr="00741A39" w:rsidRDefault="007F3C30" w:rsidP="003949B7">
            <w:pPr>
              <w:snapToGrid w:val="0"/>
            </w:pPr>
            <w:r>
              <w:t>Уметь о</w:t>
            </w:r>
            <w:r w:rsidR="00EF4D12" w:rsidRPr="00741A39">
              <w:t>пределя</w:t>
            </w:r>
            <w:r w:rsidR="003949B7" w:rsidRPr="00741A39">
              <w:t xml:space="preserve">ть принадлежность к </w:t>
            </w:r>
            <w:proofErr w:type="spellStart"/>
            <w:r w:rsidR="003949B7" w:rsidRPr="00741A39">
              <w:t>опред</w:t>
            </w:r>
            <w:proofErr w:type="spellEnd"/>
            <w:r w:rsidR="00EF4D12" w:rsidRPr="00741A39">
              <w:t xml:space="preserve"> отрядам, распознавать и описывать </w:t>
            </w:r>
            <w:r w:rsidR="003949B7" w:rsidRPr="00741A39">
              <w:t>представит</w:t>
            </w:r>
            <w:r w:rsidR="00EF4D12" w:rsidRPr="00741A3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Default="00276996" w:rsidP="003949B7">
            <w:pPr>
              <w:suppressAutoHyphens w:val="0"/>
            </w:pPr>
            <w:r w:rsidRPr="00741A39">
              <w:t>Ра</w:t>
            </w:r>
            <w:r w:rsidR="00754126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331BE5" w:rsidRPr="00741A39" w:rsidRDefault="00331BE5" w:rsidP="003949B7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276996" w:rsidP="003949B7">
            <w:pPr>
              <w:snapToGrid w:val="0"/>
            </w:pPr>
            <w:r w:rsidRPr="00741A39">
              <w:t xml:space="preserve">  31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EF4D12" w:rsidRPr="00741A39">
              <w:t>7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Копытные. Хоботные.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F4D1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 xml:space="preserve">Знать представителей копытных и хоботных. </w:t>
            </w:r>
          </w:p>
          <w:p w:rsidR="0065693D" w:rsidRPr="00741A39" w:rsidRDefault="00FB1619" w:rsidP="003949B7">
            <w:pPr>
              <w:snapToGrid w:val="0"/>
            </w:pPr>
            <w:r>
              <w:t>Уметь о</w:t>
            </w:r>
            <w:r w:rsidR="00EF4D12" w:rsidRPr="00741A39">
              <w:t>пределять принадлежность к определенным отрядам, распознавать и описывать представителей.</w:t>
            </w:r>
          </w:p>
          <w:p w:rsidR="00524EB0" w:rsidRPr="00741A39" w:rsidRDefault="00524EB0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EF4D12" w:rsidP="003949B7">
            <w:pPr>
              <w:suppressAutoHyphens w:val="0"/>
            </w:pPr>
            <w:r w:rsidRPr="00741A39">
              <w:t>Ра</w:t>
            </w:r>
            <w:r w:rsidR="00754126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F4D12" w:rsidP="003949B7">
            <w:pPr>
              <w:snapToGrid w:val="0"/>
            </w:pPr>
            <w:r w:rsidRPr="00741A39">
              <w:t>34</w:t>
            </w:r>
          </w:p>
        </w:tc>
      </w:tr>
      <w:tr w:rsidR="0065693D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EF4D12" w:rsidRPr="00741A39">
              <w:t>8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 xml:space="preserve"> Китообразные. Ластоногие. Хищные.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3D" w:rsidRPr="00741A39" w:rsidRDefault="00EF4D12" w:rsidP="003949B7">
            <w:pPr>
              <w:suppressAutoHyphens w:val="0"/>
            </w:pPr>
            <w:r w:rsidRPr="00741A39">
              <w:t>1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EF4D12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>Знать представителей отрядов.</w:t>
            </w:r>
          </w:p>
          <w:p w:rsidR="0065693D" w:rsidRPr="00741A39" w:rsidRDefault="00FB1619" w:rsidP="003949B7">
            <w:pPr>
              <w:snapToGrid w:val="0"/>
            </w:pPr>
            <w:r>
              <w:t>Уметь о</w:t>
            </w:r>
            <w:r w:rsidR="00EF4D12" w:rsidRPr="00741A39">
              <w:t>пределять принадлежность к определенным отрядам, распознавать и описывать представителей.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2546" w:rsidRPr="00741A39" w:rsidRDefault="00C92546" w:rsidP="003949B7">
            <w:pPr>
              <w:suppressAutoHyphens w:val="0"/>
            </w:pPr>
            <w:r w:rsidRPr="00741A39">
              <w:t>Ра</w:t>
            </w:r>
            <w:r w:rsidR="00754126" w:rsidRPr="00741A39">
              <w:t>бочие тетради, таблицы презента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D" w:rsidRPr="00741A39" w:rsidRDefault="00EF4D12" w:rsidP="003949B7">
            <w:pPr>
              <w:snapToGrid w:val="0"/>
            </w:pPr>
            <w:r w:rsidRPr="00741A39">
              <w:t xml:space="preserve">  33,32</w:t>
            </w:r>
          </w:p>
        </w:tc>
      </w:tr>
      <w:tr w:rsidR="0065693D" w:rsidRPr="00741A39" w:rsidTr="00A833ED">
        <w:trPr>
          <w:trHeight w:val="196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93D" w:rsidRPr="00741A39" w:rsidRDefault="00D57BA8" w:rsidP="003949B7">
            <w:pPr>
              <w:snapToGrid w:val="0"/>
            </w:pPr>
            <w:r w:rsidRPr="00741A39">
              <w:t>1</w:t>
            </w:r>
            <w:r w:rsidR="00EF4D12" w:rsidRPr="00741A39">
              <w:t>9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r w:rsidRPr="00741A39">
              <w:t>Приматы.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D" w:rsidRPr="00741A39" w:rsidRDefault="00EF4D12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524EB0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>Знать представителей отряда.</w:t>
            </w:r>
          </w:p>
          <w:p w:rsidR="0065693D" w:rsidRPr="00741A39" w:rsidRDefault="00FB1619" w:rsidP="003949B7">
            <w:pPr>
              <w:snapToGrid w:val="0"/>
            </w:pPr>
            <w:r>
              <w:t>Уметь о</w:t>
            </w:r>
            <w:r w:rsidR="00EF4D12" w:rsidRPr="00741A39">
              <w:t>пределять принадлежность к определенным отрядам, распознавать и описывать представителей.</w:t>
            </w:r>
          </w:p>
          <w:p w:rsidR="00C92546" w:rsidRPr="00741A39" w:rsidRDefault="00C92546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546" w:rsidRPr="00741A39" w:rsidRDefault="00C92546" w:rsidP="003949B7">
            <w:pPr>
              <w:suppressAutoHyphens w:val="0"/>
            </w:pPr>
            <w:r w:rsidRPr="00741A39">
              <w:t>Рабочие тетради, таблицы пре</w:t>
            </w:r>
            <w:r w:rsidR="00754126" w:rsidRPr="00741A39">
              <w:t>зента</w:t>
            </w:r>
            <w:r w:rsidRPr="00741A39">
              <w:t>ция,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65693D" w:rsidRPr="00741A39" w:rsidRDefault="0065693D" w:rsidP="003949B7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93D" w:rsidRPr="00741A39" w:rsidRDefault="0065693D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93D" w:rsidRPr="00741A39" w:rsidRDefault="00EF4D12" w:rsidP="003949B7">
            <w:pPr>
              <w:snapToGrid w:val="0"/>
            </w:pPr>
            <w:r w:rsidRPr="00741A39">
              <w:t xml:space="preserve">  35</w:t>
            </w:r>
          </w:p>
        </w:tc>
      </w:tr>
      <w:tr w:rsidR="00C92546" w:rsidRPr="00741A39" w:rsidTr="00A833ED">
        <w:trPr>
          <w:trHeight w:val="13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546" w:rsidRPr="00741A39" w:rsidRDefault="00D57BA8" w:rsidP="003949B7">
            <w:pPr>
              <w:snapToGrid w:val="0"/>
            </w:pPr>
            <w:r w:rsidRPr="00741A39">
              <w:t>2</w:t>
            </w:r>
            <w:r w:rsidR="00C92546" w:rsidRPr="00741A39">
              <w:t>0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</w:pPr>
            <w:r w:rsidRPr="00741A39">
              <w:t xml:space="preserve">Зачетное занятие по теме «Многообразие живых организмов </w:t>
            </w:r>
            <w:proofErr w:type="gramStart"/>
            <w:r w:rsidRPr="00741A39">
              <w:t>Многоклеточные</w:t>
            </w:r>
            <w:proofErr w:type="gramEnd"/>
            <w:r w:rsidRPr="00741A39">
              <w:t>»</w:t>
            </w:r>
          </w:p>
          <w:p w:rsidR="00754126" w:rsidRPr="00741A39" w:rsidRDefault="00754126" w:rsidP="003949B7">
            <w:pPr>
              <w:snapToGrid w:val="0"/>
            </w:pPr>
          </w:p>
          <w:p w:rsidR="00754126" w:rsidRPr="00741A39" w:rsidRDefault="00754126" w:rsidP="003949B7">
            <w:pPr>
              <w:snapToGrid w:val="0"/>
            </w:pPr>
          </w:p>
          <w:p w:rsidR="00754126" w:rsidRPr="00741A39" w:rsidRDefault="00754126" w:rsidP="003949B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</w:pPr>
            <w:proofErr w:type="spellStart"/>
            <w:r w:rsidRPr="00741A39">
              <w:t>Обобщ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</w:pPr>
            <w:r w:rsidRPr="00741A39">
              <w:t>Контроль и обобщение знаний уч-ся.</w:t>
            </w:r>
          </w:p>
          <w:p w:rsidR="00C92546" w:rsidRPr="00741A39" w:rsidRDefault="00C92546" w:rsidP="003949B7">
            <w:pPr>
              <w:snapToGrid w:val="0"/>
            </w:pPr>
          </w:p>
          <w:p w:rsidR="00C92546" w:rsidRPr="00741A39" w:rsidRDefault="00C92546" w:rsidP="003949B7">
            <w:pPr>
              <w:snapToGrid w:val="0"/>
            </w:pPr>
          </w:p>
          <w:p w:rsidR="00C92546" w:rsidRPr="00741A39" w:rsidRDefault="00C92546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D1F" w:rsidRPr="00741A39" w:rsidRDefault="00C92546" w:rsidP="003949B7">
            <w:pPr>
              <w:snapToGrid w:val="0"/>
            </w:pPr>
            <w:r w:rsidRPr="00741A39">
              <w:t>Тестовые карточки.</w:t>
            </w:r>
          </w:p>
          <w:p w:rsidR="00121D1F" w:rsidRPr="00741A39" w:rsidRDefault="00121D1F" w:rsidP="003949B7"/>
          <w:p w:rsidR="00121D1F" w:rsidRPr="00741A39" w:rsidRDefault="00121D1F" w:rsidP="003949B7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46" w:rsidRPr="00741A39" w:rsidRDefault="00C92546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46" w:rsidRPr="00741A39" w:rsidRDefault="00C92546" w:rsidP="003949B7">
            <w:pPr>
              <w:snapToGrid w:val="0"/>
            </w:pPr>
          </w:p>
        </w:tc>
      </w:tr>
      <w:tr w:rsidR="00044BE3" w:rsidRPr="00741A39" w:rsidTr="00A833ED"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BE3" w:rsidRDefault="00044BE3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Раздел 2. «Эволюция строения. Взаимосвязь строения и функций орган</w:t>
            </w:r>
            <w:r w:rsidR="00BC218B" w:rsidRPr="00741A39">
              <w:rPr>
                <w:b/>
              </w:rPr>
              <w:t xml:space="preserve">ов и их систем у животных» - 14 </w:t>
            </w:r>
            <w:r w:rsidRPr="00741A39">
              <w:rPr>
                <w:b/>
              </w:rPr>
              <w:t>часов</w:t>
            </w:r>
          </w:p>
          <w:p w:rsidR="00FB1619" w:rsidRPr="00741A39" w:rsidRDefault="00FB1619" w:rsidP="003949B7">
            <w:pPr>
              <w:snapToGrid w:val="0"/>
            </w:pP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</w:t>
            </w:r>
            <w:r w:rsidR="00410546" w:rsidRPr="00741A39">
              <w:rPr>
                <w:b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Покровы тела. Сравнительная характеристика.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949B7">
            <w:pPr>
              <w:snapToGrid w:val="0"/>
            </w:pPr>
            <w:proofErr w:type="spellStart"/>
            <w:r w:rsidRPr="00741A39">
              <w:t>Изуч</w:t>
            </w:r>
            <w:proofErr w:type="spellEnd"/>
            <w:r w:rsidRPr="00741A39">
              <w:t>.</w:t>
            </w:r>
            <w:r w:rsidR="00B43CD9" w:rsidRPr="00741A39">
              <w:t xml:space="preserve"> 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 xml:space="preserve">Знать </w:t>
            </w:r>
            <w:r w:rsidR="00C92546" w:rsidRPr="00741A39">
              <w:t xml:space="preserve"> покровы тела </w:t>
            </w:r>
            <w:proofErr w:type="spellStart"/>
            <w:r w:rsidR="00C92546" w:rsidRPr="00741A39">
              <w:t>млекопит</w:t>
            </w:r>
            <w:proofErr w:type="spellEnd"/>
            <w:r w:rsidR="00C92546" w:rsidRPr="00741A39">
              <w:t>.</w:t>
            </w:r>
          </w:p>
          <w:p w:rsidR="00FB1619" w:rsidRPr="00741A39" w:rsidRDefault="00FB1619" w:rsidP="003949B7">
            <w:pPr>
              <w:snapToGrid w:val="0"/>
            </w:pPr>
            <w:r>
              <w:t>Уметь  в</w:t>
            </w:r>
            <w:r w:rsidR="00C92546" w:rsidRPr="00741A39">
              <w:t>ыявлять приспособление покровов к среде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31BE5">
            <w:pPr>
              <w:suppressAutoHyphens w:val="0"/>
            </w:pPr>
            <w:r w:rsidRPr="00741A39">
              <w:t>Ра</w:t>
            </w:r>
            <w:r w:rsidR="00754126" w:rsidRPr="00741A39">
              <w:t>бочие тетради, таблицы</w:t>
            </w:r>
            <w:r w:rsidRPr="00741A39">
              <w:t>,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C92546" w:rsidP="003949B7">
            <w:pPr>
              <w:snapToGrid w:val="0"/>
            </w:pPr>
            <w:r w:rsidRPr="00741A39">
              <w:t>36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</w:t>
            </w:r>
            <w:r w:rsidR="00410546" w:rsidRPr="00741A39">
              <w:rPr>
                <w:b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Опорно-двигательная система. Сравнительная характеристика.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>Уметь р</w:t>
            </w:r>
            <w:r w:rsidR="00C92546" w:rsidRPr="00741A39">
              <w:t xml:space="preserve">аспознавать и описывать органы </w:t>
            </w:r>
            <w:proofErr w:type="spellStart"/>
            <w:r w:rsidR="00C92546" w:rsidRPr="00741A39">
              <w:t>опорно</w:t>
            </w:r>
            <w:proofErr w:type="spellEnd"/>
            <w:r w:rsidR="00C92546" w:rsidRPr="00741A39">
              <w:t xml:space="preserve"> – двигательной системы</w:t>
            </w:r>
            <w:r>
              <w:t xml:space="preserve"> </w:t>
            </w:r>
          </w:p>
          <w:p w:rsidR="00B43CD9" w:rsidRPr="00741A39" w:rsidRDefault="00FB1619" w:rsidP="003949B7">
            <w:pPr>
              <w:snapToGrid w:val="0"/>
            </w:pPr>
            <w:r>
              <w:t>знать</w:t>
            </w:r>
            <w:r w:rsidR="00410546" w:rsidRPr="00741A39">
              <w:t xml:space="preserve"> усложнения</w:t>
            </w:r>
            <w:r w:rsidR="00A715FF" w:rsidRPr="00741A39">
              <w:t xml:space="preserve"> </w:t>
            </w:r>
            <w:r w:rsidR="00410546" w:rsidRPr="00741A39">
              <w:t>в строении скелета млекопитающих.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C92546" w:rsidP="003949B7">
            <w:pPr>
              <w:snapToGrid w:val="0"/>
            </w:pPr>
            <w:r w:rsidRPr="00741A39">
              <w:t>37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</w:pPr>
            <w:r w:rsidRPr="00741A39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Способы передвижения животных. Полости тела.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410546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FB1619" w:rsidP="003949B7">
            <w:pPr>
              <w:snapToGrid w:val="0"/>
            </w:pPr>
            <w:r>
              <w:t xml:space="preserve">Знать </w:t>
            </w:r>
            <w:r w:rsidR="00410546" w:rsidRPr="00741A39">
              <w:t xml:space="preserve"> и</w:t>
            </w:r>
            <w:r>
              <w:t xml:space="preserve"> уметь</w:t>
            </w:r>
            <w:r w:rsidR="00410546" w:rsidRPr="00741A39">
              <w:t xml:space="preserve"> описывать способы передвижения </w:t>
            </w:r>
            <w:proofErr w:type="spellStart"/>
            <w:r w:rsidR="00410546" w:rsidRPr="00741A39">
              <w:t>млекопит</w:t>
            </w:r>
            <w:proofErr w:type="spellEnd"/>
            <w:r w:rsidR="00410546" w:rsidRPr="00741A39">
              <w:t xml:space="preserve"> – 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r w:rsidRPr="00741A39">
              <w:t>Л.р. №10 «Передвижение животных»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410546" w:rsidP="003949B7">
            <w:pPr>
              <w:snapToGrid w:val="0"/>
            </w:pPr>
            <w:r w:rsidRPr="00741A39">
              <w:t>38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</w:pPr>
            <w:r w:rsidRPr="00741A39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Органы дыхания и газообм</w:t>
            </w:r>
            <w:r w:rsidR="00410546" w:rsidRPr="00741A39">
              <w:t>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>знать</w:t>
            </w:r>
            <w:r w:rsidR="00410546" w:rsidRPr="00741A39">
              <w:t xml:space="preserve"> пути поступления кислорода в организм животных. </w:t>
            </w:r>
          </w:p>
          <w:p w:rsidR="00B43CD9" w:rsidRPr="00741A39" w:rsidRDefault="00FB1619" w:rsidP="003949B7">
            <w:pPr>
              <w:snapToGrid w:val="0"/>
            </w:pPr>
            <w:r>
              <w:t>Уметь с</w:t>
            </w:r>
            <w:r w:rsidR="00410546" w:rsidRPr="00741A39">
              <w:t>равнивать строение органов дыхания.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Default="00C92546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331BE5" w:rsidRPr="00741A39" w:rsidRDefault="00331BE5" w:rsidP="00331BE5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pStyle w:val="a3"/>
              <w:snapToGrid w:val="0"/>
              <w:spacing w:before="0" w:after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410546" w:rsidP="003949B7">
            <w:pPr>
              <w:pStyle w:val="a3"/>
              <w:snapToGrid w:val="0"/>
              <w:spacing w:before="0" w:after="0"/>
            </w:pPr>
            <w:r w:rsidRPr="00741A39">
              <w:t>39</w:t>
            </w:r>
          </w:p>
        </w:tc>
      </w:tr>
      <w:tr w:rsidR="00B43CD9" w:rsidRPr="00741A39" w:rsidTr="00A833ED">
        <w:trPr>
          <w:trHeight w:val="151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</w:pPr>
            <w:r w:rsidRPr="00741A39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Органы пищеварения, усложнение в процессе эволюции. Обмен веществ и превращение энергии.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410546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uppressAutoHyphens w:val="0"/>
            </w:pPr>
          </w:p>
          <w:p w:rsidR="00B43CD9" w:rsidRPr="00741A39" w:rsidRDefault="00B43CD9" w:rsidP="003949B7">
            <w:pPr>
              <w:suppressAutoHyphens w:val="0"/>
            </w:pPr>
          </w:p>
          <w:p w:rsidR="00B43CD9" w:rsidRPr="00741A39" w:rsidRDefault="00B43CD9" w:rsidP="003949B7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41054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FB1619" w:rsidP="003949B7">
            <w:pPr>
              <w:snapToGrid w:val="0"/>
            </w:pPr>
            <w:r>
              <w:t xml:space="preserve">Знать </w:t>
            </w:r>
            <w:r w:rsidR="00B34996" w:rsidRPr="00741A39">
              <w:t xml:space="preserve"> функции органов пищеварения. </w:t>
            </w:r>
            <w:r>
              <w:t>Уметь р</w:t>
            </w:r>
            <w:r w:rsidR="00B34996" w:rsidRPr="00741A39">
              <w:t>аспознавать их и описывать по таблице.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92546" w:rsidP="00331BE5">
            <w:pPr>
              <w:suppressAutoHyphens w:val="0"/>
            </w:pPr>
            <w:r w:rsidRPr="00741A39">
              <w:t>Рабочие тетрад</w:t>
            </w:r>
            <w:r w:rsidR="00754126" w:rsidRPr="00741A39">
              <w:t>и, таблиц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  <w:r w:rsidR="00331BE5" w:rsidRPr="00741A39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pStyle w:val="a3"/>
              <w:snapToGrid w:val="0"/>
              <w:spacing w:before="0" w:after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410546" w:rsidP="003949B7">
            <w:pPr>
              <w:pStyle w:val="a3"/>
              <w:snapToGrid w:val="0"/>
              <w:spacing w:before="0" w:after="0"/>
            </w:pPr>
            <w:r w:rsidRPr="00741A39">
              <w:t>40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</w:pPr>
            <w:r w:rsidRPr="00741A39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Кровеносная система, усложнение в процессе эволюции. Кровь.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34996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uppressAutoHyphens w:val="0"/>
            </w:pP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FB1619" w:rsidP="003949B7">
            <w:pPr>
              <w:snapToGrid w:val="0"/>
            </w:pPr>
            <w:r>
              <w:t xml:space="preserve">Знать </w:t>
            </w:r>
            <w:r w:rsidR="00B34996" w:rsidRPr="00741A39">
              <w:t xml:space="preserve"> функции </w:t>
            </w:r>
            <w:r w:rsidR="00754126" w:rsidRPr="00741A39">
              <w:t>кровеносной</w:t>
            </w:r>
            <w:r w:rsidR="00B34996" w:rsidRPr="00741A39">
              <w:t xml:space="preserve"> системы</w:t>
            </w:r>
            <w:r w:rsidR="003A5751" w:rsidRPr="00741A39">
              <w:t xml:space="preserve">, </w:t>
            </w:r>
            <w:r>
              <w:t xml:space="preserve">уметь </w:t>
            </w:r>
            <w:r w:rsidR="003A5751" w:rsidRPr="00741A39">
              <w:t>распознават</w:t>
            </w:r>
            <w:r w:rsidR="00336280" w:rsidRPr="00741A39">
              <w:t xml:space="preserve">ь и </w:t>
            </w:r>
            <w:proofErr w:type="spellStart"/>
            <w:r w:rsidR="00336280" w:rsidRPr="00741A39">
              <w:t>опис</w:t>
            </w:r>
            <w:proofErr w:type="spellEnd"/>
            <w:r w:rsidR="00336280" w:rsidRPr="00741A39">
              <w:t xml:space="preserve">. органы, </w:t>
            </w:r>
            <w:proofErr w:type="spellStart"/>
            <w:proofErr w:type="gramStart"/>
            <w:r w:rsidR="00336280" w:rsidRPr="00741A39">
              <w:t>сравн</w:t>
            </w:r>
            <w:proofErr w:type="spellEnd"/>
            <w:proofErr w:type="gramEnd"/>
            <w:r w:rsidR="003A5751" w:rsidRPr="00741A39">
              <w:t xml:space="preserve"> строение.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BE5" w:rsidRPr="00741A39" w:rsidRDefault="00B34996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B34996" w:rsidP="003949B7">
            <w:pPr>
              <w:snapToGrid w:val="0"/>
            </w:pPr>
            <w:r w:rsidRPr="00741A39">
              <w:t xml:space="preserve">  41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49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r w:rsidRPr="00741A39"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Органы выделения, сравнительная характеристика.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3A5751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 xml:space="preserve">Знать </w:t>
            </w:r>
            <w:r w:rsidR="003A5751" w:rsidRPr="00741A39">
              <w:t>функции органов выделения,</w:t>
            </w:r>
          </w:p>
          <w:p w:rsidR="00B43CD9" w:rsidRPr="00741A39" w:rsidRDefault="00FB1619" w:rsidP="003949B7">
            <w:pPr>
              <w:snapToGrid w:val="0"/>
            </w:pPr>
            <w:r>
              <w:t xml:space="preserve">Уметь  </w:t>
            </w:r>
            <w:r w:rsidR="003A5751" w:rsidRPr="00741A39">
              <w:t xml:space="preserve"> распознавать их и описывать.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4996" w:rsidRPr="00741A39" w:rsidRDefault="00B34996" w:rsidP="003949B7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</w:p>
          <w:p w:rsidR="00B43CD9" w:rsidRPr="00741A39" w:rsidRDefault="00331BE5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Тест «Эволюция органов </w:t>
            </w:r>
            <w:proofErr w:type="spellStart"/>
            <w:proofErr w:type="gramStart"/>
            <w:r w:rsidRPr="00741A39">
              <w:t>пищеваре</w:t>
            </w:r>
            <w:r w:rsidR="003A5751" w:rsidRPr="00741A39">
              <w:t>-</w:t>
            </w:r>
            <w:r w:rsidR="003949B7" w:rsidRPr="00741A39">
              <w:t>ния</w:t>
            </w:r>
            <w:proofErr w:type="spellEnd"/>
            <w:proofErr w:type="gramEnd"/>
            <w:r w:rsidR="003949B7" w:rsidRPr="00741A39">
              <w:t xml:space="preserve">, </w:t>
            </w:r>
            <w:proofErr w:type="spellStart"/>
            <w:r w:rsidR="003949B7" w:rsidRPr="00741A39">
              <w:t>кровен</w:t>
            </w:r>
            <w:proofErr w:type="spellEnd"/>
            <w:r w:rsidR="003949B7" w:rsidRPr="00741A39">
              <w:t xml:space="preserve">. </w:t>
            </w:r>
            <w:proofErr w:type="spellStart"/>
            <w:r w:rsidR="003949B7" w:rsidRPr="00741A39">
              <w:t>Сис</w:t>
            </w:r>
            <w:proofErr w:type="spellEnd"/>
            <w:r w:rsidR="003949B7" w:rsidRPr="00741A39">
              <w:t>-</w:t>
            </w:r>
            <w:r w:rsidR="00336280" w:rsidRPr="00741A39">
              <w:t>мы и органов выдел</w:t>
            </w:r>
            <w:r w:rsidRPr="00741A39"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3A5751" w:rsidP="003949B7">
            <w:pPr>
              <w:snapToGrid w:val="0"/>
            </w:pPr>
            <w:r w:rsidRPr="00741A39">
              <w:t xml:space="preserve">  42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r w:rsidRPr="00741A39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Нервная система животных, усложнение в процессе эволюции.</w:t>
            </w:r>
            <w:r w:rsidR="003A5751" w:rsidRPr="00741A39">
              <w:t xml:space="preserve"> Рефлекс, инстинкты.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3A5751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uppressAutoHyphens w:val="0"/>
            </w:pP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1619" w:rsidRDefault="00FB1619" w:rsidP="003949B7">
            <w:pPr>
              <w:snapToGrid w:val="0"/>
            </w:pPr>
            <w:r>
              <w:t xml:space="preserve">Знать </w:t>
            </w:r>
            <w:r w:rsidR="003A5751" w:rsidRPr="00741A39">
              <w:t xml:space="preserve"> функции нервной системы, </w:t>
            </w:r>
          </w:p>
          <w:p w:rsidR="00B43CD9" w:rsidRPr="00741A39" w:rsidRDefault="00FB1619" w:rsidP="003949B7">
            <w:pPr>
              <w:snapToGrid w:val="0"/>
            </w:pPr>
            <w:r>
              <w:t xml:space="preserve">Уметь </w:t>
            </w:r>
            <w:r w:rsidR="003A5751" w:rsidRPr="00741A39">
              <w:t>давать определение терминам.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Default="003949B7" w:rsidP="00331BE5">
            <w:pPr>
              <w:suppressAutoHyphens w:val="0"/>
            </w:pPr>
            <w:r w:rsidRPr="00741A39">
              <w:t xml:space="preserve">Рабочие </w:t>
            </w:r>
            <w:proofErr w:type="spellStart"/>
            <w:r w:rsidRPr="00741A39">
              <w:t>тетрад</w:t>
            </w:r>
            <w:proofErr w:type="spellEnd"/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  <w:r w:rsidRPr="00741A39">
              <w:t>, табл.</w:t>
            </w:r>
            <w:r w:rsidR="00B34996" w:rsidRPr="00741A39">
              <w:t xml:space="preserve"> </w:t>
            </w:r>
          </w:p>
          <w:p w:rsidR="00331BE5" w:rsidRPr="00741A39" w:rsidRDefault="00331BE5" w:rsidP="00331BE5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1F" w:rsidRPr="00741A39" w:rsidRDefault="003A5751" w:rsidP="003949B7">
            <w:pPr>
              <w:snapToGrid w:val="0"/>
            </w:pPr>
            <w:r w:rsidRPr="00741A39">
              <w:t>Л.</w:t>
            </w:r>
            <w:r w:rsidR="003949B7" w:rsidRPr="00741A39">
              <w:t xml:space="preserve">р. №11 Изучение </w:t>
            </w:r>
            <w:proofErr w:type="gramStart"/>
            <w:r w:rsidR="003949B7" w:rsidRPr="00741A39">
              <w:t>ответной</w:t>
            </w:r>
            <w:proofErr w:type="gramEnd"/>
            <w:r w:rsidR="003949B7" w:rsidRPr="00741A39">
              <w:t xml:space="preserve"> </w:t>
            </w:r>
            <w:proofErr w:type="spellStart"/>
            <w:r w:rsidR="003949B7" w:rsidRPr="00741A39">
              <w:t>реакц</w:t>
            </w:r>
            <w:proofErr w:type="spellEnd"/>
            <w:r w:rsidR="003949B7" w:rsidRPr="00741A39">
              <w:t xml:space="preserve"> </w:t>
            </w:r>
            <w:proofErr w:type="spellStart"/>
            <w:r w:rsidR="003949B7" w:rsidRPr="00741A39">
              <w:t>орг-</w:t>
            </w:r>
            <w:r w:rsidRPr="00741A39">
              <w:t>ма</w:t>
            </w:r>
            <w:proofErr w:type="spellEnd"/>
            <w:r w:rsidRPr="00741A39">
              <w:t xml:space="preserve"> на раздражение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3A5751" w:rsidP="003949B7">
            <w:pPr>
              <w:snapToGrid w:val="0"/>
            </w:pPr>
            <w:r w:rsidRPr="00741A39">
              <w:t xml:space="preserve">  43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r w:rsidRPr="00741A39"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Органы чувств, их строение и значение.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3A5751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Default="00FB1619" w:rsidP="003949B7">
            <w:pPr>
              <w:snapToGrid w:val="0"/>
            </w:pPr>
            <w:r>
              <w:t>Знать и уметь распознавать и описывать органы</w:t>
            </w:r>
            <w:r w:rsidR="003A5751" w:rsidRPr="00741A39">
              <w:t xml:space="preserve"> чувств на таблицах, приспособление к среде обитания.</w:t>
            </w:r>
          </w:p>
          <w:p w:rsidR="00A833ED" w:rsidRDefault="00A833ED" w:rsidP="003949B7">
            <w:pPr>
              <w:snapToGrid w:val="0"/>
            </w:pPr>
          </w:p>
          <w:p w:rsidR="00A833ED" w:rsidRPr="00741A39" w:rsidRDefault="00A833ED" w:rsidP="003949B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B34996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Л.р.№12 «Знакомство с </w:t>
            </w:r>
            <w:proofErr w:type="spellStart"/>
            <w:r w:rsidRPr="00741A39">
              <w:t>различ</w:t>
            </w:r>
            <w:r w:rsidR="007B3CC8" w:rsidRPr="00741A39">
              <w:t>-ными</w:t>
            </w:r>
            <w:proofErr w:type="spellEnd"/>
            <w:r w:rsidR="007B3CC8" w:rsidRPr="00741A39">
              <w:t xml:space="preserve"> орган</w:t>
            </w:r>
            <w:proofErr w:type="gramStart"/>
            <w:r w:rsidR="007B3CC8" w:rsidRPr="00741A39">
              <w:t>.</w:t>
            </w:r>
            <w:proofErr w:type="gramEnd"/>
            <w:r w:rsidRPr="00741A39">
              <w:t xml:space="preserve"> </w:t>
            </w:r>
            <w:proofErr w:type="gramStart"/>
            <w:r w:rsidRPr="00741A39">
              <w:t>ч</w:t>
            </w:r>
            <w:proofErr w:type="gramEnd"/>
            <w:r w:rsidRPr="00741A39">
              <w:t>увств у животных».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3A5751" w:rsidP="003949B7">
            <w:pPr>
              <w:snapToGrid w:val="0"/>
            </w:pPr>
            <w:r w:rsidRPr="00741A39">
              <w:t xml:space="preserve">  44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r w:rsidRPr="00741A39"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1. Продление рода. Органы размножения.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C4713A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proofErr w:type="spellStart"/>
            <w:r w:rsidRPr="00741A39">
              <w:t>Изуч</w:t>
            </w:r>
            <w:proofErr w:type="spellEnd"/>
            <w:r w:rsidRPr="00741A39">
              <w:t>.</w:t>
            </w:r>
            <w:r w:rsidR="00B43CD9" w:rsidRPr="00741A39">
              <w:t xml:space="preserve"> 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302" w:rsidRDefault="006A4302" w:rsidP="003949B7">
            <w:pPr>
              <w:snapToGrid w:val="0"/>
            </w:pPr>
            <w:r>
              <w:t xml:space="preserve">Знать </w:t>
            </w:r>
            <w:r w:rsidR="00C4713A" w:rsidRPr="00741A39">
              <w:t xml:space="preserve"> функции органов размножения </w:t>
            </w:r>
          </w:p>
          <w:p w:rsidR="00B43CD9" w:rsidRPr="00741A39" w:rsidRDefault="006A4302" w:rsidP="003949B7">
            <w:pPr>
              <w:snapToGrid w:val="0"/>
            </w:pPr>
            <w:r>
              <w:t>Уметь п</w:t>
            </w:r>
            <w:r w:rsidR="00C4713A" w:rsidRPr="00741A39">
              <w:t>риводить примеры животных с различным типом размножения.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13A" w:rsidRPr="00741A39" w:rsidRDefault="00C4713A" w:rsidP="003949B7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</w:p>
          <w:p w:rsidR="00B43CD9" w:rsidRPr="00741A39" w:rsidRDefault="00331BE5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A" w:rsidRPr="00741A39" w:rsidRDefault="00C4713A" w:rsidP="003949B7">
            <w:pPr>
              <w:snapToGrid w:val="0"/>
            </w:pPr>
            <w:r w:rsidRPr="00741A39">
              <w:t>Л.р. №13</w:t>
            </w:r>
          </w:p>
          <w:p w:rsidR="00B43CD9" w:rsidRPr="00741A39" w:rsidRDefault="00C4713A" w:rsidP="003949B7">
            <w:pPr>
              <w:snapToGrid w:val="0"/>
            </w:pPr>
            <w:r w:rsidRPr="00741A39">
              <w:t xml:space="preserve">«Изучение стадий развития животных и </w:t>
            </w:r>
            <w:proofErr w:type="spellStart"/>
            <w:r w:rsidRPr="00741A39">
              <w:t>опред</w:t>
            </w:r>
            <w:proofErr w:type="spellEnd"/>
            <w:r w:rsidRPr="00741A39">
              <w:t>. их возраста»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C4713A" w:rsidP="003949B7">
            <w:pPr>
              <w:snapToGrid w:val="0"/>
            </w:pPr>
            <w:r w:rsidRPr="00741A39">
              <w:t>45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r w:rsidRPr="00741A39"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2. Способы размножения животных. Оплодотворение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C4713A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302" w:rsidRDefault="006A4302" w:rsidP="003949B7">
            <w:pPr>
              <w:snapToGrid w:val="0"/>
            </w:pPr>
            <w:r>
              <w:t>Знать способы размножения животных.</w:t>
            </w:r>
          </w:p>
          <w:p w:rsidR="00B43CD9" w:rsidRPr="00741A39" w:rsidRDefault="006A4302" w:rsidP="003949B7">
            <w:pPr>
              <w:snapToGrid w:val="0"/>
            </w:pPr>
            <w:r>
              <w:t>Уметь п</w:t>
            </w:r>
            <w:r w:rsidR="00C4713A" w:rsidRPr="00741A39">
              <w:t xml:space="preserve">риводить </w:t>
            </w:r>
            <w:r w:rsidR="00BC218B" w:rsidRPr="00741A39">
              <w:t>примеры животных с разн</w:t>
            </w:r>
            <w:r w:rsidR="00C4713A" w:rsidRPr="00741A39">
              <w:t>ым типом бесполого размножения, с внешним и внутренним оплодотворением.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13A" w:rsidRPr="00741A39" w:rsidRDefault="00C4713A" w:rsidP="003949B7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</w:p>
          <w:p w:rsidR="00B43CD9" w:rsidRPr="00741A39" w:rsidRDefault="00331BE5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r w:rsidRPr="00741A39">
              <w:t>Л.р. № 14 «Способы размножения»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C4713A" w:rsidP="003949B7">
            <w:pPr>
              <w:snapToGrid w:val="0"/>
            </w:pPr>
            <w:r w:rsidRPr="00741A39">
              <w:t xml:space="preserve">  46</w:t>
            </w:r>
          </w:p>
        </w:tc>
      </w:tr>
      <w:tr w:rsidR="00B43CD9" w:rsidRPr="00741A39" w:rsidTr="00A833ED">
        <w:trPr>
          <w:trHeight w:val="195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r w:rsidRPr="00741A39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Развитие и продолжительность жизни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CD9" w:rsidRPr="00741A39" w:rsidRDefault="00C4713A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3ED" w:rsidRDefault="006A4302" w:rsidP="003949B7">
            <w:pPr>
              <w:snapToGrid w:val="0"/>
            </w:pPr>
            <w:r>
              <w:t>Знать и уметь п</w:t>
            </w:r>
            <w:r w:rsidR="00BC218B" w:rsidRPr="00741A39">
              <w:t>риводить примеры животных с развитием с метаморфозом и без.</w:t>
            </w:r>
          </w:p>
          <w:p w:rsidR="00B43CD9" w:rsidRPr="00A833ED" w:rsidRDefault="00B43CD9" w:rsidP="00A833ED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CD9" w:rsidRPr="00741A39" w:rsidRDefault="00C4713A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D9" w:rsidRPr="00741A39" w:rsidRDefault="00BC218B" w:rsidP="003949B7">
            <w:pPr>
              <w:snapToGrid w:val="0"/>
            </w:pPr>
            <w:proofErr w:type="spellStart"/>
            <w:r w:rsidRPr="00741A39">
              <w:t>Л.р</w:t>
            </w:r>
            <w:proofErr w:type="spellEnd"/>
            <w:r w:rsidRPr="00741A39">
              <w:t>.№ 15 «Изучени</w:t>
            </w:r>
            <w:r w:rsidR="00754126" w:rsidRPr="00741A39">
              <w:t>е развития животных с метаморфо</w:t>
            </w:r>
            <w:r w:rsidRPr="00741A39">
              <w:t>зом и без»</w:t>
            </w:r>
          </w:p>
          <w:p w:rsidR="00BC218B" w:rsidRPr="00741A39" w:rsidRDefault="00BC218B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CD9" w:rsidRPr="00741A39" w:rsidRDefault="00C4713A" w:rsidP="003949B7">
            <w:pPr>
              <w:snapToGrid w:val="0"/>
            </w:pPr>
            <w:r w:rsidRPr="00741A39">
              <w:t xml:space="preserve">  47</w:t>
            </w:r>
          </w:p>
        </w:tc>
      </w:tr>
      <w:tr w:rsidR="00BC218B" w:rsidRPr="00741A39" w:rsidTr="00A833ED">
        <w:trPr>
          <w:trHeight w:val="132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Периодизация и продолжительность жизни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18B" w:rsidRPr="00741A39" w:rsidRDefault="006A4302" w:rsidP="003949B7">
            <w:pPr>
              <w:snapToGrid w:val="0"/>
            </w:pPr>
            <w:r>
              <w:t xml:space="preserve">Знать </w:t>
            </w:r>
            <w:r w:rsidR="00BC218B" w:rsidRPr="00741A39">
              <w:t xml:space="preserve"> примеры в жизни животных. </w:t>
            </w:r>
            <w:r>
              <w:t>Уметь х</w:t>
            </w:r>
            <w:r w:rsidR="00BC218B" w:rsidRPr="00741A39">
              <w:t>арактеризовать возрастные особенности домашних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18B" w:rsidRPr="00741A39" w:rsidRDefault="00BC218B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</w:p>
          <w:p w:rsidR="00BC218B" w:rsidRPr="00741A39" w:rsidRDefault="00BC218B" w:rsidP="003949B7">
            <w:pPr>
              <w:snapToGrid w:val="0"/>
            </w:pPr>
          </w:p>
          <w:p w:rsidR="00BC218B" w:rsidRPr="00741A39" w:rsidRDefault="00BC218B" w:rsidP="003949B7">
            <w:pPr>
              <w:snapToGrid w:val="0"/>
            </w:pPr>
          </w:p>
          <w:p w:rsidR="00BC218B" w:rsidRPr="00741A39" w:rsidRDefault="00BC218B" w:rsidP="003949B7">
            <w:pPr>
              <w:snapToGrid w:val="0"/>
            </w:pPr>
          </w:p>
          <w:p w:rsidR="00BC218B" w:rsidRPr="00741A39" w:rsidRDefault="00BC218B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8B" w:rsidRPr="00741A39" w:rsidRDefault="00BC218B" w:rsidP="003949B7">
            <w:pPr>
              <w:snapToGrid w:val="0"/>
            </w:pPr>
            <w:r w:rsidRPr="00741A39">
              <w:t xml:space="preserve">  48</w:t>
            </w:r>
          </w:p>
        </w:tc>
      </w:tr>
      <w:tr w:rsidR="00BC218B" w:rsidRPr="00741A39" w:rsidTr="00A833ED">
        <w:trPr>
          <w:trHeight w:val="87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Зачетное занятие по теме: Эволюция строения и функций органов и 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proofErr w:type="spellStart"/>
            <w:r w:rsidRPr="00741A39">
              <w:t>Обобщ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  <w:r w:rsidRPr="00741A39">
              <w:t>Контроль и обобщение знаний уч-ся.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218B" w:rsidRPr="00741A39" w:rsidRDefault="00BC218B" w:rsidP="00331BE5">
            <w:pPr>
              <w:suppressAutoHyphens w:val="0"/>
            </w:pPr>
            <w:r w:rsidRPr="00741A39">
              <w:t xml:space="preserve">Рабочие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18B" w:rsidRPr="00741A39" w:rsidRDefault="00BC218B" w:rsidP="003949B7">
            <w:pPr>
              <w:snapToGrid w:val="0"/>
            </w:pPr>
          </w:p>
          <w:p w:rsidR="00BC218B" w:rsidRPr="00741A39" w:rsidRDefault="00BC218B" w:rsidP="003949B7">
            <w:pPr>
              <w:snapToGrid w:val="0"/>
            </w:pPr>
          </w:p>
          <w:p w:rsidR="00BC218B" w:rsidRPr="00741A39" w:rsidRDefault="00BC218B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8B" w:rsidRPr="00741A39" w:rsidRDefault="00BC218B" w:rsidP="003949B7">
            <w:pPr>
              <w:snapToGrid w:val="0"/>
            </w:pPr>
          </w:p>
        </w:tc>
      </w:tr>
      <w:tr w:rsidR="00044BE3" w:rsidRPr="00741A39" w:rsidTr="00A833ED"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BE3" w:rsidRPr="00741A39" w:rsidRDefault="00105E87" w:rsidP="003949B7">
            <w:pPr>
              <w:snapToGrid w:val="0"/>
            </w:pPr>
            <w:r w:rsidRPr="00741A39">
              <w:rPr>
                <w:b/>
              </w:rPr>
              <w:t>Раздел 3</w:t>
            </w:r>
            <w:r w:rsidR="00044BE3" w:rsidRPr="00741A39">
              <w:rPr>
                <w:b/>
              </w:rPr>
              <w:t>. «Развитие</w:t>
            </w:r>
            <w:r w:rsidR="007E05B6" w:rsidRPr="00741A39">
              <w:rPr>
                <w:b/>
              </w:rPr>
              <w:t xml:space="preserve"> и закономерности размещения животных на Земле» - 4</w:t>
            </w:r>
            <w:r w:rsidR="00044BE3" w:rsidRPr="00741A39">
              <w:rPr>
                <w:b/>
              </w:rPr>
              <w:t xml:space="preserve"> часа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D57BA8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D57BA8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Доказательства эволюции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D57BA8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</w:pPr>
            <w:proofErr w:type="spellStart"/>
            <w:r w:rsidRPr="00741A39">
              <w:t>Изуч</w:t>
            </w:r>
            <w:proofErr w:type="spellEnd"/>
            <w:r w:rsidRPr="00741A39">
              <w:t xml:space="preserve">. </w:t>
            </w:r>
            <w:r w:rsidR="00B43CD9" w:rsidRPr="00741A39">
              <w:t>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 xml:space="preserve">Знать </w:t>
            </w:r>
            <w:r w:rsidR="0082725F" w:rsidRPr="00741A39">
              <w:t xml:space="preserve"> определение термину – эволюция. </w:t>
            </w:r>
            <w:r>
              <w:t>Уметь н</w:t>
            </w:r>
            <w:r w:rsidR="00A833ED">
              <w:t>азывать док-</w:t>
            </w:r>
            <w:proofErr w:type="spellStart"/>
            <w:r w:rsidR="0082725F" w:rsidRPr="00741A39">
              <w:t>ва</w:t>
            </w:r>
            <w:proofErr w:type="spellEnd"/>
            <w:r w:rsidR="0082725F" w:rsidRPr="00741A39">
              <w:t xml:space="preserve">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31BE5">
            <w:pPr>
              <w:suppressAutoHyphens w:val="0"/>
            </w:pPr>
            <w:r w:rsidRPr="00741A39">
              <w:t>Ра</w:t>
            </w:r>
            <w:r w:rsidR="00A833ED">
              <w:t xml:space="preserve">бочие </w:t>
            </w:r>
            <w:proofErr w:type="spellStart"/>
            <w:r w:rsidR="00A833ED">
              <w:t>тетр</w:t>
            </w:r>
            <w:proofErr w:type="spellEnd"/>
            <w:r w:rsidR="00A833ED">
              <w:t>.</w:t>
            </w:r>
            <w:r w:rsidR="00754126" w:rsidRPr="00741A39">
              <w:t xml:space="preserve">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</w:pPr>
            <w:r w:rsidRPr="00741A39">
              <w:t>Экскурсия «Эволюция животных».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D57BA8" w:rsidP="003949B7">
            <w:pPr>
              <w:snapToGrid w:val="0"/>
            </w:pPr>
            <w:r w:rsidRPr="00741A39">
              <w:t xml:space="preserve">  48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D57BA8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58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D57BA8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</w:pPr>
            <w:r w:rsidRPr="00741A39">
              <w:t>Дарвин о причинах эволюции животных. Многообразие видов как результат эволюции.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D57BA8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="00B43CD9"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579" w:rsidRDefault="00790579" w:rsidP="003949B7">
            <w:pPr>
              <w:snapToGrid w:val="0"/>
            </w:pPr>
            <w:r>
              <w:t xml:space="preserve">Знать </w:t>
            </w:r>
            <w:r w:rsidR="0082725F" w:rsidRPr="00741A39">
              <w:t xml:space="preserve"> факторы эволюции. </w:t>
            </w:r>
          </w:p>
          <w:p w:rsidR="00B43CD9" w:rsidRPr="00741A39" w:rsidRDefault="00790579" w:rsidP="003949B7">
            <w:pPr>
              <w:snapToGrid w:val="0"/>
            </w:pPr>
            <w:r>
              <w:t>Уметь п</w:t>
            </w:r>
            <w:r w:rsidR="0082725F" w:rsidRPr="00741A39">
              <w:t>риводить примеры действия факторов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31BE5">
            <w:pPr>
              <w:suppressAutoHyphens w:val="0"/>
            </w:pPr>
            <w:r w:rsidRPr="00741A39">
              <w:t>Ра</w:t>
            </w:r>
            <w:r w:rsidR="00754126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D57BA8" w:rsidP="003949B7">
            <w:pPr>
              <w:snapToGrid w:val="0"/>
            </w:pPr>
            <w:r w:rsidRPr="00741A39">
              <w:t xml:space="preserve">  49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59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</w:pPr>
            <w:r w:rsidRPr="00741A39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82725F" w:rsidP="003949B7">
            <w:pPr>
              <w:snapToGrid w:val="0"/>
            </w:pPr>
            <w:r w:rsidRPr="00741A39">
              <w:t>Усложнение строения животных. Многообразие видов как результат эволюции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82725F" w:rsidP="003949B7"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r>
              <w:t>Знать и уметь называть</w:t>
            </w:r>
            <w:r w:rsidR="0082725F" w:rsidRPr="00741A39">
              <w:t xml:space="preserve"> основные этапы развития животного мира на Земле.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Default="00C4713A" w:rsidP="00331BE5">
            <w:pPr>
              <w:suppressAutoHyphens w:val="0"/>
            </w:pPr>
            <w:r w:rsidRPr="00741A39">
              <w:t>Ра</w:t>
            </w:r>
            <w:r w:rsidR="00754126" w:rsidRPr="00741A39">
              <w:t>бочие тетради, таблиц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  <w:r w:rsidR="00331BE5" w:rsidRPr="00741A39">
              <w:t xml:space="preserve"> </w:t>
            </w:r>
            <w:r w:rsidR="00754126" w:rsidRPr="00741A39">
              <w:t xml:space="preserve"> </w:t>
            </w:r>
          </w:p>
          <w:p w:rsidR="00790579" w:rsidRPr="00741A39" w:rsidRDefault="00790579" w:rsidP="00331BE5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Тест «Эволюционное учение»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82725F" w:rsidP="003949B7">
            <w:pPr>
              <w:snapToGrid w:val="0"/>
            </w:pPr>
            <w:r w:rsidRPr="00741A39">
              <w:t>50</w:t>
            </w:r>
          </w:p>
        </w:tc>
      </w:tr>
      <w:tr w:rsidR="0082725F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5F" w:rsidRPr="00741A39" w:rsidRDefault="0082725F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5F" w:rsidRPr="00741A39" w:rsidRDefault="0082725F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5F" w:rsidRPr="00741A39" w:rsidRDefault="0082725F" w:rsidP="003949B7">
            <w:pPr>
              <w:snapToGrid w:val="0"/>
            </w:pPr>
            <w:r w:rsidRPr="00741A39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845" w:rsidRPr="00741A39" w:rsidRDefault="0082725F" w:rsidP="003949B7">
            <w:pPr>
              <w:snapToGrid w:val="0"/>
            </w:pPr>
            <w:r w:rsidRPr="00741A39">
              <w:t>Ареалы обитания. Миграции.</w:t>
            </w:r>
          </w:p>
          <w:p w:rsidR="00C22845" w:rsidRPr="00741A39" w:rsidRDefault="00C22845" w:rsidP="003949B7"/>
          <w:p w:rsidR="0082725F" w:rsidRPr="00741A39" w:rsidRDefault="0082725F" w:rsidP="003949B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25F" w:rsidRPr="00741A39" w:rsidRDefault="007E05B6" w:rsidP="003949B7"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25F" w:rsidRPr="00741A39" w:rsidRDefault="0082725F" w:rsidP="003949B7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579" w:rsidRDefault="00790579" w:rsidP="003949B7">
            <w:r>
              <w:t xml:space="preserve">Знать </w:t>
            </w:r>
            <w:r w:rsidR="0082725F" w:rsidRPr="00741A39">
              <w:t xml:space="preserve"> причины миграций, </w:t>
            </w:r>
          </w:p>
          <w:p w:rsidR="0082725F" w:rsidRPr="00741A39" w:rsidRDefault="00790579" w:rsidP="003949B7">
            <w:r>
              <w:t xml:space="preserve">Уметь </w:t>
            </w:r>
            <w:r w:rsidR="0082725F" w:rsidRPr="00741A39">
              <w:t>приводить примеры мигрирующих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25F" w:rsidRDefault="0082725F" w:rsidP="00331BE5">
            <w:pPr>
              <w:suppressAutoHyphens w:val="0"/>
            </w:pPr>
            <w:r w:rsidRPr="00741A39">
              <w:t>Ра</w:t>
            </w:r>
            <w:r w:rsidR="00195DDF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790579" w:rsidRPr="00741A39" w:rsidRDefault="00790579" w:rsidP="00331BE5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5F" w:rsidRPr="00741A39" w:rsidRDefault="0082725F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741A39" w:rsidRDefault="0082725F" w:rsidP="003949B7">
            <w:pPr>
              <w:snapToGrid w:val="0"/>
            </w:pPr>
            <w:r w:rsidRPr="00741A39">
              <w:t xml:space="preserve">  51, 52</w:t>
            </w:r>
          </w:p>
        </w:tc>
      </w:tr>
      <w:tr w:rsidR="00044BE3" w:rsidRPr="00741A39" w:rsidTr="00A833ED"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BE3" w:rsidRPr="00741A39" w:rsidRDefault="007E05B6" w:rsidP="003949B7">
            <w:pPr>
              <w:snapToGrid w:val="0"/>
            </w:pPr>
            <w:r w:rsidRPr="00741A39">
              <w:rPr>
                <w:b/>
              </w:rPr>
              <w:t xml:space="preserve">Раздел 5 </w:t>
            </w:r>
            <w:r w:rsidR="00044BE3" w:rsidRPr="00741A39">
              <w:rPr>
                <w:b/>
              </w:rPr>
              <w:t>«Биоценозы» - 4 часа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Естественные и искусственные биоценозы.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proofErr w:type="spellStart"/>
            <w:r w:rsidRPr="00741A39">
              <w:t>Изуч</w:t>
            </w:r>
            <w:proofErr w:type="spellEnd"/>
            <w:r w:rsidRPr="00741A39">
              <w:t>.</w:t>
            </w:r>
            <w:r w:rsidR="00B43CD9" w:rsidRPr="00741A39">
              <w:t xml:space="preserve"> 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>Знать и уметь д</w:t>
            </w:r>
            <w:r w:rsidR="007E05B6" w:rsidRPr="00741A39">
              <w:t>авать определение биоценоз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4713A" w:rsidP="00331BE5">
            <w:pPr>
              <w:suppressAutoHyphens w:val="0"/>
            </w:pPr>
            <w:r w:rsidRPr="00741A39">
              <w:t>Ра</w:t>
            </w:r>
            <w:r w:rsidR="00C22845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7E05B6" w:rsidP="003949B7">
            <w:pPr>
              <w:snapToGrid w:val="0"/>
            </w:pPr>
            <w:r w:rsidRPr="00741A39">
              <w:t xml:space="preserve">  53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Факторы среды и их влияние на биоценозы.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579" w:rsidRDefault="00790579" w:rsidP="003949B7">
            <w:pPr>
              <w:snapToGrid w:val="0"/>
            </w:pPr>
            <w:r>
              <w:t xml:space="preserve">Знать </w:t>
            </w:r>
            <w:r w:rsidR="007E05B6" w:rsidRPr="00741A39">
              <w:t xml:space="preserve"> основные факторы среды. </w:t>
            </w:r>
          </w:p>
          <w:p w:rsidR="00C22845" w:rsidRPr="00741A39" w:rsidRDefault="00790579" w:rsidP="003949B7">
            <w:pPr>
              <w:snapToGrid w:val="0"/>
            </w:pPr>
            <w:r>
              <w:t>Уметь о</w:t>
            </w:r>
            <w:r w:rsidR="007E05B6" w:rsidRPr="00741A39">
              <w:t>писывать условия среды обитания.</w:t>
            </w:r>
          </w:p>
          <w:p w:rsidR="00B43CD9" w:rsidRPr="00741A39" w:rsidRDefault="00B43CD9" w:rsidP="003949B7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Default="007E05B6" w:rsidP="00331BE5">
            <w:pPr>
              <w:suppressAutoHyphens w:val="0"/>
            </w:pPr>
            <w:r w:rsidRPr="00741A39">
              <w:t>Ра</w:t>
            </w:r>
            <w:r w:rsidR="00C22845" w:rsidRPr="00741A39">
              <w:t xml:space="preserve">бочие тетради, таблицы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</w:p>
          <w:p w:rsidR="00331BE5" w:rsidRPr="00741A39" w:rsidRDefault="00331BE5" w:rsidP="00331BE5">
            <w:pPr>
              <w:suppressAutoHyphens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Самостоятельная работа «Структура БГЦ»</w:t>
            </w:r>
          </w:p>
          <w:p w:rsidR="00271D8B" w:rsidRPr="00741A39" w:rsidRDefault="00271D8B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7E05B6" w:rsidP="003949B7">
            <w:pPr>
              <w:snapToGrid w:val="0"/>
            </w:pPr>
            <w:r w:rsidRPr="00741A39">
              <w:t xml:space="preserve">  54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Цепи питания. Поток энергии.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 xml:space="preserve">Знать </w:t>
            </w:r>
            <w:r w:rsidR="007E05B6" w:rsidRPr="00741A39">
              <w:t xml:space="preserve"> определение понятию – цепь питания. </w:t>
            </w:r>
            <w:r>
              <w:t>Уметь п</w:t>
            </w:r>
            <w:r w:rsidR="007E05B6" w:rsidRPr="00741A39">
              <w:t>риводить примеры.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05B6" w:rsidRPr="00741A39" w:rsidRDefault="007E05B6" w:rsidP="003949B7">
            <w:pPr>
              <w:suppressAutoHyphens w:val="0"/>
            </w:pPr>
            <w:r w:rsidRPr="00741A39">
              <w:t>Ра</w:t>
            </w:r>
            <w:r w:rsidR="00C22845" w:rsidRPr="00741A39">
              <w:t xml:space="preserve">бочие тетради, таблицы </w:t>
            </w:r>
          </w:p>
          <w:p w:rsidR="00B43CD9" w:rsidRPr="00741A39" w:rsidRDefault="00331BE5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Default="00B43CD9" w:rsidP="003949B7">
            <w:pPr>
              <w:pStyle w:val="a3"/>
              <w:snapToGrid w:val="0"/>
              <w:spacing w:before="0" w:after="0"/>
            </w:pPr>
            <w:r w:rsidRPr="00741A39">
              <w:rPr>
                <w:rStyle w:val="em"/>
              </w:rPr>
              <w:t>Экскурсия «</w:t>
            </w:r>
            <w:r w:rsidRPr="00741A39">
              <w:t>Изучение взаимосвязи ж</w:t>
            </w:r>
            <w:r w:rsidR="006A6FB4">
              <w:t xml:space="preserve">ивотных с другими </w:t>
            </w:r>
            <w:proofErr w:type="spellStart"/>
            <w:r w:rsidR="006A6FB4">
              <w:t>компон</w:t>
            </w:r>
            <w:proofErr w:type="spellEnd"/>
            <w:r w:rsidR="006A6FB4">
              <w:t>.</w:t>
            </w:r>
            <w:r w:rsidRPr="00741A39">
              <w:t xml:space="preserve"> биоценоза».</w:t>
            </w:r>
          </w:p>
          <w:p w:rsidR="00A833ED" w:rsidRPr="00741A39" w:rsidRDefault="00A833ED" w:rsidP="003949B7">
            <w:pPr>
              <w:pStyle w:val="a3"/>
              <w:snapToGrid w:val="0"/>
              <w:spacing w:before="0" w:after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7E05B6" w:rsidP="003949B7">
            <w:pPr>
              <w:pStyle w:val="a3"/>
              <w:snapToGrid w:val="0"/>
              <w:spacing w:before="0" w:after="0"/>
              <w:rPr>
                <w:rStyle w:val="em"/>
              </w:rPr>
            </w:pPr>
            <w:r w:rsidRPr="00741A39">
              <w:rPr>
                <w:rStyle w:val="em"/>
              </w:rPr>
              <w:t xml:space="preserve">  55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Взаимосвязь компонентов биоценоза и их приспособленность друг к другу.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>Знать и уметь п</w:t>
            </w:r>
            <w:r w:rsidR="007E05B6" w:rsidRPr="00741A39">
              <w:t>риводить примеры взаимосвязи компонентов биоценоза.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E05B6" w:rsidP="00331BE5">
            <w:pPr>
              <w:suppressAutoHyphens w:val="0"/>
            </w:pPr>
            <w:r w:rsidRPr="00741A39">
              <w:t>Ра</w:t>
            </w:r>
            <w:r w:rsidR="00C22845" w:rsidRPr="00741A39">
              <w:t>бочие тетради, таблиц</w:t>
            </w:r>
            <w:r w:rsidR="00331BE5">
              <w:t xml:space="preserve"> </w:t>
            </w:r>
            <w:proofErr w:type="spellStart"/>
            <w:r w:rsidR="00331BE5">
              <w:t>Мультимед</w:t>
            </w:r>
            <w:proofErr w:type="spellEnd"/>
            <w:r w:rsidR="00331BE5">
              <w:t>. поддержка</w:t>
            </w:r>
            <w:r w:rsidR="00331BE5" w:rsidRPr="00741A39">
              <w:t xml:space="preserve"> </w:t>
            </w:r>
            <w:r w:rsidR="00C22845" w:rsidRPr="00741A39">
              <w:t xml:space="preserve">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Default="007E05B6" w:rsidP="003949B7">
            <w:pPr>
              <w:snapToGrid w:val="0"/>
            </w:pPr>
            <w:r w:rsidRPr="00741A39">
              <w:rPr>
                <w:rStyle w:val="em"/>
              </w:rPr>
              <w:t>Экскурсия «</w:t>
            </w:r>
            <w:r w:rsidRPr="00741A39">
              <w:t>Изучение взаимосвязи животных с другими компонентами биоценоза».</w:t>
            </w:r>
          </w:p>
          <w:p w:rsidR="00790579" w:rsidRPr="00741A39" w:rsidRDefault="0079057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7E05B6" w:rsidP="003949B7">
            <w:pPr>
              <w:snapToGrid w:val="0"/>
            </w:pPr>
            <w:r w:rsidRPr="00741A39">
              <w:t>56</w:t>
            </w:r>
          </w:p>
        </w:tc>
      </w:tr>
      <w:tr w:rsidR="00095C8F" w:rsidRPr="00741A39" w:rsidTr="00A833ED">
        <w:tc>
          <w:tcPr>
            <w:tcW w:w="14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8F" w:rsidRPr="00741A39" w:rsidRDefault="00095C8F" w:rsidP="003949B7">
            <w:pPr>
              <w:snapToGrid w:val="0"/>
            </w:pPr>
            <w:r w:rsidRPr="00741A39">
              <w:rPr>
                <w:b/>
              </w:rPr>
              <w:t>Раздел 6. «Животный мир и хозяйств</w:t>
            </w:r>
            <w:r w:rsidR="00105E87" w:rsidRPr="00741A39">
              <w:rPr>
                <w:b/>
              </w:rPr>
              <w:t>енная деятельность человека» - 4</w:t>
            </w:r>
            <w:r w:rsidRPr="00741A39">
              <w:rPr>
                <w:b/>
              </w:rPr>
              <w:t xml:space="preserve"> часов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DE50A4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DE50A4" w:rsidP="003949B7">
            <w:pPr>
              <w:snapToGrid w:val="0"/>
            </w:pPr>
            <w:r w:rsidRPr="00741A39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 xml:space="preserve"> Воздействие деятельности человека на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DE50A4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990DE8" w:rsidP="003949B7">
            <w:pPr>
              <w:snapToGrid w:val="0"/>
            </w:pPr>
            <w:proofErr w:type="gramStart"/>
            <w:r w:rsidRPr="00741A39">
              <w:t>Изучен</w:t>
            </w:r>
            <w:proofErr w:type="gramEnd"/>
            <w:r w:rsidR="00B43CD9" w:rsidRPr="00741A39">
              <w:t xml:space="preserve"> нов мат.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>Знать и уметь о</w:t>
            </w:r>
            <w:r w:rsidR="00AA63ED" w:rsidRPr="00741A39">
              <w:t>писывать положительное и отрицательное воздействие человека на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3ED" w:rsidRPr="00741A39" w:rsidRDefault="00AA63ED" w:rsidP="003949B7">
            <w:pPr>
              <w:suppressAutoHyphens w:val="0"/>
            </w:pPr>
            <w:r w:rsidRPr="00741A39">
              <w:t>Рабочие тетради, табли</w:t>
            </w:r>
            <w:r w:rsidR="00C22845" w:rsidRPr="00741A39">
              <w:t xml:space="preserve">цы </w:t>
            </w:r>
          </w:p>
          <w:p w:rsidR="00B43CD9" w:rsidRDefault="006A6FB4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  <w:p w:rsidR="00790579" w:rsidRPr="00741A39" w:rsidRDefault="00790579" w:rsidP="003949B7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AA63ED" w:rsidP="003949B7">
            <w:pPr>
              <w:snapToGrid w:val="0"/>
            </w:pPr>
            <w:r w:rsidRPr="00741A39">
              <w:t>57,58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</w:pPr>
            <w:r w:rsidRPr="00741A39">
              <w:t>Законы России об охране животного мира. Система мониторинга.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105E87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uppressAutoHyphens w:val="0"/>
            </w:pP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AA63ED" w:rsidP="003949B7">
            <w:pPr>
              <w:snapToGrid w:val="0"/>
            </w:pPr>
            <w:proofErr w:type="spellStart"/>
            <w:r w:rsidRPr="00741A39">
              <w:t>Комб</w:t>
            </w:r>
            <w:proofErr w:type="spellEnd"/>
            <w:r w:rsidRPr="00741A39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>Знать и уметь п</w:t>
            </w:r>
            <w:r w:rsidR="00105E87" w:rsidRPr="00741A39">
              <w:t>риводить примеры редких и исчезающих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63ED" w:rsidRPr="00741A39" w:rsidRDefault="00AA63ED" w:rsidP="003949B7">
            <w:pPr>
              <w:suppressAutoHyphens w:val="0"/>
            </w:pPr>
            <w:r w:rsidRPr="00741A39">
              <w:t>Ра</w:t>
            </w:r>
            <w:r w:rsidR="00C22845" w:rsidRPr="00741A39">
              <w:t xml:space="preserve">бочие тетради, таблицы </w:t>
            </w:r>
          </w:p>
          <w:p w:rsidR="00271D8B" w:rsidRPr="00741A39" w:rsidRDefault="006A6FB4" w:rsidP="003949B7">
            <w:pPr>
              <w:snapToGrid w:val="0"/>
            </w:pPr>
            <w:proofErr w:type="spellStart"/>
            <w:r>
              <w:t>Мультимед</w:t>
            </w:r>
            <w:proofErr w:type="spellEnd"/>
            <w:r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AA63ED" w:rsidP="003949B7">
            <w:pPr>
              <w:snapToGrid w:val="0"/>
            </w:pPr>
            <w:r w:rsidRPr="00741A39">
              <w:rPr>
                <w:b/>
              </w:rPr>
              <w:t xml:space="preserve">   </w:t>
            </w:r>
            <w:r w:rsidRPr="00741A39">
              <w:t>59,60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Многообразие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proofErr w:type="spellStart"/>
            <w:r w:rsidRPr="00741A39">
              <w:t>обобщ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790579" w:rsidP="003949B7">
            <w:pPr>
              <w:snapToGrid w:val="0"/>
            </w:pPr>
            <w:r>
              <w:t>Знать и уметь в</w:t>
            </w:r>
            <w:r w:rsidR="00105E87" w:rsidRPr="00741A39">
              <w:t>ыделять основные признаки животных разных систематических 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AA63ED" w:rsidP="006A6FB4">
            <w:pPr>
              <w:suppressAutoHyphens w:val="0"/>
            </w:pPr>
            <w:r w:rsidRPr="00741A39">
              <w:t>Ра</w:t>
            </w:r>
            <w:r w:rsidR="00C22845" w:rsidRPr="00741A39">
              <w:t xml:space="preserve">бочие тетради, таблицы </w:t>
            </w:r>
            <w:proofErr w:type="spellStart"/>
            <w:r w:rsidR="006A6FB4">
              <w:t>Мультимед</w:t>
            </w:r>
            <w:proofErr w:type="spellEnd"/>
            <w:r w:rsidR="006A6FB4">
              <w:t>.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Экскурсия «Выставка домашних животных»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AA63ED" w:rsidP="003949B7">
            <w:pPr>
              <w:snapToGrid w:val="0"/>
            </w:pPr>
            <w:r w:rsidRPr="00741A39">
              <w:rPr>
                <w:b/>
              </w:rPr>
              <w:t xml:space="preserve"> </w:t>
            </w:r>
            <w:proofErr w:type="spellStart"/>
            <w:proofErr w:type="gramStart"/>
            <w:r w:rsidRPr="00741A39">
              <w:t>Пов</w:t>
            </w:r>
            <w:proofErr w:type="spellEnd"/>
            <w:r w:rsidR="007E13F4" w:rsidRPr="00741A39">
              <w:t>-</w:t>
            </w:r>
            <w:r w:rsidRPr="00741A39">
              <w:t>тор</w:t>
            </w:r>
            <w:proofErr w:type="gramEnd"/>
            <w:r w:rsidRPr="00741A39">
              <w:t>.</w:t>
            </w:r>
          </w:p>
        </w:tc>
      </w:tr>
      <w:tr w:rsidR="00B43CD9" w:rsidRPr="00741A39" w:rsidTr="00A833E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68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Эволюция строения и функций органов и систем органов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CD9" w:rsidRPr="00741A39" w:rsidRDefault="00105E87" w:rsidP="003949B7">
            <w:pPr>
              <w:suppressAutoHyphens w:val="0"/>
            </w:pPr>
            <w:r w:rsidRPr="00741A39">
              <w:t>1</w:t>
            </w:r>
          </w:p>
          <w:p w:rsidR="00B43CD9" w:rsidRPr="00741A39" w:rsidRDefault="00B43CD9" w:rsidP="003949B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proofErr w:type="spellStart"/>
            <w:r w:rsidRPr="00741A39">
              <w:t>обобщ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105E87" w:rsidP="003949B7">
            <w:pPr>
              <w:snapToGrid w:val="0"/>
            </w:pPr>
            <w:r w:rsidRPr="00741A39">
              <w:t>Контроль и обобщение знаний уч-ся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3CD9" w:rsidRPr="00741A39" w:rsidRDefault="00C22845" w:rsidP="003949B7">
            <w:pPr>
              <w:snapToGrid w:val="0"/>
            </w:pPr>
            <w:r w:rsidRPr="00741A39">
              <w:t>Индивид</w:t>
            </w:r>
            <w:proofErr w:type="gramStart"/>
            <w:r w:rsidRPr="00741A39">
              <w:t>.</w:t>
            </w:r>
            <w:proofErr w:type="gramEnd"/>
            <w:r w:rsidRPr="00741A39">
              <w:t xml:space="preserve"> </w:t>
            </w:r>
            <w:proofErr w:type="gramStart"/>
            <w:r w:rsidRPr="00741A39">
              <w:t>к</w:t>
            </w:r>
            <w:proofErr w:type="gramEnd"/>
            <w:r w:rsidRPr="00741A39">
              <w:t>арточки с задания</w:t>
            </w:r>
            <w:r w:rsidR="00105E87" w:rsidRPr="00741A39">
              <w:t>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  <w:r w:rsidRPr="00741A39">
              <w:rPr>
                <w:b/>
              </w:rPr>
              <w:t>Итоговая ко</w:t>
            </w:r>
            <w:r w:rsidR="00C22845" w:rsidRPr="00741A39">
              <w:rPr>
                <w:b/>
              </w:rPr>
              <w:t>н</w:t>
            </w:r>
            <w:r w:rsidRPr="00741A39">
              <w:rPr>
                <w:b/>
              </w:rPr>
              <w:t>трольная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D9" w:rsidRPr="00741A39" w:rsidRDefault="00B43CD9" w:rsidP="003949B7">
            <w:pPr>
              <w:snapToGrid w:val="0"/>
              <w:rPr>
                <w:b/>
              </w:rPr>
            </w:pPr>
          </w:p>
        </w:tc>
      </w:tr>
    </w:tbl>
    <w:p w:rsidR="0082725F" w:rsidRPr="00741A39" w:rsidRDefault="0082725F" w:rsidP="003949B7"/>
    <w:p w:rsidR="00D67C57" w:rsidRPr="00741A39" w:rsidRDefault="00D67C57" w:rsidP="003949B7"/>
    <w:p w:rsidR="00D67C57" w:rsidRPr="00741A39" w:rsidRDefault="00D67C57" w:rsidP="003949B7"/>
    <w:p w:rsidR="00D67C57" w:rsidRPr="00741A39" w:rsidRDefault="00D67C57" w:rsidP="003949B7"/>
    <w:p w:rsidR="00DC776D" w:rsidRDefault="00DC776D" w:rsidP="006A6FB4">
      <w:pPr>
        <w:shd w:val="clear" w:color="auto" w:fill="FFFFFF"/>
        <w:ind w:right="29"/>
        <w:jc w:val="center"/>
        <w:rPr>
          <w:b/>
          <w:spacing w:val="-1"/>
        </w:rPr>
      </w:pPr>
    </w:p>
    <w:p w:rsidR="00DC776D" w:rsidRDefault="00DC776D" w:rsidP="006A6FB4">
      <w:pPr>
        <w:shd w:val="clear" w:color="auto" w:fill="FFFFFF"/>
        <w:ind w:right="29"/>
        <w:jc w:val="center"/>
        <w:rPr>
          <w:b/>
          <w:spacing w:val="-1"/>
        </w:rPr>
      </w:pPr>
    </w:p>
    <w:p w:rsidR="00DC776D" w:rsidRDefault="00DC776D" w:rsidP="006A6FB4">
      <w:pPr>
        <w:shd w:val="clear" w:color="auto" w:fill="FFFFFF"/>
        <w:ind w:right="29"/>
        <w:jc w:val="center"/>
        <w:rPr>
          <w:b/>
          <w:spacing w:val="-1"/>
        </w:rPr>
      </w:pPr>
    </w:p>
    <w:p w:rsidR="00015AA0" w:rsidRDefault="00015AA0" w:rsidP="00015AA0">
      <w:pPr>
        <w:shd w:val="clear" w:color="auto" w:fill="FFFFFF"/>
        <w:ind w:right="29"/>
        <w:rPr>
          <w:b/>
          <w:spacing w:val="-1"/>
        </w:rPr>
      </w:pPr>
    </w:p>
    <w:p w:rsidR="003949B7" w:rsidRPr="00741A39" w:rsidRDefault="003949B7" w:rsidP="00015AA0">
      <w:pPr>
        <w:shd w:val="clear" w:color="auto" w:fill="FFFFFF"/>
        <w:ind w:right="29"/>
        <w:jc w:val="center"/>
        <w:rPr>
          <w:b/>
          <w:spacing w:val="-1"/>
        </w:rPr>
      </w:pPr>
      <w:r w:rsidRPr="00741A39">
        <w:rPr>
          <w:b/>
          <w:spacing w:val="-1"/>
        </w:rPr>
        <w:lastRenderedPageBreak/>
        <w:t>Оснащение учебного процесса</w:t>
      </w:r>
    </w:p>
    <w:p w:rsidR="003949B7" w:rsidRPr="00741A39" w:rsidRDefault="003949B7" w:rsidP="003949B7">
      <w:pPr>
        <w:shd w:val="clear" w:color="auto" w:fill="FFFFFF"/>
        <w:ind w:right="29"/>
        <w:jc w:val="center"/>
        <w:rPr>
          <w:b/>
          <w:spacing w:val="-1"/>
        </w:rPr>
      </w:pPr>
      <w:proofErr w:type="gramStart"/>
      <w:r w:rsidRPr="00741A39">
        <w:rPr>
          <w:b/>
          <w:spacing w:val="-1"/>
        </w:rPr>
        <w:t xml:space="preserve">( </w:t>
      </w:r>
      <w:proofErr w:type="spellStart"/>
      <w:r w:rsidRPr="00741A39">
        <w:rPr>
          <w:b/>
          <w:spacing w:val="-1"/>
        </w:rPr>
        <w:t>учебно</w:t>
      </w:r>
      <w:proofErr w:type="spellEnd"/>
      <w:r w:rsidRPr="00741A39">
        <w:rPr>
          <w:b/>
          <w:spacing w:val="-1"/>
        </w:rPr>
        <w:t xml:space="preserve"> – методический комплекс (УМК)</w:t>
      </w:r>
      <w:proofErr w:type="gramEnd"/>
    </w:p>
    <w:p w:rsidR="003949B7" w:rsidRPr="00741A39" w:rsidRDefault="003949B7" w:rsidP="003949B7">
      <w:pPr>
        <w:pStyle w:val="a3"/>
        <w:spacing w:before="0" w:after="0"/>
        <w:jc w:val="both"/>
      </w:pPr>
      <w:r w:rsidRPr="00741A39">
        <w:rPr>
          <w:b/>
        </w:rPr>
        <w:t xml:space="preserve">Учебник:  </w:t>
      </w:r>
      <w:r w:rsidRPr="00741A39">
        <w:t xml:space="preserve">Учебник </w:t>
      </w:r>
      <w:proofErr w:type="spellStart"/>
      <w:r w:rsidRPr="00741A39">
        <w:t>В.В.Латюшин</w:t>
      </w:r>
      <w:proofErr w:type="spellEnd"/>
      <w:r w:rsidRPr="00741A39">
        <w:t>, В</w:t>
      </w:r>
      <w:proofErr w:type="gramStart"/>
      <w:r w:rsidRPr="00741A39">
        <w:t>,А</w:t>
      </w:r>
      <w:proofErr w:type="gramEnd"/>
      <w:r w:rsidRPr="00741A39">
        <w:t>, Шапкин. Биология. Животные. 7 класс, учебник для общеобразовательных учебных заведений. – М.: Дрофа, 2012</w:t>
      </w:r>
    </w:p>
    <w:p w:rsidR="003949B7" w:rsidRPr="00741A39" w:rsidRDefault="003949B7" w:rsidP="003949B7">
      <w:pPr>
        <w:shd w:val="clear" w:color="auto" w:fill="FFFFFF"/>
        <w:tabs>
          <w:tab w:val="left" w:pos="634"/>
        </w:tabs>
        <w:ind w:right="19"/>
        <w:jc w:val="both"/>
      </w:pPr>
      <w:r w:rsidRPr="00741A39">
        <w:rPr>
          <w:b/>
        </w:rPr>
        <w:t>Методические пособия:</w:t>
      </w:r>
      <w:r w:rsidRPr="00741A39">
        <w:t xml:space="preserve"> </w:t>
      </w:r>
    </w:p>
    <w:p w:rsidR="003949B7" w:rsidRPr="00741A39" w:rsidRDefault="003949B7" w:rsidP="003949B7">
      <w:pPr>
        <w:shd w:val="clear" w:color="auto" w:fill="FFFFFF"/>
        <w:tabs>
          <w:tab w:val="left" w:pos="634"/>
        </w:tabs>
        <w:ind w:right="19"/>
        <w:jc w:val="both"/>
      </w:pPr>
      <w:r w:rsidRPr="00741A39">
        <w:t xml:space="preserve">1.В.В. </w:t>
      </w:r>
      <w:proofErr w:type="spellStart"/>
      <w:r w:rsidRPr="00741A39">
        <w:t>Латюшин</w:t>
      </w:r>
      <w:proofErr w:type="spellEnd"/>
      <w:r w:rsidRPr="00741A39">
        <w:t xml:space="preserve">, Г.А. Уфимцева «Биология. Животные» 7 класс: Тематическое и поурочное планирование к учебнику «Биология. Животные» 7 класс. – М.: Дрофа, 2011, - 192с.; </w:t>
      </w:r>
    </w:p>
    <w:p w:rsidR="003949B7" w:rsidRPr="00741A39" w:rsidRDefault="003949B7" w:rsidP="003949B7">
      <w:r w:rsidRPr="00741A39">
        <w:t xml:space="preserve">2.Сборник нормативных документов. Биология. / Сост. Э.Д. Днепров, А.Г. Аркадьев. М.: Дрофа, 2012; </w:t>
      </w:r>
    </w:p>
    <w:p w:rsidR="003949B7" w:rsidRPr="00741A39" w:rsidRDefault="003949B7" w:rsidP="003949B7">
      <w:r w:rsidRPr="00741A39">
        <w:t xml:space="preserve">3.Рабочие программы по биологии 6-11 классы (по программам Н.И. Сонина, В.Б. Захарова; В.В. Пасечника; И.Н. Пономарёвой) Авт.-сост.: И.П. Чередниченко, М.В. </w:t>
      </w:r>
      <w:proofErr w:type="spellStart"/>
      <w:r w:rsidRPr="00741A39">
        <w:t>Оданович</w:t>
      </w:r>
      <w:proofErr w:type="spellEnd"/>
      <w:r w:rsidRPr="00741A39">
        <w:t>. М.: ООО «Глобус», 2012;</w:t>
      </w:r>
    </w:p>
    <w:p w:rsidR="003949B7" w:rsidRPr="00741A39" w:rsidRDefault="003949B7" w:rsidP="003949B7">
      <w:r w:rsidRPr="00741A39">
        <w:t xml:space="preserve">4.Биология. 7-8 классы: тесты / авт.-сост. М.В. </w:t>
      </w:r>
      <w:proofErr w:type="spellStart"/>
      <w:r w:rsidRPr="00741A39">
        <w:t>Оданович</w:t>
      </w:r>
      <w:proofErr w:type="spellEnd"/>
      <w:r w:rsidRPr="00741A39">
        <w:t>. – Волгоград: Учитель, 2011. – 150с.;</w:t>
      </w:r>
    </w:p>
    <w:p w:rsidR="003949B7" w:rsidRPr="00741A39" w:rsidRDefault="003949B7" w:rsidP="003949B7">
      <w:r w:rsidRPr="00741A39">
        <w:t xml:space="preserve">5.Шапкин В.А. «Биология. Животные»: Пособие для учителя. – </w:t>
      </w:r>
      <w:proofErr w:type="spellStart"/>
      <w:r w:rsidRPr="00741A39">
        <w:t>М.:Дрофа</w:t>
      </w:r>
      <w:proofErr w:type="spellEnd"/>
      <w:r w:rsidRPr="00741A39">
        <w:t>, 2012. – 192с.;</w:t>
      </w:r>
    </w:p>
    <w:p w:rsidR="003949B7" w:rsidRPr="00741A39" w:rsidRDefault="003949B7" w:rsidP="003949B7"/>
    <w:p w:rsidR="00D67C57" w:rsidRPr="00741A39" w:rsidRDefault="00D67C57" w:rsidP="003949B7"/>
    <w:p w:rsidR="00C92299" w:rsidRPr="00741A39" w:rsidRDefault="00C92299" w:rsidP="003949B7"/>
    <w:p w:rsidR="00DE07C2" w:rsidRPr="00741A39" w:rsidRDefault="00DE07C2" w:rsidP="003949B7"/>
    <w:p w:rsidR="00DC2332" w:rsidRPr="00741A39" w:rsidRDefault="00DC2332" w:rsidP="003949B7"/>
    <w:sectPr w:rsidR="00DC2332" w:rsidRPr="00741A39" w:rsidSect="00772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sz w:val="20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8AB"/>
    <w:rsid w:val="00015AA0"/>
    <w:rsid w:val="00044BE3"/>
    <w:rsid w:val="000629CF"/>
    <w:rsid w:val="00070B59"/>
    <w:rsid w:val="00095C8F"/>
    <w:rsid w:val="000D4CF2"/>
    <w:rsid w:val="00105E87"/>
    <w:rsid w:val="0011236A"/>
    <w:rsid w:val="00121D1F"/>
    <w:rsid w:val="001361FF"/>
    <w:rsid w:val="00161D2F"/>
    <w:rsid w:val="00185F3B"/>
    <w:rsid w:val="00195DDF"/>
    <w:rsid w:val="002268EC"/>
    <w:rsid w:val="002458AB"/>
    <w:rsid w:val="002664D0"/>
    <w:rsid w:val="00271D8B"/>
    <w:rsid w:val="00276996"/>
    <w:rsid w:val="00282917"/>
    <w:rsid w:val="0028458E"/>
    <w:rsid w:val="002B0D0E"/>
    <w:rsid w:val="00301E41"/>
    <w:rsid w:val="00331BE5"/>
    <w:rsid w:val="00336280"/>
    <w:rsid w:val="00351BD5"/>
    <w:rsid w:val="00362D2A"/>
    <w:rsid w:val="003949B7"/>
    <w:rsid w:val="003A128F"/>
    <w:rsid w:val="003A5751"/>
    <w:rsid w:val="003E20A2"/>
    <w:rsid w:val="003E2BC9"/>
    <w:rsid w:val="003E371C"/>
    <w:rsid w:val="003E75C3"/>
    <w:rsid w:val="00410546"/>
    <w:rsid w:val="00483BBB"/>
    <w:rsid w:val="004856E2"/>
    <w:rsid w:val="00493619"/>
    <w:rsid w:val="004C4921"/>
    <w:rsid w:val="00524EB0"/>
    <w:rsid w:val="005423C0"/>
    <w:rsid w:val="0054662F"/>
    <w:rsid w:val="0057288E"/>
    <w:rsid w:val="0058261D"/>
    <w:rsid w:val="0059664C"/>
    <w:rsid w:val="005D3250"/>
    <w:rsid w:val="005D72B9"/>
    <w:rsid w:val="005F228B"/>
    <w:rsid w:val="0065693D"/>
    <w:rsid w:val="006A0520"/>
    <w:rsid w:val="006A4302"/>
    <w:rsid w:val="006A6FB4"/>
    <w:rsid w:val="006D07AD"/>
    <w:rsid w:val="006D6E3E"/>
    <w:rsid w:val="006E2650"/>
    <w:rsid w:val="00702F18"/>
    <w:rsid w:val="00736CF8"/>
    <w:rsid w:val="00741A39"/>
    <w:rsid w:val="00754126"/>
    <w:rsid w:val="0075491E"/>
    <w:rsid w:val="00772AB7"/>
    <w:rsid w:val="007769B9"/>
    <w:rsid w:val="007900C8"/>
    <w:rsid w:val="00790579"/>
    <w:rsid w:val="007918E2"/>
    <w:rsid w:val="007B3CC8"/>
    <w:rsid w:val="007E0165"/>
    <w:rsid w:val="007E05B6"/>
    <w:rsid w:val="007E13F4"/>
    <w:rsid w:val="007F3C30"/>
    <w:rsid w:val="0082725F"/>
    <w:rsid w:val="00867D4C"/>
    <w:rsid w:val="00876732"/>
    <w:rsid w:val="008C2835"/>
    <w:rsid w:val="008D56CA"/>
    <w:rsid w:val="00913E46"/>
    <w:rsid w:val="009275ED"/>
    <w:rsid w:val="00934432"/>
    <w:rsid w:val="00964574"/>
    <w:rsid w:val="00990DE8"/>
    <w:rsid w:val="009A0A72"/>
    <w:rsid w:val="009A1F36"/>
    <w:rsid w:val="009B1C34"/>
    <w:rsid w:val="009E282F"/>
    <w:rsid w:val="009E798B"/>
    <w:rsid w:val="00A4616E"/>
    <w:rsid w:val="00A6264B"/>
    <w:rsid w:val="00A715FF"/>
    <w:rsid w:val="00A833ED"/>
    <w:rsid w:val="00A83446"/>
    <w:rsid w:val="00AA63ED"/>
    <w:rsid w:val="00AF20AB"/>
    <w:rsid w:val="00B10D62"/>
    <w:rsid w:val="00B34996"/>
    <w:rsid w:val="00B43230"/>
    <w:rsid w:val="00B43CD9"/>
    <w:rsid w:val="00B5128F"/>
    <w:rsid w:val="00B62664"/>
    <w:rsid w:val="00B803F3"/>
    <w:rsid w:val="00BA58DD"/>
    <w:rsid w:val="00BC218B"/>
    <w:rsid w:val="00BC2363"/>
    <w:rsid w:val="00C15B34"/>
    <w:rsid w:val="00C22845"/>
    <w:rsid w:val="00C4713A"/>
    <w:rsid w:val="00C47B7C"/>
    <w:rsid w:val="00C74252"/>
    <w:rsid w:val="00C87CE9"/>
    <w:rsid w:val="00C92299"/>
    <w:rsid w:val="00C92546"/>
    <w:rsid w:val="00CB7FC1"/>
    <w:rsid w:val="00D57BA8"/>
    <w:rsid w:val="00D67C57"/>
    <w:rsid w:val="00D96F38"/>
    <w:rsid w:val="00DC2332"/>
    <w:rsid w:val="00DC776D"/>
    <w:rsid w:val="00DD50D8"/>
    <w:rsid w:val="00DE07C2"/>
    <w:rsid w:val="00DE1CA3"/>
    <w:rsid w:val="00DE50A4"/>
    <w:rsid w:val="00DF11EB"/>
    <w:rsid w:val="00E231FF"/>
    <w:rsid w:val="00E74362"/>
    <w:rsid w:val="00E95593"/>
    <w:rsid w:val="00EB2D75"/>
    <w:rsid w:val="00EC4269"/>
    <w:rsid w:val="00EF4D12"/>
    <w:rsid w:val="00F0002D"/>
    <w:rsid w:val="00F06C50"/>
    <w:rsid w:val="00F22763"/>
    <w:rsid w:val="00F45EE8"/>
    <w:rsid w:val="00F54C5B"/>
    <w:rsid w:val="00F75CBD"/>
    <w:rsid w:val="00F91ED9"/>
    <w:rsid w:val="00FA3901"/>
    <w:rsid w:val="00FB1619"/>
    <w:rsid w:val="00FC3657"/>
    <w:rsid w:val="00FC78F1"/>
    <w:rsid w:val="00FE10C2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">
    <w:name w:val="em"/>
    <w:basedOn w:val="a0"/>
    <w:rsid w:val="002458AB"/>
  </w:style>
  <w:style w:type="paragraph" w:customStyle="1" w:styleId="1">
    <w:name w:val="Абзац списка1"/>
    <w:basedOn w:val="a"/>
    <w:rsid w:val="002458AB"/>
    <w:pPr>
      <w:ind w:left="720"/>
    </w:pPr>
    <w:rPr>
      <w:rFonts w:ascii="Calibri" w:hAnsi="Calibri"/>
      <w:lang w:val="en-US"/>
    </w:rPr>
  </w:style>
  <w:style w:type="paragraph" w:styleId="a3">
    <w:name w:val="Normal (Web)"/>
    <w:basedOn w:val="a"/>
    <w:rsid w:val="002458AB"/>
    <w:pPr>
      <w:spacing w:before="280" w:after="280"/>
    </w:pPr>
  </w:style>
  <w:style w:type="paragraph" w:styleId="a4">
    <w:name w:val="List Paragraph"/>
    <w:basedOn w:val="a"/>
    <w:uiPriority w:val="34"/>
    <w:qFormat/>
    <w:rsid w:val="002458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D0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4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732F-B731-4AE7-BC6E-5FDA0116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20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2013-09-18T12:30:00Z</cp:lastPrinted>
  <dcterms:created xsi:type="dcterms:W3CDTF">2014-01-05T05:19:00Z</dcterms:created>
  <dcterms:modified xsi:type="dcterms:W3CDTF">2014-08-21T01:51:00Z</dcterms:modified>
</cp:coreProperties>
</file>