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A8" w:rsidRDefault="00F867A8" w:rsidP="00256C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образовательное учреждение </w:t>
      </w:r>
    </w:p>
    <w:p w:rsidR="00256C22" w:rsidRDefault="00F867A8" w:rsidP="00256C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общеобразовательная школа № 56 г. Волгограда</w:t>
      </w:r>
    </w:p>
    <w:p w:rsidR="00256C22" w:rsidRDefault="00256C22" w:rsidP="00256C22">
      <w:pPr>
        <w:jc w:val="center"/>
        <w:rPr>
          <w:b/>
          <w:sz w:val="28"/>
          <w:szCs w:val="28"/>
        </w:rPr>
      </w:pPr>
    </w:p>
    <w:p w:rsidR="00256C22" w:rsidRDefault="00256C22" w:rsidP="00256C22">
      <w:pPr>
        <w:jc w:val="center"/>
        <w:rPr>
          <w:b/>
          <w:sz w:val="28"/>
          <w:szCs w:val="28"/>
        </w:rPr>
      </w:pPr>
    </w:p>
    <w:p w:rsidR="00256C22" w:rsidRDefault="00256C22" w:rsidP="00256C22">
      <w:pPr>
        <w:jc w:val="center"/>
        <w:rPr>
          <w:b/>
          <w:sz w:val="28"/>
          <w:szCs w:val="28"/>
        </w:rPr>
      </w:pPr>
    </w:p>
    <w:p w:rsidR="00256C22" w:rsidRDefault="00256C22" w:rsidP="00256C22">
      <w:pPr>
        <w:jc w:val="center"/>
        <w:rPr>
          <w:b/>
          <w:sz w:val="28"/>
          <w:szCs w:val="28"/>
        </w:rPr>
      </w:pPr>
    </w:p>
    <w:p w:rsidR="00256C22" w:rsidRDefault="00256C22" w:rsidP="00F867A8">
      <w:pPr>
        <w:rPr>
          <w:b/>
          <w:sz w:val="28"/>
          <w:szCs w:val="28"/>
        </w:rPr>
      </w:pPr>
    </w:p>
    <w:p w:rsidR="00256C22" w:rsidRDefault="00256C22" w:rsidP="00256C22">
      <w:pPr>
        <w:jc w:val="center"/>
        <w:rPr>
          <w:b/>
          <w:sz w:val="28"/>
          <w:szCs w:val="28"/>
        </w:rPr>
      </w:pPr>
    </w:p>
    <w:p w:rsidR="00256C22" w:rsidRDefault="00256C22" w:rsidP="00256C22">
      <w:pPr>
        <w:jc w:val="center"/>
        <w:rPr>
          <w:b/>
          <w:sz w:val="28"/>
          <w:szCs w:val="28"/>
        </w:rPr>
      </w:pPr>
    </w:p>
    <w:p w:rsidR="00256C22" w:rsidRPr="00C2479D" w:rsidRDefault="00256C22" w:rsidP="0024140C">
      <w:pPr>
        <w:jc w:val="center"/>
        <w:rPr>
          <w:b/>
          <w:sz w:val="96"/>
          <w:szCs w:val="96"/>
        </w:rPr>
      </w:pPr>
      <w:r w:rsidRPr="00C2479D">
        <w:rPr>
          <w:b/>
          <w:sz w:val="96"/>
          <w:szCs w:val="96"/>
        </w:rPr>
        <w:t>«</w:t>
      </w:r>
      <w:r w:rsidR="0024140C">
        <w:rPr>
          <w:b/>
          <w:sz w:val="96"/>
          <w:szCs w:val="96"/>
        </w:rPr>
        <w:t xml:space="preserve">Город Мастеров </w:t>
      </w:r>
      <w:r w:rsidRPr="00C2479D">
        <w:rPr>
          <w:b/>
          <w:sz w:val="96"/>
          <w:szCs w:val="96"/>
        </w:rPr>
        <w:t>»</w:t>
      </w:r>
    </w:p>
    <w:p w:rsidR="00256C22" w:rsidRDefault="00256C22" w:rsidP="00256C2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программа </w:t>
      </w:r>
      <w:r w:rsidR="00F867A8">
        <w:rPr>
          <w:b/>
          <w:sz w:val="36"/>
          <w:szCs w:val="36"/>
        </w:rPr>
        <w:t>дополнительного образования детей 6,5 – 7,5 лет</w:t>
      </w:r>
    </w:p>
    <w:p w:rsidR="00F867A8" w:rsidRDefault="00F867A8" w:rsidP="00256C2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срок реализации 1 год</w:t>
      </w:r>
    </w:p>
    <w:p w:rsidR="00F867A8" w:rsidRDefault="00F867A8" w:rsidP="00256C22">
      <w:pPr>
        <w:jc w:val="center"/>
        <w:rPr>
          <w:b/>
          <w:sz w:val="36"/>
          <w:szCs w:val="36"/>
        </w:rPr>
      </w:pPr>
    </w:p>
    <w:p w:rsidR="00F867A8" w:rsidRDefault="00F867A8" w:rsidP="00256C22">
      <w:pPr>
        <w:jc w:val="center"/>
        <w:rPr>
          <w:b/>
          <w:sz w:val="36"/>
          <w:szCs w:val="36"/>
        </w:rPr>
      </w:pPr>
    </w:p>
    <w:p w:rsidR="00F867A8" w:rsidRDefault="00F867A8" w:rsidP="00256C22">
      <w:pPr>
        <w:jc w:val="center"/>
        <w:rPr>
          <w:b/>
          <w:sz w:val="36"/>
          <w:szCs w:val="3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2"/>
        <w:gridCol w:w="7393"/>
      </w:tblGrid>
      <w:tr w:rsidR="00F867A8" w:rsidTr="00F867A8">
        <w:tc>
          <w:tcPr>
            <w:tcW w:w="7392" w:type="dxa"/>
          </w:tcPr>
          <w:p w:rsidR="00F867A8" w:rsidRDefault="00F867A8" w:rsidP="00256C2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393" w:type="dxa"/>
          </w:tcPr>
          <w:p w:rsidR="00F867A8" w:rsidRPr="00F867A8" w:rsidRDefault="00F867A8" w:rsidP="00F867A8">
            <w:pPr>
              <w:rPr>
                <w:b/>
                <w:sz w:val="28"/>
                <w:szCs w:val="36"/>
              </w:rPr>
            </w:pPr>
            <w:r w:rsidRPr="00F867A8">
              <w:rPr>
                <w:b/>
                <w:sz w:val="28"/>
                <w:szCs w:val="36"/>
              </w:rPr>
              <w:t xml:space="preserve">Разработчик </w:t>
            </w:r>
          </w:p>
          <w:p w:rsidR="00F867A8" w:rsidRPr="00F867A8" w:rsidRDefault="00F867A8" w:rsidP="00F867A8">
            <w:pPr>
              <w:rPr>
                <w:b/>
                <w:sz w:val="28"/>
                <w:szCs w:val="36"/>
              </w:rPr>
            </w:pPr>
            <w:r w:rsidRPr="00F867A8">
              <w:rPr>
                <w:b/>
                <w:sz w:val="28"/>
                <w:szCs w:val="36"/>
              </w:rPr>
              <w:t xml:space="preserve">Боровикова Оксана Викторовна, </w:t>
            </w:r>
          </w:p>
          <w:p w:rsidR="00F867A8" w:rsidRPr="00F867A8" w:rsidRDefault="00F867A8" w:rsidP="00F867A8">
            <w:pPr>
              <w:rPr>
                <w:b/>
                <w:sz w:val="28"/>
                <w:szCs w:val="36"/>
              </w:rPr>
            </w:pPr>
            <w:r w:rsidRPr="00F867A8">
              <w:rPr>
                <w:b/>
                <w:sz w:val="28"/>
                <w:szCs w:val="36"/>
              </w:rPr>
              <w:t>педагог дополнительного образования</w:t>
            </w:r>
          </w:p>
          <w:p w:rsidR="00F867A8" w:rsidRDefault="00F867A8" w:rsidP="00256C22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F867A8" w:rsidRDefault="00F867A8" w:rsidP="00F867A8">
      <w:pPr>
        <w:rPr>
          <w:b/>
          <w:sz w:val="36"/>
          <w:szCs w:val="36"/>
        </w:rPr>
      </w:pPr>
    </w:p>
    <w:p w:rsidR="00F867A8" w:rsidRDefault="00F867A8" w:rsidP="00F867A8">
      <w:pPr>
        <w:rPr>
          <w:b/>
          <w:sz w:val="36"/>
          <w:szCs w:val="36"/>
        </w:rPr>
      </w:pPr>
    </w:p>
    <w:p w:rsidR="00F867A8" w:rsidRDefault="00F867A8" w:rsidP="00F867A8">
      <w:pPr>
        <w:rPr>
          <w:b/>
          <w:sz w:val="36"/>
          <w:szCs w:val="36"/>
        </w:rPr>
      </w:pPr>
    </w:p>
    <w:p w:rsidR="00256C22" w:rsidRDefault="00F867A8" w:rsidP="00F867A8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   2012</w:t>
      </w:r>
    </w:p>
    <w:p w:rsidR="00256C22" w:rsidRPr="00F867A8" w:rsidRDefault="00256C22" w:rsidP="00F867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256C22" w:rsidRPr="00493902" w:rsidRDefault="00256C22" w:rsidP="00256C22">
      <w:pPr>
        <w:jc w:val="center"/>
        <w:rPr>
          <w:b/>
          <w:iCs/>
          <w:spacing w:val="-13"/>
          <w:sz w:val="24"/>
          <w:szCs w:val="24"/>
        </w:rPr>
      </w:pPr>
    </w:p>
    <w:p w:rsidR="00256C22" w:rsidRPr="00493902" w:rsidRDefault="00256C22" w:rsidP="008C4635">
      <w:pPr>
        <w:spacing w:line="276" w:lineRule="auto"/>
        <w:jc w:val="center"/>
        <w:rPr>
          <w:b/>
          <w:iCs/>
          <w:spacing w:val="-13"/>
          <w:sz w:val="24"/>
          <w:szCs w:val="24"/>
        </w:rPr>
      </w:pPr>
      <w:r w:rsidRPr="00493902">
        <w:rPr>
          <w:b/>
          <w:iCs/>
          <w:spacing w:val="-13"/>
          <w:sz w:val="24"/>
          <w:szCs w:val="24"/>
        </w:rPr>
        <w:lastRenderedPageBreak/>
        <w:t>ПОЯСНИТЕЛЬНАЯ ЗАПИСКА</w:t>
      </w:r>
    </w:p>
    <w:p w:rsidR="00256C22" w:rsidRPr="00493902" w:rsidRDefault="00256C22" w:rsidP="008C4635">
      <w:pPr>
        <w:spacing w:line="276" w:lineRule="auto"/>
        <w:jc w:val="center"/>
        <w:rPr>
          <w:b/>
          <w:iCs/>
          <w:spacing w:val="-13"/>
          <w:sz w:val="24"/>
          <w:szCs w:val="24"/>
        </w:rPr>
      </w:pPr>
    </w:p>
    <w:p w:rsidR="00F867A8" w:rsidRPr="00C30520" w:rsidRDefault="00F867A8" w:rsidP="008C4635">
      <w:pPr>
        <w:spacing w:line="276" w:lineRule="auto"/>
        <w:ind w:firstLine="540"/>
        <w:jc w:val="both"/>
        <w:rPr>
          <w:sz w:val="28"/>
          <w:szCs w:val="28"/>
        </w:rPr>
      </w:pPr>
      <w:r w:rsidRPr="00C30520">
        <w:rPr>
          <w:sz w:val="28"/>
          <w:szCs w:val="28"/>
        </w:rPr>
        <w:t xml:space="preserve">Программа творческого объединения «Город Мастеров» составлена на основании Примерной программы по технологии для общеобразовательных учреждений (школ, лицеев, гимназий). Просвещение, Москва 2010год. </w:t>
      </w:r>
    </w:p>
    <w:p w:rsidR="00F867A8" w:rsidRPr="00C30520" w:rsidRDefault="00F867A8" w:rsidP="008C4635">
      <w:pPr>
        <w:spacing w:line="276" w:lineRule="auto"/>
        <w:ind w:firstLine="540"/>
        <w:jc w:val="both"/>
        <w:rPr>
          <w:i/>
          <w:sz w:val="28"/>
          <w:szCs w:val="28"/>
        </w:rPr>
      </w:pPr>
      <w:r w:rsidRPr="00C30520">
        <w:rPr>
          <w:sz w:val="28"/>
          <w:szCs w:val="28"/>
        </w:rPr>
        <w:t xml:space="preserve">Программа является </w:t>
      </w:r>
      <w:r w:rsidRPr="00C30520">
        <w:rPr>
          <w:i/>
          <w:sz w:val="28"/>
          <w:szCs w:val="28"/>
        </w:rPr>
        <w:t>модифицированной,</w:t>
      </w:r>
      <w:r w:rsidRPr="00C30520">
        <w:rPr>
          <w:sz w:val="28"/>
          <w:szCs w:val="28"/>
        </w:rPr>
        <w:t xml:space="preserve"> по целевой направленности – </w:t>
      </w:r>
      <w:r w:rsidRPr="00C30520">
        <w:rPr>
          <w:i/>
          <w:sz w:val="28"/>
          <w:szCs w:val="28"/>
        </w:rPr>
        <w:t xml:space="preserve">прикладная, </w:t>
      </w:r>
      <w:r w:rsidRPr="00C30520">
        <w:rPr>
          <w:sz w:val="28"/>
          <w:szCs w:val="28"/>
        </w:rPr>
        <w:t xml:space="preserve">по тематической (содержательной) направленности – </w:t>
      </w:r>
      <w:r w:rsidRPr="00C30520">
        <w:rPr>
          <w:i/>
          <w:sz w:val="28"/>
          <w:szCs w:val="28"/>
        </w:rPr>
        <w:t>художественно-эстетическая.</w:t>
      </w:r>
      <w:r w:rsidRPr="00C30520">
        <w:rPr>
          <w:sz w:val="28"/>
          <w:szCs w:val="28"/>
        </w:rPr>
        <w:t xml:space="preserve"> По доминирующим формам организации деятельности детей – </w:t>
      </w:r>
      <w:r w:rsidRPr="00C30520">
        <w:rPr>
          <w:i/>
          <w:sz w:val="28"/>
          <w:szCs w:val="28"/>
        </w:rPr>
        <w:t xml:space="preserve">для работы  в малых группах. </w:t>
      </w:r>
      <w:r w:rsidRPr="00C30520">
        <w:rPr>
          <w:sz w:val="28"/>
          <w:szCs w:val="28"/>
        </w:rPr>
        <w:t xml:space="preserve">По нормативным срокам реализации – </w:t>
      </w:r>
      <w:proofErr w:type="gramStart"/>
      <w:r w:rsidRPr="00C30520">
        <w:rPr>
          <w:i/>
          <w:sz w:val="28"/>
          <w:szCs w:val="28"/>
        </w:rPr>
        <w:t>годичная</w:t>
      </w:r>
      <w:proofErr w:type="gramEnd"/>
      <w:r w:rsidRPr="00C30520">
        <w:rPr>
          <w:sz w:val="28"/>
          <w:szCs w:val="28"/>
        </w:rPr>
        <w:t>.  По возрастному уровню детей, для которых предназначена программа</w:t>
      </w:r>
      <w:proofErr w:type="gramStart"/>
      <w:r w:rsidRPr="00C30520">
        <w:rPr>
          <w:sz w:val="28"/>
          <w:szCs w:val="28"/>
        </w:rPr>
        <w:t xml:space="preserve"> :</w:t>
      </w:r>
      <w:proofErr w:type="gramEnd"/>
      <w:r w:rsidRPr="00C30520">
        <w:rPr>
          <w:sz w:val="28"/>
          <w:szCs w:val="28"/>
        </w:rPr>
        <w:t xml:space="preserve"> </w:t>
      </w:r>
      <w:r w:rsidR="00C30520" w:rsidRPr="00C30520">
        <w:rPr>
          <w:i/>
          <w:sz w:val="28"/>
          <w:szCs w:val="28"/>
        </w:rPr>
        <w:t>для обучающихся в начальной  школе ( от   6,5  до 7,</w:t>
      </w:r>
      <w:r w:rsidRPr="00C30520">
        <w:rPr>
          <w:i/>
          <w:sz w:val="28"/>
          <w:szCs w:val="28"/>
        </w:rPr>
        <w:t>5</w:t>
      </w:r>
      <w:r w:rsidR="00C30520" w:rsidRPr="00C30520">
        <w:rPr>
          <w:i/>
          <w:sz w:val="28"/>
          <w:szCs w:val="28"/>
        </w:rPr>
        <w:t xml:space="preserve">  </w:t>
      </w:r>
      <w:r w:rsidRPr="00C30520">
        <w:rPr>
          <w:i/>
          <w:sz w:val="28"/>
          <w:szCs w:val="28"/>
        </w:rPr>
        <w:t xml:space="preserve"> лет)</w:t>
      </w:r>
      <w:r w:rsidR="00C30520" w:rsidRPr="00C30520">
        <w:rPr>
          <w:i/>
          <w:sz w:val="28"/>
          <w:szCs w:val="28"/>
        </w:rPr>
        <w:t>.</w:t>
      </w:r>
      <w:r w:rsidRPr="00C30520">
        <w:rPr>
          <w:i/>
          <w:sz w:val="28"/>
          <w:szCs w:val="28"/>
        </w:rPr>
        <w:t xml:space="preserve"> </w:t>
      </w:r>
    </w:p>
    <w:p w:rsidR="00F867A8" w:rsidRPr="00C30520" w:rsidRDefault="00F867A8" w:rsidP="008C4635">
      <w:pPr>
        <w:spacing w:line="276" w:lineRule="auto"/>
        <w:ind w:firstLine="540"/>
        <w:jc w:val="both"/>
        <w:rPr>
          <w:sz w:val="28"/>
          <w:szCs w:val="28"/>
        </w:rPr>
      </w:pPr>
      <w:r w:rsidRPr="00C30520">
        <w:rPr>
          <w:sz w:val="28"/>
          <w:szCs w:val="28"/>
        </w:rPr>
        <w:t>Считается, что наиболее высокий уровень деятельности достигается человеком в творчестве. Творческая деятельность поднимает личность со ступени потребителя духовных и материальных ценностей до ступени их созидателя.</w:t>
      </w:r>
    </w:p>
    <w:p w:rsidR="00F867A8" w:rsidRPr="00C30520" w:rsidRDefault="00F867A8" w:rsidP="008C4635">
      <w:pPr>
        <w:spacing w:line="276" w:lineRule="auto"/>
        <w:ind w:firstLine="540"/>
        <w:jc w:val="both"/>
        <w:rPr>
          <w:sz w:val="28"/>
          <w:szCs w:val="28"/>
        </w:rPr>
      </w:pPr>
      <w:r w:rsidRPr="00C30520">
        <w:rPr>
          <w:sz w:val="28"/>
          <w:szCs w:val="28"/>
        </w:rPr>
        <w:t>Декоративно-прикладное творчество является традиционным в любой стране мира. Предметная среда окружает человека постоянно, она влияет на подсознание, позитивно и негативно формируя его чувства и эмоции, манеру поведения и общения. Значит, и декоративно-прикладное творчество вносит свою лепту в духовное развитие человека – через созидательную, эстетически значимую творческую деятельность.</w:t>
      </w:r>
    </w:p>
    <w:p w:rsidR="00F867A8" w:rsidRPr="00C30520" w:rsidRDefault="00F867A8" w:rsidP="008C4635">
      <w:pPr>
        <w:spacing w:line="276" w:lineRule="auto"/>
        <w:ind w:firstLine="540"/>
        <w:jc w:val="center"/>
        <w:rPr>
          <w:b/>
          <w:sz w:val="28"/>
          <w:szCs w:val="28"/>
        </w:rPr>
      </w:pPr>
    </w:p>
    <w:p w:rsidR="00C30520" w:rsidRPr="00C30520" w:rsidRDefault="00256C22" w:rsidP="008C4635">
      <w:pPr>
        <w:spacing w:line="276" w:lineRule="auto"/>
        <w:ind w:firstLine="567"/>
        <w:jc w:val="both"/>
        <w:rPr>
          <w:sz w:val="28"/>
          <w:szCs w:val="28"/>
        </w:rPr>
      </w:pPr>
      <w:r w:rsidRPr="00C30520">
        <w:rPr>
          <w:b/>
          <w:i/>
          <w:iCs/>
          <w:spacing w:val="-13"/>
          <w:sz w:val="28"/>
          <w:szCs w:val="28"/>
        </w:rPr>
        <w:t xml:space="preserve"> </w:t>
      </w:r>
      <w:r w:rsidR="00C30520" w:rsidRPr="00C30520">
        <w:rPr>
          <w:b/>
          <w:i/>
          <w:iCs/>
          <w:spacing w:val="-13"/>
          <w:sz w:val="28"/>
          <w:szCs w:val="28"/>
        </w:rPr>
        <w:t>Новизна</w:t>
      </w:r>
      <w:r w:rsidR="00C30520" w:rsidRPr="00C30520">
        <w:rPr>
          <w:iCs/>
          <w:spacing w:val="-13"/>
          <w:sz w:val="28"/>
          <w:szCs w:val="28"/>
        </w:rPr>
        <w:t xml:space="preserve">  программы творческого объединения «Город Мастеров»: </w:t>
      </w:r>
      <w:r w:rsidR="00C30520" w:rsidRPr="00C30520">
        <w:rPr>
          <w:sz w:val="28"/>
          <w:szCs w:val="28"/>
        </w:rPr>
        <w:t xml:space="preserve">на основе предложенных  для просмотра изделий происходит ознакомление с профессиями дизайнера, художника – оформителя, художника. Уже в начальной школе учащиеся пробуют себя в роли специалиста той или иной профессии. Ученики фантазируют,  выражают свое мнение, доказывают свою точку зрения по выполнению той или иной работы, развивают художественный вкус. </w:t>
      </w:r>
    </w:p>
    <w:p w:rsidR="00C30520" w:rsidRPr="00C30520" w:rsidRDefault="00C30520" w:rsidP="008C4635">
      <w:pPr>
        <w:pStyle w:val="msonormalcxspmiddlecxspmiddle"/>
        <w:autoSpaceDN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Pr="00C30520">
        <w:rPr>
          <w:b/>
          <w:i/>
          <w:sz w:val="28"/>
          <w:szCs w:val="28"/>
        </w:rPr>
        <w:t>Актуальность программы:</w:t>
      </w:r>
      <w:r w:rsidRPr="00C30520">
        <w:rPr>
          <w:sz w:val="28"/>
          <w:szCs w:val="28"/>
        </w:rPr>
        <w:t xml:space="preserve">       деятельность детей направлена на решение и воплощение в материале разнообразных задач, связанных  с изготовлением вначале простейших,  затем более сложных изделий и их художественным оформлением.        </w:t>
      </w:r>
    </w:p>
    <w:p w:rsidR="00C30520" w:rsidRPr="00C30520" w:rsidRDefault="00C30520" w:rsidP="008C4635">
      <w:pPr>
        <w:pStyle w:val="msonormalcxspmiddlecxspmiddle"/>
        <w:autoSpaceDN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30520">
        <w:rPr>
          <w:sz w:val="28"/>
          <w:szCs w:val="28"/>
        </w:rPr>
        <w:t xml:space="preserve">      </w:t>
      </w:r>
      <w:r>
        <w:rPr>
          <w:sz w:val="28"/>
          <w:szCs w:val="28"/>
        </w:rPr>
        <w:t>Творческое объединение «Город  М</w:t>
      </w:r>
      <w:r w:rsidRPr="00C30520">
        <w:rPr>
          <w:sz w:val="28"/>
          <w:szCs w:val="28"/>
        </w:rPr>
        <w:t>астеров» развивает творческие способности – процесс, который пронизывает все этапы развития личности ребёнка, пробуждает инициативу и самостоятельность принимаемых решений, привычку к свободному самовыражению, уверенность в себе.</w:t>
      </w:r>
    </w:p>
    <w:p w:rsidR="00C30520" w:rsidRDefault="00C30520" w:rsidP="008C4635">
      <w:pPr>
        <w:pStyle w:val="msonormalcxspmiddle"/>
        <w:autoSpaceDN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30520">
        <w:rPr>
          <w:sz w:val="28"/>
          <w:szCs w:val="28"/>
        </w:rPr>
        <w:lastRenderedPageBreak/>
        <w:t xml:space="preserve">       Для развития творческих способностей необходимо дать ребенку возможность проявить себя в активной деятельности широкого диапазона. Наиболее эффективный путь развития индивидуальных способностей, развития творческого подхода к своему труду - приобщение детей к продуктивной творческой деятельности. </w:t>
      </w:r>
    </w:p>
    <w:p w:rsidR="00256C22" w:rsidRPr="00C30520" w:rsidRDefault="00C30520" w:rsidP="008C4635">
      <w:pPr>
        <w:pStyle w:val="msonormalcxspmiddle"/>
        <w:autoSpaceDN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B41A9">
        <w:rPr>
          <w:b/>
          <w:i/>
          <w:sz w:val="28"/>
          <w:szCs w:val="28"/>
        </w:rPr>
        <w:t>Отличительной о</w:t>
      </w:r>
      <w:r w:rsidR="00256C22" w:rsidRPr="00C30520">
        <w:rPr>
          <w:b/>
          <w:i/>
          <w:sz w:val="28"/>
          <w:szCs w:val="28"/>
        </w:rPr>
        <w:t>собенностью</w:t>
      </w:r>
      <w:r w:rsidR="00256C22" w:rsidRPr="00C30520">
        <w:rPr>
          <w:sz w:val="28"/>
          <w:szCs w:val="28"/>
        </w:rPr>
        <w:t xml:space="preserve"> </w:t>
      </w:r>
      <w:r w:rsidR="008B41A9">
        <w:rPr>
          <w:sz w:val="28"/>
          <w:szCs w:val="28"/>
        </w:rPr>
        <w:t xml:space="preserve"> </w:t>
      </w:r>
      <w:r w:rsidR="00256C22" w:rsidRPr="00C30520">
        <w:rPr>
          <w:sz w:val="28"/>
          <w:szCs w:val="28"/>
        </w:rPr>
        <w:t>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256C22" w:rsidRPr="00C30520" w:rsidRDefault="00256C22" w:rsidP="008C4635">
      <w:pPr>
        <w:spacing w:line="276" w:lineRule="auto"/>
        <w:ind w:firstLine="680"/>
        <w:jc w:val="both"/>
        <w:rPr>
          <w:sz w:val="28"/>
          <w:szCs w:val="28"/>
        </w:rPr>
      </w:pPr>
    </w:p>
    <w:p w:rsidR="00256C22" w:rsidRPr="00C30520" w:rsidRDefault="00256C22" w:rsidP="008C4635">
      <w:pPr>
        <w:numPr>
          <w:ilvl w:val="0"/>
          <w:numId w:val="54"/>
        </w:numPr>
        <w:tabs>
          <w:tab w:val="clear" w:pos="720"/>
          <w:tab w:val="num" w:pos="0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C30520">
        <w:rPr>
          <w:sz w:val="28"/>
          <w:szCs w:val="28"/>
        </w:rPr>
        <w:t>Непрерывность дополнительного образования как механизма полноты и целостности образования в целом;</w:t>
      </w:r>
    </w:p>
    <w:p w:rsidR="00256C22" w:rsidRPr="00C30520" w:rsidRDefault="00256C22" w:rsidP="008C4635">
      <w:pPr>
        <w:pStyle w:val="msonormalcxspmiddle"/>
        <w:numPr>
          <w:ilvl w:val="0"/>
          <w:numId w:val="54"/>
        </w:numPr>
        <w:tabs>
          <w:tab w:val="clear" w:pos="720"/>
          <w:tab w:val="num" w:pos="0"/>
          <w:tab w:val="left" w:pos="993"/>
        </w:tabs>
        <w:autoSpaceDN w:val="0"/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 w:rsidRPr="00C30520">
        <w:rPr>
          <w:sz w:val="28"/>
          <w:szCs w:val="28"/>
        </w:rPr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256C22" w:rsidRPr="00C30520" w:rsidRDefault="00256C22" w:rsidP="008C4635">
      <w:pPr>
        <w:pStyle w:val="msonormalcxspmiddlecxspmiddle"/>
        <w:numPr>
          <w:ilvl w:val="0"/>
          <w:numId w:val="54"/>
        </w:numPr>
        <w:tabs>
          <w:tab w:val="clear" w:pos="720"/>
          <w:tab w:val="num" w:pos="0"/>
          <w:tab w:val="left" w:pos="993"/>
        </w:tabs>
        <w:autoSpaceDN w:val="0"/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 w:rsidRPr="00C30520">
        <w:rPr>
          <w:sz w:val="28"/>
          <w:szCs w:val="28"/>
        </w:rPr>
        <w:t>Системность организации учебно-воспитательного процесса;</w:t>
      </w:r>
    </w:p>
    <w:p w:rsidR="00256C22" w:rsidRPr="00C30520" w:rsidRDefault="00256C22" w:rsidP="008C4635">
      <w:pPr>
        <w:spacing w:line="276" w:lineRule="auto"/>
        <w:jc w:val="both"/>
        <w:rPr>
          <w:b/>
          <w:sz w:val="28"/>
          <w:szCs w:val="28"/>
        </w:rPr>
      </w:pPr>
    </w:p>
    <w:p w:rsidR="00256C22" w:rsidRPr="00C30520" w:rsidRDefault="00256C22" w:rsidP="008C4635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C30520">
        <w:rPr>
          <w:b/>
          <w:sz w:val="28"/>
          <w:szCs w:val="28"/>
        </w:rPr>
        <w:t xml:space="preserve">Цели работы объединения: </w:t>
      </w:r>
    </w:p>
    <w:p w:rsidR="00256C22" w:rsidRPr="00C30520" w:rsidRDefault="00256C22" w:rsidP="008C4635">
      <w:pPr>
        <w:spacing w:line="276" w:lineRule="auto"/>
        <w:ind w:firstLine="567"/>
        <w:jc w:val="both"/>
        <w:rPr>
          <w:sz w:val="28"/>
          <w:szCs w:val="28"/>
        </w:rPr>
      </w:pPr>
      <w:r w:rsidRPr="00C30520">
        <w:rPr>
          <w:sz w:val="28"/>
          <w:szCs w:val="28"/>
        </w:rPr>
        <w:t>1. Развитие творческих способностей младших школьников,  эстетического вкуса, детского сплоченного коллектива через воспитание трудолюбия, усидчивости, терпеливости, взаимопомощи, взаимовыручки.</w:t>
      </w:r>
    </w:p>
    <w:p w:rsidR="00256C22" w:rsidRPr="00C30520" w:rsidRDefault="00256C22" w:rsidP="008C4635">
      <w:pPr>
        <w:spacing w:line="276" w:lineRule="auto"/>
        <w:ind w:firstLine="567"/>
        <w:jc w:val="both"/>
        <w:rPr>
          <w:sz w:val="28"/>
          <w:szCs w:val="28"/>
        </w:rPr>
      </w:pPr>
      <w:r w:rsidRPr="00C30520">
        <w:rPr>
          <w:spacing w:val="-9"/>
          <w:sz w:val="28"/>
          <w:szCs w:val="28"/>
        </w:rPr>
        <w:t xml:space="preserve">2. Обеспечение дополнительных знаний по трудовому обучению. </w:t>
      </w:r>
    </w:p>
    <w:p w:rsidR="00256C22" w:rsidRPr="00C30520" w:rsidRDefault="00256C22" w:rsidP="008C4635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C30520">
        <w:rPr>
          <w:sz w:val="28"/>
          <w:szCs w:val="28"/>
        </w:rPr>
        <w:t xml:space="preserve">3. </w:t>
      </w:r>
      <w:r w:rsidRPr="00C30520">
        <w:rPr>
          <w:bCs/>
          <w:sz w:val="28"/>
          <w:szCs w:val="28"/>
        </w:rPr>
        <w:t>Воспитание интереса к искусству, наблюдательности, интереса познания нового и понимания прекрасного.</w:t>
      </w:r>
    </w:p>
    <w:p w:rsidR="00256C22" w:rsidRPr="00C30520" w:rsidRDefault="00256C22" w:rsidP="008C4635">
      <w:pPr>
        <w:spacing w:line="276" w:lineRule="auto"/>
        <w:jc w:val="both"/>
        <w:rPr>
          <w:bCs/>
          <w:sz w:val="28"/>
          <w:szCs w:val="28"/>
        </w:rPr>
      </w:pPr>
    </w:p>
    <w:p w:rsidR="00256C22" w:rsidRPr="00C30520" w:rsidRDefault="00256C22" w:rsidP="008C4635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C30520">
        <w:rPr>
          <w:b/>
          <w:sz w:val="28"/>
          <w:szCs w:val="28"/>
        </w:rPr>
        <w:t>Данные цели будут достигнуты при реализации следующих задач:</w:t>
      </w:r>
    </w:p>
    <w:p w:rsidR="00256C22" w:rsidRPr="00C30520" w:rsidRDefault="00256C22" w:rsidP="008C4635">
      <w:pPr>
        <w:numPr>
          <w:ilvl w:val="0"/>
          <w:numId w:val="44"/>
        </w:numPr>
        <w:shd w:val="clear" w:color="auto" w:fill="FFFFFF"/>
        <w:tabs>
          <w:tab w:val="left" w:pos="993"/>
        </w:tabs>
        <w:suppressAutoHyphens w:val="0"/>
        <w:autoSpaceDN w:val="0"/>
        <w:adjustRightInd w:val="0"/>
        <w:spacing w:before="14" w:line="276" w:lineRule="auto"/>
        <w:ind w:left="0" w:firstLine="567"/>
        <w:jc w:val="both"/>
        <w:rPr>
          <w:sz w:val="28"/>
          <w:szCs w:val="28"/>
        </w:rPr>
      </w:pPr>
      <w:r w:rsidRPr="00C30520">
        <w:rPr>
          <w:b/>
          <w:bCs/>
          <w:color w:val="000000"/>
          <w:sz w:val="28"/>
          <w:szCs w:val="28"/>
        </w:rPr>
        <w:t xml:space="preserve">развитие </w:t>
      </w:r>
      <w:proofErr w:type="spellStart"/>
      <w:r w:rsidRPr="00C30520">
        <w:rPr>
          <w:color w:val="000000"/>
          <w:sz w:val="28"/>
          <w:szCs w:val="28"/>
        </w:rPr>
        <w:t>сенсорики</w:t>
      </w:r>
      <w:proofErr w:type="spellEnd"/>
      <w:r w:rsidRPr="00C30520">
        <w:rPr>
          <w:color w:val="000000"/>
          <w:sz w:val="28"/>
          <w:szCs w:val="28"/>
        </w:rPr>
        <w:t>, мелкой моторики рук, пространственного воображения, технического и логического мыш</w:t>
      </w:r>
      <w:r w:rsidRPr="00C30520">
        <w:rPr>
          <w:color w:val="000000"/>
          <w:spacing w:val="-1"/>
          <w:sz w:val="28"/>
          <w:szCs w:val="28"/>
        </w:rPr>
        <w:t>ления, глазомера; способностей ориентироваться в информации разного вида;</w:t>
      </w:r>
    </w:p>
    <w:p w:rsidR="00256C22" w:rsidRPr="00C30520" w:rsidRDefault="00256C22" w:rsidP="008C4635">
      <w:pPr>
        <w:numPr>
          <w:ilvl w:val="0"/>
          <w:numId w:val="44"/>
        </w:numPr>
        <w:shd w:val="clear" w:color="auto" w:fill="FFFFFF"/>
        <w:tabs>
          <w:tab w:val="left" w:pos="993"/>
        </w:tabs>
        <w:suppressAutoHyphens w:val="0"/>
        <w:autoSpaceDN w:val="0"/>
        <w:adjustRightInd w:val="0"/>
        <w:spacing w:before="10" w:line="276" w:lineRule="auto"/>
        <w:ind w:left="0" w:firstLine="567"/>
        <w:jc w:val="both"/>
        <w:rPr>
          <w:sz w:val="28"/>
          <w:szCs w:val="28"/>
        </w:rPr>
      </w:pPr>
      <w:r w:rsidRPr="00C30520">
        <w:rPr>
          <w:b/>
          <w:bCs/>
          <w:color w:val="000000"/>
          <w:spacing w:val="-1"/>
          <w:sz w:val="28"/>
          <w:szCs w:val="28"/>
        </w:rPr>
        <w:t xml:space="preserve">освоение </w:t>
      </w:r>
      <w:r w:rsidRPr="00C30520">
        <w:rPr>
          <w:color w:val="000000"/>
          <w:spacing w:val="-1"/>
          <w:sz w:val="28"/>
          <w:szCs w:val="28"/>
        </w:rPr>
        <w:t>знаний о роли трудовой деятельности человека в преобразовании окружающего мира, первоначальных</w:t>
      </w:r>
      <w:r w:rsidRPr="00C30520">
        <w:rPr>
          <w:sz w:val="28"/>
          <w:szCs w:val="28"/>
        </w:rPr>
        <w:t xml:space="preserve"> </w:t>
      </w:r>
      <w:r w:rsidRPr="00C30520">
        <w:rPr>
          <w:color w:val="000000"/>
          <w:spacing w:val="-2"/>
          <w:sz w:val="28"/>
          <w:szCs w:val="28"/>
        </w:rPr>
        <w:t>представлений о мире профессий;</w:t>
      </w:r>
    </w:p>
    <w:p w:rsidR="00256C22" w:rsidRPr="00C30520" w:rsidRDefault="00256C22" w:rsidP="008C4635">
      <w:pPr>
        <w:numPr>
          <w:ilvl w:val="0"/>
          <w:numId w:val="44"/>
        </w:numPr>
        <w:shd w:val="clear" w:color="auto" w:fill="FFFFFF"/>
        <w:tabs>
          <w:tab w:val="left" w:pos="993"/>
        </w:tabs>
        <w:suppressAutoHyphens w:val="0"/>
        <w:autoSpaceDN w:val="0"/>
        <w:adjustRightInd w:val="0"/>
        <w:spacing w:before="10" w:line="276" w:lineRule="auto"/>
        <w:ind w:left="0" w:firstLine="567"/>
        <w:jc w:val="both"/>
        <w:rPr>
          <w:sz w:val="28"/>
          <w:szCs w:val="28"/>
        </w:rPr>
      </w:pPr>
      <w:r w:rsidRPr="00C30520">
        <w:rPr>
          <w:b/>
          <w:bCs/>
          <w:color w:val="000000"/>
          <w:spacing w:val="1"/>
          <w:sz w:val="28"/>
          <w:szCs w:val="28"/>
        </w:rPr>
        <w:t xml:space="preserve">овладение </w:t>
      </w:r>
      <w:r w:rsidRPr="00C30520">
        <w:rPr>
          <w:color w:val="000000"/>
          <w:spacing w:val="1"/>
          <w:sz w:val="28"/>
          <w:szCs w:val="28"/>
        </w:rPr>
        <w:t>начальными технологическими знаниями, трудовыми умениями и навыками, опытом практической</w:t>
      </w:r>
      <w:r w:rsidRPr="00C30520">
        <w:rPr>
          <w:sz w:val="28"/>
          <w:szCs w:val="28"/>
        </w:rPr>
        <w:t xml:space="preserve"> </w:t>
      </w:r>
      <w:r w:rsidRPr="00C30520">
        <w:rPr>
          <w:color w:val="000000"/>
          <w:spacing w:val="-1"/>
          <w:sz w:val="28"/>
          <w:szCs w:val="28"/>
        </w:rPr>
        <w:t xml:space="preserve">деятельности по созданию личностно и общественно значимых объектов труда; способами планирования и организации </w:t>
      </w:r>
      <w:r w:rsidRPr="00C30520">
        <w:rPr>
          <w:color w:val="000000"/>
          <w:spacing w:val="-1"/>
          <w:sz w:val="28"/>
          <w:szCs w:val="28"/>
        </w:rPr>
        <w:lastRenderedPageBreak/>
        <w:t>трудовой деятельности, объективной оценки своей работы; умениями использовать компьютерную технику для работы с информацией в учебной деятельности и повседневной жизни;</w:t>
      </w:r>
    </w:p>
    <w:p w:rsidR="00256C22" w:rsidRPr="00C30520" w:rsidRDefault="00256C22" w:rsidP="008C4635">
      <w:pPr>
        <w:numPr>
          <w:ilvl w:val="0"/>
          <w:numId w:val="44"/>
        </w:numPr>
        <w:shd w:val="clear" w:color="auto" w:fill="FFFFFF"/>
        <w:tabs>
          <w:tab w:val="left" w:pos="993"/>
        </w:tabs>
        <w:suppressAutoHyphens w:val="0"/>
        <w:autoSpaceDN w:val="0"/>
        <w:adjustRightInd w:val="0"/>
        <w:spacing w:before="5" w:line="276" w:lineRule="auto"/>
        <w:ind w:left="0" w:firstLine="567"/>
        <w:jc w:val="both"/>
        <w:rPr>
          <w:sz w:val="28"/>
          <w:szCs w:val="28"/>
        </w:rPr>
      </w:pPr>
      <w:r w:rsidRPr="00C30520">
        <w:rPr>
          <w:b/>
          <w:bCs/>
          <w:color w:val="000000"/>
          <w:spacing w:val="-1"/>
          <w:sz w:val="28"/>
          <w:szCs w:val="28"/>
        </w:rPr>
        <w:t xml:space="preserve">воспитание </w:t>
      </w:r>
      <w:r w:rsidRPr="00C30520">
        <w:rPr>
          <w:color w:val="000000"/>
          <w:spacing w:val="-1"/>
          <w:sz w:val="28"/>
          <w:szCs w:val="28"/>
        </w:rPr>
        <w:t>трудолюбия, уважительного отношения к людям и результатам их труда, интереса к информационной</w:t>
      </w:r>
      <w:r w:rsidRPr="00C30520">
        <w:rPr>
          <w:sz w:val="28"/>
          <w:szCs w:val="28"/>
        </w:rPr>
        <w:t xml:space="preserve"> </w:t>
      </w:r>
      <w:r w:rsidRPr="00C30520">
        <w:rPr>
          <w:color w:val="000000"/>
          <w:sz w:val="28"/>
          <w:szCs w:val="28"/>
        </w:rPr>
        <w:t xml:space="preserve"> и коммуникационной деятельности; практическое применение правил сотрудничества в коллективной дея</w:t>
      </w:r>
      <w:r w:rsidRPr="00C30520">
        <w:rPr>
          <w:color w:val="000000"/>
          <w:spacing w:val="-2"/>
          <w:sz w:val="28"/>
          <w:szCs w:val="28"/>
        </w:rPr>
        <w:t>тельности.</w:t>
      </w:r>
    </w:p>
    <w:p w:rsidR="00256C22" w:rsidRPr="00C30520" w:rsidRDefault="00256C22" w:rsidP="008C4635">
      <w:pPr>
        <w:shd w:val="clear" w:color="auto" w:fill="FFFFFF"/>
        <w:suppressAutoHyphens w:val="0"/>
        <w:autoSpaceDN w:val="0"/>
        <w:adjustRightInd w:val="0"/>
        <w:spacing w:before="5" w:line="276" w:lineRule="auto"/>
        <w:ind w:firstLine="567"/>
        <w:jc w:val="both"/>
        <w:rPr>
          <w:sz w:val="28"/>
          <w:szCs w:val="28"/>
        </w:rPr>
      </w:pPr>
      <w:r w:rsidRPr="00C30520">
        <w:rPr>
          <w:sz w:val="28"/>
          <w:szCs w:val="28"/>
        </w:rPr>
        <w:t>Программа рассчитана на детей мл</w:t>
      </w:r>
      <w:r w:rsidR="009D0A8B" w:rsidRPr="00C30520">
        <w:rPr>
          <w:sz w:val="28"/>
          <w:szCs w:val="28"/>
        </w:rPr>
        <w:t>адшего школьного возраста 6,6-7,5</w:t>
      </w:r>
      <w:r w:rsidRPr="00C30520">
        <w:rPr>
          <w:sz w:val="28"/>
          <w:szCs w:val="28"/>
        </w:rPr>
        <w:t xml:space="preserve"> лет. З</w:t>
      </w:r>
      <w:r w:rsidRPr="00C30520">
        <w:rPr>
          <w:w w:val="103"/>
          <w:sz w:val="28"/>
          <w:szCs w:val="28"/>
        </w:rPr>
        <w:t>анятия проводятся 1 раз в неделю по одному академиче</w:t>
      </w:r>
      <w:r w:rsidRPr="00C30520">
        <w:rPr>
          <w:w w:val="103"/>
          <w:sz w:val="28"/>
          <w:szCs w:val="28"/>
        </w:rPr>
        <w:softHyphen/>
        <w:t xml:space="preserve">скому часу. </w:t>
      </w:r>
      <w:r w:rsidRPr="00C30520">
        <w:rPr>
          <w:sz w:val="28"/>
          <w:szCs w:val="28"/>
        </w:rPr>
        <w:t xml:space="preserve">Занятия проводятся в группе по 12 -15 человек. </w:t>
      </w:r>
      <w:r w:rsidR="009D0A8B" w:rsidRPr="00C30520">
        <w:rPr>
          <w:bCs/>
          <w:color w:val="000000"/>
          <w:sz w:val="28"/>
          <w:szCs w:val="28"/>
        </w:rPr>
        <w:t>Срок реализации программы 1 год</w:t>
      </w:r>
      <w:r w:rsidRPr="00C30520">
        <w:rPr>
          <w:bCs/>
          <w:color w:val="000000"/>
          <w:sz w:val="28"/>
          <w:szCs w:val="28"/>
        </w:rPr>
        <w:t>.</w:t>
      </w:r>
      <w:r w:rsidR="009D0A8B" w:rsidRPr="00C30520">
        <w:rPr>
          <w:sz w:val="28"/>
          <w:szCs w:val="28"/>
        </w:rPr>
        <w:t xml:space="preserve"> Работа в кружке рассчитана на 36</w:t>
      </w:r>
      <w:r w:rsidRPr="00C30520">
        <w:rPr>
          <w:sz w:val="28"/>
          <w:szCs w:val="28"/>
        </w:rPr>
        <w:t xml:space="preserve"> часов </w:t>
      </w:r>
      <w:r w:rsidR="009D0A8B" w:rsidRPr="00C30520">
        <w:rPr>
          <w:sz w:val="28"/>
          <w:szCs w:val="28"/>
        </w:rPr>
        <w:t>в год.</w:t>
      </w:r>
    </w:p>
    <w:p w:rsidR="00256C22" w:rsidRPr="00C30520" w:rsidRDefault="00256C22" w:rsidP="008C4635">
      <w:pPr>
        <w:spacing w:line="276" w:lineRule="auto"/>
        <w:ind w:firstLine="567"/>
        <w:jc w:val="both"/>
        <w:rPr>
          <w:spacing w:val="-10"/>
          <w:sz w:val="28"/>
          <w:szCs w:val="28"/>
        </w:rPr>
      </w:pPr>
      <w:r w:rsidRPr="00C30520">
        <w:rPr>
          <w:sz w:val="28"/>
          <w:szCs w:val="28"/>
        </w:rPr>
        <w:t xml:space="preserve">Содержание программы представлено различными видами работы с бумагой, подручным материалом, бросовым и направлено на овладение школьниками элементарными приемами ручной работы. </w:t>
      </w:r>
    </w:p>
    <w:p w:rsidR="00256C22" w:rsidRPr="00C30520" w:rsidRDefault="00256C22" w:rsidP="008C4635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C30520">
        <w:rPr>
          <w:b/>
          <w:bCs/>
          <w:color w:val="000000"/>
          <w:spacing w:val="-2"/>
          <w:sz w:val="28"/>
          <w:szCs w:val="28"/>
        </w:rPr>
        <w:t>Технологии обучения в объединении:</w:t>
      </w:r>
    </w:p>
    <w:p w:rsidR="00256C22" w:rsidRPr="00C30520" w:rsidRDefault="00256C22" w:rsidP="008C4635">
      <w:pPr>
        <w:shd w:val="clear" w:color="auto" w:fill="FFFFFF"/>
        <w:tabs>
          <w:tab w:val="left" w:pos="2146"/>
        </w:tabs>
        <w:spacing w:before="10" w:line="276" w:lineRule="auto"/>
        <w:ind w:firstLine="567"/>
        <w:jc w:val="both"/>
        <w:rPr>
          <w:bCs/>
          <w:color w:val="000000"/>
          <w:spacing w:val="-2"/>
          <w:sz w:val="28"/>
          <w:szCs w:val="28"/>
        </w:rPr>
      </w:pPr>
      <w:r w:rsidRPr="00C30520">
        <w:rPr>
          <w:b/>
          <w:bCs/>
          <w:color w:val="000000"/>
          <w:spacing w:val="-2"/>
          <w:sz w:val="28"/>
          <w:szCs w:val="28"/>
        </w:rPr>
        <w:t xml:space="preserve">- </w:t>
      </w:r>
      <w:r w:rsidRPr="00C30520">
        <w:rPr>
          <w:bCs/>
          <w:color w:val="000000"/>
          <w:spacing w:val="-2"/>
          <w:sz w:val="28"/>
          <w:szCs w:val="28"/>
        </w:rPr>
        <w:t>технология развивающего обучения;</w:t>
      </w:r>
    </w:p>
    <w:p w:rsidR="00256C22" w:rsidRPr="00C30520" w:rsidRDefault="00256C22" w:rsidP="008C4635">
      <w:pPr>
        <w:shd w:val="clear" w:color="auto" w:fill="FFFFFF"/>
        <w:tabs>
          <w:tab w:val="left" w:pos="2146"/>
        </w:tabs>
        <w:spacing w:before="10" w:line="276" w:lineRule="auto"/>
        <w:ind w:firstLine="567"/>
        <w:jc w:val="both"/>
        <w:rPr>
          <w:bCs/>
          <w:color w:val="000000"/>
          <w:spacing w:val="-2"/>
          <w:sz w:val="28"/>
          <w:szCs w:val="28"/>
        </w:rPr>
      </w:pPr>
      <w:r w:rsidRPr="00C30520">
        <w:rPr>
          <w:bCs/>
          <w:color w:val="000000"/>
          <w:spacing w:val="-2"/>
          <w:sz w:val="28"/>
          <w:szCs w:val="28"/>
        </w:rPr>
        <w:t>- технология проблемного обучения;</w:t>
      </w:r>
    </w:p>
    <w:p w:rsidR="00256C22" w:rsidRPr="00C30520" w:rsidRDefault="00256C22" w:rsidP="008C4635">
      <w:pPr>
        <w:shd w:val="clear" w:color="auto" w:fill="FFFFFF"/>
        <w:tabs>
          <w:tab w:val="left" w:pos="2146"/>
        </w:tabs>
        <w:spacing w:before="10" w:line="276" w:lineRule="auto"/>
        <w:ind w:firstLine="567"/>
        <w:jc w:val="both"/>
        <w:rPr>
          <w:bCs/>
          <w:color w:val="000000"/>
          <w:spacing w:val="-2"/>
          <w:sz w:val="28"/>
          <w:szCs w:val="28"/>
        </w:rPr>
      </w:pPr>
      <w:r w:rsidRPr="00C30520">
        <w:rPr>
          <w:bCs/>
          <w:color w:val="000000"/>
          <w:spacing w:val="-2"/>
          <w:sz w:val="28"/>
          <w:szCs w:val="28"/>
        </w:rPr>
        <w:t>- игровая технология;</w:t>
      </w:r>
    </w:p>
    <w:p w:rsidR="00256C22" w:rsidRPr="00C30520" w:rsidRDefault="00256C22" w:rsidP="008C4635">
      <w:pPr>
        <w:shd w:val="clear" w:color="auto" w:fill="FFFFFF"/>
        <w:tabs>
          <w:tab w:val="left" w:pos="2146"/>
        </w:tabs>
        <w:spacing w:before="10" w:line="276" w:lineRule="auto"/>
        <w:ind w:firstLine="567"/>
        <w:jc w:val="both"/>
        <w:rPr>
          <w:bCs/>
          <w:color w:val="000000"/>
          <w:spacing w:val="-2"/>
          <w:sz w:val="28"/>
          <w:szCs w:val="28"/>
        </w:rPr>
      </w:pPr>
      <w:r w:rsidRPr="00C30520">
        <w:rPr>
          <w:bCs/>
          <w:color w:val="000000"/>
          <w:spacing w:val="-2"/>
          <w:sz w:val="28"/>
          <w:szCs w:val="28"/>
        </w:rPr>
        <w:t xml:space="preserve">- </w:t>
      </w:r>
      <w:proofErr w:type="spellStart"/>
      <w:r w:rsidRPr="00C30520">
        <w:rPr>
          <w:bCs/>
          <w:color w:val="000000"/>
          <w:spacing w:val="-2"/>
          <w:sz w:val="28"/>
          <w:szCs w:val="28"/>
        </w:rPr>
        <w:t>здоровьесберегающие</w:t>
      </w:r>
      <w:proofErr w:type="spellEnd"/>
      <w:r w:rsidRPr="00C30520">
        <w:rPr>
          <w:bCs/>
          <w:color w:val="000000"/>
          <w:spacing w:val="-2"/>
          <w:sz w:val="28"/>
          <w:szCs w:val="28"/>
        </w:rPr>
        <w:t xml:space="preserve">  технологии;</w:t>
      </w:r>
    </w:p>
    <w:p w:rsidR="00256C22" w:rsidRPr="00C30520" w:rsidRDefault="00256C22" w:rsidP="008C4635">
      <w:pPr>
        <w:shd w:val="clear" w:color="auto" w:fill="FFFFFF"/>
        <w:tabs>
          <w:tab w:val="left" w:pos="2146"/>
        </w:tabs>
        <w:spacing w:before="10" w:line="276" w:lineRule="auto"/>
        <w:ind w:firstLine="567"/>
        <w:jc w:val="both"/>
        <w:rPr>
          <w:bCs/>
          <w:color w:val="000000"/>
          <w:spacing w:val="-2"/>
          <w:sz w:val="28"/>
          <w:szCs w:val="28"/>
        </w:rPr>
      </w:pPr>
      <w:r w:rsidRPr="00C30520">
        <w:rPr>
          <w:bCs/>
          <w:color w:val="000000"/>
          <w:spacing w:val="-2"/>
          <w:sz w:val="28"/>
          <w:szCs w:val="28"/>
        </w:rPr>
        <w:t>- проектная технология;</w:t>
      </w:r>
    </w:p>
    <w:p w:rsidR="00256C22" w:rsidRPr="00C30520" w:rsidRDefault="00256C22" w:rsidP="008C4635">
      <w:pPr>
        <w:shd w:val="clear" w:color="auto" w:fill="FFFFFF"/>
        <w:tabs>
          <w:tab w:val="left" w:pos="2146"/>
        </w:tabs>
        <w:spacing w:before="10" w:line="276" w:lineRule="auto"/>
        <w:ind w:firstLine="567"/>
        <w:jc w:val="both"/>
        <w:rPr>
          <w:noProof/>
          <w:color w:val="000000"/>
          <w:sz w:val="28"/>
          <w:szCs w:val="28"/>
        </w:rPr>
      </w:pPr>
      <w:r w:rsidRPr="00C30520">
        <w:rPr>
          <w:noProof/>
          <w:color w:val="000000"/>
          <w:sz w:val="28"/>
          <w:szCs w:val="28"/>
        </w:rPr>
        <w:t xml:space="preserve">- </w:t>
      </w:r>
      <w:r w:rsidRPr="00C30520">
        <w:rPr>
          <w:color w:val="000000"/>
          <w:sz w:val="28"/>
          <w:szCs w:val="28"/>
        </w:rPr>
        <w:t>т</w:t>
      </w:r>
      <w:r w:rsidRPr="00C30520">
        <w:rPr>
          <w:noProof/>
          <w:color w:val="000000"/>
          <w:sz w:val="28"/>
          <w:szCs w:val="28"/>
        </w:rPr>
        <w:t xml:space="preserve">ехнология </w:t>
      </w:r>
      <w:r w:rsidRPr="00C30520">
        <w:rPr>
          <w:color w:val="000000"/>
          <w:sz w:val="28"/>
          <w:szCs w:val="28"/>
        </w:rPr>
        <w:t xml:space="preserve"> </w:t>
      </w:r>
      <w:proofErr w:type="spellStart"/>
      <w:r w:rsidRPr="00C30520">
        <w:rPr>
          <w:color w:val="000000"/>
          <w:sz w:val="28"/>
          <w:szCs w:val="28"/>
        </w:rPr>
        <w:t>разноуровнего</w:t>
      </w:r>
      <w:proofErr w:type="spellEnd"/>
      <w:r w:rsidRPr="00C30520">
        <w:rPr>
          <w:color w:val="000000"/>
          <w:sz w:val="28"/>
          <w:szCs w:val="28"/>
        </w:rPr>
        <w:t xml:space="preserve"> о</w:t>
      </w:r>
      <w:r w:rsidRPr="00C30520">
        <w:rPr>
          <w:noProof/>
          <w:color w:val="000000"/>
          <w:sz w:val="28"/>
          <w:szCs w:val="28"/>
        </w:rPr>
        <w:t>бучения;</w:t>
      </w:r>
    </w:p>
    <w:p w:rsidR="00256C22" w:rsidRPr="00C30520" w:rsidRDefault="00256C22" w:rsidP="008C4635">
      <w:pPr>
        <w:shd w:val="clear" w:color="auto" w:fill="FFFFFF"/>
        <w:tabs>
          <w:tab w:val="left" w:pos="2146"/>
        </w:tabs>
        <w:spacing w:before="10" w:line="276" w:lineRule="auto"/>
        <w:ind w:firstLine="567"/>
        <w:jc w:val="both"/>
        <w:rPr>
          <w:noProof/>
          <w:color w:val="000000"/>
          <w:sz w:val="28"/>
          <w:szCs w:val="28"/>
        </w:rPr>
      </w:pPr>
      <w:r w:rsidRPr="00C30520">
        <w:rPr>
          <w:color w:val="000000"/>
          <w:sz w:val="28"/>
          <w:szCs w:val="28"/>
        </w:rPr>
        <w:t>- и</w:t>
      </w:r>
      <w:r w:rsidRPr="00C30520">
        <w:rPr>
          <w:noProof/>
          <w:color w:val="000000"/>
          <w:sz w:val="28"/>
          <w:szCs w:val="28"/>
        </w:rPr>
        <w:t xml:space="preserve">нформационные </w:t>
      </w:r>
      <w:r w:rsidRPr="00C30520">
        <w:rPr>
          <w:color w:val="000000"/>
          <w:sz w:val="28"/>
          <w:szCs w:val="28"/>
        </w:rPr>
        <w:t>т</w:t>
      </w:r>
      <w:r w:rsidRPr="00C30520">
        <w:rPr>
          <w:noProof/>
          <w:color w:val="000000"/>
          <w:sz w:val="28"/>
          <w:szCs w:val="28"/>
        </w:rPr>
        <w:t>ехнологии.</w:t>
      </w:r>
    </w:p>
    <w:p w:rsidR="00256C22" w:rsidRPr="00C30520" w:rsidRDefault="00256C22" w:rsidP="008C4635">
      <w:pPr>
        <w:shd w:val="clear" w:color="auto" w:fill="FFFFFF"/>
        <w:tabs>
          <w:tab w:val="left" w:pos="2146"/>
        </w:tabs>
        <w:spacing w:before="10" w:line="276" w:lineRule="auto"/>
        <w:ind w:left="-540"/>
        <w:jc w:val="both"/>
        <w:rPr>
          <w:noProof/>
          <w:color w:val="000000"/>
          <w:sz w:val="28"/>
          <w:szCs w:val="28"/>
        </w:rPr>
      </w:pPr>
    </w:p>
    <w:p w:rsidR="00256C22" w:rsidRDefault="00256C22" w:rsidP="008C4635">
      <w:pPr>
        <w:spacing w:line="276" w:lineRule="auto"/>
        <w:ind w:left="720"/>
        <w:jc w:val="center"/>
        <w:rPr>
          <w:b/>
          <w:sz w:val="28"/>
          <w:szCs w:val="28"/>
        </w:rPr>
      </w:pPr>
    </w:p>
    <w:p w:rsidR="000845D3" w:rsidRDefault="000845D3" w:rsidP="008C4635">
      <w:pPr>
        <w:spacing w:line="276" w:lineRule="auto"/>
        <w:ind w:left="720"/>
        <w:jc w:val="center"/>
        <w:rPr>
          <w:b/>
          <w:sz w:val="28"/>
          <w:szCs w:val="28"/>
        </w:rPr>
      </w:pPr>
    </w:p>
    <w:p w:rsidR="000845D3" w:rsidRDefault="000845D3" w:rsidP="008C4635">
      <w:pPr>
        <w:spacing w:line="276" w:lineRule="auto"/>
        <w:ind w:left="720"/>
        <w:jc w:val="center"/>
        <w:rPr>
          <w:b/>
          <w:sz w:val="28"/>
          <w:szCs w:val="28"/>
        </w:rPr>
      </w:pPr>
    </w:p>
    <w:p w:rsidR="000845D3" w:rsidRDefault="000845D3" w:rsidP="008C4635">
      <w:pPr>
        <w:spacing w:line="276" w:lineRule="auto"/>
        <w:ind w:left="720"/>
        <w:jc w:val="center"/>
        <w:rPr>
          <w:b/>
          <w:sz w:val="28"/>
          <w:szCs w:val="28"/>
        </w:rPr>
      </w:pPr>
    </w:p>
    <w:p w:rsidR="000845D3" w:rsidRDefault="000845D3" w:rsidP="008C4635">
      <w:pPr>
        <w:spacing w:line="276" w:lineRule="auto"/>
        <w:ind w:left="720"/>
        <w:jc w:val="center"/>
        <w:rPr>
          <w:b/>
          <w:sz w:val="28"/>
          <w:szCs w:val="28"/>
        </w:rPr>
      </w:pPr>
    </w:p>
    <w:p w:rsidR="000845D3" w:rsidRDefault="000845D3" w:rsidP="008C4635">
      <w:pPr>
        <w:spacing w:line="276" w:lineRule="auto"/>
        <w:ind w:left="720"/>
        <w:jc w:val="center"/>
        <w:rPr>
          <w:b/>
          <w:sz w:val="28"/>
          <w:szCs w:val="28"/>
        </w:rPr>
      </w:pPr>
    </w:p>
    <w:p w:rsidR="000845D3" w:rsidRPr="00C30520" w:rsidRDefault="000845D3" w:rsidP="008C4635">
      <w:pPr>
        <w:spacing w:line="276" w:lineRule="auto"/>
        <w:ind w:left="720"/>
        <w:jc w:val="center"/>
        <w:rPr>
          <w:b/>
          <w:sz w:val="28"/>
          <w:szCs w:val="28"/>
        </w:rPr>
      </w:pPr>
    </w:p>
    <w:p w:rsidR="00256C22" w:rsidRDefault="008B41A9" w:rsidP="008C4635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Планируемые результаты</w:t>
      </w:r>
    </w:p>
    <w:p w:rsidR="008B41A9" w:rsidRPr="00C30520" w:rsidRDefault="008B41A9" w:rsidP="008C4635">
      <w:pPr>
        <w:spacing w:line="276" w:lineRule="auto"/>
        <w:jc w:val="both"/>
        <w:rPr>
          <w:b/>
          <w:sz w:val="28"/>
          <w:szCs w:val="28"/>
        </w:rPr>
      </w:pPr>
    </w:p>
    <w:p w:rsidR="00256C22" w:rsidRPr="00C30520" w:rsidRDefault="00256C22" w:rsidP="008C4635">
      <w:pPr>
        <w:widowControl/>
        <w:suppressAutoHyphens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C30520">
        <w:rPr>
          <w:b/>
          <w:bCs/>
          <w:color w:val="000000"/>
          <w:sz w:val="28"/>
          <w:szCs w:val="28"/>
          <w:lang w:eastAsia="ru-RU"/>
        </w:rPr>
        <w:t xml:space="preserve">Личностные универсальные учебные действия </w:t>
      </w:r>
    </w:p>
    <w:p w:rsidR="00256C22" w:rsidRPr="00C30520" w:rsidRDefault="00256C22" w:rsidP="008C4635">
      <w:pPr>
        <w:widowControl/>
        <w:suppressAutoHyphens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C30520">
        <w:rPr>
          <w:b/>
          <w:bCs/>
          <w:iCs/>
          <w:color w:val="000000"/>
          <w:sz w:val="28"/>
          <w:szCs w:val="28"/>
          <w:lang w:eastAsia="ru-RU"/>
        </w:rPr>
        <w:t xml:space="preserve">У </w:t>
      </w:r>
      <w:proofErr w:type="gramStart"/>
      <w:r w:rsidRPr="00C30520">
        <w:rPr>
          <w:b/>
          <w:bCs/>
          <w:iCs/>
          <w:color w:val="000000"/>
          <w:sz w:val="28"/>
          <w:szCs w:val="28"/>
          <w:lang w:eastAsia="ru-RU"/>
        </w:rPr>
        <w:t>обучающегося</w:t>
      </w:r>
      <w:proofErr w:type="gramEnd"/>
      <w:r w:rsidRPr="00C30520">
        <w:rPr>
          <w:b/>
          <w:bCs/>
          <w:iCs/>
          <w:color w:val="000000"/>
          <w:sz w:val="28"/>
          <w:szCs w:val="28"/>
          <w:lang w:eastAsia="ru-RU"/>
        </w:rPr>
        <w:t xml:space="preserve"> будут сформированы</w:t>
      </w:r>
      <w:r w:rsidRPr="00C30520">
        <w:rPr>
          <w:b/>
          <w:bCs/>
          <w:i/>
          <w:iCs/>
          <w:color w:val="000000"/>
          <w:sz w:val="28"/>
          <w:szCs w:val="28"/>
          <w:lang w:eastAsia="ru-RU"/>
        </w:rPr>
        <w:t xml:space="preserve">: </w:t>
      </w:r>
    </w:p>
    <w:p w:rsidR="00256C22" w:rsidRPr="00C30520" w:rsidRDefault="00256C22" w:rsidP="008C4635">
      <w:pPr>
        <w:widowControl/>
        <w:numPr>
          <w:ilvl w:val="0"/>
          <w:numId w:val="45"/>
        </w:numPr>
        <w:tabs>
          <w:tab w:val="left" w:pos="851"/>
        </w:tabs>
        <w:suppressAutoHyphens w:val="0"/>
        <w:autoSpaceDN w:val="0"/>
        <w:adjustRightInd w:val="0"/>
        <w:spacing w:after="18" w:line="276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C30520">
        <w:rPr>
          <w:color w:val="000000"/>
          <w:sz w:val="28"/>
          <w:szCs w:val="28"/>
          <w:lang w:eastAsia="ru-RU"/>
        </w:rPr>
        <w:t xml:space="preserve">широкая мотивационная основа художественно-творческой деятельности, включающая социальные, учебно-познавательные и внешние мотивы; </w:t>
      </w:r>
    </w:p>
    <w:p w:rsidR="00256C22" w:rsidRPr="00C30520" w:rsidRDefault="00256C22" w:rsidP="008C4635">
      <w:pPr>
        <w:widowControl/>
        <w:numPr>
          <w:ilvl w:val="0"/>
          <w:numId w:val="45"/>
        </w:numPr>
        <w:tabs>
          <w:tab w:val="left" w:pos="851"/>
        </w:tabs>
        <w:suppressAutoHyphens w:val="0"/>
        <w:autoSpaceDN w:val="0"/>
        <w:adjustRightInd w:val="0"/>
        <w:spacing w:line="276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C30520">
        <w:rPr>
          <w:color w:val="000000"/>
          <w:sz w:val="28"/>
          <w:szCs w:val="28"/>
          <w:lang w:eastAsia="ru-RU"/>
        </w:rPr>
        <w:t>адекватное понимание причин успешности/</w:t>
      </w:r>
      <w:proofErr w:type="spellStart"/>
      <w:r w:rsidRPr="00C30520">
        <w:rPr>
          <w:color w:val="000000"/>
          <w:sz w:val="28"/>
          <w:szCs w:val="28"/>
          <w:lang w:eastAsia="ru-RU"/>
        </w:rPr>
        <w:t>неуспешности</w:t>
      </w:r>
      <w:proofErr w:type="spellEnd"/>
      <w:r w:rsidRPr="00C30520">
        <w:rPr>
          <w:color w:val="000000"/>
          <w:sz w:val="28"/>
          <w:szCs w:val="28"/>
          <w:lang w:eastAsia="ru-RU"/>
        </w:rPr>
        <w:t xml:space="preserve"> творческой деятельности; </w:t>
      </w:r>
    </w:p>
    <w:p w:rsidR="00256C22" w:rsidRPr="00C30520" w:rsidRDefault="00256C22" w:rsidP="008C4635">
      <w:pPr>
        <w:widowControl/>
        <w:suppressAutoHyphens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ru-RU"/>
        </w:rPr>
      </w:pPr>
    </w:p>
    <w:p w:rsidR="00256C22" w:rsidRPr="00C30520" w:rsidRDefault="00256C22" w:rsidP="008C4635">
      <w:pPr>
        <w:widowControl/>
        <w:suppressAutoHyphens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  <w:lang w:eastAsia="ru-RU"/>
        </w:rPr>
      </w:pPr>
      <w:proofErr w:type="gramStart"/>
      <w:r w:rsidRPr="00C30520">
        <w:rPr>
          <w:b/>
          <w:bCs/>
          <w:i/>
          <w:iCs/>
          <w:color w:val="000000"/>
          <w:sz w:val="28"/>
          <w:szCs w:val="28"/>
          <w:lang w:eastAsia="ru-RU"/>
        </w:rPr>
        <w:t>Обучающийся</w:t>
      </w:r>
      <w:proofErr w:type="gramEnd"/>
      <w:r w:rsidRPr="00C30520">
        <w:rPr>
          <w:b/>
          <w:bCs/>
          <w:i/>
          <w:iCs/>
          <w:color w:val="000000"/>
          <w:sz w:val="28"/>
          <w:szCs w:val="28"/>
          <w:lang w:eastAsia="ru-RU"/>
        </w:rPr>
        <w:t xml:space="preserve"> получит возможность для формирования: </w:t>
      </w:r>
    </w:p>
    <w:p w:rsidR="00256C22" w:rsidRPr="00C30520" w:rsidRDefault="00256C22" w:rsidP="008C4635">
      <w:pPr>
        <w:widowControl/>
        <w:numPr>
          <w:ilvl w:val="0"/>
          <w:numId w:val="46"/>
        </w:numPr>
        <w:tabs>
          <w:tab w:val="left" w:pos="851"/>
        </w:tabs>
        <w:suppressAutoHyphens w:val="0"/>
        <w:autoSpaceDN w:val="0"/>
        <w:adjustRightInd w:val="0"/>
        <w:spacing w:after="17" w:line="276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C30520">
        <w:rPr>
          <w:color w:val="000000"/>
          <w:sz w:val="28"/>
          <w:szCs w:val="28"/>
          <w:lang w:eastAsia="ru-RU"/>
        </w:rPr>
        <w:t xml:space="preserve">внутренней позиции обучающегося на уровне понимания необходимости творческой деятельности, как одного из средств самовыражения в социальной жизни;  </w:t>
      </w:r>
    </w:p>
    <w:p w:rsidR="00256C22" w:rsidRPr="00C30520" w:rsidRDefault="00256C22" w:rsidP="008C4635">
      <w:pPr>
        <w:widowControl/>
        <w:numPr>
          <w:ilvl w:val="0"/>
          <w:numId w:val="46"/>
        </w:numPr>
        <w:tabs>
          <w:tab w:val="left" w:pos="851"/>
        </w:tabs>
        <w:suppressAutoHyphens w:val="0"/>
        <w:autoSpaceDN w:val="0"/>
        <w:adjustRightInd w:val="0"/>
        <w:spacing w:after="17" w:line="276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C30520">
        <w:rPr>
          <w:color w:val="000000"/>
          <w:sz w:val="28"/>
          <w:szCs w:val="28"/>
          <w:lang w:eastAsia="ru-RU"/>
        </w:rPr>
        <w:t xml:space="preserve">устойчивого интереса к новым способам познания; </w:t>
      </w:r>
    </w:p>
    <w:p w:rsidR="00256C22" w:rsidRPr="00C30520" w:rsidRDefault="00256C22" w:rsidP="008C4635">
      <w:pPr>
        <w:widowControl/>
        <w:numPr>
          <w:ilvl w:val="0"/>
          <w:numId w:val="46"/>
        </w:numPr>
        <w:tabs>
          <w:tab w:val="left" w:pos="851"/>
        </w:tabs>
        <w:suppressAutoHyphens w:val="0"/>
        <w:autoSpaceDN w:val="0"/>
        <w:adjustRightInd w:val="0"/>
        <w:spacing w:line="276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C30520">
        <w:rPr>
          <w:color w:val="000000"/>
          <w:sz w:val="28"/>
          <w:szCs w:val="28"/>
          <w:lang w:eastAsia="ru-RU"/>
        </w:rPr>
        <w:t>адекватного понимания причин успешности/</w:t>
      </w:r>
      <w:proofErr w:type="spellStart"/>
      <w:r w:rsidRPr="00C30520">
        <w:rPr>
          <w:color w:val="000000"/>
          <w:sz w:val="28"/>
          <w:szCs w:val="28"/>
          <w:lang w:eastAsia="ru-RU"/>
        </w:rPr>
        <w:t>неуспешности</w:t>
      </w:r>
      <w:proofErr w:type="spellEnd"/>
      <w:r w:rsidRPr="00C30520">
        <w:rPr>
          <w:color w:val="000000"/>
          <w:sz w:val="28"/>
          <w:szCs w:val="28"/>
          <w:lang w:eastAsia="ru-RU"/>
        </w:rPr>
        <w:t xml:space="preserve"> творческой деятельности; </w:t>
      </w:r>
    </w:p>
    <w:p w:rsidR="00256C22" w:rsidRPr="00C30520" w:rsidRDefault="00256C22" w:rsidP="008C4635">
      <w:pPr>
        <w:widowControl/>
        <w:tabs>
          <w:tab w:val="left" w:pos="851"/>
        </w:tabs>
        <w:suppressAutoHyphens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256C22" w:rsidRPr="00C30520" w:rsidRDefault="00256C22" w:rsidP="008C4635">
      <w:pPr>
        <w:widowControl/>
        <w:suppressAutoHyphens w:val="0"/>
        <w:autoSpaceDN w:val="0"/>
        <w:adjustRightInd w:val="0"/>
        <w:spacing w:line="276" w:lineRule="auto"/>
        <w:ind w:firstLine="567"/>
        <w:jc w:val="both"/>
        <w:rPr>
          <w:b/>
          <w:color w:val="000000"/>
          <w:sz w:val="28"/>
          <w:szCs w:val="28"/>
          <w:lang w:eastAsia="ru-RU"/>
        </w:rPr>
      </w:pPr>
      <w:r w:rsidRPr="00C30520">
        <w:rPr>
          <w:b/>
          <w:color w:val="000000"/>
          <w:sz w:val="28"/>
          <w:szCs w:val="28"/>
          <w:lang w:eastAsia="ru-RU"/>
        </w:rPr>
        <w:t>Регулятивные универсальные учебные действия</w:t>
      </w:r>
    </w:p>
    <w:p w:rsidR="00256C22" w:rsidRPr="00C30520" w:rsidRDefault="00256C22" w:rsidP="008C4635">
      <w:pPr>
        <w:widowControl/>
        <w:suppressAutoHyphens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C30520">
        <w:rPr>
          <w:b/>
          <w:bCs/>
          <w:i/>
          <w:iCs/>
          <w:color w:val="000000"/>
          <w:sz w:val="28"/>
          <w:szCs w:val="28"/>
          <w:lang w:eastAsia="ru-RU"/>
        </w:rPr>
        <w:t xml:space="preserve">Обучающийся научится: </w:t>
      </w:r>
    </w:p>
    <w:p w:rsidR="00256C22" w:rsidRPr="00C30520" w:rsidRDefault="00256C22" w:rsidP="008C4635">
      <w:pPr>
        <w:widowControl/>
        <w:numPr>
          <w:ilvl w:val="0"/>
          <w:numId w:val="47"/>
        </w:numPr>
        <w:tabs>
          <w:tab w:val="left" w:pos="851"/>
        </w:tabs>
        <w:suppressAutoHyphens w:val="0"/>
        <w:autoSpaceDN w:val="0"/>
        <w:adjustRightInd w:val="0"/>
        <w:spacing w:after="18" w:line="276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C30520">
        <w:rPr>
          <w:color w:val="000000"/>
          <w:sz w:val="28"/>
          <w:szCs w:val="28"/>
          <w:lang w:eastAsia="ru-RU"/>
        </w:rPr>
        <w:t xml:space="preserve">принимать и сохранять учебно-творческую задачу; </w:t>
      </w:r>
    </w:p>
    <w:p w:rsidR="00256C22" w:rsidRPr="00C30520" w:rsidRDefault="00256C22" w:rsidP="008C4635">
      <w:pPr>
        <w:widowControl/>
        <w:numPr>
          <w:ilvl w:val="0"/>
          <w:numId w:val="47"/>
        </w:numPr>
        <w:tabs>
          <w:tab w:val="left" w:pos="851"/>
        </w:tabs>
        <w:suppressAutoHyphens w:val="0"/>
        <w:autoSpaceDN w:val="0"/>
        <w:adjustRightInd w:val="0"/>
        <w:spacing w:after="18" w:line="276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C30520">
        <w:rPr>
          <w:color w:val="000000"/>
          <w:sz w:val="28"/>
          <w:szCs w:val="28"/>
          <w:lang w:eastAsia="ru-RU"/>
        </w:rPr>
        <w:t xml:space="preserve">планировать свои действия; </w:t>
      </w:r>
    </w:p>
    <w:p w:rsidR="00256C22" w:rsidRPr="00C30520" w:rsidRDefault="00256C22" w:rsidP="008C4635">
      <w:pPr>
        <w:widowControl/>
        <w:numPr>
          <w:ilvl w:val="0"/>
          <w:numId w:val="47"/>
        </w:numPr>
        <w:tabs>
          <w:tab w:val="left" w:pos="851"/>
        </w:tabs>
        <w:suppressAutoHyphens w:val="0"/>
        <w:autoSpaceDN w:val="0"/>
        <w:adjustRightInd w:val="0"/>
        <w:spacing w:after="18" w:line="276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C30520">
        <w:rPr>
          <w:color w:val="000000"/>
          <w:sz w:val="28"/>
          <w:szCs w:val="28"/>
          <w:lang w:eastAsia="ru-RU"/>
        </w:rPr>
        <w:t xml:space="preserve">осуществлять итоговый и пошаговый контроль; </w:t>
      </w:r>
    </w:p>
    <w:p w:rsidR="00256C22" w:rsidRPr="00C30520" w:rsidRDefault="00256C22" w:rsidP="008C4635">
      <w:pPr>
        <w:widowControl/>
        <w:numPr>
          <w:ilvl w:val="0"/>
          <w:numId w:val="47"/>
        </w:numPr>
        <w:tabs>
          <w:tab w:val="left" w:pos="851"/>
        </w:tabs>
        <w:suppressAutoHyphens w:val="0"/>
        <w:autoSpaceDN w:val="0"/>
        <w:adjustRightInd w:val="0"/>
        <w:spacing w:after="18" w:line="276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C30520">
        <w:rPr>
          <w:color w:val="000000"/>
          <w:sz w:val="28"/>
          <w:szCs w:val="28"/>
          <w:lang w:eastAsia="ru-RU"/>
        </w:rPr>
        <w:t xml:space="preserve">адекватно воспринимать оценку учителя; </w:t>
      </w:r>
    </w:p>
    <w:p w:rsidR="00256C22" w:rsidRPr="00C30520" w:rsidRDefault="00256C22" w:rsidP="008C4635">
      <w:pPr>
        <w:widowControl/>
        <w:numPr>
          <w:ilvl w:val="0"/>
          <w:numId w:val="47"/>
        </w:numPr>
        <w:tabs>
          <w:tab w:val="left" w:pos="851"/>
        </w:tabs>
        <w:suppressAutoHyphens w:val="0"/>
        <w:autoSpaceDN w:val="0"/>
        <w:adjustRightInd w:val="0"/>
        <w:spacing w:after="18" w:line="276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C30520">
        <w:rPr>
          <w:color w:val="000000"/>
          <w:sz w:val="28"/>
          <w:szCs w:val="28"/>
          <w:lang w:eastAsia="ru-RU"/>
        </w:rPr>
        <w:t xml:space="preserve">различать способ и результат действия; </w:t>
      </w:r>
    </w:p>
    <w:p w:rsidR="00256C22" w:rsidRPr="00C30520" w:rsidRDefault="00256C22" w:rsidP="008C4635">
      <w:pPr>
        <w:widowControl/>
        <w:numPr>
          <w:ilvl w:val="0"/>
          <w:numId w:val="47"/>
        </w:numPr>
        <w:tabs>
          <w:tab w:val="left" w:pos="851"/>
        </w:tabs>
        <w:suppressAutoHyphens w:val="0"/>
        <w:autoSpaceDN w:val="0"/>
        <w:adjustRightInd w:val="0"/>
        <w:spacing w:after="18" w:line="276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C30520">
        <w:rPr>
          <w:color w:val="000000"/>
          <w:sz w:val="28"/>
          <w:szCs w:val="28"/>
          <w:lang w:eastAsia="ru-RU"/>
        </w:rPr>
        <w:t>вносить коррективы в действия на основе их оценки и учета сделанных ошибок;</w:t>
      </w:r>
    </w:p>
    <w:p w:rsidR="00256C22" w:rsidRPr="00C30520" w:rsidRDefault="00256C22" w:rsidP="008C4635">
      <w:pPr>
        <w:widowControl/>
        <w:suppressAutoHyphens w:val="0"/>
        <w:autoSpaceDN w:val="0"/>
        <w:adjustRightInd w:val="0"/>
        <w:spacing w:after="18" w:line="276" w:lineRule="auto"/>
        <w:ind w:firstLine="567"/>
        <w:jc w:val="both"/>
        <w:rPr>
          <w:color w:val="000000"/>
          <w:sz w:val="28"/>
          <w:szCs w:val="28"/>
          <w:lang w:eastAsia="ru-RU"/>
        </w:rPr>
      </w:pPr>
      <w:proofErr w:type="gramStart"/>
      <w:r w:rsidRPr="00C30520">
        <w:rPr>
          <w:b/>
          <w:bCs/>
          <w:i/>
          <w:iCs/>
          <w:color w:val="000000"/>
          <w:sz w:val="28"/>
          <w:szCs w:val="28"/>
          <w:lang w:eastAsia="ru-RU"/>
        </w:rPr>
        <w:t>Обучающийся</w:t>
      </w:r>
      <w:proofErr w:type="gramEnd"/>
      <w:r w:rsidRPr="00C30520">
        <w:rPr>
          <w:b/>
          <w:bCs/>
          <w:i/>
          <w:iCs/>
          <w:color w:val="000000"/>
          <w:sz w:val="28"/>
          <w:szCs w:val="28"/>
          <w:lang w:eastAsia="ru-RU"/>
        </w:rPr>
        <w:t xml:space="preserve"> получит возможность научиться: </w:t>
      </w:r>
    </w:p>
    <w:p w:rsidR="00256C22" w:rsidRPr="00C30520" w:rsidRDefault="00256C22" w:rsidP="008C4635">
      <w:pPr>
        <w:widowControl/>
        <w:numPr>
          <w:ilvl w:val="0"/>
          <w:numId w:val="48"/>
        </w:numPr>
        <w:tabs>
          <w:tab w:val="left" w:pos="851"/>
        </w:tabs>
        <w:suppressAutoHyphens w:val="0"/>
        <w:autoSpaceDN w:val="0"/>
        <w:adjustRightInd w:val="0"/>
        <w:spacing w:after="18" w:line="276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C30520">
        <w:rPr>
          <w:color w:val="000000"/>
          <w:sz w:val="28"/>
          <w:szCs w:val="28"/>
          <w:lang w:eastAsia="ru-RU"/>
        </w:rPr>
        <w:t xml:space="preserve">проявлять познавательную инициативу; </w:t>
      </w:r>
    </w:p>
    <w:p w:rsidR="00256C22" w:rsidRPr="00C30520" w:rsidRDefault="00256C22" w:rsidP="008C4635">
      <w:pPr>
        <w:widowControl/>
        <w:numPr>
          <w:ilvl w:val="0"/>
          <w:numId w:val="48"/>
        </w:numPr>
        <w:tabs>
          <w:tab w:val="left" w:pos="851"/>
        </w:tabs>
        <w:suppressAutoHyphens w:val="0"/>
        <w:autoSpaceDN w:val="0"/>
        <w:adjustRightInd w:val="0"/>
        <w:spacing w:after="18" w:line="276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C30520">
        <w:rPr>
          <w:color w:val="000000"/>
          <w:sz w:val="28"/>
          <w:szCs w:val="28"/>
          <w:lang w:eastAsia="ru-RU"/>
        </w:rPr>
        <w:t xml:space="preserve">самостоятельно учитывать выделенные учителем ориентиры действия в незнакомом материале; </w:t>
      </w:r>
    </w:p>
    <w:p w:rsidR="00256C22" w:rsidRPr="00C30520" w:rsidRDefault="00256C22" w:rsidP="008C4635">
      <w:pPr>
        <w:widowControl/>
        <w:numPr>
          <w:ilvl w:val="0"/>
          <w:numId w:val="48"/>
        </w:numPr>
        <w:tabs>
          <w:tab w:val="left" w:pos="851"/>
        </w:tabs>
        <w:suppressAutoHyphens w:val="0"/>
        <w:autoSpaceDN w:val="0"/>
        <w:adjustRightInd w:val="0"/>
        <w:spacing w:after="18" w:line="276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C30520">
        <w:rPr>
          <w:color w:val="000000"/>
          <w:sz w:val="28"/>
          <w:szCs w:val="28"/>
          <w:lang w:eastAsia="ru-RU"/>
        </w:rPr>
        <w:lastRenderedPageBreak/>
        <w:t xml:space="preserve">преобразовывать практическую задачу </w:t>
      </w:r>
      <w:proofErr w:type="gramStart"/>
      <w:r w:rsidRPr="00C30520">
        <w:rPr>
          <w:color w:val="000000"/>
          <w:sz w:val="28"/>
          <w:szCs w:val="28"/>
          <w:lang w:eastAsia="ru-RU"/>
        </w:rPr>
        <w:t>в</w:t>
      </w:r>
      <w:proofErr w:type="gramEnd"/>
      <w:r w:rsidRPr="00C30520">
        <w:rPr>
          <w:color w:val="000000"/>
          <w:sz w:val="28"/>
          <w:szCs w:val="28"/>
          <w:lang w:eastAsia="ru-RU"/>
        </w:rPr>
        <w:t xml:space="preserve"> познавательную; </w:t>
      </w:r>
    </w:p>
    <w:p w:rsidR="00256C22" w:rsidRPr="00C30520" w:rsidRDefault="00256C22" w:rsidP="008C4635">
      <w:pPr>
        <w:widowControl/>
        <w:numPr>
          <w:ilvl w:val="0"/>
          <w:numId w:val="48"/>
        </w:numPr>
        <w:tabs>
          <w:tab w:val="left" w:pos="851"/>
        </w:tabs>
        <w:suppressAutoHyphens w:val="0"/>
        <w:autoSpaceDN w:val="0"/>
        <w:adjustRightInd w:val="0"/>
        <w:spacing w:line="276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C30520">
        <w:rPr>
          <w:color w:val="000000"/>
          <w:sz w:val="28"/>
          <w:szCs w:val="28"/>
          <w:lang w:eastAsia="ru-RU"/>
        </w:rPr>
        <w:t xml:space="preserve">самостоятельно находить варианты решения творческой задачи. </w:t>
      </w:r>
    </w:p>
    <w:p w:rsidR="00256C22" w:rsidRPr="00C30520" w:rsidRDefault="00256C22" w:rsidP="008C4635">
      <w:pPr>
        <w:widowControl/>
        <w:suppressAutoHyphens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ru-RU"/>
        </w:rPr>
      </w:pPr>
    </w:p>
    <w:p w:rsidR="00256C22" w:rsidRPr="00C30520" w:rsidRDefault="00256C22" w:rsidP="008C4635">
      <w:pPr>
        <w:widowControl/>
        <w:suppressAutoHyphens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C30520">
        <w:rPr>
          <w:b/>
          <w:bCs/>
          <w:color w:val="000000"/>
          <w:sz w:val="28"/>
          <w:szCs w:val="28"/>
          <w:lang w:eastAsia="ru-RU"/>
        </w:rPr>
        <w:t xml:space="preserve">Коммуникативные универсальные учебные действия </w:t>
      </w:r>
    </w:p>
    <w:p w:rsidR="00256C22" w:rsidRPr="00C30520" w:rsidRDefault="00256C22" w:rsidP="008C4635">
      <w:pPr>
        <w:widowControl/>
        <w:suppressAutoHyphens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C30520">
        <w:rPr>
          <w:b/>
          <w:bCs/>
          <w:i/>
          <w:iCs/>
          <w:color w:val="000000"/>
          <w:sz w:val="28"/>
          <w:szCs w:val="28"/>
          <w:lang w:eastAsia="ru-RU"/>
        </w:rPr>
        <w:t xml:space="preserve">Учащиеся смогут: </w:t>
      </w:r>
    </w:p>
    <w:p w:rsidR="00256C22" w:rsidRPr="00C30520" w:rsidRDefault="00256C22" w:rsidP="008C4635">
      <w:pPr>
        <w:widowControl/>
        <w:numPr>
          <w:ilvl w:val="0"/>
          <w:numId w:val="49"/>
        </w:numPr>
        <w:tabs>
          <w:tab w:val="left" w:pos="851"/>
        </w:tabs>
        <w:suppressAutoHyphens w:val="0"/>
        <w:autoSpaceDN w:val="0"/>
        <w:adjustRightInd w:val="0"/>
        <w:spacing w:after="18" w:line="276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C30520">
        <w:rPr>
          <w:color w:val="000000"/>
          <w:sz w:val="28"/>
          <w:szCs w:val="28"/>
          <w:lang w:eastAsia="ru-RU"/>
        </w:rPr>
        <w:t xml:space="preserve">допускать существование различных точек зрения и различных вариантов выполнения поставленной творческой задачи; </w:t>
      </w:r>
    </w:p>
    <w:p w:rsidR="00256C22" w:rsidRPr="00C30520" w:rsidRDefault="00256C22" w:rsidP="008C4635">
      <w:pPr>
        <w:widowControl/>
        <w:numPr>
          <w:ilvl w:val="0"/>
          <w:numId w:val="49"/>
        </w:numPr>
        <w:tabs>
          <w:tab w:val="left" w:pos="851"/>
        </w:tabs>
        <w:suppressAutoHyphens w:val="0"/>
        <w:autoSpaceDN w:val="0"/>
        <w:adjustRightInd w:val="0"/>
        <w:spacing w:after="18" w:line="276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C30520">
        <w:rPr>
          <w:color w:val="000000"/>
          <w:sz w:val="28"/>
          <w:szCs w:val="28"/>
          <w:lang w:eastAsia="ru-RU"/>
        </w:rPr>
        <w:t xml:space="preserve">учитывать разные мнения, стремиться к координации при выполнении коллективных работ; </w:t>
      </w:r>
    </w:p>
    <w:p w:rsidR="00256C22" w:rsidRPr="00C30520" w:rsidRDefault="00256C22" w:rsidP="008C4635">
      <w:pPr>
        <w:widowControl/>
        <w:numPr>
          <w:ilvl w:val="0"/>
          <w:numId w:val="49"/>
        </w:numPr>
        <w:tabs>
          <w:tab w:val="left" w:pos="851"/>
        </w:tabs>
        <w:suppressAutoHyphens w:val="0"/>
        <w:autoSpaceDN w:val="0"/>
        <w:adjustRightInd w:val="0"/>
        <w:spacing w:after="18" w:line="276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C30520">
        <w:rPr>
          <w:color w:val="000000"/>
          <w:sz w:val="28"/>
          <w:szCs w:val="28"/>
          <w:lang w:eastAsia="ru-RU"/>
        </w:rPr>
        <w:t xml:space="preserve">формулировать собственное мнение и позицию; </w:t>
      </w:r>
    </w:p>
    <w:p w:rsidR="00256C22" w:rsidRPr="00C30520" w:rsidRDefault="00256C22" w:rsidP="008C4635">
      <w:pPr>
        <w:widowControl/>
        <w:numPr>
          <w:ilvl w:val="0"/>
          <w:numId w:val="49"/>
        </w:numPr>
        <w:tabs>
          <w:tab w:val="left" w:pos="851"/>
        </w:tabs>
        <w:suppressAutoHyphens w:val="0"/>
        <w:autoSpaceDN w:val="0"/>
        <w:adjustRightInd w:val="0"/>
        <w:spacing w:after="18" w:line="276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C30520">
        <w:rPr>
          <w:color w:val="000000"/>
          <w:sz w:val="28"/>
          <w:szCs w:val="28"/>
          <w:lang w:eastAsia="ru-RU"/>
        </w:rPr>
        <w:t xml:space="preserve">договариваться, приходить к общему решению; </w:t>
      </w:r>
    </w:p>
    <w:p w:rsidR="00256C22" w:rsidRPr="00C30520" w:rsidRDefault="00256C22" w:rsidP="008C4635">
      <w:pPr>
        <w:widowControl/>
        <w:numPr>
          <w:ilvl w:val="0"/>
          <w:numId w:val="49"/>
        </w:numPr>
        <w:tabs>
          <w:tab w:val="left" w:pos="851"/>
        </w:tabs>
        <w:suppressAutoHyphens w:val="0"/>
        <w:autoSpaceDN w:val="0"/>
        <w:adjustRightInd w:val="0"/>
        <w:spacing w:after="18" w:line="276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C30520">
        <w:rPr>
          <w:color w:val="000000"/>
          <w:sz w:val="28"/>
          <w:szCs w:val="28"/>
          <w:lang w:eastAsia="ru-RU"/>
        </w:rPr>
        <w:t xml:space="preserve">соблюдать корректность в высказываниях; </w:t>
      </w:r>
    </w:p>
    <w:p w:rsidR="00256C22" w:rsidRPr="00C30520" w:rsidRDefault="00256C22" w:rsidP="008C4635">
      <w:pPr>
        <w:widowControl/>
        <w:numPr>
          <w:ilvl w:val="0"/>
          <w:numId w:val="49"/>
        </w:numPr>
        <w:tabs>
          <w:tab w:val="left" w:pos="851"/>
        </w:tabs>
        <w:suppressAutoHyphens w:val="0"/>
        <w:autoSpaceDN w:val="0"/>
        <w:adjustRightInd w:val="0"/>
        <w:spacing w:after="18" w:line="276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C30520">
        <w:rPr>
          <w:color w:val="000000"/>
          <w:sz w:val="28"/>
          <w:szCs w:val="28"/>
          <w:lang w:eastAsia="ru-RU"/>
        </w:rPr>
        <w:t xml:space="preserve">задавать вопросы по существу; </w:t>
      </w:r>
    </w:p>
    <w:p w:rsidR="00256C22" w:rsidRPr="00C30520" w:rsidRDefault="00256C22" w:rsidP="008C4635">
      <w:pPr>
        <w:widowControl/>
        <w:numPr>
          <w:ilvl w:val="0"/>
          <w:numId w:val="49"/>
        </w:numPr>
        <w:tabs>
          <w:tab w:val="left" w:pos="851"/>
        </w:tabs>
        <w:suppressAutoHyphens w:val="0"/>
        <w:autoSpaceDN w:val="0"/>
        <w:adjustRightInd w:val="0"/>
        <w:spacing w:after="18" w:line="276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C30520">
        <w:rPr>
          <w:color w:val="000000"/>
          <w:sz w:val="28"/>
          <w:szCs w:val="28"/>
          <w:lang w:eastAsia="ru-RU"/>
        </w:rPr>
        <w:t xml:space="preserve">использовать речь для регуляции своего действия; </w:t>
      </w:r>
    </w:p>
    <w:p w:rsidR="00256C22" w:rsidRPr="00C30520" w:rsidRDefault="00256C22" w:rsidP="008C4635">
      <w:pPr>
        <w:widowControl/>
        <w:numPr>
          <w:ilvl w:val="0"/>
          <w:numId w:val="49"/>
        </w:numPr>
        <w:tabs>
          <w:tab w:val="left" w:pos="851"/>
        </w:tabs>
        <w:suppressAutoHyphens w:val="0"/>
        <w:autoSpaceDN w:val="0"/>
        <w:adjustRightInd w:val="0"/>
        <w:spacing w:line="276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C30520">
        <w:rPr>
          <w:color w:val="000000"/>
          <w:sz w:val="28"/>
          <w:szCs w:val="28"/>
          <w:lang w:eastAsia="ru-RU"/>
        </w:rPr>
        <w:t xml:space="preserve">контролировать действия партнера; </w:t>
      </w:r>
    </w:p>
    <w:p w:rsidR="00256C22" w:rsidRPr="00C30520" w:rsidRDefault="00256C22" w:rsidP="008C4635">
      <w:pPr>
        <w:widowControl/>
        <w:suppressAutoHyphens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ru-RU"/>
        </w:rPr>
      </w:pPr>
    </w:p>
    <w:p w:rsidR="00256C22" w:rsidRPr="00C30520" w:rsidRDefault="00256C22" w:rsidP="008C4635">
      <w:pPr>
        <w:widowControl/>
        <w:suppressAutoHyphens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  <w:lang w:eastAsia="ru-RU"/>
        </w:rPr>
      </w:pPr>
      <w:proofErr w:type="gramStart"/>
      <w:r w:rsidRPr="00C30520">
        <w:rPr>
          <w:b/>
          <w:bCs/>
          <w:i/>
          <w:iCs/>
          <w:color w:val="000000"/>
          <w:sz w:val="28"/>
          <w:szCs w:val="28"/>
          <w:lang w:eastAsia="ru-RU"/>
        </w:rPr>
        <w:t>Обучающийся</w:t>
      </w:r>
      <w:proofErr w:type="gramEnd"/>
      <w:r w:rsidRPr="00C30520">
        <w:rPr>
          <w:b/>
          <w:bCs/>
          <w:i/>
          <w:iCs/>
          <w:color w:val="000000"/>
          <w:sz w:val="28"/>
          <w:szCs w:val="28"/>
          <w:lang w:eastAsia="ru-RU"/>
        </w:rPr>
        <w:t xml:space="preserve"> получит возможность научиться: </w:t>
      </w:r>
    </w:p>
    <w:p w:rsidR="00256C22" w:rsidRPr="00C30520" w:rsidRDefault="00256C22" w:rsidP="008C4635">
      <w:pPr>
        <w:widowControl/>
        <w:numPr>
          <w:ilvl w:val="0"/>
          <w:numId w:val="50"/>
        </w:numPr>
        <w:tabs>
          <w:tab w:val="left" w:pos="851"/>
        </w:tabs>
        <w:suppressAutoHyphens w:val="0"/>
        <w:autoSpaceDN w:val="0"/>
        <w:adjustRightInd w:val="0"/>
        <w:spacing w:after="18" w:line="276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C30520">
        <w:rPr>
          <w:color w:val="000000"/>
          <w:sz w:val="28"/>
          <w:szCs w:val="28"/>
          <w:lang w:eastAsia="ru-RU"/>
        </w:rPr>
        <w:t xml:space="preserve">учитывать разные мнения и обосновывать свою позицию; </w:t>
      </w:r>
    </w:p>
    <w:p w:rsidR="00256C22" w:rsidRPr="00C30520" w:rsidRDefault="00256C22" w:rsidP="008C4635">
      <w:pPr>
        <w:widowControl/>
        <w:numPr>
          <w:ilvl w:val="0"/>
          <w:numId w:val="50"/>
        </w:numPr>
        <w:tabs>
          <w:tab w:val="left" w:pos="851"/>
        </w:tabs>
        <w:suppressAutoHyphens w:val="0"/>
        <w:autoSpaceDN w:val="0"/>
        <w:adjustRightInd w:val="0"/>
        <w:spacing w:line="276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C30520">
        <w:rPr>
          <w:color w:val="000000"/>
          <w:sz w:val="28"/>
          <w:szCs w:val="28"/>
          <w:lang w:eastAsia="ru-RU"/>
        </w:rPr>
        <w:t xml:space="preserve">с учетом целей коммуникации достаточно полно и точно передавать партнеру необходимую информацию как ориентир для построения действия; </w:t>
      </w:r>
    </w:p>
    <w:p w:rsidR="00256C22" w:rsidRPr="00C30520" w:rsidRDefault="00256C22" w:rsidP="008C4635">
      <w:pPr>
        <w:widowControl/>
        <w:numPr>
          <w:ilvl w:val="0"/>
          <w:numId w:val="50"/>
        </w:numPr>
        <w:tabs>
          <w:tab w:val="left" w:pos="851"/>
        </w:tabs>
        <w:suppressAutoHyphens w:val="0"/>
        <w:autoSpaceDN w:val="0"/>
        <w:adjustRightInd w:val="0"/>
        <w:spacing w:after="18" w:line="276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C30520">
        <w:rPr>
          <w:color w:val="000000"/>
          <w:sz w:val="28"/>
          <w:szCs w:val="28"/>
          <w:lang w:eastAsia="ru-RU"/>
        </w:rPr>
        <w:t xml:space="preserve">владеть монологической и диалогической формой речи. </w:t>
      </w:r>
    </w:p>
    <w:p w:rsidR="00256C22" w:rsidRPr="00C30520" w:rsidRDefault="00256C22" w:rsidP="008C4635">
      <w:pPr>
        <w:widowControl/>
        <w:numPr>
          <w:ilvl w:val="0"/>
          <w:numId w:val="50"/>
        </w:numPr>
        <w:tabs>
          <w:tab w:val="left" w:pos="851"/>
        </w:tabs>
        <w:suppressAutoHyphens w:val="0"/>
        <w:autoSpaceDN w:val="0"/>
        <w:adjustRightInd w:val="0"/>
        <w:spacing w:line="276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C30520">
        <w:rPr>
          <w:color w:val="000000"/>
          <w:sz w:val="28"/>
          <w:szCs w:val="28"/>
          <w:lang w:eastAsia="ru-RU"/>
        </w:rPr>
        <w:t xml:space="preserve">осуществлять взаимный контроль и оказывать партнерам в сотрудничестве необходимую взаимопомощь; </w:t>
      </w:r>
    </w:p>
    <w:p w:rsidR="00256C22" w:rsidRPr="00C30520" w:rsidRDefault="00256C22" w:rsidP="008C4635">
      <w:pPr>
        <w:widowControl/>
        <w:suppressAutoHyphens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ru-RU"/>
        </w:rPr>
      </w:pPr>
    </w:p>
    <w:p w:rsidR="00256C22" w:rsidRPr="00C30520" w:rsidRDefault="00256C22" w:rsidP="008C4635">
      <w:pPr>
        <w:widowControl/>
        <w:suppressAutoHyphens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C30520">
        <w:rPr>
          <w:b/>
          <w:bCs/>
          <w:color w:val="000000"/>
          <w:sz w:val="28"/>
          <w:szCs w:val="28"/>
          <w:lang w:eastAsia="ru-RU"/>
        </w:rPr>
        <w:t xml:space="preserve">Познавательные универсальные учебные действия </w:t>
      </w:r>
    </w:p>
    <w:p w:rsidR="00256C22" w:rsidRPr="00C30520" w:rsidRDefault="00256C22" w:rsidP="008C4635">
      <w:pPr>
        <w:widowControl/>
        <w:suppressAutoHyphens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C30520">
        <w:rPr>
          <w:b/>
          <w:bCs/>
          <w:i/>
          <w:iCs/>
          <w:color w:val="000000"/>
          <w:sz w:val="28"/>
          <w:szCs w:val="28"/>
          <w:lang w:eastAsia="ru-RU"/>
        </w:rPr>
        <w:t xml:space="preserve">Обучающийся научится: </w:t>
      </w:r>
    </w:p>
    <w:p w:rsidR="00256C22" w:rsidRPr="00C30520" w:rsidRDefault="00256C22" w:rsidP="008C4635">
      <w:pPr>
        <w:widowControl/>
        <w:numPr>
          <w:ilvl w:val="0"/>
          <w:numId w:val="51"/>
        </w:numPr>
        <w:tabs>
          <w:tab w:val="left" w:pos="851"/>
        </w:tabs>
        <w:suppressAutoHyphens w:val="0"/>
        <w:autoSpaceDN w:val="0"/>
        <w:adjustRightInd w:val="0"/>
        <w:spacing w:line="276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C30520">
        <w:rPr>
          <w:color w:val="000000"/>
          <w:sz w:val="28"/>
          <w:szCs w:val="28"/>
          <w:lang w:eastAsia="ru-RU"/>
        </w:rPr>
        <w:lastRenderedPageBreak/>
        <w:t xml:space="preserve">осуществлять поиск нужной информации для выполнения художественно-творческой задачи с использованием учебной и дополнительной литературы в открытом информационном пространстве, в т.ч. контролируемом пространстве Интернет; </w:t>
      </w:r>
    </w:p>
    <w:p w:rsidR="00256C22" w:rsidRPr="00C30520" w:rsidRDefault="00256C22" w:rsidP="008C4635">
      <w:pPr>
        <w:widowControl/>
        <w:numPr>
          <w:ilvl w:val="0"/>
          <w:numId w:val="51"/>
        </w:numPr>
        <w:tabs>
          <w:tab w:val="left" w:pos="851"/>
        </w:tabs>
        <w:suppressAutoHyphens w:val="0"/>
        <w:autoSpaceDN w:val="0"/>
        <w:adjustRightInd w:val="0"/>
        <w:spacing w:line="276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C30520">
        <w:rPr>
          <w:color w:val="000000"/>
          <w:sz w:val="28"/>
          <w:szCs w:val="28"/>
          <w:lang w:eastAsia="ru-RU"/>
        </w:rPr>
        <w:t xml:space="preserve">использовать знаки, символы, модели, схемы для решения познавательных и творческих задач и представления их результатов;  </w:t>
      </w:r>
    </w:p>
    <w:p w:rsidR="00256C22" w:rsidRPr="00C30520" w:rsidRDefault="00256C22" w:rsidP="008C4635">
      <w:pPr>
        <w:widowControl/>
        <w:numPr>
          <w:ilvl w:val="0"/>
          <w:numId w:val="51"/>
        </w:numPr>
        <w:tabs>
          <w:tab w:val="left" w:pos="851"/>
        </w:tabs>
        <w:suppressAutoHyphens w:val="0"/>
        <w:autoSpaceDN w:val="0"/>
        <w:adjustRightInd w:val="0"/>
        <w:spacing w:line="276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C30520">
        <w:rPr>
          <w:color w:val="000000"/>
          <w:sz w:val="28"/>
          <w:szCs w:val="28"/>
          <w:lang w:eastAsia="ru-RU"/>
        </w:rPr>
        <w:t xml:space="preserve">анализировать объекты, выделять главное; </w:t>
      </w:r>
    </w:p>
    <w:p w:rsidR="00256C22" w:rsidRPr="00C30520" w:rsidRDefault="00256C22" w:rsidP="008C4635">
      <w:pPr>
        <w:widowControl/>
        <w:numPr>
          <w:ilvl w:val="0"/>
          <w:numId w:val="51"/>
        </w:numPr>
        <w:tabs>
          <w:tab w:val="left" w:pos="851"/>
        </w:tabs>
        <w:suppressAutoHyphens w:val="0"/>
        <w:autoSpaceDN w:val="0"/>
        <w:adjustRightInd w:val="0"/>
        <w:spacing w:line="276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C30520">
        <w:rPr>
          <w:color w:val="000000"/>
          <w:sz w:val="28"/>
          <w:szCs w:val="28"/>
          <w:lang w:eastAsia="ru-RU"/>
        </w:rPr>
        <w:t xml:space="preserve">осуществлять синтез (целое из частей); </w:t>
      </w:r>
    </w:p>
    <w:p w:rsidR="00256C22" w:rsidRPr="00C30520" w:rsidRDefault="00256C22" w:rsidP="008C4635">
      <w:pPr>
        <w:widowControl/>
        <w:numPr>
          <w:ilvl w:val="0"/>
          <w:numId w:val="51"/>
        </w:numPr>
        <w:tabs>
          <w:tab w:val="left" w:pos="851"/>
        </w:tabs>
        <w:suppressAutoHyphens w:val="0"/>
        <w:autoSpaceDN w:val="0"/>
        <w:adjustRightInd w:val="0"/>
        <w:spacing w:line="276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C30520">
        <w:rPr>
          <w:color w:val="000000"/>
          <w:sz w:val="28"/>
          <w:szCs w:val="28"/>
          <w:lang w:eastAsia="ru-RU"/>
        </w:rPr>
        <w:t>обобщать (выделять класс объектов по к/</w:t>
      </w:r>
      <w:proofErr w:type="gramStart"/>
      <w:r w:rsidRPr="00C30520">
        <w:rPr>
          <w:color w:val="000000"/>
          <w:sz w:val="28"/>
          <w:szCs w:val="28"/>
          <w:lang w:eastAsia="ru-RU"/>
        </w:rPr>
        <w:t>л</w:t>
      </w:r>
      <w:proofErr w:type="gramEnd"/>
      <w:r w:rsidRPr="00C30520">
        <w:rPr>
          <w:color w:val="000000"/>
          <w:sz w:val="28"/>
          <w:szCs w:val="28"/>
          <w:lang w:eastAsia="ru-RU"/>
        </w:rPr>
        <w:t xml:space="preserve"> признаку); </w:t>
      </w:r>
    </w:p>
    <w:p w:rsidR="00256C22" w:rsidRPr="00C30520" w:rsidRDefault="00256C22" w:rsidP="008C4635">
      <w:pPr>
        <w:widowControl/>
        <w:numPr>
          <w:ilvl w:val="0"/>
          <w:numId w:val="51"/>
        </w:numPr>
        <w:tabs>
          <w:tab w:val="left" w:pos="851"/>
        </w:tabs>
        <w:suppressAutoHyphens w:val="0"/>
        <w:autoSpaceDN w:val="0"/>
        <w:adjustRightInd w:val="0"/>
        <w:spacing w:line="276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C30520">
        <w:rPr>
          <w:color w:val="000000"/>
          <w:sz w:val="28"/>
          <w:szCs w:val="28"/>
          <w:lang w:eastAsia="ru-RU"/>
        </w:rPr>
        <w:t>устанавливать аналогии.</w:t>
      </w:r>
    </w:p>
    <w:p w:rsidR="00256C22" w:rsidRPr="00C30520" w:rsidRDefault="00256C22" w:rsidP="008C4635">
      <w:pPr>
        <w:widowControl/>
        <w:suppressAutoHyphens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ru-RU"/>
        </w:rPr>
      </w:pPr>
    </w:p>
    <w:p w:rsidR="00256C22" w:rsidRPr="00C30520" w:rsidRDefault="00256C22" w:rsidP="008C4635">
      <w:pPr>
        <w:widowControl/>
        <w:suppressAutoHyphens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  <w:lang w:eastAsia="ru-RU"/>
        </w:rPr>
      </w:pPr>
      <w:proofErr w:type="gramStart"/>
      <w:r w:rsidRPr="00C30520">
        <w:rPr>
          <w:b/>
          <w:bCs/>
          <w:i/>
          <w:iCs/>
          <w:color w:val="000000"/>
          <w:sz w:val="28"/>
          <w:szCs w:val="28"/>
          <w:lang w:eastAsia="ru-RU"/>
        </w:rPr>
        <w:t>Обучающийся</w:t>
      </w:r>
      <w:proofErr w:type="gramEnd"/>
      <w:r w:rsidRPr="00C30520">
        <w:rPr>
          <w:b/>
          <w:bCs/>
          <w:i/>
          <w:iCs/>
          <w:color w:val="000000"/>
          <w:sz w:val="28"/>
          <w:szCs w:val="28"/>
          <w:lang w:eastAsia="ru-RU"/>
        </w:rPr>
        <w:t xml:space="preserve"> получит возможность научиться: </w:t>
      </w:r>
    </w:p>
    <w:p w:rsidR="00256C22" w:rsidRPr="00C30520" w:rsidRDefault="00256C22" w:rsidP="008C4635">
      <w:pPr>
        <w:widowControl/>
        <w:numPr>
          <w:ilvl w:val="0"/>
          <w:numId w:val="52"/>
        </w:numPr>
        <w:tabs>
          <w:tab w:val="left" w:pos="851"/>
        </w:tabs>
        <w:suppressAutoHyphens w:val="0"/>
        <w:autoSpaceDN w:val="0"/>
        <w:adjustRightInd w:val="0"/>
        <w:spacing w:line="276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C30520">
        <w:rPr>
          <w:color w:val="000000"/>
          <w:sz w:val="28"/>
          <w:szCs w:val="28"/>
          <w:lang w:eastAsia="ru-RU"/>
        </w:rPr>
        <w:t xml:space="preserve">осуществлять расширенный поиск информации в соответствии с исследовательской задачей с использованием ресурсов библиотек и сети Интернет; </w:t>
      </w:r>
    </w:p>
    <w:p w:rsidR="00256C22" w:rsidRPr="00C30520" w:rsidRDefault="00256C22" w:rsidP="008C4635">
      <w:pPr>
        <w:widowControl/>
        <w:numPr>
          <w:ilvl w:val="0"/>
          <w:numId w:val="52"/>
        </w:numPr>
        <w:tabs>
          <w:tab w:val="left" w:pos="851"/>
        </w:tabs>
        <w:suppressAutoHyphens w:val="0"/>
        <w:autoSpaceDN w:val="0"/>
        <w:adjustRightInd w:val="0"/>
        <w:spacing w:line="276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C30520">
        <w:rPr>
          <w:color w:val="000000"/>
          <w:sz w:val="28"/>
          <w:szCs w:val="28"/>
          <w:lang w:eastAsia="ru-RU"/>
        </w:rPr>
        <w:t xml:space="preserve">осознанно и произвольно строить сообщения в устной и письменной форме; </w:t>
      </w:r>
    </w:p>
    <w:p w:rsidR="00256C22" w:rsidRPr="00C30520" w:rsidRDefault="00256C22" w:rsidP="008C4635">
      <w:pPr>
        <w:widowControl/>
        <w:numPr>
          <w:ilvl w:val="0"/>
          <w:numId w:val="52"/>
        </w:numPr>
        <w:tabs>
          <w:tab w:val="left" w:pos="851"/>
        </w:tabs>
        <w:suppressAutoHyphens w:val="0"/>
        <w:autoSpaceDN w:val="0"/>
        <w:adjustRightInd w:val="0"/>
        <w:spacing w:line="276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C30520">
        <w:rPr>
          <w:color w:val="000000"/>
          <w:sz w:val="28"/>
          <w:szCs w:val="28"/>
          <w:lang w:eastAsia="ru-RU"/>
        </w:rPr>
        <w:t xml:space="preserve">использованию методов и приёмов художественно-творческой деятельности в основном учебном процессе и повседневной жизни. </w:t>
      </w:r>
    </w:p>
    <w:p w:rsidR="00256C22" w:rsidRPr="00C30520" w:rsidRDefault="00256C22" w:rsidP="008C4635">
      <w:pPr>
        <w:widowControl/>
        <w:suppressAutoHyphens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256C22" w:rsidRPr="00C30520" w:rsidRDefault="00256C22" w:rsidP="008C4635">
      <w:pPr>
        <w:widowControl/>
        <w:suppressAutoHyphens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C30520">
        <w:rPr>
          <w:b/>
          <w:bCs/>
          <w:i/>
          <w:iCs/>
          <w:color w:val="000000"/>
          <w:sz w:val="28"/>
          <w:szCs w:val="28"/>
          <w:lang w:eastAsia="ru-RU"/>
        </w:rPr>
        <w:t xml:space="preserve">В результате занятий по предложенной программе учащиеся получат возможность: </w:t>
      </w:r>
    </w:p>
    <w:p w:rsidR="00256C22" w:rsidRPr="00C30520" w:rsidRDefault="00256C22" w:rsidP="008C4635">
      <w:pPr>
        <w:widowControl/>
        <w:numPr>
          <w:ilvl w:val="0"/>
          <w:numId w:val="53"/>
        </w:numPr>
        <w:tabs>
          <w:tab w:val="left" w:pos="851"/>
        </w:tabs>
        <w:suppressAutoHyphens w:val="0"/>
        <w:autoSpaceDN w:val="0"/>
        <w:adjustRightInd w:val="0"/>
        <w:spacing w:line="276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C30520">
        <w:rPr>
          <w:color w:val="000000"/>
          <w:sz w:val="28"/>
          <w:szCs w:val="28"/>
          <w:lang w:eastAsia="ru-RU"/>
        </w:rPr>
        <w:t xml:space="preserve">Развить воображение, образное мышление, интеллект, фантазию, техническое мышление, конструкторские способности, сформировать познавательные интересы; </w:t>
      </w:r>
    </w:p>
    <w:p w:rsidR="00256C22" w:rsidRPr="00C30520" w:rsidRDefault="00256C22" w:rsidP="008C4635">
      <w:pPr>
        <w:widowControl/>
        <w:numPr>
          <w:ilvl w:val="0"/>
          <w:numId w:val="53"/>
        </w:numPr>
        <w:tabs>
          <w:tab w:val="left" w:pos="851"/>
        </w:tabs>
        <w:suppressAutoHyphens w:val="0"/>
        <w:autoSpaceDN w:val="0"/>
        <w:adjustRightInd w:val="0"/>
        <w:spacing w:line="276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C30520">
        <w:rPr>
          <w:color w:val="000000"/>
          <w:sz w:val="28"/>
          <w:szCs w:val="28"/>
          <w:lang w:eastAsia="ru-RU"/>
        </w:rPr>
        <w:t xml:space="preserve">Познакомиться с историей происхождения материала, с его современными видами и областями применения; </w:t>
      </w:r>
    </w:p>
    <w:p w:rsidR="00256C22" w:rsidRPr="00C30520" w:rsidRDefault="00256C22" w:rsidP="008C4635">
      <w:pPr>
        <w:widowControl/>
        <w:numPr>
          <w:ilvl w:val="0"/>
          <w:numId w:val="53"/>
        </w:numPr>
        <w:tabs>
          <w:tab w:val="left" w:pos="851"/>
        </w:tabs>
        <w:suppressAutoHyphens w:val="0"/>
        <w:autoSpaceDN w:val="0"/>
        <w:adjustRightInd w:val="0"/>
        <w:spacing w:line="276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C30520">
        <w:rPr>
          <w:color w:val="000000"/>
          <w:sz w:val="28"/>
          <w:szCs w:val="28"/>
          <w:lang w:eastAsia="ru-RU"/>
        </w:rPr>
        <w:t xml:space="preserve">Познакомиться с новыми технологическими приемами обработки различных материалов; </w:t>
      </w:r>
    </w:p>
    <w:p w:rsidR="00256C22" w:rsidRPr="00C30520" w:rsidRDefault="00256C22" w:rsidP="008C4635">
      <w:pPr>
        <w:widowControl/>
        <w:numPr>
          <w:ilvl w:val="0"/>
          <w:numId w:val="53"/>
        </w:numPr>
        <w:tabs>
          <w:tab w:val="left" w:pos="851"/>
        </w:tabs>
        <w:suppressAutoHyphens w:val="0"/>
        <w:autoSpaceDN w:val="0"/>
        <w:adjustRightInd w:val="0"/>
        <w:spacing w:line="276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C30520">
        <w:rPr>
          <w:color w:val="000000"/>
          <w:sz w:val="28"/>
          <w:szCs w:val="28"/>
          <w:lang w:eastAsia="ru-RU"/>
        </w:rPr>
        <w:t xml:space="preserve">Использовать ранее изученные приемы в новых комбинациях и сочетаниях; </w:t>
      </w:r>
    </w:p>
    <w:p w:rsidR="00256C22" w:rsidRPr="00C30520" w:rsidRDefault="00256C22" w:rsidP="008C4635">
      <w:pPr>
        <w:widowControl/>
        <w:numPr>
          <w:ilvl w:val="0"/>
          <w:numId w:val="53"/>
        </w:numPr>
        <w:tabs>
          <w:tab w:val="left" w:pos="851"/>
        </w:tabs>
        <w:suppressAutoHyphens w:val="0"/>
        <w:autoSpaceDN w:val="0"/>
        <w:adjustRightInd w:val="0"/>
        <w:spacing w:line="276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C30520">
        <w:rPr>
          <w:color w:val="000000"/>
          <w:sz w:val="28"/>
          <w:szCs w:val="28"/>
          <w:lang w:eastAsia="ru-RU"/>
        </w:rPr>
        <w:t xml:space="preserve">Познакомиться с новыми инструментами для обработки материалов или с новыми функциями уже известных инструментов; </w:t>
      </w:r>
    </w:p>
    <w:p w:rsidR="00256C22" w:rsidRPr="00C30520" w:rsidRDefault="00256C22" w:rsidP="008C4635">
      <w:pPr>
        <w:widowControl/>
        <w:numPr>
          <w:ilvl w:val="0"/>
          <w:numId w:val="53"/>
        </w:numPr>
        <w:tabs>
          <w:tab w:val="left" w:pos="851"/>
        </w:tabs>
        <w:suppressAutoHyphens w:val="0"/>
        <w:autoSpaceDN w:val="0"/>
        <w:adjustRightInd w:val="0"/>
        <w:spacing w:line="276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C30520">
        <w:rPr>
          <w:color w:val="000000"/>
          <w:sz w:val="28"/>
          <w:szCs w:val="28"/>
          <w:lang w:eastAsia="ru-RU"/>
        </w:rPr>
        <w:lastRenderedPageBreak/>
        <w:t xml:space="preserve">Создавать полезные и практичные изделия, осуществляя помощь своей семье; </w:t>
      </w:r>
    </w:p>
    <w:p w:rsidR="00256C22" w:rsidRPr="00C30520" w:rsidRDefault="00256C22" w:rsidP="008C4635">
      <w:pPr>
        <w:widowControl/>
        <w:numPr>
          <w:ilvl w:val="0"/>
          <w:numId w:val="53"/>
        </w:numPr>
        <w:tabs>
          <w:tab w:val="left" w:pos="851"/>
        </w:tabs>
        <w:suppressAutoHyphens w:val="0"/>
        <w:autoSpaceDN w:val="0"/>
        <w:adjustRightInd w:val="0"/>
        <w:spacing w:line="276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C30520">
        <w:rPr>
          <w:color w:val="000000"/>
          <w:sz w:val="28"/>
          <w:szCs w:val="28"/>
          <w:lang w:eastAsia="ru-RU"/>
        </w:rPr>
        <w:t xml:space="preserve">Совершенствовать навыки трудовой деятельности в коллективе: умение общаться со сверстниками и со старшими, умение оказывать помощь другим, принимать различные роли, оценивать деятельность окружающих и свою собственную; </w:t>
      </w:r>
    </w:p>
    <w:p w:rsidR="00256C22" w:rsidRPr="00C30520" w:rsidRDefault="00256C22" w:rsidP="008C4635">
      <w:pPr>
        <w:widowControl/>
        <w:numPr>
          <w:ilvl w:val="0"/>
          <w:numId w:val="53"/>
        </w:numPr>
        <w:tabs>
          <w:tab w:val="left" w:pos="851"/>
        </w:tabs>
        <w:suppressAutoHyphens w:val="0"/>
        <w:autoSpaceDN w:val="0"/>
        <w:adjustRightInd w:val="0"/>
        <w:spacing w:line="276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C30520">
        <w:rPr>
          <w:color w:val="000000"/>
          <w:sz w:val="28"/>
          <w:szCs w:val="28"/>
          <w:lang w:eastAsia="ru-RU"/>
        </w:rPr>
        <w:t xml:space="preserve">Оказывать посильную помощь в дизайне и оформлении класса, школы, своего жилища; </w:t>
      </w:r>
    </w:p>
    <w:p w:rsidR="00256C22" w:rsidRPr="00C30520" w:rsidRDefault="00256C22" w:rsidP="008C4635">
      <w:pPr>
        <w:widowControl/>
        <w:numPr>
          <w:ilvl w:val="0"/>
          <w:numId w:val="53"/>
        </w:numPr>
        <w:tabs>
          <w:tab w:val="left" w:pos="851"/>
        </w:tabs>
        <w:suppressAutoHyphens w:val="0"/>
        <w:autoSpaceDN w:val="0"/>
        <w:adjustRightInd w:val="0"/>
        <w:spacing w:line="276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C30520">
        <w:rPr>
          <w:color w:val="000000"/>
          <w:sz w:val="28"/>
          <w:szCs w:val="28"/>
          <w:lang w:eastAsia="ru-RU"/>
        </w:rPr>
        <w:t xml:space="preserve">Достичь оптимального для каждого уровня развития; </w:t>
      </w:r>
    </w:p>
    <w:p w:rsidR="00256C22" w:rsidRPr="00C30520" w:rsidRDefault="00256C22" w:rsidP="008C4635">
      <w:pPr>
        <w:widowControl/>
        <w:numPr>
          <w:ilvl w:val="0"/>
          <w:numId w:val="53"/>
        </w:numPr>
        <w:tabs>
          <w:tab w:val="left" w:pos="851"/>
        </w:tabs>
        <w:suppressAutoHyphens w:val="0"/>
        <w:autoSpaceDN w:val="0"/>
        <w:adjustRightInd w:val="0"/>
        <w:spacing w:line="276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C30520">
        <w:rPr>
          <w:color w:val="000000"/>
          <w:sz w:val="28"/>
          <w:szCs w:val="28"/>
          <w:lang w:eastAsia="ru-RU"/>
        </w:rPr>
        <w:t xml:space="preserve">Сформировать систему универсальных учебных действий; </w:t>
      </w:r>
    </w:p>
    <w:p w:rsidR="00256C22" w:rsidRPr="00C30520" w:rsidRDefault="00256C22" w:rsidP="008C4635">
      <w:pPr>
        <w:widowControl/>
        <w:numPr>
          <w:ilvl w:val="0"/>
          <w:numId w:val="53"/>
        </w:numPr>
        <w:tabs>
          <w:tab w:val="left" w:pos="851"/>
        </w:tabs>
        <w:suppressAutoHyphens w:val="0"/>
        <w:autoSpaceDN w:val="0"/>
        <w:adjustRightInd w:val="0"/>
        <w:spacing w:line="276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C30520">
        <w:rPr>
          <w:color w:val="000000"/>
          <w:sz w:val="28"/>
          <w:szCs w:val="28"/>
          <w:lang w:eastAsia="ru-RU"/>
        </w:rPr>
        <w:t xml:space="preserve">Сформировать навыки работы с информацией. </w:t>
      </w:r>
    </w:p>
    <w:p w:rsidR="00256C22" w:rsidRPr="00C30520" w:rsidRDefault="00256C22" w:rsidP="008C4635">
      <w:pPr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256C22" w:rsidRPr="00C30520" w:rsidRDefault="00256C22" w:rsidP="008C4635">
      <w:pPr>
        <w:autoSpaceDN w:val="0"/>
        <w:adjustRightInd w:val="0"/>
        <w:spacing w:line="276" w:lineRule="auto"/>
        <w:ind w:left="13" w:firstLine="554"/>
        <w:jc w:val="both"/>
        <w:rPr>
          <w:color w:val="000000"/>
          <w:sz w:val="28"/>
          <w:szCs w:val="28"/>
        </w:rPr>
      </w:pPr>
      <w:r w:rsidRPr="00C30520">
        <w:rPr>
          <w:b/>
          <w:bCs/>
          <w:iCs/>
          <w:color w:val="000000"/>
          <w:sz w:val="28"/>
          <w:szCs w:val="28"/>
        </w:rPr>
        <w:t>Предметными</w:t>
      </w:r>
      <w:r w:rsidRPr="00C30520">
        <w:rPr>
          <w:b/>
          <w:color w:val="000000"/>
          <w:sz w:val="28"/>
          <w:szCs w:val="28"/>
        </w:rPr>
        <w:t xml:space="preserve"> результатами</w:t>
      </w:r>
      <w:r w:rsidRPr="00C30520">
        <w:rPr>
          <w:color w:val="000000"/>
          <w:sz w:val="28"/>
          <w:szCs w:val="28"/>
        </w:rPr>
        <w:t xml:space="preserve"> работы в творческом объединении  являются доступные по возрасту начальные сведения о технике, технологиях и технологической стороне труда, об основах культуры труда, элементарные умения предметно-преобразовательной деятельности, знания о различных профессиях и умения ориентироваться в мире профессий, элементарный опыт творческой и проектной деятельности.</w:t>
      </w:r>
    </w:p>
    <w:p w:rsidR="00256C22" w:rsidRPr="00C30520" w:rsidRDefault="00256C22" w:rsidP="008C4635">
      <w:pPr>
        <w:spacing w:line="276" w:lineRule="auto"/>
        <w:jc w:val="both"/>
        <w:rPr>
          <w:sz w:val="28"/>
          <w:szCs w:val="28"/>
        </w:rPr>
      </w:pPr>
    </w:p>
    <w:p w:rsidR="00256C22" w:rsidRPr="00C30520" w:rsidRDefault="00256C22" w:rsidP="008C4635">
      <w:pPr>
        <w:spacing w:line="276" w:lineRule="auto"/>
        <w:ind w:firstLine="567"/>
        <w:jc w:val="both"/>
        <w:rPr>
          <w:sz w:val="28"/>
          <w:szCs w:val="28"/>
        </w:rPr>
      </w:pPr>
      <w:r w:rsidRPr="00C30520">
        <w:rPr>
          <w:b/>
          <w:sz w:val="28"/>
          <w:szCs w:val="28"/>
        </w:rPr>
        <w:t>Итоги</w:t>
      </w:r>
      <w:r w:rsidRPr="00C30520">
        <w:rPr>
          <w:sz w:val="28"/>
          <w:szCs w:val="28"/>
        </w:rPr>
        <w:t xml:space="preserve"> реализации программы могут быть представлены </w:t>
      </w:r>
      <w:r w:rsidR="009D0A8B" w:rsidRPr="00C30520">
        <w:rPr>
          <w:sz w:val="28"/>
          <w:szCs w:val="28"/>
        </w:rPr>
        <w:t>посредством</w:t>
      </w:r>
    </w:p>
    <w:p w:rsidR="00256C22" w:rsidRPr="00C30520" w:rsidRDefault="00256C22" w:rsidP="008C4635">
      <w:pPr>
        <w:numPr>
          <w:ilvl w:val="0"/>
          <w:numId w:val="55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C30520">
        <w:rPr>
          <w:sz w:val="28"/>
          <w:szCs w:val="28"/>
        </w:rPr>
        <w:t xml:space="preserve">презентации проектов; </w:t>
      </w:r>
    </w:p>
    <w:p w:rsidR="00256C22" w:rsidRPr="00C30520" w:rsidRDefault="00256C22" w:rsidP="008C4635">
      <w:pPr>
        <w:numPr>
          <w:ilvl w:val="0"/>
          <w:numId w:val="55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C30520">
        <w:rPr>
          <w:sz w:val="28"/>
          <w:szCs w:val="28"/>
        </w:rPr>
        <w:t>выставки детских работ;</w:t>
      </w:r>
    </w:p>
    <w:p w:rsidR="00256C22" w:rsidRPr="00C30520" w:rsidRDefault="009D0A8B" w:rsidP="008C4635">
      <w:pPr>
        <w:numPr>
          <w:ilvl w:val="0"/>
          <w:numId w:val="55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C30520">
        <w:rPr>
          <w:sz w:val="28"/>
          <w:szCs w:val="28"/>
        </w:rPr>
        <w:t>помощи в оформлении</w:t>
      </w:r>
      <w:r w:rsidR="00256C22" w:rsidRPr="00C30520">
        <w:rPr>
          <w:sz w:val="28"/>
          <w:szCs w:val="28"/>
        </w:rPr>
        <w:t xml:space="preserve"> зала для праздников;</w:t>
      </w:r>
    </w:p>
    <w:p w:rsidR="00256C22" w:rsidRPr="00C30520" w:rsidRDefault="009D0A8B" w:rsidP="008C4635">
      <w:pPr>
        <w:numPr>
          <w:ilvl w:val="0"/>
          <w:numId w:val="55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C30520">
        <w:rPr>
          <w:sz w:val="28"/>
          <w:szCs w:val="28"/>
        </w:rPr>
        <w:t>вручения</w:t>
      </w:r>
      <w:r w:rsidR="00256C22" w:rsidRPr="00C30520">
        <w:rPr>
          <w:sz w:val="28"/>
          <w:szCs w:val="28"/>
        </w:rPr>
        <w:t xml:space="preserve"> подарков ветеранам, учителям, дошкольникам.</w:t>
      </w:r>
    </w:p>
    <w:p w:rsidR="00256C22" w:rsidRPr="00C30520" w:rsidRDefault="00256C22" w:rsidP="008C4635">
      <w:pPr>
        <w:spacing w:line="276" w:lineRule="auto"/>
        <w:jc w:val="center"/>
        <w:rPr>
          <w:b/>
          <w:i/>
          <w:sz w:val="28"/>
          <w:szCs w:val="28"/>
        </w:rPr>
      </w:pPr>
    </w:p>
    <w:p w:rsidR="00256C22" w:rsidRDefault="00256C22" w:rsidP="00A5167C">
      <w:pPr>
        <w:spacing w:line="276" w:lineRule="auto"/>
        <w:rPr>
          <w:b/>
          <w:bCs/>
          <w:sz w:val="24"/>
          <w:szCs w:val="24"/>
        </w:rPr>
      </w:pPr>
    </w:p>
    <w:p w:rsidR="00A5167C" w:rsidRPr="008C4635" w:rsidRDefault="00A5167C" w:rsidP="00A5167C">
      <w:pPr>
        <w:tabs>
          <w:tab w:val="left" w:pos="5860"/>
        </w:tabs>
        <w:spacing w:line="276" w:lineRule="auto"/>
        <w:jc w:val="both"/>
        <w:rPr>
          <w:b/>
          <w:sz w:val="28"/>
          <w:szCs w:val="28"/>
        </w:rPr>
      </w:pPr>
      <w:r w:rsidRPr="008C4635">
        <w:rPr>
          <w:b/>
          <w:bCs/>
          <w:sz w:val="28"/>
          <w:szCs w:val="28"/>
        </w:rPr>
        <w:t>К концу 1 года обучения учащиеся должны знать:</w:t>
      </w:r>
      <w:r w:rsidRPr="008C4635">
        <w:rPr>
          <w:b/>
          <w:sz w:val="28"/>
          <w:szCs w:val="28"/>
        </w:rPr>
        <w:t xml:space="preserve"> </w:t>
      </w:r>
      <w:r w:rsidRPr="008C4635">
        <w:rPr>
          <w:b/>
          <w:sz w:val="28"/>
          <w:szCs w:val="28"/>
        </w:rPr>
        <w:tab/>
      </w:r>
    </w:p>
    <w:p w:rsidR="00A5167C" w:rsidRPr="008C4635" w:rsidRDefault="00A5167C" w:rsidP="00A5167C">
      <w:pPr>
        <w:widowControl/>
        <w:numPr>
          <w:ilvl w:val="0"/>
          <w:numId w:val="5"/>
        </w:numPr>
        <w:tabs>
          <w:tab w:val="left" w:pos="720"/>
        </w:tabs>
        <w:autoSpaceDE/>
        <w:spacing w:line="276" w:lineRule="auto"/>
        <w:jc w:val="both"/>
        <w:rPr>
          <w:sz w:val="28"/>
          <w:szCs w:val="28"/>
        </w:rPr>
      </w:pPr>
      <w:r w:rsidRPr="008C4635">
        <w:rPr>
          <w:sz w:val="28"/>
          <w:szCs w:val="28"/>
        </w:rPr>
        <w:t xml:space="preserve">название и назначение материалов – бумага, ткань, пластилин; </w:t>
      </w:r>
    </w:p>
    <w:p w:rsidR="00A5167C" w:rsidRPr="008C4635" w:rsidRDefault="00A5167C" w:rsidP="00A5167C">
      <w:pPr>
        <w:widowControl/>
        <w:numPr>
          <w:ilvl w:val="0"/>
          <w:numId w:val="5"/>
        </w:numPr>
        <w:tabs>
          <w:tab w:val="left" w:pos="720"/>
        </w:tabs>
        <w:autoSpaceDE/>
        <w:spacing w:line="276" w:lineRule="auto"/>
        <w:jc w:val="both"/>
        <w:rPr>
          <w:sz w:val="28"/>
          <w:szCs w:val="28"/>
        </w:rPr>
      </w:pPr>
      <w:r w:rsidRPr="008C4635">
        <w:rPr>
          <w:sz w:val="28"/>
          <w:szCs w:val="28"/>
        </w:rPr>
        <w:t xml:space="preserve">название и назначение ручных инструментов и приспособлений: ножницы, кисточка для клея, игла, подрамник; </w:t>
      </w:r>
    </w:p>
    <w:p w:rsidR="00A5167C" w:rsidRPr="008C4635" w:rsidRDefault="00A5167C" w:rsidP="00A5167C">
      <w:pPr>
        <w:widowControl/>
        <w:numPr>
          <w:ilvl w:val="0"/>
          <w:numId w:val="5"/>
        </w:numPr>
        <w:tabs>
          <w:tab w:val="left" w:pos="720"/>
        </w:tabs>
        <w:autoSpaceDE/>
        <w:spacing w:line="276" w:lineRule="auto"/>
        <w:jc w:val="both"/>
        <w:rPr>
          <w:sz w:val="28"/>
          <w:szCs w:val="28"/>
        </w:rPr>
      </w:pPr>
      <w:r w:rsidRPr="008C4635">
        <w:rPr>
          <w:sz w:val="28"/>
          <w:szCs w:val="28"/>
        </w:rPr>
        <w:t xml:space="preserve">правила безопасности труда и личной гигиены при работе с указанными инструментами. </w:t>
      </w:r>
    </w:p>
    <w:p w:rsidR="00A5167C" w:rsidRPr="008C4635" w:rsidRDefault="00A5167C" w:rsidP="00A5167C">
      <w:pPr>
        <w:spacing w:line="276" w:lineRule="auto"/>
        <w:jc w:val="both"/>
        <w:rPr>
          <w:b/>
          <w:sz w:val="28"/>
          <w:szCs w:val="28"/>
        </w:rPr>
      </w:pPr>
      <w:r w:rsidRPr="008C4635">
        <w:rPr>
          <w:b/>
          <w:bCs/>
          <w:sz w:val="28"/>
          <w:szCs w:val="28"/>
        </w:rPr>
        <w:lastRenderedPageBreak/>
        <w:t>К концу 1 года обучения учащиеся должны уметь:</w:t>
      </w:r>
      <w:r w:rsidRPr="008C4635">
        <w:rPr>
          <w:b/>
          <w:sz w:val="28"/>
          <w:szCs w:val="28"/>
        </w:rPr>
        <w:t xml:space="preserve"> </w:t>
      </w:r>
    </w:p>
    <w:p w:rsidR="00A5167C" w:rsidRPr="008C4635" w:rsidRDefault="00A5167C" w:rsidP="00A5167C">
      <w:pPr>
        <w:widowControl/>
        <w:numPr>
          <w:ilvl w:val="0"/>
          <w:numId w:val="6"/>
        </w:numPr>
        <w:tabs>
          <w:tab w:val="clear" w:pos="1684"/>
          <w:tab w:val="num" w:pos="284"/>
        </w:tabs>
        <w:autoSpaceDE/>
        <w:spacing w:line="276" w:lineRule="auto"/>
        <w:ind w:left="709" w:hanging="425"/>
        <w:jc w:val="both"/>
        <w:rPr>
          <w:sz w:val="28"/>
          <w:szCs w:val="28"/>
        </w:rPr>
      </w:pPr>
      <w:r w:rsidRPr="008C4635">
        <w:rPr>
          <w:sz w:val="28"/>
          <w:szCs w:val="28"/>
        </w:rPr>
        <w:t xml:space="preserve">правильно организовать свое рабочее место, поддерживать порядок во время работы; </w:t>
      </w:r>
    </w:p>
    <w:p w:rsidR="00A5167C" w:rsidRPr="008C4635" w:rsidRDefault="00A5167C" w:rsidP="00A5167C">
      <w:pPr>
        <w:widowControl/>
        <w:numPr>
          <w:ilvl w:val="0"/>
          <w:numId w:val="6"/>
        </w:numPr>
        <w:tabs>
          <w:tab w:val="clear" w:pos="1684"/>
          <w:tab w:val="num" w:pos="284"/>
        </w:tabs>
        <w:autoSpaceDE/>
        <w:spacing w:line="276" w:lineRule="auto"/>
        <w:ind w:left="709" w:hanging="425"/>
        <w:jc w:val="both"/>
        <w:rPr>
          <w:sz w:val="28"/>
          <w:szCs w:val="28"/>
        </w:rPr>
      </w:pPr>
      <w:r w:rsidRPr="008C4635">
        <w:rPr>
          <w:sz w:val="28"/>
          <w:szCs w:val="28"/>
        </w:rPr>
        <w:t>соблюдать правила безопасности труда и личной гигиены;</w:t>
      </w:r>
    </w:p>
    <w:p w:rsidR="00A5167C" w:rsidRPr="008C4635" w:rsidRDefault="00A5167C" w:rsidP="00A5167C">
      <w:pPr>
        <w:widowControl/>
        <w:numPr>
          <w:ilvl w:val="0"/>
          <w:numId w:val="6"/>
        </w:numPr>
        <w:tabs>
          <w:tab w:val="clear" w:pos="1684"/>
          <w:tab w:val="num" w:pos="284"/>
        </w:tabs>
        <w:autoSpaceDE/>
        <w:spacing w:line="276" w:lineRule="auto"/>
        <w:ind w:left="709" w:hanging="425"/>
        <w:jc w:val="both"/>
        <w:rPr>
          <w:sz w:val="28"/>
          <w:szCs w:val="28"/>
        </w:rPr>
      </w:pPr>
      <w:r w:rsidRPr="008C4635">
        <w:rPr>
          <w:sz w:val="28"/>
          <w:szCs w:val="28"/>
        </w:rPr>
        <w:t xml:space="preserve">анализировать под руководством учителя изделие (определять его назначение, материал из которого оно изготовлено, способы соединения деталей, последовательность изготовления); </w:t>
      </w:r>
    </w:p>
    <w:p w:rsidR="00A5167C" w:rsidRPr="008C4635" w:rsidRDefault="00A5167C" w:rsidP="00A5167C">
      <w:pPr>
        <w:numPr>
          <w:ilvl w:val="0"/>
          <w:numId w:val="6"/>
        </w:numPr>
        <w:shd w:val="clear" w:color="auto" w:fill="FFFFFF"/>
        <w:tabs>
          <w:tab w:val="clear" w:pos="1684"/>
          <w:tab w:val="num" w:pos="284"/>
        </w:tabs>
        <w:spacing w:before="7" w:line="276" w:lineRule="auto"/>
        <w:ind w:left="709" w:right="-29" w:hanging="425"/>
        <w:jc w:val="both"/>
        <w:rPr>
          <w:sz w:val="28"/>
          <w:szCs w:val="28"/>
        </w:rPr>
      </w:pPr>
      <w:r w:rsidRPr="008C4635">
        <w:rPr>
          <w:sz w:val="28"/>
          <w:szCs w:val="28"/>
        </w:rPr>
        <w:t>экономно размечать материалы с помощью шаблонов, сгибать листы бумаги вдвое, вчетверо, резать бумагу и ткань ножницами по линиям разметки, соединять детали из бумаги с помощью клея.</w:t>
      </w:r>
    </w:p>
    <w:p w:rsidR="00A5167C" w:rsidRPr="008C4635" w:rsidRDefault="00A5167C" w:rsidP="00A5167C">
      <w:pPr>
        <w:shd w:val="clear" w:color="auto" w:fill="FFFFFF"/>
        <w:spacing w:before="7" w:line="276" w:lineRule="auto"/>
        <w:ind w:left="709" w:right="-29"/>
        <w:jc w:val="both"/>
        <w:rPr>
          <w:sz w:val="28"/>
          <w:szCs w:val="28"/>
        </w:rPr>
      </w:pPr>
    </w:p>
    <w:p w:rsidR="008C4635" w:rsidRDefault="008C4635" w:rsidP="008C4635">
      <w:pPr>
        <w:spacing w:line="276" w:lineRule="auto"/>
        <w:jc w:val="center"/>
        <w:rPr>
          <w:b/>
          <w:bCs/>
          <w:sz w:val="24"/>
          <w:szCs w:val="24"/>
        </w:rPr>
      </w:pPr>
    </w:p>
    <w:p w:rsidR="00A5167C" w:rsidRDefault="00A5167C" w:rsidP="008C4635">
      <w:pPr>
        <w:spacing w:line="276" w:lineRule="auto"/>
        <w:jc w:val="center"/>
        <w:rPr>
          <w:b/>
          <w:bCs/>
          <w:sz w:val="24"/>
          <w:szCs w:val="24"/>
        </w:rPr>
      </w:pPr>
    </w:p>
    <w:p w:rsidR="00A5167C" w:rsidRDefault="00A5167C" w:rsidP="008C4635">
      <w:pPr>
        <w:spacing w:line="276" w:lineRule="auto"/>
        <w:jc w:val="center"/>
        <w:rPr>
          <w:b/>
          <w:bCs/>
          <w:sz w:val="24"/>
          <w:szCs w:val="24"/>
        </w:rPr>
      </w:pPr>
    </w:p>
    <w:p w:rsidR="00A5167C" w:rsidRDefault="00A5167C" w:rsidP="008C4635">
      <w:pPr>
        <w:spacing w:line="276" w:lineRule="auto"/>
        <w:jc w:val="center"/>
        <w:rPr>
          <w:b/>
          <w:bCs/>
          <w:sz w:val="24"/>
          <w:szCs w:val="24"/>
        </w:rPr>
      </w:pPr>
    </w:p>
    <w:p w:rsidR="00A5167C" w:rsidRDefault="00A5167C" w:rsidP="008C4635">
      <w:pPr>
        <w:spacing w:line="276" w:lineRule="auto"/>
        <w:jc w:val="center"/>
        <w:rPr>
          <w:b/>
          <w:bCs/>
          <w:sz w:val="24"/>
          <w:szCs w:val="24"/>
        </w:rPr>
      </w:pPr>
    </w:p>
    <w:p w:rsidR="00A5167C" w:rsidRDefault="00A5167C" w:rsidP="008C4635">
      <w:pPr>
        <w:spacing w:line="276" w:lineRule="auto"/>
        <w:jc w:val="center"/>
        <w:rPr>
          <w:b/>
          <w:bCs/>
          <w:sz w:val="24"/>
          <w:szCs w:val="24"/>
        </w:rPr>
      </w:pPr>
    </w:p>
    <w:p w:rsidR="00A5167C" w:rsidRDefault="00A5167C" w:rsidP="008C4635">
      <w:pPr>
        <w:spacing w:line="276" w:lineRule="auto"/>
        <w:jc w:val="center"/>
        <w:rPr>
          <w:b/>
          <w:bCs/>
          <w:sz w:val="24"/>
          <w:szCs w:val="24"/>
        </w:rPr>
      </w:pPr>
    </w:p>
    <w:p w:rsidR="00A5167C" w:rsidRDefault="00A5167C" w:rsidP="008C4635">
      <w:pPr>
        <w:spacing w:line="276" w:lineRule="auto"/>
        <w:jc w:val="center"/>
        <w:rPr>
          <w:b/>
          <w:bCs/>
          <w:sz w:val="24"/>
          <w:szCs w:val="24"/>
        </w:rPr>
      </w:pPr>
    </w:p>
    <w:p w:rsidR="00A5167C" w:rsidRDefault="00A5167C" w:rsidP="008C4635">
      <w:pPr>
        <w:spacing w:line="276" w:lineRule="auto"/>
        <w:jc w:val="center"/>
        <w:rPr>
          <w:b/>
          <w:bCs/>
          <w:sz w:val="24"/>
          <w:szCs w:val="24"/>
        </w:rPr>
      </w:pPr>
    </w:p>
    <w:p w:rsidR="00A5167C" w:rsidRDefault="00A5167C" w:rsidP="008C4635">
      <w:pPr>
        <w:spacing w:line="276" w:lineRule="auto"/>
        <w:jc w:val="center"/>
        <w:rPr>
          <w:b/>
          <w:bCs/>
          <w:sz w:val="24"/>
          <w:szCs w:val="24"/>
        </w:rPr>
      </w:pPr>
    </w:p>
    <w:p w:rsidR="00A5167C" w:rsidRDefault="00A5167C" w:rsidP="008C4635">
      <w:pPr>
        <w:spacing w:line="276" w:lineRule="auto"/>
        <w:jc w:val="center"/>
        <w:rPr>
          <w:b/>
          <w:bCs/>
          <w:sz w:val="24"/>
          <w:szCs w:val="24"/>
        </w:rPr>
      </w:pPr>
    </w:p>
    <w:p w:rsidR="00A5167C" w:rsidRDefault="00A5167C" w:rsidP="008C4635">
      <w:pPr>
        <w:spacing w:line="276" w:lineRule="auto"/>
        <w:jc w:val="center"/>
        <w:rPr>
          <w:b/>
          <w:bCs/>
          <w:sz w:val="24"/>
          <w:szCs w:val="24"/>
        </w:rPr>
      </w:pPr>
    </w:p>
    <w:p w:rsidR="00A5167C" w:rsidRDefault="00A5167C" w:rsidP="008C4635">
      <w:pPr>
        <w:spacing w:line="276" w:lineRule="auto"/>
        <w:jc w:val="center"/>
        <w:rPr>
          <w:b/>
          <w:bCs/>
          <w:sz w:val="24"/>
          <w:szCs w:val="24"/>
        </w:rPr>
      </w:pPr>
    </w:p>
    <w:p w:rsidR="00A5167C" w:rsidRDefault="00A5167C" w:rsidP="008C4635">
      <w:pPr>
        <w:spacing w:line="276" w:lineRule="auto"/>
        <w:jc w:val="center"/>
        <w:rPr>
          <w:b/>
          <w:bCs/>
          <w:sz w:val="24"/>
          <w:szCs w:val="24"/>
        </w:rPr>
      </w:pPr>
    </w:p>
    <w:p w:rsidR="00A5167C" w:rsidRDefault="00A5167C" w:rsidP="008C4635">
      <w:pPr>
        <w:spacing w:line="276" w:lineRule="auto"/>
        <w:jc w:val="center"/>
        <w:rPr>
          <w:b/>
          <w:bCs/>
          <w:sz w:val="24"/>
          <w:szCs w:val="24"/>
        </w:rPr>
      </w:pPr>
    </w:p>
    <w:p w:rsidR="00A5167C" w:rsidRDefault="00A5167C" w:rsidP="008C4635">
      <w:pPr>
        <w:spacing w:line="276" w:lineRule="auto"/>
        <w:jc w:val="center"/>
        <w:rPr>
          <w:b/>
          <w:bCs/>
          <w:sz w:val="24"/>
          <w:szCs w:val="24"/>
        </w:rPr>
      </w:pPr>
    </w:p>
    <w:p w:rsidR="00A5167C" w:rsidRDefault="00A5167C" w:rsidP="008C4635">
      <w:pPr>
        <w:spacing w:line="276" w:lineRule="auto"/>
        <w:jc w:val="center"/>
        <w:rPr>
          <w:b/>
          <w:bCs/>
          <w:sz w:val="24"/>
          <w:szCs w:val="24"/>
        </w:rPr>
      </w:pPr>
    </w:p>
    <w:p w:rsidR="008C4635" w:rsidRDefault="008C4635" w:rsidP="008C4635">
      <w:pPr>
        <w:spacing w:line="276" w:lineRule="auto"/>
        <w:jc w:val="center"/>
        <w:rPr>
          <w:b/>
          <w:bCs/>
          <w:sz w:val="24"/>
          <w:szCs w:val="24"/>
        </w:rPr>
      </w:pPr>
    </w:p>
    <w:p w:rsidR="008C4635" w:rsidRDefault="008C4635" w:rsidP="008C4635">
      <w:pPr>
        <w:spacing w:line="276" w:lineRule="auto"/>
        <w:jc w:val="center"/>
        <w:rPr>
          <w:b/>
          <w:bCs/>
          <w:sz w:val="24"/>
          <w:szCs w:val="24"/>
        </w:rPr>
      </w:pPr>
    </w:p>
    <w:p w:rsidR="008C4635" w:rsidRDefault="008C4635" w:rsidP="008C4635">
      <w:pPr>
        <w:spacing w:line="276" w:lineRule="auto"/>
        <w:jc w:val="center"/>
        <w:rPr>
          <w:b/>
          <w:bCs/>
          <w:sz w:val="24"/>
          <w:szCs w:val="24"/>
        </w:rPr>
      </w:pPr>
    </w:p>
    <w:p w:rsidR="009D0A8B" w:rsidRDefault="009D0A8B" w:rsidP="00256C22">
      <w:pPr>
        <w:jc w:val="center"/>
        <w:rPr>
          <w:b/>
          <w:bCs/>
          <w:sz w:val="24"/>
          <w:szCs w:val="24"/>
        </w:rPr>
      </w:pPr>
    </w:p>
    <w:p w:rsidR="00256C22" w:rsidRPr="008B41A9" w:rsidRDefault="00256C22" w:rsidP="008C4635">
      <w:pPr>
        <w:jc w:val="center"/>
        <w:rPr>
          <w:b/>
          <w:bCs/>
          <w:sz w:val="28"/>
          <w:szCs w:val="24"/>
        </w:rPr>
      </w:pPr>
      <w:r w:rsidRPr="008B41A9">
        <w:rPr>
          <w:b/>
          <w:bCs/>
          <w:sz w:val="28"/>
          <w:szCs w:val="24"/>
        </w:rPr>
        <w:lastRenderedPageBreak/>
        <w:t>Тематическое планирование  содержания программы по темам и объему</w:t>
      </w:r>
      <w:r w:rsidR="008C4635">
        <w:rPr>
          <w:b/>
          <w:bCs/>
          <w:sz w:val="28"/>
          <w:szCs w:val="24"/>
        </w:rPr>
        <w:t xml:space="preserve">  </w:t>
      </w:r>
      <w:r w:rsidRPr="008B41A9">
        <w:rPr>
          <w:b/>
          <w:bCs/>
          <w:sz w:val="28"/>
          <w:szCs w:val="24"/>
        </w:rPr>
        <w:t>1 год обучения</w:t>
      </w:r>
    </w:p>
    <w:p w:rsidR="00256C22" w:rsidRPr="008B41A9" w:rsidRDefault="00256C22" w:rsidP="00256C22">
      <w:pPr>
        <w:shd w:val="clear" w:color="auto" w:fill="FFFFFF"/>
        <w:ind w:right="-29"/>
        <w:rPr>
          <w:b/>
          <w:bCs/>
          <w:i/>
          <w:sz w:val="28"/>
          <w:szCs w:val="24"/>
        </w:rPr>
      </w:pPr>
    </w:p>
    <w:tbl>
      <w:tblPr>
        <w:tblW w:w="11407" w:type="dxa"/>
        <w:jc w:val="center"/>
        <w:tblInd w:w="-1831" w:type="dxa"/>
        <w:tblLayout w:type="fixed"/>
        <w:tblLook w:val="0000"/>
      </w:tblPr>
      <w:tblGrid>
        <w:gridCol w:w="971"/>
        <w:gridCol w:w="5855"/>
        <w:gridCol w:w="1293"/>
        <w:gridCol w:w="1066"/>
        <w:gridCol w:w="953"/>
        <w:gridCol w:w="1269"/>
      </w:tblGrid>
      <w:tr w:rsidR="00256C22" w:rsidRPr="0024140C" w:rsidTr="008C4635">
        <w:trPr>
          <w:jc w:val="center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C22" w:rsidRPr="0024140C" w:rsidRDefault="00256C22" w:rsidP="0082327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4140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C22" w:rsidRPr="0024140C" w:rsidRDefault="00256C22" w:rsidP="0082327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4140C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C22" w:rsidRPr="0024140C" w:rsidRDefault="00256C22" w:rsidP="0082327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4140C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C22" w:rsidRPr="0024140C" w:rsidRDefault="00256C22" w:rsidP="0082327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4140C">
              <w:rPr>
                <w:b/>
                <w:sz w:val="28"/>
                <w:szCs w:val="28"/>
              </w:rPr>
              <w:t>Теоретических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C22" w:rsidRPr="0024140C" w:rsidRDefault="00256C22" w:rsidP="0082327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4140C">
              <w:rPr>
                <w:b/>
                <w:sz w:val="28"/>
                <w:szCs w:val="28"/>
              </w:rPr>
              <w:t>Практических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22" w:rsidRPr="0024140C" w:rsidRDefault="00256C22" w:rsidP="0082327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4140C">
              <w:rPr>
                <w:b/>
                <w:sz w:val="28"/>
                <w:szCs w:val="28"/>
              </w:rPr>
              <w:t>Примечания</w:t>
            </w:r>
          </w:p>
        </w:tc>
      </w:tr>
      <w:tr w:rsidR="00256C22" w:rsidRPr="0024140C" w:rsidTr="008C4635">
        <w:trPr>
          <w:jc w:val="center"/>
        </w:trPr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</w:tcPr>
          <w:p w:rsidR="00256C22" w:rsidRPr="0024140C" w:rsidRDefault="00256C22" w:rsidP="00823279">
            <w:pPr>
              <w:snapToGrid w:val="0"/>
              <w:jc w:val="both"/>
              <w:rPr>
                <w:sz w:val="28"/>
                <w:szCs w:val="28"/>
              </w:rPr>
            </w:pPr>
            <w:r w:rsidRPr="0024140C">
              <w:rPr>
                <w:sz w:val="28"/>
                <w:szCs w:val="28"/>
              </w:rPr>
              <w:t>1</w:t>
            </w:r>
            <w:r w:rsidR="00B7616E">
              <w:rPr>
                <w:sz w:val="28"/>
                <w:szCs w:val="28"/>
              </w:rPr>
              <w:t>.</w:t>
            </w:r>
          </w:p>
        </w:tc>
        <w:tc>
          <w:tcPr>
            <w:tcW w:w="5855" w:type="dxa"/>
            <w:tcBorders>
              <w:left w:val="single" w:sz="4" w:space="0" w:color="000000"/>
              <w:bottom w:val="single" w:sz="4" w:space="0" w:color="000000"/>
            </w:tcBorders>
          </w:tcPr>
          <w:p w:rsidR="00256C22" w:rsidRDefault="00256C22" w:rsidP="009D0A8B">
            <w:pPr>
              <w:snapToGrid w:val="0"/>
              <w:jc w:val="both"/>
              <w:rPr>
                <w:sz w:val="28"/>
                <w:szCs w:val="28"/>
              </w:rPr>
            </w:pPr>
            <w:r w:rsidRPr="0024140C">
              <w:rPr>
                <w:sz w:val="28"/>
                <w:szCs w:val="28"/>
              </w:rPr>
              <w:t>Вводная</w:t>
            </w:r>
            <w:r w:rsidR="009D0A8B" w:rsidRPr="0024140C">
              <w:rPr>
                <w:sz w:val="28"/>
                <w:szCs w:val="28"/>
              </w:rPr>
              <w:t xml:space="preserve"> </w:t>
            </w:r>
            <w:r w:rsidRPr="0024140C">
              <w:rPr>
                <w:sz w:val="28"/>
                <w:szCs w:val="28"/>
              </w:rPr>
              <w:t>беседа</w:t>
            </w:r>
          </w:p>
          <w:p w:rsidR="008C4635" w:rsidRPr="0024140C" w:rsidRDefault="008C4635" w:rsidP="009D0A8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</w:tcPr>
          <w:p w:rsidR="00256C22" w:rsidRPr="0024140C" w:rsidRDefault="00256C22" w:rsidP="00823279">
            <w:pPr>
              <w:widowControl/>
              <w:autoSpaceDE/>
              <w:snapToGrid w:val="0"/>
              <w:jc w:val="center"/>
              <w:rPr>
                <w:sz w:val="28"/>
                <w:szCs w:val="28"/>
              </w:rPr>
            </w:pPr>
            <w:r w:rsidRPr="0024140C">
              <w:rPr>
                <w:sz w:val="28"/>
                <w:szCs w:val="28"/>
              </w:rPr>
              <w:t>1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</w:tcPr>
          <w:p w:rsidR="00256C22" w:rsidRPr="0024140C" w:rsidRDefault="00256C22" w:rsidP="00823279">
            <w:pPr>
              <w:widowControl/>
              <w:autoSpaceDE/>
              <w:snapToGrid w:val="0"/>
              <w:jc w:val="center"/>
              <w:rPr>
                <w:sz w:val="28"/>
                <w:szCs w:val="28"/>
              </w:rPr>
            </w:pPr>
            <w:r w:rsidRPr="0024140C">
              <w:rPr>
                <w:sz w:val="28"/>
                <w:szCs w:val="28"/>
              </w:rPr>
              <w:t>1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</w:tcPr>
          <w:p w:rsidR="00256C22" w:rsidRPr="0024140C" w:rsidRDefault="00256C22" w:rsidP="00823279">
            <w:pPr>
              <w:snapToGrid w:val="0"/>
              <w:jc w:val="center"/>
              <w:rPr>
                <w:sz w:val="28"/>
                <w:szCs w:val="28"/>
              </w:rPr>
            </w:pPr>
            <w:r w:rsidRPr="0024140C">
              <w:rPr>
                <w:sz w:val="28"/>
                <w:szCs w:val="28"/>
              </w:rPr>
              <w:t>-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22" w:rsidRPr="0024140C" w:rsidRDefault="00256C22" w:rsidP="00823279">
            <w:pPr>
              <w:snapToGrid w:val="0"/>
              <w:jc w:val="both"/>
              <w:rPr>
                <w:sz w:val="28"/>
                <w:szCs w:val="28"/>
              </w:rPr>
            </w:pPr>
            <w:r w:rsidRPr="0024140C">
              <w:rPr>
                <w:sz w:val="28"/>
                <w:szCs w:val="28"/>
              </w:rPr>
              <w:t> </w:t>
            </w:r>
          </w:p>
        </w:tc>
      </w:tr>
      <w:tr w:rsidR="00256C22" w:rsidRPr="0024140C" w:rsidTr="008C4635">
        <w:trPr>
          <w:jc w:val="center"/>
        </w:trPr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</w:tcPr>
          <w:p w:rsidR="00256C22" w:rsidRPr="0024140C" w:rsidRDefault="00256C22" w:rsidP="00823279">
            <w:pPr>
              <w:snapToGrid w:val="0"/>
              <w:jc w:val="both"/>
              <w:rPr>
                <w:sz w:val="28"/>
                <w:szCs w:val="28"/>
              </w:rPr>
            </w:pPr>
            <w:r w:rsidRPr="0024140C">
              <w:rPr>
                <w:sz w:val="28"/>
                <w:szCs w:val="28"/>
              </w:rPr>
              <w:t>2</w:t>
            </w:r>
            <w:r w:rsidR="00B7616E">
              <w:rPr>
                <w:sz w:val="28"/>
                <w:szCs w:val="28"/>
              </w:rPr>
              <w:t>.</w:t>
            </w:r>
          </w:p>
        </w:tc>
        <w:tc>
          <w:tcPr>
            <w:tcW w:w="5855" w:type="dxa"/>
            <w:tcBorders>
              <w:left w:val="single" w:sz="4" w:space="0" w:color="000000"/>
              <w:bottom w:val="single" w:sz="4" w:space="0" w:color="000000"/>
            </w:tcBorders>
          </w:tcPr>
          <w:p w:rsidR="00256C22" w:rsidRPr="0024140C" w:rsidRDefault="00256C22" w:rsidP="00823279">
            <w:pPr>
              <w:snapToGrid w:val="0"/>
              <w:rPr>
                <w:b/>
                <w:sz w:val="28"/>
                <w:szCs w:val="28"/>
              </w:rPr>
            </w:pPr>
            <w:r w:rsidRPr="0024140C">
              <w:rPr>
                <w:b/>
                <w:sz w:val="28"/>
                <w:szCs w:val="28"/>
              </w:rPr>
              <w:t>Работа с природным материалом.</w:t>
            </w:r>
          </w:p>
          <w:p w:rsidR="00256C22" w:rsidRDefault="00256C22" w:rsidP="009D0A8B">
            <w:pPr>
              <w:snapToGrid w:val="0"/>
              <w:rPr>
                <w:sz w:val="28"/>
                <w:szCs w:val="28"/>
              </w:rPr>
            </w:pPr>
            <w:r w:rsidRPr="0024140C">
              <w:rPr>
                <w:sz w:val="28"/>
                <w:szCs w:val="28"/>
              </w:rPr>
              <w:t>Флористика</w:t>
            </w:r>
            <w:r w:rsidR="009D0A8B" w:rsidRPr="0024140C">
              <w:rPr>
                <w:sz w:val="28"/>
                <w:szCs w:val="28"/>
              </w:rPr>
              <w:t>. Аппликация из листьев и семян.</w:t>
            </w:r>
          </w:p>
          <w:p w:rsidR="008C4635" w:rsidRPr="0024140C" w:rsidRDefault="008C4635" w:rsidP="009D0A8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</w:tcPr>
          <w:p w:rsidR="00256C22" w:rsidRPr="0024140C" w:rsidRDefault="00256C22" w:rsidP="00823279">
            <w:pPr>
              <w:widowControl/>
              <w:autoSpaceDE/>
              <w:snapToGrid w:val="0"/>
              <w:jc w:val="center"/>
              <w:rPr>
                <w:sz w:val="28"/>
                <w:szCs w:val="28"/>
              </w:rPr>
            </w:pPr>
            <w:r w:rsidRPr="0024140C">
              <w:rPr>
                <w:sz w:val="28"/>
                <w:szCs w:val="28"/>
              </w:rPr>
              <w:t>4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</w:tcPr>
          <w:p w:rsidR="00256C22" w:rsidRPr="0024140C" w:rsidRDefault="00256C22" w:rsidP="00823279">
            <w:pPr>
              <w:widowControl/>
              <w:autoSpaceDE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</w:tcPr>
          <w:p w:rsidR="00256C22" w:rsidRPr="0024140C" w:rsidRDefault="00256C22" w:rsidP="00823279">
            <w:pPr>
              <w:snapToGrid w:val="0"/>
              <w:jc w:val="center"/>
              <w:rPr>
                <w:sz w:val="28"/>
                <w:szCs w:val="28"/>
              </w:rPr>
            </w:pPr>
            <w:r w:rsidRPr="0024140C">
              <w:rPr>
                <w:sz w:val="28"/>
                <w:szCs w:val="28"/>
              </w:rPr>
              <w:t>4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22" w:rsidRPr="0024140C" w:rsidRDefault="00256C22" w:rsidP="0082327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56C22" w:rsidRPr="0024140C" w:rsidTr="008C4635">
        <w:trPr>
          <w:jc w:val="center"/>
        </w:trPr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</w:tcPr>
          <w:p w:rsidR="00256C22" w:rsidRPr="0024140C" w:rsidRDefault="00256C22" w:rsidP="00823279">
            <w:pPr>
              <w:snapToGrid w:val="0"/>
              <w:jc w:val="both"/>
              <w:rPr>
                <w:sz w:val="28"/>
                <w:szCs w:val="28"/>
              </w:rPr>
            </w:pPr>
            <w:r w:rsidRPr="0024140C">
              <w:rPr>
                <w:sz w:val="28"/>
                <w:szCs w:val="28"/>
              </w:rPr>
              <w:t>3.</w:t>
            </w:r>
          </w:p>
        </w:tc>
        <w:tc>
          <w:tcPr>
            <w:tcW w:w="5855" w:type="dxa"/>
            <w:tcBorders>
              <w:left w:val="single" w:sz="4" w:space="0" w:color="000000"/>
              <w:bottom w:val="single" w:sz="4" w:space="0" w:color="000000"/>
            </w:tcBorders>
          </w:tcPr>
          <w:p w:rsidR="00256C22" w:rsidRDefault="0024140C" w:rsidP="0024140C">
            <w:pPr>
              <w:snapToGrid w:val="0"/>
              <w:rPr>
                <w:sz w:val="28"/>
                <w:szCs w:val="28"/>
              </w:rPr>
            </w:pPr>
            <w:r w:rsidRPr="0024140C">
              <w:rPr>
                <w:b/>
                <w:sz w:val="28"/>
                <w:szCs w:val="28"/>
              </w:rPr>
              <w:t xml:space="preserve">Работа с разными  материалами. </w:t>
            </w:r>
            <w:r w:rsidRPr="0024140C">
              <w:rPr>
                <w:sz w:val="28"/>
                <w:szCs w:val="28"/>
              </w:rPr>
              <w:t>Отпечатки листьев.</w:t>
            </w:r>
          </w:p>
          <w:p w:rsidR="008C4635" w:rsidRPr="0024140C" w:rsidRDefault="008C4635" w:rsidP="002414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</w:tcPr>
          <w:p w:rsidR="00256C22" w:rsidRPr="0024140C" w:rsidRDefault="0024140C" w:rsidP="00823279">
            <w:pPr>
              <w:snapToGrid w:val="0"/>
              <w:jc w:val="center"/>
              <w:rPr>
                <w:sz w:val="28"/>
                <w:szCs w:val="28"/>
              </w:rPr>
            </w:pPr>
            <w:r w:rsidRPr="0024140C">
              <w:rPr>
                <w:sz w:val="28"/>
                <w:szCs w:val="28"/>
              </w:rPr>
              <w:t>3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</w:tcPr>
          <w:p w:rsidR="00256C22" w:rsidRPr="0024140C" w:rsidRDefault="00256C22" w:rsidP="00823279">
            <w:pPr>
              <w:widowControl/>
              <w:autoSpaceDE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</w:tcPr>
          <w:p w:rsidR="00256C22" w:rsidRPr="0024140C" w:rsidRDefault="0024140C" w:rsidP="00823279">
            <w:pPr>
              <w:snapToGrid w:val="0"/>
              <w:jc w:val="center"/>
              <w:rPr>
                <w:sz w:val="28"/>
                <w:szCs w:val="28"/>
              </w:rPr>
            </w:pPr>
            <w:r w:rsidRPr="0024140C">
              <w:rPr>
                <w:sz w:val="28"/>
                <w:szCs w:val="28"/>
              </w:rPr>
              <w:t>3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22" w:rsidRPr="0024140C" w:rsidRDefault="00256C22" w:rsidP="00823279">
            <w:pPr>
              <w:snapToGrid w:val="0"/>
              <w:jc w:val="both"/>
              <w:rPr>
                <w:sz w:val="28"/>
                <w:szCs w:val="28"/>
              </w:rPr>
            </w:pPr>
            <w:r w:rsidRPr="0024140C">
              <w:rPr>
                <w:sz w:val="28"/>
                <w:szCs w:val="28"/>
              </w:rPr>
              <w:t> </w:t>
            </w:r>
          </w:p>
        </w:tc>
      </w:tr>
      <w:tr w:rsidR="0024140C" w:rsidRPr="0024140C" w:rsidTr="008C4635">
        <w:trPr>
          <w:jc w:val="center"/>
        </w:trPr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</w:tcPr>
          <w:p w:rsidR="0024140C" w:rsidRPr="0024140C" w:rsidRDefault="0024140C" w:rsidP="00823279">
            <w:pPr>
              <w:snapToGrid w:val="0"/>
              <w:jc w:val="both"/>
              <w:rPr>
                <w:sz w:val="28"/>
                <w:szCs w:val="28"/>
              </w:rPr>
            </w:pPr>
            <w:r w:rsidRPr="0024140C">
              <w:rPr>
                <w:sz w:val="28"/>
                <w:szCs w:val="28"/>
              </w:rPr>
              <w:t>4.</w:t>
            </w:r>
          </w:p>
        </w:tc>
        <w:tc>
          <w:tcPr>
            <w:tcW w:w="5855" w:type="dxa"/>
            <w:tcBorders>
              <w:left w:val="single" w:sz="4" w:space="0" w:color="000000"/>
              <w:bottom w:val="single" w:sz="4" w:space="0" w:color="000000"/>
            </w:tcBorders>
          </w:tcPr>
          <w:p w:rsidR="0024140C" w:rsidRDefault="0024140C" w:rsidP="009D0A8B">
            <w:pPr>
              <w:rPr>
                <w:bCs/>
                <w:sz w:val="28"/>
                <w:szCs w:val="28"/>
              </w:rPr>
            </w:pPr>
            <w:r w:rsidRPr="0024140C">
              <w:rPr>
                <w:b/>
                <w:bCs/>
                <w:sz w:val="28"/>
                <w:szCs w:val="28"/>
              </w:rPr>
              <w:t>Работа с бумагой</w:t>
            </w:r>
            <w:r w:rsidRPr="0024140C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24140C">
              <w:rPr>
                <w:bCs/>
                <w:sz w:val="28"/>
                <w:szCs w:val="28"/>
              </w:rPr>
              <w:t>Ладошковая</w:t>
            </w:r>
            <w:proofErr w:type="spellEnd"/>
            <w:r w:rsidRPr="0024140C">
              <w:rPr>
                <w:bCs/>
                <w:sz w:val="28"/>
                <w:szCs w:val="28"/>
              </w:rPr>
              <w:t xml:space="preserve"> аппликация.</w:t>
            </w:r>
          </w:p>
          <w:p w:rsidR="008C4635" w:rsidRPr="0024140C" w:rsidRDefault="008C4635" w:rsidP="009D0A8B">
            <w:pPr>
              <w:rPr>
                <w:bCs/>
                <w:sz w:val="28"/>
                <w:szCs w:val="28"/>
              </w:rPr>
            </w:pP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</w:tcPr>
          <w:p w:rsidR="0024140C" w:rsidRPr="0024140C" w:rsidRDefault="0024140C" w:rsidP="007059ED">
            <w:pPr>
              <w:snapToGrid w:val="0"/>
              <w:jc w:val="center"/>
              <w:rPr>
                <w:sz w:val="28"/>
                <w:szCs w:val="28"/>
              </w:rPr>
            </w:pPr>
            <w:r w:rsidRPr="0024140C">
              <w:rPr>
                <w:sz w:val="28"/>
                <w:szCs w:val="28"/>
              </w:rPr>
              <w:t>6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</w:tcPr>
          <w:p w:rsidR="0024140C" w:rsidRPr="0024140C" w:rsidRDefault="0024140C" w:rsidP="007059ED">
            <w:pPr>
              <w:widowControl/>
              <w:autoSpaceDE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</w:tcPr>
          <w:p w:rsidR="0024140C" w:rsidRPr="0024140C" w:rsidRDefault="0024140C" w:rsidP="007059ED">
            <w:pPr>
              <w:snapToGrid w:val="0"/>
              <w:jc w:val="center"/>
              <w:rPr>
                <w:sz w:val="28"/>
                <w:szCs w:val="28"/>
              </w:rPr>
            </w:pPr>
            <w:r w:rsidRPr="0024140C">
              <w:rPr>
                <w:sz w:val="28"/>
                <w:szCs w:val="28"/>
              </w:rPr>
              <w:t>6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0C" w:rsidRPr="0024140C" w:rsidRDefault="0024140C" w:rsidP="00823279">
            <w:pPr>
              <w:snapToGrid w:val="0"/>
              <w:jc w:val="both"/>
              <w:rPr>
                <w:sz w:val="28"/>
                <w:szCs w:val="28"/>
              </w:rPr>
            </w:pPr>
            <w:r w:rsidRPr="0024140C">
              <w:rPr>
                <w:sz w:val="28"/>
                <w:szCs w:val="28"/>
              </w:rPr>
              <w:t> </w:t>
            </w:r>
          </w:p>
        </w:tc>
      </w:tr>
      <w:tr w:rsidR="0024140C" w:rsidRPr="0024140C" w:rsidTr="008C4635">
        <w:trPr>
          <w:jc w:val="center"/>
        </w:trPr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</w:tcPr>
          <w:p w:rsidR="0024140C" w:rsidRPr="0024140C" w:rsidRDefault="0024140C" w:rsidP="00823279">
            <w:pPr>
              <w:snapToGrid w:val="0"/>
              <w:jc w:val="both"/>
              <w:rPr>
                <w:sz w:val="28"/>
                <w:szCs w:val="28"/>
              </w:rPr>
            </w:pPr>
            <w:r w:rsidRPr="0024140C">
              <w:rPr>
                <w:sz w:val="28"/>
                <w:szCs w:val="28"/>
              </w:rPr>
              <w:t>5.</w:t>
            </w:r>
          </w:p>
        </w:tc>
        <w:tc>
          <w:tcPr>
            <w:tcW w:w="5855" w:type="dxa"/>
            <w:tcBorders>
              <w:left w:val="single" w:sz="4" w:space="0" w:color="000000"/>
              <w:bottom w:val="single" w:sz="4" w:space="0" w:color="000000"/>
            </w:tcBorders>
          </w:tcPr>
          <w:p w:rsidR="0024140C" w:rsidRDefault="0024140C" w:rsidP="00CF0E61">
            <w:pPr>
              <w:rPr>
                <w:bCs/>
                <w:sz w:val="28"/>
                <w:szCs w:val="28"/>
              </w:rPr>
            </w:pPr>
            <w:r w:rsidRPr="0024140C">
              <w:rPr>
                <w:b/>
                <w:bCs/>
                <w:sz w:val="28"/>
                <w:szCs w:val="28"/>
              </w:rPr>
              <w:t>Работа с бумагой</w:t>
            </w:r>
            <w:r w:rsidRPr="0024140C">
              <w:rPr>
                <w:bCs/>
                <w:sz w:val="28"/>
                <w:szCs w:val="28"/>
              </w:rPr>
              <w:t xml:space="preserve">. </w:t>
            </w:r>
            <w:r w:rsidRPr="0024140C">
              <w:rPr>
                <w:b/>
                <w:bCs/>
                <w:sz w:val="28"/>
                <w:szCs w:val="28"/>
              </w:rPr>
              <w:t>Гофрированная бумага.</w:t>
            </w:r>
            <w:r w:rsidRPr="0024140C">
              <w:rPr>
                <w:bCs/>
                <w:sz w:val="28"/>
                <w:szCs w:val="28"/>
              </w:rPr>
              <w:t xml:space="preserve">  Торцевание. </w:t>
            </w:r>
          </w:p>
          <w:p w:rsidR="008C4635" w:rsidRPr="0024140C" w:rsidRDefault="008C4635" w:rsidP="00CF0E61">
            <w:pPr>
              <w:rPr>
                <w:bCs/>
                <w:sz w:val="28"/>
                <w:szCs w:val="28"/>
              </w:rPr>
            </w:pP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</w:tcPr>
          <w:p w:rsidR="0024140C" w:rsidRPr="0024140C" w:rsidRDefault="0024140C" w:rsidP="00CF0E61">
            <w:pPr>
              <w:snapToGrid w:val="0"/>
              <w:jc w:val="center"/>
              <w:rPr>
                <w:sz w:val="28"/>
                <w:szCs w:val="28"/>
              </w:rPr>
            </w:pPr>
            <w:r w:rsidRPr="0024140C">
              <w:rPr>
                <w:sz w:val="28"/>
                <w:szCs w:val="28"/>
              </w:rPr>
              <w:t>6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</w:tcPr>
          <w:p w:rsidR="0024140C" w:rsidRPr="0024140C" w:rsidRDefault="0024140C" w:rsidP="00CF0E61">
            <w:pPr>
              <w:widowControl/>
              <w:autoSpaceDE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</w:tcPr>
          <w:p w:rsidR="0024140C" w:rsidRPr="0024140C" w:rsidRDefault="0024140C" w:rsidP="00CF0E61">
            <w:pPr>
              <w:snapToGrid w:val="0"/>
              <w:jc w:val="center"/>
              <w:rPr>
                <w:sz w:val="28"/>
                <w:szCs w:val="28"/>
              </w:rPr>
            </w:pPr>
            <w:r w:rsidRPr="0024140C">
              <w:rPr>
                <w:sz w:val="28"/>
                <w:szCs w:val="28"/>
              </w:rPr>
              <w:t>6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0C" w:rsidRPr="0024140C" w:rsidRDefault="0024140C" w:rsidP="00823279">
            <w:pPr>
              <w:snapToGrid w:val="0"/>
              <w:jc w:val="both"/>
              <w:rPr>
                <w:sz w:val="28"/>
                <w:szCs w:val="28"/>
              </w:rPr>
            </w:pPr>
            <w:r w:rsidRPr="0024140C">
              <w:rPr>
                <w:sz w:val="28"/>
                <w:szCs w:val="28"/>
              </w:rPr>
              <w:t> </w:t>
            </w:r>
          </w:p>
        </w:tc>
      </w:tr>
      <w:tr w:rsidR="0024140C" w:rsidRPr="0024140C" w:rsidTr="008C4635">
        <w:trPr>
          <w:jc w:val="center"/>
        </w:trPr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</w:tcPr>
          <w:p w:rsidR="0024140C" w:rsidRPr="0024140C" w:rsidRDefault="0024140C" w:rsidP="00823279">
            <w:pPr>
              <w:snapToGrid w:val="0"/>
              <w:jc w:val="both"/>
              <w:rPr>
                <w:sz w:val="28"/>
                <w:szCs w:val="28"/>
              </w:rPr>
            </w:pPr>
            <w:r w:rsidRPr="0024140C">
              <w:rPr>
                <w:sz w:val="28"/>
                <w:szCs w:val="28"/>
              </w:rPr>
              <w:t>6.</w:t>
            </w:r>
          </w:p>
        </w:tc>
        <w:tc>
          <w:tcPr>
            <w:tcW w:w="5855" w:type="dxa"/>
            <w:tcBorders>
              <w:left w:val="single" w:sz="4" w:space="0" w:color="000000"/>
              <w:bottom w:val="single" w:sz="4" w:space="0" w:color="000000"/>
            </w:tcBorders>
          </w:tcPr>
          <w:p w:rsidR="0024140C" w:rsidRDefault="0024140C" w:rsidP="00B560C5">
            <w:pPr>
              <w:rPr>
                <w:bCs/>
                <w:sz w:val="28"/>
                <w:szCs w:val="28"/>
              </w:rPr>
            </w:pPr>
            <w:r w:rsidRPr="0024140C">
              <w:rPr>
                <w:bCs/>
                <w:sz w:val="28"/>
                <w:szCs w:val="28"/>
              </w:rPr>
              <w:t xml:space="preserve"> </w:t>
            </w:r>
            <w:r w:rsidRPr="0024140C">
              <w:rPr>
                <w:b/>
                <w:bCs/>
                <w:sz w:val="28"/>
                <w:szCs w:val="28"/>
              </w:rPr>
              <w:t>Работа</w:t>
            </w:r>
            <w:r w:rsidRPr="0024140C">
              <w:rPr>
                <w:bCs/>
                <w:sz w:val="28"/>
                <w:szCs w:val="28"/>
              </w:rPr>
              <w:t xml:space="preserve"> </w:t>
            </w:r>
            <w:r w:rsidRPr="0024140C">
              <w:rPr>
                <w:b/>
                <w:bCs/>
                <w:sz w:val="28"/>
                <w:szCs w:val="28"/>
              </w:rPr>
              <w:t>пластилином.</w:t>
            </w:r>
            <w:r w:rsidRPr="0024140C">
              <w:rPr>
                <w:bCs/>
                <w:sz w:val="28"/>
                <w:szCs w:val="28"/>
              </w:rPr>
              <w:t xml:space="preserve"> Аппликация (обратная) из пластилина</w:t>
            </w:r>
          </w:p>
          <w:p w:rsidR="008C4635" w:rsidRPr="0024140C" w:rsidRDefault="008C4635" w:rsidP="00B560C5">
            <w:pPr>
              <w:rPr>
                <w:sz w:val="28"/>
                <w:szCs w:val="28"/>
              </w:rPr>
            </w:pP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</w:tcPr>
          <w:p w:rsidR="0024140C" w:rsidRPr="0024140C" w:rsidRDefault="0024140C" w:rsidP="00B560C5">
            <w:pPr>
              <w:snapToGrid w:val="0"/>
              <w:jc w:val="center"/>
              <w:rPr>
                <w:sz w:val="28"/>
                <w:szCs w:val="28"/>
              </w:rPr>
            </w:pPr>
            <w:r w:rsidRPr="0024140C">
              <w:rPr>
                <w:sz w:val="28"/>
                <w:szCs w:val="28"/>
              </w:rPr>
              <w:t>5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</w:tcPr>
          <w:p w:rsidR="0024140C" w:rsidRPr="0024140C" w:rsidRDefault="0024140C" w:rsidP="00B560C5">
            <w:pPr>
              <w:widowControl/>
              <w:autoSpaceDE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</w:tcPr>
          <w:p w:rsidR="0024140C" w:rsidRPr="0024140C" w:rsidRDefault="0024140C" w:rsidP="00B560C5">
            <w:pPr>
              <w:snapToGrid w:val="0"/>
              <w:jc w:val="center"/>
              <w:rPr>
                <w:sz w:val="28"/>
                <w:szCs w:val="28"/>
              </w:rPr>
            </w:pPr>
            <w:r w:rsidRPr="0024140C">
              <w:rPr>
                <w:sz w:val="28"/>
                <w:szCs w:val="28"/>
              </w:rPr>
              <w:t>5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0C" w:rsidRPr="0024140C" w:rsidRDefault="0024140C" w:rsidP="00823279">
            <w:pPr>
              <w:snapToGrid w:val="0"/>
              <w:jc w:val="both"/>
              <w:rPr>
                <w:sz w:val="28"/>
                <w:szCs w:val="28"/>
              </w:rPr>
            </w:pPr>
            <w:r w:rsidRPr="0024140C">
              <w:rPr>
                <w:sz w:val="28"/>
                <w:szCs w:val="28"/>
              </w:rPr>
              <w:t> </w:t>
            </w:r>
          </w:p>
        </w:tc>
      </w:tr>
      <w:tr w:rsidR="0024140C" w:rsidRPr="0024140C" w:rsidTr="008C4635">
        <w:trPr>
          <w:jc w:val="center"/>
        </w:trPr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</w:tcPr>
          <w:p w:rsidR="0024140C" w:rsidRPr="0024140C" w:rsidRDefault="0024140C" w:rsidP="00823279">
            <w:pPr>
              <w:snapToGrid w:val="0"/>
              <w:jc w:val="both"/>
              <w:rPr>
                <w:sz w:val="28"/>
                <w:szCs w:val="28"/>
              </w:rPr>
            </w:pPr>
            <w:r w:rsidRPr="0024140C">
              <w:rPr>
                <w:sz w:val="28"/>
                <w:szCs w:val="28"/>
              </w:rPr>
              <w:t>7.</w:t>
            </w:r>
          </w:p>
        </w:tc>
        <w:tc>
          <w:tcPr>
            <w:tcW w:w="5855" w:type="dxa"/>
            <w:tcBorders>
              <w:left w:val="single" w:sz="4" w:space="0" w:color="000000"/>
              <w:bottom w:val="single" w:sz="4" w:space="0" w:color="000000"/>
            </w:tcBorders>
          </w:tcPr>
          <w:p w:rsidR="0024140C" w:rsidRDefault="0024140C" w:rsidP="00153AB5">
            <w:pPr>
              <w:rPr>
                <w:bCs/>
                <w:sz w:val="28"/>
                <w:szCs w:val="28"/>
              </w:rPr>
            </w:pPr>
            <w:r w:rsidRPr="0024140C">
              <w:rPr>
                <w:b/>
                <w:sz w:val="28"/>
                <w:szCs w:val="28"/>
              </w:rPr>
              <w:t>Работа с бумагой</w:t>
            </w:r>
            <w:r w:rsidRPr="0024140C">
              <w:rPr>
                <w:sz w:val="28"/>
                <w:szCs w:val="28"/>
              </w:rPr>
              <w:t>.</w:t>
            </w:r>
            <w:r w:rsidRPr="0024140C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24140C">
              <w:rPr>
                <w:bCs/>
                <w:sz w:val="28"/>
                <w:szCs w:val="28"/>
              </w:rPr>
              <w:t>Оригами из кругов.</w:t>
            </w:r>
          </w:p>
          <w:p w:rsidR="008C4635" w:rsidRPr="0024140C" w:rsidRDefault="008C4635" w:rsidP="00153AB5">
            <w:pPr>
              <w:rPr>
                <w:sz w:val="28"/>
                <w:szCs w:val="28"/>
              </w:rPr>
            </w:pP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</w:tcPr>
          <w:p w:rsidR="0024140C" w:rsidRPr="0024140C" w:rsidRDefault="0024140C" w:rsidP="00153AB5">
            <w:pPr>
              <w:snapToGrid w:val="0"/>
              <w:jc w:val="center"/>
              <w:rPr>
                <w:sz w:val="28"/>
                <w:szCs w:val="28"/>
              </w:rPr>
            </w:pPr>
            <w:r w:rsidRPr="0024140C">
              <w:rPr>
                <w:sz w:val="28"/>
                <w:szCs w:val="28"/>
              </w:rPr>
              <w:t>4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</w:tcPr>
          <w:p w:rsidR="0024140C" w:rsidRPr="0024140C" w:rsidRDefault="0024140C" w:rsidP="00153AB5">
            <w:pPr>
              <w:widowControl/>
              <w:autoSpaceDE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</w:tcPr>
          <w:p w:rsidR="0024140C" w:rsidRPr="0024140C" w:rsidRDefault="0024140C" w:rsidP="00153AB5">
            <w:pPr>
              <w:snapToGrid w:val="0"/>
              <w:jc w:val="center"/>
              <w:rPr>
                <w:sz w:val="28"/>
                <w:szCs w:val="28"/>
              </w:rPr>
            </w:pPr>
            <w:r w:rsidRPr="0024140C">
              <w:rPr>
                <w:sz w:val="28"/>
                <w:szCs w:val="28"/>
              </w:rPr>
              <w:t>4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0C" w:rsidRPr="0024140C" w:rsidRDefault="0024140C" w:rsidP="0082327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4140C" w:rsidRPr="0024140C" w:rsidTr="008C4635">
        <w:trPr>
          <w:jc w:val="center"/>
        </w:trPr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</w:tcPr>
          <w:p w:rsidR="0024140C" w:rsidRPr="0024140C" w:rsidRDefault="0024140C" w:rsidP="00823279">
            <w:pPr>
              <w:snapToGrid w:val="0"/>
              <w:jc w:val="both"/>
              <w:rPr>
                <w:sz w:val="28"/>
                <w:szCs w:val="28"/>
              </w:rPr>
            </w:pPr>
            <w:r w:rsidRPr="0024140C">
              <w:rPr>
                <w:sz w:val="28"/>
                <w:szCs w:val="28"/>
              </w:rPr>
              <w:t>8.</w:t>
            </w:r>
          </w:p>
        </w:tc>
        <w:tc>
          <w:tcPr>
            <w:tcW w:w="5855" w:type="dxa"/>
            <w:tcBorders>
              <w:left w:val="single" w:sz="4" w:space="0" w:color="000000"/>
              <w:bottom w:val="single" w:sz="4" w:space="0" w:color="000000"/>
            </w:tcBorders>
          </w:tcPr>
          <w:p w:rsidR="0024140C" w:rsidRPr="007D7146" w:rsidRDefault="0024140C" w:rsidP="000532EF">
            <w:pPr>
              <w:snapToGrid w:val="0"/>
              <w:rPr>
                <w:bCs/>
                <w:sz w:val="28"/>
                <w:szCs w:val="28"/>
              </w:rPr>
            </w:pPr>
            <w:r w:rsidRPr="0024140C">
              <w:rPr>
                <w:b/>
                <w:bCs/>
                <w:sz w:val="28"/>
                <w:szCs w:val="28"/>
              </w:rPr>
              <w:t xml:space="preserve">Работа с бумагой. </w:t>
            </w:r>
            <w:r w:rsidRPr="007D7146">
              <w:rPr>
                <w:bCs/>
                <w:sz w:val="28"/>
                <w:szCs w:val="28"/>
              </w:rPr>
              <w:t xml:space="preserve">Айрис </w:t>
            </w:r>
            <w:proofErr w:type="spellStart"/>
            <w:r w:rsidRPr="007D7146">
              <w:rPr>
                <w:bCs/>
                <w:sz w:val="28"/>
                <w:szCs w:val="28"/>
              </w:rPr>
              <w:t>фолдинг</w:t>
            </w:r>
            <w:proofErr w:type="spellEnd"/>
            <w:r w:rsidRPr="007D7146">
              <w:rPr>
                <w:bCs/>
                <w:sz w:val="28"/>
                <w:szCs w:val="28"/>
              </w:rPr>
              <w:t xml:space="preserve"> </w:t>
            </w:r>
          </w:p>
          <w:p w:rsidR="0024140C" w:rsidRPr="0024140C" w:rsidRDefault="0024140C" w:rsidP="000532EF">
            <w:pPr>
              <w:snapToGrid w:val="0"/>
              <w:rPr>
                <w:sz w:val="28"/>
                <w:szCs w:val="28"/>
              </w:rPr>
            </w:pPr>
            <w:r w:rsidRPr="007D7146">
              <w:rPr>
                <w:bCs/>
                <w:sz w:val="28"/>
                <w:szCs w:val="28"/>
              </w:rPr>
              <w:t>( радужное складывание)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</w:tcPr>
          <w:p w:rsidR="0024140C" w:rsidRPr="0024140C" w:rsidRDefault="0024140C" w:rsidP="000532EF">
            <w:pPr>
              <w:snapToGrid w:val="0"/>
              <w:jc w:val="center"/>
              <w:rPr>
                <w:sz w:val="28"/>
                <w:szCs w:val="28"/>
              </w:rPr>
            </w:pPr>
            <w:r w:rsidRPr="0024140C">
              <w:rPr>
                <w:sz w:val="28"/>
                <w:szCs w:val="28"/>
              </w:rPr>
              <w:t>6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</w:tcPr>
          <w:p w:rsidR="0024140C" w:rsidRPr="0024140C" w:rsidRDefault="0024140C" w:rsidP="000532EF">
            <w:pPr>
              <w:widowControl/>
              <w:autoSpaceDE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</w:tcPr>
          <w:p w:rsidR="0024140C" w:rsidRPr="0024140C" w:rsidRDefault="0024140C" w:rsidP="000532EF">
            <w:pPr>
              <w:snapToGrid w:val="0"/>
              <w:jc w:val="center"/>
              <w:rPr>
                <w:sz w:val="28"/>
                <w:szCs w:val="28"/>
              </w:rPr>
            </w:pPr>
            <w:r w:rsidRPr="0024140C">
              <w:rPr>
                <w:sz w:val="28"/>
                <w:szCs w:val="28"/>
              </w:rPr>
              <w:t>6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0C" w:rsidRPr="0024140C" w:rsidRDefault="0024140C" w:rsidP="00823279">
            <w:pPr>
              <w:snapToGrid w:val="0"/>
              <w:jc w:val="both"/>
              <w:rPr>
                <w:sz w:val="28"/>
                <w:szCs w:val="28"/>
              </w:rPr>
            </w:pPr>
            <w:r w:rsidRPr="0024140C">
              <w:rPr>
                <w:sz w:val="28"/>
                <w:szCs w:val="28"/>
              </w:rPr>
              <w:t> </w:t>
            </w:r>
          </w:p>
        </w:tc>
      </w:tr>
      <w:tr w:rsidR="0024140C" w:rsidRPr="0024140C" w:rsidTr="008C4635">
        <w:trPr>
          <w:jc w:val="center"/>
        </w:trPr>
        <w:tc>
          <w:tcPr>
            <w:tcW w:w="971" w:type="dxa"/>
            <w:tcBorders>
              <w:left w:val="single" w:sz="4" w:space="0" w:color="000000"/>
              <w:bottom w:val="single" w:sz="4" w:space="0" w:color="auto"/>
            </w:tcBorders>
          </w:tcPr>
          <w:p w:rsidR="0024140C" w:rsidRPr="0024140C" w:rsidRDefault="0024140C" w:rsidP="00823279">
            <w:pPr>
              <w:snapToGrid w:val="0"/>
              <w:jc w:val="both"/>
              <w:rPr>
                <w:sz w:val="28"/>
                <w:szCs w:val="28"/>
              </w:rPr>
            </w:pPr>
            <w:r w:rsidRPr="0024140C">
              <w:rPr>
                <w:sz w:val="28"/>
                <w:szCs w:val="28"/>
              </w:rPr>
              <w:t>9</w:t>
            </w:r>
            <w:r w:rsidR="00B7616E">
              <w:rPr>
                <w:sz w:val="28"/>
                <w:szCs w:val="28"/>
              </w:rPr>
              <w:t>.</w:t>
            </w:r>
            <w:r w:rsidRPr="0024140C">
              <w:rPr>
                <w:sz w:val="28"/>
                <w:szCs w:val="28"/>
              </w:rPr>
              <w:t> </w:t>
            </w:r>
          </w:p>
        </w:tc>
        <w:tc>
          <w:tcPr>
            <w:tcW w:w="5855" w:type="dxa"/>
            <w:tcBorders>
              <w:left w:val="single" w:sz="4" w:space="0" w:color="000000"/>
              <w:bottom w:val="single" w:sz="4" w:space="0" w:color="auto"/>
            </w:tcBorders>
          </w:tcPr>
          <w:p w:rsidR="0024140C" w:rsidRDefault="0024140C" w:rsidP="00956732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24140C">
              <w:rPr>
                <w:b/>
                <w:sz w:val="28"/>
                <w:szCs w:val="28"/>
              </w:rPr>
              <w:t>Подведение итогов</w:t>
            </w:r>
          </w:p>
          <w:p w:rsidR="008C4635" w:rsidRPr="0024140C" w:rsidRDefault="008C4635" w:rsidP="00956732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auto"/>
            </w:tcBorders>
          </w:tcPr>
          <w:p w:rsidR="0024140C" w:rsidRPr="0024140C" w:rsidRDefault="0024140C" w:rsidP="00956732">
            <w:pPr>
              <w:widowControl/>
              <w:autoSpaceDE/>
              <w:snapToGrid w:val="0"/>
              <w:jc w:val="center"/>
              <w:rPr>
                <w:sz w:val="28"/>
                <w:szCs w:val="28"/>
                <w:highlight w:val="cyan"/>
              </w:rPr>
            </w:pPr>
            <w:r w:rsidRPr="0024140C">
              <w:rPr>
                <w:sz w:val="28"/>
                <w:szCs w:val="28"/>
              </w:rPr>
              <w:t>1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auto"/>
            </w:tcBorders>
          </w:tcPr>
          <w:p w:rsidR="0024140C" w:rsidRPr="0024140C" w:rsidRDefault="0024140C" w:rsidP="00956732">
            <w:pPr>
              <w:widowControl/>
              <w:autoSpaceDE/>
              <w:snapToGrid w:val="0"/>
              <w:jc w:val="center"/>
              <w:rPr>
                <w:sz w:val="28"/>
                <w:szCs w:val="28"/>
              </w:rPr>
            </w:pPr>
            <w:r w:rsidRPr="0024140C">
              <w:rPr>
                <w:sz w:val="28"/>
                <w:szCs w:val="28"/>
              </w:rPr>
              <w:t>1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auto"/>
            </w:tcBorders>
          </w:tcPr>
          <w:p w:rsidR="0024140C" w:rsidRPr="0024140C" w:rsidRDefault="0024140C" w:rsidP="00823279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40C" w:rsidRPr="0024140C" w:rsidRDefault="0024140C" w:rsidP="00823279">
            <w:pPr>
              <w:snapToGrid w:val="0"/>
              <w:jc w:val="both"/>
              <w:rPr>
                <w:sz w:val="28"/>
                <w:szCs w:val="28"/>
              </w:rPr>
            </w:pPr>
            <w:r w:rsidRPr="0024140C">
              <w:rPr>
                <w:sz w:val="28"/>
                <w:szCs w:val="28"/>
              </w:rPr>
              <w:t> </w:t>
            </w:r>
          </w:p>
        </w:tc>
      </w:tr>
      <w:tr w:rsidR="0024140C" w:rsidRPr="0024140C" w:rsidTr="008C4635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4140C" w:rsidRPr="0024140C" w:rsidRDefault="0024140C" w:rsidP="0082327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4140C" w:rsidRDefault="0024140C" w:rsidP="00CF7E79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24140C">
              <w:rPr>
                <w:b/>
                <w:sz w:val="28"/>
                <w:szCs w:val="28"/>
              </w:rPr>
              <w:t xml:space="preserve">Итого </w:t>
            </w:r>
          </w:p>
          <w:p w:rsidR="008C4635" w:rsidRPr="0024140C" w:rsidRDefault="008C4635" w:rsidP="00CF7E79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4140C" w:rsidRPr="0024140C" w:rsidRDefault="0024140C" w:rsidP="00CF7E7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4140C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4140C" w:rsidRPr="0024140C" w:rsidRDefault="0024140C" w:rsidP="00CF7E79">
            <w:pPr>
              <w:widowControl/>
              <w:autoSpaceDE/>
              <w:snapToGrid w:val="0"/>
              <w:jc w:val="center"/>
              <w:rPr>
                <w:b/>
                <w:sz w:val="28"/>
                <w:szCs w:val="28"/>
              </w:rPr>
            </w:pPr>
            <w:r w:rsidRPr="0024140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4140C" w:rsidRPr="0024140C" w:rsidRDefault="0024140C" w:rsidP="00CF7E7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4140C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0C" w:rsidRPr="0024140C" w:rsidRDefault="0024140C" w:rsidP="0082327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256C22" w:rsidRPr="008C4635" w:rsidRDefault="00256C22" w:rsidP="008C4635">
      <w:pPr>
        <w:spacing w:line="276" w:lineRule="auto"/>
        <w:jc w:val="center"/>
        <w:rPr>
          <w:sz w:val="28"/>
          <w:szCs w:val="28"/>
        </w:rPr>
      </w:pPr>
      <w:r w:rsidRPr="008C4635">
        <w:rPr>
          <w:b/>
          <w:spacing w:val="-6"/>
          <w:sz w:val="28"/>
          <w:szCs w:val="28"/>
        </w:rPr>
        <w:lastRenderedPageBreak/>
        <w:t>Прогр</w:t>
      </w:r>
      <w:r w:rsidR="00D71419" w:rsidRPr="008C4635">
        <w:rPr>
          <w:b/>
          <w:spacing w:val="-6"/>
          <w:sz w:val="28"/>
          <w:szCs w:val="28"/>
        </w:rPr>
        <w:t>амма творческого объединения  «Город Мастеров</w:t>
      </w:r>
      <w:r w:rsidRPr="008C4635">
        <w:rPr>
          <w:b/>
          <w:spacing w:val="-6"/>
          <w:sz w:val="28"/>
          <w:szCs w:val="28"/>
        </w:rPr>
        <w:t>»</w:t>
      </w:r>
    </w:p>
    <w:p w:rsidR="00256C22" w:rsidRPr="008C4635" w:rsidRDefault="00B7616E" w:rsidP="008C4635">
      <w:pPr>
        <w:shd w:val="clear" w:color="auto" w:fill="FFFFFF"/>
        <w:spacing w:line="276" w:lineRule="auto"/>
        <w:ind w:right="-29" w:firstLine="317"/>
        <w:jc w:val="center"/>
        <w:rPr>
          <w:b/>
          <w:spacing w:val="-6"/>
          <w:sz w:val="28"/>
          <w:szCs w:val="28"/>
        </w:rPr>
      </w:pPr>
      <w:r w:rsidRPr="008C4635">
        <w:rPr>
          <w:b/>
          <w:spacing w:val="-6"/>
          <w:sz w:val="28"/>
          <w:szCs w:val="28"/>
        </w:rPr>
        <w:t>1 год (36</w:t>
      </w:r>
      <w:r w:rsidR="00256C22" w:rsidRPr="008C4635">
        <w:rPr>
          <w:b/>
          <w:spacing w:val="-6"/>
          <w:sz w:val="28"/>
          <w:szCs w:val="28"/>
        </w:rPr>
        <w:t xml:space="preserve"> ч)</w:t>
      </w:r>
    </w:p>
    <w:p w:rsidR="00256C22" w:rsidRPr="008C4635" w:rsidRDefault="00256C22" w:rsidP="008C4635">
      <w:pPr>
        <w:shd w:val="clear" w:color="auto" w:fill="FFFFFF"/>
        <w:spacing w:before="7" w:line="276" w:lineRule="auto"/>
        <w:ind w:right="-29" w:firstLine="302"/>
        <w:jc w:val="both"/>
        <w:rPr>
          <w:spacing w:val="-8"/>
          <w:sz w:val="28"/>
          <w:szCs w:val="28"/>
        </w:rPr>
      </w:pPr>
      <w:r w:rsidRPr="008C4635">
        <w:rPr>
          <w:spacing w:val="-8"/>
          <w:sz w:val="28"/>
          <w:szCs w:val="28"/>
        </w:rPr>
        <w:t>Первый год обучения определяет содержа</w:t>
      </w:r>
      <w:r w:rsidRPr="008C4635">
        <w:rPr>
          <w:spacing w:val="-8"/>
          <w:sz w:val="28"/>
          <w:szCs w:val="28"/>
        </w:rPr>
        <w:softHyphen/>
      </w:r>
      <w:r w:rsidRPr="008C4635">
        <w:rPr>
          <w:spacing w:val="-6"/>
          <w:sz w:val="28"/>
          <w:szCs w:val="28"/>
        </w:rPr>
        <w:t>ние и характер совместной работы учителя и учащихся по осозна</w:t>
      </w:r>
      <w:r w:rsidRPr="008C4635">
        <w:rPr>
          <w:spacing w:val="-6"/>
          <w:sz w:val="28"/>
          <w:szCs w:val="28"/>
        </w:rPr>
        <w:softHyphen/>
      </w:r>
      <w:r w:rsidRPr="008C4635">
        <w:rPr>
          <w:spacing w:val="-7"/>
          <w:sz w:val="28"/>
          <w:szCs w:val="28"/>
        </w:rPr>
        <w:t>нию предстоящей практической деятельности: это анализ конструк</w:t>
      </w:r>
      <w:r w:rsidRPr="008C4635">
        <w:rPr>
          <w:spacing w:val="-7"/>
          <w:sz w:val="28"/>
          <w:szCs w:val="28"/>
        </w:rPr>
        <w:softHyphen/>
      </w:r>
      <w:r w:rsidRPr="008C4635">
        <w:rPr>
          <w:spacing w:val="-1"/>
          <w:sz w:val="28"/>
          <w:szCs w:val="28"/>
        </w:rPr>
        <w:t xml:space="preserve">ции изделия, анализ технологии его изготовления, сведения об </w:t>
      </w:r>
      <w:r w:rsidRPr="008C4635">
        <w:rPr>
          <w:spacing w:val="-6"/>
          <w:sz w:val="28"/>
          <w:szCs w:val="28"/>
        </w:rPr>
        <w:t>устройстве, назначении и правилах безопасной работы инструмен</w:t>
      </w:r>
      <w:r w:rsidRPr="008C4635">
        <w:rPr>
          <w:spacing w:val="-6"/>
          <w:sz w:val="28"/>
          <w:szCs w:val="28"/>
        </w:rPr>
        <w:softHyphen/>
      </w:r>
      <w:r w:rsidRPr="008C4635">
        <w:rPr>
          <w:spacing w:val="-7"/>
          <w:sz w:val="28"/>
          <w:szCs w:val="28"/>
        </w:rPr>
        <w:t>тами, название используемых материалов и ряда их свойств, подле</w:t>
      </w:r>
      <w:r w:rsidRPr="008C4635">
        <w:rPr>
          <w:spacing w:val="-7"/>
          <w:sz w:val="28"/>
          <w:szCs w:val="28"/>
        </w:rPr>
        <w:softHyphen/>
      </w:r>
      <w:r w:rsidRPr="008C4635">
        <w:rPr>
          <w:spacing w:val="-8"/>
          <w:sz w:val="28"/>
          <w:szCs w:val="28"/>
        </w:rPr>
        <w:t xml:space="preserve">жащих целенаправленному наблюдению и опытному исследованию. </w:t>
      </w:r>
    </w:p>
    <w:p w:rsidR="00256C22" w:rsidRDefault="00256C22" w:rsidP="008C4635">
      <w:pPr>
        <w:spacing w:line="276" w:lineRule="auto"/>
        <w:ind w:firstLine="567"/>
        <w:jc w:val="both"/>
        <w:rPr>
          <w:spacing w:val="-8"/>
          <w:sz w:val="28"/>
          <w:szCs w:val="28"/>
        </w:rPr>
      </w:pPr>
      <w:r w:rsidRPr="008C4635">
        <w:rPr>
          <w:spacing w:val="-5"/>
          <w:sz w:val="28"/>
          <w:szCs w:val="28"/>
        </w:rPr>
        <w:t>При обсуждении технологии изготовления изделия первоклас</w:t>
      </w:r>
      <w:r w:rsidRPr="008C4635">
        <w:rPr>
          <w:spacing w:val="-5"/>
          <w:sz w:val="28"/>
          <w:szCs w:val="28"/>
        </w:rPr>
        <w:softHyphen/>
      </w:r>
      <w:r w:rsidRPr="008C4635">
        <w:rPr>
          <w:spacing w:val="-9"/>
          <w:sz w:val="28"/>
          <w:szCs w:val="28"/>
        </w:rPr>
        <w:t>сники под руководством учителя составляют словесный план, разли</w:t>
      </w:r>
      <w:r w:rsidRPr="008C4635">
        <w:rPr>
          <w:spacing w:val="-9"/>
          <w:sz w:val="28"/>
          <w:szCs w:val="28"/>
        </w:rPr>
        <w:softHyphen/>
      </w:r>
      <w:r w:rsidRPr="008C4635">
        <w:rPr>
          <w:spacing w:val="-8"/>
          <w:sz w:val="28"/>
          <w:szCs w:val="28"/>
        </w:rPr>
        <w:t>чая только понятия материал и инструмент, поскольку само изготов</w:t>
      </w:r>
      <w:r w:rsidRPr="008C4635">
        <w:rPr>
          <w:spacing w:val="-8"/>
          <w:sz w:val="28"/>
          <w:szCs w:val="28"/>
        </w:rPr>
        <w:softHyphen/>
        <w:t>ление будет вестись подконтрольно.</w:t>
      </w:r>
    </w:p>
    <w:p w:rsidR="008C4635" w:rsidRPr="008C4635" w:rsidRDefault="008C4635" w:rsidP="00256C22">
      <w:pPr>
        <w:ind w:firstLine="567"/>
        <w:jc w:val="both"/>
        <w:rPr>
          <w:bCs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526"/>
        <w:gridCol w:w="1559"/>
        <w:gridCol w:w="11700"/>
      </w:tblGrid>
      <w:tr w:rsidR="008B41A9" w:rsidRPr="008C4635" w:rsidTr="008B41A9">
        <w:tc>
          <w:tcPr>
            <w:tcW w:w="1526" w:type="dxa"/>
          </w:tcPr>
          <w:p w:rsidR="008B41A9" w:rsidRPr="008C4635" w:rsidRDefault="008B41A9" w:rsidP="00735586">
            <w:pPr>
              <w:jc w:val="both"/>
              <w:rPr>
                <w:sz w:val="28"/>
                <w:szCs w:val="28"/>
              </w:rPr>
            </w:pPr>
            <w:r w:rsidRPr="008C4635">
              <w:rPr>
                <w:sz w:val="28"/>
                <w:szCs w:val="28"/>
              </w:rPr>
              <w:t xml:space="preserve">№   </w:t>
            </w:r>
            <w:proofErr w:type="gramStart"/>
            <w:r w:rsidRPr="008C4635">
              <w:rPr>
                <w:sz w:val="28"/>
                <w:szCs w:val="28"/>
              </w:rPr>
              <w:t>П</w:t>
            </w:r>
            <w:proofErr w:type="gramEnd"/>
            <w:r w:rsidRPr="008C4635">
              <w:rPr>
                <w:sz w:val="28"/>
                <w:szCs w:val="28"/>
              </w:rPr>
              <w:t>/П</w:t>
            </w:r>
          </w:p>
        </w:tc>
        <w:tc>
          <w:tcPr>
            <w:tcW w:w="1559" w:type="dxa"/>
          </w:tcPr>
          <w:p w:rsidR="008B41A9" w:rsidRPr="008C4635" w:rsidRDefault="008B41A9" w:rsidP="00735586">
            <w:pPr>
              <w:jc w:val="both"/>
              <w:rPr>
                <w:sz w:val="28"/>
                <w:szCs w:val="28"/>
              </w:rPr>
            </w:pPr>
            <w:r w:rsidRPr="008C4635">
              <w:rPr>
                <w:sz w:val="28"/>
                <w:szCs w:val="28"/>
              </w:rPr>
              <w:t>№ занятия</w:t>
            </w:r>
          </w:p>
        </w:tc>
        <w:tc>
          <w:tcPr>
            <w:tcW w:w="11700" w:type="dxa"/>
          </w:tcPr>
          <w:p w:rsidR="008B41A9" w:rsidRPr="008C4635" w:rsidRDefault="008B41A9" w:rsidP="00735586">
            <w:pPr>
              <w:jc w:val="center"/>
              <w:rPr>
                <w:sz w:val="28"/>
                <w:szCs w:val="28"/>
              </w:rPr>
            </w:pPr>
            <w:r w:rsidRPr="008C4635">
              <w:rPr>
                <w:sz w:val="28"/>
                <w:szCs w:val="28"/>
              </w:rPr>
              <w:t>Содержание программы</w:t>
            </w:r>
          </w:p>
        </w:tc>
      </w:tr>
      <w:tr w:rsidR="008B41A9" w:rsidRPr="008C4635" w:rsidTr="008B41A9">
        <w:tc>
          <w:tcPr>
            <w:tcW w:w="1526" w:type="dxa"/>
          </w:tcPr>
          <w:p w:rsidR="008B41A9" w:rsidRPr="008C4635" w:rsidRDefault="008B41A9" w:rsidP="00735586">
            <w:pPr>
              <w:jc w:val="both"/>
              <w:rPr>
                <w:sz w:val="28"/>
                <w:szCs w:val="28"/>
              </w:rPr>
            </w:pPr>
            <w:r w:rsidRPr="008C4635">
              <w:rPr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:rsidR="008B41A9" w:rsidRPr="008C4635" w:rsidRDefault="008B41A9" w:rsidP="008C4635">
            <w:pPr>
              <w:jc w:val="center"/>
              <w:rPr>
                <w:sz w:val="28"/>
                <w:szCs w:val="28"/>
              </w:rPr>
            </w:pPr>
            <w:r w:rsidRPr="008C4635">
              <w:rPr>
                <w:sz w:val="28"/>
                <w:szCs w:val="28"/>
              </w:rPr>
              <w:t>1</w:t>
            </w:r>
          </w:p>
        </w:tc>
        <w:tc>
          <w:tcPr>
            <w:tcW w:w="11700" w:type="dxa"/>
          </w:tcPr>
          <w:p w:rsidR="008B41A9" w:rsidRPr="008C4635" w:rsidRDefault="008B41A9" w:rsidP="008B41A9">
            <w:pPr>
              <w:jc w:val="both"/>
              <w:rPr>
                <w:b/>
                <w:bCs/>
                <w:sz w:val="28"/>
                <w:szCs w:val="28"/>
              </w:rPr>
            </w:pPr>
            <w:r w:rsidRPr="008C4635">
              <w:rPr>
                <w:b/>
                <w:bCs/>
                <w:sz w:val="28"/>
                <w:szCs w:val="28"/>
              </w:rPr>
              <w:t xml:space="preserve">Вводная беседа  (1 час). </w:t>
            </w:r>
          </w:p>
          <w:p w:rsidR="008B41A9" w:rsidRPr="008C4635" w:rsidRDefault="008B41A9" w:rsidP="008B41A9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autoSpaceDE/>
              <w:jc w:val="both"/>
              <w:rPr>
                <w:sz w:val="28"/>
                <w:szCs w:val="28"/>
              </w:rPr>
            </w:pPr>
            <w:r w:rsidRPr="008C4635">
              <w:rPr>
                <w:sz w:val="28"/>
                <w:szCs w:val="28"/>
              </w:rPr>
              <w:t xml:space="preserve">Беседа, ознакомление детей с особенностями занятий в кружке. </w:t>
            </w:r>
          </w:p>
          <w:p w:rsidR="008B41A9" w:rsidRPr="008C4635" w:rsidRDefault="008B41A9" w:rsidP="008B41A9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autoSpaceDE/>
              <w:jc w:val="both"/>
              <w:rPr>
                <w:sz w:val="28"/>
                <w:szCs w:val="28"/>
              </w:rPr>
            </w:pPr>
            <w:r w:rsidRPr="008C4635">
              <w:rPr>
                <w:sz w:val="28"/>
                <w:szCs w:val="28"/>
              </w:rPr>
              <w:t xml:space="preserve">Требования к поведению учащихся во время занятия. </w:t>
            </w:r>
          </w:p>
          <w:p w:rsidR="008B41A9" w:rsidRPr="008C4635" w:rsidRDefault="008B41A9" w:rsidP="008B41A9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autoSpaceDE/>
              <w:jc w:val="both"/>
              <w:rPr>
                <w:sz w:val="28"/>
                <w:szCs w:val="28"/>
              </w:rPr>
            </w:pPr>
            <w:r w:rsidRPr="008C4635">
              <w:rPr>
                <w:sz w:val="28"/>
                <w:szCs w:val="28"/>
              </w:rPr>
              <w:t xml:space="preserve">Соблюдение порядка на рабочем месте. </w:t>
            </w:r>
          </w:p>
          <w:p w:rsidR="008B41A9" w:rsidRPr="008C4635" w:rsidRDefault="008B41A9" w:rsidP="008B41A9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autoSpaceDE/>
              <w:jc w:val="both"/>
              <w:rPr>
                <w:sz w:val="28"/>
                <w:szCs w:val="28"/>
              </w:rPr>
            </w:pPr>
            <w:r w:rsidRPr="008C4635">
              <w:rPr>
                <w:sz w:val="28"/>
                <w:szCs w:val="28"/>
              </w:rPr>
              <w:t xml:space="preserve">Соблюдение правил по технике безопасности. </w:t>
            </w:r>
          </w:p>
          <w:p w:rsidR="008B41A9" w:rsidRPr="008C4635" w:rsidRDefault="008B41A9" w:rsidP="008B41A9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autoSpaceDE/>
              <w:jc w:val="both"/>
              <w:rPr>
                <w:sz w:val="28"/>
                <w:szCs w:val="28"/>
              </w:rPr>
            </w:pPr>
            <w:r w:rsidRPr="008C4635">
              <w:rPr>
                <w:sz w:val="28"/>
                <w:szCs w:val="28"/>
              </w:rPr>
              <w:t>Из истории происхождения  ножниц. Беседа.</w:t>
            </w:r>
          </w:p>
          <w:p w:rsidR="008B41A9" w:rsidRPr="008C4635" w:rsidRDefault="008B41A9" w:rsidP="00735586">
            <w:pPr>
              <w:jc w:val="center"/>
              <w:rPr>
                <w:sz w:val="28"/>
                <w:szCs w:val="28"/>
              </w:rPr>
            </w:pPr>
          </w:p>
        </w:tc>
      </w:tr>
      <w:tr w:rsidR="008B41A9" w:rsidRPr="008C4635" w:rsidTr="008B41A9">
        <w:tc>
          <w:tcPr>
            <w:tcW w:w="1526" w:type="dxa"/>
          </w:tcPr>
          <w:p w:rsidR="008B41A9" w:rsidRPr="008C4635" w:rsidRDefault="008B41A9" w:rsidP="00735586">
            <w:pPr>
              <w:jc w:val="both"/>
              <w:rPr>
                <w:sz w:val="28"/>
                <w:szCs w:val="28"/>
              </w:rPr>
            </w:pPr>
            <w:r w:rsidRPr="008C4635">
              <w:rPr>
                <w:sz w:val="28"/>
                <w:szCs w:val="28"/>
              </w:rPr>
              <w:t>2.</w:t>
            </w:r>
          </w:p>
        </w:tc>
        <w:tc>
          <w:tcPr>
            <w:tcW w:w="1559" w:type="dxa"/>
          </w:tcPr>
          <w:p w:rsidR="008B41A9" w:rsidRPr="008C4635" w:rsidRDefault="008B41A9" w:rsidP="008C4635">
            <w:pPr>
              <w:jc w:val="center"/>
              <w:rPr>
                <w:sz w:val="28"/>
                <w:szCs w:val="28"/>
              </w:rPr>
            </w:pPr>
            <w:r w:rsidRPr="008C4635">
              <w:rPr>
                <w:sz w:val="28"/>
                <w:szCs w:val="28"/>
              </w:rPr>
              <w:t>2 – 5</w:t>
            </w:r>
          </w:p>
        </w:tc>
        <w:tc>
          <w:tcPr>
            <w:tcW w:w="11700" w:type="dxa"/>
          </w:tcPr>
          <w:p w:rsidR="008B41A9" w:rsidRPr="008C4635" w:rsidRDefault="008B41A9" w:rsidP="008B41A9">
            <w:pPr>
              <w:jc w:val="both"/>
              <w:rPr>
                <w:b/>
                <w:sz w:val="28"/>
                <w:szCs w:val="28"/>
              </w:rPr>
            </w:pPr>
            <w:r w:rsidRPr="008C4635">
              <w:rPr>
                <w:b/>
                <w:bCs/>
                <w:sz w:val="28"/>
                <w:szCs w:val="28"/>
              </w:rPr>
              <w:t>Работа с природным материалом.</w:t>
            </w:r>
            <w:r w:rsidRPr="008C4635">
              <w:rPr>
                <w:b/>
                <w:sz w:val="28"/>
                <w:szCs w:val="28"/>
              </w:rPr>
              <w:t xml:space="preserve"> </w:t>
            </w:r>
          </w:p>
          <w:p w:rsidR="008B41A9" w:rsidRPr="008C4635" w:rsidRDefault="007D7146" w:rsidP="008B41A9">
            <w:pPr>
              <w:jc w:val="both"/>
              <w:rPr>
                <w:b/>
                <w:sz w:val="28"/>
                <w:szCs w:val="28"/>
              </w:rPr>
            </w:pPr>
            <w:r w:rsidRPr="008C4635">
              <w:rPr>
                <w:b/>
                <w:sz w:val="28"/>
                <w:szCs w:val="28"/>
              </w:rPr>
              <w:t xml:space="preserve">     </w:t>
            </w:r>
            <w:proofErr w:type="gramStart"/>
            <w:r w:rsidRPr="008C4635">
              <w:rPr>
                <w:b/>
                <w:sz w:val="28"/>
                <w:szCs w:val="28"/>
              </w:rPr>
              <w:t xml:space="preserve">Инструменты и материалы: </w:t>
            </w:r>
            <w:r w:rsidR="008B41A9" w:rsidRPr="008C4635">
              <w:rPr>
                <w:b/>
                <w:sz w:val="28"/>
                <w:szCs w:val="28"/>
              </w:rPr>
              <w:t>гербарий листьев, цветов, семена растений, ракушки, камни, гуашь, клей.</w:t>
            </w:r>
            <w:proofErr w:type="gramEnd"/>
          </w:p>
          <w:p w:rsidR="008B41A9" w:rsidRPr="008C4635" w:rsidRDefault="008B41A9" w:rsidP="008B41A9">
            <w:pPr>
              <w:numPr>
                <w:ilvl w:val="0"/>
                <w:numId w:val="11"/>
              </w:numPr>
              <w:tabs>
                <w:tab w:val="num" w:pos="709"/>
              </w:tabs>
              <w:ind w:hanging="52"/>
              <w:jc w:val="both"/>
              <w:rPr>
                <w:sz w:val="28"/>
                <w:szCs w:val="28"/>
              </w:rPr>
            </w:pPr>
            <w:r w:rsidRPr="008C4635">
              <w:rPr>
                <w:sz w:val="28"/>
                <w:szCs w:val="28"/>
              </w:rPr>
              <w:t>Рассказ о флористике. Природа  края.</w:t>
            </w:r>
          </w:p>
          <w:p w:rsidR="008B41A9" w:rsidRPr="008C4635" w:rsidRDefault="008B41A9" w:rsidP="008B41A9">
            <w:pPr>
              <w:widowControl/>
              <w:autoSpaceDE/>
              <w:ind w:left="360"/>
              <w:jc w:val="both"/>
              <w:rPr>
                <w:sz w:val="28"/>
                <w:szCs w:val="28"/>
              </w:rPr>
            </w:pPr>
            <w:r w:rsidRPr="008C4635">
              <w:rPr>
                <w:sz w:val="28"/>
                <w:szCs w:val="28"/>
              </w:rPr>
              <w:t xml:space="preserve">      Изготовление композиций из засушенных листьев. </w:t>
            </w:r>
          </w:p>
          <w:p w:rsidR="008B41A9" w:rsidRPr="008C4635" w:rsidRDefault="008B41A9" w:rsidP="008B41A9">
            <w:pPr>
              <w:widowControl/>
              <w:numPr>
                <w:ilvl w:val="0"/>
                <w:numId w:val="9"/>
              </w:numPr>
              <w:tabs>
                <w:tab w:val="left" w:pos="720"/>
              </w:tabs>
              <w:autoSpaceDE/>
              <w:jc w:val="both"/>
              <w:rPr>
                <w:sz w:val="28"/>
                <w:szCs w:val="28"/>
              </w:rPr>
            </w:pPr>
            <w:r w:rsidRPr="008C4635">
              <w:rPr>
                <w:sz w:val="28"/>
                <w:szCs w:val="28"/>
              </w:rPr>
              <w:t xml:space="preserve">Составление композиции </w:t>
            </w:r>
            <w:proofErr w:type="gramStart"/>
            <w:r w:rsidRPr="008C4635">
              <w:rPr>
                <w:sz w:val="28"/>
                <w:szCs w:val="28"/>
              </w:rPr>
              <w:t xml:space="preserve">( </w:t>
            </w:r>
            <w:proofErr w:type="gramEnd"/>
            <w:r w:rsidRPr="008C4635">
              <w:rPr>
                <w:sz w:val="28"/>
                <w:szCs w:val="28"/>
              </w:rPr>
              <w:t xml:space="preserve">розы из кленовых листьев, коллективная работа). </w:t>
            </w:r>
          </w:p>
          <w:p w:rsidR="008B41A9" w:rsidRPr="008C4635" w:rsidRDefault="008B41A9" w:rsidP="008B41A9">
            <w:pPr>
              <w:widowControl/>
              <w:numPr>
                <w:ilvl w:val="0"/>
                <w:numId w:val="9"/>
              </w:numPr>
              <w:tabs>
                <w:tab w:val="left" w:pos="720"/>
              </w:tabs>
              <w:autoSpaceDE/>
              <w:jc w:val="both"/>
              <w:rPr>
                <w:sz w:val="28"/>
                <w:szCs w:val="28"/>
              </w:rPr>
            </w:pPr>
            <w:r w:rsidRPr="008C4635">
              <w:rPr>
                <w:sz w:val="28"/>
                <w:szCs w:val="28"/>
              </w:rPr>
              <w:t xml:space="preserve">Мозаика (с использованием семян,  листьев деревьев, лепестков цветущих растений). </w:t>
            </w:r>
          </w:p>
          <w:p w:rsidR="008B41A9" w:rsidRPr="008C4635" w:rsidRDefault="008B41A9" w:rsidP="008B41A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B41A9" w:rsidRPr="008C4635" w:rsidTr="008C4635">
        <w:trPr>
          <w:cantSplit/>
        </w:trPr>
        <w:tc>
          <w:tcPr>
            <w:tcW w:w="1526" w:type="dxa"/>
          </w:tcPr>
          <w:p w:rsidR="008B41A9" w:rsidRPr="008C4635" w:rsidRDefault="008B41A9" w:rsidP="00735586">
            <w:pPr>
              <w:jc w:val="both"/>
              <w:rPr>
                <w:sz w:val="28"/>
                <w:szCs w:val="28"/>
              </w:rPr>
            </w:pPr>
            <w:r w:rsidRPr="008C4635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559" w:type="dxa"/>
          </w:tcPr>
          <w:p w:rsidR="008B41A9" w:rsidRPr="008C4635" w:rsidRDefault="008B41A9" w:rsidP="008C4635">
            <w:pPr>
              <w:jc w:val="center"/>
              <w:rPr>
                <w:sz w:val="28"/>
                <w:szCs w:val="28"/>
              </w:rPr>
            </w:pPr>
            <w:r w:rsidRPr="008C4635">
              <w:rPr>
                <w:sz w:val="28"/>
                <w:szCs w:val="28"/>
              </w:rPr>
              <w:t>6 – 8</w:t>
            </w:r>
          </w:p>
        </w:tc>
        <w:tc>
          <w:tcPr>
            <w:tcW w:w="11700" w:type="dxa"/>
          </w:tcPr>
          <w:p w:rsidR="008B41A9" w:rsidRPr="008C4635" w:rsidRDefault="008B41A9" w:rsidP="008B41A9">
            <w:pPr>
              <w:jc w:val="both"/>
              <w:rPr>
                <w:b/>
                <w:bCs/>
                <w:sz w:val="28"/>
                <w:szCs w:val="28"/>
              </w:rPr>
            </w:pPr>
            <w:r w:rsidRPr="008C4635">
              <w:rPr>
                <w:b/>
                <w:bCs/>
                <w:sz w:val="28"/>
                <w:szCs w:val="28"/>
              </w:rPr>
              <w:t>Работа с природным материалом. Отпечатки листьев.</w:t>
            </w:r>
          </w:p>
          <w:p w:rsidR="008B41A9" w:rsidRPr="008C4635" w:rsidRDefault="007D7146" w:rsidP="008B41A9">
            <w:pPr>
              <w:jc w:val="both"/>
              <w:rPr>
                <w:b/>
                <w:sz w:val="28"/>
                <w:szCs w:val="28"/>
              </w:rPr>
            </w:pPr>
            <w:r w:rsidRPr="008C4635">
              <w:rPr>
                <w:b/>
                <w:sz w:val="28"/>
                <w:szCs w:val="28"/>
              </w:rPr>
              <w:t xml:space="preserve">     Инструменты и материалы: </w:t>
            </w:r>
            <w:r w:rsidR="008B41A9" w:rsidRPr="008C4635">
              <w:rPr>
                <w:b/>
                <w:bCs/>
                <w:sz w:val="28"/>
                <w:szCs w:val="28"/>
              </w:rPr>
              <w:t xml:space="preserve"> гербарий листьев, картон, клей, ножницы, подручный материал.</w:t>
            </w:r>
            <w:r w:rsidR="008B41A9" w:rsidRPr="008C4635">
              <w:rPr>
                <w:b/>
                <w:sz w:val="28"/>
                <w:szCs w:val="28"/>
              </w:rPr>
              <w:t xml:space="preserve"> </w:t>
            </w:r>
          </w:p>
          <w:p w:rsidR="008B41A9" w:rsidRPr="008C4635" w:rsidRDefault="008B41A9" w:rsidP="008B41A9">
            <w:pPr>
              <w:widowControl/>
              <w:numPr>
                <w:ilvl w:val="0"/>
                <w:numId w:val="25"/>
              </w:numPr>
              <w:autoSpaceDE/>
              <w:jc w:val="both"/>
              <w:rPr>
                <w:sz w:val="28"/>
                <w:szCs w:val="28"/>
              </w:rPr>
            </w:pPr>
            <w:r w:rsidRPr="008C4635">
              <w:rPr>
                <w:sz w:val="28"/>
                <w:szCs w:val="28"/>
              </w:rPr>
              <w:t>Коллективная работа. Панно « Листопад».</w:t>
            </w:r>
          </w:p>
          <w:p w:rsidR="008B41A9" w:rsidRPr="008C4635" w:rsidRDefault="008B41A9" w:rsidP="008B41A9">
            <w:pPr>
              <w:widowControl/>
              <w:numPr>
                <w:ilvl w:val="0"/>
                <w:numId w:val="25"/>
              </w:numPr>
              <w:autoSpaceDE/>
              <w:jc w:val="both"/>
              <w:rPr>
                <w:sz w:val="28"/>
                <w:szCs w:val="28"/>
              </w:rPr>
            </w:pPr>
            <w:r w:rsidRPr="008C4635">
              <w:rPr>
                <w:sz w:val="28"/>
                <w:szCs w:val="28"/>
              </w:rPr>
              <w:t>Этюд  в осенних тонах.</w:t>
            </w:r>
          </w:p>
          <w:p w:rsidR="008B41A9" w:rsidRPr="008C4635" w:rsidRDefault="008B41A9" w:rsidP="008B41A9">
            <w:pPr>
              <w:widowControl/>
              <w:numPr>
                <w:ilvl w:val="0"/>
                <w:numId w:val="25"/>
              </w:numPr>
              <w:autoSpaceDE/>
              <w:jc w:val="both"/>
              <w:rPr>
                <w:sz w:val="28"/>
                <w:szCs w:val="28"/>
              </w:rPr>
            </w:pPr>
            <w:r w:rsidRPr="008C4635">
              <w:rPr>
                <w:sz w:val="28"/>
                <w:szCs w:val="28"/>
              </w:rPr>
              <w:t>Панно «Осень». Основа гербарий листьев.</w:t>
            </w:r>
          </w:p>
          <w:p w:rsidR="008B41A9" w:rsidRPr="008C4635" w:rsidRDefault="008B41A9" w:rsidP="008B41A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B41A9" w:rsidRPr="008C4635" w:rsidTr="007D7146">
        <w:trPr>
          <w:cantSplit/>
        </w:trPr>
        <w:tc>
          <w:tcPr>
            <w:tcW w:w="1526" w:type="dxa"/>
          </w:tcPr>
          <w:p w:rsidR="008B41A9" w:rsidRPr="008C4635" w:rsidRDefault="008B41A9" w:rsidP="00735586">
            <w:pPr>
              <w:jc w:val="both"/>
              <w:rPr>
                <w:sz w:val="28"/>
                <w:szCs w:val="28"/>
              </w:rPr>
            </w:pPr>
            <w:r w:rsidRPr="008C4635">
              <w:rPr>
                <w:sz w:val="28"/>
                <w:szCs w:val="28"/>
              </w:rPr>
              <w:t>4.</w:t>
            </w:r>
          </w:p>
        </w:tc>
        <w:tc>
          <w:tcPr>
            <w:tcW w:w="1559" w:type="dxa"/>
          </w:tcPr>
          <w:p w:rsidR="008B41A9" w:rsidRPr="008C4635" w:rsidRDefault="008B41A9" w:rsidP="008C4635">
            <w:pPr>
              <w:jc w:val="center"/>
              <w:rPr>
                <w:sz w:val="28"/>
                <w:szCs w:val="28"/>
              </w:rPr>
            </w:pPr>
            <w:r w:rsidRPr="008C4635">
              <w:rPr>
                <w:sz w:val="28"/>
                <w:szCs w:val="28"/>
              </w:rPr>
              <w:t>9 – 14</w:t>
            </w:r>
          </w:p>
        </w:tc>
        <w:tc>
          <w:tcPr>
            <w:tcW w:w="11700" w:type="dxa"/>
          </w:tcPr>
          <w:p w:rsidR="008B41A9" w:rsidRPr="008C4635" w:rsidRDefault="008B41A9" w:rsidP="008B41A9">
            <w:pPr>
              <w:widowControl/>
              <w:tabs>
                <w:tab w:val="left" w:pos="6220"/>
              </w:tabs>
              <w:autoSpaceDE/>
              <w:jc w:val="both"/>
              <w:rPr>
                <w:b/>
                <w:sz w:val="28"/>
                <w:szCs w:val="28"/>
              </w:rPr>
            </w:pPr>
            <w:r w:rsidRPr="008C4635">
              <w:rPr>
                <w:b/>
                <w:bCs/>
                <w:sz w:val="28"/>
                <w:szCs w:val="28"/>
              </w:rPr>
              <w:t xml:space="preserve">Работа с бумагой. </w:t>
            </w:r>
            <w:proofErr w:type="spellStart"/>
            <w:r w:rsidRPr="008C4635">
              <w:rPr>
                <w:b/>
                <w:bCs/>
                <w:sz w:val="28"/>
                <w:szCs w:val="28"/>
              </w:rPr>
              <w:t>Ладошковая</w:t>
            </w:r>
            <w:proofErr w:type="spellEnd"/>
            <w:r w:rsidRPr="008C4635">
              <w:rPr>
                <w:b/>
                <w:bCs/>
                <w:sz w:val="28"/>
                <w:szCs w:val="28"/>
              </w:rPr>
              <w:t xml:space="preserve"> аппликация. </w:t>
            </w:r>
            <w:r w:rsidRPr="008C4635">
              <w:rPr>
                <w:b/>
                <w:sz w:val="28"/>
                <w:szCs w:val="28"/>
              </w:rPr>
              <w:t xml:space="preserve"> </w:t>
            </w:r>
            <w:r w:rsidRPr="008C4635">
              <w:rPr>
                <w:b/>
                <w:sz w:val="28"/>
                <w:szCs w:val="28"/>
              </w:rPr>
              <w:tab/>
            </w:r>
          </w:p>
          <w:p w:rsidR="008B41A9" w:rsidRPr="008C4635" w:rsidRDefault="007D7146" w:rsidP="008B41A9">
            <w:pPr>
              <w:widowControl/>
              <w:autoSpaceDE/>
              <w:jc w:val="both"/>
              <w:rPr>
                <w:b/>
                <w:sz w:val="28"/>
                <w:szCs w:val="28"/>
              </w:rPr>
            </w:pPr>
            <w:r w:rsidRPr="008C4635">
              <w:rPr>
                <w:b/>
                <w:sz w:val="28"/>
                <w:szCs w:val="28"/>
              </w:rPr>
              <w:t xml:space="preserve">     Инструменты и материалы: </w:t>
            </w:r>
            <w:r w:rsidR="008B41A9" w:rsidRPr="008C4635">
              <w:rPr>
                <w:b/>
                <w:sz w:val="28"/>
                <w:szCs w:val="28"/>
              </w:rPr>
              <w:t xml:space="preserve"> салфетки, гофрированная бумага, клей, ножницы.</w:t>
            </w:r>
          </w:p>
          <w:p w:rsidR="008B41A9" w:rsidRPr="008C4635" w:rsidRDefault="008B41A9" w:rsidP="008B41A9">
            <w:pPr>
              <w:widowControl/>
              <w:numPr>
                <w:ilvl w:val="0"/>
                <w:numId w:val="7"/>
              </w:numPr>
              <w:tabs>
                <w:tab w:val="clear" w:pos="1684"/>
                <w:tab w:val="num" w:pos="709"/>
              </w:tabs>
              <w:autoSpaceDE/>
              <w:ind w:hanging="1334"/>
              <w:jc w:val="both"/>
              <w:rPr>
                <w:sz w:val="28"/>
                <w:szCs w:val="28"/>
              </w:rPr>
            </w:pPr>
            <w:r w:rsidRPr="008C4635">
              <w:rPr>
                <w:sz w:val="28"/>
                <w:szCs w:val="28"/>
              </w:rPr>
              <w:t xml:space="preserve">Рассказ «Из истории бумаги», «Оригами». </w:t>
            </w:r>
          </w:p>
          <w:p w:rsidR="008B41A9" w:rsidRPr="008C4635" w:rsidRDefault="008B41A9" w:rsidP="008B41A9">
            <w:pPr>
              <w:widowControl/>
              <w:numPr>
                <w:ilvl w:val="0"/>
                <w:numId w:val="4"/>
              </w:numPr>
              <w:tabs>
                <w:tab w:val="left" w:pos="720"/>
              </w:tabs>
              <w:autoSpaceDE/>
              <w:jc w:val="both"/>
              <w:rPr>
                <w:sz w:val="28"/>
                <w:szCs w:val="28"/>
              </w:rPr>
            </w:pPr>
            <w:r w:rsidRPr="008C4635">
              <w:rPr>
                <w:sz w:val="28"/>
                <w:szCs w:val="28"/>
              </w:rPr>
              <w:t>Аппликации из ладошек. Животный мир.</w:t>
            </w:r>
          </w:p>
          <w:p w:rsidR="008B41A9" w:rsidRPr="008C4635" w:rsidRDefault="008B41A9" w:rsidP="008B41A9">
            <w:pPr>
              <w:widowControl/>
              <w:numPr>
                <w:ilvl w:val="0"/>
                <w:numId w:val="4"/>
              </w:numPr>
              <w:tabs>
                <w:tab w:val="left" w:pos="720"/>
              </w:tabs>
              <w:autoSpaceDE/>
              <w:jc w:val="both"/>
              <w:rPr>
                <w:sz w:val="28"/>
                <w:szCs w:val="28"/>
              </w:rPr>
            </w:pPr>
            <w:r w:rsidRPr="008C4635">
              <w:rPr>
                <w:sz w:val="28"/>
                <w:szCs w:val="28"/>
              </w:rPr>
              <w:t>Новогодняя тема из ладошек. Ёлки к Новому году.</w:t>
            </w:r>
          </w:p>
          <w:p w:rsidR="008B41A9" w:rsidRPr="008C4635" w:rsidRDefault="008B41A9" w:rsidP="008B41A9">
            <w:pPr>
              <w:widowControl/>
              <w:numPr>
                <w:ilvl w:val="0"/>
                <w:numId w:val="4"/>
              </w:numPr>
              <w:tabs>
                <w:tab w:val="left" w:pos="720"/>
              </w:tabs>
              <w:autoSpaceDE/>
              <w:jc w:val="both"/>
              <w:rPr>
                <w:sz w:val="28"/>
                <w:szCs w:val="28"/>
              </w:rPr>
            </w:pPr>
            <w:r w:rsidRPr="008C4635">
              <w:rPr>
                <w:sz w:val="28"/>
                <w:szCs w:val="28"/>
              </w:rPr>
              <w:t xml:space="preserve">Снеговик. </w:t>
            </w:r>
          </w:p>
          <w:p w:rsidR="008B41A9" w:rsidRPr="008C4635" w:rsidRDefault="008B41A9" w:rsidP="008B41A9">
            <w:pPr>
              <w:widowControl/>
              <w:numPr>
                <w:ilvl w:val="0"/>
                <w:numId w:val="4"/>
              </w:numPr>
              <w:tabs>
                <w:tab w:val="left" w:pos="720"/>
              </w:tabs>
              <w:autoSpaceDE/>
              <w:jc w:val="both"/>
              <w:rPr>
                <w:sz w:val="28"/>
                <w:szCs w:val="28"/>
              </w:rPr>
            </w:pPr>
            <w:r w:rsidRPr="008C4635">
              <w:rPr>
                <w:sz w:val="28"/>
                <w:szCs w:val="28"/>
              </w:rPr>
              <w:t xml:space="preserve">Цветик - </w:t>
            </w:r>
            <w:proofErr w:type="spellStart"/>
            <w:r w:rsidRPr="008C4635">
              <w:rPr>
                <w:sz w:val="28"/>
                <w:szCs w:val="28"/>
              </w:rPr>
              <w:t>семицветик</w:t>
            </w:r>
            <w:proofErr w:type="spellEnd"/>
            <w:r w:rsidRPr="008C4635">
              <w:rPr>
                <w:sz w:val="28"/>
                <w:szCs w:val="28"/>
              </w:rPr>
              <w:t>. Изготовление поздравительных открыток (по образцу).</w:t>
            </w:r>
          </w:p>
          <w:p w:rsidR="008B41A9" w:rsidRPr="008C4635" w:rsidRDefault="008B41A9" w:rsidP="007D7146">
            <w:pPr>
              <w:widowControl/>
              <w:autoSpaceDE/>
              <w:ind w:left="360"/>
              <w:jc w:val="both"/>
              <w:rPr>
                <w:sz w:val="28"/>
                <w:szCs w:val="28"/>
              </w:rPr>
            </w:pPr>
          </w:p>
          <w:p w:rsidR="008B41A9" w:rsidRPr="008C4635" w:rsidRDefault="008B41A9" w:rsidP="008B41A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B41A9" w:rsidRPr="008C4635" w:rsidTr="008B41A9">
        <w:tc>
          <w:tcPr>
            <w:tcW w:w="1526" w:type="dxa"/>
          </w:tcPr>
          <w:p w:rsidR="008B41A9" w:rsidRPr="008C4635" w:rsidRDefault="008B41A9" w:rsidP="00735586">
            <w:pPr>
              <w:jc w:val="both"/>
              <w:rPr>
                <w:sz w:val="28"/>
                <w:szCs w:val="28"/>
              </w:rPr>
            </w:pPr>
            <w:r w:rsidRPr="008C4635">
              <w:rPr>
                <w:sz w:val="28"/>
                <w:szCs w:val="28"/>
              </w:rPr>
              <w:t>5.</w:t>
            </w:r>
          </w:p>
        </w:tc>
        <w:tc>
          <w:tcPr>
            <w:tcW w:w="1559" w:type="dxa"/>
          </w:tcPr>
          <w:p w:rsidR="008B41A9" w:rsidRPr="008C4635" w:rsidRDefault="008B41A9" w:rsidP="008C4635">
            <w:pPr>
              <w:jc w:val="center"/>
              <w:rPr>
                <w:sz w:val="28"/>
                <w:szCs w:val="28"/>
              </w:rPr>
            </w:pPr>
            <w:r w:rsidRPr="008C4635">
              <w:rPr>
                <w:sz w:val="28"/>
                <w:szCs w:val="28"/>
              </w:rPr>
              <w:t>15 – 20</w:t>
            </w:r>
          </w:p>
        </w:tc>
        <w:tc>
          <w:tcPr>
            <w:tcW w:w="11700" w:type="dxa"/>
          </w:tcPr>
          <w:p w:rsidR="007D7146" w:rsidRPr="008C4635" w:rsidRDefault="008B41A9" w:rsidP="008B41A9">
            <w:pPr>
              <w:jc w:val="both"/>
              <w:rPr>
                <w:b/>
                <w:sz w:val="28"/>
                <w:szCs w:val="28"/>
              </w:rPr>
            </w:pPr>
            <w:r w:rsidRPr="008C4635">
              <w:rPr>
                <w:b/>
                <w:bCs/>
                <w:sz w:val="28"/>
                <w:szCs w:val="28"/>
              </w:rPr>
              <w:t>Торцевание.</w:t>
            </w:r>
            <w:r w:rsidRPr="008C4635">
              <w:rPr>
                <w:b/>
                <w:sz w:val="28"/>
                <w:szCs w:val="28"/>
              </w:rPr>
              <w:t xml:space="preserve"> </w:t>
            </w:r>
          </w:p>
          <w:p w:rsidR="008B41A9" w:rsidRPr="008C4635" w:rsidRDefault="007D7146" w:rsidP="008B41A9">
            <w:pPr>
              <w:jc w:val="both"/>
              <w:rPr>
                <w:b/>
                <w:sz w:val="28"/>
                <w:szCs w:val="28"/>
              </w:rPr>
            </w:pPr>
            <w:r w:rsidRPr="008C4635">
              <w:rPr>
                <w:b/>
                <w:sz w:val="28"/>
                <w:szCs w:val="28"/>
              </w:rPr>
              <w:t xml:space="preserve">     Инструменты и материалы: </w:t>
            </w:r>
            <w:r w:rsidR="008B41A9" w:rsidRPr="008C4635">
              <w:rPr>
                <w:b/>
                <w:sz w:val="28"/>
                <w:szCs w:val="28"/>
              </w:rPr>
              <w:t>салфетки, гофрированная бумага, картон, клей, ножницы. Стержень от ручки (гелиевой)</w:t>
            </w:r>
          </w:p>
          <w:p w:rsidR="008B41A9" w:rsidRPr="008C4635" w:rsidRDefault="008B41A9" w:rsidP="008B41A9">
            <w:pPr>
              <w:pStyle w:val="a3"/>
              <w:widowControl/>
              <w:numPr>
                <w:ilvl w:val="0"/>
                <w:numId w:val="57"/>
              </w:numPr>
              <w:autoSpaceDE/>
              <w:jc w:val="both"/>
              <w:rPr>
                <w:sz w:val="28"/>
                <w:szCs w:val="28"/>
              </w:rPr>
            </w:pPr>
            <w:r w:rsidRPr="008C4635">
              <w:rPr>
                <w:sz w:val="28"/>
                <w:szCs w:val="28"/>
              </w:rPr>
              <w:t xml:space="preserve">Знакомство с техникой торцевания.  </w:t>
            </w:r>
          </w:p>
          <w:p w:rsidR="008B41A9" w:rsidRPr="008C4635" w:rsidRDefault="008B41A9" w:rsidP="008B41A9">
            <w:pPr>
              <w:pStyle w:val="a3"/>
              <w:widowControl/>
              <w:numPr>
                <w:ilvl w:val="0"/>
                <w:numId w:val="57"/>
              </w:numPr>
              <w:autoSpaceDE/>
              <w:jc w:val="both"/>
              <w:rPr>
                <w:sz w:val="28"/>
                <w:szCs w:val="28"/>
              </w:rPr>
            </w:pPr>
            <w:r w:rsidRPr="008C4635">
              <w:rPr>
                <w:sz w:val="28"/>
                <w:szCs w:val="28"/>
              </w:rPr>
              <w:t>«Зимняя сказка».</w:t>
            </w:r>
          </w:p>
          <w:p w:rsidR="008B41A9" w:rsidRPr="008C4635" w:rsidRDefault="008B41A9" w:rsidP="008B41A9">
            <w:pPr>
              <w:pStyle w:val="a3"/>
              <w:widowControl/>
              <w:numPr>
                <w:ilvl w:val="0"/>
                <w:numId w:val="57"/>
              </w:numPr>
              <w:autoSpaceDE/>
              <w:jc w:val="both"/>
              <w:rPr>
                <w:sz w:val="28"/>
                <w:szCs w:val="28"/>
              </w:rPr>
            </w:pPr>
            <w:r w:rsidRPr="008C4635">
              <w:rPr>
                <w:sz w:val="28"/>
                <w:szCs w:val="28"/>
              </w:rPr>
              <w:t>«Зверьё моё!» (котёнок, дельфин)</w:t>
            </w:r>
          </w:p>
          <w:p w:rsidR="008B41A9" w:rsidRPr="008C4635" w:rsidRDefault="008B41A9" w:rsidP="008B41A9">
            <w:pPr>
              <w:pStyle w:val="a3"/>
              <w:widowControl/>
              <w:numPr>
                <w:ilvl w:val="0"/>
                <w:numId w:val="57"/>
              </w:numPr>
              <w:autoSpaceDE/>
              <w:jc w:val="both"/>
              <w:rPr>
                <w:sz w:val="28"/>
                <w:szCs w:val="28"/>
              </w:rPr>
            </w:pPr>
            <w:r w:rsidRPr="008C4635">
              <w:rPr>
                <w:sz w:val="28"/>
                <w:szCs w:val="28"/>
              </w:rPr>
              <w:t>Коллективная работа « Весне навстречу!»</w:t>
            </w:r>
          </w:p>
          <w:p w:rsidR="008B41A9" w:rsidRPr="008C4635" w:rsidRDefault="008B41A9" w:rsidP="008B41A9">
            <w:pPr>
              <w:widowControl/>
              <w:tabs>
                <w:tab w:val="left" w:pos="6220"/>
              </w:tabs>
              <w:autoSpaceDE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B41A9" w:rsidRPr="008C4635" w:rsidTr="008C4635">
        <w:trPr>
          <w:cantSplit/>
        </w:trPr>
        <w:tc>
          <w:tcPr>
            <w:tcW w:w="1526" w:type="dxa"/>
          </w:tcPr>
          <w:p w:rsidR="008B41A9" w:rsidRPr="008C4635" w:rsidRDefault="008B41A9" w:rsidP="00735586">
            <w:pPr>
              <w:jc w:val="both"/>
              <w:rPr>
                <w:sz w:val="28"/>
                <w:szCs w:val="28"/>
              </w:rPr>
            </w:pPr>
            <w:r w:rsidRPr="008C4635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1559" w:type="dxa"/>
          </w:tcPr>
          <w:p w:rsidR="008B41A9" w:rsidRPr="008C4635" w:rsidRDefault="008B41A9" w:rsidP="008C4635">
            <w:pPr>
              <w:jc w:val="center"/>
              <w:rPr>
                <w:sz w:val="28"/>
                <w:szCs w:val="28"/>
              </w:rPr>
            </w:pPr>
            <w:r w:rsidRPr="008C4635">
              <w:rPr>
                <w:sz w:val="28"/>
                <w:szCs w:val="28"/>
              </w:rPr>
              <w:t>21 – 25</w:t>
            </w:r>
          </w:p>
        </w:tc>
        <w:tc>
          <w:tcPr>
            <w:tcW w:w="11700" w:type="dxa"/>
          </w:tcPr>
          <w:p w:rsidR="008B41A9" w:rsidRPr="008C4635" w:rsidRDefault="008B41A9" w:rsidP="008B41A9">
            <w:pPr>
              <w:widowControl/>
              <w:autoSpaceDE/>
              <w:jc w:val="both"/>
              <w:rPr>
                <w:sz w:val="28"/>
                <w:szCs w:val="28"/>
              </w:rPr>
            </w:pPr>
            <w:r w:rsidRPr="008C4635">
              <w:rPr>
                <w:b/>
                <w:bCs/>
                <w:sz w:val="28"/>
                <w:szCs w:val="28"/>
              </w:rPr>
              <w:t xml:space="preserve">Аппликация (обратная) из пластилина. </w:t>
            </w:r>
          </w:p>
          <w:p w:rsidR="008B41A9" w:rsidRPr="008C4635" w:rsidRDefault="007D7146" w:rsidP="008B41A9">
            <w:pPr>
              <w:jc w:val="both"/>
              <w:rPr>
                <w:b/>
                <w:i/>
                <w:sz w:val="28"/>
                <w:szCs w:val="28"/>
              </w:rPr>
            </w:pPr>
            <w:r w:rsidRPr="008C4635">
              <w:rPr>
                <w:b/>
                <w:sz w:val="28"/>
                <w:szCs w:val="28"/>
              </w:rPr>
              <w:t xml:space="preserve">     Инструменты и материалы</w:t>
            </w:r>
            <w:r w:rsidR="008B41A9" w:rsidRPr="008C4635">
              <w:rPr>
                <w:b/>
                <w:sz w:val="28"/>
                <w:szCs w:val="28"/>
              </w:rPr>
              <w:t>: пластилин, крышки от пластиковой посуды, картон</w:t>
            </w:r>
            <w:r w:rsidR="008B41A9" w:rsidRPr="008C4635">
              <w:rPr>
                <w:b/>
                <w:i/>
                <w:sz w:val="28"/>
                <w:szCs w:val="28"/>
              </w:rPr>
              <w:t>.</w:t>
            </w:r>
          </w:p>
          <w:p w:rsidR="008B41A9" w:rsidRPr="008C4635" w:rsidRDefault="008B41A9" w:rsidP="008B41A9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8C4635">
              <w:rPr>
                <w:sz w:val="28"/>
                <w:szCs w:val="28"/>
              </w:rPr>
              <w:t>Радужные бабочки.</w:t>
            </w:r>
          </w:p>
          <w:p w:rsidR="008B41A9" w:rsidRPr="008C4635" w:rsidRDefault="008B41A9" w:rsidP="008B41A9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8C4635">
              <w:rPr>
                <w:sz w:val="28"/>
                <w:szCs w:val="28"/>
              </w:rPr>
              <w:t>Серия картин из пластилина: «Лесная школа», «Пластилиновая осень», «Космос», «Лето в разгаре».</w:t>
            </w:r>
          </w:p>
          <w:p w:rsidR="008B41A9" w:rsidRPr="008C4635" w:rsidRDefault="008B41A9" w:rsidP="008B41A9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8C4635">
              <w:rPr>
                <w:sz w:val="28"/>
                <w:szCs w:val="28"/>
              </w:rPr>
              <w:t>Зимний лес. Коллективная работа.</w:t>
            </w:r>
          </w:p>
          <w:p w:rsidR="008B41A9" w:rsidRPr="008C4635" w:rsidRDefault="008B41A9" w:rsidP="008B41A9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8C4635">
              <w:rPr>
                <w:sz w:val="28"/>
                <w:szCs w:val="28"/>
              </w:rPr>
              <w:t>Сказочные домики для гномиков.</w:t>
            </w:r>
          </w:p>
          <w:p w:rsidR="008B41A9" w:rsidRPr="008C4635" w:rsidRDefault="008B41A9" w:rsidP="008B41A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B41A9" w:rsidRPr="008C4635" w:rsidTr="008B41A9">
        <w:tc>
          <w:tcPr>
            <w:tcW w:w="1526" w:type="dxa"/>
          </w:tcPr>
          <w:p w:rsidR="008B41A9" w:rsidRPr="008C4635" w:rsidRDefault="008B41A9" w:rsidP="00735586">
            <w:pPr>
              <w:jc w:val="both"/>
              <w:rPr>
                <w:sz w:val="28"/>
                <w:szCs w:val="28"/>
              </w:rPr>
            </w:pPr>
            <w:r w:rsidRPr="008C4635">
              <w:rPr>
                <w:sz w:val="28"/>
                <w:szCs w:val="28"/>
              </w:rPr>
              <w:t>7.</w:t>
            </w:r>
          </w:p>
        </w:tc>
        <w:tc>
          <w:tcPr>
            <w:tcW w:w="1559" w:type="dxa"/>
          </w:tcPr>
          <w:p w:rsidR="008B41A9" w:rsidRPr="008C4635" w:rsidRDefault="008B41A9" w:rsidP="008C4635">
            <w:pPr>
              <w:jc w:val="center"/>
              <w:rPr>
                <w:sz w:val="28"/>
                <w:szCs w:val="28"/>
              </w:rPr>
            </w:pPr>
            <w:r w:rsidRPr="008C4635">
              <w:rPr>
                <w:sz w:val="28"/>
                <w:szCs w:val="28"/>
              </w:rPr>
              <w:t>26 – 29</w:t>
            </w:r>
          </w:p>
        </w:tc>
        <w:tc>
          <w:tcPr>
            <w:tcW w:w="11700" w:type="dxa"/>
          </w:tcPr>
          <w:p w:rsidR="008B41A9" w:rsidRPr="008C4635" w:rsidRDefault="007D7146" w:rsidP="008B41A9">
            <w:pPr>
              <w:jc w:val="both"/>
              <w:rPr>
                <w:b/>
                <w:sz w:val="28"/>
                <w:szCs w:val="28"/>
              </w:rPr>
            </w:pPr>
            <w:r w:rsidRPr="008C4635">
              <w:rPr>
                <w:b/>
                <w:bCs/>
                <w:sz w:val="28"/>
                <w:szCs w:val="28"/>
              </w:rPr>
              <w:t>Оригами из кругов</w:t>
            </w:r>
            <w:r w:rsidR="008B41A9" w:rsidRPr="008C4635">
              <w:rPr>
                <w:b/>
                <w:bCs/>
                <w:sz w:val="28"/>
                <w:szCs w:val="28"/>
              </w:rPr>
              <w:t>.</w:t>
            </w:r>
            <w:r w:rsidR="008B41A9" w:rsidRPr="008C4635">
              <w:rPr>
                <w:b/>
                <w:sz w:val="28"/>
                <w:szCs w:val="28"/>
              </w:rPr>
              <w:t xml:space="preserve"> </w:t>
            </w:r>
          </w:p>
          <w:p w:rsidR="008B41A9" w:rsidRPr="008C4635" w:rsidRDefault="007D7146" w:rsidP="008B41A9">
            <w:pPr>
              <w:jc w:val="both"/>
              <w:rPr>
                <w:b/>
                <w:sz w:val="28"/>
                <w:szCs w:val="28"/>
              </w:rPr>
            </w:pPr>
            <w:r w:rsidRPr="008C4635">
              <w:rPr>
                <w:b/>
                <w:sz w:val="28"/>
                <w:szCs w:val="28"/>
              </w:rPr>
              <w:t xml:space="preserve">     Инструменты и м</w:t>
            </w:r>
            <w:r w:rsidR="008B41A9" w:rsidRPr="008C4635">
              <w:rPr>
                <w:b/>
                <w:sz w:val="28"/>
                <w:szCs w:val="28"/>
              </w:rPr>
              <w:t>атериал</w:t>
            </w:r>
            <w:r w:rsidRPr="008C4635">
              <w:rPr>
                <w:b/>
                <w:sz w:val="28"/>
                <w:szCs w:val="28"/>
              </w:rPr>
              <w:t>ы</w:t>
            </w:r>
            <w:r w:rsidR="008B41A9" w:rsidRPr="008C4635">
              <w:rPr>
                <w:b/>
                <w:sz w:val="28"/>
                <w:szCs w:val="28"/>
              </w:rPr>
              <w:t>: цветная офисная бумага, белая бумага, картон, клей, ножницы.</w:t>
            </w:r>
          </w:p>
          <w:p w:rsidR="008B41A9" w:rsidRPr="008C4635" w:rsidRDefault="008B41A9" w:rsidP="008B41A9">
            <w:pPr>
              <w:numPr>
                <w:ilvl w:val="0"/>
                <w:numId w:val="7"/>
              </w:numPr>
              <w:tabs>
                <w:tab w:val="clear" w:pos="1684"/>
                <w:tab w:val="num" w:pos="709"/>
              </w:tabs>
              <w:ind w:hanging="1306"/>
              <w:jc w:val="both"/>
              <w:rPr>
                <w:sz w:val="28"/>
                <w:szCs w:val="28"/>
              </w:rPr>
            </w:pPr>
            <w:r w:rsidRPr="008C4635">
              <w:rPr>
                <w:sz w:val="28"/>
                <w:szCs w:val="28"/>
              </w:rPr>
              <w:t>Цветы из кругов для открытки.</w:t>
            </w:r>
          </w:p>
          <w:p w:rsidR="008B41A9" w:rsidRPr="008C4635" w:rsidRDefault="008B41A9" w:rsidP="008B41A9">
            <w:pPr>
              <w:widowControl/>
              <w:numPr>
                <w:ilvl w:val="0"/>
                <w:numId w:val="3"/>
              </w:numPr>
              <w:tabs>
                <w:tab w:val="left" w:pos="720"/>
              </w:tabs>
              <w:autoSpaceDE/>
              <w:jc w:val="both"/>
              <w:rPr>
                <w:sz w:val="28"/>
                <w:szCs w:val="28"/>
              </w:rPr>
            </w:pPr>
            <w:r w:rsidRPr="008C4635">
              <w:rPr>
                <w:sz w:val="28"/>
                <w:szCs w:val="28"/>
              </w:rPr>
              <w:t>Цветущая яблоня.</w:t>
            </w:r>
          </w:p>
          <w:p w:rsidR="008B41A9" w:rsidRPr="008C4635" w:rsidRDefault="008B41A9" w:rsidP="008B41A9">
            <w:pPr>
              <w:widowControl/>
              <w:numPr>
                <w:ilvl w:val="0"/>
                <w:numId w:val="3"/>
              </w:numPr>
              <w:tabs>
                <w:tab w:val="left" w:pos="720"/>
              </w:tabs>
              <w:autoSpaceDE/>
              <w:jc w:val="both"/>
              <w:rPr>
                <w:sz w:val="28"/>
                <w:szCs w:val="28"/>
              </w:rPr>
            </w:pPr>
            <w:r w:rsidRPr="008C4635">
              <w:rPr>
                <w:sz w:val="28"/>
                <w:szCs w:val="28"/>
              </w:rPr>
              <w:t>Ёлочка из кругов.</w:t>
            </w:r>
          </w:p>
          <w:p w:rsidR="008B41A9" w:rsidRPr="008C4635" w:rsidRDefault="008B41A9" w:rsidP="008B41A9">
            <w:pPr>
              <w:widowControl/>
              <w:numPr>
                <w:ilvl w:val="0"/>
                <w:numId w:val="3"/>
              </w:numPr>
              <w:tabs>
                <w:tab w:val="left" w:pos="720"/>
              </w:tabs>
              <w:autoSpaceDE/>
              <w:jc w:val="both"/>
              <w:rPr>
                <w:sz w:val="28"/>
                <w:szCs w:val="28"/>
              </w:rPr>
            </w:pPr>
            <w:r w:rsidRPr="008C4635">
              <w:rPr>
                <w:sz w:val="28"/>
                <w:szCs w:val="28"/>
              </w:rPr>
              <w:t xml:space="preserve">Светофорные коты. </w:t>
            </w:r>
          </w:p>
        </w:tc>
      </w:tr>
      <w:tr w:rsidR="008B41A9" w:rsidRPr="008C4635" w:rsidTr="007D7146">
        <w:trPr>
          <w:cantSplit/>
        </w:trPr>
        <w:tc>
          <w:tcPr>
            <w:tcW w:w="1526" w:type="dxa"/>
          </w:tcPr>
          <w:p w:rsidR="008B41A9" w:rsidRPr="008C4635" w:rsidRDefault="007D7146" w:rsidP="00735586">
            <w:pPr>
              <w:jc w:val="both"/>
              <w:rPr>
                <w:sz w:val="28"/>
                <w:szCs w:val="28"/>
              </w:rPr>
            </w:pPr>
            <w:r w:rsidRPr="008C4635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1559" w:type="dxa"/>
          </w:tcPr>
          <w:p w:rsidR="008B41A9" w:rsidRPr="008C4635" w:rsidRDefault="007D7146" w:rsidP="008C4635">
            <w:pPr>
              <w:jc w:val="center"/>
              <w:rPr>
                <w:sz w:val="28"/>
                <w:szCs w:val="28"/>
              </w:rPr>
            </w:pPr>
            <w:r w:rsidRPr="008C4635">
              <w:rPr>
                <w:sz w:val="28"/>
                <w:szCs w:val="28"/>
              </w:rPr>
              <w:t>30 – 35</w:t>
            </w:r>
          </w:p>
        </w:tc>
        <w:tc>
          <w:tcPr>
            <w:tcW w:w="11700" w:type="dxa"/>
          </w:tcPr>
          <w:p w:rsidR="008B41A9" w:rsidRPr="008C4635" w:rsidRDefault="007D7146" w:rsidP="007D7146">
            <w:pPr>
              <w:pStyle w:val="a5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8C4635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Айрис-фолдинг</w:t>
            </w:r>
            <w:proofErr w:type="spellEnd"/>
            <w:r w:rsidRPr="008C4635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</w:p>
          <w:p w:rsidR="007D7146" w:rsidRPr="008C4635" w:rsidRDefault="007D7146" w:rsidP="007D7146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C46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Инструменты и материалы: </w:t>
            </w:r>
            <w:r w:rsidRPr="008C4635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картон, листы глянцевых журналов, скотч малярный, </w:t>
            </w:r>
            <w:r w:rsidRPr="008C46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ножницы.</w:t>
            </w:r>
          </w:p>
          <w:p w:rsidR="007D7146" w:rsidRPr="008C4635" w:rsidRDefault="007D7146" w:rsidP="007D7146">
            <w:pPr>
              <w:pStyle w:val="a5"/>
              <w:numPr>
                <w:ilvl w:val="0"/>
                <w:numId w:val="58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46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Из истории </w:t>
            </w:r>
            <w:proofErr w:type="spellStart"/>
            <w:r w:rsidRPr="008C4635">
              <w:rPr>
                <w:rFonts w:ascii="Times New Roman" w:hAnsi="Times New Roman"/>
                <w:sz w:val="28"/>
                <w:szCs w:val="28"/>
                <w:lang w:val="ru-RU"/>
              </w:rPr>
              <w:t>айрис-фолдинга</w:t>
            </w:r>
            <w:proofErr w:type="spellEnd"/>
            <w:r w:rsidRPr="008C46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(беседа), демонстрация готовых работ.</w:t>
            </w:r>
          </w:p>
          <w:p w:rsidR="007D7146" w:rsidRPr="008C4635" w:rsidRDefault="007D7146" w:rsidP="007D7146">
            <w:pPr>
              <w:pStyle w:val="a5"/>
              <w:numPr>
                <w:ilvl w:val="0"/>
                <w:numId w:val="58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4635">
              <w:rPr>
                <w:rFonts w:ascii="Times New Roman" w:hAnsi="Times New Roman"/>
                <w:sz w:val="28"/>
                <w:szCs w:val="28"/>
                <w:lang w:val="ru-RU"/>
              </w:rPr>
              <w:t>Технология изготовления, подготовка материала.</w:t>
            </w:r>
          </w:p>
          <w:p w:rsidR="007D7146" w:rsidRPr="008C4635" w:rsidRDefault="007D7146" w:rsidP="007D7146">
            <w:pPr>
              <w:pStyle w:val="a5"/>
              <w:numPr>
                <w:ilvl w:val="0"/>
                <w:numId w:val="58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46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Изготовление открытки в стиле </w:t>
            </w:r>
            <w:proofErr w:type="spellStart"/>
            <w:r w:rsidRPr="008C4635">
              <w:rPr>
                <w:rFonts w:ascii="Times New Roman" w:hAnsi="Times New Roman"/>
                <w:sz w:val="28"/>
                <w:szCs w:val="28"/>
                <w:lang w:val="ru-RU"/>
              </w:rPr>
              <w:t>айрис-фолдинг</w:t>
            </w:r>
            <w:proofErr w:type="spellEnd"/>
            <w:r w:rsidRPr="008C46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выбранным мотивом.</w:t>
            </w:r>
          </w:p>
          <w:p w:rsidR="007D7146" w:rsidRPr="008C4635" w:rsidRDefault="007D7146" w:rsidP="007D7146">
            <w:pPr>
              <w:pStyle w:val="a5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7D7146" w:rsidRPr="008C4635" w:rsidTr="008C4635">
        <w:trPr>
          <w:cantSplit/>
        </w:trPr>
        <w:tc>
          <w:tcPr>
            <w:tcW w:w="1526" w:type="dxa"/>
          </w:tcPr>
          <w:p w:rsidR="007D7146" w:rsidRPr="008C4635" w:rsidRDefault="007D7146" w:rsidP="00735586">
            <w:pPr>
              <w:jc w:val="both"/>
              <w:rPr>
                <w:sz w:val="28"/>
                <w:szCs w:val="28"/>
              </w:rPr>
            </w:pPr>
            <w:r w:rsidRPr="008C4635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1559" w:type="dxa"/>
          </w:tcPr>
          <w:p w:rsidR="007D7146" w:rsidRPr="008C4635" w:rsidRDefault="008C4635" w:rsidP="008B4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700" w:type="dxa"/>
          </w:tcPr>
          <w:p w:rsidR="007D7146" w:rsidRPr="008C4635" w:rsidRDefault="007D7146" w:rsidP="007D7146">
            <w:pPr>
              <w:jc w:val="both"/>
              <w:rPr>
                <w:b/>
                <w:bCs/>
                <w:sz w:val="28"/>
                <w:szCs w:val="28"/>
              </w:rPr>
            </w:pPr>
            <w:r w:rsidRPr="008C4635">
              <w:rPr>
                <w:b/>
                <w:sz w:val="28"/>
                <w:szCs w:val="28"/>
              </w:rPr>
              <w:t>Подведение итогов</w:t>
            </w:r>
            <w:r w:rsidRPr="008C4635">
              <w:rPr>
                <w:b/>
                <w:bCs/>
                <w:sz w:val="28"/>
                <w:szCs w:val="28"/>
              </w:rPr>
              <w:t xml:space="preserve"> (1 час).</w:t>
            </w:r>
          </w:p>
          <w:p w:rsidR="007D7146" w:rsidRPr="008C4635" w:rsidRDefault="007D7146" w:rsidP="007D7146">
            <w:pPr>
              <w:jc w:val="both"/>
              <w:rPr>
                <w:b/>
                <w:bCs/>
                <w:sz w:val="28"/>
                <w:szCs w:val="28"/>
              </w:rPr>
            </w:pPr>
            <w:r w:rsidRPr="008C4635">
              <w:rPr>
                <w:b/>
                <w:bCs/>
                <w:sz w:val="28"/>
                <w:szCs w:val="28"/>
              </w:rPr>
              <w:t>Выставка работ учащихся.</w:t>
            </w:r>
          </w:p>
          <w:p w:rsidR="007D7146" w:rsidRPr="008C4635" w:rsidRDefault="007D7146" w:rsidP="007D7146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46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Подведение итогов работы, обзор курса. </w:t>
            </w:r>
          </w:p>
          <w:p w:rsidR="007D7146" w:rsidRPr="008C4635" w:rsidRDefault="007D7146" w:rsidP="007D7146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46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Рефлексия. </w:t>
            </w:r>
          </w:p>
          <w:p w:rsidR="007D7146" w:rsidRPr="008C4635" w:rsidRDefault="007D7146" w:rsidP="007D7146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4635">
              <w:rPr>
                <w:rFonts w:ascii="Times New Roman" w:hAnsi="Times New Roman"/>
                <w:sz w:val="28"/>
                <w:szCs w:val="28"/>
                <w:lang w:val="ru-RU"/>
              </w:rPr>
              <w:t>Отзывы и пожелания.</w:t>
            </w:r>
          </w:p>
          <w:p w:rsidR="007D7146" w:rsidRPr="008C4635" w:rsidRDefault="007D7146" w:rsidP="008B41A9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256C22" w:rsidRPr="008C4635" w:rsidRDefault="00256C22" w:rsidP="00A5167C">
      <w:pPr>
        <w:jc w:val="both"/>
        <w:rPr>
          <w:sz w:val="28"/>
          <w:szCs w:val="28"/>
        </w:rPr>
      </w:pPr>
      <w:r w:rsidRPr="008C4635">
        <w:rPr>
          <w:b/>
          <w:bCs/>
          <w:sz w:val="28"/>
          <w:szCs w:val="28"/>
        </w:rPr>
        <w:t xml:space="preserve">    </w:t>
      </w:r>
    </w:p>
    <w:p w:rsidR="008C4635" w:rsidRDefault="00A5167C" w:rsidP="00256C22">
      <w:pPr>
        <w:shd w:val="clear" w:color="auto" w:fill="FFFFFF"/>
        <w:ind w:right="-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Методическое обеспечение</w:t>
      </w:r>
    </w:p>
    <w:p w:rsidR="00A5167C" w:rsidRDefault="00A5167C" w:rsidP="00A5167C">
      <w:pPr>
        <w:shd w:val="clear" w:color="auto" w:fill="FFFFFF"/>
        <w:ind w:right="-29"/>
        <w:rPr>
          <w:b/>
          <w:sz w:val="28"/>
          <w:szCs w:val="28"/>
        </w:rPr>
      </w:pPr>
    </w:p>
    <w:p w:rsidR="00A5167C" w:rsidRPr="00A5167C" w:rsidRDefault="00A5167C" w:rsidP="00A5167C">
      <w:pPr>
        <w:pStyle w:val="a3"/>
        <w:numPr>
          <w:ilvl w:val="0"/>
          <w:numId w:val="61"/>
        </w:numPr>
        <w:shd w:val="clear" w:color="auto" w:fill="FFFFFF"/>
        <w:ind w:right="-29"/>
        <w:rPr>
          <w:sz w:val="28"/>
          <w:szCs w:val="28"/>
        </w:rPr>
      </w:pPr>
      <w:r>
        <w:rPr>
          <w:sz w:val="28"/>
          <w:szCs w:val="28"/>
        </w:rPr>
        <w:t>уголок</w:t>
      </w:r>
      <w:r w:rsidRPr="00A5167C">
        <w:rPr>
          <w:sz w:val="28"/>
          <w:szCs w:val="28"/>
        </w:rPr>
        <w:t xml:space="preserve"> по технике безопасности</w:t>
      </w:r>
    </w:p>
    <w:p w:rsidR="00A5167C" w:rsidRDefault="00A5167C" w:rsidP="00A5167C">
      <w:pPr>
        <w:pStyle w:val="a3"/>
        <w:numPr>
          <w:ilvl w:val="0"/>
          <w:numId w:val="61"/>
        </w:numPr>
        <w:shd w:val="clear" w:color="auto" w:fill="FFFFFF"/>
        <w:ind w:right="-29"/>
        <w:rPr>
          <w:sz w:val="28"/>
          <w:szCs w:val="28"/>
        </w:rPr>
      </w:pPr>
      <w:r w:rsidRPr="00A5167C">
        <w:rPr>
          <w:sz w:val="28"/>
          <w:szCs w:val="28"/>
        </w:rPr>
        <w:t>плакаты</w:t>
      </w:r>
      <w:r>
        <w:rPr>
          <w:sz w:val="28"/>
          <w:szCs w:val="28"/>
        </w:rPr>
        <w:t xml:space="preserve"> по технологии изготовления изделий  и приемам работы с различными инструментами</w:t>
      </w:r>
    </w:p>
    <w:p w:rsidR="00A5167C" w:rsidRPr="00A5167C" w:rsidRDefault="00A5167C" w:rsidP="00A5167C">
      <w:pPr>
        <w:pStyle w:val="a3"/>
        <w:numPr>
          <w:ilvl w:val="0"/>
          <w:numId w:val="61"/>
        </w:numPr>
        <w:shd w:val="clear" w:color="auto" w:fill="FFFFFF"/>
        <w:ind w:right="-29"/>
        <w:rPr>
          <w:sz w:val="28"/>
          <w:szCs w:val="28"/>
        </w:rPr>
      </w:pPr>
      <w:r>
        <w:rPr>
          <w:sz w:val="28"/>
          <w:szCs w:val="28"/>
        </w:rPr>
        <w:t>технологические карты</w:t>
      </w:r>
    </w:p>
    <w:p w:rsidR="00A5167C" w:rsidRPr="00A5167C" w:rsidRDefault="00A5167C" w:rsidP="00A5167C">
      <w:pPr>
        <w:pStyle w:val="a3"/>
        <w:numPr>
          <w:ilvl w:val="0"/>
          <w:numId w:val="61"/>
        </w:numPr>
        <w:shd w:val="clear" w:color="auto" w:fill="FFFFFF"/>
        <w:ind w:right="-29"/>
        <w:rPr>
          <w:sz w:val="28"/>
          <w:szCs w:val="28"/>
        </w:rPr>
      </w:pPr>
      <w:r w:rsidRPr="00A5167C">
        <w:rPr>
          <w:sz w:val="28"/>
          <w:szCs w:val="28"/>
        </w:rPr>
        <w:t>образцы практических работ</w:t>
      </w:r>
    </w:p>
    <w:p w:rsidR="008C4635" w:rsidRDefault="008C4635" w:rsidP="00A5167C">
      <w:pPr>
        <w:shd w:val="clear" w:color="auto" w:fill="FFFFFF"/>
        <w:ind w:right="-29"/>
        <w:rPr>
          <w:b/>
          <w:sz w:val="28"/>
          <w:szCs w:val="28"/>
        </w:rPr>
      </w:pPr>
    </w:p>
    <w:p w:rsidR="00256C22" w:rsidRDefault="00256C22" w:rsidP="008C4635">
      <w:pPr>
        <w:shd w:val="clear" w:color="auto" w:fill="FFFFFF"/>
        <w:spacing w:line="276" w:lineRule="auto"/>
        <w:ind w:right="-29"/>
        <w:jc w:val="center"/>
        <w:rPr>
          <w:b/>
          <w:sz w:val="28"/>
          <w:szCs w:val="28"/>
        </w:rPr>
      </w:pPr>
      <w:r w:rsidRPr="008C4635">
        <w:rPr>
          <w:b/>
          <w:sz w:val="28"/>
          <w:szCs w:val="28"/>
        </w:rPr>
        <w:t>Методические рекомендации по проведению занятия</w:t>
      </w:r>
    </w:p>
    <w:p w:rsidR="008C4635" w:rsidRPr="008C4635" w:rsidRDefault="008C4635" w:rsidP="008C4635">
      <w:pPr>
        <w:shd w:val="clear" w:color="auto" w:fill="FFFFFF"/>
        <w:spacing w:line="276" w:lineRule="auto"/>
        <w:ind w:right="-29"/>
        <w:jc w:val="center"/>
        <w:rPr>
          <w:b/>
          <w:sz w:val="28"/>
          <w:szCs w:val="28"/>
        </w:rPr>
      </w:pPr>
    </w:p>
    <w:p w:rsidR="00256C22" w:rsidRPr="008C4635" w:rsidRDefault="00256C22" w:rsidP="008C4635">
      <w:pPr>
        <w:shd w:val="clear" w:color="auto" w:fill="FFFFFF"/>
        <w:spacing w:line="276" w:lineRule="auto"/>
        <w:ind w:right="-29" w:firstLine="317"/>
        <w:jc w:val="both"/>
        <w:rPr>
          <w:sz w:val="28"/>
          <w:szCs w:val="28"/>
        </w:rPr>
      </w:pPr>
      <w:r w:rsidRPr="008C4635">
        <w:rPr>
          <w:spacing w:val="-6"/>
          <w:sz w:val="28"/>
          <w:szCs w:val="28"/>
        </w:rPr>
        <w:t xml:space="preserve">Инструктаж по  технике </w:t>
      </w:r>
      <w:r w:rsidRPr="008C4635">
        <w:rPr>
          <w:sz w:val="28"/>
          <w:szCs w:val="28"/>
        </w:rPr>
        <w:t>безопасности при проведении работ проводится на каждом занятии.</w:t>
      </w:r>
    </w:p>
    <w:p w:rsidR="00256C22" w:rsidRPr="008C4635" w:rsidRDefault="00256C22" w:rsidP="008C4635">
      <w:pPr>
        <w:shd w:val="clear" w:color="auto" w:fill="FFFFFF"/>
        <w:spacing w:line="276" w:lineRule="auto"/>
        <w:ind w:right="-29" w:firstLine="310"/>
        <w:jc w:val="both"/>
        <w:rPr>
          <w:spacing w:val="-7"/>
          <w:sz w:val="28"/>
          <w:szCs w:val="28"/>
        </w:rPr>
      </w:pPr>
      <w:r w:rsidRPr="008C4635">
        <w:rPr>
          <w:spacing w:val="-8"/>
          <w:sz w:val="28"/>
          <w:szCs w:val="28"/>
        </w:rPr>
        <w:t>Быстрая, интересная вступи</w:t>
      </w:r>
      <w:r w:rsidRPr="008C4635">
        <w:rPr>
          <w:spacing w:val="-8"/>
          <w:sz w:val="28"/>
          <w:szCs w:val="28"/>
        </w:rPr>
        <w:softHyphen/>
      </w:r>
      <w:r w:rsidRPr="008C4635">
        <w:rPr>
          <w:spacing w:val="-5"/>
          <w:sz w:val="28"/>
          <w:szCs w:val="28"/>
        </w:rPr>
        <w:t xml:space="preserve">тельная часть занятия, включающая анализ конструкции изделия и </w:t>
      </w:r>
      <w:r w:rsidRPr="008C4635">
        <w:rPr>
          <w:spacing w:val="-10"/>
          <w:sz w:val="28"/>
          <w:szCs w:val="28"/>
        </w:rPr>
        <w:t>разработку технологического плана должна являться базой для самос</w:t>
      </w:r>
      <w:r w:rsidRPr="008C4635">
        <w:rPr>
          <w:spacing w:val="-10"/>
          <w:sz w:val="28"/>
          <w:szCs w:val="28"/>
        </w:rPr>
        <w:softHyphen/>
      </w:r>
      <w:r w:rsidRPr="008C4635">
        <w:rPr>
          <w:spacing w:val="-7"/>
          <w:sz w:val="28"/>
          <w:szCs w:val="28"/>
        </w:rPr>
        <w:t>тоятельной практической работы без помощи учителя.</w:t>
      </w:r>
    </w:p>
    <w:p w:rsidR="00256C22" w:rsidRPr="008C4635" w:rsidRDefault="00256C22" w:rsidP="008C4635">
      <w:pPr>
        <w:shd w:val="clear" w:color="auto" w:fill="FFFFFF"/>
        <w:spacing w:line="276" w:lineRule="auto"/>
        <w:ind w:right="-29" w:firstLine="310"/>
        <w:jc w:val="both"/>
        <w:rPr>
          <w:spacing w:val="-7"/>
          <w:sz w:val="28"/>
          <w:szCs w:val="28"/>
        </w:rPr>
      </w:pPr>
      <w:r w:rsidRPr="008C4635">
        <w:rPr>
          <w:spacing w:val="-9"/>
          <w:sz w:val="28"/>
          <w:szCs w:val="28"/>
        </w:rPr>
        <w:t xml:space="preserve">Желательно около половины учебного времени отводить </w:t>
      </w:r>
      <w:r w:rsidRPr="008C4635">
        <w:rPr>
          <w:spacing w:val="-6"/>
          <w:sz w:val="28"/>
          <w:szCs w:val="28"/>
        </w:rPr>
        <w:t xml:space="preserve">на так называемые комплексные работы — изготовление изделий, </w:t>
      </w:r>
      <w:r w:rsidRPr="008C4635">
        <w:rPr>
          <w:spacing w:val="-9"/>
          <w:sz w:val="28"/>
          <w:szCs w:val="28"/>
        </w:rPr>
        <w:t xml:space="preserve">включающих несколько разнородных материалов, поскольку именно </w:t>
      </w:r>
      <w:r w:rsidRPr="008C4635">
        <w:rPr>
          <w:spacing w:val="-7"/>
          <w:sz w:val="28"/>
          <w:szCs w:val="28"/>
        </w:rPr>
        <w:t xml:space="preserve">в этих случаях наиболее ярко проявляются изменения их свойств, а </w:t>
      </w:r>
      <w:r w:rsidRPr="008C4635">
        <w:rPr>
          <w:spacing w:val="-6"/>
          <w:sz w:val="28"/>
          <w:szCs w:val="28"/>
        </w:rPr>
        <w:t xml:space="preserve">сформированные ранее трудовые умения по обработке отдельных </w:t>
      </w:r>
      <w:r w:rsidRPr="008C4635">
        <w:rPr>
          <w:spacing w:val="-8"/>
          <w:sz w:val="28"/>
          <w:szCs w:val="28"/>
        </w:rPr>
        <w:t>материалов ученик вынужден применять в новых условиях.</w:t>
      </w:r>
    </w:p>
    <w:p w:rsidR="00256C22" w:rsidRPr="008C4635" w:rsidRDefault="00256C22" w:rsidP="008C4635">
      <w:pPr>
        <w:shd w:val="clear" w:color="auto" w:fill="FFFFFF"/>
        <w:spacing w:before="7" w:line="276" w:lineRule="auto"/>
        <w:ind w:right="-29" w:firstLine="310"/>
        <w:jc w:val="both"/>
        <w:rPr>
          <w:spacing w:val="-9"/>
          <w:sz w:val="28"/>
          <w:szCs w:val="28"/>
        </w:rPr>
      </w:pPr>
      <w:r w:rsidRPr="008C4635">
        <w:rPr>
          <w:spacing w:val="-8"/>
          <w:sz w:val="28"/>
          <w:szCs w:val="28"/>
        </w:rPr>
        <w:t xml:space="preserve">Выбирая изделие </w:t>
      </w:r>
      <w:r w:rsidRPr="008C4635">
        <w:rPr>
          <w:spacing w:val="-7"/>
          <w:sz w:val="28"/>
          <w:szCs w:val="28"/>
        </w:rPr>
        <w:t>для изготовления, желательно спланировать объем работы на одно занятие</w:t>
      </w:r>
      <w:r w:rsidRPr="008C4635">
        <w:rPr>
          <w:spacing w:val="-9"/>
          <w:sz w:val="28"/>
          <w:szCs w:val="28"/>
        </w:rPr>
        <w:t xml:space="preserve">, если  времени требуется больше, дети заранее должны знать, </w:t>
      </w:r>
      <w:r w:rsidRPr="008C4635">
        <w:rPr>
          <w:spacing w:val="-5"/>
          <w:sz w:val="28"/>
          <w:szCs w:val="28"/>
        </w:rPr>
        <w:t xml:space="preserve">какая часть работы останется на второе занятие. Трудные операции, </w:t>
      </w:r>
      <w:r w:rsidRPr="008C4635">
        <w:rPr>
          <w:spacing w:val="-11"/>
          <w:sz w:val="28"/>
          <w:szCs w:val="28"/>
        </w:rPr>
        <w:t>требующие значительного умственного напряжения и мышечной лов</w:t>
      </w:r>
      <w:r w:rsidRPr="008C4635">
        <w:rPr>
          <w:spacing w:val="-11"/>
          <w:sz w:val="28"/>
          <w:szCs w:val="28"/>
        </w:rPr>
        <w:softHyphen/>
      </w:r>
      <w:r w:rsidRPr="008C4635">
        <w:rPr>
          <w:spacing w:val="-9"/>
          <w:sz w:val="28"/>
          <w:szCs w:val="28"/>
        </w:rPr>
        <w:t>кости, обязательно должны быть осознаны детьми как необходимые.</w:t>
      </w:r>
    </w:p>
    <w:p w:rsidR="00256C22" w:rsidRPr="008C4635" w:rsidRDefault="00256C22" w:rsidP="008C4635">
      <w:pPr>
        <w:shd w:val="clear" w:color="auto" w:fill="FFFFFF"/>
        <w:spacing w:line="276" w:lineRule="auto"/>
        <w:ind w:right="-29" w:firstLine="426"/>
        <w:jc w:val="both"/>
        <w:rPr>
          <w:sz w:val="28"/>
          <w:szCs w:val="28"/>
        </w:rPr>
      </w:pPr>
      <w:r w:rsidRPr="008C4635">
        <w:rPr>
          <w:spacing w:val="-8"/>
          <w:sz w:val="28"/>
          <w:szCs w:val="28"/>
        </w:rPr>
        <w:t xml:space="preserve">Учителю необходимо как можно </w:t>
      </w:r>
      <w:r w:rsidRPr="008C4635">
        <w:rPr>
          <w:spacing w:val="-7"/>
          <w:sz w:val="28"/>
          <w:szCs w:val="28"/>
        </w:rPr>
        <w:t xml:space="preserve">меньше объяснять самому,  стараться вовлекать детей в </w:t>
      </w:r>
      <w:r w:rsidRPr="008C4635">
        <w:rPr>
          <w:spacing w:val="-9"/>
          <w:sz w:val="28"/>
          <w:szCs w:val="28"/>
        </w:rPr>
        <w:t xml:space="preserve">обсуждение, нельзя перегружать, торопить </w:t>
      </w:r>
      <w:r w:rsidRPr="008C4635">
        <w:rPr>
          <w:spacing w:val="-5"/>
          <w:sz w:val="28"/>
          <w:szCs w:val="28"/>
        </w:rPr>
        <w:t xml:space="preserve">детей и сразу стремиться на помощь. </w:t>
      </w:r>
      <w:r w:rsidRPr="008C4635">
        <w:rPr>
          <w:spacing w:val="-9"/>
          <w:sz w:val="28"/>
          <w:szCs w:val="28"/>
        </w:rPr>
        <w:t xml:space="preserve">Ребенок должен попробовать преодолеть себя, в этом он учится быть </w:t>
      </w:r>
      <w:r w:rsidRPr="008C4635">
        <w:rPr>
          <w:sz w:val="28"/>
          <w:szCs w:val="28"/>
        </w:rPr>
        <w:t xml:space="preserve">взрослым, мастером. </w:t>
      </w:r>
    </w:p>
    <w:p w:rsidR="00256C22" w:rsidRPr="008C4635" w:rsidRDefault="00256C22" w:rsidP="008C4635">
      <w:pPr>
        <w:spacing w:line="276" w:lineRule="auto"/>
        <w:ind w:firstLine="310"/>
        <w:jc w:val="both"/>
        <w:rPr>
          <w:sz w:val="28"/>
          <w:szCs w:val="28"/>
        </w:rPr>
      </w:pPr>
      <w:r w:rsidRPr="008C4635">
        <w:rPr>
          <w:sz w:val="28"/>
          <w:szCs w:val="28"/>
        </w:rPr>
        <w:t xml:space="preserve">На занятии кружка  должна быть специально организованная часть, направленная на обеспечение безусловного понимания сути и порядка выполнения практической работы, и должным образом оснащенная самостоятельная деятельность ребенка по преобразованию материала в изделие; причем на теоретическую часть занятия должно отводиться втрое меньше времени, чем  на практические действия.  </w:t>
      </w:r>
    </w:p>
    <w:p w:rsidR="00256C22" w:rsidRPr="008C4635" w:rsidRDefault="00256C22" w:rsidP="008C4635">
      <w:pPr>
        <w:spacing w:line="276" w:lineRule="auto"/>
        <w:ind w:firstLine="310"/>
        <w:jc w:val="both"/>
        <w:rPr>
          <w:sz w:val="28"/>
          <w:szCs w:val="28"/>
        </w:rPr>
      </w:pPr>
      <w:r w:rsidRPr="008C4635">
        <w:rPr>
          <w:sz w:val="28"/>
          <w:szCs w:val="28"/>
        </w:rPr>
        <w:lastRenderedPageBreak/>
        <w:t xml:space="preserve"> В программе указано примерное количество часов на изучение каждого раздела. Учитель может самостоятельно распределять количество часов, опираясь на собственный опыт и имея в виду подготовленность учащихся и условия работы в данной группе. </w:t>
      </w:r>
    </w:p>
    <w:p w:rsidR="00256C22" w:rsidRPr="008C4635" w:rsidRDefault="00256C22" w:rsidP="008C4635">
      <w:pPr>
        <w:spacing w:line="276" w:lineRule="auto"/>
        <w:ind w:firstLine="540"/>
        <w:jc w:val="both"/>
        <w:rPr>
          <w:sz w:val="28"/>
          <w:szCs w:val="28"/>
        </w:rPr>
      </w:pPr>
      <w:r w:rsidRPr="008C4635">
        <w:rPr>
          <w:sz w:val="28"/>
          <w:szCs w:val="28"/>
        </w:rPr>
        <w:t>В программу включается не только перечень практических работ, но и темы бесед, рассказов, расширяющие политехнический кругозор детей.</w:t>
      </w:r>
    </w:p>
    <w:p w:rsidR="00256C22" w:rsidRPr="008C4635" w:rsidRDefault="00256C22" w:rsidP="008C4635">
      <w:pPr>
        <w:spacing w:line="276" w:lineRule="auto"/>
        <w:ind w:firstLine="310"/>
        <w:jc w:val="both"/>
        <w:rPr>
          <w:b/>
          <w:sz w:val="28"/>
          <w:szCs w:val="28"/>
        </w:rPr>
      </w:pPr>
    </w:p>
    <w:p w:rsidR="008C4635" w:rsidRPr="008C4635" w:rsidRDefault="008C4635" w:rsidP="008C4635">
      <w:pPr>
        <w:rPr>
          <w:b/>
          <w:sz w:val="28"/>
          <w:szCs w:val="28"/>
        </w:rPr>
      </w:pPr>
    </w:p>
    <w:p w:rsidR="00256C22" w:rsidRPr="008C4635" w:rsidRDefault="00256C22" w:rsidP="008C4635">
      <w:pPr>
        <w:spacing w:line="276" w:lineRule="auto"/>
        <w:ind w:firstLine="310"/>
        <w:jc w:val="center"/>
        <w:rPr>
          <w:b/>
          <w:sz w:val="28"/>
          <w:szCs w:val="28"/>
        </w:rPr>
      </w:pPr>
      <w:r w:rsidRPr="008C4635">
        <w:rPr>
          <w:b/>
          <w:sz w:val="28"/>
          <w:szCs w:val="28"/>
        </w:rPr>
        <w:t>Список литературы для учителя:</w:t>
      </w:r>
    </w:p>
    <w:p w:rsidR="00256C22" w:rsidRPr="008C4635" w:rsidRDefault="00256C22" w:rsidP="008C4635">
      <w:pPr>
        <w:spacing w:line="276" w:lineRule="auto"/>
        <w:ind w:left="284"/>
        <w:rPr>
          <w:sz w:val="28"/>
          <w:szCs w:val="28"/>
        </w:rPr>
      </w:pPr>
    </w:p>
    <w:p w:rsidR="00256C22" w:rsidRPr="008C4635" w:rsidRDefault="00256C22" w:rsidP="008C4635">
      <w:pPr>
        <w:pStyle w:val="a3"/>
        <w:numPr>
          <w:ilvl w:val="0"/>
          <w:numId w:val="59"/>
        </w:numPr>
        <w:spacing w:line="276" w:lineRule="auto"/>
        <w:rPr>
          <w:sz w:val="28"/>
          <w:szCs w:val="28"/>
        </w:rPr>
      </w:pPr>
      <w:proofErr w:type="spellStart"/>
      <w:r w:rsidRPr="008C4635">
        <w:rPr>
          <w:sz w:val="28"/>
          <w:szCs w:val="28"/>
        </w:rPr>
        <w:t>Проснякова</w:t>
      </w:r>
      <w:proofErr w:type="spellEnd"/>
      <w:r w:rsidRPr="008C4635">
        <w:rPr>
          <w:sz w:val="28"/>
          <w:szCs w:val="28"/>
        </w:rPr>
        <w:t xml:space="preserve"> Т.Н.Творческая мастерская.// Изд. Учебная литература. 2004.</w:t>
      </w:r>
    </w:p>
    <w:p w:rsidR="00256C22" w:rsidRPr="008C4635" w:rsidRDefault="00256C22" w:rsidP="008C4635">
      <w:pPr>
        <w:pStyle w:val="a3"/>
        <w:numPr>
          <w:ilvl w:val="0"/>
          <w:numId w:val="59"/>
        </w:numPr>
        <w:spacing w:line="276" w:lineRule="auto"/>
        <w:rPr>
          <w:sz w:val="28"/>
          <w:szCs w:val="28"/>
        </w:rPr>
      </w:pPr>
      <w:proofErr w:type="spellStart"/>
      <w:r w:rsidRPr="008C4635">
        <w:rPr>
          <w:sz w:val="28"/>
          <w:szCs w:val="28"/>
        </w:rPr>
        <w:t>Проснякова</w:t>
      </w:r>
      <w:proofErr w:type="spellEnd"/>
      <w:r w:rsidRPr="008C4635">
        <w:rPr>
          <w:sz w:val="28"/>
          <w:szCs w:val="28"/>
        </w:rPr>
        <w:t xml:space="preserve">  Т. Н  Программа «Художественное творчество»  </w:t>
      </w:r>
    </w:p>
    <w:p w:rsidR="00256C22" w:rsidRPr="008C4635" w:rsidRDefault="00256C22" w:rsidP="008C4635">
      <w:pPr>
        <w:pStyle w:val="a3"/>
        <w:widowControl/>
        <w:numPr>
          <w:ilvl w:val="0"/>
          <w:numId w:val="59"/>
        </w:numPr>
        <w:suppressAutoHyphens w:val="0"/>
        <w:autoSpaceDN w:val="0"/>
        <w:adjustRightInd w:val="0"/>
        <w:spacing w:line="276" w:lineRule="auto"/>
        <w:rPr>
          <w:color w:val="000000"/>
          <w:sz w:val="28"/>
          <w:szCs w:val="28"/>
          <w:lang w:eastAsia="ru-RU"/>
        </w:rPr>
      </w:pPr>
      <w:proofErr w:type="spellStart"/>
      <w:r w:rsidRPr="008C4635">
        <w:rPr>
          <w:sz w:val="28"/>
          <w:szCs w:val="28"/>
        </w:rPr>
        <w:t>Проснякова</w:t>
      </w:r>
      <w:proofErr w:type="spellEnd"/>
      <w:r w:rsidRPr="008C4635">
        <w:rPr>
          <w:sz w:val="28"/>
          <w:szCs w:val="28"/>
        </w:rPr>
        <w:t xml:space="preserve">  Т. Н  </w:t>
      </w:r>
      <w:r w:rsidRPr="008C4635">
        <w:rPr>
          <w:color w:val="000000"/>
          <w:sz w:val="28"/>
          <w:szCs w:val="28"/>
          <w:lang w:eastAsia="ru-RU"/>
        </w:rPr>
        <w:t>Забавные фигурки. Модульное оригами</w:t>
      </w:r>
      <w:proofErr w:type="gramStart"/>
      <w:r w:rsidRPr="008C4635">
        <w:rPr>
          <w:color w:val="000000"/>
          <w:sz w:val="28"/>
          <w:szCs w:val="28"/>
          <w:lang w:eastAsia="ru-RU"/>
        </w:rPr>
        <w:t xml:space="preserve">»,. </w:t>
      </w:r>
      <w:proofErr w:type="gramEnd"/>
      <w:r w:rsidRPr="008C4635">
        <w:rPr>
          <w:color w:val="000000"/>
          <w:sz w:val="28"/>
          <w:szCs w:val="28"/>
          <w:lang w:eastAsia="ru-RU"/>
        </w:rPr>
        <w:t>М.: АСТ-ПРЕСС КНИГА, 2011. -104 с.: ил.- (Золотая библиотека увлечений)</w:t>
      </w:r>
    </w:p>
    <w:p w:rsidR="00256C22" w:rsidRPr="008C4635" w:rsidRDefault="00256C22" w:rsidP="008C4635">
      <w:pPr>
        <w:pStyle w:val="a3"/>
        <w:widowControl/>
        <w:numPr>
          <w:ilvl w:val="0"/>
          <w:numId w:val="59"/>
        </w:numPr>
        <w:suppressAutoHyphens w:val="0"/>
        <w:autoSpaceDN w:val="0"/>
        <w:adjustRightInd w:val="0"/>
        <w:spacing w:line="276" w:lineRule="auto"/>
        <w:rPr>
          <w:color w:val="000000"/>
          <w:sz w:val="28"/>
          <w:szCs w:val="28"/>
          <w:lang w:eastAsia="ru-RU"/>
        </w:rPr>
      </w:pPr>
      <w:proofErr w:type="spellStart"/>
      <w:r w:rsidRPr="008C4635">
        <w:rPr>
          <w:sz w:val="28"/>
          <w:szCs w:val="28"/>
        </w:rPr>
        <w:t>Проснякова</w:t>
      </w:r>
      <w:proofErr w:type="spellEnd"/>
      <w:r w:rsidRPr="008C4635">
        <w:rPr>
          <w:sz w:val="28"/>
          <w:szCs w:val="28"/>
        </w:rPr>
        <w:t xml:space="preserve">  Т. Н  Книги серии «Любимый образ»</w:t>
      </w:r>
      <w:r w:rsidRPr="008C4635">
        <w:rPr>
          <w:color w:val="000000"/>
          <w:sz w:val="28"/>
          <w:szCs w:val="28"/>
          <w:lang w:eastAsia="ru-RU"/>
        </w:rPr>
        <w:t xml:space="preserve"> М.: АСТ-ПРЕСС КНИГА</w:t>
      </w:r>
    </w:p>
    <w:p w:rsidR="00256C22" w:rsidRPr="008C4635" w:rsidRDefault="00256C22" w:rsidP="008C4635">
      <w:pPr>
        <w:pStyle w:val="a3"/>
        <w:widowControl/>
        <w:numPr>
          <w:ilvl w:val="0"/>
          <w:numId w:val="59"/>
        </w:numPr>
        <w:suppressAutoHyphens w:val="0"/>
        <w:autoSpaceDE/>
        <w:spacing w:line="276" w:lineRule="auto"/>
        <w:rPr>
          <w:sz w:val="28"/>
          <w:szCs w:val="28"/>
        </w:rPr>
      </w:pPr>
      <w:proofErr w:type="spellStart"/>
      <w:r w:rsidRPr="008C4635">
        <w:rPr>
          <w:sz w:val="28"/>
          <w:szCs w:val="28"/>
        </w:rPr>
        <w:t>Афонькин</w:t>
      </w:r>
      <w:proofErr w:type="spellEnd"/>
      <w:r w:rsidRPr="008C4635">
        <w:rPr>
          <w:sz w:val="28"/>
          <w:szCs w:val="28"/>
        </w:rPr>
        <w:t xml:space="preserve"> С.Ю., </w:t>
      </w:r>
      <w:proofErr w:type="spellStart"/>
      <w:r w:rsidRPr="008C4635">
        <w:rPr>
          <w:sz w:val="28"/>
          <w:szCs w:val="28"/>
        </w:rPr>
        <w:t>Афонькина</w:t>
      </w:r>
      <w:proofErr w:type="spellEnd"/>
      <w:r w:rsidRPr="008C4635">
        <w:rPr>
          <w:sz w:val="28"/>
          <w:szCs w:val="28"/>
        </w:rPr>
        <w:t xml:space="preserve"> Е.Ю. Уроки оригами в школе и дома. – М.: «Аким»,  1996.</w:t>
      </w:r>
    </w:p>
    <w:p w:rsidR="00256C22" w:rsidRPr="008C4635" w:rsidRDefault="00256C22" w:rsidP="008C4635">
      <w:pPr>
        <w:pStyle w:val="a3"/>
        <w:widowControl/>
        <w:numPr>
          <w:ilvl w:val="0"/>
          <w:numId w:val="59"/>
        </w:numPr>
        <w:suppressAutoHyphens w:val="0"/>
        <w:autoSpaceDE/>
        <w:spacing w:line="276" w:lineRule="auto"/>
        <w:rPr>
          <w:sz w:val="28"/>
          <w:szCs w:val="28"/>
        </w:rPr>
      </w:pPr>
      <w:r w:rsidRPr="008C4635">
        <w:rPr>
          <w:sz w:val="28"/>
          <w:szCs w:val="28"/>
        </w:rPr>
        <w:t xml:space="preserve">Внеклассная работа по труду: Работа с разными материалами./Сост. А.М. </w:t>
      </w:r>
      <w:proofErr w:type="spellStart"/>
      <w:r w:rsidRPr="008C4635">
        <w:rPr>
          <w:sz w:val="28"/>
          <w:szCs w:val="28"/>
        </w:rPr>
        <w:t>Гукасова</w:t>
      </w:r>
      <w:proofErr w:type="spellEnd"/>
      <w:r w:rsidRPr="008C4635">
        <w:rPr>
          <w:sz w:val="28"/>
          <w:szCs w:val="28"/>
        </w:rPr>
        <w:t>. –  М.: Просвещение, 1981.</w:t>
      </w:r>
    </w:p>
    <w:p w:rsidR="00256C22" w:rsidRPr="008C4635" w:rsidRDefault="00256C22" w:rsidP="008C4635">
      <w:pPr>
        <w:pStyle w:val="a3"/>
        <w:widowControl/>
        <w:numPr>
          <w:ilvl w:val="0"/>
          <w:numId w:val="59"/>
        </w:numPr>
        <w:suppressAutoHyphens w:val="0"/>
        <w:autoSpaceDE/>
        <w:spacing w:line="276" w:lineRule="auto"/>
        <w:rPr>
          <w:sz w:val="28"/>
          <w:szCs w:val="28"/>
        </w:rPr>
      </w:pPr>
      <w:r w:rsidRPr="008C4635">
        <w:rPr>
          <w:sz w:val="28"/>
          <w:szCs w:val="28"/>
        </w:rPr>
        <w:t>Оригами. Сборник.(13 подборок). Издательство: Дом МСП,2004</w:t>
      </w:r>
    </w:p>
    <w:p w:rsidR="00256C22" w:rsidRPr="008C4635" w:rsidRDefault="00256C22" w:rsidP="008C4635">
      <w:pPr>
        <w:widowControl/>
        <w:suppressAutoHyphens w:val="0"/>
        <w:autoSpaceDE/>
        <w:spacing w:line="276" w:lineRule="auto"/>
        <w:ind w:left="284"/>
        <w:rPr>
          <w:sz w:val="28"/>
          <w:szCs w:val="28"/>
        </w:rPr>
      </w:pPr>
    </w:p>
    <w:p w:rsidR="00256C22" w:rsidRDefault="00256C22" w:rsidP="008C4635">
      <w:pPr>
        <w:widowControl/>
        <w:suppressAutoHyphens w:val="0"/>
        <w:autoSpaceDE/>
        <w:rPr>
          <w:sz w:val="28"/>
          <w:szCs w:val="28"/>
        </w:rPr>
      </w:pPr>
    </w:p>
    <w:p w:rsidR="00256C22" w:rsidRPr="008C4635" w:rsidRDefault="00256C22" w:rsidP="00256C22">
      <w:pPr>
        <w:rPr>
          <w:b/>
          <w:sz w:val="28"/>
          <w:szCs w:val="28"/>
        </w:rPr>
      </w:pPr>
    </w:p>
    <w:p w:rsidR="00256C22" w:rsidRPr="008C4635" w:rsidRDefault="00256C22" w:rsidP="008C4635">
      <w:pPr>
        <w:spacing w:line="276" w:lineRule="auto"/>
        <w:ind w:left="284"/>
        <w:jc w:val="center"/>
        <w:rPr>
          <w:b/>
          <w:sz w:val="28"/>
          <w:szCs w:val="28"/>
        </w:rPr>
      </w:pPr>
      <w:r w:rsidRPr="008C4635">
        <w:rPr>
          <w:b/>
          <w:sz w:val="28"/>
          <w:szCs w:val="28"/>
        </w:rPr>
        <w:t>Список литературы для учащихся:</w:t>
      </w:r>
    </w:p>
    <w:p w:rsidR="00256C22" w:rsidRPr="008C4635" w:rsidRDefault="00256C22" w:rsidP="008C4635">
      <w:pPr>
        <w:numPr>
          <w:ilvl w:val="0"/>
          <w:numId w:val="43"/>
        </w:numPr>
        <w:shd w:val="clear" w:color="auto" w:fill="FFFFFF"/>
        <w:spacing w:line="276" w:lineRule="auto"/>
        <w:ind w:right="-29"/>
        <w:rPr>
          <w:sz w:val="28"/>
          <w:szCs w:val="28"/>
        </w:rPr>
      </w:pPr>
      <w:proofErr w:type="spellStart"/>
      <w:r w:rsidRPr="008C4635">
        <w:rPr>
          <w:sz w:val="28"/>
          <w:szCs w:val="28"/>
        </w:rPr>
        <w:t>Цирулик</w:t>
      </w:r>
      <w:proofErr w:type="spellEnd"/>
      <w:r w:rsidRPr="008C4635">
        <w:rPr>
          <w:sz w:val="28"/>
          <w:szCs w:val="28"/>
        </w:rPr>
        <w:t xml:space="preserve"> Н.А., </w:t>
      </w:r>
      <w:proofErr w:type="spellStart"/>
      <w:r w:rsidRPr="008C4635">
        <w:rPr>
          <w:sz w:val="28"/>
          <w:szCs w:val="28"/>
        </w:rPr>
        <w:t>Проснякова</w:t>
      </w:r>
      <w:proofErr w:type="spellEnd"/>
      <w:r w:rsidRPr="008C4635">
        <w:rPr>
          <w:sz w:val="28"/>
          <w:szCs w:val="28"/>
        </w:rPr>
        <w:t xml:space="preserve"> Т.Н. «Умные руки» технология 1 </w:t>
      </w:r>
      <w:proofErr w:type="spellStart"/>
      <w:r w:rsidRPr="008C4635">
        <w:rPr>
          <w:sz w:val="28"/>
          <w:szCs w:val="28"/>
        </w:rPr>
        <w:t>кл</w:t>
      </w:r>
      <w:proofErr w:type="spellEnd"/>
      <w:r w:rsidRPr="008C4635">
        <w:rPr>
          <w:sz w:val="28"/>
          <w:szCs w:val="28"/>
        </w:rPr>
        <w:t>. Учебник. Изд</w:t>
      </w:r>
      <w:proofErr w:type="gramStart"/>
      <w:r w:rsidRPr="008C4635">
        <w:rPr>
          <w:sz w:val="28"/>
          <w:szCs w:val="28"/>
        </w:rPr>
        <w:t>.Д</w:t>
      </w:r>
      <w:proofErr w:type="gramEnd"/>
      <w:r w:rsidRPr="008C4635">
        <w:rPr>
          <w:sz w:val="28"/>
          <w:szCs w:val="28"/>
        </w:rPr>
        <w:t>ом Фёдорова, г.Самара,2010</w:t>
      </w:r>
    </w:p>
    <w:p w:rsidR="00256C22" w:rsidRPr="008C4635" w:rsidRDefault="00256C22" w:rsidP="008C4635">
      <w:pPr>
        <w:numPr>
          <w:ilvl w:val="0"/>
          <w:numId w:val="43"/>
        </w:numPr>
        <w:shd w:val="clear" w:color="auto" w:fill="FFFFFF"/>
        <w:spacing w:line="276" w:lineRule="auto"/>
        <w:ind w:right="-29"/>
        <w:rPr>
          <w:sz w:val="28"/>
          <w:szCs w:val="28"/>
        </w:rPr>
      </w:pPr>
      <w:proofErr w:type="spellStart"/>
      <w:r w:rsidRPr="008C4635">
        <w:rPr>
          <w:sz w:val="28"/>
          <w:szCs w:val="28"/>
        </w:rPr>
        <w:t>Проснякова</w:t>
      </w:r>
      <w:proofErr w:type="spellEnd"/>
      <w:r w:rsidRPr="008C4635">
        <w:rPr>
          <w:sz w:val="28"/>
          <w:szCs w:val="28"/>
        </w:rPr>
        <w:t xml:space="preserve"> Т.Н. «Цветы». Энциклопедия технологий прикладного творчества.</w:t>
      </w:r>
      <w:r w:rsidR="00B7616E" w:rsidRPr="008C4635">
        <w:rPr>
          <w:sz w:val="28"/>
          <w:szCs w:val="28"/>
        </w:rPr>
        <w:t xml:space="preserve"> </w:t>
      </w:r>
      <w:r w:rsidRPr="008C4635">
        <w:rPr>
          <w:sz w:val="28"/>
          <w:szCs w:val="28"/>
        </w:rPr>
        <w:t>Изд. «Фёдоров» г</w:t>
      </w:r>
      <w:proofErr w:type="gramStart"/>
      <w:r w:rsidRPr="008C4635">
        <w:rPr>
          <w:sz w:val="28"/>
          <w:szCs w:val="28"/>
        </w:rPr>
        <w:t>.С</w:t>
      </w:r>
      <w:proofErr w:type="gramEnd"/>
      <w:r w:rsidRPr="008C4635">
        <w:rPr>
          <w:sz w:val="28"/>
          <w:szCs w:val="28"/>
        </w:rPr>
        <w:t>амара, 2007</w:t>
      </w:r>
    </w:p>
    <w:p w:rsidR="00256C22" w:rsidRPr="008C4635" w:rsidRDefault="00256C22" w:rsidP="008C4635">
      <w:pPr>
        <w:numPr>
          <w:ilvl w:val="0"/>
          <w:numId w:val="43"/>
        </w:numPr>
        <w:shd w:val="clear" w:color="auto" w:fill="FFFFFF"/>
        <w:spacing w:line="276" w:lineRule="auto"/>
        <w:ind w:right="-29"/>
        <w:rPr>
          <w:sz w:val="28"/>
          <w:szCs w:val="28"/>
        </w:rPr>
      </w:pPr>
      <w:proofErr w:type="spellStart"/>
      <w:r w:rsidRPr="008C4635">
        <w:rPr>
          <w:sz w:val="28"/>
          <w:szCs w:val="28"/>
        </w:rPr>
        <w:t>Проснякова</w:t>
      </w:r>
      <w:proofErr w:type="spellEnd"/>
      <w:r w:rsidRPr="008C4635">
        <w:rPr>
          <w:sz w:val="28"/>
          <w:szCs w:val="28"/>
        </w:rPr>
        <w:t xml:space="preserve"> Т.Н. «Деревья». Энциклопедия технологий прикладного творчества. Изд. «Фёдоров» г</w:t>
      </w:r>
      <w:proofErr w:type="gramStart"/>
      <w:r w:rsidRPr="008C4635">
        <w:rPr>
          <w:sz w:val="28"/>
          <w:szCs w:val="28"/>
        </w:rPr>
        <w:t>.С</w:t>
      </w:r>
      <w:proofErr w:type="gramEnd"/>
      <w:r w:rsidRPr="008C4635">
        <w:rPr>
          <w:sz w:val="28"/>
          <w:szCs w:val="28"/>
        </w:rPr>
        <w:t>амара, 2007</w:t>
      </w:r>
    </w:p>
    <w:p w:rsidR="00597581" w:rsidRPr="00A5167C" w:rsidRDefault="00256C22" w:rsidP="00A5167C">
      <w:pPr>
        <w:numPr>
          <w:ilvl w:val="0"/>
          <w:numId w:val="43"/>
        </w:numPr>
        <w:shd w:val="clear" w:color="auto" w:fill="FFFFFF"/>
        <w:spacing w:line="276" w:lineRule="auto"/>
        <w:ind w:right="-29"/>
        <w:rPr>
          <w:sz w:val="28"/>
          <w:szCs w:val="28"/>
        </w:rPr>
      </w:pPr>
      <w:proofErr w:type="spellStart"/>
      <w:r w:rsidRPr="008C4635">
        <w:rPr>
          <w:sz w:val="28"/>
          <w:szCs w:val="28"/>
        </w:rPr>
        <w:t>Проснякова</w:t>
      </w:r>
      <w:proofErr w:type="spellEnd"/>
      <w:r w:rsidRPr="008C4635">
        <w:rPr>
          <w:sz w:val="28"/>
          <w:szCs w:val="28"/>
        </w:rPr>
        <w:t xml:space="preserve"> Т.Н. «Бабочки». Энциклопедия технологий прикладного творчества.</w:t>
      </w:r>
      <w:r w:rsidR="00B7616E" w:rsidRPr="008C4635">
        <w:rPr>
          <w:sz w:val="28"/>
          <w:szCs w:val="28"/>
        </w:rPr>
        <w:t xml:space="preserve"> </w:t>
      </w:r>
      <w:r w:rsidRPr="008C4635">
        <w:rPr>
          <w:sz w:val="28"/>
          <w:szCs w:val="28"/>
        </w:rPr>
        <w:t>Изд. «Фёдоров» г</w:t>
      </w:r>
      <w:proofErr w:type="gramStart"/>
      <w:r w:rsidRPr="008C4635">
        <w:rPr>
          <w:sz w:val="28"/>
          <w:szCs w:val="28"/>
        </w:rPr>
        <w:t>.С</w:t>
      </w:r>
      <w:proofErr w:type="gramEnd"/>
      <w:r w:rsidRPr="008C4635">
        <w:rPr>
          <w:sz w:val="28"/>
          <w:szCs w:val="28"/>
        </w:rPr>
        <w:t>амара, 2007</w:t>
      </w:r>
    </w:p>
    <w:sectPr w:rsidR="00597581" w:rsidRPr="00A5167C" w:rsidSect="0024140C">
      <w:footerReference w:type="default" r:id="rId8"/>
      <w:footnotePr>
        <w:pos w:val="beneathText"/>
      </w:footnotePr>
      <w:pgSz w:w="16837" w:h="11905" w:orient="landscape" w:code="9"/>
      <w:pgMar w:top="1276" w:right="1134" w:bottom="851" w:left="1134" w:header="720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91E" w:rsidRDefault="00FC591E">
      <w:r>
        <w:separator/>
      </w:r>
    </w:p>
  </w:endnote>
  <w:endnote w:type="continuationSeparator" w:id="0">
    <w:p w:rsidR="00FC591E" w:rsidRDefault="00FC5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A8B" w:rsidRDefault="006B0F1B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69.25pt;height:11.5pt;z-index:251657728;mso-wrap-distance-left:0;mso-wrap-distance-right:0;mso-position-horizontal:center;mso-position-horizontal-relative:margin" stroked="f">
          <v:fill opacity="0" color2="black"/>
          <v:textbox style="mso-next-textbox:#_x0000_s1025" inset="0,0,0,0">
            <w:txbxContent>
              <w:p w:rsidR="009D0A8B" w:rsidRDefault="006B0F1B">
                <w:pPr>
                  <w:pStyle w:val="a7"/>
                </w:pPr>
                <w:r>
                  <w:rPr>
                    <w:rStyle w:val="a6"/>
                  </w:rPr>
                  <w:fldChar w:fldCharType="begin"/>
                </w:r>
                <w:r w:rsidR="009D0A8B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A5167C">
                  <w:rPr>
                    <w:rStyle w:val="a6"/>
                    <w:noProof/>
                  </w:rPr>
                  <w:t>13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91E" w:rsidRDefault="00FC591E">
      <w:r>
        <w:separator/>
      </w:r>
    </w:p>
  </w:footnote>
  <w:footnote w:type="continuationSeparator" w:id="0">
    <w:p w:rsidR="00FC591E" w:rsidRDefault="00FC59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14"/>
    <w:multiLevelType w:val="multi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17"/>
    <w:multiLevelType w:val="multilevel"/>
    <w:tmpl w:val="00000017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19"/>
    <w:multiLevelType w:val="multilevel"/>
    <w:tmpl w:val="00000019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1B"/>
    <w:multiLevelType w:val="multilevel"/>
    <w:tmpl w:val="0000001B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1E"/>
    <w:multiLevelType w:val="multilevel"/>
    <w:tmpl w:val="0000001E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5DE4165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62904CC"/>
    <w:multiLevelType w:val="hybridMultilevel"/>
    <w:tmpl w:val="4B567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7347DBB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9CC783E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A8A7F7E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B532396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78E57C4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9AD4025"/>
    <w:multiLevelType w:val="hybridMultilevel"/>
    <w:tmpl w:val="1F36B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A782EA1"/>
    <w:multiLevelType w:val="hybridMultilevel"/>
    <w:tmpl w:val="1CF2B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4227427"/>
    <w:multiLevelType w:val="hybridMultilevel"/>
    <w:tmpl w:val="4924417E"/>
    <w:lvl w:ilvl="0" w:tplc="A5846142">
      <w:start w:val="1"/>
      <w:numFmt w:val="bullet"/>
      <w:lvlText w:val=""/>
      <w:lvlJc w:val="left"/>
      <w:pPr>
        <w:tabs>
          <w:tab w:val="num" w:pos="1684"/>
        </w:tabs>
        <w:ind w:left="168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7081542"/>
    <w:multiLevelType w:val="hybridMultilevel"/>
    <w:tmpl w:val="8A4C1408"/>
    <w:lvl w:ilvl="0" w:tplc="8028EF4E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6">
    <w:nsid w:val="28631585"/>
    <w:multiLevelType w:val="hybridMultilevel"/>
    <w:tmpl w:val="9BE4006E"/>
    <w:lvl w:ilvl="0" w:tplc="8028EF4E">
      <w:start w:val="1"/>
      <w:numFmt w:val="bullet"/>
      <w:lvlText w:val=""/>
      <w:lvlJc w:val="left"/>
      <w:pPr>
        <w:tabs>
          <w:tab w:val="num" w:pos="1022"/>
        </w:tabs>
        <w:ind w:left="10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8CC4ABA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A3607E0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B7567CF"/>
    <w:multiLevelType w:val="hybridMultilevel"/>
    <w:tmpl w:val="8D461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B8B2E7E"/>
    <w:multiLevelType w:val="hybridMultilevel"/>
    <w:tmpl w:val="BC246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CAA1F7A"/>
    <w:multiLevelType w:val="hybridMultilevel"/>
    <w:tmpl w:val="696CC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E0C3727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F092EAF"/>
    <w:multiLevelType w:val="hybridMultilevel"/>
    <w:tmpl w:val="7D0E29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2FFF031D"/>
    <w:multiLevelType w:val="hybridMultilevel"/>
    <w:tmpl w:val="3E745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0C52A72"/>
    <w:multiLevelType w:val="hybridMultilevel"/>
    <w:tmpl w:val="13C6FB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318A3891"/>
    <w:multiLevelType w:val="hybridMultilevel"/>
    <w:tmpl w:val="AC4461EE"/>
    <w:lvl w:ilvl="0" w:tplc="8028EF4E">
      <w:start w:val="1"/>
      <w:numFmt w:val="bullet"/>
      <w:lvlText w:val=""/>
      <w:lvlJc w:val="left"/>
      <w:pPr>
        <w:tabs>
          <w:tab w:val="num" w:pos="1022"/>
        </w:tabs>
        <w:ind w:left="10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9D01031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D216710"/>
    <w:multiLevelType w:val="hybridMultilevel"/>
    <w:tmpl w:val="BBECF2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0BB1939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3DA55D9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4425B45"/>
    <w:multiLevelType w:val="hybridMultilevel"/>
    <w:tmpl w:val="856AD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5603A5F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97375CA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9D407CA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9FB77F8"/>
    <w:multiLevelType w:val="hybridMultilevel"/>
    <w:tmpl w:val="D74C0D68"/>
    <w:lvl w:ilvl="0" w:tplc="A5846142">
      <w:start w:val="1"/>
      <w:numFmt w:val="bullet"/>
      <w:lvlText w:val=""/>
      <w:lvlJc w:val="left"/>
      <w:pPr>
        <w:tabs>
          <w:tab w:val="num" w:pos="1684"/>
        </w:tabs>
        <w:ind w:left="168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02"/>
        </w:tabs>
        <w:ind w:left="2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2"/>
        </w:tabs>
        <w:ind w:left="2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2"/>
        </w:tabs>
        <w:ind w:left="3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2"/>
        </w:tabs>
        <w:ind w:left="4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2"/>
        </w:tabs>
        <w:ind w:left="4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2"/>
        </w:tabs>
        <w:ind w:left="5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2"/>
        </w:tabs>
        <w:ind w:left="6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2"/>
        </w:tabs>
        <w:ind w:left="7142" w:hanging="360"/>
      </w:pPr>
      <w:rPr>
        <w:rFonts w:ascii="Wingdings" w:hAnsi="Wingdings" w:hint="default"/>
      </w:rPr>
    </w:lvl>
  </w:abstractNum>
  <w:abstractNum w:abstractNumId="46">
    <w:nsid w:val="4B524459"/>
    <w:multiLevelType w:val="hybridMultilevel"/>
    <w:tmpl w:val="8744E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D18620E"/>
    <w:multiLevelType w:val="hybridMultilevel"/>
    <w:tmpl w:val="EE2CA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3EA7C15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52F3458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7F048E7"/>
    <w:multiLevelType w:val="hybridMultilevel"/>
    <w:tmpl w:val="0194C56A"/>
    <w:lvl w:ilvl="0" w:tplc="A58461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8028EF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836"/>
        </w:tabs>
        <w:ind w:left="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556"/>
        </w:tabs>
        <w:ind w:left="1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276"/>
        </w:tabs>
        <w:ind w:left="2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96"/>
        </w:tabs>
        <w:ind w:left="2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16"/>
        </w:tabs>
        <w:ind w:left="3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36"/>
        </w:tabs>
        <w:ind w:left="4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156"/>
        </w:tabs>
        <w:ind w:left="5156" w:hanging="360"/>
      </w:pPr>
      <w:rPr>
        <w:rFonts w:ascii="Wingdings" w:hAnsi="Wingdings" w:hint="default"/>
      </w:rPr>
    </w:lvl>
  </w:abstractNum>
  <w:abstractNum w:abstractNumId="51">
    <w:nsid w:val="5C090F63"/>
    <w:multiLevelType w:val="hybridMultilevel"/>
    <w:tmpl w:val="EFFAF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6DA7E0E"/>
    <w:multiLevelType w:val="hybridMultilevel"/>
    <w:tmpl w:val="880A4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7A901E6"/>
    <w:multiLevelType w:val="hybridMultilevel"/>
    <w:tmpl w:val="BECE9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A5504A6"/>
    <w:multiLevelType w:val="hybridMultilevel"/>
    <w:tmpl w:val="0466F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E074007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69D2C66"/>
    <w:multiLevelType w:val="hybridMultilevel"/>
    <w:tmpl w:val="EACAC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8BF1145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9C66C2F"/>
    <w:multiLevelType w:val="hybridMultilevel"/>
    <w:tmpl w:val="1132E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B2F0B16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2"/>
  </w:num>
  <w:num w:numId="5">
    <w:abstractNumId w:val="14"/>
  </w:num>
  <w:num w:numId="6">
    <w:abstractNumId w:val="45"/>
  </w:num>
  <w:num w:numId="7">
    <w:abstractNumId w:val="24"/>
  </w:num>
  <w:num w:numId="8">
    <w:abstractNumId w:val="25"/>
  </w:num>
  <w:num w:numId="9">
    <w:abstractNumId w:val="2"/>
  </w:num>
  <w:num w:numId="10">
    <w:abstractNumId w:val="4"/>
  </w:num>
  <w:num w:numId="11">
    <w:abstractNumId w:val="50"/>
  </w:num>
  <w:num w:numId="12">
    <w:abstractNumId w:val="22"/>
  </w:num>
  <w:num w:numId="13">
    <w:abstractNumId w:val="36"/>
  </w:num>
  <w:num w:numId="14">
    <w:abstractNumId w:val="26"/>
  </w:num>
  <w:num w:numId="15">
    <w:abstractNumId w:val="0"/>
  </w:num>
  <w:num w:numId="16">
    <w:abstractNumId w:val="1"/>
  </w:num>
  <w:num w:numId="17">
    <w:abstractNumId w:val="3"/>
  </w:num>
  <w:num w:numId="18">
    <w:abstractNumId w:val="5"/>
  </w:num>
  <w:num w:numId="19">
    <w:abstractNumId w:val="6"/>
  </w:num>
  <w:num w:numId="20">
    <w:abstractNumId w:val="8"/>
  </w:num>
  <w:num w:numId="21">
    <w:abstractNumId w:val="11"/>
  </w:num>
  <w:num w:numId="22">
    <w:abstractNumId w:val="13"/>
  </w:num>
  <w:num w:numId="23">
    <w:abstractNumId w:val="52"/>
  </w:num>
  <w:num w:numId="24">
    <w:abstractNumId w:val="28"/>
  </w:num>
  <w:num w:numId="25">
    <w:abstractNumId w:val="37"/>
  </w:num>
  <w:num w:numId="26">
    <w:abstractNumId w:val="32"/>
  </w:num>
  <w:num w:numId="27">
    <w:abstractNumId w:val="19"/>
  </w:num>
  <w:num w:numId="28">
    <w:abstractNumId w:val="48"/>
  </w:num>
  <w:num w:numId="29">
    <w:abstractNumId w:val="57"/>
  </w:num>
  <w:num w:numId="30">
    <w:abstractNumId w:val="39"/>
  </w:num>
  <w:num w:numId="31">
    <w:abstractNumId w:val="44"/>
  </w:num>
  <w:num w:numId="32">
    <w:abstractNumId w:val="59"/>
  </w:num>
  <w:num w:numId="33">
    <w:abstractNumId w:val="20"/>
  </w:num>
  <w:num w:numId="34">
    <w:abstractNumId w:val="55"/>
  </w:num>
  <w:num w:numId="35">
    <w:abstractNumId w:val="21"/>
  </w:num>
  <w:num w:numId="36">
    <w:abstractNumId w:val="49"/>
  </w:num>
  <w:num w:numId="37">
    <w:abstractNumId w:val="43"/>
  </w:num>
  <w:num w:numId="38">
    <w:abstractNumId w:val="27"/>
  </w:num>
  <w:num w:numId="39">
    <w:abstractNumId w:val="15"/>
  </w:num>
  <w:num w:numId="40">
    <w:abstractNumId w:val="17"/>
  </w:num>
  <w:num w:numId="41">
    <w:abstractNumId w:val="40"/>
  </w:num>
  <w:num w:numId="42">
    <w:abstractNumId w:val="18"/>
  </w:num>
  <w:num w:numId="43">
    <w:abstractNumId w:val="42"/>
  </w:num>
  <w:num w:numId="44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5"/>
  </w:num>
  <w:num w:numId="56">
    <w:abstractNumId w:val="16"/>
  </w:num>
  <w:num w:numId="57">
    <w:abstractNumId w:val="33"/>
  </w:num>
  <w:num w:numId="58">
    <w:abstractNumId w:val="29"/>
  </w:num>
  <w:num w:numId="59">
    <w:abstractNumId w:val="53"/>
  </w:num>
  <w:num w:numId="60">
    <w:abstractNumId w:val="47"/>
  </w:num>
  <w:num w:numId="61">
    <w:abstractNumId w:val="41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256C22"/>
    <w:rsid w:val="00026F95"/>
    <w:rsid w:val="00027DF3"/>
    <w:rsid w:val="000360D9"/>
    <w:rsid w:val="000845D3"/>
    <w:rsid w:val="000A2B02"/>
    <w:rsid w:val="00156E35"/>
    <w:rsid w:val="001C3D1B"/>
    <w:rsid w:val="00225939"/>
    <w:rsid w:val="0024140C"/>
    <w:rsid w:val="00251904"/>
    <w:rsid w:val="00256C22"/>
    <w:rsid w:val="002F242B"/>
    <w:rsid w:val="00302AC0"/>
    <w:rsid w:val="00334A04"/>
    <w:rsid w:val="00344192"/>
    <w:rsid w:val="00356485"/>
    <w:rsid w:val="0036248F"/>
    <w:rsid w:val="00362F7D"/>
    <w:rsid w:val="003F06EC"/>
    <w:rsid w:val="00453F15"/>
    <w:rsid w:val="00465342"/>
    <w:rsid w:val="004C21BA"/>
    <w:rsid w:val="004F4DFC"/>
    <w:rsid w:val="005045FE"/>
    <w:rsid w:val="00505B11"/>
    <w:rsid w:val="00532AE9"/>
    <w:rsid w:val="005741B1"/>
    <w:rsid w:val="00597581"/>
    <w:rsid w:val="005A6743"/>
    <w:rsid w:val="005C016F"/>
    <w:rsid w:val="0062685C"/>
    <w:rsid w:val="00633401"/>
    <w:rsid w:val="00640E14"/>
    <w:rsid w:val="00661258"/>
    <w:rsid w:val="00670CC1"/>
    <w:rsid w:val="0067458C"/>
    <w:rsid w:val="006A7B6D"/>
    <w:rsid w:val="006B0F1B"/>
    <w:rsid w:val="006D1DAF"/>
    <w:rsid w:val="006F0F89"/>
    <w:rsid w:val="00714738"/>
    <w:rsid w:val="0073103F"/>
    <w:rsid w:val="007346C4"/>
    <w:rsid w:val="00744888"/>
    <w:rsid w:val="00751D30"/>
    <w:rsid w:val="00752BE6"/>
    <w:rsid w:val="007705D3"/>
    <w:rsid w:val="007B02FC"/>
    <w:rsid w:val="007D7146"/>
    <w:rsid w:val="007F4FD5"/>
    <w:rsid w:val="0080130A"/>
    <w:rsid w:val="00823279"/>
    <w:rsid w:val="00830336"/>
    <w:rsid w:val="008329E7"/>
    <w:rsid w:val="0087519D"/>
    <w:rsid w:val="00891829"/>
    <w:rsid w:val="00892213"/>
    <w:rsid w:val="008B41A9"/>
    <w:rsid w:val="008C4635"/>
    <w:rsid w:val="00921DB0"/>
    <w:rsid w:val="009361C3"/>
    <w:rsid w:val="00940219"/>
    <w:rsid w:val="00974ACA"/>
    <w:rsid w:val="009D0A8B"/>
    <w:rsid w:val="00A325F1"/>
    <w:rsid w:val="00A47D9A"/>
    <w:rsid w:val="00A5167C"/>
    <w:rsid w:val="00A72BAB"/>
    <w:rsid w:val="00AA669B"/>
    <w:rsid w:val="00AC64A2"/>
    <w:rsid w:val="00B05A60"/>
    <w:rsid w:val="00B3152D"/>
    <w:rsid w:val="00B7616E"/>
    <w:rsid w:val="00BA0CE0"/>
    <w:rsid w:val="00BB74BF"/>
    <w:rsid w:val="00C30520"/>
    <w:rsid w:val="00C30D2A"/>
    <w:rsid w:val="00C57465"/>
    <w:rsid w:val="00C82C79"/>
    <w:rsid w:val="00D06691"/>
    <w:rsid w:val="00D33FFC"/>
    <w:rsid w:val="00D71419"/>
    <w:rsid w:val="00DA36AA"/>
    <w:rsid w:val="00E22232"/>
    <w:rsid w:val="00E66DCE"/>
    <w:rsid w:val="00E83188"/>
    <w:rsid w:val="00E870B7"/>
    <w:rsid w:val="00E8772C"/>
    <w:rsid w:val="00ED54DC"/>
    <w:rsid w:val="00F867A8"/>
    <w:rsid w:val="00FC591E"/>
    <w:rsid w:val="00FF2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6C22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256C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56C22"/>
    <w:pPr>
      <w:keepNext/>
      <w:widowControl/>
      <w:suppressAutoHyphens w:val="0"/>
      <w:autoSpaceDE/>
      <w:jc w:val="center"/>
      <w:outlineLvl w:val="1"/>
    </w:pPr>
    <w:rPr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6C22"/>
    <w:rPr>
      <w:b/>
      <w:sz w:val="28"/>
      <w:szCs w:val="28"/>
      <w:lang w:val="ru-RU" w:eastAsia="ru-RU" w:bidi="ar-SA"/>
    </w:rPr>
  </w:style>
  <w:style w:type="paragraph" w:styleId="a3">
    <w:name w:val="List Paragraph"/>
    <w:basedOn w:val="a"/>
    <w:qFormat/>
    <w:rsid w:val="00256C22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locked/>
    <w:rsid w:val="00256C22"/>
    <w:rPr>
      <w:rFonts w:ascii="Cambria" w:hAnsi="Cambria"/>
      <w:lang w:val="en-US" w:bidi="en-US"/>
    </w:rPr>
  </w:style>
  <w:style w:type="paragraph" w:styleId="a5">
    <w:name w:val="No Spacing"/>
    <w:basedOn w:val="a"/>
    <w:link w:val="a4"/>
    <w:qFormat/>
    <w:rsid w:val="00256C22"/>
    <w:pPr>
      <w:widowControl/>
      <w:suppressAutoHyphens w:val="0"/>
      <w:autoSpaceDE/>
    </w:pPr>
    <w:rPr>
      <w:rFonts w:ascii="Cambria" w:hAnsi="Cambria"/>
      <w:lang w:val="en-US" w:eastAsia="ru-RU" w:bidi="en-US"/>
    </w:rPr>
  </w:style>
  <w:style w:type="character" w:styleId="a6">
    <w:name w:val="page number"/>
    <w:basedOn w:val="a0"/>
    <w:rsid w:val="00256C22"/>
  </w:style>
  <w:style w:type="paragraph" w:styleId="a7">
    <w:name w:val="footer"/>
    <w:basedOn w:val="a"/>
    <w:link w:val="a8"/>
    <w:rsid w:val="00256C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56C22"/>
    <w:rPr>
      <w:lang w:val="ru-RU" w:eastAsia="ar-SA" w:bidi="ar-SA"/>
    </w:rPr>
  </w:style>
  <w:style w:type="table" w:styleId="a9">
    <w:name w:val="Table Grid"/>
    <w:basedOn w:val="a1"/>
    <w:rsid w:val="00256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256C22"/>
    <w:rPr>
      <w:color w:val="0000FF"/>
      <w:u w:val="single"/>
    </w:rPr>
  </w:style>
  <w:style w:type="character" w:customStyle="1" w:styleId="10">
    <w:name w:val="Заголовок 1 Знак"/>
    <w:basedOn w:val="a0"/>
    <w:link w:val="1"/>
    <w:locked/>
    <w:rsid w:val="00256C22"/>
    <w:rPr>
      <w:rFonts w:ascii="Cambria" w:hAnsi="Cambria"/>
      <w:b/>
      <w:bCs/>
      <w:kern w:val="32"/>
      <w:sz w:val="32"/>
      <w:szCs w:val="32"/>
      <w:lang w:val="ru-RU" w:eastAsia="ar-SA" w:bidi="ar-SA"/>
    </w:rPr>
  </w:style>
  <w:style w:type="paragraph" w:customStyle="1" w:styleId="Default">
    <w:name w:val="Default"/>
    <w:rsid w:val="00256C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256C2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256C2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320E7-B49C-4687-93BF-2364AD1B7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15</Pages>
  <Words>2731</Words>
  <Characters>15571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МБОУ «Рудницкая средняя общеобразовательная  школа»</vt:lpstr>
    </vt:vector>
  </TitlesOfParts>
  <Company>MultiDVD Team</Company>
  <LinksUpToDate>false</LinksUpToDate>
  <CharactersWithSpaces>18266</CharactersWithSpaces>
  <SharedDoc>false</SharedDoc>
  <HLinks>
    <vt:vector size="18" baseType="variant">
      <vt:variant>
        <vt:i4>720926</vt:i4>
      </vt:variant>
      <vt:variant>
        <vt:i4>6</vt:i4>
      </vt:variant>
      <vt:variant>
        <vt:i4>0</vt:i4>
      </vt:variant>
      <vt:variant>
        <vt:i4>5</vt:i4>
      </vt:variant>
      <vt:variant>
        <vt:lpwstr>http://stranamasterov.ru/</vt:lpwstr>
      </vt:variant>
      <vt:variant>
        <vt:lpwstr/>
      </vt:variant>
      <vt:variant>
        <vt:i4>7733292</vt:i4>
      </vt:variant>
      <vt:variant>
        <vt:i4>3</vt:i4>
      </vt:variant>
      <vt:variant>
        <vt:i4>0</vt:i4>
      </vt:variant>
      <vt:variant>
        <vt:i4>5</vt:i4>
      </vt:variant>
      <vt:variant>
        <vt:lpwstr>http://www.encyclopedia.ru/</vt:lpwstr>
      </vt:variant>
      <vt:variant>
        <vt:lpwstr/>
      </vt:variant>
      <vt:variant>
        <vt:i4>7798822</vt:i4>
      </vt:variant>
      <vt:variant>
        <vt:i4>0</vt:i4>
      </vt:variant>
      <vt:variant>
        <vt:i4>0</vt:i4>
      </vt:variant>
      <vt:variant>
        <vt:i4>5</vt:i4>
      </vt:variant>
      <vt:variant>
        <vt:lpwstr>http://www.nachalka.ru/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«Рудницкая средняя общеобразовательная  школа»</dc:title>
  <dc:creator>мир</dc:creator>
  <cp:lastModifiedBy>Оксана</cp:lastModifiedBy>
  <cp:revision>6</cp:revision>
  <dcterms:created xsi:type="dcterms:W3CDTF">2012-09-19T17:15:00Z</dcterms:created>
  <dcterms:modified xsi:type="dcterms:W3CDTF">2012-09-23T18:47:00Z</dcterms:modified>
</cp:coreProperties>
</file>