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DD" w:rsidRPr="00282235" w:rsidRDefault="004C5B25" w:rsidP="004C5B25">
      <w:pPr>
        <w:jc w:val="center"/>
        <w:rPr>
          <w:b/>
          <w:sz w:val="28"/>
          <w:szCs w:val="28"/>
        </w:rPr>
      </w:pPr>
      <w:r w:rsidRPr="00282235">
        <w:rPr>
          <w:b/>
          <w:sz w:val="28"/>
          <w:szCs w:val="28"/>
        </w:rPr>
        <w:t>День Знаний (1класс)</w:t>
      </w:r>
    </w:p>
    <w:p w:rsidR="004C5B25" w:rsidRPr="00282235" w:rsidRDefault="004C5B25" w:rsidP="004C5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235">
        <w:rPr>
          <w:rFonts w:ascii="Times New Roman" w:hAnsi="Times New Roman" w:cs="Times New Roman"/>
          <w:sz w:val="28"/>
          <w:szCs w:val="28"/>
        </w:rPr>
        <w:t>Вход детей под музыку (</w:t>
      </w:r>
      <w:r w:rsidRPr="00282235">
        <w:rPr>
          <w:rFonts w:ascii="Times New Roman" w:hAnsi="Times New Roman" w:cs="Times New Roman"/>
          <w:b/>
          <w:color w:val="FF0000"/>
          <w:sz w:val="28"/>
          <w:szCs w:val="28"/>
        </w:rPr>
        <w:t>Первоклашка)</w:t>
      </w:r>
    </w:p>
    <w:p w:rsidR="004C5B25" w:rsidRPr="00282235" w:rsidRDefault="004C5B25" w:rsidP="00EB45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223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82235">
        <w:rPr>
          <w:rFonts w:ascii="Times New Roman" w:eastAsia="Calibri" w:hAnsi="Times New Roman" w:cs="Times New Roman"/>
          <w:sz w:val="28"/>
          <w:szCs w:val="28"/>
        </w:rPr>
        <w:t>Вот и осень.</w:t>
      </w:r>
    </w:p>
    <w:p w:rsidR="004C5B25" w:rsidRPr="00282235" w:rsidRDefault="004C5B25" w:rsidP="004C5B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82235">
        <w:rPr>
          <w:rFonts w:ascii="Times New Roman" w:eastAsia="Calibri" w:hAnsi="Times New Roman" w:cs="Times New Roman"/>
          <w:sz w:val="28"/>
          <w:szCs w:val="28"/>
        </w:rPr>
        <w:t xml:space="preserve">    Здравствуй, школа!</w:t>
      </w:r>
      <w:r w:rsidRPr="00282235">
        <w:rPr>
          <w:rFonts w:ascii="Times New Roman" w:eastAsia="Calibri" w:hAnsi="Times New Roman" w:cs="Times New Roman"/>
          <w:sz w:val="28"/>
          <w:szCs w:val="28"/>
        </w:rPr>
        <w:br/>
        <w:t xml:space="preserve">    Прозвенел звонок весёлый,</w:t>
      </w:r>
      <w:r w:rsidRPr="00282235">
        <w:rPr>
          <w:rFonts w:ascii="Times New Roman" w:eastAsia="Calibri" w:hAnsi="Times New Roman" w:cs="Times New Roman"/>
          <w:sz w:val="28"/>
          <w:szCs w:val="28"/>
        </w:rPr>
        <w:br/>
        <w:t xml:space="preserve">    И вошли вы в первый раз</w:t>
      </w:r>
      <w:proofErr w:type="gramStart"/>
      <w:r w:rsidRPr="00282235">
        <w:rPr>
          <w:rFonts w:ascii="Times New Roman" w:eastAsia="Calibri" w:hAnsi="Times New Roman" w:cs="Times New Roman"/>
          <w:sz w:val="28"/>
          <w:szCs w:val="28"/>
        </w:rPr>
        <w:br/>
        <w:t xml:space="preserve">    В</w:t>
      </w:r>
      <w:proofErr w:type="gramEnd"/>
      <w:r w:rsidRPr="00282235">
        <w:rPr>
          <w:rFonts w:ascii="Times New Roman" w:eastAsia="Calibri" w:hAnsi="Times New Roman" w:cs="Times New Roman"/>
          <w:sz w:val="28"/>
          <w:szCs w:val="28"/>
        </w:rPr>
        <w:t xml:space="preserve"> светлый и просторный класс!</w:t>
      </w:r>
      <w:r w:rsidRPr="00282235">
        <w:rPr>
          <w:rFonts w:ascii="Times New Roman" w:eastAsia="Calibri" w:hAnsi="Times New Roman" w:cs="Times New Roman"/>
          <w:sz w:val="28"/>
          <w:szCs w:val="28"/>
        </w:rPr>
        <w:br/>
        <w:t xml:space="preserve">    Что здесь нужно? Не лениться</w:t>
      </w:r>
      <w:proofErr w:type="gramStart"/>
      <w:r w:rsidRPr="00282235">
        <w:rPr>
          <w:rFonts w:ascii="Times New Roman" w:eastAsia="Calibri" w:hAnsi="Times New Roman" w:cs="Times New Roman"/>
          <w:sz w:val="28"/>
          <w:szCs w:val="28"/>
        </w:rPr>
        <w:br/>
        <w:t xml:space="preserve">    И</w:t>
      </w:r>
      <w:proofErr w:type="gramEnd"/>
      <w:r w:rsidRPr="00282235">
        <w:rPr>
          <w:rFonts w:ascii="Times New Roman" w:eastAsia="Calibri" w:hAnsi="Times New Roman" w:cs="Times New Roman"/>
          <w:sz w:val="28"/>
          <w:szCs w:val="28"/>
        </w:rPr>
        <w:t xml:space="preserve"> старательно учиться,</w:t>
      </w:r>
      <w:r w:rsidRPr="00282235">
        <w:rPr>
          <w:rFonts w:ascii="Times New Roman" w:eastAsia="Calibri" w:hAnsi="Times New Roman" w:cs="Times New Roman"/>
          <w:sz w:val="28"/>
          <w:szCs w:val="28"/>
        </w:rPr>
        <w:br/>
        <w:t xml:space="preserve">    Чтоб про всё на свете знать</w:t>
      </w:r>
      <w:r w:rsidRPr="00282235">
        <w:rPr>
          <w:rFonts w:ascii="Times New Roman" w:eastAsia="Calibri" w:hAnsi="Times New Roman" w:cs="Times New Roman"/>
          <w:sz w:val="28"/>
          <w:szCs w:val="28"/>
        </w:rPr>
        <w:br/>
        <w:t xml:space="preserve">    </w:t>
      </w:r>
      <w:r w:rsidRPr="00282235">
        <w:rPr>
          <w:rFonts w:ascii="Times New Roman" w:hAnsi="Times New Roman" w:cs="Times New Roman"/>
          <w:sz w:val="28"/>
          <w:szCs w:val="28"/>
        </w:rPr>
        <w:t>И пятёрки</w:t>
      </w:r>
      <w:r w:rsidRPr="00282235">
        <w:rPr>
          <w:rFonts w:ascii="Times New Roman" w:eastAsia="Calibri" w:hAnsi="Times New Roman" w:cs="Times New Roman"/>
          <w:sz w:val="28"/>
          <w:szCs w:val="28"/>
        </w:rPr>
        <w:t xml:space="preserve"> получать.</w:t>
      </w:r>
    </w:p>
    <w:p w:rsidR="000A360F" w:rsidRPr="00C67E17" w:rsidRDefault="00A247F3" w:rsidP="0028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7E1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Учитель:</w:t>
      </w:r>
      <w:r w:rsidR="00282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A360F" w:rsidRPr="00C67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Дорогие дети, папы и мамы, дедушки и бабушки! Вот и наступил долгожданный день -1сентября.</w:t>
      </w:r>
      <w:r w:rsidR="000A360F" w:rsidRPr="00C67E17">
        <w:rPr>
          <w:sz w:val="24"/>
          <w:szCs w:val="24"/>
        </w:rPr>
        <w:t xml:space="preserve"> </w:t>
      </w:r>
      <w:r w:rsidR="000A360F" w:rsidRPr="00C67E17">
        <w:rPr>
          <w:rFonts w:ascii="Times New Roman" w:hAnsi="Times New Roman" w:cs="Times New Roman"/>
          <w:sz w:val="28"/>
          <w:szCs w:val="28"/>
        </w:rPr>
        <w:t>Я поздравляю всех с этим замечательным праздником.</w:t>
      </w:r>
      <w:r w:rsidR="000A360F" w:rsidRPr="00C6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0A360F" w:rsidRPr="00C67E17">
        <w:rPr>
          <w:rFonts w:ascii="Times New Roman" w:hAnsi="Times New Roman" w:cs="Times New Roman"/>
          <w:sz w:val="28"/>
          <w:szCs w:val="28"/>
        </w:rPr>
        <w:t xml:space="preserve">в  школе все ждали вас с нетерпением. Посмотрите, какой класс специально для вас приготовили ваши родители. Они старались  сделать  его уютным и красивым. </w:t>
      </w:r>
    </w:p>
    <w:p w:rsidR="000A360F" w:rsidRPr="00C67E17" w:rsidRDefault="000A360F" w:rsidP="00C67E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</w:rPr>
        <w:t>В нашем классе пол покрашен,</w:t>
      </w:r>
    </w:p>
    <w:p w:rsidR="000A360F" w:rsidRPr="00C67E17" w:rsidRDefault="000A360F" w:rsidP="00C67E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</w:rPr>
        <w:t>Чистенькие стены.</w:t>
      </w:r>
    </w:p>
    <w:p w:rsidR="000A360F" w:rsidRPr="00C67E17" w:rsidRDefault="000A360F" w:rsidP="00C67E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</w:rPr>
        <w:t>Это ваши папы, мамы</w:t>
      </w:r>
    </w:p>
    <w:p w:rsidR="000A360F" w:rsidRPr="00C67E17" w:rsidRDefault="000A360F" w:rsidP="00C67E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</w:rPr>
        <w:t>Все умело сделали.</w:t>
      </w:r>
    </w:p>
    <w:p w:rsidR="000A360F" w:rsidRPr="00C67E17" w:rsidRDefault="000A360F" w:rsidP="00C67E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</w:rPr>
        <w:t>Мамы окна все помыли,</w:t>
      </w:r>
    </w:p>
    <w:p w:rsidR="000A360F" w:rsidRPr="00C67E17" w:rsidRDefault="000A360F" w:rsidP="00C67E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</w:rPr>
        <w:t>Шторы здесь повесили.</w:t>
      </w:r>
    </w:p>
    <w:p w:rsidR="000A360F" w:rsidRPr="00C67E17" w:rsidRDefault="000A360F" w:rsidP="00C67E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</w:rPr>
        <w:t>Чтоб светло и чисто было,</w:t>
      </w:r>
    </w:p>
    <w:p w:rsidR="000A360F" w:rsidRPr="00C67E17" w:rsidRDefault="000A360F" w:rsidP="00C67E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</w:rPr>
        <w:t>Чтоб училось весело. (</w:t>
      </w:r>
      <w:r w:rsidRPr="00C67E17">
        <w:rPr>
          <w:rFonts w:ascii="Times New Roman" w:hAnsi="Times New Roman" w:cs="Times New Roman"/>
          <w:b/>
          <w:sz w:val="28"/>
          <w:szCs w:val="28"/>
        </w:rPr>
        <w:t xml:space="preserve">Давайте им скажем спасибо и похлопаем </w:t>
      </w:r>
      <w:proofErr w:type="gramStart"/>
      <w:r w:rsidRPr="00C67E17">
        <w:rPr>
          <w:rFonts w:ascii="Times New Roman" w:hAnsi="Times New Roman" w:cs="Times New Roman"/>
          <w:b/>
          <w:sz w:val="28"/>
          <w:szCs w:val="28"/>
        </w:rPr>
        <w:t>)</w:t>
      </w:r>
      <w:r w:rsidR="0069222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92229" w:rsidRPr="00692229">
        <w:rPr>
          <w:rFonts w:ascii="Times New Roman" w:hAnsi="Times New Roman" w:cs="Times New Roman"/>
          <w:b/>
          <w:color w:val="FF0000"/>
          <w:sz w:val="28"/>
          <w:szCs w:val="28"/>
        </w:rPr>
        <w:t>Вручение грамот)</w:t>
      </w:r>
    </w:p>
    <w:p w:rsidR="000A360F" w:rsidRPr="00C67E17" w:rsidRDefault="000A360F" w:rsidP="000A360F">
      <w:pPr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</w:rPr>
        <w:t>В этом классе мы будем заниматься 4 года. Научимся не только читать, писать и считать, но и дружить, помогать друг другу, быть добрыми и отзывчивыми людьми. Я очень хочу, чтобы вы стали хорошими учениками и радовали своих родителей успехами в учебе.</w:t>
      </w:r>
    </w:p>
    <w:p w:rsidR="00A247F3" w:rsidRPr="003B7577" w:rsidRDefault="00A247F3" w:rsidP="00A247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5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интересно, все ли здесь собрались? Давайте проверим.</w:t>
      </w:r>
    </w:p>
    <w:p w:rsidR="00A247F3" w:rsidRPr="003B7577" w:rsidRDefault="00A247F3" w:rsidP="00A247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5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Старательные девочки здесь?</w:t>
      </w:r>
    </w:p>
    <w:p w:rsidR="00A247F3" w:rsidRPr="003B7577" w:rsidRDefault="00A247F3" w:rsidP="00A247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5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Умные мальчики?</w:t>
      </w:r>
    </w:p>
    <w:p w:rsidR="00A247F3" w:rsidRPr="003B7577" w:rsidRDefault="00A247F3" w:rsidP="00A247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5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Заботливые мамы?</w:t>
      </w:r>
    </w:p>
    <w:p w:rsidR="00A247F3" w:rsidRPr="003B7577" w:rsidRDefault="00A247F3" w:rsidP="00A247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5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Умелые папы?</w:t>
      </w:r>
    </w:p>
    <w:p w:rsidR="00A247F3" w:rsidRPr="003B7577" w:rsidRDefault="00A247F3" w:rsidP="00A247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5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Добрые и ласковые бабушки и дедушки?</w:t>
      </w:r>
    </w:p>
    <w:p w:rsidR="00A247F3" w:rsidRPr="003B7577" w:rsidRDefault="00A247F3" w:rsidP="00A247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5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Тогда можно начинать.</w:t>
      </w:r>
    </w:p>
    <w:p w:rsidR="00FD1225" w:rsidRPr="003B7577" w:rsidRDefault="00FD1225" w:rsidP="00FD1225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3B757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lastRenderedPageBreak/>
        <w:t xml:space="preserve">- Ребята! Поднимите руку те, у кого сегодня хорошее настроение. </w:t>
      </w:r>
    </w:p>
    <w:p w:rsidR="00FD1225" w:rsidRPr="003B7577" w:rsidRDefault="00FD1225" w:rsidP="00FD1225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3B757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- Давайте я попробую угадать, почему вы сегодня так радуетесь. Если я угадаю, вы хлопайте в ладоши. Договорились?</w:t>
      </w:r>
    </w:p>
    <w:p w:rsidR="00FD1225" w:rsidRPr="003B7577" w:rsidRDefault="00FD1225" w:rsidP="00FD1225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3B757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-</w:t>
      </w:r>
      <w:r w:rsidR="00415819" w:rsidRPr="003B757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вы рады, </w:t>
      </w:r>
      <w:r w:rsidRPr="003B757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потому что вы сегодня очень нарядны и красивы; </w:t>
      </w:r>
    </w:p>
    <w:p w:rsidR="00FD1225" w:rsidRPr="003B7577" w:rsidRDefault="00FD1225" w:rsidP="00FD1225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3B757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-потому</w:t>
      </w:r>
      <w:r w:rsidR="00BA7E9C" w:rsidRPr="003B757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что вы сегодня пришли в школу, вы стали школьниками;</w:t>
      </w:r>
    </w:p>
    <w:p w:rsidR="00D96C14" w:rsidRPr="003B7577" w:rsidRDefault="00D96C14" w:rsidP="00FD1225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3B757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-потому что у вас появилось много новых друзей.</w:t>
      </w:r>
    </w:p>
    <w:p w:rsidR="00415819" w:rsidRPr="003B7577" w:rsidRDefault="00415819" w:rsidP="00415819">
      <w:pPr>
        <w:pStyle w:val="Style5"/>
        <w:widowControl/>
        <w:spacing w:line="240" w:lineRule="auto"/>
        <w:ind w:right="672"/>
        <w:rPr>
          <w:rStyle w:val="FontStyle13"/>
          <w:i/>
          <w:sz w:val="28"/>
          <w:szCs w:val="28"/>
        </w:rPr>
      </w:pPr>
      <w:r w:rsidRPr="003B7577">
        <w:rPr>
          <w:i/>
          <w:color w:val="444444"/>
          <w:sz w:val="28"/>
          <w:szCs w:val="28"/>
        </w:rPr>
        <w:t xml:space="preserve">- вы рады, потому что у вас есть красивый портфель, </w:t>
      </w:r>
      <w:r w:rsidRPr="003B7577">
        <w:rPr>
          <w:rStyle w:val="FontStyle13"/>
          <w:i/>
          <w:sz w:val="28"/>
          <w:szCs w:val="28"/>
        </w:rPr>
        <w:t xml:space="preserve">в нем много новых школьных принадлежностей; </w:t>
      </w:r>
    </w:p>
    <w:p w:rsidR="00415819" w:rsidRPr="00650AD6" w:rsidRDefault="00415819" w:rsidP="00FD1225">
      <w:pPr>
        <w:spacing w:before="78" w:after="7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151B" w:rsidRPr="00B96EA1" w:rsidRDefault="00FD1225" w:rsidP="0006151B">
      <w:pPr>
        <w:pStyle w:val="Style5"/>
        <w:widowControl/>
        <w:spacing w:line="240" w:lineRule="auto"/>
        <w:ind w:right="672"/>
        <w:rPr>
          <w:rStyle w:val="FontStyle13"/>
          <w:sz w:val="28"/>
          <w:szCs w:val="28"/>
        </w:rPr>
      </w:pPr>
      <w:r w:rsidRPr="00650AD6">
        <w:rPr>
          <w:color w:val="444444"/>
          <w:sz w:val="28"/>
          <w:szCs w:val="28"/>
        </w:rPr>
        <w:t>- Ну, что ж, пора нам познакомиться поближе</w:t>
      </w:r>
      <w:r w:rsidRPr="00C67E17">
        <w:rPr>
          <w:color w:val="444444"/>
          <w:sz w:val="28"/>
          <w:szCs w:val="28"/>
        </w:rPr>
        <w:t>. Я ваша учительниц</w:t>
      </w:r>
      <w:r w:rsidR="00486B9B" w:rsidRPr="00C67E17">
        <w:rPr>
          <w:color w:val="444444"/>
          <w:sz w:val="28"/>
          <w:szCs w:val="28"/>
        </w:rPr>
        <w:t>а, зовут меня Наталья Владимировна</w:t>
      </w:r>
      <w:r w:rsidRPr="00C67E17">
        <w:rPr>
          <w:color w:val="444444"/>
          <w:sz w:val="28"/>
          <w:szCs w:val="28"/>
        </w:rPr>
        <w:t>.</w:t>
      </w:r>
      <w:r w:rsidRPr="00650AD6">
        <w:rPr>
          <w:color w:val="444444"/>
          <w:sz w:val="28"/>
          <w:szCs w:val="28"/>
        </w:rPr>
        <w:t xml:space="preserve"> </w:t>
      </w:r>
      <w:r w:rsidR="0006151B" w:rsidRPr="00650AD6">
        <w:rPr>
          <w:color w:val="444444"/>
          <w:sz w:val="28"/>
          <w:szCs w:val="28"/>
        </w:rPr>
        <w:t>Вместе с вами я буду целых 4 года – 4 года радости и огорчений, 4 года ежедневного узнавания и открытия чего-то нового</w:t>
      </w:r>
      <w:r w:rsidR="00BA7E9C">
        <w:rPr>
          <w:color w:val="444444"/>
          <w:sz w:val="28"/>
          <w:szCs w:val="28"/>
        </w:rPr>
        <w:t xml:space="preserve"> </w:t>
      </w:r>
      <w:r w:rsidR="0006151B" w:rsidRPr="00B96EA1">
        <w:rPr>
          <w:rStyle w:val="FontStyle13"/>
          <w:sz w:val="28"/>
          <w:szCs w:val="28"/>
        </w:rPr>
        <w:t>и я всегда буду рада вам помочь.</w:t>
      </w:r>
    </w:p>
    <w:p w:rsidR="0006151B" w:rsidRPr="00B96EA1" w:rsidRDefault="0006151B" w:rsidP="0006151B">
      <w:pPr>
        <w:pStyle w:val="Style5"/>
        <w:widowControl/>
        <w:spacing w:line="240" w:lineRule="auto"/>
        <w:ind w:right="672" w:firstLine="708"/>
        <w:rPr>
          <w:rStyle w:val="FontStyle12"/>
          <w:sz w:val="28"/>
          <w:szCs w:val="28"/>
        </w:rPr>
      </w:pPr>
      <w:r w:rsidRPr="00B96EA1">
        <w:rPr>
          <w:rStyle w:val="FontStyle12"/>
          <w:sz w:val="28"/>
          <w:szCs w:val="28"/>
        </w:rPr>
        <w:t xml:space="preserve">Расскажу вам обо всем: </w:t>
      </w:r>
    </w:p>
    <w:p w:rsidR="0006151B" w:rsidRPr="00B96EA1" w:rsidRDefault="0006151B" w:rsidP="0006151B">
      <w:pPr>
        <w:pStyle w:val="Style5"/>
        <w:widowControl/>
        <w:spacing w:line="240" w:lineRule="auto"/>
        <w:ind w:right="672" w:firstLine="708"/>
        <w:rPr>
          <w:rStyle w:val="FontStyle12"/>
          <w:sz w:val="28"/>
          <w:szCs w:val="28"/>
        </w:rPr>
      </w:pPr>
      <w:r w:rsidRPr="00B96EA1">
        <w:rPr>
          <w:rStyle w:val="FontStyle12"/>
          <w:sz w:val="28"/>
          <w:szCs w:val="28"/>
        </w:rPr>
        <w:t xml:space="preserve">Отчего бывает гром, </w:t>
      </w:r>
    </w:p>
    <w:p w:rsidR="0006151B" w:rsidRPr="00B96EA1" w:rsidRDefault="0006151B" w:rsidP="0006151B">
      <w:pPr>
        <w:pStyle w:val="Style5"/>
        <w:widowControl/>
        <w:spacing w:line="240" w:lineRule="auto"/>
        <w:ind w:right="672" w:firstLine="708"/>
        <w:rPr>
          <w:rStyle w:val="FontStyle12"/>
          <w:sz w:val="28"/>
          <w:szCs w:val="28"/>
        </w:rPr>
      </w:pPr>
      <w:r w:rsidRPr="00B96EA1">
        <w:rPr>
          <w:rStyle w:val="FontStyle12"/>
          <w:sz w:val="28"/>
          <w:szCs w:val="28"/>
        </w:rPr>
        <w:t xml:space="preserve">И про север, и про юг, </w:t>
      </w:r>
    </w:p>
    <w:p w:rsidR="0006151B" w:rsidRPr="00B96EA1" w:rsidRDefault="0006151B" w:rsidP="0006151B">
      <w:pPr>
        <w:pStyle w:val="Style5"/>
        <w:widowControl/>
        <w:spacing w:line="240" w:lineRule="auto"/>
        <w:ind w:right="672" w:firstLine="708"/>
        <w:rPr>
          <w:rStyle w:val="FontStyle12"/>
          <w:sz w:val="28"/>
          <w:szCs w:val="28"/>
        </w:rPr>
      </w:pPr>
      <w:r w:rsidRPr="00B96EA1">
        <w:rPr>
          <w:rStyle w:val="FontStyle12"/>
          <w:sz w:val="28"/>
          <w:szCs w:val="28"/>
        </w:rPr>
        <w:t xml:space="preserve">И про все, что есть вокруг, </w:t>
      </w:r>
    </w:p>
    <w:p w:rsidR="0006151B" w:rsidRPr="00B96EA1" w:rsidRDefault="0006151B" w:rsidP="0006151B">
      <w:pPr>
        <w:pStyle w:val="Style5"/>
        <w:widowControl/>
        <w:spacing w:line="240" w:lineRule="auto"/>
        <w:ind w:right="672" w:firstLine="708"/>
        <w:rPr>
          <w:rStyle w:val="FontStyle12"/>
          <w:sz w:val="28"/>
          <w:szCs w:val="28"/>
        </w:rPr>
      </w:pPr>
      <w:r w:rsidRPr="00B96EA1">
        <w:rPr>
          <w:rStyle w:val="FontStyle12"/>
          <w:sz w:val="28"/>
          <w:szCs w:val="28"/>
        </w:rPr>
        <w:t xml:space="preserve">Про медведя, про лису </w:t>
      </w:r>
    </w:p>
    <w:p w:rsidR="0006151B" w:rsidRDefault="0006151B" w:rsidP="0006151B">
      <w:pPr>
        <w:pStyle w:val="Style5"/>
        <w:widowControl/>
        <w:spacing w:line="240" w:lineRule="auto"/>
        <w:ind w:right="672" w:firstLine="708"/>
        <w:rPr>
          <w:rStyle w:val="FontStyle12"/>
          <w:sz w:val="28"/>
          <w:szCs w:val="28"/>
        </w:rPr>
      </w:pPr>
      <w:r w:rsidRPr="00B96EA1">
        <w:rPr>
          <w:rStyle w:val="FontStyle12"/>
          <w:sz w:val="28"/>
          <w:szCs w:val="28"/>
        </w:rPr>
        <w:t>И про ягоды в лесу.</w:t>
      </w:r>
    </w:p>
    <w:p w:rsidR="00C67E17" w:rsidRDefault="00C67E17" w:rsidP="00C67E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7E9C" w:rsidRPr="00C67E17" w:rsidRDefault="00BA7E9C" w:rsidP="00C67E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</w:rPr>
        <w:t>А чтобы вы познакомились с ребятами, мы с вами поиграем в игру, которая называется «</w:t>
      </w:r>
      <w:r w:rsidRPr="00692229">
        <w:rPr>
          <w:rFonts w:ascii="Times New Roman" w:hAnsi="Times New Roman" w:cs="Times New Roman"/>
          <w:b/>
          <w:color w:val="FF0000"/>
          <w:sz w:val="28"/>
          <w:szCs w:val="28"/>
        </w:rPr>
        <w:t>Весёлое знакомство».</w:t>
      </w:r>
      <w:r w:rsidRPr="00C67E17">
        <w:rPr>
          <w:rFonts w:ascii="Times New Roman" w:hAnsi="Times New Roman" w:cs="Times New Roman"/>
          <w:sz w:val="28"/>
          <w:szCs w:val="28"/>
        </w:rPr>
        <w:t xml:space="preserve"> Те, кого я назову, будут  выходить к </w:t>
      </w:r>
      <w:proofErr w:type="gramStart"/>
      <w:r w:rsidRPr="00C67E17">
        <w:rPr>
          <w:rFonts w:ascii="Times New Roman" w:hAnsi="Times New Roman" w:cs="Times New Roman"/>
          <w:sz w:val="28"/>
          <w:szCs w:val="28"/>
        </w:rPr>
        <w:t>доске</w:t>
      </w:r>
      <w:proofErr w:type="gramEnd"/>
      <w:r w:rsidRPr="00C67E17">
        <w:rPr>
          <w:rFonts w:ascii="Times New Roman" w:hAnsi="Times New Roman" w:cs="Times New Roman"/>
          <w:sz w:val="28"/>
          <w:szCs w:val="28"/>
        </w:rPr>
        <w:t xml:space="preserve"> и выполнять  мои задания. Затем вы должны громко назвать своё имя.</w:t>
      </w:r>
    </w:p>
    <w:p w:rsidR="00BA7E9C" w:rsidRPr="00C67E17" w:rsidRDefault="00BA7E9C" w:rsidP="00BA7E9C">
      <w:pPr>
        <w:pStyle w:val="a3"/>
        <w:rPr>
          <w:b/>
          <w:color w:val="FF0000"/>
          <w:sz w:val="28"/>
          <w:szCs w:val="28"/>
        </w:rPr>
      </w:pPr>
      <w:r w:rsidRPr="00A43D26">
        <w:rPr>
          <w:sz w:val="28"/>
          <w:szCs w:val="28"/>
        </w:rPr>
        <w:t xml:space="preserve"> Проводится игра </w:t>
      </w:r>
      <w:r w:rsidRPr="00C67E17">
        <w:rPr>
          <w:color w:val="FF0000"/>
          <w:sz w:val="28"/>
          <w:szCs w:val="28"/>
        </w:rPr>
        <w:t>«</w:t>
      </w:r>
      <w:r w:rsidRPr="00C67E17">
        <w:rPr>
          <w:b/>
          <w:color w:val="FF0000"/>
          <w:sz w:val="28"/>
          <w:szCs w:val="28"/>
        </w:rPr>
        <w:t>Давайте познакомимся».</w:t>
      </w:r>
    </w:p>
    <w:p w:rsidR="00C67E17" w:rsidRPr="00C67E17" w:rsidRDefault="00C67E17" w:rsidP="00C67E17">
      <w:pPr>
        <w:pStyle w:val="a3"/>
        <w:spacing w:after="0" w:line="240" w:lineRule="auto"/>
        <w:rPr>
          <w:sz w:val="24"/>
          <w:szCs w:val="24"/>
        </w:rPr>
      </w:pPr>
    </w:p>
    <w:p w:rsidR="0006151B" w:rsidRPr="00C67E17" w:rsidRDefault="0006151B" w:rsidP="00C67E1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7E17">
        <w:rPr>
          <w:sz w:val="28"/>
          <w:szCs w:val="28"/>
        </w:rPr>
        <w:t>Все Никиты выходите и вприсядку нам спляшите</w:t>
      </w:r>
    </w:p>
    <w:p w:rsidR="0006151B" w:rsidRPr="004C5CF0" w:rsidRDefault="0006151B" w:rsidP="0006151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Кати, Таня</w:t>
      </w:r>
      <w:r w:rsidRPr="00A43D26">
        <w:rPr>
          <w:sz w:val="28"/>
          <w:szCs w:val="28"/>
        </w:rPr>
        <w:t>, покажитесь, как пушинки покружитесь</w:t>
      </w:r>
    </w:p>
    <w:p w:rsidR="0006151B" w:rsidRPr="00046D9A" w:rsidRDefault="0006151B" w:rsidP="0006151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Артём, </w:t>
      </w:r>
      <w:proofErr w:type="spellStart"/>
      <w:r>
        <w:rPr>
          <w:sz w:val="28"/>
          <w:szCs w:val="28"/>
        </w:rPr>
        <w:t>Эдгард</w:t>
      </w:r>
      <w:proofErr w:type="spellEnd"/>
      <w:r>
        <w:rPr>
          <w:sz w:val="28"/>
          <w:szCs w:val="28"/>
        </w:rPr>
        <w:t xml:space="preserve">  и Алё</w:t>
      </w:r>
      <w:r w:rsidRPr="00A43D26">
        <w:rPr>
          <w:sz w:val="28"/>
          <w:szCs w:val="28"/>
        </w:rPr>
        <w:t>ша нам похлопают в ладоши</w:t>
      </w:r>
    </w:p>
    <w:p w:rsidR="0006151B" w:rsidRPr="0073729F" w:rsidRDefault="0006151B" w:rsidP="0006151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8"/>
          <w:szCs w:val="28"/>
        </w:rPr>
        <w:t>Данна</w:t>
      </w:r>
      <w:proofErr w:type="spellEnd"/>
      <w:r>
        <w:rPr>
          <w:sz w:val="28"/>
          <w:szCs w:val="28"/>
        </w:rPr>
        <w:t>, Саша</w:t>
      </w:r>
      <w:r w:rsidRPr="00A43D26">
        <w:rPr>
          <w:sz w:val="28"/>
          <w:szCs w:val="28"/>
        </w:rPr>
        <w:t>, не стесняйтесь, как неваляшки покачайтесь.</w:t>
      </w:r>
    </w:p>
    <w:p w:rsidR="0006151B" w:rsidRPr="0073729F" w:rsidRDefault="0006151B" w:rsidP="0006151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Богдан и Оскар </w:t>
      </w:r>
      <w:proofErr w:type="gramStart"/>
      <w:r>
        <w:rPr>
          <w:sz w:val="28"/>
          <w:szCs w:val="28"/>
        </w:rPr>
        <w:t>поднимайтесь</w:t>
      </w:r>
      <w:r w:rsidRPr="00A43D26">
        <w:rPr>
          <w:sz w:val="28"/>
          <w:szCs w:val="28"/>
        </w:rPr>
        <w:t xml:space="preserve"> и попрыгать не стесняйтесь</w:t>
      </w:r>
      <w:proofErr w:type="gramEnd"/>
      <w:r w:rsidRPr="00A43D26">
        <w:rPr>
          <w:sz w:val="28"/>
          <w:szCs w:val="28"/>
        </w:rPr>
        <w:t>.</w:t>
      </w:r>
    </w:p>
    <w:p w:rsidR="0006151B" w:rsidRPr="0073729F" w:rsidRDefault="0006151B" w:rsidP="0006151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Стас и Дима  к нам придут, крепко руки всем</w:t>
      </w:r>
      <w:r w:rsidRPr="00A43D26">
        <w:rPr>
          <w:sz w:val="28"/>
          <w:szCs w:val="28"/>
        </w:rPr>
        <w:t xml:space="preserve"> пожмут.</w:t>
      </w:r>
    </w:p>
    <w:p w:rsidR="0006151B" w:rsidRPr="0073729F" w:rsidRDefault="0006151B" w:rsidP="0006151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8"/>
          <w:szCs w:val="28"/>
        </w:rPr>
        <w:t>Эвелинна</w:t>
      </w:r>
      <w:proofErr w:type="spellEnd"/>
      <w:r>
        <w:rPr>
          <w:sz w:val="28"/>
          <w:szCs w:val="28"/>
        </w:rPr>
        <w:t xml:space="preserve"> и Кристина не дадут нам всем скучать</w:t>
      </w:r>
      <w:r w:rsidRPr="00A43D26">
        <w:rPr>
          <w:sz w:val="28"/>
          <w:szCs w:val="28"/>
        </w:rPr>
        <w:t>, он</w:t>
      </w:r>
      <w:r>
        <w:rPr>
          <w:sz w:val="28"/>
          <w:szCs w:val="28"/>
        </w:rPr>
        <w:t>и попрыгаю</w:t>
      </w:r>
      <w:r w:rsidRPr="00A43D26">
        <w:rPr>
          <w:sz w:val="28"/>
          <w:szCs w:val="28"/>
        </w:rPr>
        <w:t>т опять.</w:t>
      </w:r>
    </w:p>
    <w:p w:rsidR="0006151B" w:rsidRPr="003C76BF" w:rsidRDefault="0006151B" w:rsidP="0006151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Наташа, ждём тебя мы</w:t>
      </w:r>
      <w:r w:rsidRPr="00A43D26">
        <w:rPr>
          <w:sz w:val="28"/>
          <w:szCs w:val="28"/>
        </w:rPr>
        <w:t xml:space="preserve"> к нам. Очень рады мы друзьям.</w:t>
      </w:r>
    </w:p>
    <w:p w:rsidR="00BA7E9C" w:rsidRDefault="00BA7E9C" w:rsidP="00BA7E9C">
      <w:pPr>
        <w:pStyle w:val="a3"/>
        <w:rPr>
          <w:sz w:val="28"/>
          <w:szCs w:val="28"/>
        </w:rPr>
      </w:pPr>
    </w:p>
    <w:p w:rsidR="00BA7E9C" w:rsidRPr="00C67E17" w:rsidRDefault="00577177" w:rsidP="00BA7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</w:rPr>
        <w:t>Нами все вы полюбуйтесь</w:t>
      </w:r>
      <w:r w:rsidR="00BA7E9C" w:rsidRPr="00C67E17">
        <w:rPr>
          <w:rFonts w:ascii="Times New Roman" w:hAnsi="Times New Roman" w:cs="Times New Roman"/>
          <w:sz w:val="28"/>
          <w:szCs w:val="28"/>
        </w:rPr>
        <w:t>,</w:t>
      </w:r>
    </w:p>
    <w:p w:rsidR="00BA7E9C" w:rsidRPr="00C67E17" w:rsidRDefault="00577177" w:rsidP="00BA7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</w:rPr>
        <w:t>И запомните вы нас.</w:t>
      </w:r>
    </w:p>
    <w:p w:rsidR="00BA7E9C" w:rsidRPr="00C67E17" w:rsidRDefault="00577177" w:rsidP="00BA7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</w:rPr>
        <w:t>Обещаем самым лучшим</w:t>
      </w:r>
      <w:r w:rsidR="00BA7E9C" w:rsidRPr="00C67E17">
        <w:rPr>
          <w:rFonts w:ascii="Times New Roman" w:hAnsi="Times New Roman" w:cs="Times New Roman"/>
          <w:sz w:val="28"/>
          <w:szCs w:val="28"/>
        </w:rPr>
        <w:t>,</w:t>
      </w:r>
    </w:p>
    <w:p w:rsidR="00BA7E9C" w:rsidRPr="00C67E17" w:rsidRDefault="00577177" w:rsidP="00BA7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</w:rPr>
        <w:t>Будет в школе первый</w:t>
      </w:r>
      <w:r w:rsidR="00BA7E9C" w:rsidRPr="00C67E17">
        <w:rPr>
          <w:rFonts w:ascii="Times New Roman" w:hAnsi="Times New Roman" w:cs="Times New Roman"/>
          <w:sz w:val="28"/>
          <w:szCs w:val="28"/>
        </w:rPr>
        <w:t xml:space="preserve"> класс!</w:t>
      </w:r>
    </w:p>
    <w:p w:rsidR="00FD1225" w:rsidRPr="003B7577" w:rsidRDefault="00FD1225" w:rsidP="00D96C1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3B757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lastRenderedPageBreak/>
        <w:t>Вы попали в чудесную страну школьных друзей. Именно здесь приобретают самых верных друзей на всю жизнь. Все жители этой страны носят почётное звание – Ученик! Это почётное звание вы будете нести с 1-го до 11 класса.</w:t>
      </w:r>
      <w:r w:rsidR="00577177" w:rsidRPr="003B757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</w:t>
      </w:r>
    </w:p>
    <w:p w:rsidR="00FD1225" w:rsidRPr="00650AD6" w:rsidRDefault="00FD1225" w:rsidP="00FD12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 xml:space="preserve">Вчера лишь тебе говорили малыш. </w:t>
      </w:r>
    </w:p>
    <w:p w:rsidR="00FD1225" w:rsidRPr="00650AD6" w:rsidRDefault="00FD1225" w:rsidP="00FD12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Порой называли проказник…</w:t>
      </w:r>
    </w:p>
    <w:p w:rsidR="00FD1225" w:rsidRPr="00650AD6" w:rsidRDefault="00FD1225" w:rsidP="00FD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 xml:space="preserve">Сегодня уже ты за партой сидишь, </w:t>
      </w:r>
    </w:p>
    <w:p w:rsidR="00FD1225" w:rsidRDefault="00FD1225" w:rsidP="00FD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AD6">
        <w:rPr>
          <w:rFonts w:ascii="Times New Roman" w:hAnsi="Times New Roman" w:cs="Times New Roman"/>
          <w:sz w:val="28"/>
          <w:szCs w:val="28"/>
        </w:rPr>
        <w:t>Зовут тебя все – ПЕРВОКЛАССНИК!</w:t>
      </w:r>
    </w:p>
    <w:p w:rsidR="00FD1225" w:rsidRDefault="00D96C14" w:rsidP="00D96C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96C14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Клип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«</w:t>
      </w:r>
      <w:r w:rsidRPr="00D96C14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Первый раз в первый класс, всё получится у нас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</w:t>
      </w:r>
    </w:p>
    <w:p w:rsidR="00756C4A" w:rsidRPr="00C67E17" w:rsidRDefault="00756C4A" w:rsidP="0075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67E17">
        <w:rPr>
          <w:rFonts w:ascii="Times New Roman" w:hAnsi="Times New Roman" w:cs="Times New Roman"/>
          <w:sz w:val="28"/>
          <w:szCs w:val="28"/>
        </w:rPr>
        <w:t>Совсем недавно вы ходили в детский сад. А сегодня для вас</w:t>
      </w:r>
      <w:proofErr w:type="gramStart"/>
      <w:r w:rsidRPr="00C67E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7E17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C67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E17">
        <w:rPr>
          <w:rFonts w:ascii="Times New Roman" w:hAnsi="Times New Roman" w:cs="Times New Roman"/>
          <w:sz w:val="28"/>
          <w:szCs w:val="28"/>
        </w:rPr>
        <w:t xml:space="preserve">прозвенел первый звонок. Вы заметили, уважаемые родители, что дети  повзрослели, стали серьезными. И я приглашаю первоклассников впервые прочитать стихи у доски. </w:t>
      </w:r>
    </w:p>
    <w:p w:rsidR="00FD1225" w:rsidRPr="00C67E17" w:rsidRDefault="00577177" w:rsidP="00A24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67E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Чтение стихов детьми.</w:t>
      </w:r>
    </w:p>
    <w:p w:rsidR="00577177" w:rsidRPr="00C67E17" w:rsidRDefault="00150E94" w:rsidP="005771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</w:rPr>
        <w:t>В этой чудесной,</w:t>
      </w:r>
      <w:r w:rsidR="00577177" w:rsidRPr="00C67E17">
        <w:rPr>
          <w:rFonts w:ascii="Times New Roman" w:eastAsia="Calibri" w:hAnsi="Times New Roman" w:cs="Times New Roman"/>
          <w:sz w:val="28"/>
          <w:szCs w:val="28"/>
        </w:rPr>
        <w:t xml:space="preserve"> волшебной стране нет места тем, кто ленится, безобразничает и не хочет учиться. И сегодня у всех учеников праздник – День Знаний…</w:t>
      </w:r>
    </w:p>
    <w:p w:rsidR="002C2668" w:rsidRPr="0034588C" w:rsidRDefault="00845021" w:rsidP="002C266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Влетает </w:t>
      </w:r>
      <w:r w:rsidR="002C2668" w:rsidRPr="0034588C">
        <w:rPr>
          <w:b/>
          <w:sz w:val="40"/>
          <w:szCs w:val="40"/>
        </w:rPr>
        <w:t>Баба Яга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>«Дети,  «</w:t>
      </w:r>
      <w:proofErr w:type="spellStart"/>
      <w:r w:rsidRPr="0050444E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50444E">
        <w:rPr>
          <w:rFonts w:ascii="Times New Roman" w:hAnsi="Times New Roman" w:cs="Times New Roman"/>
          <w:sz w:val="28"/>
          <w:szCs w:val="28"/>
        </w:rPr>
        <w:t xml:space="preserve">!» Это я! Ваша бабушка Яга!   </w:t>
      </w:r>
    </w:p>
    <w:p w:rsidR="002C2668" w:rsidRPr="0050444E" w:rsidRDefault="00845021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  У меня вопросик ко всем</w:t>
      </w:r>
      <w:r w:rsidR="002C2668" w:rsidRPr="0050444E">
        <w:rPr>
          <w:rFonts w:ascii="Times New Roman" w:hAnsi="Times New Roman" w:cs="Times New Roman"/>
          <w:sz w:val="28"/>
          <w:szCs w:val="28"/>
        </w:rPr>
        <w:t xml:space="preserve">,                                               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 В школу вы пришли зачем?                                              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А не лучше ли вам всем                                             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Ко мне в гости </w:t>
      </w:r>
      <w:proofErr w:type="gramStart"/>
      <w:r w:rsidRPr="0050444E">
        <w:rPr>
          <w:rFonts w:ascii="Times New Roman" w:hAnsi="Times New Roman" w:cs="Times New Roman"/>
          <w:sz w:val="28"/>
          <w:szCs w:val="28"/>
        </w:rPr>
        <w:t>заявиться</w:t>
      </w:r>
      <w:proofErr w:type="gramEnd"/>
      <w:r w:rsidRPr="0050444E">
        <w:rPr>
          <w:rFonts w:ascii="Times New Roman" w:hAnsi="Times New Roman" w:cs="Times New Roman"/>
          <w:sz w:val="28"/>
          <w:szCs w:val="28"/>
        </w:rPr>
        <w:t xml:space="preserve">,                                          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То-то будем веселиться!                                             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Мы с </w:t>
      </w:r>
      <w:proofErr w:type="spellStart"/>
      <w:r w:rsidRPr="0050444E">
        <w:rPr>
          <w:rFonts w:ascii="Times New Roman" w:hAnsi="Times New Roman" w:cs="Times New Roman"/>
          <w:sz w:val="28"/>
          <w:szCs w:val="28"/>
        </w:rPr>
        <w:t>кощеюшкой</w:t>
      </w:r>
      <w:proofErr w:type="spellEnd"/>
      <w:r w:rsidRPr="0050444E">
        <w:rPr>
          <w:rFonts w:ascii="Times New Roman" w:hAnsi="Times New Roman" w:cs="Times New Roman"/>
          <w:sz w:val="28"/>
          <w:szCs w:val="28"/>
        </w:rPr>
        <w:t xml:space="preserve"> споем                                            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И поганок пожуем.             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>Научу вас обзываться,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Ябедничать и больно драться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Зачем книжки вам  читать,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Только глазки напрягать.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Эта школа – </w:t>
      </w:r>
      <w:proofErr w:type="gramStart"/>
      <w:r w:rsidRPr="0050444E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50444E">
        <w:rPr>
          <w:rFonts w:ascii="Times New Roman" w:hAnsi="Times New Roman" w:cs="Times New Roman"/>
          <w:sz w:val="28"/>
          <w:szCs w:val="28"/>
        </w:rPr>
        <w:t xml:space="preserve"> беда,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Не годиться никуда.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lastRenderedPageBreak/>
        <w:t xml:space="preserve"> И зачем в нее ходить?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Время зря лишь проводить.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Вас учительница учит,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Много вам задаст, замучит.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Я же двоечки люблю,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Получать их научу.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>Каждому из вас я лично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Вручу красивую табличку: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«Я учиться не хочу!</w:t>
      </w:r>
    </w:p>
    <w:p w:rsidR="002C2668" w:rsidRPr="0050444E" w:rsidRDefault="002C2668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sz w:val="28"/>
          <w:szCs w:val="28"/>
        </w:rPr>
        <w:t xml:space="preserve"> К бабе </w:t>
      </w:r>
      <w:proofErr w:type="spellStart"/>
      <w:r w:rsidRPr="0050444E">
        <w:rPr>
          <w:rFonts w:ascii="Times New Roman" w:hAnsi="Times New Roman" w:cs="Times New Roman"/>
          <w:sz w:val="28"/>
          <w:szCs w:val="28"/>
        </w:rPr>
        <w:t>Ежке</w:t>
      </w:r>
      <w:proofErr w:type="spellEnd"/>
      <w:r w:rsidRPr="0050444E">
        <w:rPr>
          <w:rFonts w:ascii="Times New Roman" w:hAnsi="Times New Roman" w:cs="Times New Roman"/>
          <w:sz w:val="28"/>
          <w:szCs w:val="28"/>
        </w:rPr>
        <w:t xml:space="preserve"> я лечу</w:t>
      </w:r>
      <w:proofErr w:type="gramStart"/>
      <w:r w:rsidRPr="0050444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C2668" w:rsidRPr="0050444E" w:rsidRDefault="00736AF7" w:rsidP="002C2668">
      <w:pPr>
        <w:rPr>
          <w:rFonts w:ascii="Times New Roman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C2668" w:rsidRPr="0050444E">
        <w:rPr>
          <w:rFonts w:ascii="Times New Roman" w:hAnsi="Times New Roman" w:cs="Times New Roman"/>
          <w:b/>
          <w:sz w:val="28"/>
          <w:szCs w:val="28"/>
        </w:rPr>
        <w:t>-</w:t>
      </w:r>
      <w:r w:rsidR="002C2668" w:rsidRPr="0050444E">
        <w:rPr>
          <w:rFonts w:ascii="Times New Roman" w:hAnsi="Times New Roman" w:cs="Times New Roman"/>
          <w:sz w:val="28"/>
          <w:szCs w:val="28"/>
        </w:rPr>
        <w:t xml:space="preserve"> Ребята, ну кто из вас хочет жить на болоте и остаться безграмотным, без верных друзей, без этой прекрасной школы? Никто!?  Я рада</w:t>
      </w:r>
      <w:r w:rsidRPr="0050444E">
        <w:rPr>
          <w:rFonts w:ascii="Times New Roman" w:hAnsi="Times New Roman" w:cs="Times New Roman"/>
          <w:sz w:val="28"/>
          <w:szCs w:val="28"/>
        </w:rPr>
        <w:t>.</w:t>
      </w:r>
    </w:p>
    <w:p w:rsidR="00577177" w:rsidRPr="0050444E" w:rsidRDefault="00577177" w:rsidP="005771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444E">
        <w:rPr>
          <w:rFonts w:ascii="Times New Roman" w:eastAsia="Calibri" w:hAnsi="Times New Roman" w:cs="Times New Roman"/>
          <w:b/>
          <w:sz w:val="28"/>
          <w:szCs w:val="28"/>
        </w:rPr>
        <w:t xml:space="preserve">Баба Яга: 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36AF7" w:rsidRPr="0050444E">
        <w:rPr>
          <w:rFonts w:ascii="Times New Roman" w:eastAsia="Calibri" w:hAnsi="Times New Roman" w:cs="Times New Roman"/>
          <w:sz w:val="28"/>
          <w:szCs w:val="28"/>
        </w:rPr>
        <w:t>Нужны вам эти</w:t>
      </w:r>
      <w:r w:rsidRPr="0050444E">
        <w:rPr>
          <w:rFonts w:ascii="Times New Roman" w:eastAsia="Calibri" w:hAnsi="Times New Roman" w:cs="Times New Roman"/>
          <w:sz w:val="28"/>
          <w:szCs w:val="28"/>
        </w:rPr>
        <w:t xml:space="preserve"> знания? И так больно умные стали! </w:t>
      </w:r>
      <w:r w:rsidRPr="0050444E">
        <w:rPr>
          <w:rFonts w:ascii="Times New Roman" w:eastAsia="Calibri" w:hAnsi="Times New Roman" w:cs="Times New Roman"/>
          <w:sz w:val="28"/>
          <w:szCs w:val="28"/>
        </w:rPr>
        <w:br/>
      </w:r>
    </w:p>
    <w:p w:rsidR="00577177" w:rsidRPr="0050444E" w:rsidRDefault="00150E94" w:rsidP="005771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577177" w:rsidRPr="0050444E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Pr="0050444E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5044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77177"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>Эй, красавица, уймись!</w:t>
      </w:r>
      <w:r w:rsidR="00577177"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                     Успокойся, не сердись!</w:t>
      </w:r>
      <w:r w:rsidR="00577177"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                     Ты чего разбушевалась?</w:t>
      </w:r>
    </w:p>
    <w:p w:rsidR="00577177" w:rsidRPr="0050444E" w:rsidRDefault="00577177" w:rsidP="005771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Что-то не пойму всё я,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                     Кто обидел здесь тебя?</w:t>
      </w:r>
    </w:p>
    <w:p w:rsidR="00577177" w:rsidRPr="0050444E" w:rsidRDefault="00577177" w:rsidP="00577177">
      <w:pPr>
        <w:spacing w:before="100" w:beforeAutospacing="1"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4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Яга:    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>А на праздник не позвали,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Выступать мене не дали!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Знаешь ли, душа моя,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Как </w:t>
      </w:r>
      <w:proofErr w:type="spellStart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>надеялася</w:t>
      </w:r>
      <w:proofErr w:type="spellEnd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я?!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Я ж полгода собиралась,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Раз в пятьсот лет причесалась!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школу, </w:t>
      </w:r>
      <w:proofErr w:type="gramStart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>вишь</w:t>
      </w:r>
      <w:proofErr w:type="gramEnd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ли, все собрались,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Знаний всяких нахватались!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Я ж сиди в лесу </w:t>
      </w:r>
      <w:proofErr w:type="spellStart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>тупицей</w:t>
      </w:r>
      <w:proofErr w:type="spellEnd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Неразумною девицей!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Я ж Яга, а не </w:t>
      </w:r>
      <w:proofErr w:type="spellStart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>Балда</w:t>
      </w:r>
      <w:proofErr w:type="spellEnd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>Щас</w:t>
      </w:r>
      <w:proofErr w:type="spellEnd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знаний никуда!</w:t>
      </w:r>
    </w:p>
    <w:p w:rsidR="00577177" w:rsidRPr="0050444E" w:rsidRDefault="00577177" w:rsidP="005771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177" w:rsidRPr="0050444E" w:rsidRDefault="00150E94" w:rsidP="00577177">
      <w:pPr>
        <w:spacing w:after="0" w:line="240" w:lineRule="auto"/>
        <w:ind w:left="1701" w:hanging="1701"/>
        <w:rPr>
          <w:rFonts w:ascii="Times New Roman" w:eastAsia="Calibri" w:hAnsi="Times New Roman" w:cs="Times New Roman"/>
          <w:sz w:val="28"/>
          <w:szCs w:val="28"/>
        </w:rPr>
      </w:pPr>
      <w:r w:rsidRPr="0050444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577177" w:rsidRPr="0050444E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Pr="0050444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77177"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>Да уймись ты, наконец,</w:t>
      </w:r>
      <w:r w:rsidR="00577177"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Ну, пришла - и молодец!</w:t>
      </w:r>
    </w:p>
    <w:p w:rsidR="00577177" w:rsidRPr="0050444E" w:rsidRDefault="00577177" w:rsidP="005771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77177" w:rsidRPr="0050444E" w:rsidRDefault="00577177" w:rsidP="00577177">
      <w:p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4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Яга:   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>Не могу, душа моя!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Так </w:t>
      </w:r>
      <w:proofErr w:type="spellStart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>обиделася</w:t>
      </w:r>
      <w:proofErr w:type="spellEnd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я!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gramStart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>Нету больше сил терпеть</w:t>
      </w:r>
      <w:proofErr w:type="gramEnd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Так ведь можно заболеть!</w:t>
      </w:r>
    </w:p>
    <w:p w:rsidR="00577177" w:rsidRPr="0050444E" w:rsidRDefault="00577177" w:rsidP="0057717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0E94" w:rsidRPr="0050444E" w:rsidRDefault="00150E94" w:rsidP="00150E9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44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0444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Ладно, бабуля </w:t>
      </w:r>
      <w:proofErr w:type="spellStart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>Ягуля</w:t>
      </w:r>
      <w:proofErr w:type="spellEnd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>, приглашаем мы тебя сегодня на праздник. Но примут ли тебя в школу</w:t>
      </w:r>
      <w:proofErr w:type="gramStart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>… Э</w:t>
      </w:r>
      <w:proofErr w:type="gramEnd"/>
      <w:r w:rsidRPr="0050444E">
        <w:rPr>
          <w:rFonts w:ascii="Times New Roman" w:eastAsia="Calibri" w:hAnsi="Times New Roman" w:cs="Times New Roman"/>
          <w:color w:val="000000"/>
          <w:sz w:val="28"/>
          <w:szCs w:val="28"/>
        </w:rPr>
        <w:t>то пока неизвестно.</w:t>
      </w:r>
    </w:p>
    <w:p w:rsidR="00150E94" w:rsidRPr="0050444E" w:rsidRDefault="00150E94" w:rsidP="00150E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E94" w:rsidRPr="0050444E" w:rsidRDefault="00150E94" w:rsidP="00150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444E">
        <w:rPr>
          <w:rFonts w:ascii="Times New Roman" w:eastAsia="Calibri" w:hAnsi="Times New Roman" w:cs="Times New Roman"/>
          <w:b/>
          <w:sz w:val="28"/>
          <w:szCs w:val="28"/>
        </w:rPr>
        <w:t xml:space="preserve">Яга: </w:t>
      </w:r>
      <w:r w:rsidRPr="0050444E">
        <w:rPr>
          <w:rFonts w:ascii="Times New Roman" w:eastAsia="Calibri" w:hAnsi="Times New Roman" w:cs="Times New Roman"/>
          <w:sz w:val="28"/>
          <w:szCs w:val="28"/>
        </w:rPr>
        <w:t xml:space="preserve">Это почему еще! Я много чего умею! Могу суп из поганок варить, детишек похищать, разные </w:t>
      </w:r>
      <w:proofErr w:type="gramStart"/>
      <w:r w:rsidRPr="0050444E">
        <w:rPr>
          <w:rFonts w:ascii="Times New Roman" w:eastAsia="Calibri" w:hAnsi="Times New Roman" w:cs="Times New Roman"/>
          <w:sz w:val="28"/>
          <w:szCs w:val="28"/>
        </w:rPr>
        <w:t>пакости</w:t>
      </w:r>
      <w:proofErr w:type="gramEnd"/>
      <w:r w:rsidRPr="0050444E">
        <w:rPr>
          <w:rFonts w:ascii="Times New Roman" w:eastAsia="Calibri" w:hAnsi="Times New Roman" w:cs="Times New Roman"/>
          <w:sz w:val="28"/>
          <w:szCs w:val="28"/>
        </w:rPr>
        <w:t xml:space="preserve"> делать, и еще, еще…</w:t>
      </w:r>
    </w:p>
    <w:p w:rsidR="00150E94" w:rsidRPr="00C26F14" w:rsidRDefault="00150E94" w:rsidP="00150E9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50E94" w:rsidRPr="00C67E17" w:rsidRDefault="00150E94" w:rsidP="00150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67E1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CF4277" w:rsidRPr="00C67E17">
        <w:rPr>
          <w:rFonts w:ascii="Times New Roman" w:eastAsia="Calibri" w:hAnsi="Times New Roman" w:cs="Times New Roman"/>
          <w:sz w:val="28"/>
          <w:szCs w:val="28"/>
        </w:rPr>
        <w:t>Нет, бабуленька. В</w:t>
      </w:r>
      <w:r w:rsidRPr="00C67E17">
        <w:rPr>
          <w:rFonts w:ascii="Times New Roman" w:eastAsia="Calibri" w:hAnsi="Times New Roman" w:cs="Times New Roman"/>
          <w:sz w:val="28"/>
          <w:szCs w:val="28"/>
        </w:rPr>
        <w:t xml:space="preserve"> школе совсем другое уметь надо: быть внимательным, старательным, аккуратным</w:t>
      </w:r>
      <w:proofErr w:type="gramStart"/>
      <w:r w:rsidRPr="00C67E17">
        <w:rPr>
          <w:rFonts w:ascii="Times New Roman" w:eastAsia="Calibri" w:hAnsi="Times New Roman" w:cs="Times New Roman"/>
          <w:sz w:val="28"/>
          <w:szCs w:val="28"/>
        </w:rPr>
        <w:t>… У</w:t>
      </w:r>
      <w:proofErr w:type="gramEnd"/>
      <w:r w:rsidRPr="00C67E17">
        <w:rPr>
          <w:rFonts w:ascii="Times New Roman" w:eastAsia="Calibri" w:hAnsi="Times New Roman" w:cs="Times New Roman"/>
          <w:sz w:val="28"/>
          <w:szCs w:val="28"/>
        </w:rPr>
        <w:t>меть читать, писать, рисовать, считать…</w:t>
      </w:r>
    </w:p>
    <w:p w:rsidR="00150E94" w:rsidRPr="00C67E17" w:rsidRDefault="00150E94" w:rsidP="00150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E94" w:rsidRPr="00C67E17" w:rsidRDefault="00150E94" w:rsidP="00150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b/>
          <w:sz w:val="28"/>
          <w:szCs w:val="28"/>
        </w:rPr>
        <w:t xml:space="preserve">Яга: </w:t>
      </w:r>
      <w:r w:rsidRPr="00C67E17">
        <w:rPr>
          <w:rFonts w:ascii="Times New Roman" w:eastAsia="Calibri" w:hAnsi="Times New Roman" w:cs="Times New Roman"/>
          <w:sz w:val="28"/>
          <w:szCs w:val="28"/>
        </w:rPr>
        <w:t>Я! Я такая! Старательная, внимательная, аккуратная!</w:t>
      </w:r>
    </w:p>
    <w:p w:rsidR="00150E94" w:rsidRPr="00C67E17" w:rsidRDefault="00150E94" w:rsidP="00150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E94" w:rsidRPr="00C67E17" w:rsidRDefault="00150E94" w:rsidP="00150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67E1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C67E17">
        <w:rPr>
          <w:rFonts w:ascii="Times New Roman" w:eastAsia="Calibri" w:hAnsi="Times New Roman" w:cs="Times New Roman"/>
          <w:sz w:val="28"/>
          <w:szCs w:val="28"/>
        </w:rPr>
        <w:t>Давай проверим. А ребята, если что, тебе помогут.</w:t>
      </w:r>
    </w:p>
    <w:p w:rsidR="00CF4277" w:rsidRPr="00C67E17" w:rsidRDefault="00CF4277" w:rsidP="00150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C67E17">
        <w:rPr>
          <w:rFonts w:ascii="Times New Roman" w:eastAsia="Calibri" w:hAnsi="Times New Roman" w:cs="Times New Roman"/>
          <w:sz w:val="28"/>
          <w:szCs w:val="28"/>
        </w:rPr>
        <w:t xml:space="preserve"> Итак, мы отправляемся в далёкое и трудное путешествие в Страну Знаний.</w:t>
      </w:r>
      <w:r w:rsidR="00743D73" w:rsidRPr="00C67E17">
        <w:rPr>
          <w:rFonts w:ascii="Times New Roman" w:eastAsia="Calibri" w:hAnsi="Times New Roman" w:cs="Times New Roman"/>
          <w:sz w:val="28"/>
          <w:szCs w:val="28"/>
        </w:rPr>
        <w:t xml:space="preserve"> Ребята, вы готовы? Тогда в путь!</w:t>
      </w:r>
    </w:p>
    <w:p w:rsidR="00D47542" w:rsidRDefault="00743D73" w:rsidP="00150E9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43D73">
        <w:rPr>
          <w:rFonts w:ascii="Calibri" w:eastAsia="Calibri" w:hAnsi="Calibri" w:cs="Times New Roman"/>
          <w:sz w:val="28"/>
          <w:szCs w:val="28"/>
        </w:rPr>
        <w:t xml:space="preserve">Начинаем наше путешествие. Перед нами </w:t>
      </w:r>
    </w:p>
    <w:p w:rsidR="00150E94" w:rsidRPr="00C67E17" w:rsidRDefault="00743D73" w:rsidP="00D4754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«Загадочная тропинка»</w:t>
      </w:r>
      <w:r w:rsidR="00E578C7" w:rsidRPr="00C67E17">
        <w:rPr>
          <w:rFonts w:ascii="Times New Roman" w:hAnsi="Times New Roman" w:cs="Times New Roman"/>
          <w:sz w:val="28"/>
          <w:szCs w:val="28"/>
        </w:rPr>
        <w:t xml:space="preserve"> Каждый ли из вас знает, что нужно взять в школу, а какие вещи лучше оставить дома? </w:t>
      </w:r>
      <w:r w:rsidR="00150E94" w:rsidRPr="00C67E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0E94" w:rsidRPr="00C67E17" w:rsidRDefault="00150E94" w:rsidP="00150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b/>
          <w:sz w:val="28"/>
          <w:szCs w:val="28"/>
        </w:rPr>
        <w:t xml:space="preserve">Яга: </w:t>
      </w:r>
      <w:r w:rsidR="00E578C7" w:rsidRPr="00C67E17">
        <w:rPr>
          <w:rFonts w:ascii="Times New Roman" w:hAnsi="Times New Roman" w:cs="Times New Roman"/>
          <w:sz w:val="28"/>
          <w:szCs w:val="28"/>
        </w:rPr>
        <w:t>Знаю, знаю! Надо взять  сушеную лягушку, летучую</w:t>
      </w:r>
      <w:r w:rsidRPr="00C67E17">
        <w:rPr>
          <w:rFonts w:ascii="Times New Roman" w:eastAsia="Calibri" w:hAnsi="Times New Roman" w:cs="Times New Roman"/>
          <w:sz w:val="28"/>
          <w:szCs w:val="28"/>
        </w:rPr>
        <w:t xml:space="preserve"> мышь, 5 поганок, …</w:t>
      </w:r>
    </w:p>
    <w:p w:rsidR="00CD6626" w:rsidRPr="00C67E17" w:rsidRDefault="00CD6626" w:rsidP="00150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67E1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C67E17">
        <w:rPr>
          <w:rFonts w:ascii="Times New Roman" w:eastAsia="Calibri" w:hAnsi="Times New Roman" w:cs="Times New Roman"/>
          <w:sz w:val="28"/>
          <w:szCs w:val="28"/>
        </w:rPr>
        <w:t xml:space="preserve">Нет, </w:t>
      </w:r>
      <w:proofErr w:type="spellStart"/>
      <w:r w:rsidRPr="00C67E17">
        <w:rPr>
          <w:rFonts w:ascii="Times New Roman" w:eastAsia="Calibri" w:hAnsi="Times New Roman" w:cs="Times New Roman"/>
          <w:sz w:val="28"/>
          <w:szCs w:val="28"/>
        </w:rPr>
        <w:t>Ягуля</w:t>
      </w:r>
      <w:proofErr w:type="spellEnd"/>
      <w:r w:rsidRPr="00C67E17">
        <w:rPr>
          <w:rFonts w:ascii="Times New Roman" w:eastAsia="Calibri" w:hAnsi="Times New Roman" w:cs="Times New Roman"/>
          <w:sz w:val="28"/>
          <w:szCs w:val="28"/>
        </w:rPr>
        <w:t xml:space="preserve">. Эти вещи в школе не нужны. </w:t>
      </w:r>
    </w:p>
    <w:p w:rsidR="00590A7C" w:rsidRPr="00C67E17" w:rsidRDefault="00E578C7" w:rsidP="0059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67E17">
        <w:rPr>
          <w:rFonts w:ascii="Times New Roman" w:hAnsi="Times New Roman" w:cs="Times New Roman"/>
          <w:sz w:val="28"/>
          <w:szCs w:val="28"/>
        </w:rPr>
        <w:t xml:space="preserve"> А вы ребят, знаете? </w:t>
      </w:r>
      <w:r w:rsidR="00590A7C" w:rsidRPr="00C67E17">
        <w:rPr>
          <w:rFonts w:ascii="Times New Roman" w:hAnsi="Times New Roman" w:cs="Times New Roman"/>
          <w:sz w:val="28"/>
          <w:szCs w:val="28"/>
        </w:rPr>
        <w:t>Сейчас проверим!</w:t>
      </w:r>
    </w:p>
    <w:p w:rsidR="00E578C7" w:rsidRDefault="00E578C7" w:rsidP="00590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348" w:rsidRPr="00C67E17" w:rsidRDefault="00590A7C" w:rsidP="0059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</w:rPr>
        <w:t xml:space="preserve">Вы друг другу помогайте, </w:t>
      </w:r>
      <w:r w:rsidRPr="00C67E17">
        <w:rPr>
          <w:rFonts w:ascii="Times New Roman" w:hAnsi="Times New Roman" w:cs="Times New Roman"/>
          <w:sz w:val="28"/>
          <w:szCs w:val="28"/>
        </w:rPr>
        <w:br/>
        <w:t xml:space="preserve">На вопросы отвечайте: </w:t>
      </w:r>
      <w:r w:rsidRPr="00C67E17">
        <w:rPr>
          <w:rFonts w:ascii="Times New Roman" w:hAnsi="Times New Roman" w:cs="Times New Roman"/>
          <w:sz w:val="28"/>
          <w:szCs w:val="28"/>
        </w:rPr>
        <w:br/>
        <w:t xml:space="preserve">«Только ДА, и только НЕТ!»- </w:t>
      </w:r>
      <w:r w:rsidRPr="00C67E17">
        <w:rPr>
          <w:rFonts w:ascii="Times New Roman" w:hAnsi="Times New Roman" w:cs="Times New Roman"/>
          <w:sz w:val="28"/>
          <w:szCs w:val="28"/>
        </w:rPr>
        <w:br/>
        <w:t xml:space="preserve">Дружно дайте мне ответ. </w:t>
      </w:r>
      <w:r w:rsidRPr="00C67E17">
        <w:rPr>
          <w:rFonts w:ascii="Times New Roman" w:hAnsi="Times New Roman" w:cs="Times New Roman"/>
          <w:sz w:val="28"/>
          <w:szCs w:val="28"/>
        </w:rPr>
        <w:br/>
        <w:t xml:space="preserve">Если НЕТ вы говорите, </w:t>
      </w:r>
      <w:r w:rsidRPr="00C67E17">
        <w:rPr>
          <w:rFonts w:ascii="Times New Roman" w:hAnsi="Times New Roman" w:cs="Times New Roman"/>
          <w:sz w:val="28"/>
          <w:szCs w:val="28"/>
        </w:rPr>
        <w:br/>
        <w:t xml:space="preserve">То ногами постучите, </w:t>
      </w:r>
      <w:r w:rsidRPr="00C67E17">
        <w:rPr>
          <w:rFonts w:ascii="Times New Roman" w:hAnsi="Times New Roman" w:cs="Times New Roman"/>
          <w:sz w:val="28"/>
          <w:szCs w:val="28"/>
        </w:rPr>
        <w:br/>
        <w:t xml:space="preserve">Если говорите ДА, </w:t>
      </w:r>
      <w:r w:rsidRPr="00C67E17">
        <w:rPr>
          <w:rFonts w:ascii="Times New Roman" w:hAnsi="Times New Roman" w:cs="Times New Roman"/>
          <w:sz w:val="28"/>
          <w:szCs w:val="28"/>
        </w:rPr>
        <w:br/>
        <w:t xml:space="preserve">В ладоши хлопайте тогда. </w:t>
      </w:r>
      <w:r w:rsidRPr="00C67E17">
        <w:rPr>
          <w:rFonts w:ascii="Times New Roman" w:hAnsi="Times New Roman" w:cs="Times New Roman"/>
          <w:sz w:val="28"/>
          <w:szCs w:val="28"/>
        </w:rPr>
        <w:br/>
      </w:r>
    </w:p>
    <w:p w:rsidR="00590A7C" w:rsidRPr="00C67E17" w:rsidRDefault="00590A7C" w:rsidP="0059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  <w:u w:val="single"/>
        </w:rPr>
        <w:t>Если в школу ты идёшь</w:t>
      </w:r>
      <w:r w:rsidRPr="00C67E17">
        <w:rPr>
          <w:rFonts w:ascii="Times New Roman" w:hAnsi="Times New Roman" w:cs="Times New Roman"/>
          <w:sz w:val="28"/>
          <w:szCs w:val="28"/>
        </w:rPr>
        <w:t>,</w:t>
      </w:r>
      <w:r w:rsidR="00743D73" w:rsidRPr="00C67E17"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="00743D73" w:rsidRPr="00C67E17">
        <w:rPr>
          <w:rFonts w:ascii="Times New Roman" w:hAnsi="Times New Roman" w:cs="Times New Roman"/>
          <w:sz w:val="28"/>
          <w:szCs w:val="28"/>
          <w:u w:val="single"/>
        </w:rPr>
        <w:t>гиперссылк</w:t>
      </w:r>
      <w:r w:rsidR="00743D73" w:rsidRPr="00C67E17">
        <w:rPr>
          <w:rFonts w:ascii="Times New Roman" w:hAnsi="Times New Roman" w:cs="Times New Roman"/>
          <w:sz w:val="28"/>
          <w:szCs w:val="28"/>
        </w:rPr>
        <w:t xml:space="preserve">а </w:t>
      </w:r>
      <w:r w:rsidR="00743D73" w:rsidRPr="00C67E17">
        <w:rPr>
          <w:rFonts w:ascii="Times New Roman" w:hAnsi="Times New Roman" w:cs="Times New Roman"/>
          <w:b/>
          <w:color w:val="FF0000"/>
          <w:sz w:val="28"/>
          <w:szCs w:val="28"/>
        </w:rPr>
        <w:t>МАЛЬЧИК</w:t>
      </w:r>
      <w:r w:rsidR="00743D73" w:rsidRPr="00C67E17">
        <w:rPr>
          <w:rFonts w:ascii="Times New Roman" w:hAnsi="Times New Roman" w:cs="Times New Roman"/>
          <w:sz w:val="28"/>
          <w:szCs w:val="28"/>
        </w:rPr>
        <w:t>)</w:t>
      </w:r>
      <w:r w:rsidRPr="00C67E17">
        <w:rPr>
          <w:rFonts w:ascii="Times New Roman" w:hAnsi="Times New Roman" w:cs="Times New Roman"/>
          <w:sz w:val="28"/>
          <w:szCs w:val="28"/>
        </w:rPr>
        <w:br/>
        <w:t>То в портфель с собой берёшь:</w:t>
      </w:r>
      <w:r w:rsidRPr="00C67E17">
        <w:rPr>
          <w:rFonts w:ascii="Times New Roman" w:hAnsi="Times New Roman" w:cs="Times New Roman"/>
          <w:sz w:val="28"/>
          <w:szCs w:val="28"/>
        </w:rPr>
        <w:br/>
        <w:t>В клеточку тетрадку?</w:t>
      </w:r>
      <w:r w:rsidRPr="00C67E17">
        <w:rPr>
          <w:rFonts w:ascii="Times New Roman" w:hAnsi="Times New Roman" w:cs="Times New Roman"/>
          <w:sz w:val="28"/>
          <w:szCs w:val="28"/>
        </w:rPr>
        <w:br/>
        <w:t>Новую рогатку?</w:t>
      </w:r>
      <w:r w:rsidRPr="00C67E17">
        <w:rPr>
          <w:rFonts w:ascii="Times New Roman" w:hAnsi="Times New Roman" w:cs="Times New Roman"/>
          <w:sz w:val="28"/>
          <w:szCs w:val="28"/>
        </w:rPr>
        <w:br/>
        <w:t>Веник для уборки?</w:t>
      </w:r>
      <w:r w:rsidRPr="00C67E17">
        <w:rPr>
          <w:rFonts w:ascii="Times New Roman" w:hAnsi="Times New Roman" w:cs="Times New Roman"/>
          <w:sz w:val="28"/>
          <w:szCs w:val="28"/>
        </w:rPr>
        <w:br/>
        <w:t>Дневник для пятёрки?</w:t>
      </w:r>
      <w:r w:rsidRPr="00C67E17">
        <w:rPr>
          <w:rFonts w:ascii="Times New Roman" w:hAnsi="Times New Roman" w:cs="Times New Roman"/>
          <w:sz w:val="28"/>
          <w:szCs w:val="28"/>
        </w:rPr>
        <w:br/>
        <w:t>Альбом и краски?</w:t>
      </w:r>
      <w:r w:rsidRPr="00C67E17">
        <w:rPr>
          <w:rFonts w:ascii="Times New Roman" w:hAnsi="Times New Roman" w:cs="Times New Roman"/>
          <w:sz w:val="28"/>
          <w:szCs w:val="28"/>
        </w:rPr>
        <w:br/>
      </w:r>
      <w:r w:rsidRPr="00C67E17">
        <w:rPr>
          <w:rFonts w:ascii="Times New Roman" w:hAnsi="Times New Roman" w:cs="Times New Roman"/>
          <w:sz w:val="28"/>
          <w:szCs w:val="28"/>
        </w:rPr>
        <w:lastRenderedPageBreak/>
        <w:t>Карнавальные маски?</w:t>
      </w:r>
      <w:r w:rsidRPr="00C67E17">
        <w:rPr>
          <w:rFonts w:ascii="Times New Roman" w:hAnsi="Times New Roman" w:cs="Times New Roman"/>
          <w:sz w:val="28"/>
          <w:szCs w:val="28"/>
        </w:rPr>
        <w:br/>
        <w:t>Азбуку в картинках?</w:t>
      </w:r>
      <w:r w:rsidRPr="00C67E17">
        <w:rPr>
          <w:rFonts w:ascii="Times New Roman" w:hAnsi="Times New Roman" w:cs="Times New Roman"/>
          <w:sz w:val="28"/>
          <w:szCs w:val="28"/>
        </w:rPr>
        <w:br/>
        <w:t>Рваные ботинки?</w:t>
      </w:r>
      <w:r w:rsidRPr="00C67E17">
        <w:rPr>
          <w:rFonts w:ascii="Times New Roman" w:hAnsi="Times New Roman" w:cs="Times New Roman"/>
          <w:sz w:val="28"/>
          <w:szCs w:val="28"/>
        </w:rPr>
        <w:br/>
        <w:t>Фломастеры и ручку?</w:t>
      </w:r>
      <w:r w:rsidRPr="00C67E17">
        <w:rPr>
          <w:rFonts w:ascii="Times New Roman" w:hAnsi="Times New Roman" w:cs="Times New Roman"/>
          <w:sz w:val="28"/>
          <w:szCs w:val="28"/>
        </w:rPr>
        <w:br/>
        <w:t>Гвоздиков кучку?</w:t>
      </w:r>
      <w:r w:rsidRPr="00C67E17">
        <w:rPr>
          <w:rFonts w:ascii="Times New Roman" w:hAnsi="Times New Roman" w:cs="Times New Roman"/>
          <w:sz w:val="28"/>
          <w:szCs w:val="28"/>
        </w:rPr>
        <w:br/>
        <w:t>Карандаши цветные?</w:t>
      </w:r>
      <w:r w:rsidRPr="00C67E17">
        <w:rPr>
          <w:rFonts w:ascii="Times New Roman" w:hAnsi="Times New Roman" w:cs="Times New Roman"/>
          <w:sz w:val="28"/>
          <w:szCs w:val="28"/>
        </w:rPr>
        <w:br/>
        <w:t>Матрасы надувные?</w:t>
      </w:r>
      <w:r w:rsidRPr="00C67E17">
        <w:rPr>
          <w:rFonts w:ascii="Times New Roman" w:hAnsi="Times New Roman" w:cs="Times New Roman"/>
          <w:sz w:val="28"/>
          <w:szCs w:val="28"/>
        </w:rPr>
        <w:br/>
        <w:t>Ластик и линейку?</w:t>
      </w:r>
      <w:r w:rsidRPr="00C67E17">
        <w:rPr>
          <w:rFonts w:ascii="Times New Roman" w:hAnsi="Times New Roman" w:cs="Times New Roman"/>
          <w:sz w:val="28"/>
          <w:szCs w:val="28"/>
        </w:rPr>
        <w:br/>
        <w:t>В клетке канарейку?</w:t>
      </w:r>
      <w:r w:rsidRPr="00C67E17">
        <w:rPr>
          <w:rFonts w:ascii="Times New Roman" w:hAnsi="Times New Roman" w:cs="Times New Roman"/>
          <w:sz w:val="28"/>
          <w:szCs w:val="28"/>
        </w:rPr>
        <w:br/>
        <w:t>Блокнот, чтоб рисовать?</w:t>
      </w:r>
      <w:r w:rsidRPr="00C67E17">
        <w:rPr>
          <w:rFonts w:ascii="Times New Roman" w:hAnsi="Times New Roman" w:cs="Times New Roman"/>
          <w:sz w:val="28"/>
          <w:szCs w:val="28"/>
        </w:rPr>
        <w:br/>
        <w:t>Жвачек, чтоб жевать?</w:t>
      </w:r>
      <w:r w:rsidRPr="00C67E17">
        <w:rPr>
          <w:rFonts w:ascii="Times New Roman" w:hAnsi="Times New Roman" w:cs="Times New Roman"/>
          <w:sz w:val="28"/>
          <w:szCs w:val="28"/>
        </w:rPr>
        <w:br/>
        <w:t>Учебники в обложке?</w:t>
      </w:r>
      <w:r w:rsidRPr="00C67E17">
        <w:rPr>
          <w:rFonts w:ascii="Times New Roman" w:hAnsi="Times New Roman" w:cs="Times New Roman"/>
          <w:sz w:val="28"/>
          <w:szCs w:val="28"/>
        </w:rPr>
        <w:br/>
        <w:t>Тарелки, вилки, ложки?</w:t>
      </w:r>
      <w:r w:rsidRPr="00C67E17">
        <w:rPr>
          <w:rFonts w:ascii="Times New Roman" w:hAnsi="Times New Roman" w:cs="Times New Roman"/>
          <w:sz w:val="28"/>
          <w:szCs w:val="28"/>
        </w:rPr>
        <w:br/>
        <w:t>Диванчик, чтоб лежать?</w:t>
      </w:r>
      <w:r w:rsidRPr="00C67E17">
        <w:rPr>
          <w:rFonts w:ascii="Times New Roman" w:hAnsi="Times New Roman" w:cs="Times New Roman"/>
          <w:sz w:val="28"/>
          <w:szCs w:val="28"/>
        </w:rPr>
        <w:br/>
        <w:t>Картон, чтоб вырезать?</w:t>
      </w:r>
    </w:p>
    <w:p w:rsidR="00150E94" w:rsidRPr="00C67E17" w:rsidRDefault="00150E94" w:rsidP="00150E9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CD6626" w:rsidRPr="00C67E17" w:rsidRDefault="00CD6626" w:rsidP="00CD66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b/>
          <w:sz w:val="28"/>
          <w:szCs w:val="28"/>
        </w:rPr>
        <w:t xml:space="preserve">Яга: </w:t>
      </w:r>
      <w:r w:rsidRPr="00C67E17">
        <w:rPr>
          <w:rFonts w:ascii="Times New Roman" w:hAnsi="Times New Roman" w:cs="Times New Roman"/>
          <w:sz w:val="28"/>
          <w:szCs w:val="28"/>
        </w:rPr>
        <w:t>Такие трудные вопросы</w:t>
      </w:r>
      <w:r w:rsidRPr="00C67E17">
        <w:rPr>
          <w:rFonts w:ascii="Times New Roman" w:eastAsia="Calibri" w:hAnsi="Times New Roman" w:cs="Times New Roman"/>
          <w:sz w:val="28"/>
          <w:szCs w:val="28"/>
        </w:rPr>
        <w:t>! Я же не Васил</w:t>
      </w:r>
      <w:r w:rsidRPr="00C67E17">
        <w:rPr>
          <w:rFonts w:ascii="Times New Roman" w:hAnsi="Times New Roman" w:cs="Times New Roman"/>
          <w:sz w:val="28"/>
          <w:szCs w:val="28"/>
        </w:rPr>
        <w:t>иса Премудрая, чтобы на них отвечать</w:t>
      </w:r>
      <w:r w:rsidRPr="00C67E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6626" w:rsidRPr="00C67E17" w:rsidRDefault="00CD6626" w:rsidP="00CD66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542" w:rsidRPr="00C67E17" w:rsidRDefault="00CD6626" w:rsidP="00D01F7C">
      <w:pPr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67E1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C67E17">
        <w:rPr>
          <w:rFonts w:ascii="Times New Roman" w:eastAsia="Calibri" w:hAnsi="Times New Roman" w:cs="Times New Roman"/>
          <w:sz w:val="28"/>
          <w:szCs w:val="28"/>
        </w:rPr>
        <w:t xml:space="preserve">А ребята - молодцы! </w:t>
      </w:r>
      <w:r w:rsidR="00D01F7C" w:rsidRPr="00C67E17">
        <w:rPr>
          <w:rFonts w:ascii="Times New Roman" w:eastAsia="Calibri" w:hAnsi="Times New Roman" w:cs="Times New Roman"/>
          <w:sz w:val="28"/>
          <w:szCs w:val="28"/>
        </w:rPr>
        <w:t>Ой, Какая</w:t>
      </w:r>
    </w:p>
    <w:p w:rsidR="00D01F7C" w:rsidRPr="00D47542" w:rsidRDefault="00BD1C66" w:rsidP="00D47542">
      <w:pPr>
        <w:pStyle w:val="a3"/>
        <w:numPr>
          <w:ilvl w:val="0"/>
          <w:numId w:val="14"/>
        </w:numPr>
        <w:rPr>
          <w:rFonts w:ascii="Calibri" w:eastAsia="Calibri" w:hAnsi="Calibri"/>
        </w:rPr>
      </w:pPr>
      <w:r w:rsidRPr="00D47542">
        <w:rPr>
          <w:rFonts w:ascii="Calibri" w:eastAsia="Calibri" w:hAnsi="Calibri" w:cs="Times New Roman"/>
          <w:sz w:val="24"/>
          <w:szCs w:val="24"/>
        </w:rPr>
        <w:t>«</w:t>
      </w:r>
      <w:r w:rsidR="00D01F7C" w:rsidRPr="00D47542">
        <w:rPr>
          <w:rFonts w:ascii="Calibri" w:eastAsia="Calibri" w:hAnsi="Calibri" w:cs="Times New Roman"/>
          <w:b/>
          <w:color w:val="FF0000"/>
          <w:sz w:val="32"/>
          <w:szCs w:val="32"/>
        </w:rPr>
        <w:t>Страшная поляна!</w:t>
      </w:r>
      <w:r w:rsidRPr="00D47542">
        <w:rPr>
          <w:rFonts w:ascii="Calibri" w:eastAsia="Calibri" w:hAnsi="Calibri" w:cs="Times New Roman"/>
          <w:b/>
          <w:color w:val="FF0000"/>
          <w:sz w:val="32"/>
          <w:szCs w:val="32"/>
        </w:rPr>
        <w:t>»</w:t>
      </w:r>
      <w:r w:rsidR="00D01F7C" w:rsidRPr="00D47542">
        <w:rPr>
          <w:rFonts w:ascii="Calibri" w:eastAsia="Calibri" w:hAnsi="Calibri" w:cs="Times New Roman"/>
          <w:sz w:val="24"/>
          <w:szCs w:val="24"/>
        </w:rPr>
        <w:t xml:space="preserve"> </w:t>
      </w:r>
      <w:r w:rsidR="00D01F7C" w:rsidRPr="00C67E17">
        <w:rPr>
          <w:rFonts w:ascii="Times New Roman" w:eastAsia="Calibri" w:hAnsi="Times New Roman" w:cs="Times New Roman"/>
          <w:sz w:val="28"/>
          <w:szCs w:val="28"/>
        </w:rPr>
        <w:t>Вокруг темно! Но маленькая улитка хочет нам помочь. Она говорит:</w:t>
      </w:r>
      <w:r w:rsidR="00D01F7C" w:rsidRPr="00C67E1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ч</w:t>
      </w:r>
      <w:r w:rsidR="00D01F7C" w:rsidRPr="00C67E17">
        <w:rPr>
          <w:rFonts w:ascii="Times New Roman" w:eastAsia="Calibri" w:hAnsi="Times New Roman" w:cs="Times New Roman"/>
          <w:sz w:val="28"/>
          <w:szCs w:val="28"/>
        </w:rPr>
        <w:t>тобы попасть в Страну Знаний, надо выполнить задания Старой ивы.</w:t>
      </w:r>
    </w:p>
    <w:p w:rsidR="00CD6626" w:rsidRPr="00C67E17" w:rsidRDefault="00BD1C66" w:rsidP="0022065A">
      <w:pPr>
        <w:rPr>
          <w:rFonts w:ascii="Times New Roman" w:eastAsia="Calibri" w:hAnsi="Times New Roman" w:cs="Times New Roman"/>
          <w:sz w:val="28"/>
          <w:szCs w:val="28"/>
        </w:rPr>
      </w:pPr>
      <w:r w:rsidRPr="00BD1C66">
        <w:rPr>
          <w:rFonts w:ascii="Calibri" w:eastAsia="Calibri" w:hAnsi="Calibri"/>
          <w:b/>
          <w:color w:val="0070C0"/>
          <w:sz w:val="28"/>
          <w:szCs w:val="28"/>
        </w:rPr>
        <w:t>«</w:t>
      </w:r>
      <w:r w:rsidR="00D01F7C" w:rsidRPr="00BD1C66">
        <w:rPr>
          <w:rFonts w:ascii="Calibri" w:eastAsia="Calibri" w:hAnsi="Calibri"/>
          <w:b/>
          <w:color w:val="0070C0"/>
          <w:sz w:val="28"/>
          <w:szCs w:val="28"/>
        </w:rPr>
        <w:t>Найди 10 отличий!</w:t>
      </w:r>
      <w:r w:rsidRPr="00BD1C66">
        <w:rPr>
          <w:rFonts w:ascii="Calibri" w:eastAsia="Calibri" w:hAnsi="Calibri"/>
          <w:b/>
          <w:color w:val="0070C0"/>
          <w:sz w:val="28"/>
          <w:szCs w:val="28"/>
        </w:rPr>
        <w:t>»</w:t>
      </w:r>
      <w:r w:rsidR="00D01F7C">
        <w:rPr>
          <w:rFonts w:ascii="Calibri" w:eastAsia="Calibri" w:hAnsi="Calibri"/>
          <w:b/>
          <w:color w:val="FF0000"/>
          <w:sz w:val="28"/>
          <w:szCs w:val="28"/>
        </w:rPr>
        <w:t xml:space="preserve"> (</w:t>
      </w:r>
      <w:r w:rsidR="00D01F7C" w:rsidRPr="00D01F7C">
        <w:rPr>
          <w:rFonts w:ascii="Calibri" w:eastAsia="Calibri" w:hAnsi="Calibri"/>
          <w:b/>
          <w:sz w:val="28"/>
          <w:szCs w:val="28"/>
          <w:u w:val="single"/>
        </w:rPr>
        <w:t>гиперссылка на</w:t>
      </w:r>
      <w:r w:rsidR="00D01F7C">
        <w:rPr>
          <w:rFonts w:ascii="Calibri" w:eastAsia="Calibri" w:hAnsi="Calibri"/>
          <w:b/>
          <w:color w:val="FF0000"/>
          <w:sz w:val="28"/>
          <w:szCs w:val="28"/>
        </w:rPr>
        <w:t xml:space="preserve"> цветке</w:t>
      </w:r>
      <w:r w:rsidR="0022065A">
        <w:rPr>
          <w:rFonts w:ascii="Calibri" w:eastAsia="Calibri" w:hAnsi="Calibri"/>
          <w:b/>
          <w:color w:val="FF0000"/>
          <w:sz w:val="28"/>
          <w:szCs w:val="28"/>
        </w:rPr>
        <w:t xml:space="preserve">) </w:t>
      </w:r>
      <w:r w:rsidR="00CD6626" w:rsidRPr="00C67E17">
        <w:rPr>
          <w:rFonts w:ascii="Times New Roman" w:eastAsia="Calibri" w:hAnsi="Times New Roman" w:cs="Times New Roman"/>
          <w:sz w:val="28"/>
          <w:szCs w:val="28"/>
        </w:rPr>
        <w:t>Покаж</w:t>
      </w:r>
      <w:r w:rsidR="00D01F7C" w:rsidRPr="00C67E17">
        <w:rPr>
          <w:rFonts w:ascii="Times New Roman" w:eastAsia="Calibri" w:hAnsi="Times New Roman" w:cs="Times New Roman"/>
          <w:sz w:val="28"/>
          <w:szCs w:val="28"/>
        </w:rPr>
        <w:t>и, Яга, а как ты у</w:t>
      </w:r>
      <w:r w:rsidR="00CD628C" w:rsidRPr="00C67E17">
        <w:rPr>
          <w:rFonts w:ascii="Times New Roman" w:eastAsia="Calibri" w:hAnsi="Times New Roman" w:cs="Times New Roman"/>
          <w:sz w:val="28"/>
          <w:szCs w:val="28"/>
        </w:rPr>
        <w:t>меешь находить отличия в рисунках</w:t>
      </w:r>
      <w:proofErr w:type="gramStart"/>
      <w:r w:rsidR="00D01F7C" w:rsidRPr="00C67E17">
        <w:rPr>
          <w:rFonts w:ascii="Times New Roman" w:eastAsia="Calibri" w:hAnsi="Times New Roman" w:cs="Times New Roman"/>
          <w:sz w:val="28"/>
          <w:szCs w:val="28"/>
        </w:rPr>
        <w:t>?</w:t>
      </w:r>
      <w:r w:rsidR="00CD6626" w:rsidRPr="00C67E1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2065A" w:rsidRPr="00C67E17" w:rsidRDefault="0022065A" w:rsidP="0022065A">
      <w:pPr>
        <w:rPr>
          <w:rFonts w:ascii="Calibri" w:eastAsia="Calibri" w:hAnsi="Calibri"/>
          <w:b/>
          <w:color w:val="FF0000"/>
          <w:sz w:val="28"/>
          <w:szCs w:val="28"/>
          <w:u w:val="single"/>
        </w:rPr>
      </w:pPr>
      <w:r w:rsidRPr="00C67E17">
        <w:rPr>
          <w:rFonts w:ascii="Times New Roman" w:eastAsia="Calibri" w:hAnsi="Times New Roman" w:cs="Times New Roman"/>
          <w:sz w:val="28"/>
          <w:szCs w:val="28"/>
          <w:u w:val="single"/>
        </w:rPr>
        <w:t>Не ожидала, что вы такие внимательные. Ведь внимательность – самое главное качество ученика</w:t>
      </w:r>
      <w:proofErr w:type="gramStart"/>
      <w:r w:rsidRPr="00C67E17">
        <w:rPr>
          <w:rFonts w:ascii="Times New Roman" w:eastAsia="Calibri" w:hAnsi="Times New Roman" w:cs="Times New Roman"/>
          <w:sz w:val="28"/>
          <w:szCs w:val="28"/>
          <w:u w:val="single"/>
        </w:rPr>
        <w:t>..</w:t>
      </w:r>
      <w:proofErr w:type="gramEnd"/>
    </w:p>
    <w:p w:rsidR="00845FEE" w:rsidRPr="00C67E17" w:rsidRDefault="00D47542" w:rsidP="00845FE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3.</w:t>
      </w:r>
      <w:r w:rsidR="00BD1C66" w:rsidRPr="00D47542">
        <w:rPr>
          <w:b/>
          <w:bCs/>
          <w:color w:val="FF0000"/>
          <w:sz w:val="32"/>
          <w:szCs w:val="32"/>
        </w:rPr>
        <w:t>«Математическое озеро»</w:t>
      </w:r>
      <w:r w:rsidRPr="00D47542">
        <w:rPr>
          <w:b/>
          <w:bCs/>
          <w:sz w:val="26"/>
          <w:szCs w:val="26"/>
        </w:rPr>
        <w:t xml:space="preserve"> </w:t>
      </w:r>
      <w:r w:rsidRPr="00C67E17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67E17">
        <w:rPr>
          <w:rFonts w:ascii="Times New Roman" w:hAnsi="Times New Roman" w:cs="Times New Roman"/>
          <w:sz w:val="28"/>
          <w:szCs w:val="28"/>
        </w:rPr>
        <w:t xml:space="preserve"> – Много уроков будет у нас в 1 классе, среди которых есть  урок математики. </w:t>
      </w:r>
      <w:proofErr w:type="gramStart"/>
      <w:r w:rsidR="00845FEE" w:rsidRPr="00C67E17">
        <w:rPr>
          <w:rFonts w:ascii="Times New Roman" w:eastAsia="Calibri" w:hAnsi="Times New Roman" w:cs="Times New Roman"/>
          <w:sz w:val="28"/>
          <w:szCs w:val="28"/>
        </w:rPr>
        <w:t>-Ч</w:t>
      </w:r>
      <w:proofErr w:type="gramEnd"/>
      <w:r w:rsidR="00845FEE" w:rsidRPr="00C67E17">
        <w:rPr>
          <w:rFonts w:ascii="Times New Roman" w:eastAsia="Calibri" w:hAnsi="Times New Roman" w:cs="Times New Roman"/>
          <w:sz w:val="28"/>
          <w:szCs w:val="28"/>
        </w:rPr>
        <w:t>тобы переплыть это озеро нужно решить сложные задачки. Попробуем?</w:t>
      </w:r>
    </w:p>
    <w:p w:rsidR="00CD628C" w:rsidRDefault="00BD1C66" w:rsidP="00CD628C">
      <w:pPr>
        <w:suppressAutoHyphens/>
        <w:rPr>
          <w:b/>
          <w:bCs/>
          <w:color w:val="0070C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  <w:r w:rsidRPr="00BD1C66">
        <w:rPr>
          <w:b/>
          <w:bCs/>
          <w:color w:val="0070C0"/>
          <w:sz w:val="32"/>
          <w:szCs w:val="32"/>
        </w:rPr>
        <w:t>(Реши задачи</w:t>
      </w:r>
      <w:proofErr w:type="gramStart"/>
      <w:r w:rsidRPr="00BD1C66">
        <w:rPr>
          <w:b/>
          <w:bCs/>
          <w:sz w:val="28"/>
          <w:szCs w:val="28"/>
          <w:u w:val="single"/>
        </w:rPr>
        <w:t>)(</w:t>
      </w:r>
      <w:proofErr w:type="spellStart"/>
      <w:proofErr w:type="gramEnd"/>
      <w:r w:rsidRPr="00BD1C66">
        <w:rPr>
          <w:b/>
          <w:bCs/>
          <w:sz w:val="28"/>
          <w:szCs w:val="28"/>
          <w:u w:val="single"/>
        </w:rPr>
        <w:t>Гиперсылка</w:t>
      </w:r>
      <w:proofErr w:type="spellEnd"/>
      <w:r>
        <w:rPr>
          <w:b/>
          <w:bCs/>
          <w:color w:val="0070C0"/>
          <w:sz w:val="32"/>
          <w:szCs w:val="32"/>
        </w:rPr>
        <w:t>- Большая лилия)</w:t>
      </w:r>
    </w:p>
    <w:p w:rsidR="00BD1C66" w:rsidRDefault="00D47542" w:rsidP="00CD628C">
      <w:pPr>
        <w:suppressAutoHyphens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4.</w:t>
      </w:r>
      <w:r w:rsidR="00BD1C66">
        <w:rPr>
          <w:b/>
          <w:bCs/>
          <w:color w:val="FF0000"/>
          <w:sz w:val="32"/>
          <w:szCs w:val="32"/>
        </w:rPr>
        <w:t>«</w:t>
      </w:r>
      <w:r w:rsidR="00BD1C66" w:rsidRPr="00BD1C66">
        <w:rPr>
          <w:b/>
          <w:bCs/>
          <w:color w:val="FF0000"/>
          <w:sz w:val="32"/>
          <w:szCs w:val="32"/>
        </w:rPr>
        <w:t>Деревня</w:t>
      </w:r>
      <w:r w:rsidR="00BD1C66">
        <w:rPr>
          <w:b/>
          <w:bCs/>
          <w:color w:val="FF0000"/>
          <w:sz w:val="32"/>
          <w:szCs w:val="32"/>
        </w:rPr>
        <w:t xml:space="preserve"> отдыхай-ка» </w:t>
      </w:r>
      <w:r w:rsidR="00BD1C66" w:rsidRPr="00BD1C66">
        <w:rPr>
          <w:b/>
          <w:bCs/>
          <w:color w:val="000000" w:themeColor="text1"/>
          <w:sz w:val="32"/>
          <w:szCs w:val="32"/>
        </w:rPr>
        <w:t>(</w:t>
      </w:r>
      <w:proofErr w:type="spellStart"/>
      <w:r w:rsidR="00BD1C66" w:rsidRPr="00BD1C66">
        <w:rPr>
          <w:b/>
          <w:bCs/>
          <w:color w:val="000000" w:themeColor="text1"/>
          <w:sz w:val="32"/>
          <w:szCs w:val="32"/>
        </w:rPr>
        <w:t>Физминутка</w:t>
      </w:r>
      <w:proofErr w:type="spellEnd"/>
      <w:r w:rsidR="00BD1C66" w:rsidRPr="00BD1C66">
        <w:rPr>
          <w:b/>
          <w:bCs/>
          <w:color w:val="000000" w:themeColor="text1"/>
          <w:sz w:val="32"/>
          <w:szCs w:val="32"/>
        </w:rPr>
        <w:t>)</w:t>
      </w:r>
    </w:p>
    <w:p w:rsidR="00BD1C66" w:rsidRPr="00C67E17" w:rsidRDefault="00D47542" w:rsidP="00CD628C">
      <w:pPr>
        <w:suppressAutoHyphens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5.</w:t>
      </w:r>
      <w:r w:rsidR="00BD1C66" w:rsidRPr="00BD1C66">
        <w:rPr>
          <w:b/>
          <w:bCs/>
          <w:color w:val="FF0000"/>
          <w:sz w:val="32"/>
          <w:szCs w:val="32"/>
        </w:rPr>
        <w:t>«Океан Грамотеев»</w:t>
      </w:r>
      <w:r w:rsidR="00BD1C66">
        <w:rPr>
          <w:b/>
          <w:bCs/>
          <w:color w:val="000000" w:themeColor="text1"/>
          <w:sz w:val="32"/>
          <w:szCs w:val="32"/>
        </w:rPr>
        <w:t xml:space="preserve"> </w:t>
      </w:r>
      <w:r w:rsidR="00BD1C66" w:rsidRPr="00BD1C66">
        <w:rPr>
          <w:b/>
          <w:bCs/>
          <w:color w:val="000000" w:themeColor="text1"/>
          <w:sz w:val="28"/>
          <w:szCs w:val="28"/>
          <w:u w:val="single"/>
        </w:rPr>
        <w:t>(Гиперссылка</w:t>
      </w:r>
      <w:r w:rsidR="00BD1C66">
        <w:rPr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="00BD1C66">
        <w:rPr>
          <w:b/>
          <w:bCs/>
          <w:color w:val="000000" w:themeColor="text1"/>
          <w:sz w:val="32"/>
          <w:szCs w:val="32"/>
        </w:rPr>
        <w:t>–</w:t>
      </w:r>
      <w:r w:rsidR="00BD1C66" w:rsidRPr="00BD1C66">
        <w:rPr>
          <w:b/>
          <w:bCs/>
          <w:color w:val="FF0000"/>
          <w:sz w:val="32"/>
          <w:szCs w:val="32"/>
        </w:rPr>
        <w:t>Д</w:t>
      </w:r>
      <w:proofErr w:type="gramEnd"/>
      <w:r w:rsidR="00BD1C66" w:rsidRPr="00BD1C66">
        <w:rPr>
          <w:b/>
          <w:bCs/>
          <w:color w:val="FF0000"/>
          <w:sz w:val="32"/>
          <w:szCs w:val="32"/>
        </w:rPr>
        <w:t>ельфин</w:t>
      </w:r>
      <w:r w:rsidR="00BD1C66" w:rsidRPr="00C6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Pr="00C67E17">
        <w:rPr>
          <w:rFonts w:ascii="Times New Roman" w:eastAsia="Calibri" w:hAnsi="Times New Roman" w:cs="Times New Roman"/>
          <w:sz w:val="28"/>
          <w:szCs w:val="28"/>
        </w:rPr>
        <w:t xml:space="preserve"> Готовы продолжать путешествие? Тогда отправляемся дальше.</w:t>
      </w:r>
    </w:p>
    <w:p w:rsidR="00BD1C66" w:rsidRPr="007962C9" w:rsidRDefault="00D47542" w:rsidP="00CD628C">
      <w:pPr>
        <w:suppressAutoHyphens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6.</w:t>
      </w:r>
      <w:r w:rsidR="00BD1C66" w:rsidRPr="007962C9">
        <w:rPr>
          <w:b/>
          <w:bCs/>
          <w:color w:val="FF0000"/>
          <w:sz w:val="32"/>
          <w:szCs w:val="32"/>
        </w:rPr>
        <w:t>«Логово разбойников»</w:t>
      </w:r>
    </w:p>
    <w:p w:rsidR="00BD1C66" w:rsidRPr="00C67E17" w:rsidRDefault="00BD1C66" w:rsidP="00BD1C66">
      <w:pPr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Учитель: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7962C9" w:rsidRPr="00C67E17">
        <w:rPr>
          <w:rFonts w:ascii="Times New Roman" w:eastAsia="Calibri" w:hAnsi="Times New Roman" w:cs="Times New Roman"/>
          <w:sz w:val="28"/>
          <w:szCs w:val="28"/>
        </w:rPr>
        <w:t xml:space="preserve">Разбойники завалили дорогу в Страну Знаний </w:t>
      </w:r>
      <w:r w:rsidRPr="00C67E17">
        <w:rPr>
          <w:rFonts w:ascii="Times New Roman" w:eastAsia="Calibri" w:hAnsi="Times New Roman" w:cs="Times New Roman"/>
          <w:sz w:val="28"/>
          <w:szCs w:val="28"/>
        </w:rPr>
        <w:t xml:space="preserve"> камнями. Чтобы </w:t>
      </w:r>
      <w:r w:rsidR="007962C9" w:rsidRPr="00C67E17">
        <w:rPr>
          <w:rFonts w:ascii="Times New Roman" w:eastAsia="Calibri" w:hAnsi="Times New Roman" w:cs="Times New Roman"/>
          <w:sz w:val="28"/>
          <w:szCs w:val="28"/>
        </w:rPr>
        <w:t>продолжить наш путь, к</w:t>
      </w:r>
      <w:r w:rsidRPr="00C67E17">
        <w:rPr>
          <w:rFonts w:ascii="Times New Roman" w:eastAsia="Calibri" w:hAnsi="Times New Roman" w:cs="Times New Roman"/>
          <w:sz w:val="28"/>
          <w:szCs w:val="28"/>
        </w:rPr>
        <w:t xml:space="preserve">амни мы должны разложить в две кучи: </w:t>
      </w:r>
      <w:r w:rsidR="007962C9" w:rsidRPr="00C67E17">
        <w:rPr>
          <w:rFonts w:ascii="Times New Roman" w:eastAsia="Calibri" w:hAnsi="Times New Roman" w:cs="Times New Roman"/>
          <w:sz w:val="28"/>
          <w:szCs w:val="28"/>
        </w:rPr>
        <w:t xml:space="preserve">в одну - </w:t>
      </w:r>
      <w:r w:rsidRPr="00C67E17">
        <w:rPr>
          <w:rFonts w:ascii="Times New Roman" w:eastAsia="Calibri" w:hAnsi="Times New Roman" w:cs="Times New Roman"/>
          <w:sz w:val="28"/>
          <w:szCs w:val="28"/>
        </w:rPr>
        <w:t>камни с буквами, обоз</w:t>
      </w:r>
      <w:r w:rsidR="007962C9" w:rsidRPr="00C67E17">
        <w:rPr>
          <w:rFonts w:ascii="Times New Roman" w:eastAsia="Calibri" w:hAnsi="Times New Roman" w:cs="Times New Roman"/>
          <w:sz w:val="28"/>
          <w:szCs w:val="28"/>
        </w:rPr>
        <w:t>начающими гласные звуки, другую</w:t>
      </w:r>
      <w:r w:rsidRPr="00C67E1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C67E1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C67E17">
        <w:rPr>
          <w:rFonts w:ascii="Times New Roman" w:eastAsia="Calibri" w:hAnsi="Times New Roman" w:cs="Times New Roman"/>
          <w:sz w:val="28"/>
          <w:szCs w:val="28"/>
        </w:rPr>
        <w:t>гласные.</w:t>
      </w:r>
    </w:p>
    <w:p w:rsidR="00845FEE" w:rsidRPr="00C67E17" w:rsidRDefault="0022065A" w:rsidP="00845FE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bCs/>
          <w:sz w:val="28"/>
          <w:szCs w:val="28"/>
        </w:rPr>
        <w:t>- Ну и молодцы же вы!</w:t>
      </w:r>
      <w:r w:rsidR="00845FEE" w:rsidRPr="00C67E1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45FEE" w:rsidRPr="00C67E17">
        <w:rPr>
          <w:rFonts w:ascii="Times New Roman" w:eastAsia="Calibri" w:hAnsi="Times New Roman" w:cs="Times New Roman"/>
          <w:sz w:val="28"/>
          <w:szCs w:val="28"/>
        </w:rPr>
        <w:t xml:space="preserve">правились с заданием разбойников, показали </w:t>
      </w:r>
      <w:proofErr w:type="gramStart"/>
      <w:r w:rsidR="00845FEE" w:rsidRPr="00C67E17">
        <w:rPr>
          <w:rFonts w:ascii="Times New Roman" w:eastAsia="Calibri" w:hAnsi="Times New Roman" w:cs="Times New Roman"/>
          <w:sz w:val="28"/>
          <w:szCs w:val="28"/>
        </w:rPr>
        <w:t>им</w:t>
      </w:r>
      <w:proofErr w:type="gramEnd"/>
      <w:r w:rsidR="00845FEE" w:rsidRPr="00C67E17">
        <w:rPr>
          <w:rFonts w:ascii="Times New Roman" w:eastAsia="Calibri" w:hAnsi="Times New Roman" w:cs="Times New Roman"/>
          <w:sz w:val="28"/>
          <w:szCs w:val="28"/>
        </w:rPr>
        <w:t xml:space="preserve"> что готовы стать учениками.</w:t>
      </w:r>
    </w:p>
    <w:p w:rsidR="00845FEE" w:rsidRPr="00C67E17" w:rsidRDefault="00845FEE" w:rsidP="00845FE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Разбойники разрешают нам путешествовать дальше. В путь!</w:t>
      </w:r>
    </w:p>
    <w:p w:rsidR="0022065A" w:rsidRDefault="0022065A" w:rsidP="00BD1C66">
      <w:pPr>
        <w:rPr>
          <w:rFonts w:ascii="Calibri" w:eastAsia="Calibri" w:hAnsi="Calibri" w:cs="Times New Roman"/>
          <w:sz w:val="28"/>
          <w:szCs w:val="28"/>
        </w:rPr>
      </w:pPr>
    </w:p>
    <w:p w:rsidR="007962C9" w:rsidRPr="00C67E17" w:rsidRDefault="00D47542" w:rsidP="00BD1C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color w:val="FF0000"/>
          <w:sz w:val="32"/>
          <w:szCs w:val="32"/>
        </w:rPr>
        <w:t>7.</w:t>
      </w:r>
      <w:r w:rsidR="007962C9" w:rsidRPr="00E97DBA">
        <w:rPr>
          <w:rFonts w:ascii="Calibri" w:eastAsia="Calibri" w:hAnsi="Calibri" w:cs="Times New Roman"/>
          <w:b/>
          <w:color w:val="FF0000"/>
          <w:sz w:val="32"/>
          <w:szCs w:val="32"/>
        </w:rPr>
        <w:t>«Остров Дружбы»</w:t>
      </w:r>
      <w:r w:rsidR="007962C9">
        <w:rPr>
          <w:rFonts w:ascii="Calibri" w:eastAsia="Calibri" w:hAnsi="Calibri" w:cs="Times New Roman"/>
          <w:sz w:val="28"/>
          <w:szCs w:val="28"/>
        </w:rPr>
        <w:t xml:space="preserve"> </w:t>
      </w:r>
      <w:r w:rsidR="007962C9" w:rsidRPr="00C67E17">
        <w:rPr>
          <w:rFonts w:ascii="Times New Roman" w:eastAsia="Calibri" w:hAnsi="Times New Roman" w:cs="Times New Roman"/>
          <w:sz w:val="28"/>
          <w:szCs w:val="28"/>
        </w:rPr>
        <w:t xml:space="preserve">В школе мы не только будем учиться читать, писать, но и найдём себе много верных друзей на всю жизнь. Давайте поиграем </w:t>
      </w:r>
      <w:proofErr w:type="gramStart"/>
      <w:r w:rsidR="007962C9" w:rsidRPr="00C67E1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7962C9" w:rsidRPr="00C67E17">
        <w:rPr>
          <w:rFonts w:ascii="Times New Roman" w:eastAsia="Calibri" w:hAnsi="Times New Roman" w:cs="Times New Roman"/>
          <w:sz w:val="28"/>
          <w:szCs w:val="28"/>
        </w:rPr>
        <w:t xml:space="preserve"> львёнком, чтобы ему не было так одиноко.</w:t>
      </w:r>
    </w:p>
    <w:p w:rsidR="007962C9" w:rsidRPr="00C67E17" w:rsidRDefault="007962C9" w:rsidP="00E97DBA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3команды.</w:t>
      </w:r>
      <w:r w:rsidRPr="00C67E17">
        <w:rPr>
          <w:rFonts w:ascii="Times New Roman" w:eastAsia="Calibri" w:hAnsi="Times New Roman" w:cs="Times New Roman"/>
          <w:sz w:val="28"/>
          <w:szCs w:val="28"/>
        </w:rPr>
        <w:t xml:space="preserve"> Чья команда быстрее надует шари</w:t>
      </w:r>
      <w:proofErr w:type="gramStart"/>
      <w:r w:rsidRPr="00C67E17">
        <w:rPr>
          <w:rFonts w:ascii="Times New Roman" w:eastAsia="Calibri" w:hAnsi="Times New Roman" w:cs="Times New Roman"/>
          <w:sz w:val="28"/>
          <w:szCs w:val="28"/>
        </w:rPr>
        <w:t>к</w:t>
      </w:r>
      <w:r w:rsidRPr="00C67E1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</w:t>
      </w:r>
      <w:proofErr w:type="gramEnd"/>
      <w:r w:rsidRPr="00C67E1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родители)</w:t>
      </w:r>
      <w:r w:rsidR="00E97DBA" w:rsidRPr="00C67E17">
        <w:rPr>
          <w:rFonts w:ascii="Times New Roman" w:eastAsia="Calibri" w:hAnsi="Times New Roman" w:cs="Times New Roman"/>
          <w:sz w:val="28"/>
          <w:szCs w:val="28"/>
        </w:rPr>
        <w:t>,</w:t>
      </w:r>
      <w:r w:rsidRPr="00C67E17">
        <w:rPr>
          <w:rFonts w:ascii="Times New Roman" w:eastAsia="Calibri" w:hAnsi="Times New Roman" w:cs="Times New Roman"/>
          <w:sz w:val="28"/>
          <w:szCs w:val="28"/>
        </w:rPr>
        <w:t xml:space="preserve"> а дети на нём</w:t>
      </w:r>
      <w:r w:rsidR="00E97DBA" w:rsidRPr="00C67E17">
        <w:rPr>
          <w:rFonts w:ascii="Times New Roman" w:eastAsia="Calibri" w:hAnsi="Times New Roman" w:cs="Times New Roman"/>
          <w:sz w:val="28"/>
          <w:szCs w:val="28"/>
        </w:rPr>
        <w:t xml:space="preserve"> постараются нарисовать как можно больше человечков, пока играет музыка.</w:t>
      </w:r>
      <w:r w:rsidRPr="00C67E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62C9" w:rsidRPr="00C67E17" w:rsidRDefault="00E97DBA" w:rsidP="007962C9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Чья машина быстрее доедет до школы?</w:t>
      </w:r>
    </w:p>
    <w:p w:rsidR="00A10A15" w:rsidRPr="00C67E17" w:rsidRDefault="00D47542" w:rsidP="00E97DB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color w:val="FF0000"/>
          <w:sz w:val="32"/>
          <w:szCs w:val="32"/>
        </w:rPr>
        <w:t>8.</w:t>
      </w:r>
      <w:r w:rsidR="00E97DBA" w:rsidRPr="00D47542">
        <w:rPr>
          <w:rFonts w:ascii="Calibri" w:eastAsia="Calibri" w:hAnsi="Calibri" w:cs="Times New Roman"/>
          <w:b/>
          <w:color w:val="FF0000"/>
          <w:sz w:val="32"/>
          <w:szCs w:val="32"/>
        </w:rPr>
        <w:t>«Сказочная опушка»</w:t>
      </w:r>
      <w:r w:rsidR="00E97DBA">
        <w:rPr>
          <w:rFonts w:ascii="Calibri" w:eastAsia="Calibri" w:hAnsi="Calibri" w:cs="Times New Roman"/>
          <w:sz w:val="28"/>
          <w:szCs w:val="28"/>
        </w:rPr>
        <w:t xml:space="preserve"> </w:t>
      </w:r>
      <w:r w:rsidR="00E97DBA" w:rsidRPr="00C67E17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="00E97DBA" w:rsidRPr="00C67E17">
        <w:rPr>
          <w:rFonts w:ascii="Times New Roman" w:hAnsi="Times New Roman" w:cs="Times New Roman"/>
          <w:sz w:val="28"/>
          <w:szCs w:val="28"/>
        </w:rPr>
        <w:t xml:space="preserve"> В этот прекрасный день на опушке собрались сказочные герои</w:t>
      </w:r>
      <w:r w:rsidRPr="00C67E17">
        <w:rPr>
          <w:rFonts w:ascii="Times New Roman" w:hAnsi="Times New Roman" w:cs="Times New Roman"/>
          <w:sz w:val="28"/>
          <w:szCs w:val="28"/>
        </w:rPr>
        <w:t xml:space="preserve">. </w:t>
      </w:r>
      <w:r w:rsidR="00E97DBA" w:rsidRPr="00C67E17">
        <w:rPr>
          <w:rFonts w:ascii="Times New Roman" w:hAnsi="Times New Roman" w:cs="Times New Roman"/>
          <w:sz w:val="28"/>
          <w:szCs w:val="28"/>
        </w:rPr>
        <w:t xml:space="preserve">А как они вам завидуют!!! Ведь им тоже хочется учиться. </w:t>
      </w:r>
      <w:r w:rsidRPr="00C67E17">
        <w:rPr>
          <w:rFonts w:ascii="Times New Roman" w:hAnsi="Times New Roman" w:cs="Times New Roman"/>
          <w:sz w:val="28"/>
          <w:szCs w:val="28"/>
        </w:rPr>
        <w:t>Но они в шапках-невидимках. Они подготовили для вас поздравление, а</w:t>
      </w:r>
      <w:r w:rsidR="00E97DBA" w:rsidRPr="00C67E17">
        <w:rPr>
          <w:rFonts w:ascii="Times New Roman" w:hAnsi="Times New Roman" w:cs="Times New Roman"/>
          <w:sz w:val="28"/>
          <w:szCs w:val="28"/>
        </w:rPr>
        <w:t xml:space="preserve"> вы попробуйте угадать их. </w:t>
      </w:r>
    </w:p>
    <w:p w:rsidR="00A10A15" w:rsidRPr="00C67E17" w:rsidRDefault="00E97DBA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hAnsi="Times New Roman" w:cs="Times New Roman"/>
          <w:sz w:val="28"/>
          <w:szCs w:val="28"/>
        </w:rPr>
        <w:t xml:space="preserve">  </w:t>
      </w:r>
      <w:r w:rsidR="00A10A15" w:rsidRPr="00C67E17">
        <w:rPr>
          <w:rFonts w:ascii="Times New Roman" w:eastAsia="Calibri" w:hAnsi="Times New Roman" w:cs="Times New Roman"/>
          <w:sz w:val="28"/>
          <w:szCs w:val="28"/>
        </w:rPr>
        <w:t xml:space="preserve">1. Я желаю от души </w:t>
      </w:r>
    </w:p>
    <w:p w:rsidR="00A10A15" w:rsidRPr="00C67E17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Вам здоровья</w:t>
      </w:r>
      <w:proofErr w:type="gramStart"/>
      <w:r w:rsidRPr="00C67E1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67E17">
        <w:rPr>
          <w:rFonts w:ascii="Times New Roman" w:eastAsia="Calibri" w:hAnsi="Times New Roman" w:cs="Times New Roman"/>
          <w:sz w:val="28"/>
          <w:szCs w:val="28"/>
        </w:rPr>
        <w:t xml:space="preserve"> малыши!</w:t>
      </w:r>
    </w:p>
    <w:p w:rsidR="00A10A15" w:rsidRPr="00C67E17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Чтоб прививок не боялись,</w:t>
      </w:r>
    </w:p>
    <w:p w:rsidR="00A10A15" w:rsidRPr="00C67E17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Ежедневно закалялись,</w:t>
      </w:r>
    </w:p>
    <w:p w:rsidR="00A10A15" w:rsidRPr="00C67E17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Чтоб не мучил вас бронхит</w:t>
      </w:r>
    </w:p>
    <w:p w:rsidR="00A10A15" w:rsidRPr="00C67E17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Добрый доктор…АЙБОЛИТ.</w:t>
      </w:r>
    </w:p>
    <w:p w:rsidR="00A10A15" w:rsidRPr="00C67E17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10A15" w:rsidRPr="00C67E17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2.Я желаю вам в подарок получить</w:t>
      </w:r>
    </w:p>
    <w:p w:rsidR="00A10A15" w:rsidRPr="00C67E17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Огромный торт,</w:t>
      </w:r>
    </w:p>
    <w:p w:rsidR="00A10A15" w:rsidRPr="00C67E17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Шоколад и печенье,</w:t>
      </w:r>
    </w:p>
    <w:p w:rsidR="00A10A15" w:rsidRPr="00C67E17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Мармелад и варенье</w:t>
      </w:r>
    </w:p>
    <w:p w:rsidR="00A10A15" w:rsidRPr="00C67E17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Становиться толще, выше</w:t>
      </w:r>
    </w:p>
    <w:p w:rsidR="00A10A15" w:rsidRPr="00C67E17" w:rsidRDefault="00677AAF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Жду  вас всех к себе на крышу</w:t>
      </w:r>
      <w:r w:rsidR="00A10A15" w:rsidRPr="00C67E17">
        <w:rPr>
          <w:rFonts w:ascii="Times New Roman" w:eastAsia="Calibri" w:hAnsi="Times New Roman" w:cs="Times New Roman"/>
          <w:sz w:val="28"/>
          <w:szCs w:val="28"/>
        </w:rPr>
        <w:t xml:space="preserve"> (КАРЛСОН)</w:t>
      </w:r>
    </w:p>
    <w:p w:rsidR="00A10A15" w:rsidRPr="00C67E17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10A15" w:rsidRPr="00C67E17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3.Я на балу никогда не бывала,</w:t>
      </w:r>
    </w:p>
    <w:p w:rsidR="00A10A15" w:rsidRPr="00C67E17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Чистила</w:t>
      </w:r>
      <w:proofErr w:type="gramStart"/>
      <w:r w:rsidRPr="00C67E1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67E17">
        <w:rPr>
          <w:rFonts w:ascii="Times New Roman" w:eastAsia="Calibri" w:hAnsi="Times New Roman" w:cs="Times New Roman"/>
          <w:sz w:val="28"/>
          <w:szCs w:val="28"/>
        </w:rPr>
        <w:t xml:space="preserve"> мыла, варила и пряла.</w:t>
      </w:r>
    </w:p>
    <w:p w:rsidR="00A10A15" w:rsidRPr="00C67E17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Когда же случилось попасть мне на бал,</w:t>
      </w:r>
    </w:p>
    <w:p w:rsidR="00A10A15" w:rsidRPr="00C67E17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То голову принц от любви потерял,</w:t>
      </w:r>
    </w:p>
    <w:p w:rsidR="00A10A15" w:rsidRPr="00C67E17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А я башмачок потеряла тогда же!</w:t>
      </w:r>
    </w:p>
    <w:p w:rsidR="00A10A15" w:rsidRDefault="00A10A15" w:rsidP="00A10A15">
      <w:pPr>
        <w:tabs>
          <w:tab w:val="left" w:pos="1127"/>
        </w:tabs>
        <w:rPr>
          <w:rFonts w:ascii="Times New Roman" w:eastAsia="Calibri" w:hAnsi="Times New Roman" w:cs="Times New Roman"/>
          <w:sz w:val="28"/>
          <w:szCs w:val="28"/>
        </w:rPr>
      </w:pPr>
      <w:r w:rsidRPr="00C67E17">
        <w:rPr>
          <w:rFonts w:ascii="Times New Roman" w:eastAsia="Calibri" w:hAnsi="Times New Roman" w:cs="Times New Roman"/>
          <w:sz w:val="28"/>
          <w:szCs w:val="28"/>
        </w:rPr>
        <w:t>Кто я такая? Кто  тут подскажет? ( ЗОЛУШКА)</w:t>
      </w:r>
    </w:p>
    <w:p w:rsidR="00C67E17" w:rsidRPr="00C67E17" w:rsidRDefault="00C67E17" w:rsidP="00A10A15">
      <w:pPr>
        <w:tabs>
          <w:tab w:val="left" w:pos="1127"/>
        </w:tabs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67E1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(Музыкальные загадки)</w:t>
      </w:r>
      <w:r w:rsidR="006547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(Мультфильм)</w:t>
      </w:r>
    </w:p>
    <w:p w:rsidR="00A10A15" w:rsidRPr="0092146E" w:rsidRDefault="00A10A15" w:rsidP="00A1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46E">
        <w:rPr>
          <w:rFonts w:ascii="Times New Roman" w:hAnsi="Times New Roman" w:cs="Times New Roman"/>
          <w:b/>
          <w:sz w:val="28"/>
          <w:szCs w:val="28"/>
        </w:rPr>
        <w:t xml:space="preserve">Яга: </w:t>
      </w:r>
      <w:r w:rsidRPr="0092146E">
        <w:rPr>
          <w:rFonts w:ascii="Times New Roman" w:hAnsi="Times New Roman" w:cs="Times New Roman"/>
          <w:sz w:val="28"/>
          <w:szCs w:val="28"/>
        </w:rPr>
        <w:t>Ничего у меня не получается! Трудно, наверное, в школе учиться?</w:t>
      </w:r>
    </w:p>
    <w:p w:rsidR="00A10A15" w:rsidRPr="0092146E" w:rsidRDefault="00A10A15" w:rsidP="00A1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46E">
        <w:rPr>
          <w:rFonts w:ascii="Times New Roman" w:hAnsi="Times New Roman" w:cs="Times New Roman"/>
          <w:sz w:val="28"/>
          <w:szCs w:val="28"/>
        </w:rPr>
        <w:t xml:space="preserve">Учитель: Да, в </w:t>
      </w:r>
      <w:r w:rsidR="004342C6" w:rsidRPr="0092146E">
        <w:rPr>
          <w:rFonts w:ascii="Times New Roman" w:hAnsi="Times New Roman" w:cs="Times New Roman"/>
          <w:sz w:val="28"/>
          <w:szCs w:val="28"/>
        </w:rPr>
        <w:t>школе надо стараться учиться.</w:t>
      </w:r>
    </w:p>
    <w:p w:rsidR="00A10A15" w:rsidRPr="0092146E" w:rsidRDefault="00A10A15" w:rsidP="00A10A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Яга:   </w:t>
      </w:r>
      <w:r w:rsidRPr="0092146E">
        <w:rPr>
          <w:rFonts w:ascii="Times New Roman" w:hAnsi="Times New Roman" w:cs="Times New Roman"/>
          <w:color w:val="000000"/>
          <w:sz w:val="28"/>
          <w:szCs w:val="28"/>
        </w:rPr>
        <w:t>Все мне ясно, в школе учиться трудно, но интересно</w:t>
      </w:r>
      <w:proofErr w:type="gramStart"/>
      <w:r w:rsidRPr="0092146E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A10A15" w:rsidRPr="0092146E" w:rsidRDefault="00A10A15" w:rsidP="00A10A15">
      <w:pPr>
        <w:spacing w:after="0" w:line="240" w:lineRule="auto"/>
        <w:ind w:left="56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2146E">
        <w:rPr>
          <w:rFonts w:ascii="Times New Roman" w:hAnsi="Times New Roman" w:cs="Times New Roman"/>
          <w:color w:val="000000"/>
          <w:sz w:val="28"/>
          <w:szCs w:val="28"/>
        </w:rPr>
        <w:t>А ты можешь продолжать,</w:t>
      </w:r>
      <w:r w:rsidRPr="0092146E">
        <w:rPr>
          <w:rFonts w:ascii="Times New Roman" w:hAnsi="Times New Roman" w:cs="Times New Roman"/>
          <w:color w:val="000000"/>
          <w:sz w:val="28"/>
          <w:szCs w:val="28"/>
        </w:rPr>
        <w:br/>
        <w:t>Я не стану вам мешать!</w:t>
      </w:r>
      <w:r w:rsidRPr="0092146E">
        <w:rPr>
          <w:rFonts w:ascii="Times New Roman" w:hAnsi="Times New Roman" w:cs="Times New Roman"/>
          <w:color w:val="000000"/>
          <w:sz w:val="28"/>
          <w:szCs w:val="28"/>
        </w:rPr>
        <w:br/>
        <w:t>В знак того, что вас люблю</w:t>
      </w:r>
      <w:r w:rsidRPr="0092146E">
        <w:rPr>
          <w:rFonts w:ascii="Times New Roman" w:hAnsi="Times New Roman" w:cs="Times New Roman"/>
          <w:color w:val="000000"/>
          <w:sz w:val="28"/>
          <w:szCs w:val="28"/>
        </w:rPr>
        <w:br/>
        <w:t>Колокольчик подарю.</w:t>
      </w:r>
      <w:r w:rsidRPr="0092146E">
        <w:rPr>
          <w:rFonts w:ascii="Times New Roman" w:hAnsi="Times New Roman" w:cs="Times New Roman"/>
          <w:color w:val="000000"/>
          <w:sz w:val="28"/>
          <w:szCs w:val="28"/>
        </w:rPr>
        <w:br/>
        <w:t>Колокольчик не простой –</w:t>
      </w:r>
      <w:r w:rsidRPr="0092146E">
        <w:rPr>
          <w:rFonts w:ascii="Times New Roman" w:hAnsi="Times New Roman" w:cs="Times New Roman"/>
          <w:color w:val="000000"/>
          <w:sz w:val="28"/>
          <w:szCs w:val="28"/>
        </w:rPr>
        <w:br/>
        <w:t>Звонкий он и озорной!</w:t>
      </w:r>
      <w:r w:rsidRPr="0092146E">
        <w:rPr>
          <w:rFonts w:ascii="Times New Roman" w:hAnsi="Times New Roman" w:cs="Times New Roman"/>
          <w:color w:val="000000"/>
          <w:sz w:val="28"/>
          <w:szCs w:val="28"/>
        </w:rPr>
        <w:br/>
        <w:t>Коль в него вы позвоните –</w:t>
      </w:r>
      <w:r w:rsidRPr="0092146E">
        <w:rPr>
          <w:rFonts w:ascii="Times New Roman" w:hAnsi="Times New Roman" w:cs="Times New Roman"/>
          <w:color w:val="000000"/>
          <w:sz w:val="28"/>
          <w:szCs w:val="28"/>
        </w:rPr>
        <w:br/>
        <w:t>Дверь в мир знаний отворите! (</w:t>
      </w:r>
      <w:r w:rsidRPr="009214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Звенит в звонок.)</w:t>
      </w:r>
    </w:p>
    <w:p w:rsidR="004342C6" w:rsidRDefault="00A10A15" w:rsidP="00A10A15">
      <w:pPr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92146E">
        <w:rPr>
          <w:rFonts w:ascii="Times New Roman" w:eastAsia="Calibri" w:hAnsi="Times New Roman" w:cs="Times New Roman"/>
          <w:sz w:val="28"/>
          <w:szCs w:val="28"/>
        </w:rPr>
        <w:t xml:space="preserve">А мы </w:t>
      </w:r>
      <w:proofErr w:type="gramStart"/>
      <w:r w:rsidRPr="0092146E">
        <w:rPr>
          <w:rFonts w:ascii="Times New Roman" w:eastAsia="Calibri" w:hAnsi="Times New Roman" w:cs="Times New Roman"/>
          <w:sz w:val="28"/>
          <w:szCs w:val="28"/>
        </w:rPr>
        <w:t>отправляемся вперёд и уже  виднеется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4342C6">
        <w:rPr>
          <w:rFonts w:ascii="Calibri" w:eastAsia="Calibri" w:hAnsi="Calibri" w:cs="Times New Roman"/>
          <w:b/>
          <w:color w:val="FF0000"/>
          <w:sz w:val="32"/>
          <w:szCs w:val="32"/>
        </w:rPr>
        <w:t>«Страна Знаний»</w:t>
      </w:r>
      <w:r w:rsidR="004342C6"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 (Звенит звонок)</w:t>
      </w:r>
    </w:p>
    <w:p w:rsidR="004342C6" w:rsidRPr="004342C6" w:rsidRDefault="004342C6" w:rsidP="00A10A15">
      <w:pPr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4342C6">
        <w:rPr>
          <w:rFonts w:ascii="Calibri" w:eastAsia="Calibri" w:hAnsi="Calibri" w:cs="Times New Roman"/>
          <w:b/>
          <w:sz w:val="28"/>
          <w:szCs w:val="28"/>
        </w:rPr>
        <w:t>Учитель:</w:t>
      </w:r>
      <w:r w:rsidRPr="004342C6">
        <w:rPr>
          <w:rFonts w:ascii="Calibri" w:eastAsia="Calibri" w:hAnsi="Calibri" w:cs="Times New Roman"/>
          <w:sz w:val="28"/>
          <w:szCs w:val="28"/>
        </w:rPr>
        <w:t xml:space="preserve"> Это нас приветствует Страна знаний.</w:t>
      </w:r>
    </w:p>
    <w:p w:rsidR="004342C6" w:rsidRPr="0092146E" w:rsidRDefault="00845FEE" w:rsidP="004342C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2146E">
        <w:rPr>
          <w:rFonts w:ascii="Times New Roman" w:hAnsi="Times New Roman" w:cs="Times New Roman"/>
          <w:bCs/>
          <w:sz w:val="28"/>
          <w:szCs w:val="28"/>
          <w:u w:val="single"/>
        </w:rPr>
        <w:t>Учитель</w:t>
      </w:r>
      <w:r w:rsidRPr="0092146E">
        <w:rPr>
          <w:rFonts w:ascii="Times New Roman" w:hAnsi="Times New Roman" w:cs="Times New Roman"/>
          <w:bCs/>
          <w:sz w:val="28"/>
          <w:szCs w:val="28"/>
        </w:rPr>
        <w:t>:     -</w:t>
      </w:r>
      <w:r w:rsidR="004342C6" w:rsidRPr="0092146E">
        <w:rPr>
          <w:rFonts w:ascii="Times New Roman" w:hAnsi="Times New Roman" w:cs="Times New Roman"/>
          <w:bCs/>
          <w:sz w:val="28"/>
          <w:szCs w:val="28"/>
        </w:rPr>
        <w:t xml:space="preserve"> Внимание!  Н</w:t>
      </w:r>
      <w:r w:rsidRPr="0092146E">
        <w:rPr>
          <w:rFonts w:ascii="Times New Roman" w:hAnsi="Times New Roman" w:cs="Times New Roman"/>
          <w:bCs/>
          <w:sz w:val="28"/>
          <w:szCs w:val="28"/>
        </w:rPr>
        <w:t xml:space="preserve">астал самый торжественный момент. </w:t>
      </w:r>
      <w:r w:rsidR="004342C6" w:rsidRPr="0092146E">
        <w:rPr>
          <w:rFonts w:ascii="Times New Roman" w:hAnsi="Times New Roman" w:cs="Times New Roman"/>
          <w:sz w:val="28"/>
          <w:szCs w:val="28"/>
        </w:rPr>
        <w:t>Пришло время дать клятву первоклассника и быть верным данной клятве все 4 года учебы.</w:t>
      </w:r>
    </w:p>
    <w:p w:rsidR="004342C6" w:rsidRPr="00526F2F" w:rsidRDefault="004342C6" w:rsidP="004342C6">
      <w:pPr>
        <w:pStyle w:val="a3"/>
        <w:spacing w:after="0" w:line="240" w:lineRule="auto"/>
        <w:ind w:firstLine="696"/>
        <w:rPr>
          <w:b/>
          <w:sz w:val="24"/>
          <w:szCs w:val="24"/>
          <w:u w:val="single"/>
        </w:rPr>
      </w:pPr>
      <w:r w:rsidRPr="00526F2F">
        <w:rPr>
          <w:b/>
          <w:sz w:val="24"/>
          <w:szCs w:val="24"/>
          <w:u w:val="single"/>
        </w:rPr>
        <w:t>КЛЯТВА ПЕРВОКЛАССНИКА</w:t>
      </w:r>
    </w:p>
    <w:p w:rsidR="004342C6" w:rsidRPr="0092146E" w:rsidRDefault="004342C6" w:rsidP="004342C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2146E">
        <w:rPr>
          <w:sz w:val="28"/>
          <w:szCs w:val="28"/>
        </w:rPr>
        <w:t>Всегда приходить в класс на первый урок</w:t>
      </w:r>
      <w:proofErr w:type="gramStart"/>
      <w:r w:rsidRPr="0092146E">
        <w:rPr>
          <w:sz w:val="28"/>
          <w:szCs w:val="28"/>
        </w:rPr>
        <w:br/>
        <w:t>Е</w:t>
      </w:r>
      <w:proofErr w:type="gramEnd"/>
      <w:r w:rsidRPr="0092146E">
        <w:rPr>
          <w:sz w:val="28"/>
          <w:szCs w:val="28"/>
        </w:rPr>
        <w:t>ще до того, как проснется звонок. (</w:t>
      </w:r>
      <w:r w:rsidRPr="0092146E">
        <w:rPr>
          <w:i/>
          <w:iCs/>
          <w:sz w:val="28"/>
          <w:szCs w:val="28"/>
        </w:rPr>
        <w:t>Дети хором – Клянемся!</w:t>
      </w:r>
      <w:r w:rsidRPr="0092146E">
        <w:rPr>
          <w:sz w:val="28"/>
          <w:szCs w:val="28"/>
        </w:rPr>
        <w:t>)</w:t>
      </w:r>
    </w:p>
    <w:p w:rsidR="004342C6" w:rsidRPr="0092146E" w:rsidRDefault="004342C6" w:rsidP="004342C6">
      <w:pPr>
        <w:numPr>
          <w:ilvl w:val="0"/>
          <w:numId w:val="12"/>
        </w:numPr>
        <w:spacing w:before="100" w:beforeAutospacing="1" w:after="0" w:line="240" w:lineRule="auto"/>
        <w:rPr>
          <w:sz w:val="28"/>
          <w:szCs w:val="28"/>
        </w:rPr>
      </w:pPr>
      <w:r w:rsidRPr="0092146E">
        <w:rPr>
          <w:sz w:val="28"/>
          <w:szCs w:val="28"/>
        </w:rPr>
        <w:t>Быть на уроке активным и нужным,</w:t>
      </w:r>
      <w:r w:rsidRPr="0092146E">
        <w:rPr>
          <w:sz w:val="28"/>
          <w:szCs w:val="28"/>
        </w:rPr>
        <w:br/>
        <w:t>Запоминать и учить все, что нужно. (</w:t>
      </w:r>
      <w:r w:rsidRPr="0092146E">
        <w:rPr>
          <w:i/>
          <w:iCs/>
          <w:sz w:val="28"/>
          <w:szCs w:val="28"/>
        </w:rPr>
        <w:t>Клянемся!</w:t>
      </w:r>
      <w:r w:rsidRPr="0092146E">
        <w:rPr>
          <w:sz w:val="28"/>
          <w:szCs w:val="28"/>
        </w:rPr>
        <w:t xml:space="preserve">) </w:t>
      </w:r>
    </w:p>
    <w:p w:rsidR="004342C6" w:rsidRPr="0092146E" w:rsidRDefault="004342C6" w:rsidP="004342C6">
      <w:pPr>
        <w:numPr>
          <w:ilvl w:val="0"/>
          <w:numId w:val="12"/>
        </w:numPr>
        <w:spacing w:before="100" w:beforeAutospacing="1" w:after="0" w:line="240" w:lineRule="auto"/>
        <w:rPr>
          <w:sz w:val="28"/>
          <w:szCs w:val="28"/>
        </w:rPr>
      </w:pPr>
      <w:r w:rsidRPr="0092146E">
        <w:rPr>
          <w:sz w:val="28"/>
          <w:szCs w:val="28"/>
        </w:rPr>
        <w:t>Чтоб грамотным и умным стать,</w:t>
      </w:r>
      <w:r w:rsidRPr="0092146E">
        <w:rPr>
          <w:sz w:val="28"/>
          <w:szCs w:val="28"/>
        </w:rPr>
        <w:br/>
        <w:t>Научиться читать и писать. (</w:t>
      </w:r>
      <w:r w:rsidRPr="0092146E">
        <w:rPr>
          <w:i/>
          <w:iCs/>
          <w:sz w:val="28"/>
          <w:szCs w:val="28"/>
        </w:rPr>
        <w:t>Клянемся!</w:t>
      </w:r>
      <w:r w:rsidRPr="0092146E">
        <w:rPr>
          <w:sz w:val="28"/>
          <w:szCs w:val="28"/>
        </w:rPr>
        <w:t>)</w:t>
      </w:r>
    </w:p>
    <w:p w:rsidR="004342C6" w:rsidRPr="0092146E" w:rsidRDefault="004342C6" w:rsidP="004342C6">
      <w:pPr>
        <w:numPr>
          <w:ilvl w:val="0"/>
          <w:numId w:val="12"/>
        </w:numPr>
        <w:spacing w:before="100" w:beforeAutospacing="1" w:after="0" w:line="240" w:lineRule="auto"/>
        <w:rPr>
          <w:sz w:val="28"/>
          <w:szCs w:val="28"/>
        </w:rPr>
      </w:pPr>
      <w:r w:rsidRPr="0092146E">
        <w:rPr>
          <w:sz w:val="28"/>
          <w:szCs w:val="28"/>
        </w:rPr>
        <w:lastRenderedPageBreak/>
        <w:t>Учебники, книжки, пенал и тетрадки</w:t>
      </w:r>
      <w:proofErr w:type="gramStart"/>
      <w:r w:rsidRPr="0092146E">
        <w:rPr>
          <w:sz w:val="28"/>
          <w:szCs w:val="28"/>
        </w:rPr>
        <w:br/>
        <w:t>В</w:t>
      </w:r>
      <w:proofErr w:type="gramEnd"/>
      <w:r w:rsidRPr="0092146E">
        <w:rPr>
          <w:sz w:val="28"/>
          <w:szCs w:val="28"/>
        </w:rPr>
        <w:t>сегда содержать в идеальном порядке. (</w:t>
      </w:r>
      <w:r w:rsidRPr="0092146E">
        <w:rPr>
          <w:i/>
          <w:iCs/>
          <w:sz w:val="28"/>
          <w:szCs w:val="28"/>
        </w:rPr>
        <w:t>Клянемся!</w:t>
      </w:r>
      <w:r w:rsidRPr="0092146E">
        <w:rPr>
          <w:sz w:val="28"/>
          <w:szCs w:val="28"/>
        </w:rPr>
        <w:t>)</w:t>
      </w:r>
    </w:p>
    <w:p w:rsidR="004342C6" w:rsidRPr="0092146E" w:rsidRDefault="004342C6" w:rsidP="004342C6">
      <w:pPr>
        <w:numPr>
          <w:ilvl w:val="0"/>
          <w:numId w:val="12"/>
        </w:numPr>
        <w:spacing w:before="100" w:beforeAutospacing="1" w:after="0" w:line="240" w:lineRule="auto"/>
        <w:rPr>
          <w:sz w:val="28"/>
          <w:szCs w:val="28"/>
        </w:rPr>
      </w:pPr>
      <w:r w:rsidRPr="0092146E">
        <w:rPr>
          <w:sz w:val="28"/>
          <w:szCs w:val="28"/>
        </w:rPr>
        <w:t>Друзьями хорошими, верными стать,</w:t>
      </w:r>
      <w:r w:rsidRPr="0092146E">
        <w:rPr>
          <w:sz w:val="28"/>
          <w:szCs w:val="28"/>
        </w:rPr>
        <w:br/>
        <w:t>Друг другу во всем и всегда помогать. (</w:t>
      </w:r>
      <w:r w:rsidRPr="0092146E">
        <w:rPr>
          <w:i/>
          <w:iCs/>
          <w:sz w:val="28"/>
          <w:szCs w:val="28"/>
        </w:rPr>
        <w:t>Клянемся!</w:t>
      </w:r>
      <w:r w:rsidRPr="0092146E">
        <w:rPr>
          <w:sz w:val="28"/>
          <w:szCs w:val="28"/>
        </w:rPr>
        <w:t>)</w:t>
      </w:r>
    </w:p>
    <w:p w:rsidR="004342C6" w:rsidRPr="0092146E" w:rsidRDefault="004342C6" w:rsidP="004342C6">
      <w:pPr>
        <w:numPr>
          <w:ilvl w:val="0"/>
          <w:numId w:val="12"/>
        </w:numPr>
        <w:spacing w:before="100" w:beforeAutospacing="1" w:after="0" w:line="240" w:lineRule="auto"/>
        <w:rPr>
          <w:sz w:val="28"/>
          <w:szCs w:val="28"/>
        </w:rPr>
      </w:pPr>
      <w:r w:rsidRPr="0092146E">
        <w:rPr>
          <w:sz w:val="28"/>
          <w:szCs w:val="28"/>
        </w:rPr>
        <w:t xml:space="preserve">А лень, неопрятность, подсказки, </w:t>
      </w:r>
      <w:proofErr w:type="gramStart"/>
      <w:r w:rsidRPr="0092146E">
        <w:rPr>
          <w:sz w:val="28"/>
          <w:szCs w:val="28"/>
        </w:rPr>
        <w:t>вранье</w:t>
      </w:r>
      <w:proofErr w:type="gramEnd"/>
      <w:r w:rsidRPr="0092146E">
        <w:rPr>
          <w:sz w:val="28"/>
          <w:szCs w:val="28"/>
        </w:rPr>
        <w:br/>
        <w:t>Мы в класс не возьмем никогда, ни за что. (</w:t>
      </w:r>
      <w:r w:rsidRPr="0092146E">
        <w:rPr>
          <w:i/>
          <w:iCs/>
          <w:sz w:val="28"/>
          <w:szCs w:val="28"/>
        </w:rPr>
        <w:t>Клянемся!</w:t>
      </w:r>
      <w:r w:rsidRPr="0092146E">
        <w:rPr>
          <w:sz w:val="28"/>
          <w:szCs w:val="28"/>
        </w:rPr>
        <w:t>)</w:t>
      </w:r>
    </w:p>
    <w:p w:rsidR="004342C6" w:rsidRPr="0092146E" w:rsidRDefault="004342C6" w:rsidP="004342C6">
      <w:pPr>
        <w:pStyle w:val="a3"/>
        <w:numPr>
          <w:ilvl w:val="0"/>
          <w:numId w:val="12"/>
        </w:numPr>
        <w:spacing w:before="100" w:beforeAutospacing="1" w:after="0" w:line="240" w:lineRule="auto"/>
        <w:rPr>
          <w:sz w:val="28"/>
          <w:szCs w:val="28"/>
        </w:rPr>
      </w:pPr>
      <w:r w:rsidRPr="0092146E">
        <w:rPr>
          <w:sz w:val="28"/>
          <w:szCs w:val="28"/>
        </w:rPr>
        <w:t>Стать за год умней и взрослей,</w:t>
      </w:r>
    </w:p>
    <w:p w:rsidR="004342C6" w:rsidRPr="0092146E" w:rsidRDefault="004342C6" w:rsidP="004342C6">
      <w:pPr>
        <w:pStyle w:val="a3"/>
        <w:spacing w:before="100" w:beforeAutospacing="1" w:after="0" w:line="240" w:lineRule="auto"/>
        <w:ind w:left="786"/>
        <w:rPr>
          <w:sz w:val="28"/>
          <w:szCs w:val="28"/>
        </w:rPr>
      </w:pPr>
      <w:r w:rsidRPr="0092146E">
        <w:rPr>
          <w:sz w:val="28"/>
          <w:szCs w:val="28"/>
        </w:rPr>
        <w:t>Стать гордостью родителей и учителей. (</w:t>
      </w:r>
      <w:r w:rsidRPr="0092146E">
        <w:rPr>
          <w:i/>
          <w:iCs/>
          <w:sz w:val="28"/>
          <w:szCs w:val="28"/>
        </w:rPr>
        <w:t>Клянемся!</w:t>
      </w:r>
      <w:r w:rsidRPr="0092146E">
        <w:rPr>
          <w:sz w:val="28"/>
          <w:szCs w:val="28"/>
        </w:rPr>
        <w:t>)</w:t>
      </w:r>
    </w:p>
    <w:p w:rsidR="004342C6" w:rsidRPr="004342C6" w:rsidRDefault="004342C6" w:rsidP="004342C6">
      <w:pPr>
        <w:rPr>
          <w:rFonts w:ascii="Calibri" w:eastAsia="Calibri" w:hAnsi="Calibri" w:cs="Times New Roman"/>
          <w:b/>
          <w:iCs/>
          <w:color w:val="FF0000"/>
          <w:sz w:val="28"/>
          <w:szCs w:val="28"/>
        </w:rPr>
      </w:pPr>
      <w:r w:rsidRPr="004342C6">
        <w:rPr>
          <w:rFonts w:ascii="Calibri" w:eastAsia="Calibri" w:hAnsi="Calibri" w:cs="Times New Roman"/>
          <w:b/>
          <w:iCs/>
          <w:color w:val="FF0000"/>
          <w:sz w:val="28"/>
          <w:szCs w:val="28"/>
        </w:rPr>
        <w:t>Вручение медалей.</w:t>
      </w:r>
    </w:p>
    <w:p w:rsidR="004342C6" w:rsidRDefault="004342C6" w:rsidP="004342C6">
      <w:pPr>
        <w:rPr>
          <w:rFonts w:ascii="Calibri" w:eastAsia="Calibri" w:hAnsi="Calibri" w:cs="Times New Roman"/>
          <w:iCs/>
          <w:sz w:val="26"/>
          <w:szCs w:val="26"/>
        </w:rPr>
      </w:pPr>
      <w:r w:rsidRPr="0092146E">
        <w:rPr>
          <w:rFonts w:ascii="Times New Roman" w:eastAsia="Calibri" w:hAnsi="Times New Roman" w:cs="Times New Roman"/>
          <w:iCs/>
          <w:sz w:val="28"/>
          <w:szCs w:val="28"/>
        </w:rPr>
        <w:t>- На память о сегодняшнем первом дне в школе я хочу подарить вам памятные медальки:</w:t>
      </w:r>
      <w:r>
        <w:rPr>
          <w:rFonts w:ascii="Calibri" w:eastAsia="Calibri" w:hAnsi="Calibri" w:cs="Times New Roman"/>
          <w:iCs/>
          <w:sz w:val="26"/>
          <w:szCs w:val="26"/>
        </w:rPr>
        <w:t xml:space="preserve"> </w:t>
      </w:r>
      <w:r w:rsidRPr="00282235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«Я  - первоклассник!»</w:t>
      </w:r>
    </w:p>
    <w:p w:rsidR="000A360F" w:rsidRPr="0092146E" w:rsidRDefault="000A360F" w:rsidP="000A3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46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Учитель</w:t>
      </w:r>
      <w:r w:rsidRPr="0092146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92146E">
        <w:rPr>
          <w:rFonts w:ascii="Times New Roman" w:eastAsia="Calibri" w:hAnsi="Times New Roman" w:cs="Times New Roman"/>
          <w:bCs/>
          <w:sz w:val="28"/>
          <w:szCs w:val="28"/>
        </w:rPr>
        <w:t xml:space="preserve"> Вот теперь вы стали настоящими первоклассниками, путь в страну знаний открыт.</w:t>
      </w:r>
    </w:p>
    <w:p w:rsidR="004342C6" w:rsidRPr="00282235" w:rsidRDefault="004342C6" w:rsidP="00434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822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Клип «Теперь мы первоклашки»</w:t>
      </w:r>
    </w:p>
    <w:p w:rsidR="004342C6" w:rsidRPr="002B2570" w:rsidRDefault="004342C6" w:rsidP="004342C6">
      <w:pPr>
        <w:spacing w:before="100" w:beforeAutospacing="1" w:after="100" w:afterAutospacing="1"/>
        <w:rPr>
          <w:rFonts w:ascii="Calibri" w:eastAsia="Calibri" w:hAnsi="Calibri" w:cs="Times New Roman"/>
          <w:sz w:val="28"/>
          <w:szCs w:val="28"/>
        </w:rPr>
      </w:pPr>
      <w:r w:rsidRPr="002B2570">
        <w:rPr>
          <w:rFonts w:ascii="Calibri" w:eastAsia="Calibri" w:hAnsi="Calibri" w:cs="Times New Roman"/>
          <w:b/>
          <w:bCs/>
          <w:sz w:val="28"/>
          <w:szCs w:val="28"/>
          <w:u w:val="single"/>
        </w:rPr>
        <w:t>Наказ первокласснику.</w:t>
      </w:r>
    </w:p>
    <w:p w:rsidR="004342C6" w:rsidRPr="002B2570" w:rsidRDefault="004342C6" w:rsidP="004342C6">
      <w:pPr>
        <w:rPr>
          <w:rFonts w:ascii="Calibri" w:eastAsia="Calibri" w:hAnsi="Calibri" w:cs="Times New Roman"/>
          <w:i/>
          <w:iCs/>
          <w:sz w:val="28"/>
          <w:szCs w:val="28"/>
        </w:rPr>
      </w:pPr>
      <w:r w:rsidRPr="002B2570">
        <w:rPr>
          <w:rFonts w:ascii="Calibri" w:eastAsia="Calibri" w:hAnsi="Calibri" w:cs="Times New Roman"/>
          <w:i/>
          <w:iCs/>
          <w:sz w:val="28"/>
          <w:szCs w:val="28"/>
        </w:rPr>
        <w:t xml:space="preserve">Ты в этот чудесный сентябрьский денёк </w:t>
      </w:r>
    </w:p>
    <w:p w:rsidR="004342C6" w:rsidRPr="002B2570" w:rsidRDefault="004342C6" w:rsidP="004342C6">
      <w:pPr>
        <w:rPr>
          <w:rFonts w:ascii="Calibri" w:eastAsia="Calibri" w:hAnsi="Calibri" w:cs="Times New Roman"/>
          <w:i/>
          <w:iCs/>
          <w:sz w:val="28"/>
          <w:szCs w:val="28"/>
        </w:rPr>
      </w:pPr>
      <w:r w:rsidRPr="002B2570">
        <w:rPr>
          <w:rFonts w:ascii="Calibri" w:eastAsia="Calibri" w:hAnsi="Calibri" w:cs="Times New Roman"/>
          <w:i/>
          <w:iCs/>
          <w:sz w:val="28"/>
          <w:szCs w:val="28"/>
        </w:rPr>
        <w:t xml:space="preserve">Впервые шагнул через школьный порог… </w:t>
      </w:r>
    </w:p>
    <w:p w:rsidR="004342C6" w:rsidRPr="002B2570" w:rsidRDefault="004342C6" w:rsidP="004342C6">
      <w:pPr>
        <w:rPr>
          <w:rFonts w:ascii="Calibri" w:eastAsia="Calibri" w:hAnsi="Calibri" w:cs="Times New Roman"/>
          <w:i/>
          <w:iCs/>
          <w:sz w:val="28"/>
          <w:szCs w:val="28"/>
        </w:rPr>
      </w:pPr>
      <w:r w:rsidRPr="002B2570">
        <w:rPr>
          <w:rFonts w:ascii="Calibri" w:eastAsia="Calibri" w:hAnsi="Calibri" w:cs="Times New Roman"/>
          <w:i/>
          <w:iCs/>
          <w:sz w:val="28"/>
          <w:szCs w:val="28"/>
        </w:rPr>
        <w:t xml:space="preserve">Как много тебя интересного ждёт! </w:t>
      </w:r>
    </w:p>
    <w:p w:rsidR="004342C6" w:rsidRPr="002B2570" w:rsidRDefault="004342C6" w:rsidP="004342C6">
      <w:pPr>
        <w:rPr>
          <w:rFonts w:ascii="Calibri" w:eastAsia="Calibri" w:hAnsi="Calibri" w:cs="Times New Roman"/>
          <w:i/>
          <w:iCs/>
          <w:sz w:val="28"/>
          <w:szCs w:val="28"/>
        </w:rPr>
      </w:pPr>
      <w:r w:rsidRPr="002B2570">
        <w:rPr>
          <w:rFonts w:ascii="Calibri" w:eastAsia="Calibri" w:hAnsi="Calibri" w:cs="Times New Roman"/>
          <w:i/>
          <w:iCs/>
          <w:sz w:val="28"/>
          <w:szCs w:val="28"/>
        </w:rPr>
        <w:t xml:space="preserve">Ведь радость открытий учёба несёт. </w:t>
      </w:r>
    </w:p>
    <w:p w:rsidR="004342C6" w:rsidRPr="002B2570" w:rsidRDefault="004342C6" w:rsidP="004342C6">
      <w:pPr>
        <w:rPr>
          <w:rFonts w:ascii="Calibri" w:eastAsia="Calibri" w:hAnsi="Calibri" w:cs="Times New Roman"/>
          <w:i/>
          <w:iCs/>
          <w:sz w:val="28"/>
          <w:szCs w:val="28"/>
        </w:rPr>
      </w:pPr>
      <w:r w:rsidRPr="002B2570">
        <w:rPr>
          <w:rFonts w:ascii="Calibri" w:eastAsia="Calibri" w:hAnsi="Calibri" w:cs="Times New Roman"/>
          <w:i/>
          <w:iCs/>
          <w:sz w:val="28"/>
          <w:szCs w:val="28"/>
        </w:rPr>
        <w:t xml:space="preserve">Пусть будет твой путь, первоклассник, успешным! </w:t>
      </w:r>
    </w:p>
    <w:p w:rsidR="004342C6" w:rsidRPr="002B2570" w:rsidRDefault="004342C6" w:rsidP="004342C6">
      <w:pPr>
        <w:rPr>
          <w:rFonts w:ascii="Calibri" w:eastAsia="Calibri" w:hAnsi="Calibri" w:cs="Times New Roman"/>
          <w:i/>
          <w:iCs/>
          <w:sz w:val="28"/>
          <w:szCs w:val="28"/>
        </w:rPr>
      </w:pPr>
      <w:r w:rsidRPr="002B2570">
        <w:rPr>
          <w:rFonts w:ascii="Calibri" w:eastAsia="Calibri" w:hAnsi="Calibri" w:cs="Times New Roman"/>
          <w:i/>
          <w:iCs/>
          <w:sz w:val="28"/>
          <w:szCs w:val="28"/>
        </w:rPr>
        <w:t xml:space="preserve">Для этого надо стараться, конечно: </w:t>
      </w:r>
    </w:p>
    <w:p w:rsidR="004342C6" w:rsidRPr="002B2570" w:rsidRDefault="004342C6" w:rsidP="004342C6">
      <w:pPr>
        <w:rPr>
          <w:rFonts w:ascii="Calibri" w:eastAsia="Calibri" w:hAnsi="Calibri" w:cs="Times New Roman"/>
          <w:i/>
          <w:iCs/>
          <w:sz w:val="28"/>
          <w:szCs w:val="28"/>
        </w:rPr>
      </w:pPr>
      <w:r w:rsidRPr="002B2570">
        <w:rPr>
          <w:rFonts w:ascii="Calibri" w:eastAsia="Calibri" w:hAnsi="Calibri" w:cs="Times New Roman"/>
          <w:i/>
          <w:iCs/>
          <w:sz w:val="28"/>
          <w:szCs w:val="28"/>
        </w:rPr>
        <w:t xml:space="preserve">Дружить с букварём, с интересом учиться, </w:t>
      </w:r>
    </w:p>
    <w:p w:rsidR="004342C6" w:rsidRPr="002B2570" w:rsidRDefault="004342C6" w:rsidP="004342C6">
      <w:pPr>
        <w:rPr>
          <w:rFonts w:ascii="Calibri" w:eastAsia="Calibri" w:hAnsi="Calibri" w:cs="Times New Roman"/>
          <w:i/>
          <w:iCs/>
          <w:sz w:val="28"/>
          <w:szCs w:val="28"/>
        </w:rPr>
      </w:pPr>
      <w:r w:rsidRPr="002B2570">
        <w:rPr>
          <w:rFonts w:ascii="Calibri" w:eastAsia="Calibri" w:hAnsi="Calibri" w:cs="Times New Roman"/>
          <w:i/>
          <w:iCs/>
          <w:sz w:val="28"/>
          <w:szCs w:val="28"/>
        </w:rPr>
        <w:t xml:space="preserve">Стремиться вперёд, никогда не лениться! </w:t>
      </w:r>
    </w:p>
    <w:p w:rsidR="004342C6" w:rsidRPr="002B2570" w:rsidRDefault="004342C6" w:rsidP="004342C6">
      <w:pPr>
        <w:rPr>
          <w:rFonts w:ascii="Calibri" w:eastAsia="Calibri" w:hAnsi="Calibri" w:cs="Times New Roman"/>
          <w:i/>
          <w:iCs/>
          <w:sz w:val="28"/>
          <w:szCs w:val="28"/>
        </w:rPr>
      </w:pPr>
      <w:r w:rsidRPr="002B2570">
        <w:rPr>
          <w:rFonts w:ascii="Calibri" w:eastAsia="Calibri" w:hAnsi="Calibri" w:cs="Times New Roman"/>
          <w:i/>
          <w:iCs/>
          <w:sz w:val="28"/>
          <w:szCs w:val="28"/>
        </w:rPr>
        <w:t xml:space="preserve">И школьные годы, звонки, перемены </w:t>
      </w:r>
    </w:p>
    <w:p w:rsidR="000A360F" w:rsidRDefault="004342C6" w:rsidP="000A360F">
      <w:pPr>
        <w:pStyle w:val="a6"/>
        <w:spacing w:before="0" w:beforeAutospacing="0" w:after="0" w:afterAutospacing="0"/>
        <w:rPr>
          <w:rFonts w:ascii="Calibri" w:eastAsia="Calibri" w:hAnsi="Calibri"/>
          <w:i/>
          <w:iCs/>
          <w:sz w:val="28"/>
          <w:szCs w:val="28"/>
        </w:rPr>
      </w:pPr>
      <w:r w:rsidRPr="002B2570">
        <w:rPr>
          <w:rFonts w:ascii="Calibri" w:eastAsia="Calibri" w:hAnsi="Calibri"/>
          <w:i/>
          <w:iCs/>
          <w:sz w:val="28"/>
          <w:szCs w:val="28"/>
        </w:rPr>
        <w:t xml:space="preserve">С улыбкой ты вспомнишь потом непременно! </w:t>
      </w:r>
    </w:p>
    <w:p w:rsidR="0092146E" w:rsidRDefault="0092146E" w:rsidP="0092146E">
      <w:pPr>
        <w:rPr>
          <w:rFonts w:ascii="Calibri" w:eastAsia="Calibri" w:hAnsi="Calibri" w:cs="Times New Roman"/>
          <w:b/>
          <w:color w:val="FF0000"/>
          <w:sz w:val="32"/>
          <w:szCs w:val="32"/>
        </w:rPr>
      </w:pPr>
      <w:r>
        <w:rPr>
          <w:rFonts w:ascii="Calibri" w:eastAsia="Calibri" w:hAnsi="Calibri" w:cs="Times New Roman"/>
          <w:b/>
          <w:color w:val="FF0000"/>
          <w:sz w:val="32"/>
          <w:szCs w:val="32"/>
        </w:rPr>
        <w:t>Советы парты</w:t>
      </w:r>
    </w:p>
    <w:p w:rsidR="000A360F" w:rsidRPr="0092146E" w:rsidRDefault="000A360F" w:rsidP="0092146E">
      <w:pPr>
        <w:ind w:firstLine="708"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92146E">
        <w:rPr>
          <w:rFonts w:ascii="Times New Roman" w:hAnsi="Times New Roman" w:cs="Times New Roman"/>
          <w:sz w:val="28"/>
          <w:szCs w:val="28"/>
        </w:rPr>
        <w:t>А теперь экзамен должны выдержать ваши родители. Посмотрим, как они справятся. Родителям  раздаются листочки, на которых записаны начало фразы или ее продолжение, надо правильно « собрать» фразу, найти пару.</w:t>
      </w:r>
    </w:p>
    <w:p w:rsidR="004342C6" w:rsidRPr="0092146E" w:rsidRDefault="004342C6" w:rsidP="004342C6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342C6" w:rsidRDefault="000A360F" w:rsidP="00845FEE">
      <w:pPr>
        <w:shd w:val="clear" w:color="auto" w:fill="FFFFFF"/>
        <w:rPr>
          <w:bCs/>
          <w:sz w:val="24"/>
          <w:szCs w:val="24"/>
        </w:rPr>
      </w:pPr>
      <w:r w:rsidRPr="000A360F">
        <w:rPr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52975" cy="1181100"/>
            <wp:effectExtent l="19050" t="0" r="9525" b="0"/>
            <wp:docPr id="2" name="Рисунок 1" descr="http://festival.1september.ru/articles/51815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18154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2E" w:rsidRPr="0092146E" w:rsidRDefault="00282235" w:rsidP="0032202E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Учитель:</w:t>
      </w:r>
      <w:r w:rsidR="0092146E">
        <w:rPr>
          <w:b/>
          <w:bCs/>
          <w:color w:val="FF0000"/>
          <w:sz w:val="32"/>
          <w:szCs w:val="32"/>
        </w:rPr>
        <w:t xml:space="preserve"> </w:t>
      </w:r>
      <w:r w:rsidR="0032202E" w:rsidRPr="00921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Вот и состоялось ваше первое знакомство со страной Знаний. </w:t>
      </w:r>
    </w:p>
    <w:p w:rsidR="0032202E" w:rsidRPr="0092146E" w:rsidRDefault="0032202E" w:rsidP="0032202E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1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с завтрашнего дня вы уже будете ее жителями. </w:t>
      </w:r>
    </w:p>
    <w:p w:rsidR="0032202E" w:rsidRPr="0092146E" w:rsidRDefault="0032202E" w:rsidP="0032202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92146E">
        <w:rPr>
          <w:rFonts w:ascii="Times New Roman" w:eastAsia="Calibri" w:hAnsi="Times New Roman" w:cs="Times New Roman"/>
          <w:color w:val="000000"/>
          <w:sz w:val="28"/>
          <w:szCs w:val="28"/>
        </w:rPr>
        <w:t>Успехов и удач вам в этой стране Знаний!</w:t>
      </w:r>
    </w:p>
    <w:p w:rsidR="00BB60A7" w:rsidRDefault="00BB60A7" w:rsidP="00BB60A7">
      <w:pPr>
        <w:rPr>
          <w:rFonts w:ascii="Calibri" w:eastAsia="Calibri" w:hAnsi="Calibri" w:cs="Times New Roman"/>
          <w:color w:val="000000"/>
        </w:rPr>
      </w:pPr>
    </w:p>
    <w:p w:rsidR="00F93CD9" w:rsidRPr="003B7577" w:rsidRDefault="00F93CD9" w:rsidP="00F93CD9">
      <w:pPr>
        <w:rPr>
          <w:rFonts w:ascii="Monotype Corsiva" w:eastAsia="Calibri" w:hAnsi="Monotype Corsiva" w:cs="Times New Roman"/>
          <w:b/>
          <w:sz w:val="32"/>
          <w:szCs w:val="32"/>
        </w:rPr>
      </w:pPr>
      <w:r w:rsidRPr="003B7577">
        <w:rPr>
          <w:rFonts w:ascii="Monotype Corsiva" w:eastAsia="Calibri" w:hAnsi="Monotype Corsiva" w:cs="Times New Roman"/>
          <w:b/>
          <w:sz w:val="32"/>
          <w:szCs w:val="32"/>
        </w:rPr>
        <w:t xml:space="preserve">Ты счастливее всех! Ты принят </w:t>
      </w:r>
      <w:r w:rsidRPr="003B7577">
        <w:rPr>
          <w:rFonts w:ascii="Monotype Corsiva" w:eastAsia="Calibri" w:hAnsi="Monotype Corsiva" w:cs="Times New Roman"/>
          <w:b/>
          <w:sz w:val="32"/>
          <w:szCs w:val="32"/>
          <w:u w:val="single"/>
        </w:rPr>
        <w:t>в 1 «_» класс,</w:t>
      </w:r>
      <w:r w:rsidRPr="003B7577">
        <w:rPr>
          <w:rFonts w:ascii="Monotype Corsiva" w:eastAsia="Calibri" w:hAnsi="Monotype Corsiva" w:cs="Times New Roman"/>
          <w:b/>
          <w:sz w:val="32"/>
          <w:szCs w:val="32"/>
        </w:rPr>
        <w:t xml:space="preserve">                                                                                   И звонок для тебя прозвенел в первый раз,                                                            </w:t>
      </w:r>
    </w:p>
    <w:p w:rsidR="00F93CD9" w:rsidRPr="003B7577" w:rsidRDefault="00F93CD9" w:rsidP="00F93CD9">
      <w:pPr>
        <w:rPr>
          <w:rFonts w:ascii="Monotype Corsiva" w:hAnsi="Monotype Corsiva"/>
          <w:b/>
          <w:sz w:val="32"/>
          <w:szCs w:val="32"/>
        </w:rPr>
      </w:pPr>
      <w:r w:rsidRPr="003B7577">
        <w:rPr>
          <w:rFonts w:ascii="Monotype Corsiva" w:eastAsia="Calibri" w:hAnsi="Monotype Corsiva" w:cs="Times New Roman"/>
          <w:b/>
          <w:sz w:val="32"/>
          <w:szCs w:val="32"/>
        </w:rPr>
        <w:t xml:space="preserve">В первый раз приоткрылась  школьная дверь,                                                      </w:t>
      </w:r>
    </w:p>
    <w:p w:rsidR="00F93CD9" w:rsidRPr="003B7577" w:rsidRDefault="00F93CD9" w:rsidP="00F93CD9">
      <w:pPr>
        <w:rPr>
          <w:rFonts w:ascii="Monotype Corsiva" w:eastAsia="Calibri" w:hAnsi="Monotype Corsiva" w:cs="Times New Roman"/>
          <w:b/>
          <w:sz w:val="32"/>
          <w:szCs w:val="32"/>
        </w:rPr>
      </w:pPr>
      <w:r w:rsidRPr="003B7577">
        <w:rPr>
          <w:rFonts w:ascii="Monotype Corsiva" w:eastAsia="Calibri" w:hAnsi="Monotype Corsiva" w:cs="Times New Roman"/>
          <w:b/>
          <w:sz w:val="32"/>
          <w:szCs w:val="32"/>
        </w:rPr>
        <w:t xml:space="preserve">Ты взрослей и серьёзнее станешь теперь!                                                             </w:t>
      </w:r>
    </w:p>
    <w:p w:rsidR="00F93CD9" w:rsidRPr="003B7577" w:rsidRDefault="00F93CD9" w:rsidP="00F93CD9">
      <w:pPr>
        <w:rPr>
          <w:rFonts w:ascii="Monotype Corsiva" w:eastAsia="Calibri" w:hAnsi="Monotype Corsiva" w:cs="Times New Roman"/>
          <w:b/>
          <w:sz w:val="32"/>
          <w:szCs w:val="32"/>
        </w:rPr>
      </w:pPr>
      <w:r w:rsidRPr="003B7577">
        <w:rPr>
          <w:rFonts w:ascii="Monotype Corsiva" w:eastAsia="Calibri" w:hAnsi="Monotype Corsiva" w:cs="Times New Roman"/>
          <w:b/>
          <w:sz w:val="32"/>
          <w:szCs w:val="32"/>
        </w:rPr>
        <w:t xml:space="preserve">Ждёт тебя много светлых и радостных дней,                                                     </w:t>
      </w:r>
    </w:p>
    <w:p w:rsidR="00F93CD9" w:rsidRPr="003B7577" w:rsidRDefault="00F93CD9" w:rsidP="00F93CD9">
      <w:pPr>
        <w:rPr>
          <w:rFonts w:ascii="Monotype Corsiva" w:eastAsia="Calibri" w:hAnsi="Monotype Corsiva" w:cs="Times New Roman"/>
          <w:b/>
          <w:sz w:val="32"/>
          <w:szCs w:val="32"/>
        </w:rPr>
      </w:pPr>
      <w:r w:rsidRPr="003B7577">
        <w:rPr>
          <w:rFonts w:ascii="Monotype Corsiva" w:eastAsia="Calibri" w:hAnsi="Monotype Corsiva" w:cs="Times New Roman"/>
          <w:b/>
          <w:sz w:val="32"/>
          <w:szCs w:val="32"/>
        </w:rPr>
        <w:t xml:space="preserve">Много ярких событий и верных друзей,                                                                 </w:t>
      </w:r>
    </w:p>
    <w:p w:rsidR="00F93CD9" w:rsidRPr="003B7577" w:rsidRDefault="00F93CD9" w:rsidP="00F93CD9">
      <w:pPr>
        <w:rPr>
          <w:rFonts w:ascii="Monotype Corsiva" w:eastAsia="Calibri" w:hAnsi="Monotype Corsiva" w:cs="Times New Roman"/>
          <w:b/>
          <w:sz w:val="32"/>
          <w:szCs w:val="32"/>
        </w:rPr>
      </w:pPr>
      <w:r w:rsidRPr="003B7577">
        <w:rPr>
          <w:rFonts w:ascii="Monotype Corsiva" w:eastAsia="Calibri" w:hAnsi="Monotype Corsiva" w:cs="Times New Roman"/>
          <w:b/>
          <w:sz w:val="32"/>
          <w:szCs w:val="32"/>
        </w:rPr>
        <w:t xml:space="preserve">Всё расскажет учитель заботливый твой,                                                           </w:t>
      </w:r>
    </w:p>
    <w:p w:rsidR="00F93CD9" w:rsidRPr="003B7577" w:rsidRDefault="00F93CD9" w:rsidP="00F93CD9">
      <w:pPr>
        <w:rPr>
          <w:rFonts w:ascii="Monotype Corsiva" w:eastAsia="Calibri" w:hAnsi="Monotype Corsiva" w:cs="Times New Roman"/>
          <w:b/>
          <w:sz w:val="32"/>
          <w:szCs w:val="32"/>
        </w:rPr>
      </w:pPr>
      <w:r w:rsidRPr="003B7577">
        <w:rPr>
          <w:rFonts w:ascii="Monotype Corsiva" w:eastAsia="Calibri" w:hAnsi="Monotype Corsiva" w:cs="Times New Roman"/>
          <w:b/>
          <w:sz w:val="32"/>
          <w:szCs w:val="32"/>
        </w:rPr>
        <w:t xml:space="preserve">И родители будут гордиться тобой!                                                                      </w:t>
      </w:r>
    </w:p>
    <w:p w:rsidR="00F93CD9" w:rsidRPr="003B7577" w:rsidRDefault="00F93CD9" w:rsidP="00F93CD9">
      <w:pPr>
        <w:rPr>
          <w:rFonts w:ascii="Monotype Corsiva" w:eastAsia="Calibri" w:hAnsi="Monotype Corsiva" w:cs="Times New Roman"/>
          <w:b/>
          <w:sz w:val="32"/>
          <w:szCs w:val="32"/>
        </w:rPr>
      </w:pPr>
      <w:r w:rsidRPr="003B7577">
        <w:rPr>
          <w:rFonts w:ascii="Monotype Corsiva" w:eastAsia="Calibri" w:hAnsi="Monotype Corsiva" w:cs="Times New Roman"/>
          <w:b/>
          <w:sz w:val="32"/>
          <w:szCs w:val="32"/>
        </w:rPr>
        <w:t xml:space="preserve">Сможешь  буквы и цифры ты скоро узнать,                                                         </w:t>
      </w:r>
    </w:p>
    <w:p w:rsidR="00F93CD9" w:rsidRPr="003B7577" w:rsidRDefault="00F93CD9" w:rsidP="00F93CD9">
      <w:pPr>
        <w:rPr>
          <w:rFonts w:ascii="Monotype Corsiva" w:eastAsia="Calibri" w:hAnsi="Monotype Corsiva" w:cs="Times New Roman"/>
          <w:b/>
          <w:sz w:val="32"/>
          <w:szCs w:val="32"/>
        </w:rPr>
      </w:pPr>
      <w:r w:rsidRPr="003B7577">
        <w:rPr>
          <w:rFonts w:ascii="Monotype Corsiva" w:eastAsia="Calibri" w:hAnsi="Monotype Corsiva" w:cs="Times New Roman"/>
          <w:b/>
          <w:sz w:val="32"/>
          <w:szCs w:val="32"/>
        </w:rPr>
        <w:t xml:space="preserve">И научишься быстро читать и считать!                                                                                               Будь старательней и с наслажденьем учись,                                                         </w:t>
      </w:r>
      <w:r w:rsidRPr="003B7577">
        <w:rPr>
          <w:rFonts w:ascii="Monotype Corsiva" w:hAnsi="Monotype Corsiva"/>
          <w:b/>
          <w:sz w:val="32"/>
          <w:szCs w:val="32"/>
        </w:rPr>
        <w:t xml:space="preserve"> </w:t>
      </w:r>
    </w:p>
    <w:p w:rsidR="00F93CD9" w:rsidRPr="003B7577" w:rsidRDefault="00F93CD9" w:rsidP="00F93CD9">
      <w:pPr>
        <w:rPr>
          <w:rFonts w:ascii="Monotype Corsiva" w:eastAsia="Calibri" w:hAnsi="Monotype Corsiva" w:cs="Times New Roman"/>
          <w:b/>
          <w:sz w:val="32"/>
          <w:szCs w:val="32"/>
        </w:rPr>
      </w:pPr>
      <w:r w:rsidRPr="003B7577">
        <w:rPr>
          <w:rFonts w:ascii="Monotype Corsiva" w:eastAsia="Calibri" w:hAnsi="Monotype Corsiva" w:cs="Times New Roman"/>
          <w:b/>
          <w:sz w:val="32"/>
          <w:szCs w:val="32"/>
        </w:rPr>
        <w:t xml:space="preserve">Всё прилежнее  день ото дня становись,                                    </w:t>
      </w:r>
      <w:r w:rsidRPr="003B7577">
        <w:rPr>
          <w:rFonts w:ascii="Monotype Corsiva" w:hAnsi="Monotype Corsiva"/>
          <w:b/>
          <w:sz w:val="32"/>
          <w:szCs w:val="32"/>
        </w:rPr>
        <w:t xml:space="preserve">                            </w:t>
      </w:r>
    </w:p>
    <w:p w:rsidR="00BB60A7" w:rsidRPr="002B2570" w:rsidRDefault="00BB60A7" w:rsidP="009804C8">
      <w:pPr>
        <w:spacing w:before="100" w:beforeAutospacing="1" w:after="100" w:afterAutospacing="1"/>
        <w:jc w:val="both"/>
        <w:rPr>
          <w:rFonts w:ascii="Calibri" w:eastAsia="Calibri" w:hAnsi="Calibri" w:cs="Times New Roman"/>
          <w:sz w:val="28"/>
          <w:szCs w:val="28"/>
        </w:rPr>
      </w:pPr>
    </w:p>
    <w:p w:rsidR="009804C8" w:rsidRDefault="009804C8" w:rsidP="009804C8">
      <w:pPr>
        <w:rPr>
          <w:rFonts w:ascii="Calibri" w:eastAsia="Calibri" w:hAnsi="Calibri" w:cs="Times New Roman"/>
          <w:b/>
          <w:iCs/>
          <w:color w:val="FF0000"/>
          <w:sz w:val="26"/>
          <w:szCs w:val="26"/>
        </w:rPr>
      </w:pPr>
    </w:p>
    <w:p w:rsidR="001863F7" w:rsidRDefault="001863F7" w:rsidP="001863F7">
      <w:pPr>
        <w:rPr>
          <w:rFonts w:ascii="Calibri" w:eastAsia="Calibri" w:hAnsi="Calibri" w:cs="Times New Roman"/>
          <w:sz w:val="32"/>
          <w:szCs w:val="32"/>
        </w:rPr>
      </w:pPr>
    </w:p>
    <w:p w:rsidR="00F20100" w:rsidRDefault="00F20100" w:rsidP="00F20100">
      <w:pPr>
        <w:pStyle w:val="a6"/>
        <w:spacing w:before="0" w:beforeAutospacing="0" w:after="0" w:afterAutospacing="0"/>
        <w:ind w:firstLine="708"/>
        <w:rPr>
          <w:rFonts w:ascii="Calibri" w:hAnsi="Calibri"/>
        </w:rPr>
      </w:pPr>
    </w:p>
    <w:p w:rsidR="00282235" w:rsidRDefault="00282235" w:rsidP="00F20100">
      <w:pPr>
        <w:spacing w:after="0" w:line="240" w:lineRule="auto"/>
        <w:rPr>
          <w:b/>
          <w:sz w:val="24"/>
          <w:szCs w:val="24"/>
        </w:rPr>
      </w:pPr>
    </w:p>
    <w:p w:rsidR="00282235" w:rsidRDefault="00282235" w:rsidP="00F20100">
      <w:pPr>
        <w:spacing w:after="0" w:line="240" w:lineRule="auto"/>
        <w:rPr>
          <w:b/>
          <w:sz w:val="24"/>
          <w:szCs w:val="24"/>
        </w:rPr>
      </w:pPr>
    </w:p>
    <w:p w:rsidR="00282235" w:rsidRDefault="00282235" w:rsidP="00F20100">
      <w:pPr>
        <w:spacing w:after="0" w:line="240" w:lineRule="auto"/>
        <w:rPr>
          <w:b/>
          <w:sz w:val="24"/>
          <w:szCs w:val="24"/>
        </w:rPr>
      </w:pPr>
    </w:p>
    <w:p w:rsidR="00D5570E" w:rsidRPr="00C06F3F" w:rsidRDefault="00D5570E" w:rsidP="00893084">
      <w:pPr>
        <w:rPr>
          <w:color w:val="002060"/>
        </w:rPr>
      </w:pPr>
    </w:p>
    <w:sectPr w:rsidR="00D5570E" w:rsidRPr="00C06F3F" w:rsidSect="007E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32C2400"/>
    <w:multiLevelType w:val="hybridMultilevel"/>
    <w:tmpl w:val="ACC4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496E"/>
    <w:multiLevelType w:val="hybridMultilevel"/>
    <w:tmpl w:val="513C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C7329"/>
    <w:multiLevelType w:val="hybridMultilevel"/>
    <w:tmpl w:val="268AE640"/>
    <w:lvl w:ilvl="0" w:tplc="D32A745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D5C80"/>
    <w:multiLevelType w:val="hybridMultilevel"/>
    <w:tmpl w:val="7906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76D22"/>
    <w:multiLevelType w:val="hybridMultilevel"/>
    <w:tmpl w:val="6CF463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D6F8F"/>
    <w:multiLevelType w:val="hybridMultilevel"/>
    <w:tmpl w:val="3C08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12F7E"/>
    <w:multiLevelType w:val="multilevel"/>
    <w:tmpl w:val="32F414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D709C"/>
    <w:multiLevelType w:val="hybridMultilevel"/>
    <w:tmpl w:val="571C3A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E175CF"/>
    <w:multiLevelType w:val="hybridMultilevel"/>
    <w:tmpl w:val="A88ED71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B25"/>
    <w:rsid w:val="0006151B"/>
    <w:rsid w:val="000A360F"/>
    <w:rsid w:val="00111F71"/>
    <w:rsid w:val="00150E94"/>
    <w:rsid w:val="001563A5"/>
    <w:rsid w:val="0015717C"/>
    <w:rsid w:val="00160671"/>
    <w:rsid w:val="001863F7"/>
    <w:rsid w:val="001917AA"/>
    <w:rsid w:val="001D6540"/>
    <w:rsid w:val="0022065A"/>
    <w:rsid w:val="00282235"/>
    <w:rsid w:val="002C2668"/>
    <w:rsid w:val="002F30B6"/>
    <w:rsid w:val="002F74C4"/>
    <w:rsid w:val="0032202E"/>
    <w:rsid w:val="003945E0"/>
    <w:rsid w:val="003B7577"/>
    <w:rsid w:val="003F268C"/>
    <w:rsid w:val="00415819"/>
    <w:rsid w:val="004327EF"/>
    <w:rsid w:val="004342C6"/>
    <w:rsid w:val="00486B9B"/>
    <w:rsid w:val="00493981"/>
    <w:rsid w:val="004C5B25"/>
    <w:rsid w:val="0050444E"/>
    <w:rsid w:val="00577177"/>
    <w:rsid w:val="00590A7C"/>
    <w:rsid w:val="005B0FC5"/>
    <w:rsid w:val="005E202E"/>
    <w:rsid w:val="0063383C"/>
    <w:rsid w:val="0065477A"/>
    <w:rsid w:val="00677AAF"/>
    <w:rsid w:val="00692229"/>
    <w:rsid w:val="006C62FD"/>
    <w:rsid w:val="00736AF7"/>
    <w:rsid w:val="00743D73"/>
    <w:rsid w:val="00756C4A"/>
    <w:rsid w:val="007962C9"/>
    <w:rsid w:val="007E5ADD"/>
    <w:rsid w:val="007F4DCA"/>
    <w:rsid w:val="00807102"/>
    <w:rsid w:val="00845021"/>
    <w:rsid w:val="00845FEE"/>
    <w:rsid w:val="00856CA6"/>
    <w:rsid w:val="00866DA5"/>
    <w:rsid w:val="00893084"/>
    <w:rsid w:val="008B2272"/>
    <w:rsid w:val="008B6D01"/>
    <w:rsid w:val="0092146E"/>
    <w:rsid w:val="009804C8"/>
    <w:rsid w:val="00A10A15"/>
    <w:rsid w:val="00A247F3"/>
    <w:rsid w:val="00AB1348"/>
    <w:rsid w:val="00B34277"/>
    <w:rsid w:val="00B43AAA"/>
    <w:rsid w:val="00BA7E9C"/>
    <w:rsid w:val="00BB60A7"/>
    <w:rsid w:val="00BD1C66"/>
    <w:rsid w:val="00C67E17"/>
    <w:rsid w:val="00CD628C"/>
    <w:rsid w:val="00CD6626"/>
    <w:rsid w:val="00CF4277"/>
    <w:rsid w:val="00D01F7C"/>
    <w:rsid w:val="00D06E03"/>
    <w:rsid w:val="00D238F4"/>
    <w:rsid w:val="00D42D48"/>
    <w:rsid w:val="00D47542"/>
    <w:rsid w:val="00D5570E"/>
    <w:rsid w:val="00D96C14"/>
    <w:rsid w:val="00DC238C"/>
    <w:rsid w:val="00DE13E6"/>
    <w:rsid w:val="00E578C7"/>
    <w:rsid w:val="00E97DBA"/>
    <w:rsid w:val="00EB45C1"/>
    <w:rsid w:val="00F20100"/>
    <w:rsid w:val="00F2487C"/>
    <w:rsid w:val="00F93CD9"/>
    <w:rsid w:val="00FD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25"/>
    <w:pPr>
      <w:ind w:left="720"/>
      <w:contextualSpacing/>
    </w:pPr>
  </w:style>
  <w:style w:type="character" w:customStyle="1" w:styleId="FontStyle13">
    <w:name w:val="Font Style13"/>
    <w:basedOn w:val="a0"/>
    <w:rsid w:val="001563A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563A5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1563A5"/>
    <w:rPr>
      <w:rFonts w:ascii="Times New Roman" w:hAnsi="Times New Roman" w:cs="Times New Roman"/>
      <w:sz w:val="16"/>
      <w:szCs w:val="16"/>
    </w:rPr>
  </w:style>
  <w:style w:type="paragraph" w:styleId="a4">
    <w:name w:val="Body Text Indent"/>
    <w:basedOn w:val="a"/>
    <w:link w:val="a5"/>
    <w:semiHidden/>
    <w:rsid w:val="001D65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D6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text"/>
    <w:basedOn w:val="a0"/>
    <w:rsid w:val="00D5570E"/>
  </w:style>
  <w:style w:type="paragraph" w:styleId="a6">
    <w:name w:val="Normal (Web)"/>
    <w:basedOn w:val="a"/>
    <w:uiPriority w:val="99"/>
    <w:unhideWhenUsed/>
    <w:rsid w:val="00F2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2012-06-19T02:29:00Z</cp:lastPrinted>
  <dcterms:created xsi:type="dcterms:W3CDTF">2012-06-10T23:54:00Z</dcterms:created>
  <dcterms:modified xsi:type="dcterms:W3CDTF">2012-06-19T02:30:00Z</dcterms:modified>
</cp:coreProperties>
</file>