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8E2" w:rsidRPr="00067F4A" w:rsidRDefault="000F48E2" w:rsidP="000F48E2">
      <w:pPr>
        <w:pStyle w:val="ad"/>
        <w:jc w:val="center"/>
        <w:rPr>
          <w:rFonts w:ascii="Times New Roman" w:hAnsi="Times New Roman" w:cs="Times New Roman"/>
          <w:b/>
          <w:i w:val="0"/>
          <w:color w:val="000000" w:themeColor="text1"/>
        </w:rPr>
      </w:pPr>
      <w:r w:rsidRPr="00067F4A">
        <w:rPr>
          <w:rFonts w:ascii="Times New Roman" w:hAnsi="Times New Roman" w:cs="Times New Roman"/>
          <w:b/>
          <w:i w:val="0"/>
          <w:color w:val="000000" w:themeColor="text1"/>
        </w:rPr>
        <w:t xml:space="preserve">ДЖАНКОЙСКАЯ ОБЩЕОБРАЗОВАТЕЛЬНАЯ </w:t>
      </w:r>
      <w:proofErr w:type="gramStart"/>
      <w:r w:rsidRPr="00067F4A">
        <w:rPr>
          <w:rFonts w:ascii="Times New Roman" w:hAnsi="Times New Roman" w:cs="Times New Roman"/>
          <w:b/>
          <w:i w:val="0"/>
          <w:color w:val="000000" w:themeColor="text1"/>
        </w:rPr>
        <w:t>ШКОЛА  I</w:t>
      </w:r>
      <w:proofErr w:type="gramEnd"/>
      <w:r w:rsidRPr="00067F4A">
        <w:rPr>
          <w:rFonts w:ascii="Times New Roman" w:hAnsi="Times New Roman" w:cs="Times New Roman"/>
          <w:b/>
          <w:i w:val="0"/>
          <w:color w:val="000000" w:themeColor="text1"/>
        </w:rPr>
        <w:t xml:space="preserve"> – III СТУПЕНЕЙ № 8</w:t>
      </w:r>
    </w:p>
    <w:p w:rsidR="000F48E2" w:rsidRPr="00067F4A" w:rsidRDefault="000F48E2" w:rsidP="000F48E2">
      <w:pPr>
        <w:pStyle w:val="ad"/>
        <w:jc w:val="center"/>
        <w:rPr>
          <w:rFonts w:ascii="Times New Roman" w:hAnsi="Times New Roman" w:cs="Times New Roman"/>
          <w:b/>
          <w:i w:val="0"/>
          <w:color w:val="000000" w:themeColor="text1"/>
        </w:rPr>
      </w:pPr>
      <w:r w:rsidRPr="00067F4A">
        <w:rPr>
          <w:rFonts w:ascii="Times New Roman" w:hAnsi="Times New Roman" w:cs="Times New Roman"/>
          <w:b/>
          <w:i w:val="0"/>
          <w:color w:val="000000" w:themeColor="text1"/>
        </w:rPr>
        <w:t>ДЖАНКОЙСКОГО ГОРОДСКОГО СОВЕТА РЕСПУБЛИКИ КРЫМ</w:t>
      </w:r>
    </w:p>
    <w:p w:rsidR="000F48E2" w:rsidRPr="00067F4A" w:rsidRDefault="000F48E2" w:rsidP="000F48E2"/>
    <w:p w:rsidR="000F48E2" w:rsidRPr="00067F4A" w:rsidRDefault="000F48E2" w:rsidP="000F48E2"/>
    <w:tbl>
      <w:tblPr>
        <w:tblW w:w="15610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9"/>
        <w:gridCol w:w="5316"/>
        <w:gridCol w:w="4405"/>
      </w:tblGrid>
      <w:tr w:rsidR="000F48E2" w:rsidRPr="00067F4A" w:rsidTr="000F48E2">
        <w:trPr>
          <w:trHeight w:val="175"/>
        </w:trPr>
        <w:tc>
          <w:tcPr>
            <w:tcW w:w="5889" w:type="dxa"/>
            <w:tcBorders>
              <w:right w:val="single" w:sz="4" w:space="0" w:color="FFFFFF" w:themeColor="background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8E2" w:rsidRPr="00067F4A" w:rsidRDefault="000F48E2" w:rsidP="00067F4A">
            <w:pPr>
              <w:pStyle w:val="ad"/>
              <w:rPr>
                <w:rFonts w:ascii="Times New Roman" w:eastAsia="Calibri" w:hAnsi="Times New Roman" w:cs="Times New Roman"/>
                <w:b/>
                <w:i w:val="0"/>
                <w:color w:val="000000" w:themeColor="text1"/>
              </w:rPr>
            </w:pPr>
            <w:r w:rsidRPr="00067F4A">
              <w:rPr>
                <w:rFonts w:ascii="Times New Roman" w:eastAsiaTheme="minorEastAsia" w:hAnsi="Times New Roman" w:cs="Times New Roman"/>
                <w:b/>
                <w:i w:val="0"/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03FE42" wp14:editId="643E253B">
                      <wp:simplePos x="0" y="0"/>
                      <wp:positionH relativeFrom="margin">
                        <wp:posOffset>-24765</wp:posOffset>
                      </wp:positionH>
                      <wp:positionV relativeFrom="page">
                        <wp:posOffset>33655</wp:posOffset>
                      </wp:positionV>
                      <wp:extent cx="45085" cy="45085"/>
                      <wp:effectExtent l="0" t="0" r="0" b="0"/>
                      <wp:wrapSquare wrapText="largest"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067F4A" w:rsidRDefault="00067F4A" w:rsidP="000F48E2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03FE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1.95pt;margin-top:2.6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" stroked="f">
                      <v:fill opacity="0"/>
                      <v:path arrowok="t"/>
                      <v:textbox inset="0,0,0,0">
                        <w:txbxContent>
                          <w:p w:rsidR="00067F4A" w:rsidRDefault="00067F4A" w:rsidP="000F48E2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side="largest" anchorx="margin" anchory="page"/>
                    </v:shape>
                  </w:pict>
                </mc:Fallback>
              </mc:AlternateContent>
            </w:r>
            <w:r w:rsidRPr="00067F4A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РАССМОТРЕНО</w:t>
            </w:r>
          </w:p>
          <w:p w:rsidR="000F48E2" w:rsidRPr="00067F4A" w:rsidRDefault="000F48E2" w:rsidP="00067F4A">
            <w:pPr>
              <w:pStyle w:val="ad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067F4A">
              <w:rPr>
                <w:rFonts w:ascii="Times New Roman" w:hAnsi="Times New Roman" w:cs="Times New Roman"/>
                <w:i w:val="0"/>
                <w:color w:val="000000" w:themeColor="text1"/>
              </w:rPr>
              <w:t>на заседании МО учителей</w:t>
            </w:r>
          </w:p>
          <w:p w:rsidR="000F48E2" w:rsidRPr="00067F4A" w:rsidRDefault="000F48E2" w:rsidP="00067F4A">
            <w:pPr>
              <w:pStyle w:val="ad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067F4A">
              <w:rPr>
                <w:rFonts w:ascii="Times New Roman" w:hAnsi="Times New Roman" w:cs="Times New Roman"/>
                <w:i w:val="0"/>
                <w:color w:val="000000" w:themeColor="text1"/>
              </w:rPr>
              <w:t>начальных классов</w:t>
            </w:r>
          </w:p>
          <w:p w:rsidR="000F48E2" w:rsidRPr="00067F4A" w:rsidRDefault="000F48E2" w:rsidP="00067F4A">
            <w:pPr>
              <w:pStyle w:val="ad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067F4A">
              <w:rPr>
                <w:rFonts w:ascii="Times New Roman" w:hAnsi="Times New Roman" w:cs="Times New Roman"/>
                <w:i w:val="0"/>
                <w:color w:val="000000" w:themeColor="text1"/>
              </w:rPr>
              <w:t>Протокол от «_</w:t>
            </w:r>
            <w:proofErr w:type="gramStart"/>
            <w:r w:rsidRPr="00067F4A">
              <w:rPr>
                <w:rFonts w:ascii="Times New Roman" w:hAnsi="Times New Roman" w:cs="Times New Roman"/>
                <w:i w:val="0"/>
                <w:color w:val="000000" w:themeColor="text1"/>
              </w:rPr>
              <w:t>_  »</w:t>
            </w:r>
            <w:proofErr w:type="gramEnd"/>
            <w:r w:rsidRPr="00067F4A">
              <w:rPr>
                <w:rFonts w:ascii="Times New Roman" w:hAnsi="Times New Roman" w:cs="Times New Roman"/>
                <w:i w:val="0"/>
                <w:color w:val="000000" w:themeColor="text1"/>
              </w:rPr>
              <w:t xml:space="preserve"> _________   2014г.  № _____</w:t>
            </w:r>
          </w:p>
          <w:p w:rsidR="000F48E2" w:rsidRPr="00067F4A" w:rsidRDefault="000F48E2" w:rsidP="00067F4A">
            <w:pPr>
              <w:pStyle w:val="ad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067F4A">
              <w:rPr>
                <w:rFonts w:ascii="Times New Roman" w:hAnsi="Times New Roman" w:cs="Times New Roman"/>
                <w:i w:val="0"/>
                <w:color w:val="000000" w:themeColor="text1"/>
              </w:rPr>
              <w:t>Руководитель МО____________</w:t>
            </w:r>
            <w:proofErr w:type="spellStart"/>
            <w:r w:rsidRPr="00067F4A">
              <w:rPr>
                <w:rFonts w:ascii="Times New Roman" w:hAnsi="Times New Roman" w:cs="Times New Roman"/>
                <w:i w:val="0"/>
                <w:color w:val="000000" w:themeColor="text1"/>
              </w:rPr>
              <w:t>Тютюнник</w:t>
            </w:r>
            <w:proofErr w:type="spellEnd"/>
            <w:r w:rsidRPr="00067F4A">
              <w:rPr>
                <w:rFonts w:ascii="Times New Roman" w:hAnsi="Times New Roman" w:cs="Times New Roman"/>
                <w:i w:val="0"/>
                <w:color w:val="000000" w:themeColor="text1"/>
              </w:rPr>
              <w:t xml:space="preserve"> Е.В.</w:t>
            </w:r>
          </w:p>
          <w:p w:rsidR="000F48E2" w:rsidRPr="00067F4A" w:rsidRDefault="000F48E2" w:rsidP="00067F4A">
            <w:pPr>
              <w:pStyle w:val="ad"/>
              <w:rPr>
                <w:rFonts w:ascii="Times New Roman" w:eastAsia="Calibri" w:hAnsi="Times New Roman" w:cs="Times New Roman"/>
                <w:i w:val="0"/>
                <w:color w:val="000000" w:themeColor="text1"/>
              </w:rPr>
            </w:pPr>
          </w:p>
        </w:tc>
        <w:tc>
          <w:tcPr>
            <w:tcW w:w="531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8E2" w:rsidRPr="00067F4A" w:rsidRDefault="000F48E2" w:rsidP="00067F4A">
            <w:pPr>
              <w:pStyle w:val="ad"/>
              <w:rPr>
                <w:rFonts w:ascii="Times New Roman" w:eastAsia="Calibri" w:hAnsi="Times New Roman" w:cs="Times New Roman"/>
                <w:b/>
                <w:i w:val="0"/>
                <w:color w:val="000000" w:themeColor="text1"/>
              </w:rPr>
            </w:pPr>
            <w:r w:rsidRPr="00067F4A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СОГЛАСОВАНО</w:t>
            </w:r>
          </w:p>
          <w:p w:rsidR="000F48E2" w:rsidRPr="00067F4A" w:rsidRDefault="000F48E2" w:rsidP="00067F4A">
            <w:pPr>
              <w:pStyle w:val="ad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067F4A">
              <w:rPr>
                <w:rFonts w:ascii="Times New Roman" w:hAnsi="Times New Roman" w:cs="Times New Roman"/>
                <w:i w:val="0"/>
                <w:color w:val="000000" w:themeColor="text1"/>
              </w:rPr>
              <w:t>Заместитель директора по УВР</w:t>
            </w:r>
          </w:p>
          <w:p w:rsidR="000F48E2" w:rsidRPr="00067F4A" w:rsidRDefault="000F48E2" w:rsidP="00067F4A">
            <w:pPr>
              <w:pStyle w:val="ad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067F4A">
              <w:rPr>
                <w:rFonts w:ascii="Times New Roman" w:hAnsi="Times New Roman" w:cs="Times New Roman"/>
                <w:i w:val="0"/>
                <w:color w:val="000000" w:themeColor="text1"/>
              </w:rPr>
              <w:t xml:space="preserve">_____________________Королёва </w:t>
            </w:r>
            <w:proofErr w:type="gramStart"/>
            <w:r w:rsidRPr="00067F4A">
              <w:rPr>
                <w:rFonts w:ascii="Times New Roman" w:hAnsi="Times New Roman" w:cs="Times New Roman"/>
                <w:i w:val="0"/>
                <w:color w:val="000000" w:themeColor="text1"/>
              </w:rPr>
              <w:t>Е,А</w:t>
            </w:r>
            <w:proofErr w:type="gramEnd"/>
            <w:r w:rsidRPr="00067F4A">
              <w:rPr>
                <w:rFonts w:ascii="Times New Roman" w:hAnsi="Times New Roman" w:cs="Times New Roman"/>
                <w:i w:val="0"/>
                <w:color w:val="000000" w:themeColor="text1"/>
              </w:rPr>
              <w:t>,</w:t>
            </w:r>
          </w:p>
          <w:p w:rsidR="000F48E2" w:rsidRPr="00067F4A" w:rsidRDefault="000F48E2" w:rsidP="00067F4A">
            <w:pPr>
              <w:pStyle w:val="ad"/>
              <w:rPr>
                <w:rFonts w:ascii="Times New Roman" w:hAnsi="Times New Roman" w:cs="Times New Roman"/>
                <w:i w:val="0"/>
                <w:color w:val="000000" w:themeColor="text1"/>
              </w:rPr>
            </w:pPr>
          </w:p>
          <w:p w:rsidR="000F48E2" w:rsidRPr="00067F4A" w:rsidRDefault="000F48E2" w:rsidP="000F48E2">
            <w:pPr>
              <w:pStyle w:val="ad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067F4A">
              <w:rPr>
                <w:rFonts w:ascii="Times New Roman" w:hAnsi="Times New Roman" w:cs="Times New Roman"/>
                <w:i w:val="0"/>
                <w:color w:val="000000" w:themeColor="text1"/>
              </w:rPr>
              <w:t>«     »____________2014г.</w:t>
            </w:r>
          </w:p>
          <w:p w:rsidR="000F48E2" w:rsidRPr="00067F4A" w:rsidRDefault="000F48E2" w:rsidP="000F48E2">
            <w:pPr>
              <w:rPr>
                <w:rFonts w:eastAsia="Calibri"/>
              </w:rPr>
            </w:pPr>
          </w:p>
        </w:tc>
        <w:tc>
          <w:tcPr>
            <w:tcW w:w="4405" w:type="dxa"/>
            <w:tcBorders>
              <w:lef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8E2" w:rsidRPr="00067F4A" w:rsidRDefault="000F48E2" w:rsidP="00067F4A">
            <w:pPr>
              <w:pStyle w:val="ad"/>
              <w:rPr>
                <w:rFonts w:ascii="Times New Roman" w:eastAsia="Calibri" w:hAnsi="Times New Roman" w:cs="Times New Roman"/>
                <w:b/>
                <w:i w:val="0"/>
                <w:color w:val="000000" w:themeColor="text1"/>
              </w:rPr>
            </w:pPr>
            <w:r w:rsidRPr="00067F4A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УТВЕРЖДЕНО</w:t>
            </w:r>
          </w:p>
          <w:p w:rsidR="000F48E2" w:rsidRPr="00067F4A" w:rsidRDefault="000F48E2" w:rsidP="00067F4A">
            <w:pPr>
              <w:pStyle w:val="ad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067F4A">
              <w:rPr>
                <w:rFonts w:ascii="Times New Roman" w:hAnsi="Times New Roman" w:cs="Times New Roman"/>
                <w:i w:val="0"/>
                <w:color w:val="000000" w:themeColor="text1"/>
              </w:rPr>
              <w:t xml:space="preserve">приказ № _____от </w:t>
            </w:r>
            <w:proofErr w:type="gramStart"/>
            <w:r w:rsidRPr="00067F4A">
              <w:rPr>
                <w:rFonts w:ascii="Times New Roman" w:hAnsi="Times New Roman" w:cs="Times New Roman"/>
                <w:i w:val="0"/>
                <w:color w:val="000000" w:themeColor="text1"/>
              </w:rPr>
              <w:t xml:space="preserve">«  </w:t>
            </w:r>
            <w:proofErr w:type="gramEnd"/>
            <w:r w:rsidRPr="00067F4A">
              <w:rPr>
                <w:rFonts w:ascii="Times New Roman" w:hAnsi="Times New Roman" w:cs="Times New Roman"/>
                <w:i w:val="0"/>
                <w:color w:val="000000" w:themeColor="text1"/>
              </w:rPr>
              <w:t xml:space="preserve">  » ______    2014г.</w:t>
            </w:r>
          </w:p>
          <w:p w:rsidR="000F48E2" w:rsidRPr="00067F4A" w:rsidRDefault="000F48E2" w:rsidP="00067F4A">
            <w:pPr>
              <w:pStyle w:val="ad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067F4A">
              <w:rPr>
                <w:rFonts w:ascii="Times New Roman" w:hAnsi="Times New Roman" w:cs="Times New Roman"/>
                <w:i w:val="0"/>
                <w:color w:val="000000" w:themeColor="text1"/>
              </w:rPr>
              <w:t xml:space="preserve">ДИРЕКТОР ______ </w:t>
            </w:r>
            <w:proofErr w:type="spellStart"/>
            <w:r w:rsidRPr="00067F4A">
              <w:rPr>
                <w:rFonts w:ascii="Times New Roman" w:hAnsi="Times New Roman" w:cs="Times New Roman"/>
                <w:i w:val="0"/>
                <w:color w:val="000000" w:themeColor="text1"/>
              </w:rPr>
              <w:t>Замирская</w:t>
            </w:r>
            <w:proofErr w:type="spellEnd"/>
            <w:r w:rsidRPr="00067F4A">
              <w:rPr>
                <w:rFonts w:ascii="Times New Roman" w:hAnsi="Times New Roman" w:cs="Times New Roman"/>
                <w:i w:val="0"/>
                <w:color w:val="000000" w:themeColor="text1"/>
              </w:rPr>
              <w:t xml:space="preserve"> В.И.</w:t>
            </w:r>
          </w:p>
          <w:p w:rsidR="000F48E2" w:rsidRPr="00067F4A" w:rsidRDefault="000F48E2" w:rsidP="00067F4A">
            <w:pPr>
              <w:pStyle w:val="ad"/>
              <w:rPr>
                <w:rFonts w:ascii="Times New Roman" w:hAnsi="Times New Roman" w:cs="Times New Roman"/>
                <w:i w:val="0"/>
                <w:color w:val="000000" w:themeColor="text1"/>
              </w:rPr>
            </w:pPr>
          </w:p>
          <w:p w:rsidR="000F48E2" w:rsidRPr="00067F4A" w:rsidRDefault="000F48E2" w:rsidP="00067F4A">
            <w:pPr>
              <w:pStyle w:val="ad"/>
              <w:rPr>
                <w:rFonts w:ascii="Times New Roman" w:hAnsi="Times New Roman" w:cs="Times New Roman"/>
                <w:i w:val="0"/>
                <w:color w:val="000000" w:themeColor="text1"/>
              </w:rPr>
            </w:pPr>
          </w:p>
          <w:p w:rsidR="000F48E2" w:rsidRPr="00067F4A" w:rsidRDefault="000F48E2" w:rsidP="00067F4A">
            <w:pPr>
              <w:pStyle w:val="ad"/>
              <w:rPr>
                <w:rFonts w:ascii="Times New Roman" w:eastAsia="Calibri" w:hAnsi="Times New Roman" w:cs="Times New Roman"/>
                <w:i w:val="0"/>
                <w:color w:val="000000" w:themeColor="text1"/>
              </w:rPr>
            </w:pPr>
          </w:p>
        </w:tc>
      </w:tr>
      <w:tr w:rsidR="000F48E2" w:rsidRPr="00067F4A" w:rsidTr="000F48E2">
        <w:trPr>
          <w:trHeight w:val="175"/>
        </w:trPr>
        <w:tc>
          <w:tcPr>
            <w:tcW w:w="5889" w:type="dxa"/>
            <w:tcBorders>
              <w:right w:val="single" w:sz="4" w:space="0" w:color="FFFFFF" w:themeColor="background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8E2" w:rsidRPr="00067F4A" w:rsidRDefault="000F48E2" w:rsidP="00067F4A">
            <w:pPr>
              <w:pStyle w:val="ad"/>
              <w:rPr>
                <w:rFonts w:ascii="Times New Roman" w:eastAsiaTheme="minorEastAsia" w:hAnsi="Times New Roman" w:cs="Times New Roman"/>
                <w:b/>
                <w:i w:val="0"/>
                <w:noProof/>
                <w:color w:val="000000" w:themeColor="text1"/>
              </w:rPr>
            </w:pPr>
          </w:p>
        </w:tc>
        <w:tc>
          <w:tcPr>
            <w:tcW w:w="531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8E2" w:rsidRPr="00067F4A" w:rsidRDefault="000F48E2" w:rsidP="00067F4A">
            <w:pPr>
              <w:pStyle w:val="ad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4405" w:type="dxa"/>
            <w:tcBorders>
              <w:lef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8E2" w:rsidRPr="00067F4A" w:rsidRDefault="000F48E2" w:rsidP="00067F4A">
            <w:pPr>
              <w:pStyle w:val="ad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</w:tr>
    </w:tbl>
    <w:p w:rsidR="000F48E2" w:rsidRPr="00067F4A" w:rsidRDefault="000F48E2" w:rsidP="007F5070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F4A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0F48E2" w:rsidRPr="00067F4A" w:rsidRDefault="000F48E2" w:rsidP="000F48E2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F4A">
        <w:rPr>
          <w:rFonts w:ascii="Times New Roman" w:hAnsi="Times New Roman" w:cs="Times New Roman"/>
          <w:b/>
          <w:sz w:val="24"/>
          <w:szCs w:val="24"/>
        </w:rPr>
        <w:t xml:space="preserve"> по внеурочной деятельности</w:t>
      </w:r>
    </w:p>
    <w:p w:rsidR="000F48E2" w:rsidRPr="00067F4A" w:rsidRDefault="000F48E2" w:rsidP="000F48E2">
      <w:pPr>
        <w:pStyle w:val="1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7F4A">
        <w:rPr>
          <w:rFonts w:ascii="Times New Roman" w:hAnsi="Times New Roman" w:cs="Times New Roman"/>
          <w:b/>
          <w:sz w:val="24"/>
          <w:szCs w:val="24"/>
        </w:rPr>
        <w:t>«Я –гражданин России»</w:t>
      </w:r>
    </w:p>
    <w:p w:rsidR="000F48E2" w:rsidRPr="00067F4A" w:rsidRDefault="000F48E2" w:rsidP="000F48E2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F4A">
        <w:rPr>
          <w:rFonts w:ascii="Times New Roman" w:hAnsi="Times New Roman" w:cs="Times New Roman"/>
          <w:b/>
          <w:sz w:val="24"/>
          <w:szCs w:val="24"/>
        </w:rPr>
        <w:t xml:space="preserve">Направление «Духовно-нравственное» </w:t>
      </w:r>
    </w:p>
    <w:p w:rsidR="000F48E2" w:rsidRPr="00067F4A" w:rsidRDefault="000F48E2" w:rsidP="000F48E2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F4A">
        <w:rPr>
          <w:rFonts w:ascii="Times New Roman" w:hAnsi="Times New Roman" w:cs="Times New Roman"/>
          <w:b/>
          <w:sz w:val="24"/>
          <w:szCs w:val="24"/>
        </w:rPr>
        <w:t xml:space="preserve"> для обучающихся 3-Б класса</w:t>
      </w:r>
    </w:p>
    <w:p w:rsidR="000F48E2" w:rsidRPr="00067F4A" w:rsidRDefault="000F48E2" w:rsidP="007F5070">
      <w:pPr>
        <w:pStyle w:val="ad"/>
        <w:spacing w:after="0"/>
        <w:jc w:val="center"/>
        <w:rPr>
          <w:rFonts w:ascii="Times New Roman" w:hAnsi="Times New Roman" w:cs="Times New Roman"/>
          <w:i w:val="0"/>
          <w:color w:val="000000" w:themeColor="text1"/>
        </w:rPr>
      </w:pPr>
      <w:r w:rsidRPr="00067F4A">
        <w:rPr>
          <w:rFonts w:ascii="Times New Roman" w:hAnsi="Times New Roman" w:cs="Times New Roman"/>
          <w:i w:val="0"/>
          <w:color w:val="000000" w:themeColor="text1"/>
        </w:rPr>
        <w:t>Срок реализации 2014-2016 учебный год.</w:t>
      </w:r>
    </w:p>
    <w:p w:rsidR="000F48E2" w:rsidRPr="00067F4A" w:rsidRDefault="000F48E2" w:rsidP="000F48E2">
      <w:pPr>
        <w:pStyle w:val="ad"/>
        <w:spacing w:after="0"/>
        <w:jc w:val="right"/>
        <w:rPr>
          <w:rFonts w:ascii="Times New Roman" w:hAnsi="Times New Roman" w:cs="Times New Roman"/>
          <w:b/>
          <w:i w:val="0"/>
          <w:color w:val="000000" w:themeColor="text1"/>
          <w:lang w:val="uk-UA"/>
        </w:rPr>
      </w:pPr>
      <w:r w:rsidRPr="00067F4A">
        <w:rPr>
          <w:rFonts w:ascii="Times New Roman" w:hAnsi="Times New Roman" w:cs="Times New Roman"/>
          <w:b/>
          <w:i w:val="0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Составитель:</w:t>
      </w:r>
      <w:r w:rsidRPr="00067F4A">
        <w:rPr>
          <w:rFonts w:ascii="Times New Roman" w:hAnsi="Times New Roman" w:cs="Times New Roman"/>
          <w:i w:val="0"/>
          <w:color w:val="000000" w:themeColor="text1"/>
          <w:lang w:val="uk-UA"/>
        </w:rPr>
        <w:t xml:space="preserve"> </w:t>
      </w:r>
      <w:proofErr w:type="spellStart"/>
      <w:r w:rsidRPr="00067F4A">
        <w:rPr>
          <w:rFonts w:ascii="Times New Roman" w:hAnsi="Times New Roman" w:cs="Times New Roman"/>
          <w:i w:val="0"/>
          <w:color w:val="000000" w:themeColor="text1"/>
          <w:lang w:val="uk-UA"/>
        </w:rPr>
        <w:t>Рябоконь</w:t>
      </w:r>
      <w:proofErr w:type="spellEnd"/>
      <w:r w:rsidRPr="00067F4A">
        <w:rPr>
          <w:rFonts w:ascii="Times New Roman" w:hAnsi="Times New Roman" w:cs="Times New Roman"/>
          <w:i w:val="0"/>
          <w:color w:val="000000" w:themeColor="text1"/>
          <w:lang w:val="uk-UA"/>
        </w:rPr>
        <w:t xml:space="preserve"> Н.Е.</w:t>
      </w:r>
    </w:p>
    <w:p w:rsidR="000F48E2" w:rsidRPr="00067F4A" w:rsidRDefault="000F48E2" w:rsidP="000F48E2">
      <w:pPr>
        <w:pStyle w:val="ad"/>
        <w:spacing w:after="0"/>
        <w:jc w:val="right"/>
        <w:rPr>
          <w:rFonts w:ascii="Times New Roman" w:hAnsi="Times New Roman" w:cs="Times New Roman"/>
          <w:i w:val="0"/>
          <w:color w:val="000000" w:themeColor="text1"/>
        </w:rPr>
      </w:pPr>
      <w:r w:rsidRPr="00067F4A">
        <w:rPr>
          <w:rFonts w:ascii="Times New Roman" w:hAnsi="Times New Roman" w:cs="Times New Roman"/>
          <w:i w:val="0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</w:t>
      </w:r>
      <w:r w:rsidR="007F5070" w:rsidRPr="00067F4A">
        <w:rPr>
          <w:rFonts w:ascii="Times New Roman" w:hAnsi="Times New Roman" w:cs="Times New Roman"/>
          <w:i w:val="0"/>
          <w:color w:val="000000" w:themeColor="text1"/>
        </w:rPr>
        <w:t xml:space="preserve">учитель </w:t>
      </w:r>
      <w:r w:rsidRPr="00067F4A">
        <w:rPr>
          <w:rFonts w:ascii="Times New Roman" w:hAnsi="Times New Roman" w:cs="Times New Roman"/>
          <w:i w:val="0"/>
          <w:color w:val="000000" w:themeColor="text1"/>
        </w:rPr>
        <w:t>начальных классов,</w:t>
      </w:r>
    </w:p>
    <w:p w:rsidR="000F48E2" w:rsidRPr="00067F4A" w:rsidRDefault="000F48E2" w:rsidP="000F48E2">
      <w:pPr>
        <w:pStyle w:val="ad"/>
        <w:spacing w:after="0"/>
        <w:jc w:val="right"/>
        <w:rPr>
          <w:rFonts w:ascii="Times New Roman" w:hAnsi="Times New Roman" w:cs="Times New Roman"/>
          <w:i w:val="0"/>
          <w:color w:val="000000" w:themeColor="text1"/>
        </w:rPr>
      </w:pPr>
      <w:r w:rsidRPr="00067F4A">
        <w:rPr>
          <w:rFonts w:ascii="Times New Roman" w:hAnsi="Times New Roman" w:cs="Times New Roman"/>
          <w:i w:val="0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специалист второй категории</w:t>
      </w:r>
    </w:p>
    <w:p w:rsidR="000F48E2" w:rsidRPr="00067F4A" w:rsidRDefault="000F48E2" w:rsidP="000F48E2">
      <w:pPr>
        <w:pStyle w:val="ad"/>
        <w:spacing w:after="0"/>
        <w:jc w:val="right"/>
        <w:rPr>
          <w:rFonts w:ascii="Times New Roman" w:hAnsi="Times New Roman" w:cs="Times New Roman"/>
          <w:i w:val="0"/>
          <w:color w:val="000000" w:themeColor="text1"/>
        </w:rPr>
      </w:pPr>
    </w:p>
    <w:p w:rsidR="000F48E2" w:rsidRPr="00067F4A" w:rsidRDefault="000F48E2" w:rsidP="000F48E2">
      <w:pPr>
        <w:pStyle w:val="ad"/>
        <w:spacing w:after="0"/>
        <w:rPr>
          <w:rFonts w:ascii="Times New Roman" w:hAnsi="Times New Roman" w:cs="Times New Roman"/>
          <w:i w:val="0"/>
          <w:color w:val="000000" w:themeColor="text1"/>
        </w:rPr>
      </w:pPr>
    </w:p>
    <w:p w:rsidR="000F48E2" w:rsidRPr="00067F4A" w:rsidRDefault="000F48E2" w:rsidP="000F48E2"/>
    <w:p w:rsidR="000F48E2" w:rsidRPr="00067F4A" w:rsidRDefault="000F48E2" w:rsidP="007F5070">
      <w:pPr>
        <w:pStyle w:val="ad"/>
        <w:spacing w:after="0"/>
        <w:jc w:val="center"/>
        <w:rPr>
          <w:rFonts w:ascii="Times New Roman" w:hAnsi="Times New Roman" w:cs="Times New Roman"/>
          <w:i w:val="0"/>
          <w:color w:val="000000" w:themeColor="text1"/>
        </w:rPr>
      </w:pPr>
      <w:r w:rsidRPr="00067F4A">
        <w:rPr>
          <w:rFonts w:ascii="Times New Roman" w:hAnsi="Times New Roman" w:cs="Times New Roman"/>
          <w:i w:val="0"/>
          <w:color w:val="000000" w:themeColor="text1"/>
        </w:rPr>
        <w:t>г. Джанкой, 2014</w:t>
      </w:r>
    </w:p>
    <w:p w:rsidR="007F5070" w:rsidRPr="00067F4A" w:rsidRDefault="007F5070" w:rsidP="007F5070"/>
    <w:p w:rsidR="000F48E2" w:rsidRPr="00067F4A" w:rsidRDefault="000F48E2" w:rsidP="000F48E2">
      <w:pPr>
        <w:spacing w:line="360" w:lineRule="auto"/>
        <w:jc w:val="center"/>
      </w:pPr>
      <w:r w:rsidRPr="00067F4A">
        <w:lastRenderedPageBreak/>
        <w:t>ПОЯСНИТЕЛЬНАЯ ЗАПИСКА</w:t>
      </w:r>
    </w:p>
    <w:p w:rsidR="000F48E2" w:rsidRPr="00067F4A" w:rsidRDefault="000F48E2" w:rsidP="000F48E2">
      <w:pPr>
        <w:shd w:val="clear" w:color="auto" w:fill="FFFFFF"/>
        <w:ind w:right="62" w:firstLine="708"/>
        <w:jc w:val="both"/>
      </w:pPr>
      <w:r w:rsidRPr="00067F4A">
        <w:rPr>
          <w:color w:val="000000"/>
        </w:rPr>
        <w:t>Для современного человека стало актуальным восстановление культурно-исторических связей с родным краем, своей малой и большой Родиной.</w:t>
      </w:r>
      <w:r w:rsidRPr="00067F4A">
        <w:t xml:space="preserve"> Формирование образа Родины в младшем школьном возрасте </w:t>
      </w:r>
      <w:r w:rsidRPr="00067F4A">
        <w:rPr>
          <w:spacing w:val="-1"/>
        </w:rPr>
        <w:t>имеет ярко выраженную мировоззренческую направленность и вы</w:t>
      </w:r>
      <w:r w:rsidRPr="00067F4A">
        <w:rPr>
          <w:spacing w:val="-1"/>
        </w:rPr>
        <w:softHyphen/>
      </w:r>
      <w:r w:rsidRPr="00067F4A">
        <w:t>ступает как активный познавательный процесс. Знания и представ</w:t>
      </w:r>
      <w:r w:rsidRPr="00067F4A">
        <w:softHyphen/>
      </w:r>
      <w:r w:rsidRPr="00067F4A">
        <w:rPr>
          <w:spacing w:val="-1"/>
        </w:rPr>
        <w:t xml:space="preserve">ления о своей стране, ее истории, культуре, природе своей семье являются </w:t>
      </w:r>
      <w:r w:rsidRPr="00067F4A">
        <w:t xml:space="preserve">важнейшим условием формирования </w:t>
      </w:r>
      <w:proofErr w:type="gramStart"/>
      <w:r w:rsidRPr="00067F4A">
        <w:t>отношения</w:t>
      </w:r>
      <w:proofErr w:type="gramEnd"/>
      <w:r w:rsidRPr="00067F4A">
        <w:t xml:space="preserve"> учащихся к Роди</w:t>
      </w:r>
      <w:r w:rsidRPr="00067F4A">
        <w:softHyphen/>
      </w:r>
      <w:r w:rsidRPr="00067F4A">
        <w:rPr>
          <w:spacing w:val="-1"/>
        </w:rPr>
        <w:t>не и впоследствии, при определенных условиях воспитания и обу</w:t>
      </w:r>
      <w:r w:rsidRPr="00067F4A">
        <w:rPr>
          <w:spacing w:val="-1"/>
        </w:rPr>
        <w:softHyphen/>
      </w:r>
      <w:r w:rsidRPr="00067F4A">
        <w:t>чения, составляют основу убеждений и мировоззрения детей.</w:t>
      </w:r>
    </w:p>
    <w:p w:rsidR="000F48E2" w:rsidRPr="00067F4A" w:rsidRDefault="000F48E2" w:rsidP="000F48E2">
      <w:pPr>
        <w:shd w:val="clear" w:color="auto" w:fill="FFFFFF"/>
        <w:ind w:right="62" w:firstLine="708"/>
        <w:jc w:val="both"/>
      </w:pPr>
      <w:r w:rsidRPr="00067F4A">
        <w:t xml:space="preserve">Целесообразно </w:t>
      </w:r>
      <w:r w:rsidRPr="00067F4A">
        <w:rPr>
          <w:color w:val="000000"/>
        </w:rPr>
        <w:t>с юных лет прививать навыки бережного отношения к природе родного края, к культурно-историческому наследию предков. Воспитание патриотических чувств следует проводить через осознание ребенком причастности ко всем процессам, происходящим в родном крае, через выбор активной жизненной позиции, через осознание своей значимости, неповторимости.</w:t>
      </w:r>
    </w:p>
    <w:p w:rsidR="000F48E2" w:rsidRPr="00067F4A" w:rsidRDefault="000F48E2" w:rsidP="000F48E2">
      <w:pPr>
        <w:shd w:val="clear" w:color="auto" w:fill="FFFFFF"/>
        <w:ind w:right="62" w:firstLine="708"/>
        <w:jc w:val="both"/>
      </w:pPr>
      <w:r w:rsidRPr="00067F4A">
        <w:rPr>
          <w:color w:val="000000"/>
        </w:rPr>
        <w:t>Актуальна и экологическая направленность занятий, здесь следует раскрыть смысл Пришвинской фразы: «…Охранять природу – значит охранять Родину…».</w:t>
      </w:r>
    </w:p>
    <w:p w:rsidR="000F48E2" w:rsidRPr="00067F4A" w:rsidRDefault="000F48E2" w:rsidP="000F48E2">
      <w:pPr>
        <w:pStyle w:val="af3"/>
        <w:rPr>
          <w:rFonts w:ascii="Times New Roman" w:hAnsi="Times New Roman" w:cs="Times New Roman"/>
          <w:color w:val="444444"/>
          <w:sz w:val="24"/>
          <w:szCs w:val="24"/>
        </w:rPr>
      </w:pPr>
      <w:r w:rsidRPr="00067F4A">
        <w:rPr>
          <w:rFonts w:ascii="Times New Roman" w:hAnsi="Times New Roman" w:cs="Times New Roman"/>
          <w:sz w:val="24"/>
          <w:szCs w:val="24"/>
        </w:rPr>
        <w:t xml:space="preserve">         Рабочая программа внеурочной деятельности “С чего начинается Родина» составлена на основе Гражданского кодекса РФ, «Основ законодательства РФ о культуре», Концепции духовно-нравственного воспитания российских школьников, с учетом «Требований к результатам освоения основной образовательной программы начального общего образования. Программа составлена для работы с учащимися начального звена и направлена на социокультурную адаптацию школьника, на подготовку его к гражданской и нравственной деятельности. Изучение России и родного края способствует воспитанию патриотического курса, дает возможность привлечь к поисково- исследовательской работе. Обучение путем открытий – актуальная проблема нашего времени. Она имеет две черты: исследовательскую активность учащихся и самостоятельное приобретение знаний.</w:t>
      </w:r>
    </w:p>
    <w:p w:rsidR="000F48E2" w:rsidRPr="00067F4A" w:rsidRDefault="000F48E2" w:rsidP="000F48E2">
      <w:pPr>
        <w:pStyle w:val="af3"/>
        <w:rPr>
          <w:rFonts w:ascii="Times New Roman" w:hAnsi="Times New Roman" w:cs="Times New Roman"/>
          <w:color w:val="444444"/>
          <w:sz w:val="24"/>
          <w:szCs w:val="24"/>
        </w:rPr>
      </w:pPr>
      <w:r w:rsidRPr="00067F4A">
        <w:rPr>
          <w:rFonts w:ascii="Times New Roman" w:hAnsi="Times New Roman" w:cs="Times New Roman"/>
          <w:sz w:val="24"/>
          <w:szCs w:val="24"/>
        </w:rPr>
        <w:t xml:space="preserve">            Программа обучения рассчитана на учащихся 3-4 классов. В ее основе развитие личности ребенка посредством знакомства с историей, культурой России и родного края.</w:t>
      </w:r>
    </w:p>
    <w:p w:rsidR="000F48E2" w:rsidRPr="00067F4A" w:rsidRDefault="000F48E2" w:rsidP="000F48E2">
      <w:pPr>
        <w:pStyle w:val="af3"/>
        <w:rPr>
          <w:rFonts w:ascii="Times New Roman" w:hAnsi="Times New Roman" w:cs="Times New Roman"/>
          <w:b/>
          <w:sz w:val="24"/>
          <w:szCs w:val="24"/>
        </w:rPr>
      </w:pPr>
      <w:r w:rsidRPr="00067F4A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0F48E2" w:rsidRPr="00067F4A" w:rsidRDefault="000F48E2" w:rsidP="000F48E2">
      <w:pPr>
        <w:pStyle w:val="af3"/>
        <w:rPr>
          <w:rFonts w:ascii="Times New Roman" w:hAnsi="Times New Roman" w:cs="Times New Roman"/>
          <w:sz w:val="24"/>
          <w:szCs w:val="24"/>
        </w:rPr>
      </w:pPr>
      <w:r w:rsidRPr="00067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7F4A">
        <w:rPr>
          <w:rFonts w:ascii="Times New Roman" w:hAnsi="Times New Roman" w:cs="Times New Roman"/>
          <w:sz w:val="24"/>
          <w:szCs w:val="24"/>
        </w:rPr>
        <w:t xml:space="preserve">Программа рассчитана на 2 </w:t>
      </w:r>
      <w:proofErr w:type="gramStart"/>
      <w:r w:rsidRPr="00067F4A">
        <w:rPr>
          <w:rFonts w:ascii="Times New Roman" w:hAnsi="Times New Roman" w:cs="Times New Roman"/>
          <w:sz w:val="24"/>
          <w:szCs w:val="24"/>
        </w:rPr>
        <w:t>года,.</w:t>
      </w:r>
      <w:proofErr w:type="gramEnd"/>
      <w:r w:rsidRPr="00067F4A">
        <w:rPr>
          <w:rFonts w:ascii="Times New Roman" w:hAnsi="Times New Roman" w:cs="Times New Roman"/>
          <w:sz w:val="24"/>
          <w:szCs w:val="24"/>
        </w:rPr>
        <w:t xml:space="preserve"> 3-34 часа, 4 класс – 68 часов. Занятия проводятся в 3 классе </w:t>
      </w:r>
      <w:proofErr w:type="gramStart"/>
      <w:r w:rsidRPr="00067F4A">
        <w:rPr>
          <w:rFonts w:ascii="Times New Roman" w:hAnsi="Times New Roman" w:cs="Times New Roman"/>
          <w:sz w:val="24"/>
          <w:szCs w:val="24"/>
        </w:rPr>
        <w:t>1  раз</w:t>
      </w:r>
      <w:proofErr w:type="gramEnd"/>
      <w:r w:rsidRPr="00067F4A">
        <w:rPr>
          <w:rFonts w:ascii="Times New Roman" w:hAnsi="Times New Roman" w:cs="Times New Roman"/>
          <w:sz w:val="24"/>
          <w:szCs w:val="24"/>
        </w:rPr>
        <w:t xml:space="preserve"> в неделю, в 4 классе – 2 раза в неделю. Программа рассчитана на детей 8-11 лет.  Количество учащихся составляет 15-20 человек</w:t>
      </w:r>
    </w:p>
    <w:p w:rsidR="000F48E2" w:rsidRPr="00067F4A" w:rsidRDefault="000F48E2" w:rsidP="000F48E2">
      <w:pPr>
        <w:widowControl w:val="0"/>
        <w:numPr>
          <w:ilvl w:val="0"/>
          <w:numId w:val="1"/>
        </w:numPr>
        <w:shd w:val="clear" w:color="auto" w:fill="FFFFFF"/>
        <w:autoSpaceDE w:val="0"/>
        <w:ind w:right="62"/>
        <w:jc w:val="both"/>
      </w:pPr>
      <w:r w:rsidRPr="00067F4A">
        <w:t>Общий годовой план работы составляет</w:t>
      </w:r>
    </w:p>
    <w:p w:rsidR="000F48E2" w:rsidRPr="00067F4A" w:rsidRDefault="000F48E2" w:rsidP="000F48E2">
      <w:pPr>
        <w:widowControl w:val="0"/>
        <w:shd w:val="clear" w:color="auto" w:fill="FFFFFF"/>
        <w:autoSpaceDE w:val="0"/>
        <w:ind w:left="1069" w:right="62"/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403"/>
      </w:tblGrid>
      <w:tr w:rsidR="000F48E2" w:rsidRPr="00067F4A" w:rsidTr="00067F4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8E2" w:rsidRPr="00067F4A" w:rsidRDefault="000F48E2" w:rsidP="00067F4A">
            <w:pPr>
              <w:jc w:val="both"/>
              <w:rPr>
                <w:b/>
              </w:rPr>
            </w:pPr>
            <w:r w:rsidRPr="00067F4A">
              <w:rPr>
                <w:b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8E2" w:rsidRPr="00067F4A" w:rsidRDefault="000F48E2" w:rsidP="00067F4A">
            <w:pPr>
              <w:jc w:val="both"/>
              <w:rPr>
                <w:b/>
              </w:rPr>
            </w:pPr>
            <w:r w:rsidRPr="00067F4A">
              <w:rPr>
                <w:b/>
              </w:rPr>
              <w:t>Кол-во часов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8E2" w:rsidRPr="00067F4A" w:rsidRDefault="000F48E2" w:rsidP="00067F4A">
            <w:pPr>
              <w:jc w:val="both"/>
              <w:rPr>
                <w:b/>
              </w:rPr>
            </w:pPr>
            <w:r w:rsidRPr="00067F4A">
              <w:rPr>
                <w:b/>
              </w:rPr>
              <w:t>Аудиторные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E2" w:rsidRPr="00067F4A" w:rsidRDefault="000F48E2" w:rsidP="00067F4A">
            <w:pPr>
              <w:jc w:val="both"/>
            </w:pPr>
            <w:r w:rsidRPr="00067F4A">
              <w:rPr>
                <w:b/>
              </w:rPr>
              <w:t>Внеаудиторные</w:t>
            </w:r>
          </w:p>
        </w:tc>
      </w:tr>
      <w:tr w:rsidR="000F48E2" w:rsidRPr="00067F4A" w:rsidTr="00067F4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8E2" w:rsidRPr="00067F4A" w:rsidRDefault="000F48E2" w:rsidP="00067F4A">
            <w:pPr>
              <w:jc w:val="both"/>
            </w:pPr>
            <w:r w:rsidRPr="00067F4A">
              <w:t>3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8E2" w:rsidRPr="00067F4A" w:rsidRDefault="000F48E2" w:rsidP="00067F4A">
            <w:pPr>
              <w:jc w:val="both"/>
            </w:pPr>
            <w:r w:rsidRPr="00067F4A">
              <w:t>34 часов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8E2" w:rsidRPr="00067F4A" w:rsidRDefault="000F48E2" w:rsidP="00067F4A">
            <w:pPr>
              <w:jc w:val="both"/>
            </w:pPr>
            <w:r w:rsidRPr="00067F4A">
              <w:t xml:space="preserve"> 14 часов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E2" w:rsidRPr="00067F4A" w:rsidRDefault="000F48E2" w:rsidP="00067F4A">
            <w:pPr>
              <w:jc w:val="both"/>
            </w:pPr>
            <w:r w:rsidRPr="00067F4A">
              <w:t>20 часов</w:t>
            </w:r>
          </w:p>
        </w:tc>
      </w:tr>
      <w:tr w:rsidR="000F48E2" w:rsidRPr="00067F4A" w:rsidTr="00067F4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8E2" w:rsidRPr="00067F4A" w:rsidRDefault="000F48E2" w:rsidP="00067F4A">
            <w:pPr>
              <w:jc w:val="both"/>
            </w:pPr>
            <w:r w:rsidRPr="00067F4A">
              <w:t>4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8E2" w:rsidRPr="00067F4A" w:rsidRDefault="000F48E2" w:rsidP="00067F4A">
            <w:pPr>
              <w:jc w:val="both"/>
            </w:pPr>
            <w:r w:rsidRPr="00067F4A">
              <w:t>68часов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8E2" w:rsidRPr="00067F4A" w:rsidRDefault="000F48E2" w:rsidP="00067F4A">
            <w:pPr>
              <w:jc w:val="both"/>
            </w:pPr>
            <w:r w:rsidRPr="00067F4A">
              <w:t>31 часов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E2" w:rsidRPr="00067F4A" w:rsidRDefault="000F48E2" w:rsidP="00067F4A">
            <w:pPr>
              <w:jc w:val="both"/>
            </w:pPr>
            <w:r w:rsidRPr="00067F4A">
              <w:t>37 часов</w:t>
            </w:r>
          </w:p>
        </w:tc>
      </w:tr>
    </w:tbl>
    <w:p w:rsidR="000F48E2" w:rsidRPr="00067F4A" w:rsidRDefault="000F48E2" w:rsidP="000F48E2">
      <w:pPr>
        <w:pStyle w:val="ac"/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ind w:left="1069"/>
        <w:jc w:val="both"/>
        <w:rPr>
          <w:rFonts w:ascii="Times New Roman" w:eastAsia="Times New Roman" w:hAnsi="Times New Roman" w:cs="Times New Roman"/>
        </w:rPr>
      </w:pPr>
    </w:p>
    <w:p w:rsidR="007F5070" w:rsidRPr="00067F4A" w:rsidRDefault="007F5070" w:rsidP="000F48E2">
      <w:pPr>
        <w:pStyle w:val="ac"/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ind w:left="1069"/>
        <w:jc w:val="both"/>
        <w:rPr>
          <w:rFonts w:ascii="Times New Roman" w:eastAsia="Times New Roman" w:hAnsi="Times New Roman" w:cs="Times New Roman"/>
        </w:rPr>
      </w:pPr>
    </w:p>
    <w:p w:rsidR="007F5070" w:rsidRPr="00067F4A" w:rsidRDefault="007F5070" w:rsidP="000F48E2">
      <w:pPr>
        <w:pStyle w:val="ac"/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ind w:left="1069"/>
        <w:jc w:val="both"/>
        <w:rPr>
          <w:rFonts w:ascii="Times New Roman" w:hAnsi="Times New Roman" w:cs="Times New Roman"/>
          <w:b/>
          <w:bCs/>
          <w:i/>
        </w:rPr>
      </w:pPr>
    </w:p>
    <w:p w:rsidR="000F48E2" w:rsidRPr="00067F4A" w:rsidRDefault="000F48E2" w:rsidP="000F48E2">
      <w:pPr>
        <w:pStyle w:val="ac"/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ind w:left="1069"/>
        <w:jc w:val="both"/>
        <w:rPr>
          <w:rFonts w:ascii="Times New Roman" w:hAnsi="Times New Roman" w:cs="Times New Roman"/>
          <w:bCs/>
        </w:rPr>
      </w:pPr>
      <w:r w:rsidRPr="00067F4A">
        <w:rPr>
          <w:rFonts w:ascii="Times New Roman" w:hAnsi="Times New Roman" w:cs="Times New Roman"/>
          <w:b/>
          <w:bCs/>
          <w:i/>
        </w:rPr>
        <w:t>Время проведения</w:t>
      </w:r>
      <w:r w:rsidRPr="00067F4A">
        <w:rPr>
          <w:rFonts w:ascii="Times New Roman" w:hAnsi="Times New Roman" w:cs="Times New Roman"/>
          <w:bCs/>
          <w:i/>
        </w:rPr>
        <w:t>:</w:t>
      </w:r>
      <w:r w:rsidRPr="00067F4A">
        <w:rPr>
          <w:rFonts w:ascii="Times New Roman" w:hAnsi="Times New Roman" w:cs="Times New Roman"/>
          <w:bCs/>
        </w:rPr>
        <w:t xml:space="preserve"> вторая половина учебного дня, выходные, каникулы.</w:t>
      </w:r>
    </w:p>
    <w:p w:rsidR="000F48E2" w:rsidRPr="00067F4A" w:rsidRDefault="000F48E2" w:rsidP="000F48E2">
      <w:pPr>
        <w:pStyle w:val="af3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067F4A">
        <w:rPr>
          <w:rFonts w:ascii="Times New Roman" w:hAnsi="Times New Roman" w:cs="Times New Roman"/>
          <w:b/>
          <w:bCs/>
          <w:spacing w:val="-3"/>
          <w:sz w:val="24"/>
          <w:szCs w:val="24"/>
        </w:rPr>
        <w:lastRenderedPageBreak/>
        <w:t xml:space="preserve">Цель: </w:t>
      </w:r>
    </w:p>
    <w:p w:rsidR="000F48E2" w:rsidRPr="00067F4A" w:rsidRDefault="000F48E2" w:rsidP="000F48E2">
      <w:pPr>
        <w:pStyle w:val="af3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7F4A">
        <w:rPr>
          <w:rFonts w:ascii="Times New Roman" w:hAnsi="Times New Roman" w:cs="Times New Roman"/>
          <w:sz w:val="24"/>
          <w:szCs w:val="24"/>
        </w:rPr>
        <w:t>формирование гражданской позиции младших школьников;</w:t>
      </w:r>
    </w:p>
    <w:p w:rsidR="000F48E2" w:rsidRPr="00067F4A" w:rsidRDefault="000F48E2" w:rsidP="000F48E2">
      <w:pPr>
        <w:pStyle w:val="af3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7F4A">
        <w:rPr>
          <w:rFonts w:ascii="Times New Roman" w:hAnsi="Times New Roman" w:cs="Times New Roman"/>
          <w:color w:val="000000"/>
          <w:sz w:val="24"/>
          <w:szCs w:val="24"/>
        </w:rPr>
        <w:t xml:space="preserve">углубление и расширение знаний учащихся о природе, </w:t>
      </w:r>
      <w:proofErr w:type="gramStart"/>
      <w:r w:rsidRPr="00067F4A">
        <w:rPr>
          <w:rFonts w:ascii="Times New Roman" w:hAnsi="Times New Roman" w:cs="Times New Roman"/>
          <w:color w:val="000000"/>
          <w:sz w:val="24"/>
          <w:szCs w:val="24"/>
        </w:rPr>
        <w:t>истории  и</w:t>
      </w:r>
      <w:proofErr w:type="gramEnd"/>
      <w:r w:rsidRPr="00067F4A">
        <w:rPr>
          <w:rFonts w:ascii="Times New Roman" w:hAnsi="Times New Roman" w:cs="Times New Roman"/>
          <w:color w:val="000000"/>
          <w:sz w:val="24"/>
          <w:szCs w:val="24"/>
        </w:rPr>
        <w:t xml:space="preserve">   культуре </w:t>
      </w:r>
      <w:r w:rsidRPr="00067F4A">
        <w:rPr>
          <w:rFonts w:ascii="Times New Roman" w:hAnsi="Times New Roman" w:cs="Times New Roman"/>
          <w:sz w:val="24"/>
          <w:szCs w:val="24"/>
        </w:rPr>
        <w:t>России и</w:t>
      </w:r>
      <w:r w:rsidRPr="00067F4A">
        <w:rPr>
          <w:rFonts w:ascii="Times New Roman" w:hAnsi="Times New Roman" w:cs="Times New Roman"/>
          <w:color w:val="000000"/>
          <w:sz w:val="24"/>
          <w:szCs w:val="24"/>
        </w:rPr>
        <w:t xml:space="preserve"> родного края.</w:t>
      </w:r>
    </w:p>
    <w:p w:rsidR="000F48E2" w:rsidRPr="00067F4A" w:rsidRDefault="000F48E2" w:rsidP="000F48E2">
      <w:pPr>
        <w:pStyle w:val="af3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067F4A">
        <w:rPr>
          <w:rFonts w:ascii="Times New Roman" w:hAnsi="Times New Roman" w:cs="Times New Roman"/>
          <w:b/>
          <w:bCs/>
          <w:spacing w:val="-3"/>
          <w:sz w:val="24"/>
          <w:szCs w:val="24"/>
        </w:rPr>
        <w:t>Задачи:</w:t>
      </w:r>
    </w:p>
    <w:p w:rsidR="000F48E2" w:rsidRPr="00067F4A" w:rsidRDefault="000F48E2" w:rsidP="000F48E2">
      <w:pPr>
        <w:pStyle w:val="af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F4A">
        <w:rPr>
          <w:rFonts w:ascii="Times New Roman" w:hAnsi="Times New Roman" w:cs="Times New Roman"/>
          <w:sz w:val="24"/>
          <w:szCs w:val="24"/>
        </w:rPr>
        <w:t>создавать условия для эффективного гражданского и патриотического воспитания школьников;</w:t>
      </w:r>
    </w:p>
    <w:p w:rsidR="000F48E2" w:rsidRPr="00067F4A" w:rsidRDefault="000F48E2" w:rsidP="000F48E2">
      <w:pPr>
        <w:pStyle w:val="af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F4A">
        <w:rPr>
          <w:rFonts w:ascii="Times New Roman" w:hAnsi="Times New Roman" w:cs="Times New Roman"/>
          <w:color w:val="000000"/>
          <w:sz w:val="24"/>
          <w:szCs w:val="24"/>
        </w:rPr>
        <w:t>расширять представления об окружающем мире;</w:t>
      </w:r>
    </w:p>
    <w:p w:rsidR="000F48E2" w:rsidRPr="00067F4A" w:rsidRDefault="000F48E2" w:rsidP="000F48E2">
      <w:pPr>
        <w:pStyle w:val="af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F4A">
        <w:rPr>
          <w:rFonts w:ascii="Times New Roman" w:hAnsi="Times New Roman" w:cs="Times New Roman"/>
          <w:color w:val="000000"/>
          <w:sz w:val="24"/>
          <w:szCs w:val="24"/>
        </w:rPr>
        <w:t>формировать</w:t>
      </w:r>
      <w:r w:rsidRPr="00067F4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опыт участия в природоохранной </w:t>
      </w:r>
      <w:proofErr w:type="gramStart"/>
      <w:r w:rsidRPr="00067F4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деятельности; </w:t>
      </w:r>
      <w:r w:rsidRPr="00067F4A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формировать</w:t>
      </w:r>
      <w:proofErr w:type="gramEnd"/>
      <w:r w:rsidRPr="00067F4A">
        <w:rPr>
          <w:rFonts w:ascii="Times New Roman" w:hAnsi="Times New Roman" w:cs="Times New Roman"/>
          <w:color w:val="000000"/>
          <w:sz w:val="24"/>
          <w:szCs w:val="24"/>
        </w:rPr>
        <w:t xml:space="preserve">  ответственность за свои поступки;</w:t>
      </w:r>
    </w:p>
    <w:p w:rsidR="000F48E2" w:rsidRPr="00067F4A" w:rsidRDefault="000F48E2" w:rsidP="000F48E2">
      <w:pPr>
        <w:pStyle w:val="af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F4A">
        <w:rPr>
          <w:rFonts w:ascii="Times New Roman" w:hAnsi="Times New Roman" w:cs="Times New Roman"/>
          <w:color w:val="000000"/>
          <w:sz w:val="24"/>
          <w:szCs w:val="24"/>
        </w:rPr>
        <w:t>формировать общественную активность личности, гражданскую позицию, культуру труда и этику</w:t>
      </w:r>
      <w:r w:rsidRPr="00067F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общен</w:t>
      </w:r>
      <w:r w:rsidRPr="00067F4A">
        <w:rPr>
          <w:rFonts w:ascii="Times New Roman" w:hAnsi="Times New Roman" w:cs="Times New Roman"/>
          <w:color w:val="000000"/>
          <w:sz w:val="24"/>
          <w:szCs w:val="24"/>
        </w:rPr>
        <w:t>ия, поведения в социуме, навыки</w:t>
      </w:r>
      <w:r w:rsidRPr="00067F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здорового образа </w:t>
      </w:r>
      <w:proofErr w:type="gramStart"/>
      <w:r w:rsidRPr="00067F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жизни </w:t>
      </w:r>
      <w:r w:rsidRPr="00067F4A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0F48E2" w:rsidRPr="00067F4A" w:rsidRDefault="000F48E2" w:rsidP="000F48E2">
      <w:pPr>
        <w:pStyle w:val="af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F4A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познавательный интерес к изучению природы, истории, культуры </w:t>
      </w:r>
      <w:r w:rsidRPr="00067F4A">
        <w:rPr>
          <w:rFonts w:ascii="Times New Roman" w:hAnsi="Times New Roman" w:cs="Times New Roman"/>
          <w:sz w:val="24"/>
          <w:szCs w:val="24"/>
        </w:rPr>
        <w:t>России и</w:t>
      </w:r>
      <w:r w:rsidRPr="00067F4A">
        <w:rPr>
          <w:rFonts w:ascii="Times New Roman" w:hAnsi="Times New Roman" w:cs="Times New Roman"/>
          <w:color w:val="000000"/>
          <w:sz w:val="24"/>
          <w:szCs w:val="24"/>
        </w:rPr>
        <w:t xml:space="preserve"> родного края;</w:t>
      </w:r>
    </w:p>
    <w:p w:rsidR="000F48E2" w:rsidRPr="00067F4A" w:rsidRDefault="000F48E2" w:rsidP="000F48E2">
      <w:pPr>
        <w:pStyle w:val="af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F4A">
        <w:rPr>
          <w:rFonts w:ascii="Times New Roman" w:hAnsi="Times New Roman" w:cs="Times New Roman"/>
          <w:sz w:val="24"/>
          <w:szCs w:val="24"/>
        </w:rPr>
        <w:t>развивать системы гражданского и патриотического воспитания через интеграцию урочной и внеурочной деятельности, обновление содержания образования, переноса акцента с обучения на воспитание в процессе образования;</w:t>
      </w:r>
    </w:p>
    <w:p w:rsidR="000F48E2" w:rsidRPr="00067F4A" w:rsidRDefault="000F48E2" w:rsidP="000F48E2">
      <w:pPr>
        <w:pStyle w:val="af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F4A">
        <w:rPr>
          <w:rFonts w:ascii="Times New Roman" w:hAnsi="Times New Roman" w:cs="Times New Roman"/>
          <w:sz w:val="24"/>
          <w:szCs w:val="24"/>
        </w:rPr>
        <w:t>прививать первоначальные навыки экскурсионной работы;</w:t>
      </w:r>
    </w:p>
    <w:p w:rsidR="000F48E2" w:rsidRPr="00067F4A" w:rsidRDefault="000F48E2" w:rsidP="000F48E2">
      <w:pPr>
        <w:pStyle w:val="af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F4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в детях наблюдательность, самостоятельность и инициативу; развивать у детей способности проявлять свои теоретические, практические умения и навыки.</w:t>
      </w:r>
    </w:p>
    <w:p w:rsidR="000F48E2" w:rsidRPr="00067F4A" w:rsidRDefault="000F48E2" w:rsidP="000F48E2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067F4A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принципы, </w:t>
      </w:r>
      <w:r w:rsidRPr="00067F4A">
        <w:rPr>
          <w:rFonts w:ascii="Times New Roman" w:hAnsi="Times New Roman" w:cs="Times New Roman"/>
          <w:sz w:val="24"/>
          <w:szCs w:val="24"/>
        </w:rPr>
        <w:t>положенные в основу программы:</w:t>
      </w:r>
    </w:p>
    <w:p w:rsidR="000F48E2" w:rsidRPr="00067F4A" w:rsidRDefault="000F48E2" w:rsidP="000F48E2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067F4A">
        <w:rPr>
          <w:rFonts w:ascii="Times New Roman" w:hAnsi="Times New Roman" w:cs="Times New Roman"/>
          <w:sz w:val="24"/>
          <w:szCs w:val="24"/>
        </w:rPr>
        <w:t xml:space="preserve"> принцип доступности, учитывающий индивидуальные особенности каждого ребенка, создание благоприятных условий для их развития;</w:t>
      </w:r>
    </w:p>
    <w:p w:rsidR="000F48E2" w:rsidRPr="00067F4A" w:rsidRDefault="000F48E2" w:rsidP="000F48E2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067F4A">
        <w:rPr>
          <w:rFonts w:ascii="Times New Roman" w:hAnsi="Times New Roman" w:cs="Times New Roman"/>
          <w:sz w:val="24"/>
          <w:szCs w:val="24"/>
        </w:rPr>
        <w:t xml:space="preserve"> принцип демократичности, предполагающий сотрудничество учителя и ученика;</w:t>
      </w:r>
    </w:p>
    <w:p w:rsidR="000F48E2" w:rsidRPr="00067F4A" w:rsidRDefault="000F48E2" w:rsidP="000F48E2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067F4A">
        <w:rPr>
          <w:rFonts w:ascii="Times New Roman" w:hAnsi="Times New Roman" w:cs="Times New Roman"/>
          <w:sz w:val="24"/>
          <w:szCs w:val="24"/>
        </w:rPr>
        <w:t>  научности, предполагающий отбор материала из научных источников, проверенных практикой;</w:t>
      </w:r>
    </w:p>
    <w:p w:rsidR="000F48E2" w:rsidRPr="00067F4A" w:rsidRDefault="000F48E2" w:rsidP="000F48E2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067F4A">
        <w:rPr>
          <w:rFonts w:ascii="Times New Roman" w:hAnsi="Times New Roman" w:cs="Times New Roman"/>
          <w:sz w:val="24"/>
          <w:szCs w:val="24"/>
        </w:rPr>
        <w:t>систематичности и последовательности – знание в программе даются в определенной системе, накапливая запас знаний, дети могут применять их на практике.</w:t>
      </w:r>
    </w:p>
    <w:p w:rsidR="000F48E2" w:rsidRPr="00067F4A" w:rsidRDefault="000F48E2" w:rsidP="000F48E2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067F4A">
        <w:rPr>
          <w:rFonts w:ascii="Times New Roman" w:hAnsi="Times New Roman" w:cs="Times New Roman"/>
          <w:sz w:val="24"/>
          <w:szCs w:val="24"/>
        </w:rPr>
        <w:t xml:space="preserve">Наряду с традиционными, в программе используются современные технологии и методики: технология развивающего воспитания и обучения, </w:t>
      </w:r>
      <w:proofErr w:type="spellStart"/>
      <w:r w:rsidRPr="00067F4A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067F4A">
        <w:rPr>
          <w:rFonts w:ascii="Times New Roman" w:hAnsi="Times New Roman" w:cs="Times New Roman"/>
          <w:sz w:val="24"/>
          <w:szCs w:val="24"/>
        </w:rPr>
        <w:t xml:space="preserve"> технологии, игровые технологии, ИКТ, </w:t>
      </w:r>
      <w:proofErr w:type="spellStart"/>
      <w:r w:rsidRPr="00067F4A">
        <w:rPr>
          <w:rFonts w:ascii="Times New Roman" w:hAnsi="Times New Roman" w:cs="Times New Roman"/>
          <w:sz w:val="24"/>
          <w:szCs w:val="24"/>
        </w:rPr>
        <w:t>краеведо</w:t>
      </w:r>
      <w:proofErr w:type="spellEnd"/>
      <w:r w:rsidRPr="00067F4A">
        <w:rPr>
          <w:rFonts w:ascii="Times New Roman" w:hAnsi="Times New Roman" w:cs="Times New Roman"/>
          <w:sz w:val="24"/>
          <w:szCs w:val="24"/>
        </w:rPr>
        <w:t xml:space="preserve"> – туристические технологии, проектные технологии</w:t>
      </w:r>
    </w:p>
    <w:p w:rsidR="000F48E2" w:rsidRPr="00067F4A" w:rsidRDefault="000F48E2" w:rsidP="000F48E2">
      <w:pPr>
        <w:pStyle w:val="af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7F4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Форма организации</w:t>
      </w:r>
      <w:r w:rsidRPr="00067F4A">
        <w:rPr>
          <w:rFonts w:ascii="Times New Roman" w:hAnsi="Times New Roman" w:cs="Times New Roman"/>
          <w:sz w:val="24"/>
          <w:szCs w:val="24"/>
          <w:lang w:eastAsia="ru-RU"/>
        </w:rPr>
        <w:t xml:space="preserve">: занятия проводятся в учебном кабинете, в музеях различного типа, библиотеках, на пришкольном участке, на предприятиях и различных объектах города (парки, скверы, улицы, архитектурные достопримечательности и пр.) ,проектная деятельность  включает проведение опытов, наблюдений, экскурсий, заседаний научных клубов младших школьников, олимпиад, соревнований, реализации проектов и т.д. (в рамках программы «Школа России»)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 </w:t>
      </w:r>
    </w:p>
    <w:p w:rsidR="000F48E2" w:rsidRPr="00067F4A" w:rsidRDefault="000F48E2" w:rsidP="000F48E2">
      <w:pPr>
        <w:pStyle w:val="ac"/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i/>
          <w:color w:val="000000"/>
          <w:lang w:eastAsia="en-US"/>
        </w:rPr>
      </w:pPr>
    </w:p>
    <w:p w:rsidR="000F48E2" w:rsidRPr="00067F4A" w:rsidRDefault="000F48E2" w:rsidP="000F48E2">
      <w:pPr>
        <w:pStyle w:val="ac"/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lang w:eastAsia="en-US"/>
        </w:rPr>
      </w:pPr>
      <w:r w:rsidRPr="00067F4A">
        <w:rPr>
          <w:rFonts w:ascii="Times New Roman" w:hAnsi="Times New Roman" w:cs="Times New Roman"/>
          <w:bCs/>
          <w:i/>
          <w:color w:val="000000"/>
          <w:lang w:eastAsia="en-US"/>
        </w:rPr>
        <w:t>Формы организации внеурочной деятельности</w:t>
      </w:r>
    </w:p>
    <w:p w:rsidR="000F48E2" w:rsidRPr="00067F4A" w:rsidRDefault="000F48E2" w:rsidP="000F48E2">
      <w:pPr>
        <w:pStyle w:val="af3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067F4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  Форма организации работы по программе в основном – коллективная, а также используется групповая и индивидуальная: </w:t>
      </w:r>
    </w:p>
    <w:p w:rsidR="000F48E2" w:rsidRPr="00067F4A" w:rsidRDefault="000F48E2" w:rsidP="000F48E2">
      <w:pPr>
        <w:pStyle w:val="af3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14625" w:type="dxa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0"/>
        <w:gridCol w:w="8055"/>
      </w:tblGrid>
      <w:tr w:rsidR="000F48E2" w:rsidRPr="00067F4A" w:rsidTr="00067F4A">
        <w:trPr>
          <w:trHeight w:val="720"/>
        </w:trPr>
        <w:tc>
          <w:tcPr>
            <w:tcW w:w="6570" w:type="dxa"/>
          </w:tcPr>
          <w:p w:rsidR="000F48E2" w:rsidRPr="00067F4A" w:rsidRDefault="000F48E2" w:rsidP="00067F4A">
            <w:pPr>
              <w:pStyle w:val="ac"/>
              <w:tabs>
                <w:tab w:val="left" w:pos="1260"/>
                <w:tab w:val="num" w:pos="1295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 w:firstLine="720"/>
              <w:jc w:val="both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 w:rsidRPr="00067F4A">
              <w:rPr>
                <w:rFonts w:ascii="Times New Roman" w:hAnsi="Times New Roman" w:cs="Times New Roman"/>
                <w:i/>
                <w:color w:val="000000"/>
                <w:lang w:eastAsia="en-US"/>
              </w:rPr>
              <w:lastRenderedPageBreak/>
              <w:t xml:space="preserve">Теоретические занятия </w:t>
            </w:r>
          </w:p>
          <w:p w:rsidR="000F48E2" w:rsidRPr="00067F4A" w:rsidRDefault="000F48E2" w:rsidP="00067F4A">
            <w:pPr>
              <w:pStyle w:val="af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55" w:type="dxa"/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67F4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Практические занятия</w:t>
            </w:r>
          </w:p>
        </w:tc>
      </w:tr>
      <w:tr w:rsidR="000F48E2" w:rsidRPr="00067F4A" w:rsidTr="00067F4A">
        <w:trPr>
          <w:trHeight w:val="720"/>
        </w:trPr>
        <w:tc>
          <w:tcPr>
            <w:tcW w:w="6570" w:type="dxa"/>
          </w:tcPr>
          <w:p w:rsidR="000F48E2" w:rsidRPr="00067F4A" w:rsidRDefault="000F48E2" w:rsidP="00067F4A">
            <w:pPr>
              <w:pStyle w:val="ac"/>
              <w:numPr>
                <w:ilvl w:val="0"/>
                <w:numId w:val="1"/>
              </w:numPr>
              <w:tabs>
                <w:tab w:val="clear" w:pos="1069"/>
                <w:tab w:val="left" w:pos="1260"/>
                <w:tab w:val="num" w:pos="1295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1295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67F4A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Предметные уроки </w:t>
            </w:r>
          </w:p>
          <w:p w:rsidR="000F48E2" w:rsidRPr="00067F4A" w:rsidRDefault="000F48E2" w:rsidP="00067F4A">
            <w:pPr>
              <w:pStyle w:val="ac"/>
              <w:numPr>
                <w:ilvl w:val="0"/>
                <w:numId w:val="1"/>
              </w:numPr>
              <w:tabs>
                <w:tab w:val="clear" w:pos="1069"/>
                <w:tab w:val="left" w:pos="1260"/>
                <w:tab w:val="num" w:pos="1295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1295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67F4A">
              <w:rPr>
                <w:rFonts w:ascii="Times New Roman" w:hAnsi="Times New Roman" w:cs="Times New Roman"/>
                <w:color w:val="000000"/>
                <w:lang w:eastAsia="en-US"/>
              </w:rPr>
              <w:t>Беседы</w:t>
            </w:r>
          </w:p>
          <w:p w:rsidR="000F48E2" w:rsidRPr="00067F4A" w:rsidRDefault="000F48E2" w:rsidP="00067F4A">
            <w:pPr>
              <w:pStyle w:val="ac"/>
              <w:numPr>
                <w:ilvl w:val="0"/>
                <w:numId w:val="1"/>
              </w:numPr>
              <w:tabs>
                <w:tab w:val="clear" w:pos="1069"/>
                <w:tab w:val="left" w:pos="1260"/>
                <w:tab w:val="num" w:pos="1295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1295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67F4A">
              <w:rPr>
                <w:rFonts w:ascii="Times New Roman" w:hAnsi="Times New Roman" w:cs="Times New Roman"/>
                <w:color w:val="000000"/>
                <w:lang w:eastAsia="en-US"/>
              </w:rPr>
              <w:t>Сообщения</w:t>
            </w:r>
          </w:p>
          <w:p w:rsidR="000F48E2" w:rsidRPr="00067F4A" w:rsidRDefault="000F48E2" w:rsidP="00067F4A">
            <w:pPr>
              <w:pStyle w:val="ac"/>
              <w:numPr>
                <w:ilvl w:val="0"/>
                <w:numId w:val="1"/>
              </w:numPr>
              <w:tabs>
                <w:tab w:val="clear" w:pos="1069"/>
                <w:tab w:val="left" w:pos="1260"/>
                <w:tab w:val="num" w:pos="1295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1295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67F4A">
              <w:rPr>
                <w:rFonts w:ascii="Times New Roman" w:hAnsi="Times New Roman" w:cs="Times New Roman"/>
                <w:color w:val="000000"/>
                <w:lang w:eastAsia="en-US"/>
              </w:rPr>
              <w:t>Встречи с интересными людьми</w:t>
            </w:r>
          </w:p>
          <w:p w:rsidR="000F48E2" w:rsidRPr="00067F4A" w:rsidRDefault="000F48E2" w:rsidP="00067F4A">
            <w:pPr>
              <w:pStyle w:val="ac"/>
              <w:numPr>
                <w:ilvl w:val="0"/>
                <w:numId w:val="1"/>
              </w:numPr>
              <w:tabs>
                <w:tab w:val="clear" w:pos="1069"/>
                <w:tab w:val="left" w:pos="1260"/>
                <w:tab w:val="num" w:pos="1295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1295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67F4A">
              <w:rPr>
                <w:rFonts w:ascii="Times New Roman" w:hAnsi="Times New Roman" w:cs="Times New Roman"/>
                <w:color w:val="000000"/>
                <w:lang w:eastAsia="en-US"/>
              </w:rPr>
              <w:t>Литературно – музыкальные композиции</w:t>
            </w:r>
          </w:p>
          <w:p w:rsidR="000F48E2" w:rsidRPr="00067F4A" w:rsidRDefault="000F48E2" w:rsidP="00067F4A">
            <w:pPr>
              <w:pStyle w:val="ac"/>
              <w:numPr>
                <w:ilvl w:val="0"/>
                <w:numId w:val="1"/>
              </w:numPr>
              <w:tabs>
                <w:tab w:val="clear" w:pos="1069"/>
                <w:tab w:val="left" w:pos="1260"/>
                <w:tab w:val="num" w:pos="1295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1295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67F4A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Просмотр и обсуждение видеоматериалов  </w:t>
            </w:r>
          </w:p>
          <w:p w:rsidR="000F48E2" w:rsidRPr="00067F4A" w:rsidRDefault="000F48E2" w:rsidP="00067F4A">
            <w:pPr>
              <w:pStyle w:val="ac"/>
              <w:numPr>
                <w:ilvl w:val="0"/>
                <w:numId w:val="1"/>
              </w:numPr>
              <w:tabs>
                <w:tab w:val="clear" w:pos="1069"/>
                <w:tab w:val="left" w:pos="1260"/>
                <w:tab w:val="num" w:pos="1295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1295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67F4A">
              <w:rPr>
                <w:rFonts w:ascii="Times New Roman" w:hAnsi="Times New Roman" w:cs="Times New Roman"/>
                <w:color w:val="000000"/>
                <w:lang w:eastAsia="en-US"/>
              </w:rPr>
              <w:t xml:space="preserve">Экскурсии </w:t>
            </w:r>
          </w:p>
          <w:p w:rsidR="000F48E2" w:rsidRPr="00067F4A" w:rsidRDefault="000F48E2" w:rsidP="00067F4A">
            <w:pPr>
              <w:pStyle w:val="ac"/>
              <w:numPr>
                <w:ilvl w:val="0"/>
                <w:numId w:val="1"/>
              </w:numPr>
              <w:tabs>
                <w:tab w:val="clear" w:pos="1069"/>
                <w:tab w:val="left" w:pos="1260"/>
                <w:tab w:val="num" w:pos="1295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1295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67F4A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Поездки, походы по историческим и памятным местам </w:t>
            </w:r>
          </w:p>
          <w:p w:rsidR="000F48E2" w:rsidRPr="00067F4A" w:rsidRDefault="000F48E2" w:rsidP="00067F4A">
            <w:pPr>
              <w:pStyle w:val="ac"/>
              <w:tabs>
                <w:tab w:val="left" w:pos="1260"/>
                <w:tab w:val="num" w:pos="1295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 w:firstLine="720"/>
              <w:jc w:val="both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</w:p>
        </w:tc>
        <w:tc>
          <w:tcPr>
            <w:tcW w:w="8055" w:type="dxa"/>
          </w:tcPr>
          <w:p w:rsidR="000F48E2" w:rsidRPr="00067F4A" w:rsidRDefault="000F48E2" w:rsidP="00067F4A">
            <w:pPr>
              <w:pStyle w:val="ac"/>
              <w:numPr>
                <w:ilvl w:val="0"/>
                <w:numId w:val="2"/>
              </w:numPr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67F4A">
              <w:rPr>
                <w:rFonts w:ascii="Times New Roman" w:hAnsi="Times New Roman" w:cs="Times New Roman"/>
                <w:color w:val="000000"/>
                <w:lang w:eastAsia="en-US"/>
              </w:rPr>
              <w:t>Выставки декоративно-прикладного искусства</w:t>
            </w:r>
          </w:p>
          <w:p w:rsidR="000F48E2" w:rsidRPr="00067F4A" w:rsidRDefault="000F48E2" w:rsidP="00067F4A">
            <w:pPr>
              <w:pStyle w:val="ac"/>
              <w:numPr>
                <w:ilvl w:val="0"/>
                <w:numId w:val="2"/>
              </w:numPr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67F4A">
              <w:rPr>
                <w:rFonts w:ascii="Times New Roman" w:hAnsi="Times New Roman" w:cs="Times New Roman"/>
                <w:color w:val="000000"/>
                <w:lang w:eastAsia="en-US"/>
              </w:rPr>
              <w:t xml:space="preserve">Творческие проекты, презентации </w:t>
            </w:r>
          </w:p>
          <w:p w:rsidR="000F48E2" w:rsidRPr="00067F4A" w:rsidRDefault="000F48E2" w:rsidP="00067F4A">
            <w:pPr>
              <w:pStyle w:val="ac"/>
              <w:numPr>
                <w:ilvl w:val="0"/>
                <w:numId w:val="2"/>
              </w:numPr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67F4A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Проведение выставок семейного художественного творчества, музыкальных вечеров </w:t>
            </w:r>
          </w:p>
          <w:p w:rsidR="000F48E2" w:rsidRPr="00067F4A" w:rsidRDefault="000F48E2" w:rsidP="00067F4A">
            <w:pPr>
              <w:pStyle w:val="ac"/>
              <w:numPr>
                <w:ilvl w:val="0"/>
                <w:numId w:val="2"/>
              </w:numPr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67F4A">
              <w:rPr>
                <w:rFonts w:ascii="Times New Roman" w:hAnsi="Times New Roman" w:cs="Times New Roman"/>
                <w:color w:val="000000"/>
                <w:lang w:eastAsia="en-US"/>
              </w:rPr>
              <w:t>Творческие конкурсы</w:t>
            </w:r>
          </w:p>
          <w:p w:rsidR="000F48E2" w:rsidRPr="00067F4A" w:rsidRDefault="000F48E2" w:rsidP="00067F4A">
            <w:pPr>
              <w:pStyle w:val="ac"/>
              <w:numPr>
                <w:ilvl w:val="0"/>
                <w:numId w:val="2"/>
              </w:numPr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67F4A">
              <w:rPr>
                <w:rFonts w:ascii="Times New Roman" w:hAnsi="Times New Roman" w:cs="Times New Roman"/>
                <w:color w:val="000000"/>
                <w:lang w:eastAsia="en-US"/>
              </w:rPr>
              <w:t>Коллективные творческие дела</w:t>
            </w:r>
          </w:p>
          <w:p w:rsidR="000F48E2" w:rsidRPr="00067F4A" w:rsidRDefault="000F48E2" w:rsidP="00067F4A">
            <w:pPr>
              <w:pStyle w:val="ac"/>
              <w:numPr>
                <w:ilvl w:val="0"/>
                <w:numId w:val="2"/>
              </w:numPr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67F4A">
              <w:rPr>
                <w:rFonts w:ascii="Times New Roman" w:hAnsi="Times New Roman" w:cs="Times New Roman"/>
                <w:color w:val="000000"/>
                <w:lang w:eastAsia="en-US"/>
              </w:rPr>
              <w:t>Соревнования</w:t>
            </w:r>
          </w:p>
          <w:p w:rsidR="000F48E2" w:rsidRPr="00067F4A" w:rsidRDefault="000F48E2" w:rsidP="00067F4A">
            <w:pPr>
              <w:pStyle w:val="ac"/>
              <w:numPr>
                <w:ilvl w:val="0"/>
                <w:numId w:val="2"/>
              </w:numPr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67F4A">
              <w:rPr>
                <w:rFonts w:ascii="Times New Roman" w:hAnsi="Times New Roman" w:cs="Times New Roman"/>
                <w:color w:val="000000"/>
                <w:lang w:eastAsia="en-US"/>
              </w:rPr>
              <w:t>Показательные выступления</w:t>
            </w:r>
          </w:p>
          <w:p w:rsidR="000F48E2" w:rsidRPr="00067F4A" w:rsidRDefault="000F48E2" w:rsidP="00067F4A">
            <w:pPr>
              <w:pStyle w:val="ac"/>
              <w:numPr>
                <w:ilvl w:val="0"/>
                <w:numId w:val="2"/>
              </w:numPr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67F4A">
              <w:rPr>
                <w:rFonts w:ascii="Times New Roman" w:hAnsi="Times New Roman" w:cs="Times New Roman"/>
                <w:color w:val="000000"/>
                <w:lang w:eastAsia="en-US"/>
              </w:rPr>
              <w:t>Праздники</w:t>
            </w:r>
          </w:p>
          <w:p w:rsidR="000F48E2" w:rsidRPr="00067F4A" w:rsidRDefault="000F48E2" w:rsidP="00067F4A">
            <w:pPr>
              <w:pStyle w:val="ac"/>
              <w:numPr>
                <w:ilvl w:val="0"/>
                <w:numId w:val="2"/>
              </w:numPr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67F4A">
              <w:rPr>
                <w:rFonts w:ascii="Times New Roman" w:hAnsi="Times New Roman" w:cs="Times New Roman"/>
                <w:color w:val="000000"/>
                <w:lang w:eastAsia="en-US"/>
              </w:rPr>
              <w:t>Викторины</w:t>
            </w:r>
          </w:p>
          <w:p w:rsidR="000F48E2" w:rsidRPr="00067F4A" w:rsidRDefault="000F48E2" w:rsidP="00067F4A">
            <w:pPr>
              <w:pStyle w:val="ac"/>
              <w:numPr>
                <w:ilvl w:val="0"/>
                <w:numId w:val="2"/>
              </w:numPr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67F4A">
              <w:rPr>
                <w:rFonts w:ascii="Times New Roman" w:hAnsi="Times New Roman" w:cs="Times New Roman"/>
                <w:color w:val="000000"/>
                <w:lang w:eastAsia="en-US"/>
              </w:rPr>
              <w:t>Интеллектуально-познавательные игры</w:t>
            </w:r>
          </w:p>
          <w:p w:rsidR="000F48E2" w:rsidRPr="00067F4A" w:rsidRDefault="000F48E2" w:rsidP="00067F4A">
            <w:pPr>
              <w:pStyle w:val="ac"/>
              <w:numPr>
                <w:ilvl w:val="0"/>
                <w:numId w:val="2"/>
              </w:numPr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67F4A">
              <w:rPr>
                <w:rFonts w:ascii="Times New Roman" w:hAnsi="Times New Roman" w:cs="Times New Roman"/>
                <w:color w:val="000000"/>
                <w:lang w:eastAsia="en-US"/>
              </w:rPr>
              <w:t>Трудовые дела</w:t>
            </w:r>
          </w:p>
          <w:p w:rsidR="000F48E2" w:rsidRPr="00067F4A" w:rsidRDefault="000F48E2" w:rsidP="00067F4A">
            <w:pPr>
              <w:pStyle w:val="ac"/>
              <w:numPr>
                <w:ilvl w:val="0"/>
                <w:numId w:val="2"/>
              </w:numPr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67F4A">
              <w:rPr>
                <w:rFonts w:ascii="Times New Roman" w:hAnsi="Times New Roman" w:cs="Times New Roman"/>
                <w:color w:val="000000"/>
                <w:lang w:eastAsia="en-US"/>
              </w:rPr>
              <w:t>Тренинги</w:t>
            </w:r>
          </w:p>
          <w:p w:rsidR="000F48E2" w:rsidRPr="00067F4A" w:rsidRDefault="000F48E2" w:rsidP="00067F4A">
            <w:pPr>
              <w:pStyle w:val="ac"/>
              <w:numPr>
                <w:ilvl w:val="0"/>
                <w:numId w:val="2"/>
              </w:numPr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67F4A">
              <w:rPr>
                <w:rFonts w:ascii="Times New Roman" w:hAnsi="Times New Roman" w:cs="Times New Roman"/>
                <w:color w:val="000000"/>
                <w:lang w:eastAsia="en-US"/>
              </w:rPr>
              <w:t>Наблюдение учащихся за событиями в городе, стране</w:t>
            </w:r>
          </w:p>
          <w:p w:rsidR="000F48E2" w:rsidRPr="00067F4A" w:rsidRDefault="000F48E2" w:rsidP="00067F4A">
            <w:pPr>
              <w:pStyle w:val="ac"/>
              <w:numPr>
                <w:ilvl w:val="0"/>
                <w:numId w:val="2"/>
              </w:numPr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67F4A">
              <w:rPr>
                <w:rFonts w:ascii="Times New Roman" w:hAnsi="Times New Roman" w:cs="Times New Roman"/>
                <w:color w:val="000000"/>
                <w:lang w:eastAsia="en-US"/>
              </w:rPr>
              <w:t>Обсуждение, обыгрывание проблемных ситуаций</w:t>
            </w:r>
          </w:p>
          <w:p w:rsidR="000F48E2" w:rsidRPr="00067F4A" w:rsidRDefault="000F48E2" w:rsidP="00067F4A">
            <w:pPr>
              <w:pStyle w:val="ac"/>
              <w:numPr>
                <w:ilvl w:val="0"/>
                <w:numId w:val="2"/>
              </w:numPr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67F4A">
              <w:rPr>
                <w:rFonts w:ascii="Times New Roman" w:hAnsi="Times New Roman" w:cs="Times New Roman"/>
                <w:color w:val="000000"/>
                <w:lang w:eastAsia="en-US"/>
              </w:rPr>
              <w:t>Заочные путешествия</w:t>
            </w:r>
          </w:p>
          <w:p w:rsidR="000F48E2" w:rsidRPr="00067F4A" w:rsidRDefault="000F48E2" w:rsidP="00067F4A">
            <w:pPr>
              <w:pStyle w:val="ac"/>
              <w:numPr>
                <w:ilvl w:val="0"/>
                <w:numId w:val="2"/>
              </w:numPr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67F4A">
              <w:rPr>
                <w:rFonts w:ascii="Times New Roman" w:hAnsi="Times New Roman" w:cs="Times New Roman"/>
                <w:color w:val="000000"/>
                <w:lang w:eastAsia="en-US"/>
              </w:rPr>
              <w:t>Акции благотворительности, милосердия</w:t>
            </w:r>
          </w:p>
          <w:p w:rsidR="000F48E2" w:rsidRPr="00067F4A" w:rsidRDefault="000F48E2" w:rsidP="00067F4A">
            <w:pPr>
              <w:pStyle w:val="af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F48E2" w:rsidRPr="00067F4A" w:rsidRDefault="000F48E2" w:rsidP="000F48E2">
      <w:pPr>
        <w:pStyle w:val="af3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0F48E2" w:rsidRPr="00067F4A" w:rsidRDefault="000F48E2" w:rsidP="000F48E2">
      <w:pPr>
        <w:pStyle w:val="ac"/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jc w:val="both"/>
        <w:rPr>
          <w:rFonts w:ascii="Times New Roman" w:hAnsi="Times New Roman" w:cs="Times New Roman"/>
          <w:i/>
          <w:color w:val="000000"/>
          <w:lang w:eastAsia="en-US"/>
        </w:rPr>
        <w:sectPr w:rsidR="000F48E2" w:rsidRPr="00067F4A" w:rsidSect="000F48E2">
          <w:headerReference w:type="default" r:id="rId7"/>
          <w:footerReference w:type="default" r:id="rId8"/>
          <w:pgSz w:w="16838" w:h="11906" w:orient="landscape"/>
          <w:pgMar w:top="284" w:right="1134" w:bottom="850" w:left="1134" w:header="709" w:footer="709" w:gutter="0"/>
          <w:cols w:space="720"/>
          <w:titlePg/>
          <w:docGrid w:linePitch="360"/>
        </w:sectPr>
      </w:pPr>
    </w:p>
    <w:p w:rsidR="000F48E2" w:rsidRPr="00067F4A" w:rsidRDefault="000F48E2" w:rsidP="000F48E2">
      <w:pPr>
        <w:pStyle w:val="af3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  <w:sectPr w:rsidR="000F48E2" w:rsidRPr="00067F4A" w:rsidSect="00067F4A">
          <w:type w:val="continuous"/>
          <w:pgSz w:w="16838" w:h="11906" w:orient="landscape"/>
          <w:pgMar w:top="1701" w:right="1134" w:bottom="850" w:left="1134" w:header="709" w:footer="709" w:gutter="0"/>
          <w:cols w:num="2" w:space="720"/>
          <w:titlePg/>
          <w:docGrid w:linePitch="360"/>
        </w:sectPr>
      </w:pPr>
    </w:p>
    <w:p w:rsidR="000F48E2" w:rsidRPr="00067F4A" w:rsidRDefault="000F48E2" w:rsidP="000F48E2">
      <w:pPr>
        <w:pStyle w:val="21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F4A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рабочей программы «С чего начинается Родина»</w:t>
      </w:r>
    </w:p>
    <w:p w:rsidR="000F48E2" w:rsidRPr="00067F4A" w:rsidRDefault="000F48E2" w:rsidP="000F48E2">
      <w:pPr>
        <w:pStyle w:val="2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F4A">
        <w:rPr>
          <w:rFonts w:ascii="Times New Roman" w:hAnsi="Times New Roman" w:cs="Times New Roman"/>
          <w:sz w:val="24"/>
          <w:szCs w:val="24"/>
        </w:rPr>
        <w:t>Программа  включает</w:t>
      </w:r>
      <w:proofErr w:type="gramEnd"/>
      <w:r w:rsidRPr="00067F4A">
        <w:rPr>
          <w:rFonts w:ascii="Times New Roman" w:hAnsi="Times New Roman" w:cs="Times New Roman"/>
          <w:sz w:val="24"/>
          <w:szCs w:val="24"/>
        </w:rPr>
        <w:t xml:space="preserve">  шесть  направлений, связанных между собой логикой формирования подлинного гражданина России:</w:t>
      </w:r>
    </w:p>
    <w:p w:rsidR="000F48E2" w:rsidRPr="00067F4A" w:rsidRDefault="000F48E2" w:rsidP="000F48E2">
      <w:pPr>
        <w:spacing w:line="360" w:lineRule="auto"/>
        <w:jc w:val="both"/>
        <w:rPr>
          <w:i/>
        </w:rPr>
      </w:pPr>
      <w:r w:rsidRPr="00067F4A">
        <w:t xml:space="preserve">1. </w:t>
      </w:r>
      <w:r w:rsidRPr="00067F4A">
        <w:rPr>
          <w:b/>
        </w:rPr>
        <w:t>“Я и я”</w:t>
      </w:r>
      <w:r w:rsidRPr="00067F4A">
        <w:t xml:space="preserve"> – формирование гражданского отношения к себе. </w:t>
      </w:r>
    </w:p>
    <w:p w:rsidR="000F48E2" w:rsidRPr="00067F4A" w:rsidRDefault="000F48E2" w:rsidP="000F48E2">
      <w:pPr>
        <w:spacing w:line="360" w:lineRule="auto"/>
        <w:jc w:val="both"/>
      </w:pPr>
      <w:r w:rsidRPr="00067F4A">
        <w:rPr>
          <w:i/>
        </w:rPr>
        <w:t xml:space="preserve">Задачи: </w:t>
      </w:r>
    </w:p>
    <w:p w:rsidR="000F48E2" w:rsidRPr="00067F4A" w:rsidRDefault="000F48E2" w:rsidP="000F48E2">
      <w:pPr>
        <w:spacing w:line="360" w:lineRule="auto"/>
        <w:jc w:val="both"/>
      </w:pPr>
      <w:r w:rsidRPr="00067F4A">
        <w:t xml:space="preserve">-формировать правосознание и воспитывать гражданскую ответственность; </w:t>
      </w:r>
    </w:p>
    <w:p w:rsidR="000F48E2" w:rsidRPr="00067F4A" w:rsidRDefault="000F48E2" w:rsidP="000F48E2">
      <w:pPr>
        <w:spacing w:line="360" w:lineRule="auto"/>
        <w:jc w:val="both"/>
      </w:pPr>
      <w:r w:rsidRPr="00067F4A">
        <w:t xml:space="preserve">- формировать сознательное отношение к своему здоровью и здоровому образу жизни; </w:t>
      </w:r>
    </w:p>
    <w:p w:rsidR="000F48E2" w:rsidRPr="00067F4A" w:rsidRDefault="000F48E2" w:rsidP="000F48E2">
      <w:pPr>
        <w:spacing w:line="360" w:lineRule="auto"/>
        <w:jc w:val="both"/>
      </w:pPr>
      <w:r w:rsidRPr="00067F4A">
        <w:t xml:space="preserve">- воспитывать у детей понимание сущности сознательной дисциплины и культуры поведения, ответственности и исполнительности, точности при соблюдении правил поведения в школе, дома, в общественных местах; </w:t>
      </w:r>
    </w:p>
    <w:p w:rsidR="000F48E2" w:rsidRPr="00067F4A" w:rsidRDefault="000F48E2" w:rsidP="000F48E2">
      <w:pPr>
        <w:spacing w:line="360" w:lineRule="auto"/>
        <w:jc w:val="both"/>
      </w:pPr>
      <w:r w:rsidRPr="00067F4A">
        <w:t xml:space="preserve">- формировать потребность к самообразованию, воспитанию своих морально-волевых качеств. </w:t>
      </w:r>
    </w:p>
    <w:p w:rsidR="000F48E2" w:rsidRPr="00067F4A" w:rsidRDefault="000F48E2" w:rsidP="000F48E2">
      <w:pPr>
        <w:spacing w:line="360" w:lineRule="auto"/>
        <w:jc w:val="both"/>
      </w:pPr>
      <w:r w:rsidRPr="00067F4A">
        <w:t xml:space="preserve">Предполагаемый результат деятельности: </w:t>
      </w:r>
    </w:p>
    <w:p w:rsidR="000F48E2" w:rsidRPr="00067F4A" w:rsidRDefault="000F48E2" w:rsidP="000F48E2">
      <w:pPr>
        <w:spacing w:line="360" w:lineRule="auto"/>
        <w:jc w:val="both"/>
      </w:pPr>
      <w:r w:rsidRPr="00067F4A">
        <w:t xml:space="preserve">высокий уровень самосознания, самодисциплины, понимание учащимися ценности человеческой жизни, здоровья, справедливости, бескорыстия, уважения человеческого достоинства, милосердия, доброжелательности, способности к сопереживанию. </w:t>
      </w:r>
    </w:p>
    <w:p w:rsidR="000F48E2" w:rsidRPr="00067F4A" w:rsidRDefault="000F48E2" w:rsidP="000F48E2">
      <w:pPr>
        <w:spacing w:line="360" w:lineRule="auto"/>
        <w:jc w:val="both"/>
      </w:pPr>
      <w:r w:rsidRPr="00067F4A">
        <w:t>Мероприятия: игры на развитие произвольных процессов (внимания, памяти, воображения и т.д.), беседы «Кто я? Какой я?», «Моё хобби», «Что такое личность?», тест «Познай себя», психологический практикум «Правила счастливого человека», час откровенного разговора «Мой сосед по парте», конкурс «Ученик года», беседы о вреде алкоголя, курения и наркомании, дни Здоровья, спортивные мероприятия, выпуск тематических газет, беседы по профориентации, акции милосердия.</w:t>
      </w:r>
    </w:p>
    <w:p w:rsidR="000F48E2" w:rsidRPr="00067F4A" w:rsidRDefault="000F48E2" w:rsidP="000F48E2">
      <w:pPr>
        <w:spacing w:line="360" w:lineRule="auto"/>
        <w:jc w:val="both"/>
        <w:rPr>
          <w:i/>
        </w:rPr>
      </w:pPr>
      <w:r w:rsidRPr="00067F4A">
        <w:t xml:space="preserve">2. </w:t>
      </w:r>
      <w:r w:rsidRPr="00067F4A">
        <w:rPr>
          <w:b/>
        </w:rPr>
        <w:t>“Я и семья”</w:t>
      </w:r>
      <w:r w:rsidRPr="00067F4A">
        <w:t xml:space="preserve"> – формирование гражданского отношения к своей семье. </w:t>
      </w:r>
    </w:p>
    <w:p w:rsidR="000F48E2" w:rsidRPr="00067F4A" w:rsidRDefault="000F48E2" w:rsidP="000F48E2">
      <w:pPr>
        <w:spacing w:line="360" w:lineRule="auto"/>
        <w:jc w:val="both"/>
      </w:pPr>
      <w:r w:rsidRPr="00067F4A">
        <w:rPr>
          <w:i/>
        </w:rPr>
        <w:t xml:space="preserve">Задачи: </w:t>
      </w:r>
    </w:p>
    <w:p w:rsidR="000F48E2" w:rsidRPr="00067F4A" w:rsidRDefault="000F48E2" w:rsidP="000F48E2">
      <w:pPr>
        <w:spacing w:line="360" w:lineRule="auto"/>
        <w:jc w:val="both"/>
      </w:pPr>
      <w:r w:rsidRPr="00067F4A">
        <w:t xml:space="preserve">-формировать уважение к членам семьи; </w:t>
      </w:r>
    </w:p>
    <w:p w:rsidR="000F48E2" w:rsidRPr="00067F4A" w:rsidRDefault="000F48E2" w:rsidP="000F48E2">
      <w:pPr>
        <w:spacing w:line="360" w:lineRule="auto"/>
        <w:jc w:val="both"/>
      </w:pPr>
      <w:r w:rsidRPr="00067F4A">
        <w:t xml:space="preserve">-воспитывать семьянина, любящего своих родителей; </w:t>
      </w:r>
    </w:p>
    <w:p w:rsidR="000F48E2" w:rsidRPr="00067F4A" w:rsidRDefault="000F48E2" w:rsidP="000F48E2">
      <w:pPr>
        <w:spacing w:line="360" w:lineRule="auto"/>
        <w:jc w:val="both"/>
      </w:pPr>
      <w:r w:rsidRPr="00067F4A">
        <w:t xml:space="preserve">-формировать у детей понимание сущности основных социальных ролей: дочери, сына, мужа, жены. </w:t>
      </w:r>
    </w:p>
    <w:p w:rsidR="000F48E2" w:rsidRPr="00067F4A" w:rsidRDefault="000F48E2" w:rsidP="000F48E2">
      <w:pPr>
        <w:spacing w:line="360" w:lineRule="auto"/>
        <w:jc w:val="both"/>
      </w:pPr>
      <w:r w:rsidRPr="00067F4A">
        <w:t xml:space="preserve">Предполагаемый результат деятельности: </w:t>
      </w:r>
    </w:p>
    <w:p w:rsidR="000F48E2" w:rsidRPr="00067F4A" w:rsidRDefault="000F48E2" w:rsidP="000F48E2">
      <w:pPr>
        <w:spacing w:line="360" w:lineRule="auto"/>
        <w:jc w:val="both"/>
      </w:pPr>
      <w:r w:rsidRPr="00067F4A">
        <w:t xml:space="preserve">-сформировано представление о том, что настоящий мужчина обладает умом, решительностью, смелостью, благородством; </w:t>
      </w:r>
    </w:p>
    <w:p w:rsidR="000F48E2" w:rsidRPr="00067F4A" w:rsidRDefault="000F48E2" w:rsidP="000F48E2">
      <w:pPr>
        <w:spacing w:line="360" w:lineRule="auto"/>
        <w:jc w:val="both"/>
      </w:pPr>
      <w:r w:rsidRPr="00067F4A">
        <w:t xml:space="preserve">- сформировано представление о том, что настоящая женщина отличается добротой, вниманием к людям, любовью к детям, умением прощать; </w:t>
      </w:r>
    </w:p>
    <w:p w:rsidR="000F48E2" w:rsidRPr="00067F4A" w:rsidRDefault="000F48E2" w:rsidP="000F48E2">
      <w:pPr>
        <w:spacing w:line="360" w:lineRule="auto"/>
        <w:jc w:val="both"/>
      </w:pPr>
      <w:r w:rsidRPr="00067F4A">
        <w:lastRenderedPageBreak/>
        <w:t xml:space="preserve">-сформировано представление о том, что настоящий сын и дочь берегут покой членов семьи, готовы помочь старшим в работе по дому, не создают конфликтов, умеют держать данное слово, заботятся о своей семье. </w:t>
      </w:r>
    </w:p>
    <w:p w:rsidR="000F48E2" w:rsidRPr="00067F4A" w:rsidRDefault="000F48E2" w:rsidP="000F48E2">
      <w:pPr>
        <w:spacing w:line="360" w:lineRule="auto"/>
        <w:jc w:val="both"/>
      </w:pPr>
      <w:r w:rsidRPr="00067F4A">
        <w:t>Мероприятия: беседы «Что значит быть хорошим сыном и хорошей дочерью», « Забота о родителях – дело совести каждого», конкурс рисунков и стихотворений «Я люблю свою маму», конкурсы сочинений «Я и мои родственники», «Об отце говорю с уважением», «Моя мама – самая лучшая», соревнование «Мама, папа, я – дружная семья», концерт для родителей «От всей души», праздники «Семейные традиции», «Только раз в году», фотовыставка «Я и моя семья», классные часы с привлечением родителей, совместные праздничные вечера, день открытых дверей «День школы», родительские собрания, педагогический лекторий для родителей.</w:t>
      </w:r>
    </w:p>
    <w:p w:rsidR="000F48E2" w:rsidRPr="00067F4A" w:rsidRDefault="000F48E2" w:rsidP="000F48E2">
      <w:pPr>
        <w:spacing w:line="360" w:lineRule="auto"/>
        <w:jc w:val="both"/>
        <w:rPr>
          <w:i/>
        </w:rPr>
      </w:pPr>
      <w:r w:rsidRPr="00067F4A">
        <w:t xml:space="preserve">3. </w:t>
      </w:r>
      <w:r w:rsidRPr="00067F4A">
        <w:rPr>
          <w:b/>
        </w:rPr>
        <w:t>“Я и культура”</w:t>
      </w:r>
      <w:r w:rsidRPr="00067F4A">
        <w:t xml:space="preserve"> – формирование отношения к искусству.</w:t>
      </w:r>
    </w:p>
    <w:p w:rsidR="000F48E2" w:rsidRPr="00067F4A" w:rsidRDefault="000F48E2" w:rsidP="000F48E2">
      <w:pPr>
        <w:spacing w:line="360" w:lineRule="auto"/>
        <w:jc w:val="both"/>
      </w:pPr>
      <w:r w:rsidRPr="00067F4A">
        <w:rPr>
          <w:i/>
        </w:rPr>
        <w:t xml:space="preserve">Задачи: </w:t>
      </w:r>
    </w:p>
    <w:p w:rsidR="000F48E2" w:rsidRPr="00067F4A" w:rsidRDefault="000F48E2" w:rsidP="000F48E2">
      <w:pPr>
        <w:spacing w:line="360" w:lineRule="auto"/>
        <w:jc w:val="both"/>
      </w:pPr>
      <w:r w:rsidRPr="00067F4A">
        <w:t xml:space="preserve">-воспитывать у школьников чувство прекрасного, развивать их творческое мышление, художественные способности, формировать эстетические вкусы, идеалы; формировать понимание значимости искусства в жизни каждого гражданина </w:t>
      </w:r>
    </w:p>
    <w:p w:rsidR="000F48E2" w:rsidRPr="00067F4A" w:rsidRDefault="000F48E2" w:rsidP="000F48E2">
      <w:pPr>
        <w:spacing w:line="360" w:lineRule="auto"/>
        <w:jc w:val="both"/>
      </w:pPr>
      <w:r w:rsidRPr="00067F4A">
        <w:t xml:space="preserve">Предполагаемый результат деятельности: </w:t>
      </w:r>
    </w:p>
    <w:p w:rsidR="000F48E2" w:rsidRPr="00067F4A" w:rsidRDefault="000F48E2" w:rsidP="000F48E2">
      <w:pPr>
        <w:spacing w:line="360" w:lineRule="auto"/>
        <w:jc w:val="both"/>
      </w:pPr>
      <w:r w:rsidRPr="00067F4A">
        <w:t xml:space="preserve">умение видеть прекрасное в окружающей жизни, занятие детей одним из видов искусства в кружках художественного цикла, участие в художественной самодеятельности. </w:t>
      </w:r>
    </w:p>
    <w:p w:rsidR="000F48E2" w:rsidRPr="00067F4A" w:rsidRDefault="000F48E2" w:rsidP="000F48E2">
      <w:pPr>
        <w:spacing w:line="360" w:lineRule="auto"/>
        <w:jc w:val="both"/>
      </w:pPr>
      <w:r w:rsidRPr="00067F4A">
        <w:t xml:space="preserve">Мероприятия: экскурсии в музеи, на художественные выставки и фотовыставки, посещение театров и кинотеатров, беседы об искусстве, встречи с творческими людьми, организация выставок детского творчества и фотовыставок, конкурс художественной самодеятельности «Звёзды Надежды» (конкурсы мастеров художественного слова, вокалистов, хоровых коллективов, инструменталистов, театральных и танцевальных коллективов), выставки книг, </w:t>
      </w:r>
      <w:proofErr w:type="spellStart"/>
      <w:r w:rsidRPr="00067F4A">
        <w:t>книжкина</w:t>
      </w:r>
      <w:proofErr w:type="spellEnd"/>
      <w:r w:rsidRPr="00067F4A">
        <w:t xml:space="preserve"> неделя, КВН.</w:t>
      </w:r>
    </w:p>
    <w:p w:rsidR="000F48E2" w:rsidRPr="00067F4A" w:rsidRDefault="000F48E2" w:rsidP="000F48E2">
      <w:pPr>
        <w:spacing w:line="360" w:lineRule="auto"/>
        <w:jc w:val="both"/>
        <w:rPr>
          <w:i/>
        </w:rPr>
      </w:pPr>
      <w:r w:rsidRPr="00067F4A">
        <w:t xml:space="preserve">4. </w:t>
      </w:r>
      <w:r w:rsidRPr="00067F4A">
        <w:rPr>
          <w:b/>
        </w:rPr>
        <w:t>“Я и школа”</w:t>
      </w:r>
      <w:r w:rsidRPr="00067F4A">
        <w:t xml:space="preserve"> – формирование гражданского отношения к школе. </w:t>
      </w:r>
    </w:p>
    <w:p w:rsidR="000F48E2" w:rsidRPr="00067F4A" w:rsidRDefault="000F48E2" w:rsidP="000F48E2">
      <w:pPr>
        <w:spacing w:line="360" w:lineRule="auto"/>
        <w:jc w:val="both"/>
      </w:pPr>
      <w:r w:rsidRPr="00067F4A">
        <w:rPr>
          <w:i/>
        </w:rPr>
        <w:t xml:space="preserve">Задачи: </w:t>
      </w:r>
    </w:p>
    <w:p w:rsidR="000F48E2" w:rsidRPr="00067F4A" w:rsidRDefault="000F48E2" w:rsidP="000F48E2">
      <w:pPr>
        <w:spacing w:line="360" w:lineRule="auto"/>
        <w:jc w:val="both"/>
      </w:pPr>
      <w:r w:rsidRPr="00067F4A">
        <w:t xml:space="preserve">- формировать у детей осознание принадлежности к школьному коллективу, стремление к сочетанию личных и общественных интересов, к созданию атмосферы подлинного товарищества и дружбы в коллективе; </w:t>
      </w:r>
    </w:p>
    <w:p w:rsidR="000F48E2" w:rsidRPr="00067F4A" w:rsidRDefault="000F48E2" w:rsidP="000F48E2">
      <w:pPr>
        <w:spacing w:line="360" w:lineRule="auto"/>
        <w:jc w:val="both"/>
      </w:pPr>
      <w:r w:rsidRPr="00067F4A">
        <w:lastRenderedPageBreak/>
        <w:t xml:space="preserve">- воспитывать сознательное отношение к учебе, развивать познавательную активность, формировать готовность школьников к сознательному выбору профессии; </w:t>
      </w:r>
    </w:p>
    <w:p w:rsidR="000F48E2" w:rsidRPr="00067F4A" w:rsidRDefault="000F48E2" w:rsidP="000F48E2">
      <w:pPr>
        <w:spacing w:line="360" w:lineRule="auto"/>
        <w:jc w:val="both"/>
      </w:pPr>
      <w:r w:rsidRPr="00067F4A">
        <w:t xml:space="preserve">- воспитывать сознательную дисциплину и культуру поведения; </w:t>
      </w:r>
    </w:p>
    <w:p w:rsidR="000F48E2" w:rsidRPr="00067F4A" w:rsidRDefault="000F48E2" w:rsidP="000F48E2">
      <w:pPr>
        <w:spacing w:line="360" w:lineRule="auto"/>
        <w:jc w:val="both"/>
      </w:pPr>
      <w:r w:rsidRPr="00067F4A">
        <w:t xml:space="preserve">- вырабатывать потребность учащихся в постоянном пополнении своих знаний, в укреплении своего здоровья; </w:t>
      </w:r>
    </w:p>
    <w:p w:rsidR="000F48E2" w:rsidRPr="00067F4A" w:rsidRDefault="000F48E2" w:rsidP="000F48E2">
      <w:pPr>
        <w:spacing w:line="360" w:lineRule="auto"/>
        <w:jc w:val="both"/>
      </w:pPr>
      <w:r w:rsidRPr="00067F4A">
        <w:t xml:space="preserve">- воспитывать сознательную готовность выполнять Устав школы. </w:t>
      </w:r>
    </w:p>
    <w:p w:rsidR="000F48E2" w:rsidRPr="00067F4A" w:rsidRDefault="000F48E2" w:rsidP="000F48E2">
      <w:pPr>
        <w:spacing w:line="360" w:lineRule="auto"/>
        <w:jc w:val="both"/>
      </w:pPr>
      <w:r w:rsidRPr="00067F4A">
        <w:t xml:space="preserve">Предполагаемый результат деятельности: </w:t>
      </w:r>
    </w:p>
    <w:p w:rsidR="000F48E2" w:rsidRPr="00067F4A" w:rsidRDefault="000F48E2" w:rsidP="000F48E2">
      <w:pPr>
        <w:spacing w:line="360" w:lineRule="auto"/>
        <w:jc w:val="both"/>
      </w:pPr>
      <w:r w:rsidRPr="00067F4A">
        <w:t xml:space="preserve">осознание учеником роли знаний в жизни человека, овладение этикой взаимоотношений «ученик – учитель», «ученик - ученик», выполнение распорядка работы школы и </w:t>
      </w:r>
    </w:p>
    <w:p w:rsidR="000F48E2" w:rsidRPr="00067F4A" w:rsidRDefault="000F48E2" w:rsidP="000F48E2">
      <w:pPr>
        <w:spacing w:line="360" w:lineRule="auto"/>
        <w:jc w:val="both"/>
      </w:pPr>
      <w:r w:rsidRPr="00067F4A">
        <w:t xml:space="preserve">возложенных на учащегося обязанностей, умение пользоваться правами ученика, выполнение роли хозяина в школе, поддерживающего обстановку доброжелательности и радости общения, уважения друг к другу. </w:t>
      </w:r>
    </w:p>
    <w:p w:rsidR="000F48E2" w:rsidRPr="00067F4A" w:rsidRDefault="000F48E2" w:rsidP="000F48E2">
      <w:pPr>
        <w:spacing w:line="360" w:lineRule="auto"/>
        <w:jc w:val="both"/>
      </w:pPr>
      <w:r w:rsidRPr="00067F4A">
        <w:t xml:space="preserve">Мероприятия: праздник первого звонка, экскурсия по школе «Мой школьный дом», беседы «Правила поведения в школе», беседа о школьном уставе «Мои права и обязанности», конкурс сочинений и рисунков «Моя школа», «Моя учительница», организация дежурств, игры «Самое сильное звено», «Проще простого о вежливости», конкурс сочинений «Наша школа в будущем», конкурс поздравлений, выпуск плакатов ко Дню учителя, концерт для учителей, акция «Библиотеке - нашу помощь», конкурс классных комнат «Самый уютный класс», конкурс классных уголков, трудовой десант «Укрась территорию школы», акция «Неделя пятерок».  </w:t>
      </w:r>
    </w:p>
    <w:p w:rsidR="000F48E2" w:rsidRPr="00067F4A" w:rsidRDefault="000F48E2" w:rsidP="000F48E2">
      <w:pPr>
        <w:spacing w:line="360" w:lineRule="auto"/>
        <w:jc w:val="both"/>
        <w:rPr>
          <w:i/>
        </w:rPr>
      </w:pPr>
      <w:r w:rsidRPr="00067F4A">
        <w:t xml:space="preserve">5. </w:t>
      </w:r>
      <w:r w:rsidRPr="00067F4A">
        <w:rPr>
          <w:b/>
        </w:rPr>
        <w:t>“Я и мое Отечество”</w:t>
      </w:r>
      <w:r w:rsidRPr="00067F4A">
        <w:t xml:space="preserve"> – формирование гражданского отношения к Отечеству. </w:t>
      </w:r>
    </w:p>
    <w:p w:rsidR="000F48E2" w:rsidRPr="00067F4A" w:rsidRDefault="000F48E2" w:rsidP="000F48E2">
      <w:pPr>
        <w:spacing w:line="360" w:lineRule="auto"/>
        <w:jc w:val="both"/>
      </w:pPr>
      <w:r w:rsidRPr="00067F4A">
        <w:rPr>
          <w:i/>
        </w:rPr>
        <w:t xml:space="preserve">Задачи: </w:t>
      </w:r>
    </w:p>
    <w:p w:rsidR="000F48E2" w:rsidRPr="00067F4A" w:rsidRDefault="000F48E2" w:rsidP="000F48E2">
      <w:pPr>
        <w:spacing w:line="360" w:lineRule="auto"/>
        <w:jc w:val="both"/>
      </w:pPr>
      <w:r w:rsidRPr="00067F4A">
        <w:t xml:space="preserve">- развивать общественную активность обучающихся, воспитывать в них сознательное отношение к народному достоянию, верность к боевым и трудовым традициям старшего поколения, преданность к Отчизне, готовность к защите ее свободы и независимости; </w:t>
      </w:r>
    </w:p>
    <w:p w:rsidR="000F48E2" w:rsidRPr="00067F4A" w:rsidRDefault="000F48E2" w:rsidP="000F48E2">
      <w:pPr>
        <w:spacing w:line="360" w:lineRule="auto"/>
        <w:jc w:val="both"/>
      </w:pPr>
      <w:r w:rsidRPr="00067F4A">
        <w:t xml:space="preserve">- воспитывать политическую культуру, чувство ответственности и гордости за свою страну. </w:t>
      </w:r>
    </w:p>
    <w:p w:rsidR="000F48E2" w:rsidRPr="00067F4A" w:rsidRDefault="000F48E2" w:rsidP="000F48E2">
      <w:pPr>
        <w:spacing w:line="360" w:lineRule="auto"/>
        <w:jc w:val="both"/>
      </w:pPr>
      <w:r w:rsidRPr="00067F4A">
        <w:t xml:space="preserve">Предполагаемый результат деятельности: </w:t>
      </w:r>
    </w:p>
    <w:p w:rsidR="000F48E2" w:rsidRPr="00067F4A" w:rsidRDefault="000F48E2" w:rsidP="000F48E2">
      <w:pPr>
        <w:spacing w:line="360" w:lineRule="auto"/>
        <w:jc w:val="both"/>
      </w:pPr>
      <w:r w:rsidRPr="00067F4A">
        <w:t xml:space="preserve">убежденность обучающихся в том, что настоящий гражданин любит и гордится своей Родиной, изучает ее историко-культурное, духовное наследие, верен своему гражданскому долгу и готов к защите Отечества. </w:t>
      </w:r>
    </w:p>
    <w:p w:rsidR="000F48E2" w:rsidRPr="00067F4A" w:rsidRDefault="000F48E2" w:rsidP="000F48E2">
      <w:pPr>
        <w:spacing w:line="360" w:lineRule="auto"/>
        <w:jc w:val="both"/>
      </w:pPr>
      <w:r w:rsidRPr="00067F4A">
        <w:lastRenderedPageBreak/>
        <w:t xml:space="preserve">Мероприятия: беседы о государственной символике РФ и малой Родины, встреча с работниками прокуратуры «Об ответственности несовершеннолетних», лекция «Права и обязанности ребенка», экскурсии в краеведческие и школьные музеи, конкурс рисунков и сочинений «Моя малая Родина», встречи с ветеранами ВОВ, участниками локальных войн.    </w:t>
      </w:r>
    </w:p>
    <w:p w:rsidR="000F48E2" w:rsidRPr="00067F4A" w:rsidRDefault="000F48E2" w:rsidP="000F48E2">
      <w:pPr>
        <w:pStyle w:val="21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7F4A">
        <w:rPr>
          <w:rFonts w:ascii="Times New Roman" w:hAnsi="Times New Roman" w:cs="Times New Roman"/>
          <w:sz w:val="24"/>
          <w:szCs w:val="24"/>
        </w:rPr>
        <w:t xml:space="preserve">6. </w:t>
      </w:r>
      <w:r w:rsidRPr="00067F4A">
        <w:rPr>
          <w:rFonts w:ascii="Times New Roman" w:hAnsi="Times New Roman" w:cs="Times New Roman"/>
          <w:b/>
          <w:sz w:val="24"/>
          <w:szCs w:val="24"/>
        </w:rPr>
        <w:t>“Я и планета”</w:t>
      </w:r>
      <w:r w:rsidRPr="00067F4A">
        <w:rPr>
          <w:rFonts w:ascii="Times New Roman" w:hAnsi="Times New Roman" w:cs="Times New Roman"/>
          <w:sz w:val="24"/>
          <w:szCs w:val="24"/>
        </w:rPr>
        <w:t xml:space="preserve"> – формирование гражданского отношения к планете Земля. </w:t>
      </w:r>
    </w:p>
    <w:p w:rsidR="000F48E2" w:rsidRPr="00067F4A" w:rsidRDefault="000F48E2" w:rsidP="000F48E2">
      <w:pPr>
        <w:spacing w:line="360" w:lineRule="auto"/>
        <w:jc w:val="both"/>
      </w:pPr>
      <w:r w:rsidRPr="00067F4A">
        <w:rPr>
          <w:i/>
        </w:rPr>
        <w:t xml:space="preserve">Задачи: </w:t>
      </w:r>
    </w:p>
    <w:p w:rsidR="000F48E2" w:rsidRPr="00067F4A" w:rsidRDefault="000F48E2" w:rsidP="000F48E2">
      <w:pPr>
        <w:spacing w:line="360" w:lineRule="auto"/>
        <w:jc w:val="both"/>
      </w:pPr>
      <w:r w:rsidRPr="00067F4A">
        <w:t xml:space="preserve">- воспитывать понимание взаимосвязей между человеком, обществом, и природой; </w:t>
      </w:r>
    </w:p>
    <w:p w:rsidR="000F48E2" w:rsidRPr="00067F4A" w:rsidRDefault="000F48E2" w:rsidP="000F48E2">
      <w:pPr>
        <w:spacing w:line="360" w:lineRule="auto"/>
        <w:jc w:val="both"/>
      </w:pPr>
      <w:r w:rsidRPr="00067F4A">
        <w:t xml:space="preserve">- формировать эстетическое отношение детей к окружающей среде и труду как источнику радости и творчества людей. </w:t>
      </w:r>
    </w:p>
    <w:p w:rsidR="000F48E2" w:rsidRPr="00067F4A" w:rsidRDefault="000F48E2" w:rsidP="000F48E2">
      <w:pPr>
        <w:spacing w:line="360" w:lineRule="auto"/>
        <w:jc w:val="both"/>
      </w:pPr>
      <w:r w:rsidRPr="00067F4A">
        <w:t xml:space="preserve">Предполагаемый результат деятельности: </w:t>
      </w:r>
    </w:p>
    <w:p w:rsidR="000F48E2" w:rsidRPr="00067F4A" w:rsidRDefault="000F48E2" w:rsidP="000F48E2">
      <w:pPr>
        <w:spacing w:line="360" w:lineRule="auto"/>
        <w:jc w:val="both"/>
      </w:pPr>
      <w:r w:rsidRPr="00067F4A">
        <w:t xml:space="preserve">обучающиеся должны серьезно задуматься над своим существованием на планете Земля и над тем, как ее сохранить. Настоящий гражданин любит и бережет природу, занимает активную позицию в борьбе за сохранение мира на Земле. </w:t>
      </w:r>
    </w:p>
    <w:p w:rsidR="000F48E2" w:rsidRPr="00067F4A" w:rsidRDefault="000F48E2" w:rsidP="000F48E2">
      <w:pPr>
        <w:spacing w:line="360" w:lineRule="auto"/>
        <w:jc w:val="both"/>
      </w:pPr>
      <w:proofErr w:type="gramStart"/>
      <w:r w:rsidRPr="00067F4A">
        <w:t>Мероприятия:  круглый</w:t>
      </w:r>
      <w:proofErr w:type="gramEnd"/>
      <w:r w:rsidRPr="00067F4A">
        <w:t xml:space="preserve"> стол «Я - житель планеты Земля», конкурс рисунков «Береги природу - наш дом», уборка территории вокруг школы «Укрась кусочек планеты», «Цветник у школы», конкурс стихотворений «Природа в поэзии», беседы «Мы в ответе за тех, кого приручили», экскурсии в природу «Вот и осень к нам пришла», «Зимушка-зима», «В гости к зеленой аптеке», мастерская кормушек, акция «Покормите птиц зимой».</w:t>
      </w:r>
    </w:p>
    <w:p w:rsidR="000F48E2" w:rsidRPr="00067F4A" w:rsidRDefault="000F48E2" w:rsidP="000F48E2">
      <w:pPr>
        <w:spacing w:line="360" w:lineRule="auto"/>
        <w:jc w:val="both"/>
        <w:rPr>
          <w:b/>
          <w:i/>
        </w:rPr>
      </w:pPr>
    </w:p>
    <w:p w:rsidR="000F48E2" w:rsidRPr="00067F4A" w:rsidRDefault="000F48E2" w:rsidP="000F48E2">
      <w:pPr>
        <w:spacing w:line="360" w:lineRule="auto"/>
        <w:jc w:val="both"/>
        <w:rPr>
          <w:b/>
          <w:i/>
        </w:rPr>
      </w:pPr>
    </w:p>
    <w:p w:rsidR="000F48E2" w:rsidRPr="00067F4A" w:rsidRDefault="000F48E2" w:rsidP="000F48E2">
      <w:pPr>
        <w:spacing w:line="360" w:lineRule="auto"/>
        <w:jc w:val="both"/>
        <w:rPr>
          <w:b/>
          <w:i/>
        </w:rPr>
      </w:pPr>
    </w:p>
    <w:p w:rsidR="007F5070" w:rsidRPr="00067F4A" w:rsidRDefault="007F5070" w:rsidP="000F48E2">
      <w:pPr>
        <w:spacing w:line="360" w:lineRule="auto"/>
        <w:jc w:val="both"/>
        <w:rPr>
          <w:b/>
          <w:i/>
        </w:rPr>
      </w:pPr>
    </w:p>
    <w:p w:rsidR="007F5070" w:rsidRPr="00067F4A" w:rsidRDefault="007F5070" w:rsidP="000F48E2">
      <w:pPr>
        <w:spacing w:line="360" w:lineRule="auto"/>
        <w:jc w:val="both"/>
        <w:rPr>
          <w:b/>
          <w:i/>
        </w:rPr>
      </w:pPr>
    </w:p>
    <w:p w:rsidR="007F5070" w:rsidRPr="00067F4A" w:rsidRDefault="007F5070" w:rsidP="000F48E2">
      <w:pPr>
        <w:spacing w:line="360" w:lineRule="auto"/>
        <w:jc w:val="both"/>
        <w:rPr>
          <w:b/>
          <w:i/>
        </w:rPr>
      </w:pPr>
    </w:p>
    <w:p w:rsidR="007F5070" w:rsidRPr="00067F4A" w:rsidRDefault="007F5070" w:rsidP="000F48E2">
      <w:pPr>
        <w:spacing w:line="360" w:lineRule="auto"/>
        <w:jc w:val="both"/>
        <w:rPr>
          <w:b/>
          <w:i/>
        </w:rPr>
      </w:pPr>
    </w:p>
    <w:p w:rsidR="007F5070" w:rsidRPr="00067F4A" w:rsidRDefault="007F5070" w:rsidP="000F48E2">
      <w:pPr>
        <w:spacing w:line="360" w:lineRule="auto"/>
        <w:jc w:val="both"/>
        <w:rPr>
          <w:b/>
          <w:i/>
        </w:rPr>
      </w:pPr>
    </w:p>
    <w:p w:rsidR="007F5070" w:rsidRPr="00067F4A" w:rsidRDefault="007F5070" w:rsidP="000F48E2">
      <w:pPr>
        <w:spacing w:line="360" w:lineRule="auto"/>
        <w:jc w:val="both"/>
        <w:rPr>
          <w:b/>
          <w:i/>
        </w:rPr>
      </w:pPr>
    </w:p>
    <w:p w:rsidR="007F5070" w:rsidRPr="00067F4A" w:rsidRDefault="007F5070" w:rsidP="000F48E2">
      <w:pPr>
        <w:spacing w:line="360" w:lineRule="auto"/>
        <w:jc w:val="both"/>
        <w:rPr>
          <w:b/>
          <w:i/>
        </w:rPr>
      </w:pPr>
    </w:p>
    <w:p w:rsidR="000F48E2" w:rsidRPr="00067F4A" w:rsidRDefault="000F48E2" w:rsidP="000F48E2">
      <w:pPr>
        <w:spacing w:line="360" w:lineRule="auto"/>
        <w:jc w:val="both"/>
        <w:rPr>
          <w:b/>
          <w:i/>
        </w:rPr>
      </w:pPr>
    </w:p>
    <w:p w:rsidR="000F48E2" w:rsidRPr="00067F4A" w:rsidRDefault="00067F4A" w:rsidP="00067F4A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</w:t>
      </w:r>
      <w:r w:rsidR="000F48E2" w:rsidRPr="00067F4A">
        <w:rPr>
          <w:rFonts w:ascii="Times New Roman" w:hAnsi="Times New Roman" w:cs="Times New Roman"/>
          <w:b/>
          <w:sz w:val="24"/>
          <w:szCs w:val="24"/>
        </w:rPr>
        <w:t>ематический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3 класс</w:t>
      </w:r>
    </w:p>
    <w:p w:rsidR="000F48E2" w:rsidRPr="00067F4A" w:rsidRDefault="000F48E2" w:rsidP="000F48E2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27" w:type="dxa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7"/>
        <w:gridCol w:w="1172"/>
        <w:gridCol w:w="1134"/>
        <w:gridCol w:w="4527"/>
        <w:gridCol w:w="9"/>
        <w:gridCol w:w="1690"/>
        <w:gridCol w:w="4398"/>
      </w:tblGrid>
      <w:tr w:rsidR="000F48E2" w:rsidRPr="00067F4A" w:rsidTr="00067F4A">
        <w:trPr>
          <w:trHeight w:val="359"/>
        </w:trPr>
        <w:tc>
          <w:tcPr>
            <w:tcW w:w="2597" w:type="dxa"/>
            <w:vMerge w:val="restart"/>
          </w:tcPr>
          <w:p w:rsidR="000F48E2" w:rsidRPr="00067F4A" w:rsidRDefault="000F48E2" w:rsidP="00067F4A">
            <w:pPr>
              <w:pStyle w:val="ae"/>
              <w:spacing w:after="0" w:line="240" w:lineRule="auto"/>
              <w:ind w:left="5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8E2" w:rsidRPr="00067F4A" w:rsidRDefault="000F48E2" w:rsidP="00067F4A">
            <w:pPr>
              <w:pStyle w:val="ae"/>
              <w:spacing w:after="0" w:line="240" w:lineRule="auto"/>
              <w:ind w:left="5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  <w:p w:rsidR="000F48E2" w:rsidRPr="00067F4A" w:rsidRDefault="000F48E2" w:rsidP="00067F4A">
            <w:pPr>
              <w:pStyle w:val="ae"/>
              <w:spacing w:after="0" w:line="240" w:lineRule="auto"/>
              <w:ind w:left="5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8E2" w:rsidRPr="00067F4A" w:rsidRDefault="000F48E2" w:rsidP="00067F4A">
            <w:pPr>
              <w:pStyle w:val="ae"/>
              <w:spacing w:after="0" w:line="240" w:lineRule="auto"/>
              <w:ind w:left="5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8E2" w:rsidRPr="00067F4A" w:rsidRDefault="000F48E2" w:rsidP="00067F4A">
            <w:pPr>
              <w:pStyle w:val="ae"/>
              <w:spacing w:after="0" w:line="240" w:lineRule="auto"/>
              <w:ind w:left="5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8E2" w:rsidRPr="00067F4A" w:rsidRDefault="000F48E2" w:rsidP="00067F4A">
            <w:pPr>
              <w:pStyle w:val="ae"/>
              <w:spacing w:after="0" w:line="240" w:lineRule="auto"/>
              <w:ind w:left="5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2"/>
          </w:tcPr>
          <w:p w:rsidR="000F48E2" w:rsidRPr="00067F4A" w:rsidRDefault="000F48E2" w:rsidP="00067F4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527" w:type="dxa"/>
            <w:vMerge w:val="restart"/>
          </w:tcPr>
          <w:p w:rsidR="000F48E2" w:rsidRPr="00067F4A" w:rsidRDefault="000F48E2" w:rsidP="00067F4A">
            <w:pPr>
              <w:jc w:val="both"/>
            </w:pPr>
            <w:r w:rsidRPr="00067F4A">
              <w:t>Характеристика деятельности обучающихся</w:t>
            </w:r>
          </w:p>
          <w:p w:rsidR="000F48E2" w:rsidRPr="00067F4A" w:rsidRDefault="000F48E2" w:rsidP="00067F4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 w:val="restart"/>
          </w:tcPr>
          <w:p w:rsidR="000F48E2" w:rsidRPr="00067F4A" w:rsidRDefault="000F48E2" w:rsidP="00067F4A">
            <w:pPr>
              <w:jc w:val="both"/>
            </w:pPr>
            <w:r w:rsidRPr="00067F4A">
              <w:t xml:space="preserve">Личностные </w:t>
            </w:r>
          </w:p>
          <w:p w:rsidR="000F48E2" w:rsidRPr="00067F4A" w:rsidRDefault="000F48E2" w:rsidP="00067F4A">
            <w:pPr>
              <w:jc w:val="both"/>
            </w:pPr>
            <w:r w:rsidRPr="00067F4A">
              <w:t>результаты</w:t>
            </w:r>
          </w:p>
          <w:p w:rsidR="000F48E2" w:rsidRPr="00067F4A" w:rsidRDefault="000F48E2" w:rsidP="00067F4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 w:val="restart"/>
          </w:tcPr>
          <w:p w:rsidR="000F48E2" w:rsidRPr="00067F4A" w:rsidRDefault="000F48E2" w:rsidP="00067F4A">
            <w:pPr>
              <w:jc w:val="both"/>
            </w:pPr>
            <w:r w:rsidRPr="00067F4A">
              <w:t>УУД: регулятивные(Р),</w:t>
            </w:r>
          </w:p>
          <w:p w:rsidR="000F48E2" w:rsidRPr="00067F4A" w:rsidRDefault="000F48E2" w:rsidP="00067F4A">
            <w:pPr>
              <w:jc w:val="both"/>
            </w:pPr>
            <w:r w:rsidRPr="00067F4A">
              <w:t xml:space="preserve">          познавательные(П),</w:t>
            </w:r>
          </w:p>
          <w:p w:rsidR="000F48E2" w:rsidRPr="00067F4A" w:rsidRDefault="000F48E2" w:rsidP="00067F4A">
            <w:pPr>
              <w:jc w:val="both"/>
            </w:pPr>
            <w:r w:rsidRPr="00067F4A">
              <w:t xml:space="preserve">          коммуникативные(К)</w:t>
            </w:r>
          </w:p>
          <w:p w:rsidR="000F48E2" w:rsidRPr="00067F4A" w:rsidRDefault="000F48E2" w:rsidP="00067F4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8E2" w:rsidRPr="00067F4A" w:rsidTr="00067F4A">
        <w:trPr>
          <w:cantSplit/>
          <w:trHeight w:val="1928"/>
        </w:trPr>
        <w:tc>
          <w:tcPr>
            <w:tcW w:w="2597" w:type="dxa"/>
            <w:vMerge/>
          </w:tcPr>
          <w:p w:rsidR="000F48E2" w:rsidRPr="00067F4A" w:rsidRDefault="000F48E2" w:rsidP="00067F4A">
            <w:pPr>
              <w:pStyle w:val="ae"/>
              <w:spacing w:after="0" w:line="240" w:lineRule="auto"/>
              <w:ind w:left="5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extDirection w:val="btLr"/>
          </w:tcPr>
          <w:p w:rsidR="000F48E2" w:rsidRPr="00067F4A" w:rsidRDefault="000F48E2" w:rsidP="00067F4A">
            <w:pPr>
              <w:pStyle w:val="ae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>аудиторных</w:t>
            </w:r>
          </w:p>
        </w:tc>
        <w:tc>
          <w:tcPr>
            <w:tcW w:w="1134" w:type="dxa"/>
            <w:textDirection w:val="btLr"/>
          </w:tcPr>
          <w:p w:rsidR="000F48E2" w:rsidRPr="00067F4A" w:rsidRDefault="000F48E2" w:rsidP="00067F4A">
            <w:pPr>
              <w:pStyle w:val="ae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>внеаудиторных</w:t>
            </w:r>
          </w:p>
        </w:tc>
        <w:tc>
          <w:tcPr>
            <w:tcW w:w="4527" w:type="dxa"/>
            <w:vMerge/>
          </w:tcPr>
          <w:p w:rsidR="000F48E2" w:rsidRPr="00067F4A" w:rsidRDefault="000F48E2" w:rsidP="00067F4A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</w:tcPr>
          <w:p w:rsidR="000F48E2" w:rsidRPr="00067F4A" w:rsidRDefault="000F48E2" w:rsidP="00067F4A">
            <w:pPr>
              <w:jc w:val="both"/>
            </w:pPr>
          </w:p>
        </w:tc>
        <w:tc>
          <w:tcPr>
            <w:tcW w:w="4398" w:type="dxa"/>
            <w:vMerge/>
          </w:tcPr>
          <w:p w:rsidR="000F48E2" w:rsidRPr="00067F4A" w:rsidRDefault="000F48E2" w:rsidP="00067F4A">
            <w:pPr>
              <w:jc w:val="both"/>
            </w:pPr>
          </w:p>
        </w:tc>
      </w:tr>
      <w:tr w:rsidR="000F48E2" w:rsidRPr="00067F4A" w:rsidTr="00067F4A">
        <w:trPr>
          <w:trHeight w:val="642"/>
        </w:trPr>
        <w:tc>
          <w:tcPr>
            <w:tcW w:w="2597" w:type="dxa"/>
          </w:tcPr>
          <w:p w:rsidR="000F48E2" w:rsidRPr="00067F4A" w:rsidRDefault="000F48E2" w:rsidP="00067F4A">
            <w:pPr>
              <w:jc w:val="both"/>
              <w:rPr>
                <w:b/>
                <w:i/>
              </w:rPr>
            </w:pPr>
            <w:r w:rsidRPr="00067F4A">
              <w:rPr>
                <w:b/>
                <w:bCs/>
              </w:rPr>
              <w:t xml:space="preserve">Введение (1 </w:t>
            </w:r>
            <w:proofErr w:type="gramStart"/>
            <w:r w:rsidRPr="00067F4A">
              <w:rPr>
                <w:b/>
                <w:bCs/>
              </w:rPr>
              <w:t>часа)</w:t>
            </w:r>
            <w:r w:rsidRPr="00067F4A">
              <w:br/>
              <w:t>С</w:t>
            </w:r>
            <w:proofErr w:type="gramEnd"/>
            <w:r w:rsidRPr="00067F4A">
              <w:t xml:space="preserve"> чего начинается Родина.</w:t>
            </w:r>
          </w:p>
        </w:tc>
        <w:tc>
          <w:tcPr>
            <w:tcW w:w="1172" w:type="dxa"/>
          </w:tcPr>
          <w:p w:rsidR="000F48E2" w:rsidRPr="00067F4A" w:rsidRDefault="000F48E2" w:rsidP="00067F4A">
            <w:pPr>
              <w:jc w:val="both"/>
              <w:rPr>
                <w:b/>
                <w:color w:val="333333"/>
              </w:rPr>
            </w:pPr>
          </w:p>
        </w:tc>
        <w:tc>
          <w:tcPr>
            <w:tcW w:w="1134" w:type="dxa"/>
          </w:tcPr>
          <w:p w:rsidR="000F48E2" w:rsidRPr="00067F4A" w:rsidRDefault="000F48E2" w:rsidP="00067F4A">
            <w:pPr>
              <w:jc w:val="both"/>
              <w:rPr>
                <w:b/>
                <w:color w:val="333333"/>
              </w:rPr>
            </w:pPr>
            <w:r w:rsidRPr="00067F4A">
              <w:rPr>
                <w:b/>
                <w:color w:val="333333"/>
              </w:rPr>
              <w:t>1</w:t>
            </w:r>
          </w:p>
        </w:tc>
        <w:tc>
          <w:tcPr>
            <w:tcW w:w="4536" w:type="dxa"/>
            <w:gridSpan w:val="2"/>
          </w:tcPr>
          <w:p w:rsidR="000F48E2" w:rsidRPr="00067F4A" w:rsidRDefault="000F48E2" w:rsidP="00067F4A">
            <w:pPr>
              <w:suppressAutoHyphens w:val="0"/>
              <w:contextualSpacing/>
              <w:jc w:val="both"/>
            </w:pPr>
            <w:r w:rsidRPr="00067F4A">
              <w:t>Прослеживать маршрут экскурсии</w:t>
            </w:r>
          </w:p>
          <w:p w:rsidR="000F48E2" w:rsidRPr="00067F4A" w:rsidRDefault="000F48E2" w:rsidP="00067F4A">
            <w:pPr>
              <w:suppressAutoHyphens w:val="0"/>
              <w:contextualSpacing/>
              <w:jc w:val="both"/>
            </w:pPr>
            <w:r w:rsidRPr="00067F4A">
              <w:t>Моделировать маршрут, используя фотографии достопримечательностей города Джанкоя.</w:t>
            </w:r>
          </w:p>
          <w:p w:rsidR="000F48E2" w:rsidRPr="00067F4A" w:rsidRDefault="000F48E2" w:rsidP="00067F4A">
            <w:pPr>
              <w:suppressAutoHyphens w:val="0"/>
              <w:contextualSpacing/>
              <w:jc w:val="both"/>
            </w:pPr>
            <w:r w:rsidRPr="00067F4A">
              <w:t xml:space="preserve">Выступать с подготовленными сообщениями, иллюстрировать их наглядными материалами. Обсуждать выступления учащихся. Оценивать свои достижения и достижения других </w:t>
            </w:r>
            <w:proofErr w:type="gramStart"/>
            <w:r w:rsidRPr="00067F4A">
              <w:t>учащихся..</w:t>
            </w:r>
            <w:proofErr w:type="gramEnd"/>
          </w:p>
          <w:p w:rsidR="000F48E2" w:rsidRPr="00067F4A" w:rsidRDefault="000F48E2" w:rsidP="00067F4A">
            <w:pPr>
              <w:pStyle w:val="a8"/>
              <w:widowControl w:val="0"/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0F48E2" w:rsidRPr="00067F4A" w:rsidRDefault="000F48E2" w:rsidP="00067F4A">
            <w:pPr>
              <w:jc w:val="both"/>
            </w:pPr>
            <w:r w:rsidRPr="00067F4A">
              <w:t>Проявляют любовь к школе, своему городу, малой Родине, народу России; бережное, гуманное отношение ко всему живому.</w:t>
            </w:r>
          </w:p>
        </w:tc>
        <w:tc>
          <w:tcPr>
            <w:tcW w:w="4398" w:type="dxa"/>
          </w:tcPr>
          <w:p w:rsidR="000F48E2" w:rsidRPr="00067F4A" w:rsidRDefault="000F48E2" w:rsidP="00067F4A">
            <w:pPr>
              <w:jc w:val="both"/>
              <w:rPr>
                <w:b/>
              </w:rPr>
            </w:pPr>
            <w:r w:rsidRPr="00067F4A">
              <w:rPr>
                <w:b/>
                <w:color w:val="000000"/>
              </w:rPr>
              <w:t>Р-</w:t>
            </w:r>
            <w:r w:rsidRPr="00067F4A">
              <w:rPr>
                <w:color w:val="000000"/>
              </w:rPr>
              <w:t xml:space="preserve"> планируют, прогнозируют свои действия в соответствии с поставленной задачей и условиями ее реализации</w:t>
            </w:r>
          </w:p>
          <w:p w:rsidR="000F48E2" w:rsidRPr="00067F4A" w:rsidRDefault="000F48E2" w:rsidP="00067F4A">
            <w:pPr>
              <w:jc w:val="both"/>
            </w:pPr>
            <w:proofErr w:type="gramStart"/>
            <w:r w:rsidRPr="00067F4A">
              <w:rPr>
                <w:b/>
              </w:rPr>
              <w:t>П-</w:t>
            </w:r>
            <w:r w:rsidRPr="00067F4A">
              <w:t xml:space="preserve"> учатся</w:t>
            </w:r>
            <w:proofErr w:type="gramEnd"/>
            <w:r w:rsidRPr="00067F4A">
              <w:t xml:space="preserve"> </w:t>
            </w:r>
            <w:r w:rsidRPr="00067F4A">
              <w:rPr>
                <w:rFonts w:eastAsia="NewtonCSanPin-Italic"/>
              </w:rPr>
              <w:t>осознанно и произвольно строить сообщения в устной и письменной форме, в том числе творческого и исследовательского характера</w:t>
            </w:r>
          </w:p>
          <w:p w:rsidR="000F48E2" w:rsidRPr="00067F4A" w:rsidRDefault="000F48E2" w:rsidP="00067F4A">
            <w:pPr>
              <w:jc w:val="both"/>
            </w:pPr>
            <w:r w:rsidRPr="00067F4A">
              <w:rPr>
                <w:b/>
              </w:rPr>
              <w:t>К-</w:t>
            </w:r>
            <w:r w:rsidRPr="00067F4A">
              <w:rPr>
                <w:color w:val="000000"/>
              </w:rPr>
              <w:t xml:space="preserve"> учитывают разные мнения и стремиться к координации различных позиций в сотрудничестве с учителем и сверстниками</w:t>
            </w:r>
          </w:p>
          <w:p w:rsidR="000F48E2" w:rsidRPr="00067F4A" w:rsidRDefault="000F48E2" w:rsidP="00067F4A">
            <w:pPr>
              <w:jc w:val="both"/>
              <w:rPr>
                <w:b/>
                <w:color w:val="000000"/>
              </w:rPr>
            </w:pPr>
          </w:p>
        </w:tc>
      </w:tr>
      <w:tr w:rsidR="000F48E2" w:rsidRPr="00067F4A" w:rsidTr="00067F4A">
        <w:trPr>
          <w:trHeight w:val="642"/>
        </w:trPr>
        <w:tc>
          <w:tcPr>
            <w:tcW w:w="2597" w:type="dxa"/>
          </w:tcPr>
          <w:p w:rsidR="000F48E2" w:rsidRPr="00067F4A" w:rsidRDefault="000F48E2" w:rsidP="00067F4A">
            <w:pPr>
              <w:jc w:val="both"/>
            </w:pPr>
            <w:r w:rsidRPr="00067F4A">
              <w:rPr>
                <w:b/>
                <w:i/>
              </w:rPr>
              <w:t>Раздел1</w:t>
            </w:r>
            <w:r w:rsidRPr="00067F4A">
              <w:rPr>
                <w:color w:val="000000"/>
              </w:rPr>
              <w:t xml:space="preserve"> </w:t>
            </w:r>
            <w:r w:rsidRPr="00067F4A">
              <w:rPr>
                <w:b/>
              </w:rPr>
              <w:t xml:space="preserve">Я и </w:t>
            </w:r>
            <w:proofErr w:type="gramStart"/>
            <w:r w:rsidRPr="00067F4A">
              <w:rPr>
                <w:b/>
              </w:rPr>
              <w:t>я”(</w:t>
            </w:r>
            <w:proofErr w:type="gramEnd"/>
            <w:r w:rsidRPr="00067F4A">
              <w:rPr>
                <w:b/>
              </w:rPr>
              <w:t>3 ч)</w:t>
            </w:r>
            <w:r w:rsidRPr="00067F4A">
              <w:t xml:space="preserve"> </w:t>
            </w:r>
          </w:p>
          <w:p w:rsidR="000F48E2" w:rsidRPr="00067F4A" w:rsidRDefault="000F48E2" w:rsidP="00067F4A">
            <w:pPr>
              <w:jc w:val="both"/>
              <w:rPr>
                <w:b/>
                <w:i/>
              </w:rPr>
            </w:pPr>
            <w:r w:rsidRPr="00067F4A">
              <w:br/>
            </w:r>
          </w:p>
        </w:tc>
        <w:tc>
          <w:tcPr>
            <w:tcW w:w="1172" w:type="dxa"/>
          </w:tcPr>
          <w:p w:rsidR="000F48E2" w:rsidRPr="00067F4A" w:rsidRDefault="000F48E2" w:rsidP="00067F4A">
            <w:pPr>
              <w:jc w:val="both"/>
              <w:rPr>
                <w:b/>
                <w:color w:val="333333"/>
              </w:rPr>
            </w:pPr>
            <w:r w:rsidRPr="00067F4A">
              <w:rPr>
                <w:b/>
                <w:color w:val="333333"/>
              </w:rPr>
              <w:t>1</w:t>
            </w:r>
          </w:p>
        </w:tc>
        <w:tc>
          <w:tcPr>
            <w:tcW w:w="1134" w:type="dxa"/>
          </w:tcPr>
          <w:p w:rsidR="000F48E2" w:rsidRPr="00067F4A" w:rsidRDefault="000F48E2" w:rsidP="00067F4A">
            <w:pPr>
              <w:jc w:val="both"/>
              <w:rPr>
                <w:b/>
                <w:color w:val="333333"/>
              </w:rPr>
            </w:pPr>
            <w:r w:rsidRPr="00067F4A">
              <w:rPr>
                <w:b/>
                <w:color w:val="333333"/>
              </w:rPr>
              <w:t>2</w:t>
            </w:r>
          </w:p>
        </w:tc>
        <w:tc>
          <w:tcPr>
            <w:tcW w:w="4536" w:type="dxa"/>
            <w:gridSpan w:val="2"/>
          </w:tcPr>
          <w:p w:rsidR="000F48E2" w:rsidRPr="00067F4A" w:rsidRDefault="000F48E2" w:rsidP="00067F4A">
            <w:pPr>
              <w:jc w:val="both"/>
            </w:pPr>
            <w:r w:rsidRPr="00067F4A">
              <w:t xml:space="preserve">Убеждаются, что каждый человек по-своему интересен и уникален. Узнают о том, что взаимообогащение происходит через изучение культуры, быта, традиций людей, проживающих </w:t>
            </w:r>
            <w:proofErr w:type="gramStart"/>
            <w:r w:rsidRPr="00067F4A">
              <w:t>рядом .</w:t>
            </w:r>
            <w:proofErr w:type="gramEnd"/>
            <w:r w:rsidRPr="00067F4A">
              <w:t xml:space="preserve"> Учатся конструктивному взаимодействию в коллективе. </w:t>
            </w:r>
          </w:p>
          <w:p w:rsidR="000F48E2" w:rsidRPr="00067F4A" w:rsidRDefault="000F48E2" w:rsidP="00067F4A">
            <w:pPr>
              <w:jc w:val="both"/>
            </w:pPr>
            <w:r w:rsidRPr="00067F4A">
              <w:t xml:space="preserve"> Раскрывают сущность нравственных поступ</w:t>
            </w:r>
            <w:r w:rsidRPr="00067F4A">
              <w:softHyphen/>
              <w:t xml:space="preserve">ков, поведения и отношений между </w:t>
            </w:r>
            <w:r w:rsidRPr="00067F4A">
              <w:lastRenderedPageBreak/>
              <w:t>людь</w:t>
            </w:r>
            <w:r w:rsidRPr="00067F4A">
              <w:softHyphen/>
              <w:t>ми, положительных моральных качеств в достойном поведении.</w:t>
            </w:r>
          </w:p>
          <w:p w:rsidR="000F48E2" w:rsidRPr="00067F4A" w:rsidRDefault="000F48E2" w:rsidP="00067F4A">
            <w:pPr>
              <w:suppressAutoHyphens w:val="0"/>
              <w:contextualSpacing/>
              <w:jc w:val="both"/>
            </w:pPr>
          </w:p>
          <w:p w:rsidR="000F48E2" w:rsidRPr="00067F4A" w:rsidRDefault="000F48E2" w:rsidP="00067F4A">
            <w:pPr>
              <w:suppressAutoHyphens w:val="0"/>
              <w:contextualSpacing/>
              <w:jc w:val="both"/>
            </w:pPr>
          </w:p>
        </w:tc>
        <w:tc>
          <w:tcPr>
            <w:tcW w:w="1690" w:type="dxa"/>
          </w:tcPr>
          <w:p w:rsidR="000F48E2" w:rsidRPr="00067F4A" w:rsidRDefault="000F48E2" w:rsidP="00067F4A">
            <w:pPr>
              <w:jc w:val="both"/>
              <w:rPr>
                <w:rFonts w:eastAsia="Calibri"/>
                <w:bCs/>
                <w:lang w:eastAsia="ar-SA"/>
              </w:rPr>
            </w:pPr>
            <w:r w:rsidRPr="00067F4A">
              <w:lastRenderedPageBreak/>
              <w:t xml:space="preserve">Осознают внутреннюю позицию </w:t>
            </w:r>
            <w:proofErr w:type="spellStart"/>
            <w:proofErr w:type="gramStart"/>
            <w:r w:rsidRPr="00067F4A">
              <w:t>школьника,овладевают</w:t>
            </w:r>
            <w:proofErr w:type="spellEnd"/>
            <w:proofErr w:type="gramEnd"/>
            <w:r w:rsidRPr="00067F4A">
              <w:t xml:space="preserve"> приемами самоконтроля и само</w:t>
            </w:r>
            <w:r w:rsidRPr="00067F4A">
              <w:softHyphen/>
              <w:t>воспитания.</w:t>
            </w:r>
          </w:p>
        </w:tc>
        <w:tc>
          <w:tcPr>
            <w:tcW w:w="4398" w:type="dxa"/>
          </w:tcPr>
          <w:p w:rsidR="000F48E2" w:rsidRPr="00067F4A" w:rsidRDefault="000F48E2" w:rsidP="00067F4A">
            <w:pPr>
              <w:jc w:val="both"/>
              <w:rPr>
                <w:color w:val="000000"/>
              </w:rPr>
            </w:pPr>
            <w:r w:rsidRPr="00067F4A">
              <w:rPr>
                <w:b/>
              </w:rPr>
              <w:t>Р-</w:t>
            </w:r>
            <w:r w:rsidRPr="00067F4A">
              <w:rPr>
                <w:color w:val="000000"/>
              </w:rPr>
              <w:t>стараются объективно оценивать, контролировать и корректировать свои действия</w:t>
            </w:r>
          </w:p>
          <w:p w:rsidR="000F48E2" w:rsidRPr="00067F4A" w:rsidRDefault="000F48E2" w:rsidP="00067F4A">
            <w:pPr>
              <w:pStyle w:val="ae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hAnsi="Times New Roman" w:cs="Times New Roman"/>
                <w:b/>
                <w:sz w:val="24"/>
                <w:szCs w:val="24"/>
              </w:rPr>
              <w:t>П-</w:t>
            </w: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 xml:space="preserve"> узнают о том, что взаимообогащение происходит через изучение культуры, быта, традиций людей, проживающих рядом; овладевают приемами самоконтроля и само</w:t>
            </w:r>
            <w:r w:rsidRPr="00067F4A">
              <w:rPr>
                <w:rFonts w:ascii="Times New Roman" w:hAnsi="Times New Roman" w:cs="Times New Roman"/>
                <w:sz w:val="24"/>
                <w:szCs w:val="24"/>
              </w:rPr>
              <w:softHyphen/>
              <w:t>воспитания;</w:t>
            </w:r>
            <w:r w:rsidRPr="00067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>создают</w:t>
            </w:r>
            <w:r w:rsidRPr="00067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Pr="00067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7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страницы в </w:t>
            </w:r>
            <w:r w:rsidRPr="00067F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Портфолио о значении имен, о том, в честь кого дали такое имя</w:t>
            </w:r>
          </w:p>
          <w:p w:rsidR="000F48E2" w:rsidRPr="00067F4A" w:rsidRDefault="000F48E2" w:rsidP="00067F4A">
            <w:pPr>
              <w:pStyle w:val="ae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</w:t>
            </w: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деятельности, в том числе в ситуации столкновения интересов</w:t>
            </w:r>
          </w:p>
        </w:tc>
      </w:tr>
      <w:tr w:rsidR="000F48E2" w:rsidRPr="00067F4A" w:rsidTr="00067F4A">
        <w:trPr>
          <w:trHeight w:val="642"/>
        </w:trPr>
        <w:tc>
          <w:tcPr>
            <w:tcW w:w="2597" w:type="dxa"/>
          </w:tcPr>
          <w:p w:rsidR="000F48E2" w:rsidRPr="00067F4A" w:rsidRDefault="000F48E2" w:rsidP="00067F4A">
            <w:pPr>
              <w:jc w:val="both"/>
              <w:rPr>
                <w:color w:val="000000"/>
              </w:rPr>
            </w:pPr>
            <w:r w:rsidRPr="00067F4A">
              <w:rPr>
                <w:b/>
                <w:i/>
              </w:rPr>
              <w:lastRenderedPageBreak/>
              <w:t>Раздел2</w:t>
            </w:r>
          </w:p>
          <w:p w:rsidR="000F48E2" w:rsidRPr="00067F4A" w:rsidRDefault="000F48E2" w:rsidP="00067F4A">
            <w:pPr>
              <w:jc w:val="both"/>
            </w:pPr>
            <w:r w:rsidRPr="00067F4A">
              <w:rPr>
                <w:b/>
              </w:rPr>
              <w:t xml:space="preserve">“Я и </w:t>
            </w:r>
            <w:proofErr w:type="gramStart"/>
            <w:r w:rsidRPr="00067F4A">
              <w:rPr>
                <w:b/>
              </w:rPr>
              <w:t>семья”(</w:t>
            </w:r>
            <w:proofErr w:type="gramEnd"/>
            <w:r w:rsidRPr="00067F4A">
              <w:rPr>
                <w:b/>
              </w:rPr>
              <w:t>7ч)</w:t>
            </w:r>
          </w:p>
          <w:p w:rsidR="000F48E2" w:rsidRPr="00067F4A" w:rsidRDefault="000F48E2" w:rsidP="00067F4A">
            <w:pPr>
              <w:jc w:val="both"/>
              <w:rPr>
                <w:color w:val="000000"/>
              </w:rPr>
            </w:pPr>
            <w:r w:rsidRPr="00067F4A">
              <w:br/>
            </w:r>
            <w:r w:rsidRPr="00067F4A">
              <w:br/>
            </w:r>
          </w:p>
          <w:p w:rsidR="000F48E2" w:rsidRPr="00067F4A" w:rsidRDefault="000F48E2" w:rsidP="00067F4A">
            <w:pPr>
              <w:jc w:val="both"/>
              <w:rPr>
                <w:b/>
              </w:rPr>
            </w:pPr>
          </w:p>
        </w:tc>
        <w:tc>
          <w:tcPr>
            <w:tcW w:w="1172" w:type="dxa"/>
          </w:tcPr>
          <w:p w:rsidR="000F48E2" w:rsidRPr="00067F4A" w:rsidRDefault="000F48E2" w:rsidP="00067F4A">
            <w:pPr>
              <w:jc w:val="both"/>
              <w:rPr>
                <w:b/>
                <w:color w:val="333333"/>
              </w:rPr>
            </w:pPr>
            <w:r w:rsidRPr="00067F4A">
              <w:rPr>
                <w:b/>
                <w:color w:val="333333"/>
              </w:rPr>
              <w:t>3</w:t>
            </w:r>
          </w:p>
        </w:tc>
        <w:tc>
          <w:tcPr>
            <w:tcW w:w="1134" w:type="dxa"/>
          </w:tcPr>
          <w:p w:rsidR="000F48E2" w:rsidRPr="00067F4A" w:rsidRDefault="000F48E2" w:rsidP="00067F4A">
            <w:pPr>
              <w:jc w:val="both"/>
              <w:rPr>
                <w:b/>
                <w:color w:val="333333"/>
              </w:rPr>
            </w:pPr>
            <w:r w:rsidRPr="00067F4A">
              <w:rPr>
                <w:b/>
                <w:color w:val="333333"/>
              </w:rPr>
              <w:t>4</w:t>
            </w:r>
          </w:p>
        </w:tc>
        <w:tc>
          <w:tcPr>
            <w:tcW w:w="4536" w:type="dxa"/>
            <w:gridSpan w:val="2"/>
          </w:tcPr>
          <w:p w:rsidR="000F48E2" w:rsidRPr="00067F4A" w:rsidRDefault="000F48E2" w:rsidP="00067F4A">
            <w:pPr>
              <w:spacing w:after="324"/>
              <w:jc w:val="both"/>
            </w:pPr>
            <w:r w:rsidRPr="00067F4A">
              <w:t xml:space="preserve">Узнают о </w:t>
            </w:r>
            <w:proofErr w:type="spellStart"/>
            <w:r w:rsidRPr="00067F4A">
              <w:t>о</w:t>
            </w:r>
            <w:proofErr w:type="spellEnd"/>
            <w:r w:rsidRPr="00067F4A">
              <w:t xml:space="preserve"> традициях семьи при выборе имени для ребенка, разных профессиях, создают </w:t>
            </w:r>
            <w:proofErr w:type="gramStart"/>
            <w:r w:rsidRPr="00067F4A">
              <w:t>презентации  о</w:t>
            </w:r>
            <w:proofErr w:type="gramEnd"/>
            <w:r w:rsidRPr="00067F4A">
              <w:t xml:space="preserve"> профессиях родителей, дедушек, бабушек. сбор материала. Знакомятся с блюдами разных народов, живущих в Крыму. Учатся готовить любимое блюдо. Умеют назвать 2-3 праздника своей семьи, рассказать об одном из семейных </w:t>
            </w:r>
            <w:proofErr w:type="gramStart"/>
            <w:r w:rsidRPr="00067F4A">
              <w:t>праздников .</w:t>
            </w:r>
            <w:proofErr w:type="gramEnd"/>
            <w:r w:rsidRPr="00067F4A">
              <w:t xml:space="preserve"> Имеют представление о ценностях, которые объединяют все народы. Оформляют материал о своей семье в виде плаката или страниц Портфолио. </w:t>
            </w:r>
          </w:p>
        </w:tc>
        <w:tc>
          <w:tcPr>
            <w:tcW w:w="1690" w:type="dxa"/>
          </w:tcPr>
          <w:p w:rsidR="000F48E2" w:rsidRPr="00067F4A" w:rsidRDefault="000F48E2" w:rsidP="00067F4A">
            <w:pPr>
              <w:jc w:val="both"/>
              <w:rPr>
                <w:b/>
              </w:rPr>
            </w:pPr>
            <w:r w:rsidRPr="00067F4A">
              <w:rPr>
                <w:color w:val="000000"/>
              </w:rPr>
              <w:t>Стараются делать осознанный выбор поступков, поведения, позволяющих сохранять и укреплять здоровье.</w:t>
            </w:r>
          </w:p>
        </w:tc>
        <w:tc>
          <w:tcPr>
            <w:tcW w:w="4398" w:type="dxa"/>
          </w:tcPr>
          <w:p w:rsidR="000F48E2" w:rsidRPr="00067F4A" w:rsidRDefault="000F48E2" w:rsidP="00067F4A">
            <w:pPr>
              <w:jc w:val="both"/>
              <w:rPr>
                <w:color w:val="000000"/>
              </w:rPr>
            </w:pPr>
            <w:r w:rsidRPr="00067F4A">
              <w:rPr>
                <w:b/>
                <w:color w:val="000000"/>
              </w:rPr>
              <w:t>Р</w:t>
            </w:r>
            <w:r w:rsidRPr="00067F4A">
              <w:rPr>
                <w:color w:val="000000"/>
              </w:rPr>
              <w:t>- оценивают, контролируют и корректируют свои действия.</w:t>
            </w:r>
          </w:p>
          <w:p w:rsidR="000F48E2" w:rsidRPr="00067F4A" w:rsidRDefault="000F48E2" w:rsidP="00067F4A">
            <w:pPr>
              <w:jc w:val="both"/>
            </w:pPr>
            <w:r w:rsidRPr="00067F4A">
              <w:rPr>
                <w:b/>
              </w:rPr>
              <w:t>П-</w:t>
            </w:r>
            <w:r w:rsidRPr="00067F4A">
              <w:t xml:space="preserve"> формирование у младших школьников элементарных </w:t>
            </w:r>
            <w:proofErr w:type="gramStart"/>
            <w:r w:rsidRPr="00067F4A">
              <w:t>знаний  о</w:t>
            </w:r>
            <w:proofErr w:type="gramEnd"/>
            <w:r w:rsidRPr="00067F4A">
              <w:t xml:space="preserve"> символах государства – Флаге, Гербе России, о флаге и гербе субъекта Российской Федерации, в котором</w:t>
            </w:r>
          </w:p>
          <w:p w:rsidR="000F48E2" w:rsidRPr="00067F4A" w:rsidRDefault="000F48E2" w:rsidP="00067F4A">
            <w:pPr>
              <w:jc w:val="both"/>
            </w:pPr>
            <w:r w:rsidRPr="00067F4A">
              <w:t>находится образовательное учреждение.</w:t>
            </w:r>
          </w:p>
          <w:p w:rsidR="000F48E2" w:rsidRPr="00067F4A" w:rsidRDefault="000F48E2" w:rsidP="00067F4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</w:t>
            </w: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 xml:space="preserve"> допускают возможность существования у людей различных точек зрения, в том числе не совпадающих с их собственной, и ориентируются на позицию партнёра в общении и взаимодействии</w:t>
            </w:r>
          </w:p>
        </w:tc>
      </w:tr>
      <w:tr w:rsidR="000F48E2" w:rsidRPr="00067F4A" w:rsidTr="00067F4A">
        <w:trPr>
          <w:trHeight w:val="642"/>
        </w:trPr>
        <w:tc>
          <w:tcPr>
            <w:tcW w:w="2597" w:type="dxa"/>
          </w:tcPr>
          <w:p w:rsidR="000F48E2" w:rsidRPr="00067F4A" w:rsidRDefault="000F48E2" w:rsidP="00067F4A">
            <w:pPr>
              <w:jc w:val="both"/>
              <w:rPr>
                <w:color w:val="000000"/>
              </w:rPr>
            </w:pPr>
            <w:r w:rsidRPr="00067F4A">
              <w:rPr>
                <w:b/>
                <w:i/>
              </w:rPr>
              <w:t>Раздел 3</w:t>
            </w:r>
          </w:p>
          <w:p w:rsidR="000F48E2" w:rsidRPr="00067F4A" w:rsidRDefault="000F48E2" w:rsidP="00067F4A">
            <w:pPr>
              <w:jc w:val="both"/>
              <w:rPr>
                <w:b/>
                <w:i/>
              </w:rPr>
            </w:pPr>
            <w:r w:rsidRPr="00067F4A">
              <w:rPr>
                <w:b/>
              </w:rPr>
              <w:t xml:space="preserve">“Я и </w:t>
            </w:r>
            <w:proofErr w:type="gramStart"/>
            <w:r w:rsidRPr="00067F4A">
              <w:rPr>
                <w:b/>
              </w:rPr>
              <w:t>культура”(</w:t>
            </w:r>
            <w:proofErr w:type="gramEnd"/>
            <w:r w:rsidRPr="00067F4A">
              <w:rPr>
                <w:b/>
              </w:rPr>
              <w:t>5ч)</w:t>
            </w:r>
          </w:p>
        </w:tc>
        <w:tc>
          <w:tcPr>
            <w:tcW w:w="1172" w:type="dxa"/>
          </w:tcPr>
          <w:p w:rsidR="000F48E2" w:rsidRPr="00067F4A" w:rsidRDefault="000F48E2" w:rsidP="00067F4A">
            <w:pPr>
              <w:jc w:val="both"/>
              <w:rPr>
                <w:b/>
                <w:color w:val="333333"/>
              </w:rPr>
            </w:pPr>
            <w:r w:rsidRPr="00067F4A">
              <w:rPr>
                <w:b/>
                <w:color w:val="333333"/>
              </w:rPr>
              <w:t>2</w:t>
            </w:r>
          </w:p>
        </w:tc>
        <w:tc>
          <w:tcPr>
            <w:tcW w:w="1134" w:type="dxa"/>
          </w:tcPr>
          <w:p w:rsidR="000F48E2" w:rsidRPr="00067F4A" w:rsidRDefault="000F48E2" w:rsidP="00067F4A">
            <w:pPr>
              <w:jc w:val="both"/>
              <w:rPr>
                <w:b/>
                <w:color w:val="333333"/>
              </w:rPr>
            </w:pPr>
            <w:r w:rsidRPr="00067F4A">
              <w:rPr>
                <w:b/>
                <w:color w:val="333333"/>
              </w:rPr>
              <w:t>3</w:t>
            </w:r>
          </w:p>
        </w:tc>
        <w:tc>
          <w:tcPr>
            <w:tcW w:w="4536" w:type="dxa"/>
            <w:gridSpan w:val="2"/>
          </w:tcPr>
          <w:p w:rsidR="000F48E2" w:rsidRPr="00067F4A" w:rsidRDefault="000F48E2" w:rsidP="00067F4A">
            <w:pPr>
              <w:pStyle w:val="a8"/>
              <w:widowControl w:val="0"/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>Создают</w:t>
            </w:r>
            <w:r w:rsidRPr="00067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 </w:t>
            </w: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>«Музей путешествий</w:t>
            </w:r>
            <w:proofErr w:type="gramStart"/>
            <w:r w:rsidRPr="00067F4A">
              <w:rPr>
                <w:rFonts w:ascii="Times New Roman" w:hAnsi="Times New Roman" w:cs="Times New Roman"/>
                <w:sz w:val="24"/>
                <w:szCs w:val="24"/>
              </w:rPr>
              <w:t>» .Словесно</w:t>
            </w:r>
            <w:proofErr w:type="gramEnd"/>
            <w:r w:rsidRPr="00067F4A">
              <w:rPr>
                <w:rFonts w:ascii="Times New Roman" w:hAnsi="Times New Roman" w:cs="Times New Roman"/>
                <w:sz w:val="24"/>
                <w:szCs w:val="24"/>
              </w:rPr>
              <w:t xml:space="preserve"> описывают памятник, архитектурную постройку, которую посещали во время экскурсии, поют песни, декламируют стихи о Родине. Узнают, что такое интерьер и имеют представление о его связи с природной средой, этническими и религиозными особенностями людей. Уметь украсить свой дом </w:t>
            </w:r>
            <w:proofErr w:type="gramStart"/>
            <w:r w:rsidRPr="00067F4A">
              <w:rPr>
                <w:rFonts w:ascii="Times New Roman" w:hAnsi="Times New Roman" w:cs="Times New Roman"/>
                <w:sz w:val="24"/>
                <w:szCs w:val="24"/>
              </w:rPr>
              <w:t>Моделируют  комфортабельную</w:t>
            </w:r>
            <w:proofErr w:type="gramEnd"/>
            <w:r w:rsidRPr="00067F4A">
              <w:rPr>
                <w:rFonts w:ascii="Times New Roman" w:hAnsi="Times New Roman" w:cs="Times New Roman"/>
                <w:sz w:val="24"/>
                <w:szCs w:val="24"/>
              </w:rPr>
              <w:t xml:space="preserve"> жилую среду, отвечающую требованиям </w:t>
            </w:r>
            <w:r w:rsidRPr="00067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человека.</w:t>
            </w:r>
          </w:p>
        </w:tc>
        <w:tc>
          <w:tcPr>
            <w:tcW w:w="1690" w:type="dxa"/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Cs/>
                <w:lang w:eastAsia="ar-SA"/>
              </w:rPr>
            </w:pPr>
            <w:r w:rsidRPr="00067F4A">
              <w:rPr>
                <w:rFonts w:eastAsia="Calibri"/>
                <w:bCs/>
                <w:lang w:eastAsia="ar-SA"/>
              </w:rPr>
              <w:lastRenderedPageBreak/>
              <w:t>ценностное отношение к природе и всем формам жизни;</w:t>
            </w:r>
          </w:p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Cs/>
                <w:lang w:eastAsia="ar-SA"/>
              </w:rPr>
            </w:pPr>
          </w:p>
          <w:p w:rsidR="000F48E2" w:rsidRPr="00067F4A" w:rsidRDefault="000F48E2" w:rsidP="00067F4A">
            <w:pPr>
              <w:jc w:val="both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4398" w:type="dxa"/>
          </w:tcPr>
          <w:p w:rsidR="000F48E2" w:rsidRPr="00067F4A" w:rsidRDefault="000F48E2" w:rsidP="00067F4A">
            <w:pPr>
              <w:jc w:val="both"/>
              <w:rPr>
                <w:b/>
              </w:rPr>
            </w:pPr>
            <w:r w:rsidRPr="00067F4A">
              <w:rPr>
                <w:b/>
              </w:rPr>
              <w:t>Р-</w:t>
            </w:r>
            <w:r w:rsidRPr="00067F4A">
              <w:t>формулируют и удерживают проблемную ситуацию</w:t>
            </w:r>
          </w:p>
          <w:p w:rsidR="000F48E2" w:rsidRPr="00067F4A" w:rsidRDefault="000F48E2" w:rsidP="00067F4A">
            <w:pPr>
              <w:pStyle w:val="ae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П-</w:t>
            </w: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анализ объектов с выделением существенных и несущественных признаков</w:t>
            </w:r>
          </w:p>
          <w:p w:rsidR="000F48E2" w:rsidRPr="00067F4A" w:rsidRDefault="000F48E2" w:rsidP="00067F4A">
            <w:pPr>
              <w:pStyle w:val="ae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>-адекватно используют коммуникативные, прежде всего речевые, средства для решения различных коммуникативных задач, строят монологическое высказывание, владеют диалогической формой коммуникации</w:t>
            </w:r>
          </w:p>
        </w:tc>
      </w:tr>
      <w:tr w:rsidR="000F48E2" w:rsidRPr="00067F4A" w:rsidTr="00067F4A">
        <w:trPr>
          <w:trHeight w:val="642"/>
        </w:trPr>
        <w:tc>
          <w:tcPr>
            <w:tcW w:w="2597" w:type="dxa"/>
          </w:tcPr>
          <w:p w:rsidR="000F48E2" w:rsidRPr="00067F4A" w:rsidRDefault="000F48E2" w:rsidP="00067F4A">
            <w:pPr>
              <w:jc w:val="both"/>
              <w:rPr>
                <w:b/>
              </w:rPr>
            </w:pPr>
            <w:r w:rsidRPr="00067F4A">
              <w:rPr>
                <w:b/>
                <w:i/>
              </w:rPr>
              <w:lastRenderedPageBreak/>
              <w:t>Раздел</w:t>
            </w:r>
            <w:r w:rsidRPr="00067F4A">
              <w:rPr>
                <w:b/>
              </w:rPr>
              <w:t xml:space="preserve"> 4</w:t>
            </w:r>
          </w:p>
          <w:p w:rsidR="000F48E2" w:rsidRPr="00067F4A" w:rsidRDefault="000F48E2" w:rsidP="00067F4A">
            <w:pPr>
              <w:jc w:val="both"/>
              <w:rPr>
                <w:b/>
                <w:i/>
              </w:rPr>
            </w:pPr>
            <w:r w:rsidRPr="00067F4A">
              <w:rPr>
                <w:b/>
              </w:rPr>
              <w:t xml:space="preserve">Я и </w:t>
            </w:r>
            <w:proofErr w:type="gramStart"/>
            <w:r w:rsidRPr="00067F4A">
              <w:rPr>
                <w:b/>
              </w:rPr>
              <w:t>школа”(</w:t>
            </w:r>
            <w:proofErr w:type="gramEnd"/>
            <w:r w:rsidRPr="00067F4A">
              <w:rPr>
                <w:b/>
              </w:rPr>
              <w:t>5ч)</w:t>
            </w:r>
          </w:p>
        </w:tc>
        <w:tc>
          <w:tcPr>
            <w:tcW w:w="1172" w:type="dxa"/>
          </w:tcPr>
          <w:p w:rsidR="000F48E2" w:rsidRPr="00067F4A" w:rsidRDefault="000F48E2" w:rsidP="00067F4A">
            <w:pPr>
              <w:jc w:val="both"/>
              <w:rPr>
                <w:b/>
                <w:color w:val="333333"/>
              </w:rPr>
            </w:pPr>
            <w:r w:rsidRPr="00067F4A">
              <w:rPr>
                <w:b/>
                <w:color w:val="333333"/>
              </w:rPr>
              <w:t>2</w:t>
            </w:r>
          </w:p>
        </w:tc>
        <w:tc>
          <w:tcPr>
            <w:tcW w:w="1134" w:type="dxa"/>
          </w:tcPr>
          <w:p w:rsidR="000F48E2" w:rsidRPr="00067F4A" w:rsidRDefault="000F48E2" w:rsidP="00067F4A">
            <w:pPr>
              <w:jc w:val="both"/>
              <w:rPr>
                <w:b/>
                <w:color w:val="333333"/>
              </w:rPr>
            </w:pPr>
            <w:r w:rsidRPr="00067F4A">
              <w:rPr>
                <w:b/>
                <w:color w:val="333333"/>
              </w:rPr>
              <w:t>3</w:t>
            </w:r>
          </w:p>
        </w:tc>
        <w:tc>
          <w:tcPr>
            <w:tcW w:w="4536" w:type="dxa"/>
            <w:gridSpan w:val="2"/>
          </w:tcPr>
          <w:p w:rsidR="000F48E2" w:rsidRPr="00067F4A" w:rsidRDefault="000F48E2" w:rsidP="00067F4A">
            <w:pPr>
              <w:jc w:val="both"/>
            </w:pPr>
            <w:r w:rsidRPr="00067F4A">
              <w:t>Знакомятся с об</w:t>
            </w:r>
            <w:r w:rsidRPr="00067F4A">
              <w:softHyphen/>
              <w:t>щечеловеческими нормами нравственности.</w:t>
            </w:r>
          </w:p>
          <w:p w:rsidR="000F48E2" w:rsidRPr="00067F4A" w:rsidRDefault="000F48E2" w:rsidP="00067F4A">
            <w:pPr>
              <w:jc w:val="both"/>
            </w:pPr>
            <w:r w:rsidRPr="00067F4A">
              <w:t>Учатся приемам и пра</w:t>
            </w:r>
            <w:r w:rsidRPr="00067F4A">
              <w:softHyphen/>
              <w:t>вилам ведения дискуссии, ува</w:t>
            </w:r>
            <w:r w:rsidRPr="00067F4A">
              <w:softHyphen/>
              <w:t>жать себя и своего    товарища.</w:t>
            </w:r>
          </w:p>
          <w:p w:rsidR="000F48E2" w:rsidRPr="00067F4A" w:rsidRDefault="000F48E2" w:rsidP="00067F4A">
            <w:pPr>
              <w:jc w:val="both"/>
            </w:pPr>
            <w:r w:rsidRPr="00067F4A">
              <w:t xml:space="preserve"> </w:t>
            </w:r>
            <w:proofErr w:type="gramStart"/>
            <w:r w:rsidRPr="00067F4A">
              <w:t>Стремятся  быть</w:t>
            </w:r>
            <w:proofErr w:type="gramEnd"/>
            <w:r w:rsidRPr="00067F4A">
              <w:t xml:space="preserve"> культурным человеком в   обществе, быть оп</w:t>
            </w:r>
            <w:r w:rsidRPr="00067F4A">
              <w:softHyphen/>
              <w:t>рятным, организованным, веж</w:t>
            </w:r>
            <w:r w:rsidRPr="00067F4A">
              <w:softHyphen/>
              <w:t>ливым. Усваивают круг обязанностей и правил поведения в школе.</w:t>
            </w:r>
          </w:p>
          <w:p w:rsidR="000F48E2" w:rsidRPr="00067F4A" w:rsidRDefault="000F48E2" w:rsidP="00067F4A">
            <w:pPr>
              <w:pStyle w:val="a8"/>
              <w:widowControl w:val="0"/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Cs/>
                <w:lang w:eastAsia="ar-SA"/>
              </w:rPr>
            </w:pPr>
            <w:r w:rsidRPr="00067F4A">
              <w:rPr>
                <w:rFonts w:eastAsia="Calibri"/>
                <w:bCs/>
                <w:lang w:eastAsia="ar-SA"/>
              </w:rPr>
              <w:t>Определяют</w:t>
            </w:r>
          </w:p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Cs/>
                <w:lang w:eastAsia="ar-SA"/>
              </w:rPr>
            </w:pPr>
            <w:r w:rsidRPr="00067F4A">
              <w:t>круг обязанностей и правил поведения в школе</w:t>
            </w:r>
          </w:p>
        </w:tc>
        <w:tc>
          <w:tcPr>
            <w:tcW w:w="4398" w:type="dxa"/>
          </w:tcPr>
          <w:p w:rsidR="000F48E2" w:rsidRPr="00067F4A" w:rsidRDefault="000F48E2" w:rsidP="00067F4A">
            <w:pPr>
              <w:jc w:val="both"/>
              <w:rPr>
                <w:color w:val="000000"/>
              </w:rPr>
            </w:pPr>
            <w:r w:rsidRPr="00067F4A">
              <w:rPr>
                <w:b/>
              </w:rPr>
              <w:t>Р-</w:t>
            </w:r>
            <w:r w:rsidRPr="00067F4A">
              <w:rPr>
                <w:color w:val="000000"/>
              </w:rPr>
              <w:t xml:space="preserve"> адекватно воспринимают предложения и оценку учителей, товарищей</w:t>
            </w:r>
          </w:p>
          <w:p w:rsidR="000F48E2" w:rsidRPr="00067F4A" w:rsidRDefault="000F48E2" w:rsidP="00067F4A">
            <w:pPr>
              <w:pStyle w:val="ae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67F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>- учатся</w:t>
            </w:r>
            <w:proofErr w:type="gramEnd"/>
            <w:r w:rsidRPr="00067F4A">
              <w:rPr>
                <w:rFonts w:ascii="Times New Roman" w:hAnsi="Times New Roman" w:cs="Times New Roman"/>
                <w:sz w:val="24"/>
                <w:szCs w:val="24"/>
              </w:rPr>
              <w:t xml:space="preserve"> вести диспут и анализ жизненных ситуаций и выбирать допустимые формы поведения, которые ориентированы на об</w:t>
            </w:r>
            <w:r w:rsidRPr="00067F4A">
              <w:rPr>
                <w:rFonts w:ascii="Times New Roman" w:hAnsi="Times New Roman" w:cs="Times New Roman"/>
                <w:sz w:val="24"/>
                <w:szCs w:val="24"/>
              </w:rPr>
              <w:softHyphen/>
              <w:t>щечеловеческие нормы нравственности</w:t>
            </w:r>
          </w:p>
          <w:p w:rsidR="000F48E2" w:rsidRPr="00067F4A" w:rsidRDefault="000F48E2" w:rsidP="00067F4A">
            <w:pPr>
              <w:pStyle w:val="ae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</w:t>
            </w: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>- учитывают разные мнения и стремятся к координации различных позиций в сотрудничестве</w:t>
            </w:r>
          </w:p>
        </w:tc>
      </w:tr>
      <w:tr w:rsidR="000F48E2" w:rsidRPr="00067F4A" w:rsidTr="00067F4A">
        <w:trPr>
          <w:trHeight w:val="642"/>
        </w:trPr>
        <w:tc>
          <w:tcPr>
            <w:tcW w:w="2597" w:type="dxa"/>
          </w:tcPr>
          <w:p w:rsidR="000F48E2" w:rsidRPr="00067F4A" w:rsidRDefault="000F48E2" w:rsidP="00067F4A">
            <w:pPr>
              <w:jc w:val="both"/>
              <w:rPr>
                <w:b/>
                <w:i/>
              </w:rPr>
            </w:pPr>
            <w:r w:rsidRPr="00067F4A">
              <w:rPr>
                <w:b/>
                <w:i/>
              </w:rPr>
              <w:t>Раздел</w:t>
            </w:r>
            <w:r w:rsidRPr="00067F4A">
              <w:rPr>
                <w:b/>
              </w:rPr>
              <w:t xml:space="preserve"> 5 “Я и мое </w:t>
            </w:r>
            <w:proofErr w:type="gramStart"/>
            <w:r w:rsidRPr="00067F4A">
              <w:rPr>
                <w:b/>
              </w:rPr>
              <w:t>Отечество”(</w:t>
            </w:r>
            <w:proofErr w:type="gramEnd"/>
            <w:r w:rsidRPr="00067F4A">
              <w:rPr>
                <w:b/>
              </w:rPr>
              <w:t>10ч)</w:t>
            </w:r>
          </w:p>
        </w:tc>
        <w:tc>
          <w:tcPr>
            <w:tcW w:w="1172" w:type="dxa"/>
          </w:tcPr>
          <w:p w:rsidR="000F48E2" w:rsidRPr="00067F4A" w:rsidRDefault="000F48E2" w:rsidP="00067F4A">
            <w:pPr>
              <w:jc w:val="both"/>
              <w:rPr>
                <w:b/>
                <w:color w:val="333333"/>
              </w:rPr>
            </w:pPr>
            <w:r w:rsidRPr="00067F4A">
              <w:rPr>
                <w:b/>
                <w:color w:val="333333"/>
              </w:rPr>
              <w:t>4</w:t>
            </w:r>
          </w:p>
        </w:tc>
        <w:tc>
          <w:tcPr>
            <w:tcW w:w="1134" w:type="dxa"/>
          </w:tcPr>
          <w:p w:rsidR="000F48E2" w:rsidRPr="00067F4A" w:rsidRDefault="000F48E2" w:rsidP="00067F4A">
            <w:pPr>
              <w:jc w:val="both"/>
              <w:rPr>
                <w:b/>
                <w:color w:val="333333"/>
              </w:rPr>
            </w:pPr>
            <w:r w:rsidRPr="00067F4A">
              <w:rPr>
                <w:b/>
                <w:color w:val="333333"/>
              </w:rPr>
              <w:t>6</w:t>
            </w:r>
          </w:p>
        </w:tc>
        <w:tc>
          <w:tcPr>
            <w:tcW w:w="4536" w:type="dxa"/>
            <w:gridSpan w:val="2"/>
          </w:tcPr>
          <w:p w:rsidR="000F48E2" w:rsidRPr="00067F4A" w:rsidRDefault="000F48E2" w:rsidP="00067F4A">
            <w:pPr>
              <w:suppressAutoHyphens w:val="0"/>
              <w:contextualSpacing/>
              <w:jc w:val="both"/>
            </w:pPr>
            <w:r w:rsidRPr="00067F4A">
              <w:t xml:space="preserve">Учатся показывать на карте России её границы и пограничные государства, их столицы, в том числе страны, граничащие только с </w:t>
            </w:r>
            <w:proofErr w:type="gramStart"/>
            <w:r w:rsidRPr="00067F4A">
              <w:t>Крымом ,имеющие</w:t>
            </w:r>
            <w:proofErr w:type="gramEnd"/>
            <w:r w:rsidRPr="00067F4A">
              <w:t xml:space="preserve"> </w:t>
            </w:r>
          </w:p>
          <w:p w:rsidR="000F48E2" w:rsidRPr="00067F4A" w:rsidRDefault="000F48E2" w:rsidP="00067F4A">
            <w:pPr>
              <w:jc w:val="both"/>
            </w:pPr>
            <w:r w:rsidRPr="00067F4A">
              <w:t xml:space="preserve">только морские границы. Убеждаются, почему с государствами-соседями нужно иметь добрососедские отношения. Готовят сообщения о странах, граничащих с РК. Узнают названия культурных и исторических памятников своей местности; об истории своего </w:t>
            </w:r>
            <w:proofErr w:type="gramStart"/>
            <w:r w:rsidRPr="00067F4A">
              <w:t>города ,РК</w:t>
            </w:r>
            <w:proofErr w:type="gramEnd"/>
            <w:r w:rsidRPr="00067F4A">
              <w:t xml:space="preserve">, России. Изготавливают бумажные, пластилиновые, цифровые и прочие модели самостоятельно выбранных исторических событий, памятников культуры. </w:t>
            </w:r>
          </w:p>
          <w:p w:rsidR="000F48E2" w:rsidRPr="00067F4A" w:rsidRDefault="000F48E2" w:rsidP="00067F4A">
            <w:pPr>
              <w:pStyle w:val="a8"/>
              <w:widowControl w:val="0"/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4398" w:type="dxa"/>
          </w:tcPr>
          <w:p w:rsidR="000F48E2" w:rsidRPr="00067F4A" w:rsidRDefault="000F48E2" w:rsidP="00067F4A">
            <w:pPr>
              <w:jc w:val="both"/>
              <w:rPr>
                <w:b/>
              </w:rPr>
            </w:pPr>
            <w:r w:rsidRPr="00067F4A">
              <w:rPr>
                <w:b/>
                <w:color w:val="000000"/>
              </w:rPr>
              <w:t>Р-</w:t>
            </w:r>
            <w:r w:rsidRPr="00067F4A">
              <w:rPr>
                <w:color w:val="000000"/>
              </w:rPr>
              <w:t xml:space="preserve"> планируют, прогнозируют свои действия в соответствии с поставленной задачей и условиями ее реализации</w:t>
            </w:r>
          </w:p>
          <w:p w:rsidR="000F48E2" w:rsidRPr="00067F4A" w:rsidRDefault="000F48E2" w:rsidP="00067F4A">
            <w:pPr>
              <w:jc w:val="both"/>
            </w:pPr>
            <w:r w:rsidRPr="00067F4A">
              <w:rPr>
                <w:b/>
              </w:rPr>
              <w:t xml:space="preserve">П- </w:t>
            </w:r>
            <w:r w:rsidRPr="00067F4A">
              <w:t>собирают и оформляют информацию</w:t>
            </w:r>
            <w:r w:rsidRPr="00067F4A">
              <w:rPr>
                <w:u w:val="single"/>
              </w:rPr>
              <w:t xml:space="preserve"> </w:t>
            </w:r>
            <w:r w:rsidRPr="00067F4A">
              <w:t xml:space="preserve">(текст, набор иллюстраций) о культурных и природных богатствах родного края в ходе экскурсий в </w:t>
            </w:r>
            <w:proofErr w:type="gramStart"/>
            <w:r w:rsidRPr="00067F4A">
              <w:t>краеведческий  музей</w:t>
            </w:r>
            <w:proofErr w:type="gramEnd"/>
            <w:r w:rsidRPr="00067F4A">
              <w:t xml:space="preserve">, к местам исторических событий и памятникам истории и культуры.  </w:t>
            </w:r>
          </w:p>
          <w:p w:rsidR="000F48E2" w:rsidRPr="00067F4A" w:rsidRDefault="000F48E2" w:rsidP="00067F4A">
            <w:pPr>
              <w:jc w:val="both"/>
            </w:pPr>
            <w:r w:rsidRPr="00067F4A">
              <w:t>.</w:t>
            </w:r>
          </w:p>
          <w:p w:rsidR="000F48E2" w:rsidRPr="00067F4A" w:rsidRDefault="000F48E2" w:rsidP="00067F4A">
            <w:pPr>
              <w:jc w:val="both"/>
            </w:pPr>
            <w:r w:rsidRPr="00067F4A">
              <w:rPr>
                <w:b/>
              </w:rPr>
              <w:t>К-</w:t>
            </w:r>
            <w:r w:rsidRPr="00067F4A">
              <w:rPr>
                <w:color w:val="000000"/>
              </w:rPr>
              <w:t xml:space="preserve"> учитывают разные мнения и стремится к координации различных позиций в сотрудничестве с учителем и сверстниками.</w:t>
            </w:r>
          </w:p>
        </w:tc>
      </w:tr>
      <w:tr w:rsidR="000F48E2" w:rsidRPr="00067F4A" w:rsidTr="00067F4A">
        <w:trPr>
          <w:trHeight w:val="642"/>
        </w:trPr>
        <w:tc>
          <w:tcPr>
            <w:tcW w:w="2597" w:type="dxa"/>
          </w:tcPr>
          <w:p w:rsidR="000F48E2" w:rsidRPr="00067F4A" w:rsidRDefault="000F48E2" w:rsidP="00067F4A">
            <w:pPr>
              <w:jc w:val="both"/>
              <w:rPr>
                <w:b/>
                <w:i/>
              </w:rPr>
            </w:pPr>
            <w:r w:rsidRPr="00067F4A">
              <w:rPr>
                <w:b/>
                <w:i/>
              </w:rPr>
              <w:t>Раздел</w:t>
            </w:r>
            <w:r w:rsidRPr="00067F4A">
              <w:rPr>
                <w:b/>
              </w:rPr>
              <w:t xml:space="preserve"> 6“Я и </w:t>
            </w:r>
            <w:proofErr w:type="gramStart"/>
            <w:r w:rsidRPr="00067F4A">
              <w:rPr>
                <w:b/>
              </w:rPr>
              <w:t>планета”(</w:t>
            </w:r>
            <w:proofErr w:type="gramEnd"/>
            <w:r w:rsidRPr="00067F4A">
              <w:rPr>
                <w:b/>
              </w:rPr>
              <w:t>4ч)</w:t>
            </w:r>
          </w:p>
        </w:tc>
        <w:tc>
          <w:tcPr>
            <w:tcW w:w="1172" w:type="dxa"/>
          </w:tcPr>
          <w:p w:rsidR="000F48E2" w:rsidRPr="00067F4A" w:rsidRDefault="000F48E2" w:rsidP="00067F4A">
            <w:pPr>
              <w:jc w:val="both"/>
              <w:rPr>
                <w:b/>
                <w:color w:val="333333"/>
              </w:rPr>
            </w:pPr>
            <w:r w:rsidRPr="00067F4A">
              <w:rPr>
                <w:b/>
                <w:color w:val="333333"/>
              </w:rPr>
              <w:t>2</w:t>
            </w:r>
          </w:p>
        </w:tc>
        <w:tc>
          <w:tcPr>
            <w:tcW w:w="1134" w:type="dxa"/>
          </w:tcPr>
          <w:p w:rsidR="000F48E2" w:rsidRPr="00067F4A" w:rsidRDefault="000F48E2" w:rsidP="00067F4A">
            <w:pPr>
              <w:jc w:val="both"/>
              <w:rPr>
                <w:b/>
                <w:color w:val="333333"/>
              </w:rPr>
            </w:pPr>
            <w:r w:rsidRPr="00067F4A">
              <w:rPr>
                <w:b/>
                <w:color w:val="333333"/>
              </w:rPr>
              <w:t>2</w:t>
            </w:r>
          </w:p>
        </w:tc>
        <w:tc>
          <w:tcPr>
            <w:tcW w:w="4536" w:type="dxa"/>
            <w:gridSpan w:val="2"/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гражданского отношения к планете Земля. Выявление экологической ситуации на планете, </w:t>
            </w:r>
            <w:r w:rsidRPr="00067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сопричастность каждого к будущему Земли. Влияние окружающей среды на здоровье человека.</w:t>
            </w:r>
          </w:p>
          <w:p w:rsidR="000F48E2" w:rsidRPr="00067F4A" w:rsidRDefault="000F48E2" w:rsidP="00067F4A">
            <w:pPr>
              <w:pStyle w:val="a8"/>
              <w:widowControl w:val="0"/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>Пути решения экологических проблем города.</w:t>
            </w:r>
          </w:p>
        </w:tc>
        <w:tc>
          <w:tcPr>
            <w:tcW w:w="1690" w:type="dxa"/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Cs/>
                <w:lang w:eastAsia="ar-SA"/>
              </w:rPr>
            </w:pPr>
            <w:r w:rsidRPr="00067F4A">
              <w:rPr>
                <w:rFonts w:eastAsia="Calibri"/>
                <w:bCs/>
                <w:lang w:eastAsia="ar-SA"/>
              </w:rPr>
              <w:lastRenderedPageBreak/>
              <w:t xml:space="preserve">Понимание активной роли человека </w:t>
            </w:r>
            <w:r w:rsidRPr="00067F4A">
              <w:rPr>
                <w:rFonts w:eastAsia="Calibri"/>
                <w:bCs/>
                <w:lang w:eastAsia="ar-SA"/>
              </w:rPr>
              <w:lastRenderedPageBreak/>
              <w:t>в природе Элементарный опыт природоохранительной деятельности</w:t>
            </w:r>
          </w:p>
        </w:tc>
        <w:tc>
          <w:tcPr>
            <w:tcW w:w="4398" w:type="dxa"/>
          </w:tcPr>
          <w:p w:rsidR="000F48E2" w:rsidRPr="00067F4A" w:rsidRDefault="000F48E2" w:rsidP="00067F4A">
            <w:pPr>
              <w:jc w:val="both"/>
              <w:rPr>
                <w:b/>
              </w:rPr>
            </w:pPr>
            <w:r w:rsidRPr="00067F4A">
              <w:rPr>
                <w:b/>
              </w:rPr>
              <w:lastRenderedPageBreak/>
              <w:t xml:space="preserve">Р- </w:t>
            </w:r>
            <w:r w:rsidRPr="00067F4A">
              <w:t xml:space="preserve">Выделять из темы занятия известные знания и умения, определять круг </w:t>
            </w:r>
            <w:r w:rsidRPr="00067F4A">
              <w:lastRenderedPageBreak/>
              <w:t>неизвестного по изучаемой теме в мини-группе или паре</w:t>
            </w:r>
            <w:r w:rsidRPr="00067F4A">
              <w:rPr>
                <w:b/>
              </w:rPr>
              <w:t xml:space="preserve"> </w:t>
            </w:r>
          </w:p>
          <w:p w:rsidR="000F48E2" w:rsidRPr="00067F4A" w:rsidRDefault="000F48E2" w:rsidP="00067F4A">
            <w:pPr>
              <w:pStyle w:val="ae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</w:t>
            </w: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разумные решения по поводу личного здоровья, а также сохранения и улучшения безопасной и здоровой среды обитания.</w:t>
            </w:r>
          </w:p>
        </w:tc>
      </w:tr>
      <w:tr w:rsidR="000F48E2" w:rsidRPr="00067F4A" w:rsidTr="00067F4A">
        <w:trPr>
          <w:trHeight w:val="642"/>
        </w:trPr>
        <w:tc>
          <w:tcPr>
            <w:tcW w:w="2597" w:type="dxa"/>
          </w:tcPr>
          <w:p w:rsidR="000F48E2" w:rsidRPr="00067F4A" w:rsidRDefault="000F48E2" w:rsidP="00067F4A">
            <w:pPr>
              <w:jc w:val="both"/>
              <w:rPr>
                <w:b/>
                <w:i/>
              </w:rPr>
            </w:pPr>
            <w:r w:rsidRPr="00067F4A">
              <w:rPr>
                <w:b/>
                <w:i/>
              </w:rPr>
              <w:lastRenderedPageBreak/>
              <w:t>Итого</w:t>
            </w:r>
          </w:p>
        </w:tc>
        <w:tc>
          <w:tcPr>
            <w:tcW w:w="1172" w:type="dxa"/>
          </w:tcPr>
          <w:p w:rsidR="000F48E2" w:rsidRPr="00067F4A" w:rsidRDefault="000F48E2" w:rsidP="00067F4A">
            <w:pPr>
              <w:jc w:val="both"/>
              <w:rPr>
                <w:b/>
                <w:color w:val="333333"/>
              </w:rPr>
            </w:pPr>
            <w:r w:rsidRPr="00067F4A">
              <w:rPr>
                <w:b/>
                <w:color w:val="333333"/>
              </w:rPr>
              <w:t>14</w:t>
            </w:r>
          </w:p>
        </w:tc>
        <w:tc>
          <w:tcPr>
            <w:tcW w:w="1134" w:type="dxa"/>
          </w:tcPr>
          <w:p w:rsidR="000F48E2" w:rsidRPr="00067F4A" w:rsidRDefault="000F48E2" w:rsidP="00067F4A">
            <w:pPr>
              <w:jc w:val="both"/>
              <w:rPr>
                <w:b/>
                <w:color w:val="333333"/>
              </w:rPr>
            </w:pPr>
            <w:r w:rsidRPr="00067F4A">
              <w:rPr>
                <w:b/>
                <w:color w:val="333333"/>
              </w:rPr>
              <w:t>20</w:t>
            </w:r>
          </w:p>
        </w:tc>
        <w:tc>
          <w:tcPr>
            <w:tcW w:w="4536" w:type="dxa"/>
            <w:gridSpan w:val="2"/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4398" w:type="dxa"/>
          </w:tcPr>
          <w:p w:rsidR="000F48E2" w:rsidRPr="00067F4A" w:rsidRDefault="000F48E2" w:rsidP="00067F4A">
            <w:pPr>
              <w:jc w:val="both"/>
              <w:rPr>
                <w:b/>
              </w:rPr>
            </w:pPr>
          </w:p>
        </w:tc>
      </w:tr>
    </w:tbl>
    <w:p w:rsidR="000F48E2" w:rsidRPr="00067F4A" w:rsidRDefault="000F48E2" w:rsidP="000F48E2">
      <w:pPr>
        <w:pStyle w:val="2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48E2" w:rsidRPr="00067F4A" w:rsidRDefault="000F48E2" w:rsidP="000F48E2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8E2" w:rsidRPr="00067F4A" w:rsidRDefault="000F48E2" w:rsidP="000F48E2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8E2" w:rsidRPr="00067F4A" w:rsidRDefault="000F48E2" w:rsidP="000F48E2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8E2" w:rsidRPr="00067F4A" w:rsidRDefault="000F48E2" w:rsidP="000F48E2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8E2" w:rsidRPr="00067F4A" w:rsidRDefault="000F48E2" w:rsidP="000F48E2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8E2" w:rsidRPr="00067F4A" w:rsidRDefault="000F48E2" w:rsidP="000F48E2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8E2" w:rsidRPr="00067F4A" w:rsidRDefault="000F48E2" w:rsidP="000F48E2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8E2" w:rsidRPr="00067F4A" w:rsidRDefault="000F48E2" w:rsidP="000F48E2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8E2" w:rsidRPr="00067F4A" w:rsidRDefault="000F48E2" w:rsidP="000F48E2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8E2" w:rsidRPr="00067F4A" w:rsidRDefault="000F48E2" w:rsidP="000F48E2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8E2" w:rsidRPr="00067F4A" w:rsidRDefault="000F48E2" w:rsidP="000F48E2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070" w:rsidRPr="00067F4A" w:rsidRDefault="007F5070" w:rsidP="000F48E2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070" w:rsidRPr="00067F4A" w:rsidRDefault="007F5070" w:rsidP="000F48E2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070" w:rsidRPr="00067F4A" w:rsidRDefault="007F5070" w:rsidP="000F48E2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070" w:rsidRPr="00067F4A" w:rsidRDefault="007F5070" w:rsidP="000F48E2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070" w:rsidRPr="00067F4A" w:rsidRDefault="007F5070" w:rsidP="000F48E2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070" w:rsidRPr="00067F4A" w:rsidRDefault="007F5070" w:rsidP="000F48E2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070" w:rsidRPr="00067F4A" w:rsidRDefault="007F5070" w:rsidP="000F48E2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070" w:rsidRPr="00067F4A" w:rsidRDefault="007F5070" w:rsidP="000F48E2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070" w:rsidRPr="00067F4A" w:rsidRDefault="007F5070" w:rsidP="000F48E2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070" w:rsidRPr="00067F4A" w:rsidRDefault="007F5070" w:rsidP="000F48E2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8E2" w:rsidRPr="00067F4A" w:rsidRDefault="000F48E2" w:rsidP="000F48E2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8E2" w:rsidRPr="00067F4A" w:rsidRDefault="000F48E2" w:rsidP="000F48E2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8E2" w:rsidRPr="00067F4A" w:rsidRDefault="000F48E2" w:rsidP="000F48E2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8E2" w:rsidRPr="00067F4A" w:rsidRDefault="000F48E2" w:rsidP="00067F4A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F4A">
        <w:rPr>
          <w:rFonts w:ascii="Times New Roman" w:hAnsi="Times New Roman" w:cs="Times New Roman"/>
          <w:b/>
          <w:sz w:val="24"/>
          <w:szCs w:val="24"/>
        </w:rPr>
        <w:lastRenderedPageBreak/>
        <w:t>Календарно-поурочное планирование 3 кла</w:t>
      </w:r>
      <w:bookmarkStart w:id="0" w:name="_GoBack"/>
      <w:bookmarkEnd w:id="0"/>
      <w:r w:rsidRPr="00067F4A">
        <w:rPr>
          <w:rFonts w:ascii="Times New Roman" w:hAnsi="Times New Roman" w:cs="Times New Roman"/>
          <w:b/>
          <w:sz w:val="24"/>
          <w:szCs w:val="24"/>
        </w:rPr>
        <w:t>сс</w:t>
      </w:r>
    </w:p>
    <w:p w:rsidR="000F48E2" w:rsidRPr="00067F4A" w:rsidRDefault="000F48E2" w:rsidP="000F48E2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40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4651"/>
        <w:gridCol w:w="992"/>
        <w:gridCol w:w="1134"/>
        <w:gridCol w:w="6"/>
        <w:gridCol w:w="5790"/>
        <w:gridCol w:w="13"/>
        <w:gridCol w:w="1706"/>
      </w:tblGrid>
      <w:tr w:rsidR="000F48E2" w:rsidRPr="00067F4A" w:rsidTr="00067F4A">
        <w:trPr>
          <w:cantSplit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8E2" w:rsidRPr="00067F4A" w:rsidRDefault="000F48E2" w:rsidP="00067F4A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8E2" w:rsidRPr="00067F4A" w:rsidRDefault="000F48E2" w:rsidP="00067F4A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</w:t>
            </w:r>
          </w:p>
          <w:p w:rsidR="000F48E2" w:rsidRPr="00067F4A" w:rsidRDefault="000F48E2" w:rsidP="00067F4A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>и тем занятий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 xml:space="preserve">      Дата</w:t>
            </w:r>
          </w:p>
        </w:tc>
        <w:tc>
          <w:tcPr>
            <w:tcW w:w="5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8E2" w:rsidRPr="00067F4A" w:rsidRDefault="000F48E2" w:rsidP="00067F4A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>Содержание занятий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8E2" w:rsidRPr="00067F4A" w:rsidRDefault="000F48E2" w:rsidP="00067F4A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>Уровень результатов</w:t>
            </w:r>
          </w:p>
        </w:tc>
      </w:tr>
      <w:tr w:rsidR="000F48E2" w:rsidRPr="00067F4A" w:rsidTr="00067F4A">
        <w:trPr>
          <w:cantSplit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8E2" w:rsidRPr="00067F4A" w:rsidRDefault="000F48E2" w:rsidP="00067F4A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8E2" w:rsidRPr="00067F4A" w:rsidRDefault="000F48E2" w:rsidP="00067F4A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8E2" w:rsidRPr="00067F4A" w:rsidTr="00067F4A">
        <w:trPr>
          <w:trHeight w:val="422"/>
        </w:trPr>
        <w:tc>
          <w:tcPr>
            <w:tcW w:w="15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b/>
                <w:bCs/>
              </w:rPr>
              <w:t>Введение(2часа)</w:t>
            </w:r>
            <w:r w:rsidRPr="00067F4A">
              <w:br/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F48E2" w:rsidRPr="00067F4A" w:rsidRDefault="000F48E2" w:rsidP="00067F4A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ind w:left="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sz w:val="24"/>
                <w:szCs w:val="24"/>
              </w:rPr>
              <w:t>С чего начинается Родина</w:t>
            </w: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7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F48E2" w:rsidRPr="00067F4A" w:rsidRDefault="000F48E2" w:rsidP="00067F4A">
            <w:pPr>
              <w:pStyle w:val="af3"/>
              <w:ind w:left="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hAnsi="Times New Roman" w:cs="Times New Roman"/>
                <w:bCs/>
                <w:sz w:val="24"/>
                <w:szCs w:val="24"/>
              </w:rPr>
              <w:t>Моя малая Родина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  <w:p w:rsidR="000F48E2" w:rsidRPr="00067F4A" w:rsidRDefault="000F48E2" w:rsidP="00067F4A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  <w:p w:rsidR="000F48E2" w:rsidRPr="00067F4A" w:rsidRDefault="000F48E2" w:rsidP="00067F4A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городу Джанкою.</w:t>
            </w:r>
          </w:p>
          <w:p w:rsidR="000F48E2" w:rsidRPr="00067F4A" w:rsidRDefault="000F48E2" w:rsidP="00067F4A">
            <w:pPr>
              <w:jc w:val="both"/>
            </w:pPr>
            <w:r w:rsidRPr="00067F4A">
              <w:t xml:space="preserve">Знакомятся с соблюдением безопасности по дороге </w:t>
            </w:r>
            <w:proofErr w:type="gramStart"/>
            <w:r w:rsidRPr="00067F4A">
              <w:t>домой ,</w:t>
            </w:r>
            <w:proofErr w:type="gramEnd"/>
            <w:r w:rsidRPr="00067F4A">
              <w:t xml:space="preserve"> во время экскурсии.</w:t>
            </w:r>
          </w:p>
          <w:p w:rsidR="000F48E2" w:rsidRPr="00067F4A" w:rsidRDefault="000F48E2" w:rsidP="00067F4A">
            <w:pPr>
              <w:jc w:val="both"/>
            </w:pPr>
            <w:r w:rsidRPr="00067F4A">
              <w:t>Выполняют правила уличного движения в ходе учебных игр.</w:t>
            </w:r>
          </w:p>
          <w:p w:rsidR="000F48E2" w:rsidRPr="00067F4A" w:rsidRDefault="000F48E2" w:rsidP="00067F4A">
            <w:pPr>
              <w:jc w:val="both"/>
              <w:rPr>
                <w:b/>
                <w:bCs/>
              </w:rPr>
            </w:pPr>
            <w:r w:rsidRPr="00067F4A">
              <w:br/>
            </w:r>
            <w:r w:rsidRPr="00067F4A">
              <w:br/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  <w:p w:rsidR="000F48E2" w:rsidRPr="00067F4A" w:rsidRDefault="000F48E2" w:rsidP="00067F4A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F48E2" w:rsidRPr="00067F4A" w:rsidTr="00067F4A">
        <w:trPr>
          <w:trHeight w:val="422"/>
        </w:trPr>
        <w:tc>
          <w:tcPr>
            <w:tcW w:w="15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line="360" w:lineRule="auto"/>
              <w:jc w:val="both"/>
              <w:rPr>
                <w:i/>
              </w:rPr>
            </w:pPr>
            <w:r w:rsidRPr="00067F4A">
              <w:rPr>
                <w:b/>
                <w:i/>
              </w:rPr>
              <w:t>Раздел1</w:t>
            </w:r>
            <w:r w:rsidRPr="00067F4A">
              <w:rPr>
                <w:color w:val="000000"/>
              </w:rPr>
              <w:t xml:space="preserve"> </w:t>
            </w:r>
            <w:r w:rsidRPr="00067F4A">
              <w:rPr>
                <w:b/>
              </w:rPr>
              <w:t xml:space="preserve">Я и </w:t>
            </w:r>
            <w:proofErr w:type="gramStart"/>
            <w:r w:rsidRPr="00067F4A">
              <w:rPr>
                <w:b/>
              </w:rPr>
              <w:t>я”(</w:t>
            </w:r>
            <w:proofErr w:type="gramEnd"/>
            <w:r w:rsidRPr="00067F4A">
              <w:rPr>
                <w:b/>
              </w:rPr>
              <w:t>3 ч)</w:t>
            </w:r>
            <w:r w:rsidRPr="00067F4A">
              <w:t xml:space="preserve"> – формирование гражданского отношения к себе. 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ind w:left="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из нас особенный, но у нас много общего.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гражданского отношения к </w:t>
            </w:r>
            <w:proofErr w:type="spellStart"/>
            <w:proofErr w:type="gramStart"/>
            <w:r w:rsidRPr="00067F4A">
              <w:rPr>
                <w:rFonts w:ascii="Times New Roman" w:hAnsi="Times New Roman" w:cs="Times New Roman"/>
                <w:sz w:val="24"/>
                <w:szCs w:val="24"/>
              </w:rPr>
              <w:t>себе,к</w:t>
            </w:r>
            <w:proofErr w:type="spellEnd"/>
            <w:proofErr w:type="gramEnd"/>
            <w:r w:rsidRPr="00067F4A">
              <w:rPr>
                <w:rFonts w:ascii="Times New Roman" w:hAnsi="Times New Roman" w:cs="Times New Roman"/>
                <w:sz w:val="24"/>
                <w:szCs w:val="24"/>
              </w:rPr>
              <w:t xml:space="preserve"> другим людям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2</w:t>
            </w:r>
          </w:p>
        </w:tc>
      </w:tr>
      <w:tr w:rsidR="000F48E2" w:rsidRPr="00067F4A" w:rsidTr="00067F4A">
        <w:trPr>
          <w:trHeight w:val="175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line="360" w:lineRule="auto"/>
              <w:jc w:val="both"/>
            </w:pPr>
            <w:r w:rsidRPr="00067F4A">
              <w:t>Наши эмоции</w:t>
            </w:r>
          </w:p>
          <w:p w:rsidR="000F48E2" w:rsidRPr="00067F4A" w:rsidRDefault="000F48E2" w:rsidP="00067F4A">
            <w:pPr>
              <w:spacing w:line="360" w:lineRule="auto"/>
              <w:jc w:val="both"/>
              <w:rPr>
                <w:b/>
                <w:bCs/>
              </w:rPr>
            </w:pPr>
            <w:r w:rsidRPr="00067F4A">
              <w:t>Придумаем и проведем праздник нашего класса (проект)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after="308"/>
              <w:jc w:val="both"/>
            </w:pPr>
            <w:r w:rsidRPr="00067F4A">
              <w:t xml:space="preserve">Учатся распознавать свои эмоции и управлять ими, стремиться к конструктивному взаимодействию в коллективе; выражать свое мнение при оценке различных </w:t>
            </w:r>
            <w:proofErr w:type="gramStart"/>
            <w:r w:rsidRPr="00067F4A">
              <w:t>ситуаций .</w:t>
            </w:r>
            <w:proofErr w:type="gramEnd"/>
          </w:p>
          <w:p w:rsidR="000F48E2" w:rsidRPr="00067F4A" w:rsidRDefault="000F48E2" w:rsidP="00067F4A">
            <w:pPr>
              <w:spacing w:after="308"/>
              <w:jc w:val="both"/>
            </w:pPr>
            <w:r w:rsidRPr="00067F4A">
              <w:t>Моделируют проект «Мешок идей»</w:t>
            </w:r>
          </w:p>
          <w:p w:rsidR="000F48E2" w:rsidRPr="00067F4A" w:rsidRDefault="000F48E2" w:rsidP="00067F4A">
            <w:pPr>
              <w:spacing w:after="308"/>
              <w:jc w:val="both"/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2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jc w:val="both"/>
            </w:pPr>
            <w:r w:rsidRPr="00067F4A">
              <w:t xml:space="preserve">Как сердцу высказать себя. </w:t>
            </w:r>
          </w:p>
          <w:p w:rsidR="000F48E2" w:rsidRPr="00067F4A" w:rsidRDefault="000F48E2" w:rsidP="00067F4A">
            <w:pPr>
              <w:jc w:val="both"/>
            </w:pPr>
            <w:r w:rsidRPr="00067F4A">
              <w:t>Другому как по</w:t>
            </w:r>
            <w:r w:rsidRPr="00067F4A">
              <w:softHyphen/>
              <w:t>нять тебя?</w:t>
            </w:r>
          </w:p>
          <w:p w:rsidR="000F48E2" w:rsidRPr="00067F4A" w:rsidRDefault="000F48E2" w:rsidP="00067F4A">
            <w:pPr>
              <w:spacing w:line="360" w:lineRule="auto"/>
              <w:jc w:val="both"/>
            </w:pPr>
            <w:r w:rsidRPr="00067F4A">
              <w:rPr>
                <w:i/>
              </w:rPr>
              <w:t xml:space="preserve">Диагностика </w:t>
            </w:r>
          </w:p>
          <w:p w:rsidR="000F48E2" w:rsidRPr="00067F4A" w:rsidRDefault="000F48E2" w:rsidP="00067F4A">
            <w:pPr>
              <w:spacing w:after="308"/>
              <w:jc w:val="both"/>
              <w:rPr>
                <w:color w:val="44444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 xml:space="preserve">Выясняем всегда ли нам легко общаться. </w:t>
            </w:r>
            <w:r w:rsidRPr="00067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Преодоление трудности общения. Открываем секреты общения. Делаем выводы, что люди ссорятся, когда не могут договориться. </w:t>
            </w: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>Кто что любит и умеет делать.</w:t>
            </w:r>
            <w:r w:rsidRPr="00067F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Антиреклама вредных привычек.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2</w:t>
            </w:r>
          </w:p>
        </w:tc>
      </w:tr>
      <w:tr w:rsidR="000F48E2" w:rsidRPr="00067F4A" w:rsidTr="00067F4A">
        <w:trPr>
          <w:trHeight w:val="422"/>
        </w:trPr>
        <w:tc>
          <w:tcPr>
            <w:tcW w:w="15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jc w:val="both"/>
            </w:pPr>
            <w:r w:rsidRPr="00067F4A">
              <w:rPr>
                <w:b/>
              </w:rPr>
              <w:lastRenderedPageBreak/>
              <w:t xml:space="preserve">“Я и </w:t>
            </w:r>
            <w:proofErr w:type="gramStart"/>
            <w:r w:rsidRPr="00067F4A">
              <w:rPr>
                <w:b/>
              </w:rPr>
              <w:t>семья”(</w:t>
            </w:r>
            <w:proofErr w:type="gramEnd"/>
            <w:r w:rsidRPr="00067F4A">
              <w:rPr>
                <w:b/>
              </w:rPr>
              <w:t>7 ч)</w:t>
            </w:r>
            <w:r w:rsidRPr="00067F4A">
              <w:t xml:space="preserve"> – формирование гражданского отношения к своей семье.</w:t>
            </w:r>
          </w:p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after="308"/>
              <w:jc w:val="both"/>
            </w:pPr>
            <w:r w:rsidRPr="00067F4A">
              <w:t>В гостях у предков. Откуда я родом</w:t>
            </w:r>
            <w:r w:rsidRPr="00067F4A">
              <w:rPr>
                <w:color w:val="444444"/>
              </w:rPr>
              <w:t xml:space="preserve"> </w:t>
            </w:r>
            <w:proofErr w:type="gramStart"/>
            <w:r w:rsidRPr="00067F4A">
              <w:t>Я</w:t>
            </w:r>
            <w:proofErr w:type="gramEnd"/>
            <w:r w:rsidRPr="00067F4A">
              <w:t xml:space="preserve"> и мое имя. </w:t>
            </w:r>
          </w:p>
          <w:p w:rsidR="000F48E2" w:rsidRPr="00067F4A" w:rsidRDefault="000F48E2" w:rsidP="00067F4A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after="308"/>
              <w:jc w:val="both"/>
            </w:pPr>
            <w:r w:rsidRPr="00067F4A">
              <w:t>Оформление страницы в Портфолио о значении имен, о том, в честь кого дали такое имя.</w:t>
            </w:r>
            <w:r w:rsidRPr="00067F4A">
              <w:rPr>
                <w:color w:val="444444"/>
              </w:rPr>
              <w:t xml:space="preserve"> </w:t>
            </w:r>
            <w:r w:rsidRPr="00067F4A">
              <w:t xml:space="preserve">Создание вместе со старшими родственниками родословного древа своей семьи, собирая и представляя информацию об именах, фамилиях и родственных связях, а также о </w:t>
            </w:r>
            <w:proofErr w:type="gramStart"/>
            <w:r w:rsidRPr="00067F4A">
              <w:t>судьбе  представителей</w:t>
            </w:r>
            <w:proofErr w:type="gramEnd"/>
            <w:r w:rsidRPr="00067F4A">
              <w:t xml:space="preserve"> разных поколений.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3</w:t>
            </w:r>
          </w:p>
        </w:tc>
      </w:tr>
      <w:tr w:rsidR="000F48E2" w:rsidRPr="00067F4A" w:rsidTr="00067F4A">
        <w:trPr>
          <w:trHeight w:val="23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Давайте дружить </w:t>
            </w:r>
          </w:p>
          <w:p w:rsidR="000F48E2" w:rsidRPr="00067F4A" w:rsidRDefault="000F48E2" w:rsidP="00067F4A">
            <w:pPr>
              <w:pStyle w:val="af3"/>
              <w:ind w:left="2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(ко Дню народного единства) </w:t>
            </w:r>
            <w:r w:rsidRPr="00067F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e"/>
              <w:suppressAutoHyphens w:val="0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со смыслом и значением нового государственного праздника, введённого в Российской Федерации. (4 ноября — день Казанской иконы Божией Матери)</w:t>
            </w:r>
          </w:p>
          <w:p w:rsidR="000F48E2" w:rsidRPr="00067F4A" w:rsidRDefault="000F48E2" w:rsidP="00067F4A">
            <w:pPr>
              <w:spacing w:after="324"/>
              <w:jc w:val="both"/>
            </w:pPr>
            <w:r w:rsidRPr="00067F4A">
              <w:t>Узнают о многонациональности нашей страны, дружбе народов, народных традициях, игры на сплочение коллектива.</w:t>
            </w:r>
          </w:p>
          <w:p w:rsidR="000F48E2" w:rsidRPr="00067F4A" w:rsidRDefault="000F48E2" w:rsidP="00067F4A">
            <w:pPr>
              <w:pStyle w:val="ae"/>
              <w:suppressAutoHyphens w:val="0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2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line="360" w:lineRule="auto"/>
              <w:jc w:val="both"/>
            </w:pPr>
            <w:r w:rsidRPr="00067F4A">
              <w:t xml:space="preserve">Отношение к родителям и </w:t>
            </w:r>
            <w:proofErr w:type="gramStart"/>
            <w:r w:rsidRPr="00067F4A">
              <w:t>старикам .</w:t>
            </w:r>
            <w:proofErr w:type="gramEnd"/>
          </w:p>
          <w:p w:rsidR="000F48E2" w:rsidRPr="00067F4A" w:rsidRDefault="000F48E2" w:rsidP="00067F4A">
            <w:pPr>
              <w:spacing w:line="360" w:lineRule="auto"/>
              <w:jc w:val="both"/>
              <w:rPr>
                <w:b/>
                <w:bCs/>
              </w:rPr>
            </w:pPr>
            <w:r w:rsidRPr="00067F4A">
              <w:t>Что значит быть хорошим сыном и дочерью.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важность уважительного и заботливого отношения к окружающим людям. Уважительно и бережно относиться к своим родным, друзьям, соседям, одноклассникам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2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line="360" w:lineRule="auto"/>
              <w:jc w:val="both"/>
              <w:rPr>
                <w:b/>
                <w:bCs/>
              </w:rPr>
            </w:pPr>
            <w:r w:rsidRPr="00067F4A">
              <w:t>Моя семья – моя радость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spacing w:line="360" w:lineRule="auto"/>
              <w:jc w:val="both"/>
            </w:pPr>
            <w:r w:rsidRPr="00067F4A">
              <w:t>Дают правильную оценку по</w:t>
            </w:r>
            <w:r w:rsidRPr="00067F4A">
              <w:softHyphen/>
              <w:t>ступков литературных героев и сверстников, умеют мысленно ставить себя в аналогичную ситуацию.</w:t>
            </w:r>
          </w:p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2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line="360" w:lineRule="auto"/>
              <w:jc w:val="both"/>
              <w:rPr>
                <w:b/>
                <w:bCs/>
              </w:rPr>
            </w:pPr>
            <w:r w:rsidRPr="00067F4A">
              <w:t xml:space="preserve"> </w:t>
            </w:r>
            <w:r w:rsidRPr="00067F4A">
              <w:rPr>
                <w:color w:val="000000"/>
              </w:rPr>
              <w:t>Профессии</w:t>
            </w:r>
            <w:r w:rsidRPr="00067F4A">
              <w:t xml:space="preserve"> моих родителей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Сообщения о профессии родителей.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2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line="360" w:lineRule="auto"/>
              <w:jc w:val="both"/>
            </w:pPr>
            <w:r w:rsidRPr="00067F4A">
              <w:t xml:space="preserve">Ценности моей семьи. </w:t>
            </w:r>
          </w:p>
          <w:p w:rsidR="000F48E2" w:rsidRPr="00067F4A" w:rsidRDefault="000F48E2" w:rsidP="00067F4A">
            <w:pPr>
              <w:spacing w:line="360" w:lineRule="auto"/>
              <w:jc w:val="both"/>
            </w:pPr>
            <w:r w:rsidRPr="00067F4A">
              <w:t>Доброта в стихах и сказках.</w:t>
            </w:r>
          </w:p>
          <w:p w:rsidR="000F48E2" w:rsidRPr="00067F4A" w:rsidRDefault="000F48E2" w:rsidP="00067F4A">
            <w:pPr>
              <w:spacing w:line="360" w:lineRule="auto"/>
              <w:jc w:val="both"/>
              <w:rPr>
                <w:b/>
                <w:bCs/>
              </w:rPr>
            </w:pPr>
            <w:r w:rsidRPr="00067F4A">
              <w:rPr>
                <w:i/>
              </w:rPr>
              <w:lastRenderedPageBreak/>
              <w:t xml:space="preserve"> Выставки. «По страницам семейного альбома»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 представление о том, что такое «святыня», «ценность». Знать и уметь назвать свои семейные святыни.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2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line="360" w:lineRule="auto"/>
              <w:jc w:val="both"/>
            </w:pPr>
            <w:r w:rsidRPr="00067F4A">
              <w:t xml:space="preserve">Разнообразие блюд крымской </w:t>
            </w:r>
            <w:proofErr w:type="gramStart"/>
            <w:r w:rsidRPr="00067F4A">
              <w:t>кухни</w:t>
            </w:r>
            <w:r w:rsidRPr="00067F4A">
              <w:rPr>
                <w:i/>
              </w:rPr>
              <w:t xml:space="preserve"> .</w:t>
            </w:r>
            <w:proofErr w:type="gramEnd"/>
          </w:p>
          <w:p w:rsidR="000F48E2" w:rsidRPr="00067F4A" w:rsidRDefault="000F48E2" w:rsidP="00067F4A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блюдами разных народов, живущих в Крыму. Учатся готовить любимое блюдо. 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2</w:t>
            </w:r>
          </w:p>
        </w:tc>
      </w:tr>
      <w:tr w:rsidR="000F48E2" w:rsidRPr="00067F4A" w:rsidTr="00067F4A">
        <w:trPr>
          <w:trHeight w:val="422"/>
        </w:trPr>
        <w:tc>
          <w:tcPr>
            <w:tcW w:w="15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jc w:val="both"/>
              <w:rPr>
                <w:color w:val="000000"/>
              </w:rPr>
            </w:pPr>
            <w:r w:rsidRPr="00067F4A">
              <w:rPr>
                <w:b/>
                <w:i/>
              </w:rPr>
              <w:t xml:space="preserve">   Раздел 3</w:t>
            </w:r>
            <w:proofErr w:type="gramStart"/>
            <w:r w:rsidRPr="00067F4A">
              <w:rPr>
                <w:color w:val="000000"/>
              </w:rPr>
              <w:t xml:space="preserve">   </w:t>
            </w:r>
            <w:r w:rsidRPr="00067F4A">
              <w:rPr>
                <w:b/>
              </w:rPr>
              <w:t>“</w:t>
            </w:r>
            <w:proofErr w:type="gramEnd"/>
            <w:r w:rsidRPr="00067F4A">
              <w:rPr>
                <w:b/>
              </w:rPr>
              <w:t>Я и культура”(5 ч)</w:t>
            </w:r>
            <w:r w:rsidRPr="00067F4A">
              <w:t xml:space="preserve"> – формирование отношения к искусству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line="360" w:lineRule="auto"/>
              <w:jc w:val="both"/>
            </w:pPr>
            <w:r w:rsidRPr="00067F4A">
              <w:t>Представление о России и Крыме как о перекрестке культур.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>«Музей путешествий»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2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line="360" w:lineRule="auto"/>
              <w:jc w:val="both"/>
              <w:rPr>
                <w:b/>
                <w:bCs/>
              </w:rPr>
            </w:pPr>
            <w:r w:rsidRPr="00067F4A">
              <w:t>Уникальность культуры каждого народа.</w:t>
            </w:r>
            <w:r w:rsidRPr="00067F4A">
              <w:br/>
            </w:r>
            <w:r w:rsidRPr="00067F4A"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многообразием архитектурных построек, особенностями архитектуры общественных, жилых и культовых зданий в ближайшем окружении. Представление о различных религиях в Крыму через знакомство с архитектурой культовых построек.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2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line="360" w:lineRule="auto"/>
              <w:jc w:val="both"/>
              <w:rPr>
                <w:b/>
                <w:bCs/>
              </w:rPr>
            </w:pPr>
            <w:r w:rsidRPr="00067F4A">
              <w:t xml:space="preserve">Понятие «архитектура».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многообразием архитектурных построек, особенностями архитектуры общественных, жилых и культовых зданий в ближайшем окружении.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2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line="360" w:lineRule="auto"/>
              <w:jc w:val="both"/>
              <w:rPr>
                <w:b/>
                <w:bCs/>
              </w:rPr>
            </w:pPr>
            <w:r w:rsidRPr="00067F4A">
              <w:t>Строим город будущего. Знакомство с профессией архитектора.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комфортабельной жилой среды, отвечающей требованиям человека.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2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line="360" w:lineRule="auto"/>
              <w:jc w:val="both"/>
              <w:rPr>
                <w:b/>
                <w:bCs/>
              </w:rPr>
            </w:pPr>
            <w:r w:rsidRPr="00067F4A">
              <w:t xml:space="preserve">Украшаем свой дом. </w:t>
            </w:r>
            <w:r w:rsidRPr="00067F4A">
              <w:rPr>
                <w:bCs/>
              </w:rPr>
              <w:t>Секреты гостеприимства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интерьером; особенностями интерьеров в различных архитектурных постройках. Связь с природной средой, этническими особенностями. Как приглашать в гости и как вести себя в гостях: современный этикет, этнические особенности. Традиции гостеприимства в моей семье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2</w:t>
            </w:r>
          </w:p>
        </w:tc>
      </w:tr>
      <w:tr w:rsidR="000F48E2" w:rsidRPr="00067F4A" w:rsidTr="00067F4A">
        <w:trPr>
          <w:trHeight w:val="422"/>
        </w:trPr>
        <w:tc>
          <w:tcPr>
            <w:tcW w:w="15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b/>
                <w:i/>
              </w:rPr>
              <w:t>Раздел</w:t>
            </w:r>
            <w:r w:rsidRPr="00067F4A">
              <w:rPr>
                <w:b/>
              </w:rPr>
              <w:t xml:space="preserve"> 4 Я и </w:t>
            </w:r>
            <w:proofErr w:type="gramStart"/>
            <w:r w:rsidRPr="00067F4A">
              <w:rPr>
                <w:b/>
              </w:rPr>
              <w:t>школа”(</w:t>
            </w:r>
            <w:proofErr w:type="gramEnd"/>
            <w:r w:rsidRPr="00067F4A">
              <w:rPr>
                <w:b/>
              </w:rPr>
              <w:t>5 ч)</w:t>
            </w:r>
            <w:r w:rsidRPr="00067F4A">
              <w:t xml:space="preserve"> – формирование гражданского отношения к школе.</w:t>
            </w:r>
          </w:p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line="360" w:lineRule="auto"/>
              <w:jc w:val="both"/>
              <w:rPr>
                <w:color w:val="000000"/>
              </w:rPr>
            </w:pPr>
            <w:r w:rsidRPr="00067F4A">
              <w:t>Моя школа.</w:t>
            </w:r>
            <w:r w:rsidRPr="00067F4A">
              <w:rPr>
                <w:color w:val="000000"/>
              </w:rPr>
              <w:t xml:space="preserve"> </w:t>
            </w:r>
          </w:p>
          <w:p w:rsidR="000F48E2" w:rsidRPr="00067F4A" w:rsidRDefault="000F48E2" w:rsidP="00067F4A">
            <w:pPr>
              <w:spacing w:line="360" w:lineRule="auto"/>
              <w:jc w:val="both"/>
            </w:pPr>
            <w:r w:rsidRPr="00067F4A">
              <w:t>Мой класс- моя семья. Этикетная лексика</w:t>
            </w:r>
          </w:p>
          <w:p w:rsidR="000F48E2" w:rsidRPr="00067F4A" w:rsidRDefault="000F48E2" w:rsidP="00067F4A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after="324"/>
              <w:jc w:val="both"/>
            </w:pPr>
            <w:r w:rsidRPr="00067F4A">
              <w:t>Презентация об истории нашей школы. Знакомство с материалами стендов «Кем гордится школа»</w:t>
            </w:r>
            <w:r w:rsidRPr="00067F4A">
              <w:rPr>
                <w:color w:val="000000"/>
              </w:rPr>
              <w:t xml:space="preserve"> Коллектив начинается с меня.</w:t>
            </w:r>
            <w:r w:rsidRPr="00067F4A">
              <w:t xml:space="preserve"> Знание этикетной лексики: приветствие, прощание, знакомство, предложение дружбы, извинение, согласие и </w:t>
            </w:r>
            <w:r w:rsidRPr="00067F4A">
              <w:lastRenderedPageBreak/>
              <w:t>несогласие, просьба, благодарность. Лексика взаимодействия: элементарные диалоги</w:t>
            </w:r>
          </w:p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lastRenderedPageBreak/>
              <w:t>2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line="360" w:lineRule="auto"/>
              <w:jc w:val="both"/>
              <w:rPr>
                <w:b/>
                <w:bCs/>
              </w:rPr>
            </w:pPr>
            <w:r w:rsidRPr="00067F4A">
              <w:t xml:space="preserve">Мои права и обязанности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по лабиринту мудрых откровений. Игра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2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line="360" w:lineRule="auto"/>
              <w:jc w:val="both"/>
              <w:rPr>
                <w:b/>
                <w:bCs/>
              </w:rPr>
            </w:pPr>
            <w:r w:rsidRPr="00067F4A">
              <w:t xml:space="preserve"> Школьный Устав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Секретные советы девочкам и мальчикам. Познавательная беседа. Игра «По секрету –всему свету»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2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line="360" w:lineRule="auto"/>
              <w:jc w:val="both"/>
              <w:rPr>
                <w:b/>
                <w:bCs/>
              </w:rPr>
            </w:pPr>
            <w:r w:rsidRPr="00067F4A">
              <w:t>Ты и твои друзья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сотрудничать в группах, выслушивать мнение товарища и высказывать свое мнение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2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line="360" w:lineRule="auto"/>
              <w:jc w:val="both"/>
              <w:rPr>
                <w:b/>
                <w:bCs/>
              </w:rPr>
            </w:pPr>
            <w:r w:rsidRPr="00067F4A">
              <w:t>Наша школа в будущем Десант чистоты и порядка.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Урок-сюрприз. Игры</w:t>
            </w:r>
            <w:r w:rsidRPr="00067F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Трудовой десант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2</w:t>
            </w:r>
          </w:p>
        </w:tc>
      </w:tr>
      <w:tr w:rsidR="000F48E2" w:rsidRPr="00067F4A" w:rsidTr="00067F4A">
        <w:trPr>
          <w:trHeight w:val="422"/>
        </w:trPr>
        <w:tc>
          <w:tcPr>
            <w:tcW w:w="15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line="360" w:lineRule="auto"/>
              <w:jc w:val="both"/>
              <w:rPr>
                <w:i/>
              </w:rPr>
            </w:pPr>
            <w:r w:rsidRPr="00067F4A">
              <w:rPr>
                <w:b/>
                <w:i/>
              </w:rPr>
              <w:t>Раздел</w:t>
            </w:r>
            <w:r w:rsidRPr="00067F4A">
              <w:rPr>
                <w:b/>
              </w:rPr>
              <w:t xml:space="preserve"> 5 “Я и мое </w:t>
            </w:r>
            <w:proofErr w:type="gramStart"/>
            <w:r w:rsidRPr="00067F4A">
              <w:rPr>
                <w:b/>
              </w:rPr>
              <w:t>Отечество”(</w:t>
            </w:r>
            <w:proofErr w:type="gramEnd"/>
            <w:r w:rsidRPr="00067F4A">
              <w:rPr>
                <w:b/>
              </w:rPr>
              <w:t xml:space="preserve">10ч) </w:t>
            </w:r>
            <w:r w:rsidRPr="00067F4A">
              <w:t xml:space="preserve"> – формирование гражданского отношения к Отечеству. 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>Откуда пошла земля Русская?</w:t>
            </w:r>
          </w:p>
          <w:p w:rsidR="000F48E2" w:rsidRPr="00067F4A" w:rsidRDefault="000F48E2" w:rsidP="00067F4A">
            <w:pPr>
              <w:pStyle w:val="af3"/>
              <w:ind w:left="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Россия на планете Земля. </w:t>
            </w:r>
            <w:r w:rsidRPr="00067F4A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Символы моей страны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Cs/>
                <w:lang w:eastAsia="ar-SA"/>
              </w:rPr>
              <w:t xml:space="preserve"> </w:t>
            </w:r>
            <w:r w:rsidRPr="00067F4A">
              <w:t xml:space="preserve">Показывают на глобусе Россию, её границы и пограничные государства, их столицы, в том числе страны, </w:t>
            </w:r>
            <w:proofErr w:type="gramStart"/>
            <w:r w:rsidRPr="00067F4A">
              <w:t>имеющие  только</w:t>
            </w:r>
            <w:proofErr w:type="gramEnd"/>
            <w:r w:rsidRPr="00067F4A">
              <w:t xml:space="preserve"> морские границы. Обсуждать, почему с государствами-соседями нужно иметь добрососедские отношения</w:t>
            </w:r>
            <w:r w:rsidRPr="00067F4A">
              <w:rPr>
                <w:color w:val="333333"/>
              </w:rPr>
              <w:t xml:space="preserve"> </w:t>
            </w:r>
            <w:r w:rsidRPr="00067F4A">
              <w:t xml:space="preserve">Усваивают доступные понятия: “символика”, “геральдика”, “флаг”, “герб”, “гимн”, “государственные </w:t>
            </w:r>
            <w:proofErr w:type="spellStart"/>
            <w:r w:rsidRPr="00067F4A">
              <w:t>символы</w:t>
            </w:r>
            <w:proofErr w:type="gramStart"/>
            <w:r w:rsidRPr="00067F4A">
              <w:t>”.Готовят</w:t>
            </w:r>
            <w:proofErr w:type="spellEnd"/>
            <w:proofErr w:type="gramEnd"/>
            <w:r w:rsidRPr="00067F4A">
              <w:t xml:space="preserve"> презентацию (сообщение) о странах, граничащих с Россией.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2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ind w:left="2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край на карте страны.</w:t>
            </w:r>
            <w:r w:rsidRPr="00067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Символы Республики Крым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t xml:space="preserve">Показывают на карте России РК, её границы и пограничные государства, их столицы, в том числе страны, граничащие только с </w:t>
            </w:r>
            <w:proofErr w:type="gramStart"/>
            <w:r w:rsidRPr="00067F4A">
              <w:t>Крымом  и</w:t>
            </w:r>
            <w:proofErr w:type="gramEnd"/>
            <w:r w:rsidRPr="00067F4A">
              <w:t xml:space="preserve"> имеющие  </w:t>
            </w:r>
          </w:p>
          <w:p w:rsidR="000F48E2" w:rsidRPr="00067F4A" w:rsidRDefault="000F48E2" w:rsidP="00067F4A">
            <w:pPr>
              <w:jc w:val="both"/>
            </w:pPr>
            <w:r w:rsidRPr="00067F4A">
              <w:t xml:space="preserve">только морские границы. Обсуждать, почему с государствами-соседями нужно иметь добрососедские отношения Формировать у младших школьников элементарные </w:t>
            </w:r>
            <w:proofErr w:type="gramStart"/>
            <w:r w:rsidRPr="00067F4A">
              <w:t>знания  о</w:t>
            </w:r>
            <w:proofErr w:type="gramEnd"/>
            <w:r w:rsidRPr="00067F4A">
              <w:t xml:space="preserve"> символах государства – </w:t>
            </w:r>
            <w:proofErr w:type="spellStart"/>
            <w:r w:rsidRPr="00067F4A">
              <w:t>гимне,Флаге</w:t>
            </w:r>
            <w:proofErr w:type="spellEnd"/>
            <w:r w:rsidRPr="00067F4A">
              <w:t>, Гербе России, о флаге и гербе субъекта Российской Федерации, в котором</w:t>
            </w:r>
          </w:p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Cs/>
                <w:lang w:eastAsia="ar-SA"/>
              </w:rPr>
            </w:pPr>
            <w:r w:rsidRPr="00067F4A">
              <w:t>находится образовательное учреждение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3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ind w:left="2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>Наша страна – Россия. Конституция – основной закон жизни страны.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Cs/>
                <w:lang w:eastAsia="ar-SA"/>
              </w:rPr>
            </w:pPr>
            <w:r w:rsidRPr="00067F4A">
              <w:t>Беседа о Конституции РФ, о правах и обязанностях детей, о правилах поведения в школе.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2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ind w:left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о Крыме, как о полуострове.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</w:pPr>
            <w:r w:rsidRPr="00067F4A">
              <w:t>Знакомятся с формами земной поверхности (низменности, возвышенности, водоемы).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2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 xml:space="preserve">Город, в котором я живу.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</w:pPr>
            <w:r w:rsidRPr="00067F4A">
              <w:t xml:space="preserve">Беседа об </w:t>
            </w:r>
            <w:proofErr w:type="gramStart"/>
            <w:r w:rsidRPr="00067F4A">
              <w:t>истории,  символах</w:t>
            </w:r>
            <w:proofErr w:type="gramEnd"/>
            <w:r w:rsidRPr="00067F4A">
              <w:t xml:space="preserve"> города, история их создания, рисунки по теме.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2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 xml:space="preserve">" О героях былых времён" </w:t>
            </w:r>
            <w:proofErr w:type="gramStart"/>
            <w:r w:rsidRPr="00067F4A">
              <w:rPr>
                <w:rFonts w:ascii="Times New Roman" w:hAnsi="Times New Roman" w:cs="Times New Roman"/>
                <w:sz w:val="24"/>
                <w:szCs w:val="24"/>
              </w:rPr>
              <w:t>( 8</w:t>
            </w:r>
            <w:proofErr w:type="gramEnd"/>
            <w:r w:rsidRPr="00067F4A">
              <w:rPr>
                <w:rFonts w:ascii="Times New Roman" w:hAnsi="Times New Roman" w:cs="Times New Roman"/>
                <w:sz w:val="24"/>
                <w:szCs w:val="24"/>
              </w:rPr>
              <w:t xml:space="preserve"> февраля)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</w:pPr>
            <w:proofErr w:type="gramStart"/>
            <w:r w:rsidRPr="00067F4A">
              <w:t>Оценивать  легко</w:t>
            </w:r>
            <w:proofErr w:type="gramEnd"/>
            <w:r w:rsidRPr="00067F4A">
              <w:t xml:space="preserve"> определяемые, однозначные исторические события и поступки исторических деятелей  вызывающие чувство гордости, восхищения.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2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ind w:left="2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7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Праздничный концерт </w:t>
            </w:r>
            <w:proofErr w:type="gramStart"/>
            <w:r w:rsidRPr="00067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 </w:t>
            </w: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>Вам</w:t>
            </w:r>
            <w:proofErr w:type="gramEnd"/>
            <w:r w:rsidRPr="00067F4A">
              <w:rPr>
                <w:rFonts w:ascii="Times New Roman" w:hAnsi="Times New Roman" w:cs="Times New Roman"/>
                <w:sz w:val="24"/>
                <w:szCs w:val="24"/>
              </w:rPr>
              <w:t>, защитники Отечества!»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Cs/>
                <w:lang w:eastAsia="ar-SA"/>
              </w:rPr>
            </w:pPr>
            <w:r w:rsidRPr="00067F4A">
              <w:t>Рассказ о празднике, о родах войск, беседа. Детям предлагается рассказать о членах семьи, воевавших на фронте, или служивших в армии, выполнить рисунки об армии</w:t>
            </w:r>
            <w:r w:rsidRPr="00067F4A">
              <w:rPr>
                <w:color w:val="444444"/>
              </w:rPr>
              <w:t xml:space="preserve"> </w:t>
            </w:r>
            <w:r w:rsidRPr="00067F4A">
              <w:rPr>
                <w:rFonts w:eastAsia="Calibri"/>
                <w:bCs/>
                <w:lang w:eastAsia="ar-SA"/>
              </w:rPr>
              <w:t>Чествование ветеранов, защитников Отечества.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2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>Утренник «Вперед, ребята, будущие солдаты»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</w:pPr>
            <w:r w:rsidRPr="00067F4A">
              <w:t>Конкурсная программа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2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экология?</w:t>
            </w: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 xml:space="preserve"> Солнце, растения и мы с вами. «Зеленая аптека» в нашем регионе.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</w:pPr>
            <w:r w:rsidRPr="00067F4A">
              <w:t>Производят классификацию экологических связей: связи между неживой и живой природой, связи внутри живой природы, связи между природой и человеком. Определяют взаимосвязь деятельности человека и природы на примере региона, в котором живем</w:t>
            </w:r>
            <w:proofErr w:type="gramStart"/>
            <w:r w:rsidRPr="00067F4A">
              <w:t>. .</w:t>
            </w:r>
            <w:proofErr w:type="gramEnd"/>
            <w:r w:rsidRPr="00067F4A">
              <w:t xml:space="preserve"> Узнают о наиболее распространенные лекарственных растениях нашего региона.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 xml:space="preserve">Посмотри, как он хорош, мир, в котором ты живешь.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Cs/>
                <w:lang w:eastAsia="ar-SA"/>
              </w:rPr>
            </w:pPr>
            <w:r w:rsidRPr="00067F4A">
              <w:t xml:space="preserve">Природа в нашем </w:t>
            </w:r>
            <w:proofErr w:type="gramStart"/>
            <w:r w:rsidRPr="00067F4A">
              <w:t>окружении .Моделируют</w:t>
            </w:r>
            <w:proofErr w:type="gramEnd"/>
            <w:r w:rsidRPr="00067F4A">
              <w:t xml:space="preserve"> природную зону, в которой мы живем. Ее расположение на карте полуострова. Рельеф. Водоемы. «Зеленые острова» (сады, лесопарки, скверы, бульвары). </w:t>
            </w:r>
            <w:r w:rsidRPr="00067F4A">
              <w:br/>
              <w:t>Отмечают природные ресурсы и их влияние на виды хозяйственной деятельности в населенном пункте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2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line="360" w:lineRule="auto"/>
              <w:jc w:val="both"/>
            </w:pPr>
            <w:r w:rsidRPr="00067F4A">
              <w:t>Слово о маме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color w:val="000000"/>
              </w:rPr>
            </w:pPr>
            <w:r w:rsidRPr="00067F4A">
              <w:rPr>
                <w:color w:val="000000"/>
              </w:rPr>
              <w:t>Праздник. Поздравляем наших мам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2</w:t>
            </w:r>
          </w:p>
        </w:tc>
      </w:tr>
      <w:tr w:rsidR="000F48E2" w:rsidRPr="00067F4A" w:rsidTr="00067F4A">
        <w:trPr>
          <w:trHeight w:val="422"/>
        </w:trPr>
        <w:tc>
          <w:tcPr>
            <w:tcW w:w="15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line="360" w:lineRule="auto"/>
              <w:jc w:val="both"/>
            </w:pPr>
            <w:r w:rsidRPr="00067F4A">
              <w:rPr>
                <w:b/>
                <w:i/>
              </w:rPr>
              <w:t>Раздел</w:t>
            </w:r>
            <w:r w:rsidRPr="00067F4A">
              <w:rPr>
                <w:b/>
              </w:rPr>
              <w:t xml:space="preserve"> 6“Я и </w:t>
            </w:r>
            <w:proofErr w:type="gramStart"/>
            <w:r w:rsidRPr="00067F4A">
              <w:rPr>
                <w:b/>
              </w:rPr>
              <w:t>планета”(</w:t>
            </w:r>
            <w:proofErr w:type="gramEnd"/>
            <w:r w:rsidRPr="00067F4A">
              <w:rPr>
                <w:b/>
              </w:rPr>
              <w:t xml:space="preserve">6 ч) </w:t>
            </w:r>
            <w:r w:rsidRPr="00067F4A">
              <w:t>– формирование гражданского отношения к планете Земля.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line="360" w:lineRule="auto"/>
              <w:jc w:val="both"/>
            </w:pPr>
            <w:r w:rsidRPr="00067F4A">
              <w:t>Отражение времен года в пейзажной живописи, музыке, художественной литературе «Весна в родном городе.»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jc w:val="both"/>
            </w:pPr>
            <w:r w:rsidRPr="00067F4A">
              <w:t xml:space="preserve">Учатся различать времена года по признакам, устанавливать связи особенностей жизнедеятельности растений и животных и времени </w:t>
            </w:r>
            <w:proofErr w:type="gramStart"/>
            <w:r w:rsidRPr="00067F4A">
              <w:t>года .</w:t>
            </w:r>
            <w:proofErr w:type="gramEnd"/>
          </w:p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Cs/>
                <w:lang w:eastAsia="ar-SA"/>
              </w:rPr>
            </w:pPr>
            <w:r w:rsidRPr="00067F4A">
              <w:t>Проводить групповые и самостоятельные наблюдения на экскурсии «Времена года»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2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line="360" w:lineRule="auto"/>
              <w:jc w:val="both"/>
            </w:pPr>
            <w:r w:rsidRPr="00067F4A">
              <w:t>Путешествие по материкам и океанам.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Cs/>
                <w:lang w:eastAsia="ar-SA"/>
              </w:rPr>
            </w:pPr>
            <w:r w:rsidRPr="00067F4A">
              <w:t>Моделируют формы поверхности из песка, глины или пластилина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2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line="360" w:lineRule="auto"/>
              <w:jc w:val="both"/>
            </w:pPr>
            <w:r w:rsidRPr="00067F4A">
              <w:rPr>
                <w:spacing w:val="-1"/>
              </w:rPr>
              <w:t xml:space="preserve">Утренник </w:t>
            </w:r>
            <w:r w:rsidRPr="00067F4A">
              <w:t>«И песни хо</w:t>
            </w:r>
            <w:r w:rsidRPr="00067F4A">
              <w:softHyphen/>
              <w:t>дят на войну».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</w:pPr>
            <w:r w:rsidRPr="00067F4A">
              <w:t>Участвуют в конкурсе «Строя и песни»</w:t>
            </w:r>
          </w:p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Cs/>
                <w:lang w:eastAsia="ar-SA"/>
              </w:rPr>
            </w:pPr>
            <w:r w:rsidRPr="00067F4A">
              <w:t xml:space="preserve">Конкурс рисунков, </w:t>
            </w:r>
            <w:r w:rsidRPr="00067F4A">
              <w:rPr>
                <w:spacing w:val="-1"/>
              </w:rPr>
              <w:t>плакатов ко Дню По</w:t>
            </w:r>
            <w:r w:rsidRPr="00067F4A">
              <w:rPr>
                <w:spacing w:val="-1"/>
              </w:rPr>
              <w:softHyphen/>
            </w:r>
            <w:r w:rsidRPr="00067F4A">
              <w:t>беды в ВОВ.</w:t>
            </w:r>
            <w:r w:rsidRPr="00067F4A">
              <w:rPr>
                <w:spacing w:val="-1"/>
              </w:rPr>
              <w:t xml:space="preserve"> Участие в конкурсе </w:t>
            </w:r>
            <w:r w:rsidRPr="00067F4A">
              <w:t>чтецов.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2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line="360" w:lineRule="auto"/>
              <w:jc w:val="both"/>
            </w:pPr>
            <w:r w:rsidRPr="00067F4A">
              <w:t>Заповедники и заказники родного края</w:t>
            </w:r>
          </w:p>
          <w:p w:rsidR="000F48E2" w:rsidRPr="00067F4A" w:rsidRDefault="000F48E2" w:rsidP="00067F4A">
            <w:pPr>
              <w:spacing w:line="360" w:lineRule="auto"/>
              <w:jc w:val="both"/>
            </w:pPr>
            <w:r w:rsidRPr="00067F4A">
              <w:t>Животные из Красной книги России. Животные – рекордсмены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>Участвуют в игре – путешествии «Заповедники и заказники Республики Крым».</w:t>
            </w:r>
          </w:p>
          <w:p w:rsidR="000F48E2" w:rsidRPr="00067F4A" w:rsidRDefault="000F48E2" w:rsidP="00067F4A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  <w:p w:rsidR="000F48E2" w:rsidRPr="00067F4A" w:rsidRDefault="000F48E2" w:rsidP="00067F4A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>Планируют проект «Заповедные зоны родного края».</w:t>
            </w:r>
          </w:p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Cs/>
                <w:lang w:eastAsia="ar-SA"/>
              </w:rPr>
            </w:pPr>
            <w:r w:rsidRPr="00067F4A">
              <w:t>Выпускают «Жалобную книгу природы».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2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line="360" w:lineRule="auto"/>
              <w:jc w:val="both"/>
            </w:pPr>
            <w:r w:rsidRPr="00067F4A">
              <w:t xml:space="preserve">Чем живет </w:t>
            </w:r>
            <w:proofErr w:type="gramStart"/>
            <w:r w:rsidRPr="00067F4A">
              <w:t>планета  Земля</w:t>
            </w:r>
            <w:proofErr w:type="gramEnd"/>
            <w:r w:rsidRPr="00067F4A">
              <w:t xml:space="preserve">? </w:t>
            </w:r>
          </w:p>
          <w:p w:rsidR="000F48E2" w:rsidRPr="00067F4A" w:rsidRDefault="000F48E2" w:rsidP="00067F4A">
            <w:pPr>
              <w:spacing w:line="360" w:lineRule="auto"/>
              <w:jc w:val="both"/>
            </w:pPr>
            <w:r w:rsidRPr="00067F4A">
              <w:t>Судьба Земли – наша судьба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>Определяют экологическую ситуацию на планете, сопричастность каждого к будущему Земли.</w:t>
            </w:r>
          </w:p>
          <w:p w:rsidR="000F48E2" w:rsidRPr="00067F4A" w:rsidRDefault="000F48E2" w:rsidP="00067F4A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>Находят пути решения экологических проблем города.</w:t>
            </w:r>
          </w:p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2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line="360" w:lineRule="auto"/>
              <w:jc w:val="both"/>
            </w:pPr>
            <w:r w:rsidRPr="00067F4A">
              <w:t>Передаем свои знания «Экологическая лаборатория»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>Изготавливают условные знаки, экологических памяток.</w:t>
            </w:r>
          </w:p>
          <w:p w:rsidR="000F48E2" w:rsidRPr="00067F4A" w:rsidRDefault="000F48E2" w:rsidP="00067F4A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>Презентуют результаты деятельности «Экологическая лаборатория»</w:t>
            </w:r>
          </w:p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Cs/>
                <w:lang w:eastAsia="ar-SA"/>
              </w:rPr>
            </w:pPr>
            <w:r w:rsidRPr="00067F4A">
              <w:t>Участвуют в викторине «Эта хрупкая планета».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2</w:t>
            </w:r>
          </w:p>
        </w:tc>
      </w:tr>
    </w:tbl>
    <w:p w:rsidR="000F48E2" w:rsidRPr="00067F4A" w:rsidRDefault="000F48E2" w:rsidP="000F48E2">
      <w:pPr>
        <w:spacing w:line="360" w:lineRule="auto"/>
        <w:jc w:val="both"/>
        <w:rPr>
          <w:b/>
          <w:i/>
        </w:rPr>
      </w:pPr>
    </w:p>
    <w:p w:rsidR="000F48E2" w:rsidRPr="00067F4A" w:rsidRDefault="000F48E2" w:rsidP="000F48E2">
      <w:pPr>
        <w:spacing w:line="360" w:lineRule="auto"/>
        <w:jc w:val="both"/>
        <w:rPr>
          <w:b/>
          <w:i/>
        </w:rPr>
      </w:pPr>
    </w:p>
    <w:p w:rsidR="000F48E2" w:rsidRPr="00067F4A" w:rsidRDefault="000F48E2" w:rsidP="000F48E2">
      <w:pPr>
        <w:spacing w:line="360" w:lineRule="auto"/>
        <w:jc w:val="both"/>
        <w:rPr>
          <w:b/>
          <w:i/>
        </w:rPr>
      </w:pPr>
    </w:p>
    <w:p w:rsidR="000F48E2" w:rsidRPr="00067F4A" w:rsidRDefault="000F48E2" w:rsidP="000F48E2">
      <w:pPr>
        <w:spacing w:line="360" w:lineRule="auto"/>
        <w:jc w:val="both"/>
        <w:rPr>
          <w:b/>
          <w:i/>
        </w:rPr>
      </w:pPr>
    </w:p>
    <w:p w:rsidR="000F48E2" w:rsidRPr="00067F4A" w:rsidRDefault="000F48E2" w:rsidP="000F48E2">
      <w:pPr>
        <w:spacing w:line="360" w:lineRule="auto"/>
        <w:jc w:val="both"/>
        <w:rPr>
          <w:b/>
          <w:i/>
        </w:rPr>
      </w:pPr>
    </w:p>
    <w:p w:rsidR="000F48E2" w:rsidRPr="00067F4A" w:rsidRDefault="000F48E2" w:rsidP="000F48E2">
      <w:pPr>
        <w:spacing w:line="360" w:lineRule="auto"/>
        <w:jc w:val="both"/>
        <w:rPr>
          <w:b/>
          <w:i/>
        </w:rPr>
      </w:pPr>
    </w:p>
    <w:p w:rsidR="000F48E2" w:rsidRPr="00067F4A" w:rsidRDefault="000F48E2" w:rsidP="000F48E2">
      <w:pPr>
        <w:spacing w:line="360" w:lineRule="auto"/>
        <w:jc w:val="both"/>
        <w:rPr>
          <w:b/>
          <w:i/>
        </w:rPr>
      </w:pPr>
    </w:p>
    <w:p w:rsidR="000F48E2" w:rsidRPr="00067F4A" w:rsidRDefault="000F48E2" w:rsidP="000F48E2">
      <w:pPr>
        <w:spacing w:line="360" w:lineRule="auto"/>
        <w:jc w:val="both"/>
      </w:pPr>
      <w:r w:rsidRPr="00067F4A">
        <w:rPr>
          <w:b/>
          <w:i/>
        </w:rPr>
        <w:lastRenderedPageBreak/>
        <w:t>4 класс - 68ч</w:t>
      </w:r>
    </w:p>
    <w:p w:rsidR="000F48E2" w:rsidRPr="00067F4A" w:rsidRDefault="000F48E2" w:rsidP="000F48E2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F4A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0F48E2" w:rsidRPr="00067F4A" w:rsidRDefault="000F48E2" w:rsidP="000F48E2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27" w:type="dxa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7"/>
        <w:gridCol w:w="1172"/>
        <w:gridCol w:w="1134"/>
        <w:gridCol w:w="4527"/>
        <w:gridCol w:w="9"/>
        <w:gridCol w:w="1690"/>
        <w:gridCol w:w="4398"/>
      </w:tblGrid>
      <w:tr w:rsidR="000F48E2" w:rsidRPr="00067F4A" w:rsidTr="00067F4A">
        <w:trPr>
          <w:trHeight w:val="359"/>
        </w:trPr>
        <w:tc>
          <w:tcPr>
            <w:tcW w:w="2597" w:type="dxa"/>
            <w:vMerge w:val="restart"/>
          </w:tcPr>
          <w:p w:rsidR="000F48E2" w:rsidRPr="00067F4A" w:rsidRDefault="000F48E2" w:rsidP="00067F4A">
            <w:pPr>
              <w:pStyle w:val="ae"/>
              <w:spacing w:after="0" w:line="240" w:lineRule="auto"/>
              <w:ind w:left="5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8E2" w:rsidRPr="00067F4A" w:rsidRDefault="000F48E2" w:rsidP="00067F4A">
            <w:pPr>
              <w:pStyle w:val="ae"/>
              <w:spacing w:after="0" w:line="240" w:lineRule="auto"/>
              <w:ind w:left="5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  <w:p w:rsidR="000F48E2" w:rsidRPr="00067F4A" w:rsidRDefault="000F48E2" w:rsidP="00067F4A">
            <w:pPr>
              <w:pStyle w:val="ae"/>
              <w:spacing w:after="0" w:line="240" w:lineRule="auto"/>
              <w:ind w:left="5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8E2" w:rsidRPr="00067F4A" w:rsidRDefault="000F48E2" w:rsidP="00067F4A">
            <w:pPr>
              <w:pStyle w:val="ae"/>
              <w:spacing w:after="0" w:line="240" w:lineRule="auto"/>
              <w:ind w:left="5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8E2" w:rsidRPr="00067F4A" w:rsidRDefault="000F48E2" w:rsidP="00067F4A">
            <w:pPr>
              <w:pStyle w:val="ae"/>
              <w:spacing w:after="0" w:line="240" w:lineRule="auto"/>
              <w:ind w:left="5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8E2" w:rsidRPr="00067F4A" w:rsidRDefault="000F48E2" w:rsidP="00067F4A">
            <w:pPr>
              <w:pStyle w:val="ae"/>
              <w:spacing w:after="0" w:line="240" w:lineRule="auto"/>
              <w:ind w:left="5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2"/>
          </w:tcPr>
          <w:p w:rsidR="000F48E2" w:rsidRPr="00067F4A" w:rsidRDefault="000F48E2" w:rsidP="00067F4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527" w:type="dxa"/>
            <w:vMerge w:val="restart"/>
          </w:tcPr>
          <w:p w:rsidR="000F48E2" w:rsidRPr="00067F4A" w:rsidRDefault="000F48E2" w:rsidP="00067F4A">
            <w:pPr>
              <w:jc w:val="both"/>
            </w:pPr>
            <w:r w:rsidRPr="00067F4A">
              <w:t>Характеристика деятельности обучающихся</w:t>
            </w:r>
          </w:p>
          <w:p w:rsidR="000F48E2" w:rsidRPr="00067F4A" w:rsidRDefault="000F48E2" w:rsidP="00067F4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 w:val="restart"/>
          </w:tcPr>
          <w:p w:rsidR="000F48E2" w:rsidRPr="00067F4A" w:rsidRDefault="000F48E2" w:rsidP="00067F4A">
            <w:pPr>
              <w:jc w:val="both"/>
            </w:pPr>
            <w:r w:rsidRPr="00067F4A">
              <w:t xml:space="preserve">Личностные </w:t>
            </w:r>
          </w:p>
          <w:p w:rsidR="000F48E2" w:rsidRPr="00067F4A" w:rsidRDefault="000F48E2" w:rsidP="00067F4A">
            <w:pPr>
              <w:jc w:val="both"/>
            </w:pPr>
            <w:r w:rsidRPr="00067F4A">
              <w:t>результаты</w:t>
            </w:r>
          </w:p>
          <w:p w:rsidR="000F48E2" w:rsidRPr="00067F4A" w:rsidRDefault="000F48E2" w:rsidP="00067F4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 w:val="restart"/>
          </w:tcPr>
          <w:p w:rsidR="000F48E2" w:rsidRPr="00067F4A" w:rsidRDefault="000F48E2" w:rsidP="00067F4A">
            <w:pPr>
              <w:jc w:val="both"/>
            </w:pPr>
            <w:r w:rsidRPr="00067F4A">
              <w:t>УУД: регулятивные(Р),</w:t>
            </w:r>
          </w:p>
          <w:p w:rsidR="000F48E2" w:rsidRPr="00067F4A" w:rsidRDefault="000F48E2" w:rsidP="00067F4A">
            <w:pPr>
              <w:jc w:val="both"/>
            </w:pPr>
            <w:r w:rsidRPr="00067F4A">
              <w:t xml:space="preserve">          познавательные(П),</w:t>
            </w:r>
          </w:p>
          <w:p w:rsidR="000F48E2" w:rsidRPr="00067F4A" w:rsidRDefault="000F48E2" w:rsidP="00067F4A">
            <w:pPr>
              <w:jc w:val="both"/>
            </w:pPr>
            <w:r w:rsidRPr="00067F4A">
              <w:t xml:space="preserve">          коммуникативные(К)</w:t>
            </w:r>
          </w:p>
          <w:p w:rsidR="000F48E2" w:rsidRPr="00067F4A" w:rsidRDefault="000F48E2" w:rsidP="00067F4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8E2" w:rsidRPr="00067F4A" w:rsidTr="00067F4A">
        <w:trPr>
          <w:cantSplit/>
          <w:trHeight w:val="1134"/>
        </w:trPr>
        <w:tc>
          <w:tcPr>
            <w:tcW w:w="2597" w:type="dxa"/>
            <w:vMerge/>
          </w:tcPr>
          <w:p w:rsidR="000F48E2" w:rsidRPr="00067F4A" w:rsidRDefault="000F48E2" w:rsidP="00067F4A">
            <w:pPr>
              <w:pStyle w:val="ae"/>
              <w:spacing w:after="0" w:line="240" w:lineRule="auto"/>
              <w:ind w:left="5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extDirection w:val="btLr"/>
          </w:tcPr>
          <w:p w:rsidR="000F48E2" w:rsidRPr="00067F4A" w:rsidRDefault="000F48E2" w:rsidP="00067F4A">
            <w:pPr>
              <w:pStyle w:val="ae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  <w:p w:rsidR="000F48E2" w:rsidRPr="00067F4A" w:rsidRDefault="000F48E2" w:rsidP="00067F4A">
            <w:pPr>
              <w:pStyle w:val="ae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F4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1134" w:type="dxa"/>
            <w:textDirection w:val="btLr"/>
          </w:tcPr>
          <w:p w:rsidR="000F48E2" w:rsidRPr="00067F4A" w:rsidRDefault="000F48E2" w:rsidP="00067F4A">
            <w:pPr>
              <w:pStyle w:val="ae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F4A">
              <w:rPr>
                <w:rFonts w:ascii="Times New Roman" w:hAnsi="Times New Roman" w:cs="Times New Roman"/>
                <w:sz w:val="24"/>
                <w:szCs w:val="24"/>
              </w:rPr>
              <w:t>внеауди</w:t>
            </w:r>
            <w:proofErr w:type="spellEnd"/>
          </w:p>
          <w:p w:rsidR="000F48E2" w:rsidRPr="00067F4A" w:rsidRDefault="000F48E2" w:rsidP="00067F4A">
            <w:pPr>
              <w:pStyle w:val="ae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>торных</w:t>
            </w:r>
          </w:p>
        </w:tc>
        <w:tc>
          <w:tcPr>
            <w:tcW w:w="4527" w:type="dxa"/>
            <w:vMerge/>
          </w:tcPr>
          <w:p w:rsidR="000F48E2" w:rsidRPr="00067F4A" w:rsidRDefault="000F48E2" w:rsidP="00067F4A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</w:tcPr>
          <w:p w:rsidR="000F48E2" w:rsidRPr="00067F4A" w:rsidRDefault="000F48E2" w:rsidP="00067F4A">
            <w:pPr>
              <w:jc w:val="both"/>
            </w:pPr>
          </w:p>
        </w:tc>
        <w:tc>
          <w:tcPr>
            <w:tcW w:w="4398" w:type="dxa"/>
            <w:vMerge/>
          </w:tcPr>
          <w:p w:rsidR="000F48E2" w:rsidRPr="00067F4A" w:rsidRDefault="000F48E2" w:rsidP="00067F4A">
            <w:pPr>
              <w:jc w:val="both"/>
            </w:pPr>
          </w:p>
        </w:tc>
      </w:tr>
      <w:tr w:rsidR="000F48E2" w:rsidRPr="00067F4A" w:rsidTr="00067F4A">
        <w:trPr>
          <w:trHeight w:val="642"/>
        </w:trPr>
        <w:tc>
          <w:tcPr>
            <w:tcW w:w="2597" w:type="dxa"/>
          </w:tcPr>
          <w:p w:rsidR="000F48E2" w:rsidRPr="00067F4A" w:rsidRDefault="000F48E2" w:rsidP="00067F4A">
            <w:pPr>
              <w:jc w:val="both"/>
              <w:rPr>
                <w:b/>
                <w:i/>
              </w:rPr>
            </w:pPr>
            <w:r w:rsidRPr="00067F4A">
              <w:rPr>
                <w:b/>
                <w:bCs/>
              </w:rPr>
              <w:t xml:space="preserve">Введение (2 </w:t>
            </w:r>
            <w:proofErr w:type="gramStart"/>
            <w:r w:rsidRPr="00067F4A">
              <w:rPr>
                <w:b/>
                <w:bCs/>
              </w:rPr>
              <w:t>часа)</w:t>
            </w:r>
            <w:r w:rsidRPr="00067F4A">
              <w:br/>
              <w:t>С</w:t>
            </w:r>
            <w:proofErr w:type="gramEnd"/>
            <w:r w:rsidRPr="00067F4A">
              <w:t xml:space="preserve"> чего начинается Родина.</w:t>
            </w:r>
          </w:p>
        </w:tc>
        <w:tc>
          <w:tcPr>
            <w:tcW w:w="1172" w:type="dxa"/>
          </w:tcPr>
          <w:p w:rsidR="000F48E2" w:rsidRPr="00067F4A" w:rsidRDefault="000F48E2" w:rsidP="00067F4A">
            <w:pPr>
              <w:jc w:val="both"/>
              <w:rPr>
                <w:b/>
                <w:color w:val="333333"/>
              </w:rPr>
            </w:pPr>
          </w:p>
        </w:tc>
        <w:tc>
          <w:tcPr>
            <w:tcW w:w="1134" w:type="dxa"/>
          </w:tcPr>
          <w:p w:rsidR="000F48E2" w:rsidRPr="00067F4A" w:rsidRDefault="000F48E2" w:rsidP="00067F4A">
            <w:pPr>
              <w:jc w:val="both"/>
              <w:rPr>
                <w:b/>
                <w:color w:val="333333"/>
              </w:rPr>
            </w:pPr>
            <w:r w:rsidRPr="00067F4A">
              <w:rPr>
                <w:b/>
                <w:color w:val="333333"/>
              </w:rPr>
              <w:t>2</w:t>
            </w:r>
          </w:p>
        </w:tc>
        <w:tc>
          <w:tcPr>
            <w:tcW w:w="4536" w:type="dxa"/>
            <w:gridSpan w:val="2"/>
          </w:tcPr>
          <w:p w:rsidR="000F48E2" w:rsidRPr="00067F4A" w:rsidRDefault="000F48E2" w:rsidP="00067F4A">
            <w:pPr>
              <w:suppressAutoHyphens w:val="0"/>
              <w:contextualSpacing/>
              <w:jc w:val="both"/>
            </w:pPr>
            <w:r w:rsidRPr="00067F4A">
              <w:t>Прослеживать маршрут экскурсии</w:t>
            </w:r>
          </w:p>
          <w:p w:rsidR="000F48E2" w:rsidRPr="00067F4A" w:rsidRDefault="000F48E2" w:rsidP="00067F4A">
            <w:pPr>
              <w:suppressAutoHyphens w:val="0"/>
              <w:contextualSpacing/>
              <w:jc w:val="both"/>
            </w:pPr>
            <w:r w:rsidRPr="00067F4A">
              <w:t>Моделировать маршрут, используя фотографии достопримечательностей города Джанкоя.</w:t>
            </w:r>
          </w:p>
          <w:p w:rsidR="000F48E2" w:rsidRPr="00067F4A" w:rsidRDefault="000F48E2" w:rsidP="00067F4A">
            <w:pPr>
              <w:suppressAutoHyphens w:val="0"/>
              <w:contextualSpacing/>
              <w:jc w:val="both"/>
            </w:pPr>
            <w:r w:rsidRPr="00067F4A">
              <w:t xml:space="preserve">Выступать с подготовленными сообщениями, иллюстрировать их наглядными материалами. Обсуждать выступления учащихся. Оценивать свои достижения и достижения других </w:t>
            </w:r>
            <w:proofErr w:type="gramStart"/>
            <w:r w:rsidRPr="00067F4A">
              <w:t>учащихся..</w:t>
            </w:r>
            <w:proofErr w:type="gramEnd"/>
          </w:p>
          <w:p w:rsidR="000F48E2" w:rsidRPr="00067F4A" w:rsidRDefault="000F48E2" w:rsidP="00067F4A">
            <w:pPr>
              <w:pStyle w:val="a8"/>
              <w:widowControl w:val="0"/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0F48E2" w:rsidRPr="00067F4A" w:rsidRDefault="000F48E2" w:rsidP="00067F4A">
            <w:pPr>
              <w:jc w:val="both"/>
            </w:pPr>
            <w:r w:rsidRPr="00067F4A">
              <w:t>Проявляют любовь к гимназии, своему городу, малой Родине, народу России; бережное, гуманное отношение ко всему живому.</w:t>
            </w:r>
          </w:p>
        </w:tc>
        <w:tc>
          <w:tcPr>
            <w:tcW w:w="4398" w:type="dxa"/>
          </w:tcPr>
          <w:p w:rsidR="000F48E2" w:rsidRPr="00067F4A" w:rsidRDefault="000F48E2" w:rsidP="00067F4A">
            <w:pPr>
              <w:jc w:val="both"/>
              <w:rPr>
                <w:b/>
              </w:rPr>
            </w:pPr>
            <w:r w:rsidRPr="00067F4A">
              <w:rPr>
                <w:b/>
                <w:color w:val="000000"/>
              </w:rPr>
              <w:t>Р-</w:t>
            </w:r>
            <w:r w:rsidRPr="00067F4A">
              <w:rPr>
                <w:color w:val="000000"/>
              </w:rPr>
              <w:t xml:space="preserve"> планируют, прогнозируют свои действия в соответствии с поставленной задачей и условиями ее реализации</w:t>
            </w:r>
          </w:p>
          <w:p w:rsidR="000F48E2" w:rsidRPr="00067F4A" w:rsidRDefault="000F48E2" w:rsidP="00067F4A">
            <w:pPr>
              <w:jc w:val="both"/>
            </w:pPr>
            <w:proofErr w:type="gramStart"/>
            <w:r w:rsidRPr="00067F4A">
              <w:rPr>
                <w:b/>
              </w:rPr>
              <w:t>П-</w:t>
            </w:r>
            <w:r w:rsidRPr="00067F4A">
              <w:t xml:space="preserve"> учатся</w:t>
            </w:r>
            <w:proofErr w:type="gramEnd"/>
            <w:r w:rsidRPr="00067F4A">
              <w:t xml:space="preserve"> </w:t>
            </w:r>
            <w:r w:rsidRPr="00067F4A">
              <w:rPr>
                <w:rFonts w:eastAsia="NewtonCSanPin-Italic"/>
              </w:rPr>
              <w:t>осознанно и произвольно строить сообщения в устной и письменной форме, в том числе творческого и исследовательского характера</w:t>
            </w:r>
          </w:p>
          <w:p w:rsidR="000F48E2" w:rsidRPr="00067F4A" w:rsidRDefault="000F48E2" w:rsidP="00067F4A">
            <w:pPr>
              <w:jc w:val="both"/>
            </w:pPr>
            <w:r w:rsidRPr="00067F4A">
              <w:rPr>
                <w:b/>
              </w:rPr>
              <w:t>К-</w:t>
            </w:r>
            <w:r w:rsidRPr="00067F4A">
              <w:rPr>
                <w:color w:val="000000"/>
              </w:rPr>
              <w:t xml:space="preserve"> учитывают разные мнения и стремиться к координации различных позиций в сотрудничестве с учителем и сверстниками</w:t>
            </w:r>
          </w:p>
          <w:p w:rsidR="000F48E2" w:rsidRPr="00067F4A" w:rsidRDefault="000F48E2" w:rsidP="00067F4A">
            <w:pPr>
              <w:jc w:val="both"/>
              <w:rPr>
                <w:b/>
                <w:color w:val="000000"/>
              </w:rPr>
            </w:pPr>
          </w:p>
        </w:tc>
      </w:tr>
      <w:tr w:rsidR="000F48E2" w:rsidRPr="00067F4A" w:rsidTr="00067F4A">
        <w:trPr>
          <w:trHeight w:val="642"/>
        </w:trPr>
        <w:tc>
          <w:tcPr>
            <w:tcW w:w="2597" w:type="dxa"/>
          </w:tcPr>
          <w:p w:rsidR="000F48E2" w:rsidRPr="00067F4A" w:rsidRDefault="000F48E2" w:rsidP="00067F4A">
            <w:pPr>
              <w:jc w:val="both"/>
              <w:rPr>
                <w:color w:val="000000"/>
              </w:rPr>
            </w:pPr>
            <w:r w:rsidRPr="00067F4A">
              <w:rPr>
                <w:b/>
                <w:i/>
              </w:rPr>
              <w:t>Раздел1</w:t>
            </w:r>
            <w:r w:rsidRPr="00067F4A">
              <w:rPr>
                <w:color w:val="000000"/>
              </w:rPr>
              <w:t xml:space="preserve"> </w:t>
            </w:r>
          </w:p>
          <w:p w:rsidR="000F48E2" w:rsidRPr="00067F4A" w:rsidRDefault="000F48E2" w:rsidP="00067F4A">
            <w:pPr>
              <w:jc w:val="both"/>
            </w:pPr>
            <w:r w:rsidRPr="00067F4A">
              <w:rPr>
                <w:b/>
              </w:rPr>
              <w:t xml:space="preserve">Я и </w:t>
            </w:r>
            <w:proofErr w:type="gramStart"/>
            <w:r w:rsidRPr="00067F4A">
              <w:rPr>
                <w:b/>
              </w:rPr>
              <w:t>я”(</w:t>
            </w:r>
            <w:proofErr w:type="gramEnd"/>
            <w:r w:rsidRPr="00067F4A">
              <w:rPr>
                <w:b/>
              </w:rPr>
              <w:t>9ч)</w:t>
            </w:r>
            <w:r w:rsidRPr="00067F4A">
              <w:t xml:space="preserve"> </w:t>
            </w:r>
          </w:p>
          <w:p w:rsidR="000F48E2" w:rsidRPr="00067F4A" w:rsidRDefault="000F48E2" w:rsidP="00067F4A">
            <w:pPr>
              <w:jc w:val="both"/>
              <w:rPr>
                <w:b/>
                <w:i/>
              </w:rPr>
            </w:pPr>
            <w:r w:rsidRPr="00067F4A">
              <w:br/>
            </w:r>
          </w:p>
        </w:tc>
        <w:tc>
          <w:tcPr>
            <w:tcW w:w="1172" w:type="dxa"/>
          </w:tcPr>
          <w:p w:rsidR="000F48E2" w:rsidRPr="00067F4A" w:rsidRDefault="000F48E2" w:rsidP="00067F4A">
            <w:pPr>
              <w:jc w:val="both"/>
              <w:rPr>
                <w:b/>
                <w:color w:val="333333"/>
              </w:rPr>
            </w:pPr>
            <w:r w:rsidRPr="00067F4A">
              <w:rPr>
                <w:b/>
                <w:color w:val="333333"/>
              </w:rPr>
              <w:t>5</w:t>
            </w:r>
          </w:p>
        </w:tc>
        <w:tc>
          <w:tcPr>
            <w:tcW w:w="1134" w:type="dxa"/>
          </w:tcPr>
          <w:p w:rsidR="000F48E2" w:rsidRPr="00067F4A" w:rsidRDefault="000F48E2" w:rsidP="00067F4A">
            <w:pPr>
              <w:jc w:val="both"/>
              <w:rPr>
                <w:b/>
                <w:color w:val="333333"/>
              </w:rPr>
            </w:pPr>
            <w:r w:rsidRPr="00067F4A">
              <w:rPr>
                <w:b/>
                <w:color w:val="333333"/>
              </w:rPr>
              <w:t>4</w:t>
            </w:r>
          </w:p>
        </w:tc>
        <w:tc>
          <w:tcPr>
            <w:tcW w:w="4536" w:type="dxa"/>
            <w:gridSpan w:val="2"/>
          </w:tcPr>
          <w:p w:rsidR="000F48E2" w:rsidRPr="00067F4A" w:rsidRDefault="000F48E2" w:rsidP="00067F4A">
            <w:pPr>
              <w:jc w:val="both"/>
            </w:pPr>
            <w:r w:rsidRPr="00067F4A">
              <w:t xml:space="preserve">Убеждаются, что каждый человек по-своему интересен и уникален. Узнают о том, что взаимообогащение происходит через изучение культуры, быта, традиций людей, проживающих </w:t>
            </w:r>
            <w:proofErr w:type="gramStart"/>
            <w:r w:rsidRPr="00067F4A">
              <w:t>рядом .</w:t>
            </w:r>
            <w:proofErr w:type="gramEnd"/>
            <w:r w:rsidRPr="00067F4A">
              <w:t xml:space="preserve"> Учатся конструктивному взаимодействию в коллективе. </w:t>
            </w:r>
          </w:p>
          <w:p w:rsidR="000F48E2" w:rsidRPr="00067F4A" w:rsidRDefault="000F48E2" w:rsidP="00067F4A">
            <w:pPr>
              <w:jc w:val="both"/>
            </w:pPr>
            <w:r w:rsidRPr="00067F4A">
              <w:t xml:space="preserve"> Раскрывают сущность нравственных поступ</w:t>
            </w:r>
            <w:r w:rsidRPr="00067F4A">
              <w:softHyphen/>
              <w:t>ков, поведения и отношений между людь</w:t>
            </w:r>
            <w:r w:rsidRPr="00067F4A">
              <w:softHyphen/>
              <w:t>ми, положительных моральных качеств в достойном поведении.</w:t>
            </w:r>
          </w:p>
          <w:p w:rsidR="000F48E2" w:rsidRPr="00067F4A" w:rsidRDefault="000F48E2" w:rsidP="00067F4A">
            <w:pPr>
              <w:suppressAutoHyphens w:val="0"/>
              <w:contextualSpacing/>
              <w:jc w:val="both"/>
            </w:pPr>
          </w:p>
          <w:p w:rsidR="000F48E2" w:rsidRPr="00067F4A" w:rsidRDefault="000F48E2" w:rsidP="00067F4A">
            <w:pPr>
              <w:suppressAutoHyphens w:val="0"/>
              <w:contextualSpacing/>
              <w:jc w:val="both"/>
            </w:pPr>
          </w:p>
        </w:tc>
        <w:tc>
          <w:tcPr>
            <w:tcW w:w="1690" w:type="dxa"/>
          </w:tcPr>
          <w:p w:rsidR="000F48E2" w:rsidRPr="00067F4A" w:rsidRDefault="000F48E2" w:rsidP="00067F4A">
            <w:pPr>
              <w:jc w:val="both"/>
              <w:rPr>
                <w:rFonts w:eastAsia="Calibri"/>
                <w:bCs/>
                <w:lang w:eastAsia="ar-SA"/>
              </w:rPr>
            </w:pPr>
            <w:r w:rsidRPr="00067F4A">
              <w:lastRenderedPageBreak/>
              <w:t xml:space="preserve">Осознают внутреннюю позицию </w:t>
            </w:r>
            <w:proofErr w:type="spellStart"/>
            <w:proofErr w:type="gramStart"/>
            <w:r w:rsidRPr="00067F4A">
              <w:t>школьника,овладевают</w:t>
            </w:r>
            <w:proofErr w:type="spellEnd"/>
            <w:proofErr w:type="gramEnd"/>
            <w:r w:rsidRPr="00067F4A">
              <w:t xml:space="preserve"> приемами самоконтроля и само</w:t>
            </w:r>
            <w:r w:rsidRPr="00067F4A">
              <w:softHyphen/>
              <w:t>воспитания.</w:t>
            </w:r>
          </w:p>
        </w:tc>
        <w:tc>
          <w:tcPr>
            <w:tcW w:w="4398" w:type="dxa"/>
          </w:tcPr>
          <w:p w:rsidR="000F48E2" w:rsidRPr="00067F4A" w:rsidRDefault="000F48E2" w:rsidP="00067F4A">
            <w:pPr>
              <w:jc w:val="both"/>
              <w:rPr>
                <w:color w:val="000000"/>
              </w:rPr>
            </w:pPr>
            <w:r w:rsidRPr="00067F4A">
              <w:rPr>
                <w:b/>
              </w:rPr>
              <w:t>Р-</w:t>
            </w:r>
            <w:r w:rsidRPr="00067F4A">
              <w:rPr>
                <w:color w:val="000000"/>
              </w:rPr>
              <w:t>стараются объективно оценивать, контролировать и корректировать свои действия</w:t>
            </w:r>
          </w:p>
          <w:p w:rsidR="000F48E2" w:rsidRPr="00067F4A" w:rsidRDefault="000F48E2" w:rsidP="00067F4A">
            <w:pPr>
              <w:pStyle w:val="ae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hAnsi="Times New Roman" w:cs="Times New Roman"/>
                <w:b/>
                <w:sz w:val="24"/>
                <w:szCs w:val="24"/>
              </w:rPr>
              <w:t>П-</w:t>
            </w: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 xml:space="preserve"> узнают о том, что взаимообогащение происходит через изучение культуры, быта, традиций людей, проживающих рядом; овладевают приемами самоконтроля и само</w:t>
            </w:r>
            <w:r w:rsidRPr="00067F4A">
              <w:rPr>
                <w:rFonts w:ascii="Times New Roman" w:hAnsi="Times New Roman" w:cs="Times New Roman"/>
                <w:sz w:val="24"/>
                <w:szCs w:val="24"/>
              </w:rPr>
              <w:softHyphen/>
              <w:t>воспитания;</w:t>
            </w:r>
            <w:r w:rsidRPr="00067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>создают</w:t>
            </w:r>
            <w:r w:rsidRPr="00067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Pr="00067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7F4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 в Портфолио о значении имен, о том, в честь кого дали такое имя</w:t>
            </w:r>
          </w:p>
          <w:p w:rsidR="000F48E2" w:rsidRPr="00067F4A" w:rsidRDefault="000F48E2" w:rsidP="00067F4A">
            <w:pPr>
              <w:pStyle w:val="ae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К-</w:t>
            </w: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деятельности, в том числе в ситуации столкновения интересов</w:t>
            </w:r>
          </w:p>
        </w:tc>
      </w:tr>
      <w:tr w:rsidR="000F48E2" w:rsidRPr="00067F4A" w:rsidTr="00067F4A">
        <w:trPr>
          <w:trHeight w:val="642"/>
        </w:trPr>
        <w:tc>
          <w:tcPr>
            <w:tcW w:w="2597" w:type="dxa"/>
          </w:tcPr>
          <w:p w:rsidR="000F48E2" w:rsidRPr="00067F4A" w:rsidRDefault="000F48E2" w:rsidP="00067F4A">
            <w:pPr>
              <w:jc w:val="both"/>
              <w:rPr>
                <w:color w:val="000000"/>
              </w:rPr>
            </w:pPr>
            <w:r w:rsidRPr="00067F4A">
              <w:rPr>
                <w:b/>
                <w:i/>
              </w:rPr>
              <w:lastRenderedPageBreak/>
              <w:t>Раздел2</w:t>
            </w:r>
          </w:p>
          <w:p w:rsidR="000F48E2" w:rsidRPr="00067F4A" w:rsidRDefault="000F48E2" w:rsidP="00067F4A">
            <w:pPr>
              <w:jc w:val="both"/>
            </w:pPr>
            <w:r w:rsidRPr="00067F4A">
              <w:rPr>
                <w:b/>
              </w:rPr>
              <w:t xml:space="preserve">“Я и </w:t>
            </w:r>
            <w:proofErr w:type="gramStart"/>
            <w:r w:rsidRPr="00067F4A">
              <w:rPr>
                <w:b/>
              </w:rPr>
              <w:t>семья”(</w:t>
            </w:r>
            <w:proofErr w:type="gramEnd"/>
            <w:r w:rsidRPr="00067F4A">
              <w:rPr>
                <w:b/>
              </w:rPr>
              <w:t>9ч)</w:t>
            </w:r>
          </w:p>
          <w:p w:rsidR="000F48E2" w:rsidRPr="00067F4A" w:rsidRDefault="000F48E2" w:rsidP="00067F4A">
            <w:pPr>
              <w:jc w:val="both"/>
              <w:rPr>
                <w:color w:val="000000"/>
              </w:rPr>
            </w:pPr>
            <w:r w:rsidRPr="00067F4A">
              <w:br/>
            </w:r>
            <w:r w:rsidRPr="00067F4A">
              <w:br/>
            </w:r>
          </w:p>
          <w:p w:rsidR="000F48E2" w:rsidRPr="00067F4A" w:rsidRDefault="000F48E2" w:rsidP="00067F4A">
            <w:pPr>
              <w:jc w:val="both"/>
              <w:rPr>
                <w:b/>
              </w:rPr>
            </w:pPr>
          </w:p>
        </w:tc>
        <w:tc>
          <w:tcPr>
            <w:tcW w:w="1172" w:type="dxa"/>
          </w:tcPr>
          <w:p w:rsidR="000F48E2" w:rsidRPr="00067F4A" w:rsidRDefault="000F48E2" w:rsidP="00067F4A">
            <w:pPr>
              <w:jc w:val="both"/>
              <w:rPr>
                <w:b/>
                <w:color w:val="333333"/>
              </w:rPr>
            </w:pPr>
          </w:p>
          <w:p w:rsidR="000F48E2" w:rsidRPr="00067F4A" w:rsidRDefault="000F48E2" w:rsidP="00067F4A">
            <w:pPr>
              <w:jc w:val="both"/>
              <w:rPr>
                <w:b/>
                <w:color w:val="333333"/>
              </w:rPr>
            </w:pPr>
            <w:r w:rsidRPr="00067F4A">
              <w:rPr>
                <w:b/>
                <w:color w:val="333333"/>
              </w:rPr>
              <w:t>4</w:t>
            </w:r>
          </w:p>
        </w:tc>
        <w:tc>
          <w:tcPr>
            <w:tcW w:w="1134" w:type="dxa"/>
          </w:tcPr>
          <w:p w:rsidR="000F48E2" w:rsidRPr="00067F4A" w:rsidRDefault="000F48E2" w:rsidP="00067F4A">
            <w:pPr>
              <w:jc w:val="both"/>
              <w:rPr>
                <w:b/>
                <w:color w:val="333333"/>
              </w:rPr>
            </w:pPr>
          </w:p>
          <w:p w:rsidR="000F48E2" w:rsidRPr="00067F4A" w:rsidRDefault="000F48E2" w:rsidP="00067F4A">
            <w:pPr>
              <w:jc w:val="both"/>
              <w:rPr>
                <w:b/>
                <w:color w:val="333333"/>
              </w:rPr>
            </w:pPr>
            <w:r w:rsidRPr="00067F4A">
              <w:rPr>
                <w:b/>
                <w:color w:val="333333"/>
              </w:rPr>
              <w:t>5</w:t>
            </w:r>
          </w:p>
        </w:tc>
        <w:tc>
          <w:tcPr>
            <w:tcW w:w="4536" w:type="dxa"/>
            <w:gridSpan w:val="2"/>
          </w:tcPr>
          <w:p w:rsidR="000F48E2" w:rsidRPr="00067F4A" w:rsidRDefault="000F48E2" w:rsidP="00067F4A">
            <w:pPr>
              <w:spacing w:after="324"/>
              <w:jc w:val="both"/>
            </w:pPr>
            <w:r w:rsidRPr="00067F4A">
              <w:t xml:space="preserve">Узнают о </w:t>
            </w:r>
            <w:proofErr w:type="spellStart"/>
            <w:r w:rsidRPr="00067F4A">
              <w:t>о</w:t>
            </w:r>
            <w:proofErr w:type="spellEnd"/>
            <w:r w:rsidRPr="00067F4A">
              <w:t xml:space="preserve"> традициях семьи при выборе имени для ребенка, разных профессиях, создают </w:t>
            </w:r>
            <w:proofErr w:type="gramStart"/>
            <w:r w:rsidRPr="00067F4A">
              <w:t>презентации  о</w:t>
            </w:r>
            <w:proofErr w:type="gramEnd"/>
            <w:r w:rsidRPr="00067F4A">
              <w:t xml:space="preserve"> профессиях родителей, дедушек, бабушек. сбор материала. Знакомятся с блюдами разных народов, живущих в Крыму. Учатся готовить любимое блюдо. Умеют назвать 2-3 праздника своей семьи, рассказать об одном из семейных </w:t>
            </w:r>
            <w:proofErr w:type="gramStart"/>
            <w:r w:rsidRPr="00067F4A">
              <w:t>праздников .</w:t>
            </w:r>
            <w:proofErr w:type="gramEnd"/>
            <w:r w:rsidRPr="00067F4A">
              <w:t xml:space="preserve"> Имеют представление о ценностях, которые объединяют все народы. Оформляют материал о своей семье в виде плаката или страниц Портфолио. </w:t>
            </w:r>
          </w:p>
        </w:tc>
        <w:tc>
          <w:tcPr>
            <w:tcW w:w="1690" w:type="dxa"/>
          </w:tcPr>
          <w:p w:rsidR="000F48E2" w:rsidRPr="00067F4A" w:rsidRDefault="000F48E2" w:rsidP="00067F4A">
            <w:pPr>
              <w:jc w:val="both"/>
              <w:rPr>
                <w:b/>
              </w:rPr>
            </w:pPr>
            <w:r w:rsidRPr="00067F4A">
              <w:rPr>
                <w:color w:val="000000"/>
              </w:rPr>
              <w:t>Стараются делать осознанный выбор поступков, поведения, позволяющих сохранять и укреплять здоровье.</w:t>
            </w:r>
          </w:p>
        </w:tc>
        <w:tc>
          <w:tcPr>
            <w:tcW w:w="4398" w:type="dxa"/>
          </w:tcPr>
          <w:p w:rsidR="000F48E2" w:rsidRPr="00067F4A" w:rsidRDefault="000F48E2" w:rsidP="00067F4A">
            <w:pPr>
              <w:jc w:val="both"/>
              <w:rPr>
                <w:color w:val="000000"/>
              </w:rPr>
            </w:pPr>
            <w:r w:rsidRPr="00067F4A">
              <w:rPr>
                <w:b/>
                <w:color w:val="000000"/>
              </w:rPr>
              <w:t>Р</w:t>
            </w:r>
            <w:r w:rsidRPr="00067F4A">
              <w:rPr>
                <w:color w:val="000000"/>
              </w:rPr>
              <w:t>- оценивают, контролируют и корректируют свои действия.</w:t>
            </w:r>
          </w:p>
          <w:p w:rsidR="000F48E2" w:rsidRPr="00067F4A" w:rsidRDefault="000F48E2" w:rsidP="00067F4A">
            <w:pPr>
              <w:jc w:val="both"/>
            </w:pPr>
            <w:r w:rsidRPr="00067F4A">
              <w:rPr>
                <w:b/>
              </w:rPr>
              <w:t>П-</w:t>
            </w:r>
            <w:r w:rsidRPr="00067F4A">
              <w:t xml:space="preserve"> формирование у младших школьников элементарных </w:t>
            </w:r>
            <w:proofErr w:type="gramStart"/>
            <w:r w:rsidRPr="00067F4A">
              <w:t>знаний  о</w:t>
            </w:r>
            <w:proofErr w:type="gramEnd"/>
            <w:r w:rsidRPr="00067F4A">
              <w:t xml:space="preserve"> символах государства – Флаге, Гербе России, о флаге и гербе субъекта Российской Федерации, в котором</w:t>
            </w:r>
          </w:p>
          <w:p w:rsidR="000F48E2" w:rsidRPr="00067F4A" w:rsidRDefault="000F48E2" w:rsidP="00067F4A">
            <w:pPr>
              <w:jc w:val="both"/>
            </w:pPr>
            <w:r w:rsidRPr="00067F4A">
              <w:t>находится образовательное учреждение.</w:t>
            </w:r>
          </w:p>
          <w:p w:rsidR="000F48E2" w:rsidRPr="00067F4A" w:rsidRDefault="000F48E2" w:rsidP="00067F4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</w:t>
            </w: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 xml:space="preserve"> допускают возможность существования у людей различных точек зрения, в том числе не совпадающих с их собственной, и ориентируются на позицию партнёра в общении и взаимодействии</w:t>
            </w:r>
          </w:p>
        </w:tc>
      </w:tr>
      <w:tr w:rsidR="000F48E2" w:rsidRPr="00067F4A" w:rsidTr="00067F4A">
        <w:trPr>
          <w:trHeight w:val="642"/>
        </w:trPr>
        <w:tc>
          <w:tcPr>
            <w:tcW w:w="2597" w:type="dxa"/>
          </w:tcPr>
          <w:p w:rsidR="000F48E2" w:rsidRPr="00067F4A" w:rsidRDefault="000F48E2" w:rsidP="00067F4A">
            <w:pPr>
              <w:jc w:val="both"/>
              <w:rPr>
                <w:color w:val="000000"/>
              </w:rPr>
            </w:pPr>
            <w:r w:rsidRPr="00067F4A">
              <w:rPr>
                <w:b/>
                <w:i/>
              </w:rPr>
              <w:t>Раздел 3</w:t>
            </w:r>
          </w:p>
          <w:p w:rsidR="000F48E2" w:rsidRPr="00067F4A" w:rsidRDefault="000F48E2" w:rsidP="00067F4A">
            <w:pPr>
              <w:jc w:val="both"/>
              <w:rPr>
                <w:b/>
                <w:i/>
              </w:rPr>
            </w:pPr>
            <w:r w:rsidRPr="00067F4A">
              <w:rPr>
                <w:b/>
              </w:rPr>
              <w:t xml:space="preserve">“Я и </w:t>
            </w:r>
            <w:proofErr w:type="gramStart"/>
            <w:r w:rsidRPr="00067F4A">
              <w:rPr>
                <w:b/>
              </w:rPr>
              <w:t>культура”(</w:t>
            </w:r>
            <w:proofErr w:type="gramEnd"/>
            <w:r w:rsidRPr="00067F4A">
              <w:rPr>
                <w:b/>
              </w:rPr>
              <w:t>9ч)</w:t>
            </w:r>
          </w:p>
        </w:tc>
        <w:tc>
          <w:tcPr>
            <w:tcW w:w="1172" w:type="dxa"/>
          </w:tcPr>
          <w:p w:rsidR="000F48E2" w:rsidRPr="00067F4A" w:rsidRDefault="000F48E2" w:rsidP="00067F4A">
            <w:pPr>
              <w:jc w:val="both"/>
              <w:rPr>
                <w:b/>
                <w:color w:val="333333"/>
              </w:rPr>
            </w:pPr>
            <w:r w:rsidRPr="00067F4A">
              <w:rPr>
                <w:b/>
                <w:color w:val="333333"/>
              </w:rPr>
              <w:t>4</w:t>
            </w:r>
          </w:p>
        </w:tc>
        <w:tc>
          <w:tcPr>
            <w:tcW w:w="1134" w:type="dxa"/>
          </w:tcPr>
          <w:p w:rsidR="000F48E2" w:rsidRPr="00067F4A" w:rsidRDefault="000F48E2" w:rsidP="00067F4A">
            <w:pPr>
              <w:jc w:val="both"/>
              <w:rPr>
                <w:b/>
                <w:color w:val="333333"/>
              </w:rPr>
            </w:pPr>
            <w:r w:rsidRPr="00067F4A">
              <w:rPr>
                <w:b/>
                <w:color w:val="333333"/>
              </w:rPr>
              <w:t>5</w:t>
            </w:r>
          </w:p>
        </w:tc>
        <w:tc>
          <w:tcPr>
            <w:tcW w:w="4536" w:type="dxa"/>
            <w:gridSpan w:val="2"/>
          </w:tcPr>
          <w:p w:rsidR="000F48E2" w:rsidRPr="00067F4A" w:rsidRDefault="000F48E2" w:rsidP="00067F4A">
            <w:pPr>
              <w:pStyle w:val="a8"/>
              <w:widowControl w:val="0"/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>Создают</w:t>
            </w:r>
            <w:r w:rsidRPr="00067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 </w:t>
            </w: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>«Музей путешествий</w:t>
            </w:r>
            <w:proofErr w:type="gramStart"/>
            <w:r w:rsidRPr="00067F4A">
              <w:rPr>
                <w:rFonts w:ascii="Times New Roman" w:hAnsi="Times New Roman" w:cs="Times New Roman"/>
                <w:sz w:val="24"/>
                <w:szCs w:val="24"/>
              </w:rPr>
              <w:t>» .Словесно</w:t>
            </w:r>
            <w:proofErr w:type="gramEnd"/>
            <w:r w:rsidRPr="00067F4A">
              <w:rPr>
                <w:rFonts w:ascii="Times New Roman" w:hAnsi="Times New Roman" w:cs="Times New Roman"/>
                <w:sz w:val="24"/>
                <w:szCs w:val="24"/>
              </w:rPr>
              <w:t xml:space="preserve"> описывают памятник, архитектурную постройку, которую посещали во время экскурсии, поют песни, декламируют стихи о Родине. Узнают, что такое интерьер и имеют представление о его связи с природной средой, этническими и религиозными особенностями людей. Уметь украсить свой дом </w:t>
            </w:r>
            <w:proofErr w:type="gramStart"/>
            <w:r w:rsidRPr="00067F4A">
              <w:rPr>
                <w:rFonts w:ascii="Times New Roman" w:hAnsi="Times New Roman" w:cs="Times New Roman"/>
                <w:sz w:val="24"/>
                <w:szCs w:val="24"/>
              </w:rPr>
              <w:t>Моделируют  комфортабельную</w:t>
            </w:r>
            <w:proofErr w:type="gramEnd"/>
            <w:r w:rsidRPr="00067F4A">
              <w:rPr>
                <w:rFonts w:ascii="Times New Roman" w:hAnsi="Times New Roman" w:cs="Times New Roman"/>
                <w:sz w:val="24"/>
                <w:szCs w:val="24"/>
              </w:rPr>
              <w:t xml:space="preserve"> жилую среду, отвечающую требованиям человека.</w:t>
            </w:r>
          </w:p>
        </w:tc>
        <w:tc>
          <w:tcPr>
            <w:tcW w:w="1690" w:type="dxa"/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Cs/>
                <w:lang w:eastAsia="ar-SA"/>
              </w:rPr>
            </w:pPr>
            <w:r w:rsidRPr="00067F4A">
              <w:rPr>
                <w:rFonts w:eastAsia="Calibri"/>
                <w:bCs/>
                <w:lang w:eastAsia="ar-SA"/>
              </w:rPr>
              <w:t>ценностное отношение к природе и всем формам жизни;</w:t>
            </w:r>
          </w:p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Cs/>
                <w:lang w:eastAsia="ar-SA"/>
              </w:rPr>
            </w:pPr>
          </w:p>
          <w:p w:rsidR="000F48E2" w:rsidRPr="00067F4A" w:rsidRDefault="000F48E2" w:rsidP="00067F4A">
            <w:pPr>
              <w:jc w:val="both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4398" w:type="dxa"/>
          </w:tcPr>
          <w:p w:rsidR="000F48E2" w:rsidRPr="00067F4A" w:rsidRDefault="000F48E2" w:rsidP="00067F4A">
            <w:pPr>
              <w:jc w:val="both"/>
              <w:rPr>
                <w:b/>
              </w:rPr>
            </w:pPr>
            <w:r w:rsidRPr="00067F4A">
              <w:rPr>
                <w:b/>
              </w:rPr>
              <w:t>Р-</w:t>
            </w:r>
            <w:r w:rsidRPr="00067F4A">
              <w:t>формулируют и удерживают проблемную ситуацию</w:t>
            </w:r>
          </w:p>
          <w:p w:rsidR="000F48E2" w:rsidRPr="00067F4A" w:rsidRDefault="000F48E2" w:rsidP="00067F4A">
            <w:pPr>
              <w:pStyle w:val="ae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П-</w:t>
            </w: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анализ объектов с выделением существенных и несущественных признаков</w:t>
            </w:r>
          </w:p>
          <w:p w:rsidR="000F48E2" w:rsidRPr="00067F4A" w:rsidRDefault="000F48E2" w:rsidP="00067F4A">
            <w:pPr>
              <w:pStyle w:val="ae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>-адекватно используют коммуникативные, прежде всего речевые, средства для решения различных коммуникативных задач, строят монологическое высказывание, владеют диалогической формой коммуникации</w:t>
            </w:r>
          </w:p>
        </w:tc>
      </w:tr>
      <w:tr w:rsidR="000F48E2" w:rsidRPr="00067F4A" w:rsidTr="00067F4A">
        <w:trPr>
          <w:trHeight w:val="642"/>
        </w:trPr>
        <w:tc>
          <w:tcPr>
            <w:tcW w:w="2597" w:type="dxa"/>
          </w:tcPr>
          <w:p w:rsidR="000F48E2" w:rsidRPr="00067F4A" w:rsidRDefault="000F48E2" w:rsidP="00067F4A">
            <w:pPr>
              <w:jc w:val="both"/>
              <w:rPr>
                <w:b/>
              </w:rPr>
            </w:pPr>
            <w:r w:rsidRPr="00067F4A">
              <w:rPr>
                <w:b/>
                <w:i/>
              </w:rPr>
              <w:lastRenderedPageBreak/>
              <w:t>Раздел</w:t>
            </w:r>
            <w:r w:rsidRPr="00067F4A">
              <w:rPr>
                <w:b/>
              </w:rPr>
              <w:t xml:space="preserve"> 4</w:t>
            </w:r>
          </w:p>
          <w:p w:rsidR="000F48E2" w:rsidRPr="00067F4A" w:rsidRDefault="000F48E2" w:rsidP="00067F4A">
            <w:pPr>
              <w:jc w:val="both"/>
              <w:rPr>
                <w:b/>
                <w:i/>
              </w:rPr>
            </w:pPr>
            <w:r w:rsidRPr="00067F4A">
              <w:rPr>
                <w:b/>
              </w:rPr>
              <w:t xml:space="preserve">Я и </w:t>
            </w:r>
            <w:proofErr w:type="gramStart"/>
            <w:r w:rsidRPr="00067F4A">
              <w:rPr>
                <w:b/>
              </w:rPr>
              <w:t>школа”(</w:t>
            </w:r>
            <w:proofErr w:type="gramEnd"/>
            <w:r w:rsidRPr="00067F4A">
              <w:rPr>
                <w:b/>
              </w:rPr>
              <w:t>9ч)</w:t>
            </w:r>
          </w:p>
        </w:tc>
        <w:tc>
          <w:tcPr>
            <w:tcW w:w="1172" w:type="dxa"/>
          </w:tcPr>
          <w:p w:rsidR="000F48E2" w:rsidRPr="00067F4A" w:rsidRDefault="000F48E2" w:rsidP="00067F4A">
            <w:pPr>
              <w:jc w:val="both"/>
              <w:rPr>
                <w:b/>
                <w:color w:val="333333"/>
              </w:rPr>
            </w:pPr>
            <w:r w:rsidRPr="00067F4A">
              <w:rPr>
                <w:b/>
                <w:color w:val="333333"/>
              </w:rPr>
              <w:t>4</w:t>
            </w:r>
          </w:p>
        </w:tc>
        <w:tc>
          <w:tcPr>
            <w:tcW w:w="1134" w:type="dxa"/>
          </w:tcPr>
          <w:p w:rsidR="000F48E2" w:rsidRPr="00067F4A" w:rsidRDefault="000F48E2" w:rsidP="00067F4A">
            <w:pPr>
              <w:jc w:val="both"/>
              <w:rPr>
                <w:b/>
                <w:color w:val="333333"/>
              </w:rPr>
            </w:pPr>
            <w:r w:rsidRPr="00067F4A">
              <w:rPr>
                <w:b/>
                <w:color w:val="333333"/>
              </w:rPr>
              <w:t>5</w:t>
            </w:r>
          </w:p>
        </w:tc>
        <w:tc>
          <w:tcPr>
            <w:tcW w:w="4536" w:type="dxa"/>
            <w:gridSpan w:val="2"/>
          </w:tcPr>
          <w:p w:rsidR="000F48E2" w:rsidRPr="00067F4A" w:rsidRDefault="000F48E2" w:rsidP="00067F4A">
            <w:pPr>
              <w:jc w:val="both"/>
            </w:pPr>
            <w:r w:rsidRPr="00067F4A">
              <w:t>Знакомятся с об</w:t>
            </w:r>
            <w:r w:rsidRPr="00067F4A">
              <w:softHyphen/>
              <w:t>щечеловеческими нормами нравственности.</w:t>
            </w:r>
          </w:p>
          <w:p w:rsidR="000F48E2" w:rsidRPr="00067F4A" w:rsidRDefault="000F48E2" w:rsidP="00067F4A">
            <w:pPr>
              <w:jc w:val="both"/>
            </w:pPr>
            <w:r w:rsidRPr="00067F4A">
              <w:t>Учатся приемам и пра</w:t>
            </w:r>
            <w:r w:rsidRPr="00067F4A">
              <w:softHyphen/>
              <w:t>вилам ведения дискуссии, ува</w:t>
            </w:r>
            <w:r w:rsidRPr="00067F4A">
              <w:softHyphen/>
              <w:t>жать себя и своего    товарища.</w:t>
            </w:r>
          </w:p>
          <w:p w:rsidR="000F48E2" w:rsidRPr="00067F4A" w:rsidRDefault="000F48E2" w:rsidP="00067F4A">
            <w:pPr>
              <w:jc w:val="both"/>
            </w:pPr>
            <w:r w:rsidRPr="00067F4A">
              <w:t xml:space="preserve"> </w:t>
            </w:r>
            <w:proofErr w:type="gramStart"/>
            <w:r w:rsidRPr="00067F4A">
              <w:t>Стремятся  быть</w:t>
            </w:r>
            <w:proofErr w:type="gramEnd"/>
            <w:r w:rsidRPr="00067F4A">
              <w:t xml:space="preserve"> культурным человеком в   обществе, быть оп</w:t>
            </w:r>
            <w:r w:rsidRPr="00067F4A">
              <w:softHyphen/>
              <w:t>рятным, организованным, веж</w:t>
            </w:r>
            <w:r w:rsidRPr="00067F4A">
              <w:softHyphen/>
              <w:t>ливым. Усваивают круг обязанностей и правил поведения в школе.</w:t>
            </w:r>
          </w:p>
          <w:p w:rsidR="000F48E2" w:rsidRPr="00067F4A" w:rsidRDefault="000F48E2" w:rsidP="00067F4A">
            <w:pPr>
              <w:pStyle w:val="a8"/>
              <w:widowControl w:val="0"/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Cs/>
                <w:lang w:eastAsia="ar-SA"/>
              </w:rPr>
            </w:pPr>
            <w:r w:rsidRPr="00067F4A">
              <w:rPr>
                <w:rFonts w:eastAsia="Calibri"/>
                <w:bCs/>
                <w:lang w:eastAsia="ar-SA"/>
              </w:rPr>
              <w:t>Определяют</w:t>
            </w:r>
          </w:p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Cs/>
                <w:lang w:eastAsia="ar-SA"/>
              </w:rPr>
            </w:pPr>
            <w:r w:rsidRPr="00067F4A">
              <w:t>круг обязанностей и правил поведения в школе</w:t>
            </w:r>
          </w:p>
        </w:tc>
        <w:tc>
          <w:tcPr>
            <w:tcW w:w="4398" w:type="dxa"/>
          </w:tcPr>
          <w:p w:rsidR="000F48E2" w:rsidRPr="00067F4A" w:rsidRDefault="000F48E2" w:rsidP="00067F4A">
            <w:pPr>
              <w:jc w:val="both"/>
              <w:rPr>
                <w:color w:val="000000"/>
              </w:rPr>
            </w:pPr>
            <w:r w:rsidRPr="00067F4A">
              <w:rPr>
                <w:b/>
              </w:rPr>
              <w:t>Р-</w:t>
            </w:r>
            <w:r w:rsidRPr="00067F4A">
              <w:rPr>
                <w:color w:val="000000"/>
              </w:rPr>
              <w:t xml:space="preserve"> адекватно воспринимают предложения и оценку учителей, товарищей</w:t>
            </w:r>
          </w:p>
          <w:p w:rsidR="000F48E2" w:rsidRPr="00067F4A" w:rsidRDefault="000F48E2" w:rsidP="00067F4A">
            <w:pPr>
              <w:pStyle w:val="ae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67F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>- учатся</w:t>
            </w:r>
            <w:proofErr w:type="gramEnd"/>
            <w:r w:rsidRPr="00067F4A">
              <w:rPr>
                <w:rFonts w:ascii="Times New Roman" w:hAnsi="Times New Roman" w:cs="Times New Roman"/>
                <w:sz w:val="24"/>
                <w:szCs w:val="24"/>
              </w:rPr>
              <w:t xml:space="preserve"> вести диспут и анализ жизненных ситуаций и выбирать допустимые формы поведения, которые ориентированы на об</w:t>
            </w:r>
            <w:r w:rsidRPr="00067F4A">
              <w:rPr>
                <w:rFonts w:ascii="Times New Roman" w:hAnsi="Times New Roman" w:cs="Times New Roman"/>
                <w:sz w:val="24"/>
                <w:szCs w:val="24"/>
              </w:rPr>
              <w:softHyphen/>
              <w:t>щечеловеческие нормы нравственности</w:t>
            </w:r>
          </w:p>
          <w:p w:rsidR="000F48E2" w:rsidRPr="00067F4A" w:rsidRDefault="000F48E2" w:rsidP="00067F4A">
            <w:pPr>
              <w:pStyle w:val="ae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</w:t>
            </w: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>- учитывают разные мнения и стремятся к координации различных позиций в сотрудничестве</w:t>
            </w:r>
          </w:p>
        </w:tc>
      </w:tr>
      <w:tr w:rsidR="000F48E2" w:rsidRPr="00067F4A" w:rsidTr="00067F4A">
        <w:trPr>
          <w:trHeight w:val="642"/>
        </w:trPr>
        <w:tc>
          <w:tcPr>
            <w:tcW w:w="2597" w:type="dxa"/>
          </w:tcPr>
          <w:p w:rsidR="000F48E2" w:rsidRPr="00067F4A" w:rsidRDefault="000F48E2" w:rsidP="00067F4A">
            <w:pPr>
              <w:jc w:val="both"/>
              <w:rPr>
                <w:b/>
                <w:i/>
              </w:rPr>
            </w:pPr>
            <w:r w:rsidRPr="00067F4A">
              <w:rPr>
                <w:b/>
                <w:i/>
              </w:rPr>
              <w:t>Раздел</w:t>
            </w:r>
            <w:r w:rsidRPr="00067F4A">
              <w:rPr>
                <w:b/>
              </w:rPr>
              <w:t xml:space="preserve"> 5 “Я и мое </w:t>
            </w:r>
            <w:proofErr w:type="gramStart"/>
            <w:r w:rsidRPr="00067F4A">
              <w:rPr>
                <w:b/>
              </w:rPr>
              <w:t>Отечество”(</w:t>
            </w:r>
            <w:proofErr w:type="gramEnd"/>
            <w:r w:rsidRPr="00067F4A">
              <w:rPr>
                <w:b/>
              </w:rPr>
              <w:t>18ч)</w:t>
            </w:r>
          </w:p>
        </w:tc>
        <w:tc>
          <w:tcPr>
            <w:tcW w:w="1172" w:type="dxa"/>
          </w:tcPr>
          <w:p w:rsidR="000F48E2" w:rsidRPr="00067F4A" w:rsidRDefault="000F48E2" w:rsidP="00067F4A">
            <w:pPr>
              <w:jc w:val="both"/>
              <w:rPr>
                <w:b/>
                <w:color w:val="333333"/>
              </w:rPr>
            </w:pPr>
            <w:r w:rsidRPr="00067F4A">
              <w:rPr>
                <w:b/>
                <w:color w:val="333333"/>
              </w:rPr>
              <w:t>8</w:t>
            </w:r>
          </w:p>
        </w:tc>
        <w:tc>
          <w:tcPr>
            <w:tcW w:w="1134" w:type="dxa"/>
          </w:tcPr>
          <w:p w:rsidR="000F48E2" w:rsidRPr="00067F4A" w:rsidRDefault="000F48E2" w:rsidP="00067F4A">
            <w:pPr>
              <w:jc w:val="both"/>
              <w:rPr>
                <w:b/>
                <w:color w:val="333333"/>
              </w:rPr>
            </w:pPr>
            <w:r w:rsidRPr="00067F4A">
              <w:rPr>
                <w:b/>
                <w:color w:val="333333"/>
              </w:rPr>
              <w:t>10</w:t>
            </w:r>
          </w:p>
        </w:tc>
        <w:tc>
          <w:tcPr>
            <w:tcW w:w="4536" w:type="dxa"/>
            <w:gridSpan w:val="2"/>
          </w:tcPr>
          <w:p w:rsidR="000F48E2" w:rsidRPr="00067F4A" w:rsidRDefault="000F48E2" w:rsidP="00067F4A">
            <w:pPr>
              <w:suppressAutoHyphens w:val="0"/>
              <w:contextualSpacing/>
              <w:jc w:val="both"/>
            </w:pPr>
            <w:r w:rsidRPr="00067F4A">
              <w:t xml:space="preserve">Учатся показывать на карте России её границы и пограничные государства, их столицы, в том числе страны, граничащие только с </w:t>
            </w:r>
            <w:proofErr w:type="gramStart"/>
            <w:r w:rsidRPr="00067F4A">
              <w:t>Крымом ,имеющие</w:t>
            </w:r>
            <w:proofErr w:type="gramEnd"/>
            <w:r w:rsidRPr="00067F4A">
              <w:t xml:space="preserve"> </w:t>
            </w:r>
          </w:p>
          <w:p w:rsidR="000F48E2" w:rsidRPr="00067F4A" w:rsidRDefault="000F48E2" w:rsidP="00067F4A">
            <w:pPr>
              <w:jc w:val="both"/>
            </w:pPr>
            <w:r w:rsidRPr="00067F4A">
              <w:t xml:space="preserve">только морские границы. Убеждаются, почему с государствами-соседями нужно иметь добрососедские отношения. Готовят сообщения о странах, граничащих с РК. Узнают названия культурных и исторических памятников своей местности; об истории своего </w:t>
            </w:r>
            <w:proofErr w:type="gramStart"/>
            <w:r w:rsidRPr="00067F4A">
              <w:t>города ,РК</w:t>
            </w:r>
            <w:proofErr w:type="gramEnd"/>
            <w:r w:rsidRPr="00067F4A">
              <w:t xml:space="preserve">, России. Изготавливают бумажные, пластилиновые, цифровые и прочие модели самостоятельно выбранных исторических событий, памятников культуры. </w:t>
            </w:r>
          </w:p>
          <w:p w:rsidR="000F48E2" w:rsidRPr="00067F4A" w:rsidRDefault="000F48E2" w:rsidP="00067F4A">
            <w:pPr>
              <w:pStyle w:val="a8"/>
              <w:widowControl w:val="0"/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4398" w:type="dxa"/>
          </w:tcPr>
          <w:p w:rsidR="000F48E2" w:rsidRPr="00067F4A" w:rsidRDefault="000F48E2" w:rsidP="00067F4A">
            <w:pPr>
              <w:jc w:val="both"/>
              <w:rPr>
                <w:b/>
              </w:rPr>
            </w:pPr>
            <w:r w:rsidRPr="00067F4A">
              <w:rPr>
                <w:b/>
                <w:color w:val="000000"/>
              </w:rPr>
              <w:t>Р-</w:t>
            </w:r>
            <w:r w:rsidRPr="00067F4A">
              <w:rPr>
                <w:color w:val="000000"/>
              </w:rPr>
              <w:t xml:space="preserve"> планируют, прогнозируют свои действия в соответствии с поставленной задачей и условиями ее реализации</w:t>
            </w:r>
          </w:p>
          <w:p w:rsidR="000F48E2" w:rsidRPr="00067F4A" w:rsidRDefault="000F48E2" w:rsidP="00067F4A">
            <w:pPr>
              <w:jc w:val="both"/>
            </w:pPr>
            <w:r w:rsidRPr="00067F4A">
              <w:rPr>
                <w:b/>
              </w:rPr>
              <w:t xml:space="preserve">П- </w:t>
            </w:r>
            <w:r w:rsidRPr="00067F4A">
              <w:t>собирают и оформляют информацию</w:t>
            </w:r>
            <w:r w:rsidRPr="00067F4A">
              <w:rPr>
                <w:u w:val="single"/>
              </w:rPr>
              <w:t xml:space="preserve"> </w:t>
            </w:r>
            <w:r w:rsidRPr="00067F4A">
              <w:t xml:space="preserve">(текст, набор иллюстраций) о культурных и природных богатствах родного края в ходе экскурсий в </w:t>
            </w:r>
            <w:proofErr w:type="gramStart"/>
            <w:r w:rsidRPr="00067F4A">
              <w:t>краеведческий  музей</w:t>
            </w:r>
            <w:proofErr w:type="gramEnd"/>
            <w:r w:rsidRPr="00067F4A">
              <w:t xml:space="preserve">, к местам исторических событий и памятникам истории и культуры.  </w:t>
            </w:r>
          </w:p>
          <w:p w:rsidR="000F48E2" w:rsidRPr="00067F4A" w:rsidRDefault="000F48E2" w:rsidP="00067F4A">
            <w:pPr>
              <w:jc w:val="both"/>
            </w:pPr>
            <w:r w:rsidRPr="00067F4A">
              <w:t>.</w:t>
            </w:r>
          </w:p>
          <w:p w:rsidR="000F48E2" w:rsidRPr="00067F4A" w:rsidRDefault="000F48E2" w:rsidP="00067F4A">
            <w:pPr>
              <w:jc w:val="both"/>
            </w:pPr>
            <w:r w:rsidRPr="00067F4A">
              <w:rPr>
                <w:b/>
              </w:rPr>
              <w:t>К-</w:t>
            </w:r>
            <w:r w:rsidRPr="00067F4A">
              <w:rPr>
                <w:color w:val="000000"/>
              </w:rPr>
              <w:t xml:space="preserve"> учитывают разные мнения и стремится к координации различных позиций в сотрудничестве с учителем и сверстниками.</w:t>
            </w:r>
          </w:p>
        </w:tc>
      </w:tr>
      <w:tr w:rsidR="000F48E2" w:rsidRPr="00067F4A" w:rsidTr="00067F4A">
        <w:trPr>
          <w:trHeight w:val="642"/>
        </w:trPr>
        <w:tc>
          <w:tcPr>
            <w:tcW w:w="2597" w:type="dxa"/>
          </w:tcPr>
          <w:p w:rsidR="000F48E2" w:rsidRPr="00067F4A" w:rsidRDefault="000F48E2" w:rsidP="00067F4A">
            <w:pPr>
              <w:jc w:val="both"/>
              <w:rPr>
                <w:b/>
              </w:rPr>
            </w:pPr>
            <w:r w:rsidRPr="00067F4A">
              <w:rPr>
                <w:b/>
                <w:i/>
              </w:rPr>
              <w:t>Раздел</w:t>
            </w:r>
            <w:r w:rsidRPr="00067F4A">
              <w:rPr>
                <w:b/>
              </w:rPr>
              <w:t xml:space="preserve"> 6</w:t>
            </w:r>
          </w:p>
          <w:p w:rsidR="000F48E2" w:rsidRPr="00067F4A" w:rsidRDefault="000F48E2" w:rsidP="00067F4A">
            <w:pPr>
              <w:jc w:val="both"/>
              <w:rPr>
                <w:b/>
                <w:i/>
              </w:rPr>
            </w:pPr>
            <w:r w:rsidRPr="00067F4A">
              <w:rPr>
                <w:b/>
              </w:rPr>
              <w:t xml:space="preserve">“Я и </w:t>
            </w:r>
            <w:proofErr w:type="gramStart"/>
            <w:r w:rsidRPr="00067F4A">
              <w:rPr>
                <w:b/>
              </w:rPr>
              <w:t>планета”(</w:t>
            </w:r>
            <w:proofErr w:type="gramEnd"/>
            <w:r w:rsidRPr="00067F4A">
              <w:rPr>
                <w:b/>
              </w:rPr>
              <w:t>12ч)</w:t>
            </w:r>
          </w:p>
        </w:tc>
        <w:tc>
          <w:tcPr>
            <w:tcW w:w="1172" w:type="dxa"/>
          </w:tcPr>
          <w:p w:rsidR="000F48E2" w:rsidRPr="00067F4A" w:rsidRDefault="000F48E2" w:rsidP="00067F4A">
            <w:pPr>
              <w:jc w:val="both"/>
              <w:rPr>
                <w:b/>
                <w:color w:val="333333"/>
              </w:rPr>
            </w:pPr>
            <w:r w:rsidRPr="00067F4A">
              <w:rPr>
                <w:b/>
                <w:color w:val="333333"/>
              </w:rPr>
              <w:t>6</w:t>
            </w:r>
          </w:p>
        </w:tc>
        <w:tc>
          <w:tcPr>
            <w:tcW w:w="1134" w:type="dxa"/>
          </w:tcPr>
          <w:p w:rsidR="000F48E2" w:rsidRPr="00067F4A" w:rsidRDefault="000F48E2" w:rsidP="00067F4A">
            <w:pPr>
              <w:jc w:val="both"/>
              <w:rPr>
                <w:b/>
                <w:color w:val="333333"/>
              </w:rPr>
            </w:pPr>
            <w:r w:rsidRPr="00067F4A">
              <w:rPr>
                <w:b/>
                <w:color w:val="333333"/>
              </w:rPr>
              <w:t>6</w:t>
            </w:r>
          </w:p>
        </w:tc>
        <w:tc>
          <w:tcPr>
            <w:tcW w:w="4536" w:type="dxa"/>
            <w:gridSpan w:val="2"/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гражданского отношения к планете Земля. Выявление экологической ситуации на планете, сопричастность каждого к будущему </w:t>
            </w:r>
            <w:r w:rsidRPr="00067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Земли. Влияние окружающей среды на здоровье человека.</w:t>
            </w:r>
          </w:p>
          <w:p w:rsidR="000F48E2" w:rsidRPr="00067F4A" w:rsidRDefault="000F48E2" w:rsidP="00067F4A">
            <w:pPr>
              <w:pStyle w:val="a8"/>
              <w:widowControl w:val="0"/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>Пути решения экологических проблем города.</w:t>
            </w:r>
          </w:p>
        </w:tc>
        <w:tc>
          <w:tcPr>
            <w:tcW w:w="1690" w:type="dxa"/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Cs/>
                <w:lang w:eastAsia="ar-SA"/>
              </w:rPr>
            </w:pPr>
            <w:r w:rsidRPr="00067F4A">
              <w:rPr>
                <w:rFonts w:eastAsia="Calibri"/>
                <w:bCs/>
                <w:lang w:eastAsia="ar-SA"/>
              </w:rPr>
              <w:lastRenderedPageBreak/>
              <w:t>Понимание активной роли человека в природе Элементарны</w:t>
            </w:r>
            <w:r w:rsidRPr="00067F4A">
              <w:rPr>
                <w:rFonts w:eastAsia="Calibri"/>
                <w:bCs/>
                <w:lang w:eastAsia="ar-SA"/>
              </w:rPr>
              <w:lastRenderedPageBreak/>
              <w:t>й опыт природоохранительной деятельности</w:t>
            </w:r>
          </w:p>
        </w:tc>
        <w:tc>
          <w:tcPr>
            <w:tcW w:w="4398" w:type="dxa"/>
          </w:tcPr>
          <w:p w:rsidR="000F48E2" w:rsidRPr="00067F4A" w:rsidRDefault="000F48E2" w:rsidP="00067F4A">
            <w:pPr>
              <w:jc w:val="both"/>
              <w:rPr>
                <w:b/>
              </w:rPr>
            </w:pPr>
            <w:r w:rsidRPr="00067F4A">
              <w:rPr>
                <w:b/>
              </w:rPr>
              <w:lastRenderedPageBreak/>
              <w:t xml:space="preserve">Р- </w:t>
            </w:r>
            <w:r w:rsidRPr="00067F4A">
              <w:t>Выделять из темы занятия известные знания и умения, определять круг неизвестного по изучаемой теме в мини-группе или паре</w:t>
            </w:r>
            <w:r w:rsidRPr="00067F4A">
              <w:rPr>
                <w:b/>
              </w:rPr>
              <w:t xml:space="preserve"> </w:t>
            </w:r>
          </w:p>
          <w:p w:rsidR="000F48E2" w:rsidRPr="00067F4A" w:rsidRDefault="000F48E2" w:rsidP="00067F4A">
            <w:pPr>
              <w:pStyle w:val="ae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К-</w:t>
            </w: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разумные решения по поводу личного здоровья, а также сохранения и улучшения безопасной и здоровой среды обитания.</w:t>
            </w:r>
          </w:p>
        </w:tc>
      </w:tr>
      <w:tr w:rsidR="000F48E2" w:rsidRPr="00067F4A" w:rsidTr="00067F4A">
        <w:trPr>
          <w:trHeight w:val="642"/>
        </w:trPr>
        <w:tc>
          <w:tcPr>
            <w:tcW w:w="2597" w:type="dxa"/>
          </w:tcPr>
          <w:p w:rsidR="000F48E2" w:rsidRPr="00067F4A" w:rsidRDefault="000F48E2" w:rsidP="00067F4A">
            <w:pPr>
              <w:jc w:val="both"/>
              <w:rPr>
                <w:b/>
                <w:i/>
              </w:rPr>
            </w:pPr>
            <w:r w:rsidRPr="00067F4A">
              <w:rPr>
                <w:b/>
                <w:i/>
              </w:rPr>
              <w:lastRenderedPageBreak/>
              <w:t>Итого</w:t>
            </w:r>
          </w:p>
        </w:tc>
        <w:tc>
          <w:tcPr>
            <w:tcW w:w="1172" w:type="dxa"/>
          </w:tcPr>
          <w:p w:rsidR="000F48E2" w:rsidRPr="00067F4A" w:rsidRDefault="000F48E2" w:rsidP="00067F4A">
            <w:pPr>
              <w:jc w:val="both"/>
              <w:rPr>
                <w:b/>
                <w:color w:val="333333"/>
              </w:rPr>
            </w:pPr>
            <w:r w:rsidRPr="00067F4A">
              <w:rPr>
                <w:b/>
                <w:color w:val="333333"/>
              </w:rPr>
              <w:t>31</w:t>
            </w:r>
          </w:p>
        </w:tc>
        <w:tc>
          <w:tcPr>
            <w:tcW w:w="1134" w:type="dxa"/>
          </w:tcPr>
          <w:p w:rsidR="000F48E2" w:rsidRPr="00067F4A" w:rsidRDefault="000F48E2" w:rsidP="00067F4A">
            <w:pPr>
              <w:jc w:val="both"/>
              <w:rPr>
                <w:b/>
                <w:color w:val="333333"/>
              </w:rPr>
            </w:pPr>
            <w:r w:rsidRPr="00067F4A">
              <w:rPr>
                <w:b/>
                <w:color w:val="333333"/>
              </w:rPr>
              <w:t>37</w:t>
            </w:r>
          </w:p>
        </w:tc>
        <w:tc>
          <w:tcPr>
            <w:tcW w:w="4536" w:type="dxa"/>
            <w:gridSpan w:val="2"/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4398" w:type="dxa"/>
          </w:tcPr>
          <w:p w:rsidR="000F48E2" w:rsidRPr="00067F4A" w:rsidRDefault="000F48E2" w:rsidP="00067F4A">
            <w:pPr>
              <w:jc w:val="both"/>
              <w:rPr>
                <w:b/>
              </w:rPr>
            </w:pPr>
          </w:p>
        </w:tc>
      </w:tr>
    </w:tbl>
    <w:p w:rsidR="000F48E2" w:rsidRPr="00067F4A" w:rsidRDefault="000F48E2" w:rsidP="000F48E2">
      <w:pPr>
        <w:pStyle w:val="2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48E2" w:rsidRPr="00067F4A" w:rsidRDefault="000F48E2" w:rsidP="000F48E2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8E2" w:rsidRPr="00067F4A" w:rsidRDefault="000F48E2" w:rsidP="000F48E2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8E2" w:rsidRPr="00067F4A" w:rsidRDefault="000F48E2" w:rsidP="000F48E2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8E2" w:rsidRPr="00067F4A" w:rsidRDefault="000F48E2" w:rsidP="000F48E2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8E2" w:rsidRPr="00067F4A" w:rsidRDefault="000F48E2" w:rsidP="000F48E2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8E2" w:rsidRPr="00067F4A" w:rsidRDefault="000F48E2" w:rsidP="000F48E2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8E2" w:rsidRPr="00067F4A" w:rsidRDefault="000F48E2" w:rsidP="000F48E2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8E2" w:rsidRPr="00067F4A" w:rsidRDefault="000F48E2" w:rsidP="000F48E2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8E2" w:rsidRPr="00067F4A" w:rsidRDefault="000F48E2" w:rsidP="000F48E2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8E2" w:rsidRPr="00067F4A" w:rsidRDefault="000F48E2" w:rsidP="000F48E2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8E2" w:rsidRPr="00067F4A" w:rsidRDefault="000F48E2" w:rsidP="000F48E2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8E2" w:rsidRPr="00067F4A" w:rsidRDefault="000F48E2" w:rsidP="000F48E2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070" w:rsidRPr="00067F4A" w:rsidRDefault="007F5070" w:rsidP="000F48E2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070" w:rsidRPr="00067F4A" w:rsidRDefault="007F5070" w:rsidP="000F48E2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070" w:rsidRPr="00067F4A" w:rsidRDefault="007F5070" w:rsidP="000F48E2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070" w:rsidRPr="00067F4A" w:rsidRDefault="007F5070" w:rsidP="000F48E2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070" w:rsidRPr="00067F4A" w:rsidRDefault="007F5070" w:rsidP="000F48E2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070" w:rsidRPr="00067F4A" w:rsidRDefault="007F5070" w:rsidP="000F48E2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070" w:rsidRPr="00067F4A" w:rsidRDefault="007F5070" w:rsidP="000F48E2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070" w:rsidRPr="00067F4A" w:rsidRDefault="007F5070" w:rsidP="000F48E2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070" w:rsidRPr="00067F4A" w:rsidRDefault="007F5070" w:rsidP="000F48E2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8E2" w:rsidRPr="00067F4A" w:rsidRDefault="000F48E2" w:rsidP="000F48E2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8E2" w:rsidRPr="00067F4A" w:rsidRDefault="000F48E2" w:rsidP="000F48E2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8E2" w:rsidRPr="00067F4A" w:rsidRDefault="000F48E2" w:rsidP="000F48E2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8E2" w:rsidRPr="00067F4A" w:rsidRDefault="000F48E2" w:rsidP="000F48E2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F4A">
        <w:rPr>
          <w:rFonts w:ascii="Times New Roman" w:hAnsi="Times New Roman" w:cs="Times New Roman"/>
          <w:b/>
          <w:sz w:val="24"/>
          <w:szCs w:val="24"/>
        </w:rPr>
        <w:t xml:space="preserve"> Календарно-поурочное планирование 4 класс</w:t>
      </w:r>
    </w:p>
    <w:p w:rsidR="000F48E2" w:rsidRPr="00067F4A" w:rsidRDefault="000F48E2" w:rsidP="000F48E2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40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4651"/>
        <w:gridCol w:w="992"/>
        <w:gridCol w:w="1134"/>
        <w:gridCol w:w="6"/>
        <w:gridCol w:w="5790"/>
        <w:gridCol w:w="13"/>
        <w:gridCol w:w="1706"/>
      </w:tblGrid>
      <w:tr w:rsidR="000F48E2" w:rsidRPr="00067F4A" w:rsidTr="00067F4A">
        <w:trPr>
          <w:cantSplit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8E2" w:rsidRPr="00067F4A" w:rsidRDefault="000F48E2" w:rsidP="00067F4A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8E2" w:rsidRPr="00067F4A" w:rsidRDefault="000F48E2" w:rsidP="00067F4A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</w:t>
            </w:r>
          </w:p>
          <w:p w:rsidR="000F48E2" w:rsidRPr="00067F4A" w:rsidRDefault="000F48E2" w:rsidP="00067F4A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>и тем занятий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 xml:space="preserve">      Дата</w:t>
            </w:r>
          </w:p>
        </w:tc>
        <w:tc>
          <w:tcPr>
            <w:tcW w:w="5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8E2" w:rsidRPr="00067F4A" w:rsidRDefault="000F48E2" w:rsidP="00067F4A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>Содержание занятий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8E2" w:rsidRPr="00067F4A" w:rsidRDefault="000F48E2" w:rsidP="00067F4A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>Уровень результатов</w:t>
            </w:r>
          </w:p>
        </w:tc>
      </w:tr>
      <w:tr w:rsidR="000F48E2" w:rsidRPr="00067F4A" w:rsidTr="00067F4A">
        <w:trPr>
          <w:cantSplit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8E2" w:rsidRPr="00067F4A" w:rsidRDefault="000F48E2" w:rsidP="00067F4A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8E2" w:rsidRPr="00067F4A" w:rsidRDefault="000F48E2" w:rsidP="00067F4A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8E2" w:rsidRPr="00067F4A" w:rsidTr="00067F4A">
        <w:trPr>
          <w:trHeight w:val="422"/>
        </w:trPr>
        <w:tc>
          <w:tcPr>
            <w:tcW w:w="15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b/>
                <w:bCs/>
              </w:rPr>
              <w:t>Введение(2часа)</w:t>
            </w:r>
            <w:r w:rsidRPr="00067F4A">
              <w:br/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F48E2" w:rsidRPr="00067F4A" w:rsidRDefault="000F48E2" w:rsidP="00067F4A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ind w:left="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sz w:val="24"/>
                <w:szCs w:val="24"/>
              </w:rPr>
              <w:t>С чего начинается Родина</w:t>
            </w: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7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F48E2" w:rsidRPr="00067F4A" w:rsidRDefault="000F48E2" w:rsidP="00067F4A">
            <w:pPr>
              <w:pStyle w:val="af3"/>
              <w:ind w:left="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hAnsi="Times New Roman" w:cs="Times New Roman"/>
                <w:bCs/>
                <w:sz w:val="24"/>
                <w:szCs w:val="24"/>
              </w:rPr>
              <w:t>Моя малая Родина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  <w:p w:rsidR="000F48E2" w:rsidRPr="00067F4A" w:rsidRDefault="000F48E2" w:rsidP="00067F4A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  <w:p w:rsidR="000F48E2" w:rsidRPr="00067F4A" w:rsidRDefault="000F48E2" w:rsidP="00067F4A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F4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Экскурсияв</w:t>
            </w:r>
            <w:proofErr w:type="spellEnd"/>
            <w:r w:rsidRPr="00067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столицу Крыма </w:t>
            </w:r>
            <w:proofErr w:type="spellStart"/>
            <w:r w:rsidRPr="00067F4A">
              <w:rPr>
                <w:rFonts w:ascii="Times New Roman" w:eastAsia="Times New Roman" w:hAnsi="Times New Roman" w:cs="Times New Roman"/>
                <w:sz w:val="24"/>
                <w:szCs w:val="24"/>
              </w:rPr>
              <w:t>г.Симферополь</w:t>
            </w:r>
            <w:proofErr w:type="spellEnd"/>
            <w:r w:rsidRPr="00067F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48E2" w:rsidRPr="00067F4A" w:rsidRDefault="000F48E2" w:rsidP="00067F4A">
            <w:pPr>
              <w:jc w:val="both"/>
            </w:pPr>
            <w:r w:rsidRPr="00067F4A">
              <w:t xml:space="preserve">Знакомятся с соблюдением безопасности по дороге </w:t>
            </w:r>
            <w:proofErr w:type="gramStart"/>
            <w:r w:rsidRPr="00067F4A">
              <w:t>домой ,</w:t>
            </w:r>
            <w:proofErr w:type="gramEnd"/>
            <w:r w:rsidRPr="00067F4A">
              <w:t xml:space="preserve"> во время экскурсии.</w:t>
            </w:r>
          </w:p>
          <w:p w:rsidR="000F48E2" w:rsidRPr="00067F4A" w:rsidRDefault="000F48E2" w:rsidP="00067F4A">
            <w:pPr>
              <w:jc w:val="both"/>
            </w:pPr>
            <w:r w:rsidRPr="00067F4A">
              <w:t>Выполняют правила уличного движения в ходе учебных игр.</w:t>
            </w:r>
          </w:p>
          <w:p w:rsidR="000F48E2" w:rsidRPr="00067F4A" w:rsidRDefault="000F48E2" w:rsidP="00067F4A">
            <w:pPr>
              <w:jc w:val="both"/>
              <w:rPr>
                <w:b/>
                <w:bCs/>
              </w:rPr>
            </w:pPr>
            <w:r w:rsidRPr="00067F4A">
              <w:br/>
            </w:r>
            <w:r w:rsidRPr="00067F4A">
              <w:br/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  <w:p w:rsidR="000F48E2" w:rsidRPr="00067F4A" w:rsidRDefault="000F48E2" w:rsidP="00067F4A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F48E2" w:rsidRPr="00067F4A" w:rsidTr="00067F4A">
        <w:trPr>
          <w:trHeight w:val="422"/>
        </w:trPr>
        <w:tc>
          <w:tcPr>
            <w:tcW w:w="15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jc w:val="both"/>
            </w:pPr>
            <w:r w:rsidRPr="00067F4A">
              <w:rPr>
                <w:b/>
                <w:i/>
              </w:rPr>
              <w:t>Раздел1</w:t>
            </w:r>
            <w:r w:rsidRPr="00067F4A">
              <w:rPr>
                <w:color w:val="000000"/>
              </w:rPr>
              <w:t xml:space="preserve"> </w:t>
            </w:r>
            <w:r w:rsidRPr="00067F4A">
              <w:rPr>
                <w:b/>
              </w:rPr>
              <w:t xml:space="preserve">Я и </w:t>
            </w:r>
            <w:proofErr w:type="gramStart"/>
            <w:r w:rsidRPr="00067F4A">
              <w:rPr>
                <w:b/>
              </w:rPr>
              <w:t>я”(</w:t>
            </w:r>
            <w:proofErr w:type="gramEnd"/>
            <w:r w:rsidRPr="00067F4A">
              <w:rPr>
                <w:b/>
              </w:rPr>
              <w:t>9ч)</w:t>
            </w:r>
            <w:r w:rsidRPr="00067F4A">
              <w:t xml:space="preserve"> - Формирование гражданского отношения к себе, к другим людям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ind w:left="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 xml:space="preserve"> «Кто я? Какой я?»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line="360" w:lineRule="auto"/>
              <w:jc w:val="both"/>
            </w:pPr>
            <w:r w:rsidRPr="00067F4A">
              <w:rPr>
                <w:i/>
              </w:rPr>
              <w:t xml:space="preserve">Диагностика </w:t>
            </w:r>
          </w:p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 xml:space="preserve"> «Познай самого себя». 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3</w:t>
            </w:r>
          </w:p>
        </w:tc>
      </w:tr>
      <w:tr w:rsidR="000F48E2" w:rsidRPr="00067F4A" w:rsidTr="00067F4A">
        <w:trPr>
          <w:trHeight w:val="175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line="360" w:lineRule="auto"/>
              <w:jc w:val="both"/>
            </w:pPr>
            <w:r w:rsidRPr="00067F4A">
              <w:t>«Приветливость - золотой ключик, открывающий сердца людей».</w:t>
            </w:r>
          </w:p>
          <w:p w:rsidR="000F48E2" w:rsidRPr="00067F4A" w:rsidRDefault="000F48E2" w:rsidP="00067F4A">
            <w:pPr>
              <w:spacing w:line="360" w:lineRule="auto"/>
              <w:jc w:val="both"/>
              <w:rPr>
                <w:b/>
                <w:bCs/>
              </w:rPr>
            </w:pPr>
            <w:r w:rsidRPr="00067F4A">
              <w:t>Придумаем и проведем праздник нашего класса (проект)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after="308"/>
              <w:jc w:val="both"/>
            </w:pPr>
            <w:r w:rsidRPr="00067F4A">
              <w:t xml:space="preserve">Учатся распознавать свои эмоции и управлять ими, стремиться к конструктивному взаимодействию в коллективе; выражать свое мнение при оценке различных </w:t>
            </w:r>
            <w:proofErr w:type="gramStart"/>
            <w:r w:rsidRPr="00067F4A">
              <w:t>ситуаций .</w:t>
            </w:r>
            <w:proofErr w:type="gramEnd"/>
          </w:p>
          <w:p w:rsidR="000F48E2" w:rsidRPr="00067F4A" w:rsidRDefault="000F48E2" w:rsidP="00067F4A">
            <w:pPr>
              <w:spacing w:after="308"/>
              <w:jc w:val="both"/>
            </w:pPr>
            <w:r w:rsidRPr="00067F4A">
              <w:t xml:space="preserve">Моделируют проект </w:t>
            </w:r>
          </w:p>
          <w:p w:rsidR="000F48E2" w:rsidRPr="00067F4A" w:rsidRDefault="000F48E2" w:rsidP="00067F4A">
            <w:pPr>
              <w:spacing w:after="308"/>
              <w:jc w:val="both"/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3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line="360" w:lineRule="auto"/>
              <w:jc w:val="both"/>
            </w:pPr>
            <w:r w:rsidRPr="00067F4A">
              <w:t>Самовоспитание.</w:t>
            </w:r>
          </w:p>
          <w:p w:rsidR="000F48E2" w:rsidRPr="00067F4A" w:rsidRDefault="000F48E2" w:rsidP="00067F4A">
            <w:pPr>
              <w:spacing w:line="360" w:lineRule="auto"/>
              <w:jc w:val="both"/>
            </w:pPr>
            <w:r w:rsidRPr="00067F4A">
              <w:rPr>
                <w:i/>
              </w:rPr>
              <w:t xml:space="preserve">Диагностика </w:t>
            </w:r>
          </w:p>
          <w:p w:rsidR="000F48E2" w:rsidRPr="00067F4A" w:rsidRDefault="000F48E2" w:rsidP="00067F4A">
            <w:pPr>
              <w:spacing w:after="308"/>
              <w:jc w:val="both"/>
              <w:rPr>
                <w:color w:val="44444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 xml:space="preserve">Выясняем всегда ли нам легко общаться. </w:t>
            </w:r>
            <w:r w:rsidRPr="00067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Преодоление трудности общения. Открываем секреты общения. Делаем выводы, что люди ссорятся, когда не могут договориться. </w:t>
            </w: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>Кто что любит и умеет делать.</w:t>
            </w:r>
            <w:r w:rsidRPr="00067F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Антиреклама вредных привычек.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2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line="360" w:lineRule="auto"/>
              <w:jc w:val="both"/>
              <w:rPr>
                <w:b/>
                <w:bCs/>
              </w:rPr>
            </w:pPr>
            <w:r w:rsidRPr="00067F4A">
              <w:t>Моё хобби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line="360" w:lineRule="auto"/>
              <w:jc w:val="both"/>
            </w:pPr>
            <w:r w:rsidRPr="00067F4A">
              <w:t xml:space="preserve">Выполняют в группе </w:t>
            </w:r>
            <w:proofErr w:type="gramStart"/>
            <w:r w:rsidRPr="00067F4A">
              <w:t>задания  по</w:t>
            </w:r>
            <w:proofErr w:type="gramEnd"/>
            <w:r w:rsidRPr="00067F4A">
              <w:t xml:space="preserve"> осмыслению или оценке качеств внутреннего мира человека Участвуют </w:t>
            </w:r>
            <w:r w:rsidRPr="00067F4A">
              <w:lastRenderedPageBreak/>
              <w:t xml:space="preserve">в практикуме «Я, ты, мы. Мой сосед по парте». </w:t>
            </w:r>
            <w:proofErr w:type="spellStart"/>
            <w:proofErr w:type="gramStart"/>
            <w:r w:rsidRPr="00067F4A">
              <w:t>Задумываются«</w:t>
            </w:r>
            <w:proofErr w:type="gramEnd"/>
            <w:r w:rsidRPr="00067F4A">
              <w:t>Кому</w:t>
            </w:r>
            <w:proofErr w:type="spellEnd"/>
            <w:r w:rsidRPr="00067F4A">
              <w:t xml:space="preserve"> нужна моя помощь?»</w:t>
            </w:r>
          </w:p>
          <w:p w:rsidR="000F48E2" w:rsidRPr="00067F4A" w:rsidRDefault="000F48E2" w:rsidP="00067F4A">
            <w:pPr>
              <w:spacing w:line="360" w:lineRule="auto"/>
              <w:jc w:val="both"/>
            </w:pPr>
            <w:r w:rsidRPr="00067F4A">
              <w:t>Учатся конструктивному взаимодействию в коллективе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lastRenderedPageBreak/>
              <w:t>3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line="360" w:lineRule="auto"/>
              <w:jc w:val="both"/>
            </w:pPr>
            <w:r w:rsidRPr="00067F4A">
              <w:t>«Мой первый друг, мой друг бес</w:t>
            </w:r>
            <w:r w:rsidRPr="00067F4A">
              <w:softHyphen/>
              <w:t>ценный».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spacing w:line="360" w:lineRule="auto"/>
              <w:jc w:val="both"/>
            </w:pPr>
            <w:r w:rsidRPr="00067F4A">
              <w:t>Дают правильную оценку по</w:t>
            </w:r>
            <w:r w:rsidRPr="00067F4A">
              <w:softHyphen/>
              <w:t>ступков литературных героев и сверстников, умеют мысленно ставить себя в аналогичную ситуацию.</w:t>
            </w:r>
          </w:p>
          <w:p w:rsidR="000F48E2" w:rsidRPr="00067F4A" w:rsidRDefault="000F48E2" w:rsidP="00067F4A">
            <w:pPr>
              <w:spacing w:line="360" w:lineRule="auto"/>
              <w:jc w:val="both"/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3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line="360" w:lineRule="auto"/>
              <w:jc w:val="both"/>
            </w:pPr>
            <w:r w:rsidRPr="00067F4A">
              <w:t>«Что такое личность?»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line="360" w:lineRule="auto"/>
              <w:jc w:val="both"/>
            </w:pPr>
            <w:r w:rsidRPr="00067F4A">
              <w:t>Участвуют в психологическом практикуме «Правила счастливого человека»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2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line="360" w:lineRule="auto"/>
              <w:jc w:val="both"/>
              <w:rPr>
                <w:i/>
              </w:rPr>
            </w:pPr>
            <w:r w:rsidRPr="00067F4A">
              <w:rPr>
                <w:i/>
              </w:rPr>
              <w:t>День здоровья Профилактика вредных привычек.</w:t>
            </w:r>
          </w:p>
          <w:p w:rsidR="000F48E2" w:rsidRPr="00067F4A" w:rsidRDefault="000F48E2" w:rsidP="00067F4A">
            <w:pPr>
              <w:spacing w:line="360" w:lineRule="auto"/>
              <w:jc w:val="both"/>
            </w:pPr>
            <w:r w:rsidRPr="00067F4A">
              <w:rPr>
                <w:i/>
              </w:rPr>
              <w:t xml:space="preserve">Диагностика. Сбор игр. </w:t>
            </w:r>
          </w:p>
          <w:p w:rsidR="000F48E2" w:rsidRPr="00067F4A" w:rsidRDefault="000F48E2" w:rsidP="00067F4A">
            <w:pPr>
              <w:pStyle w:val="af3"/>
              <w:ind w:left="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>Беседы о вреде алкоголя, курения и наркомании</w:t>
            </w:r>
            <w:r w:rsidRPr="00067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Конструктивное взаимодействие в коллективе</w:t>
            </w:r>
          </w:p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решать спорные, конфликтные вопросы в соответствии с принципами толерантности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3</w:t>
            </w:r>
          </w:p>
        </w:tc>
      </w:tr>
      <w:tr w:rsidR="000F48E2" w:rsidRPr="00067F4A" w:rsidTr="00067F4A">
        <w:trPr>
          <w:trHeight w:val="422"/>
        </w:trPr>
        <w:tc>
          <w:tcPr>
            <w:tcW w:w="15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jc w:val="both"/>
            </w:pPr>
            <w:r w:rsidRPr="00067F4A">
              <w:rPr>
                <w:b/>
              </w:rPr>
              <w:t xml:space="preserve">“Я и </w:t>
            </w:r>
            <w:proofErr w:type="gramStart"/>
            <w:r w:rsidRPr="00067F4A">
              <w:rPr>
                <w:b/>
              </w:rPr>
              <w:t>семья”(</w:t>
            </w:r>
            <w:proofErr w:type="gramEnd"/>
            <w:r w:rsidRPr="00067F4A">
              <w:rPr>
                <w:b/>
              </w:rPr>
              <w:t>9ч)</w:t>
            </w:r>
          </w:p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after="308"/>
              <w:jc w:val="both"/>
              <w:rPr>
                <w:b/>
                <w:bCs/>
              </w:rPr>
            </w:pPr>
            <w:r w:rsidRPr="00067F4A">
              <w:t xml:space="preserve">В гостях у предков. День пожилого человека.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after="308"/>
              <w:jc w:val="both"/>
            </w:pPr>
            <w:r w:rsidRPr="00067F4A">
              <w:t xml:space="preserve">Исполняют </w:t>
            </w:r>
            <w:proofErr w:type="gramStart"/>
            <w:r w:rsidRPr="00067F4A">
              <w:t>песни  бабушек</w:t>
            </w:r>
            <w:proofErr w:type="gramEnd"/>
            <w:r w:rsidRPr="00067F4A">
              <w:t>. Панорама добрых дел.</w:t>
            </w:r>
            <w:r w:rsidRPr="00067F4A">
              <w:rPr>
                <w:color w:val="444444"/>
              </w:rPr>
              <w:t xml:space="preserve"> </w:t>
            </w:r>
            <w:r w:rsidRPr="00067F4A">
              <w:t>Продолжают работу над составлением генеалогического древа семьи</w:t>
            </w:r>
          </w:p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3</w:t>
            </w:r>
          </w:p>
        </w:tc>
      </w:tr>
      <w:tr w:rsidR="000F48E2" w:rsidRPr="00067F4A" w:rsidTr="00067F4A">
        <w:trPr>
          <w:trHeight w:val="23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Давайте дружить </w:t>
            </w:r>
          </w:p>
          <w:p w:rsidR="000F48E2" w:rsidRPr="00067F4A" w:rsidRDefault="000F48E2" w:rsidP="00067F4A">
            <w:pPr>
              <w:pStyle w:val="af3"/>
              <w:ind w:left="2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(ко Дню народного единства) </w:t>
            </w:r>
            <w:r w:rsidRPr="00067F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e"/>
              <w:suppressAutoHyphens w:val="0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со смыслом и значением нового государственного праздника, введённого в Российской Федерации. (4 ноября — день Казанской иконы Божией Матери)</w:t>
            </w:r>
          </w:p>
          <w:p w:rsidR="000F48E2" w:rsidRPr="00067F4A" w:rsidRDefault="000F48E2" w:rsidP="00067F4A">
            <w:pPr>
              <w:spacing w:after="324"/>
              <w:jc w:val="both"/>
            </w:pPr>
            <w:r w:rsidRPr="00067F4A">
              <w:t>Узнают о многонациональности нашей страны, дружбе народов, народных традициях, игры на сплочение коллектива.</w:t>
            </w:r>
          </w:p>
          <w:p w:rsidR="000F48E2" w:rsidRPr="00067F4A" w:rsidRDefault="000F48E2" w:rsidP="00067F4A">
            <w:pPr>
              <w:pStyle w:val="ae"/>
              <w:suppressAutoHyphens w:val="0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2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line="360" w:lineRule="auto"/>
              <w:jc w:val="both"/>
              <w:rPr>
                <w:b/>
                <w:bCs/>
              </w:rPr>
            </w:pPr>
            <w:proofErr w:type="gramStart"/>
            <w:r w:rsidRPr="00067F4A">
              <w:t>« Забота</w:t>
            </w:r>
            <w:proofErr w:type="gramEnd"/>
            <w:r w:rsidRPr="00067F4A">
              <w:t xml:space="preserve"> о родителях – дело совести каждого»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важность уважительного и заботливого отношения к окружающим людям. Уважительно и бережно относиться к своим родным, друзьям, соседям, одноклассникам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3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line="360" w:lineRule="auto"/>
              <w:jc w:val="both"/>
              <w:rPr>
                <w:b/>
                <w:bCs/>
              </w:rPr>
            </w:pPr>
            <w:r w:rsidRPr="00067F4A">
              <w:t>Конкурс рисунков и стихотворений «Я люблю свою маму»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Учится</w:t>
            </w: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сообщения в устной и письменной форме, презентовать свои рисунки.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3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line="360" w:lineRule="auto"/>
              <w:jc w:val="both"/>
              <w:rPr>
                <w:b/>
                <w:bCs/>
              </w:rPr>
            </w:pPr>
            <w:r w:rsidRPr="00067F4A">
              <w:t xml:space="preserve"> «Семейные традиции»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 представление о том, что такое «святыня», «ценность». Знать и уметь назвать свои семейные святыни.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2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line="360" w:lineRule="auto"/>
              <w:jc w:val="both"/>
              <w:rPr>
                <w:b/>
                <w:bCs/>
              </w:rPr>
            </w:pPr>
            <w:r w:rsidRPr="00067F4A">
              <w:t>Соревнование «Мама, папа, я – дружная семья»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проекта «Придумаем и проведем праздник нашего класса»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3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line="360" w:lineRule="auto"/>
              <w:jc w:val="both"/>
              <w:rPr>
                <w:b/>
                <w:bCs/>
              </w:rPr>
            </w:pPr>
            <w:r w:rsidRPr="00067F4A">
              <w:t>Фотовыставка «Я и моя семья»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 представление о ценностях, которые объединяют все народы. Оформление страниц в истории семьи или в Портфолио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2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line="360" w:lineRule="auto"/>
              <w:jc w:val="both"/>
            </w:pPr>
            <w:r w:rsidRPr="00067F4A">
              <w:t>Праздники нашей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after="324"/>
              <w:jc w:val="both"/>
              <w:rPr>
                <w:color w:val="444444"/>
              </w:rPr>
            </w:pPr>
            <w:proofErr w:type="spellStart"/>
            <w:r w:rsidRPr="00067F4A">
              <w:t>Назвают</w:t>
            </w:r>
            <w:proofErr w:type="spellEnd"/>
            <w:r w:rsidRPr="00067F4A">
              <w:t xml:space="preserve"> 2-3 праздника своей семьи. Рассказать об одном из семейных праздников</w:t>
            </w:r>
            <w:r w:rsidRPr="00067F4A">
              <w:rPr>
                <w:color w:val="444444"/>
              </w:rPr>
              <w:t>.</w:t>
            </w:r>
          </w:p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2</w:t>
            </w:r>
          </w:p>
        </w:tc>
      </w:tr>
      <w:tr w:rsidR="000F48E2" w:rsidRPr="00067F4A" w:rsidTr="00067F4A">
        <w:trPr>
          <w:trHeight w:val="25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16-17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</w:pPr>
            <w:r w:rsidRPr="00067F4A">
              <w:t>Школьные праздники</w:t>
            </w:r>
          </w:p>
          <w:p w:rsidR="000F48E2" w:rsidRPr="00067F4A" w:rsidRDefault="000F48E2" w:rsidP="00067F4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67F4A">
              <w:t>«День именинника"(Лето-осень; зима-весна)</w:t>
            </w:r>
          </w:p>
          <w:p w:rsidR="000F48E2" w:rsidRPr="00067F4A" w:rsidRDefault="000F48E2" w:rsidP="00067F4A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У</w:t>
            </w:r>
            <w:r w:rsidRPr="00067F4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чащихся</w:t>
            </w:r>
            <w:r w:rsidRPr="00067F4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и родственники детей создают праздничную атмосферу</w:t>
            </w:r>
            <w:r w:rsidRPr="00067F4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, </w:t>
            </w:r>
            <w:r w:rsidRPr="00067F4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раскрывают творческий потенциал</w:t>
            </w:r>
            <w:r w:rsidRPr="00067F4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.</w:t>
            </w: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</w:t>
            </w:r>
            <w:proofErr w:type="gramStart"/>
            <w:r w:rsidRPr="00067F4A">
              <w:rPr>
                <w:rFonts w:ascii="Times New Roman" w:hAnsi="Times New Roman" w:cs="Times New Roman"/>
                <w:sz w:val="24"/>
                <w:szCs w:val="24"/>
              </w:rPr>
              <w:t>одобряемые нормы и правила поведения</w:t>
            </w:r>
            <w:proofErr w:type="gramEnd"/>
            <w:r w:rsidRPr="00067F4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образовательном учреждении, гигиена одежды, правила хорошего тона, общие интересы направлено на формирование здоровых установок и навыков ответственного поведения, снижающих вероятность приобщения к вредным привычкам.</w:t>
            </w:r>
          </w:p>
          <w:p w:rsidR="000F48E2" w:rsidRPr="00067F4A" w:rsidRDefault="000F48E2" w:rsidP="00067F4A">
            <w:pPr>
              <w:shd w:val="clear" w:color="auto" w:fill="FFFFFF"/>
              <w:spacing w:after="360" w:line="252" w:lineRule="auto"/>
              <w:jc w:val="both"/>
              <w:rPr>
                <w:color w:val="262626"/>
              </w:rPr>
            </w:pPr>
          </w:p>
          <w:p w:rsidR="000F48E2" w:rsidRPr="00067F4A" w:rsidRDefault="000F48E2" w:rsidP="00067F4A">
            <w:pPr>
              <w:spacing w:after="324"/>
              <w:jc w:val="both"/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3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line="360" w:lineRule="auto"/>
              <w:jc w:val="both"/>
              <w:rPr>
                <w:b/>
                <w:bCs/>
              </w:rPr>
            </w:pPr>
            <w:r w:rsidRPr="00067F4A">
              <w:rPr>
                <w:i/>
              </w:rPr>
              <w:t>Конкурсы рисунков</w:t>
            </w:r>
            <w:r w:rsidRPr="00067F4A">
              <w:t xml:space="preserve"> «Золотые бабушкины руки.»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 ремеслах и различных видах декоративно-прикладного искусства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2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line="360" w:lineRule="auto"/>
              <w:jc w:val="both"/>
            </w:pPr>
            <w:r w:rsidRPr="00067F4A">
              <w:rPr>
                <w:i/>
              </w:rPr>
              <w:t>Оказание адресной помощи одиноким пенсионерам</w:t>
            </w:r>
          </w:p>
          <w:p w:rsidR="000F48E2" w:rsidRPr="00067F4A" w:rsidRDefault="000F48E2" w:rsidP="00067F4A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line="360" w:lineRule="auto"/>
              <w:jc w:val="both"/>
            </w:pPr>
            <w:r w:rsidRPr="00067F4A">
              <w:t xml:space="preserve">Уважительно и бережно относиться к своим родным, друзьям, соседям, одиноким </w:t>
            </w:r>
            <w:r w:rsidRPr="00067F4A">
              <w:rPr>
                <w:i/>
              </w:rPr>
              <w:t>пенсионерам</w:t>
            </w:r>
          </w:p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2</w:t>
            </w:r>
          </w:p>
        </w:tc>
      </w:tr>
      <w:tr w:rsidR="000F48E2" w:rsidRPr="00067F4A" w:rsidTr="00067F4A">
        <w:trPr>
          <w:trHeight w:val="422"/>
        </w:trPr>
        <w:tc>
          <w:tcPr>
            <w:tcW w:w="15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jc w:val="both"/>
              <w:rPr>
                <w:color w:val="000000"/>
              </w:rPr>
            </w:pPr>
            <w:r w:rsidRPr="00067F4A">
              <w:rPr>
                <w:b/>
                <w:i/>
              </w:rPr>
              <w:t xml:space="preserve">   Раздел 3</w:t>
            </w:r>
            <w:proofErr w:type="gramStart"/>
            <w:r w:rsidRPr="00067F4A">
              <w:rPr>
                <w:color w:val="000000"/>
              </w:rPr>
              <w:t xml:space="preserve">   </w:t>
            </w:r>
            <w:r w:rsidRPr="00067F4A">
              <w:rPr>
                <w:b/>
              </w:rPr>
              <w:t>“</w:t>
            </w:r>
            <w:proofErr w:type="gramEnd"/>
            <w:r w:rsidRPr="00067F4A">
              <w:rPr>
                <w:b/>
              </w:rPr>
              <w:t>Я и культура”(9ч)-</w:t>
            </w:r>
            <w:r w:rsidRPr="00067F4A">
              <w:t xml:space="preserve"> формирование отношения к искусству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22-23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line="360" w:lineRule="auto"/>
              <w:jc w:val="both"/>
            </w:pPr>
            <w:r w:rsidRPr="00067F4A">
              <w:t xml:space="preserve">Знаменитые писатели и поэты Представление о России и Крыме как о перекрестке культур.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>«Музей путешествий»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2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line="360" w:lineRule="auto"/>
              <w:jc w:val="both"/>
              <w:rPr>
                <w:b/>
                <w:bCs/>
              </w:rPr>
            </w:pPr>
            <w:r w:rsidRPr="00067F4A">
              <w:t>Уникальность культуры каждого народа.</w:t>
            </w:r>
            <w:r w:rsidRPr="00067F4A">
              <w:br/>
            </w:r>
            <w:r w:rsidRPr="00067F4A"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многообразием архитектурных построек, особенностями архитектуры общественных, жилых и культовых зданий в ближайшем окружении. Представление о различных религиях в Крыму через знакомство с архитектурой культовых построек.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2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line="360" w:lineRule="auto"/>
              <w:jc w:val="both"/>
              <w:rPr>
                <w:b/>
                <w:bCs/>
              </w:rPr>
            </w:pPr>
            <w:r w:rsidRPr="00067F4A">
              <w:t xml:space="preserve">Понятие «архитектура».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многообразием архитектурных построек, особенностями архитектуры общественных, жилых и культовых зданий в ближайшем окружении.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2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line="360" w:lineRule="auto"/>
              <w:jc w:val="both"/>
              <w:rPr>
                <w:b/>
                <w:bCs/>
              </w:rPr>
            </w:pPr>
            <w:r w:rsidRPr="00067F4A">
              <w:t>Строим город будущего. Знакомство с профессией архитектора.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комфортабельной жилой среды, отвечающей требованиям человека.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2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line="360" w:lineRule="auto"/>
              <w:jc w:val="both"/>
              <w:rPr>
                <w:b/>
                <w:bCs/>
              </w:rPr>
            </w:pPr>
            <w:r w:rsidRPr="00067F4A">
              <w:t xml:space="preserve">Украшаем свой дом.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интерьером; особенностями интерьеров в различных архитектурных постройках. Связь с природной средой, этническими особенностями.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2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line="360" w:lineRule="auto"/>
              <w:jc w:val="both"/>
            </w:pPr>
            <w:r w:rsidRPr="00067F4A">
              <w:t>Где и как учились раньше дети в Крыму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Готовят </w:t>
            </w:r>
            <w:proofErr w:type="gramStart"/>
            <w:r w:rsidRPr="00067F4A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  о</w:t>
            </w:r>
            <w:proofErr w:type="gramEnd"/>
            <w:r w:rsidRPr="00067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том, где учились бабушки, дедушки, родители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2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line="360" w:lineRule="auto"/>
              <w:jc w:val="both"/>
              <w:rPr>
                <w:b/>
                <w:bCs/>
              </w:rPr>
            </w:pPr>
            <w:r w:rsidRPr="00067F4A">
              <w:t xml:space="preserve">Музыкальные превращения. Предметы быта в роли музыкальных </w:t>
            </w:r>
            <w:proofErr w:type="gramStart"/>
            <w:r w:rsidRPr="00067F4A">
              <w:t xml:space="preserve">инструментов. 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Виртуальная </w:t>
            </w: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Родину Деда Мороза в Великий </w:t>
            </w:r>
            <w:proofErr w:type="gramStart"/>
            <w:r w:rsidRPr="00067F4A">
              <w:rPr>
                <w:rFonts w:ascii="Times New Roman" w:hAnsi="Times New Roman" w:cs="Times New Roman"/>
                <w:sz w:val="24"/>
                <w:szCs w:val="24"/>
              </w:rPr>
              <w:t xml:space="preserve">Устюг.  </w:t>
            </w:r>
            <w:proofErr w:type="gramEnd"/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2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line="360" w:lineRule="auto"/>
              <w:jc w:val="both"/>
              <w:rPr>
                <w:b/>
                <w:bCs/>
              </w:rPr>
            </w:pPr>
            <w:r w:rsidRPr="00067F4A">
              <w:t>Люблю тебя, моя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Презентовать стихи и сказки о нашей большой и малой Родине.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2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line="360" w:lineRule="auto"/>
              <w:jc w:val="both"/>
            </w:pPr>
            <w:r w:rsidRPr="00067F4A">
              <w:t>О красоте, моде и хорошем вкусе.</w:t>
            </w:r>
          </w:p>
          <w:p w:rsidR="000F48E2" w:rsidRPr="00067F4A" w:rsidRDefault="000F48E2" w:rsidP="00067F4A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современным этикетом, этническими особенностями. Получают представление о национальной одежде, одежде наших предков.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2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line="360" w:lineRule="auto"/>
              <w:jc w:val="both"/>
            </w:pPr>
            <w:r w:rsidRPr="00067F4A">
              <w:t>Как встречают Новый год в разных странах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3</w:t>
            </w:r>
          </w:p>
        </w:tc>
      </w:tr>
      <w:tr w:rsidR="000F48E2" w:rsidRPr="00067F4A" w:rsidTr="00067F4A">
        <w:trPr>
          <w:trHeight w:val="422"/>
        </w:trPr>
        <w:tc>
          <w:tcPr>
            <w:tcW w:w="15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b/>
                <w:i/>
              </w:rPr>
              <w:t>Раздел</w:t>
            </w:r>
            <w:r w:rsidRPr="00067F4A">
              <w:rPr>
                <w:b/>
              </w:rPr>
              <w:t xml:space="preserve"> 4 Я и </w:t>
            </w:r>
            <w:proofErr w:type="gramStart"/>
            <w:r w:rsidRPr="00067F4A">
              <w:rPr>
                <w:b/>
              </w:rPr>
              <w:t>школа”(</w:t>
            </w:r>
            <w:proofErr w:type="gramEnd"/>
            <w:r w:rsidRPr="00067F4A">
              <w:rPr>
                <w:b/>
              </w:rPr>
              <w:t>9ч)-</w:t>
            </w:r>
            <w:r w:rsidRPr="00067F4A">
              <w:t xml:space="preserve"> формирование гражданского отношения к школе.</w:t>
            </w:r>
          </w:p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line="360" w:lineRule="auto"/>
              <w:jc w:val="both"/>
              <w:rPr>
                <w:color w:val="000000"/>
              </w:rPr>
            </w:pPr>
            <w:r w:rsidRPr="00067F4A">
              <w:t>Я и моя школа.</w:t>
            </w:r>
            <w:r w:rsidRPr="00067F4A">
              <w:rPr>
                <w:color w:val="000000"/>
              </w:rPr>
              <w:t xml:space="preserve"> </w:t>
            </w:r>
          </w:p>
          <w:p w:rsidR="000F48E2" w:rsidRPr="00067F4A" w:rsidRDefault="000F48E2" w:rsidP="00067F4A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after="324"/>
              <w:jc w:val="both"/>
            </w:pPr>
            <w:r w:rsidRPr="00067F4A">
              <w:t>Презентация об истории нашей школы. Знакомство с материалами стендов «Кем гордится школа» и «Ученик года».</w:t>
            </w:r>
            <w:r w:rsidRPr="00067F4A">
              <w:rPr>
                <w:color w:val="000000"/>
              </w:rPr>
              <w:t xml:space="preserve"> 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2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line="360" w:lineRule="auto"/>
              <w:jc w:val="both"/>
            </w:pPr>
            <w:r w:rsidRPr="00067F4A">
              <w:t>Мой класс- моя семья. Этикетная лексика</w:t>
            </w:r>
          </w:p>
          <w:p w:rsidR="000F48E2" w:rsidRPr="00067F4A" w:rsidRDefault="000F48E2" w:rsidP="00067F4A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 начинается с меня.</w:t>
            </w:r>
            <w:r w:rsidRPr="00067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Знание этикетной лексики: приветствие, прощание, знакомство, предложение дружбы, извинение, согласие и несогласие, просьба, благодарность. Лексика взаимодействия: элементарные диалоги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2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line="360" w:lineRule="auto"/>
              <w:jc w:val="both"/>
              <w:rPr>
                <w:b/>
                <w:bCs/>
              </w:rPr>
            </w:pPr>
            <w:proofErr w:type="gramStart"/>
            <w:r w:rsidRPr="00067F4A">
              <w:t>Практикум  «</w:t>
            </w:r>
            <w:proofErr w:type="gramEnd"/>
            <w:r w:rsidRPr="00067F4A">
              <w:t>Права и обязанности ребенка»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по лабиринту мудрых откровений. Игра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2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line="360" w:lineRule="auto"/>
              <w:jc w:val="both"/>
              <w:rPr>
                <w:b/>
                <w:bCs/>
              </w:rPr>
            </w:pPr>
            <w:r w:rsidRPr="00067F4A">
              <w:t xml:space="preserve"> Школьный Устав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Секретные советы девочкам и мальчикам. Познавательная беседа. Игра «По секрету –всему свету»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2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line="360" w:lineRule="auto"/>
              <w:jc w:val="both"/>
              <w:rPr>
                <w:bCs/>
              </w:rPr>
            </w:pPr>
            <w:r w:rsidRPr="00067F4A">
              <w:rPr>
                <w:bCs/>
              </w:rPr>
              <w:t>Диспут на тему</w:t>
            </w:r>
            <w:r w:rsidRPr="00067F4A">
              <w:rPr>
                <w:i/>
              </w:rPr>
              <w:t xml:space="preserve"> «Почему в учении необходимо уметь сотрудничать с другими?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7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Учатся </w:t>
            </w: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 xml:space="preserve"> приемам</w:t>
            </w:r>
            <w:proofErr w:type="gramEnd"/>
            <w:r w:rsidRPr="00067F4A">
              <w:rPr>
                <w:rFonts w:ascii="Times New Roman" w:hAnsi="Times New Roman" w:cs="Times New Roman"/>
                <w:sz w:val="24"/>
                <w:szCs w:val="24"/>
              </w:rPr>
              <w:t xml:space="preserve"> и пра</w:t>
            </w:r>
            <w:r w:rsidRPr="00067F4A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вилам ведения дискуссии, ува</w:t>
            </w:r>
            <w:r w:rsidRPr="00067F4A">
              <w:rPr>
                <w:rFonts w:ascii="Times New Roman" w:hAnsi="Times New Roman" w:cs="Times New Roman"/>
                <w:sz w:val="24"/>
                <w:szCs w:val="24"/>
              </w:rPr>
              <w:softHyphen/>
              <w:t>жать себя и своего    товарища</w:t>
            </w:r>
            <w:r w:rsidRPr="00067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сотрудничать в группах.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2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line="360" w:lineRule="auto"/>
              <w:jc w:val="both"/>
              <w:rPr>
                <w:bCs/>
              </w:rPr>
            </w:pPr>
            <w:r w:rsidRPr="00067F4A">
              <w:t>Что такое эмоции и чувства, какую роль они играют в обучении?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>Сценки из школьной жизни.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2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line="360" w:lineRule="auto"/>
              <w:jc w:val="both"/>
              <w:rPr>
                <w:b/>
                <w:bCs/>
              </w:rPr>
            </w:pPr>
            <w:r w:rsidRPr="00067F4A">
              <w:t>Наша школа в будущем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Урок-сюрприз. Игры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2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line="360" w:lineRule="auto"/>
              <w:jc w:val="both"/>
              <w:rPr>
                <w:b/>
                <w:bCs/>
              </w:rPr>
            </w:pPr>
            <w:r w:rsidRPr="00067F4A">
              <w:t>Зачем нужно учиться в школе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Раскрыть необходимость образования,</w:t>
            </w: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 xml:space="preserve"> учить приемам самоконтроля и само</w:t>
            </w:r>
            <w:r w:rsidRPr="00067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7F4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67F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2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line="360" w:lineRule="auto"/>
              <w:jc w:val="both"/>
              <w:rPr>
                <w:b/>
                <w:bCs/>
              </w:rPr>
            </w:pPr>
            <w:r w:rsidRPr="00067F4A">
              <w:t xml:space="preserve">Десант чистоты и </w:t>
            </w:r>
            <w:proofErr w:type="spellStart"/>
            <w:r w:rsidRPr="00067F4A">
              <w:t>порядка.Диагностика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hAnsi="Times New Roman" w:cs="Times New Roman"/>
                <w:i/>
                <w:sz w:val="24"/>
                <w:szCs w:val="24"/>
              </w:rPr>
              <w:t>Трудовой десант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2</w:t>
            </w:r>
          </w:p>
        </w:tc>
      </w:tr>
      <w:tr w:rsidR="000F48E2" w:rsidRPr="00067F4A" w:rsidTr="00067F4A">
        <w:trPr>
          <w:trHeight w:val="422"/>
        </w:trPr>
        <w:tc>
          <w:tcPr>
            <w:tcW w:w="15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line="360" w:lineRule="auto"/>
              <w:jc w:val="both"/>
            </w:pPr>
            <w:r w:rsidRPr="00067F4A">
              <w:rPr>
                <w:b/>
                <w:i/>
              </w:rPr>
              <w:t>Раздел</w:t>
            </w:r>
            <w:r w:rsidRPr="00067F4A">
              <w:rPr>
                <w:b/>
              </w:rPr>
              <w:t xml:space="preserve"> 5 “Я и мое </w:t>
            </w:r>
            <w:proofErr w:type="gramStart"/>
            <w:r w:rsidRPr="00067F4A">
              <w:rPr>
                <w:b/>
              </w:rPr>
              <w:t>Отечество”(</w:t>
            </w:r>
            <w:proofErr w:type="gramEnd"/>
            <w:r w:rsidRPr="00067F4A">
              <w:rPr>
                <w:b/>
              </w:rPr>
              <w:t xml:space="preserve">18ч) </w:t>
            </w:r>
            <w:r w:rsidRPr="00067F4A">
              <w:t xml:space="preserve"> – формирование гражданского отношения к Отечеству.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>Откуда пошла земля Русская?</w:t>
            </w:r>
          </w:p>
          <w:p w:rsidR="000F48E2" w:rsidRPr="00067F4A" w:rsidRDefault="000F48E2" w:rsidP="00067F4A">
            <w:pPr>
              <w:pStyle w:val="af3"/>
              <w:ind w:left="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Россия на планете Земля. </w:t>
            </w: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>Геральдика – наука о гербах.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Cs/>
                <w:lang w:eastAsia="ar-SA"/>
              </w:rPr>
              <w:t xml:space="preserve"> </w:t>
            </w:r>
            <w:r w:rsidRPr="00067F4A">
              <w:t xml:space="preserve">Показывают на глобусе Россию, её границы и пограничные государства, их столицы, в том числе страны, </w:t>
            </w:r>
            <w:proofErr w:type="gramStart"/>
            <w:r w:rsidRPr="00067F4A">
              <w:t>имеющие  только</w:t>
            </w:r>
            <w:proofErr w:type="gramEnd"/>
            <w:r w:rsidRPr="00067F4A">
              <w:t xml:space="preserve"> морские границы. Обсуждать, почему с государствами-соседями нужно иметь добрососедские отношения</w:t>
            </w:r>
            <w:r w:rsidRPr="00067F4A">
              <w:rPr>
                <w:color w:val="333333"/>
              </w:rPr>
              <w:t xml:space="preserve"> </w:t>
            </w:r>
            <w:r w:rsidRPr="00067F4A">
              <w:t xml:space="preserve">Усваивают доступные понятия: “символика”, “геральдика”, “флаг”, “герб”, “гимн”, “государственные </w:t>
            </w:r>
            <w:proofErr w:type="spellStart"/>
            <w:r w:rsidRPr="00067F4A">
              <w:t>символы</w:t>
            </w:r>
            <w:proofErr w:type="gramStart"/>
            <w:r w:rsidRPr="00067F4A">
              <w:t>”.Готовят</w:t>
            </w:r>
            <w:proofErr w:type="spellEnd"/>
            <w:proofErr w:type="gramEnd"/>
            <w:r w:rsidRPr="00067F4A">
              <w:t xml:space="preserve"> презентацию (сообщение) о странах, граничащих с Россией.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2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ind w:left="2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край на карте страны.</w:t>
            </w:r>
            <w:r w:rsidRPr="00067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Символы Республики Крым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t xml:space="preserve">Показывают на карте России РК, её границы и пограничные государства, их столицы, в том числе страны, граничащие только с </w:t>
            </w:r>
            <w:proofErr w:type="gramStart"/>
            <w:r w:rsidRPr="00067F4A">
              <w:t>Крымом  и</w:t>
            </w:r>
            <w:proofErr w:type="gramEnd"/>
            <w:r w:rsidRPr="00067F4A">
              <w:t xml:space="preserve"> имеющие  </w:t>
            </w:r>
          </w:p>
          <w:p w:rsidR="000F48E2" w:rsidRPr="00067F4A" w:rsidRDefault="000F48E2" w:rsidP="00067F4A">
            <w:pPr>
              <w:jc w:val="both"/>
            </w:pPr>
            <w:r w:rsidRPr="00067F4A">
              <w:t xml:space="preserve">только морские границы. Обсуждать, почему с государствами-соседями нужно иметь добрососедские отношения Формировать у младших школьников элементарные </w:t>
            </w:r>
            <w:proofErr w:type="gramStart"/>
            <w:r w:rsidRPr="00067F4A">
              <w:t>знания  о</w:t>
            </w:r>
            <w:proofErr w:type="gramEnd"/>
            <w:r w:rsidRPr="00067F4A">
              <w:t xml:space="preserve"> символах государства – </w:t>
            </w:r>
            <w:proofErr w:type="spellStart"/>
            <w:r w:rsidRPr="00067F4A">
              <w:lastRenderedPageBreak/>
              <w:t>гимне,Флаге</w:t>
            </w:r>
            <w:proofErr w:type="spellEnd"/>
            <w:r w:rsidRPr="00067F4A">
              <w:t>, Гербе России, о флаге и гербе субъекта Российской Федерации, в котором</w:t>
            </w:r>
          </w:p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Cs/>
                <w:lang w:eastAsia="ar-SA"/>
              </w:rPr>
            </w:pPr>
            <w:r w:rsidRPr="00067F4A">
              <w:t>находится образовательное учреждение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lastRenderedPageBreak/>
              <w:t>3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45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ind w:left="2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>От вершины к корням. Из истории появления законов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Cs/>
                <w:lang w:eastAsia="ar-SA"/>
              </w:rPr>
            </w:pPr>
            <w:r w:rsidRPr="00067F4A">
              <w:t xml:space="preserve">Путешествие в страну </w:t>
            </w:r>
            <w:proofErr w:type="spellStart"/>
            <w:r w:rsidRPr="00067F4A">
              <w:t>Законию</w:t>
            </w:r>
            <w:proofErr w:type="spellEnd"/>
            <w:r w:rsidRPr="00067F4A">
              <w:t xml:space="preserve"> Беседа о Конституции РФ, о правах и обязанностях детей, о правилах поведения в школе.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2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ind w:left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о Крыме, как о полуострове.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</w:pPr>
            <w:r w:rsidRPr="00067F4A">
              <w:t>Знакомятся с формами земной поверхности (низменности, возвышенности, водоемы).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2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 xml:space="preserve">Город, в котором я живу.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</w:pPr>
            <w:r w:rsidRPr="00067F4A">
              <w:t xml:space="preserve">Беседа об </w:t>
            </w:r>
            <w:proofErr w:type="gramStart"/>
            <w:r w:rsidRPr="00067F4A">
              <w:t>истории,  символах</w:t>
            </w:r>
            <w:proofErr w:type="gramEnd"/>
            <w:r w:rsidRPr="00067F4A">
              <w:t xml:space="preserve"> города, история их создания, рисунки по теме.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2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 xml:space="preserve">" О героях былых времён" </w:t>
            </w:r>
            <w:proofErr w:type="gramStart"/>
            <w:r w:rsidRPr="00067F4A">
              <w:rPr>
                <w:rFonts w:ascii="Times New Roman" w:hAnsi="Times New Roman" w:cs="Times New Roman"/>
                <w:sz w:val="24"/>
                <w:szCs w:val="24"/>
              </w:rPr>
              <w:t>( 8</w:t>
            </w:r>
            <w:proofErr w:type="gramEnd"/>
            <w:r w:rsidRPr="00067F4A">
              <w:rPr>
                <w:rFonts w:ascii="Times New Roman" w:hAnsi="Times New Roman" w:cs="Times New Roman"/>
                <w:sz w:val="24"/>
                <w:szCs w:val="24"/>
              </w:rPr>
              <w:t xml:space="preserve"> февраля)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</w:pPr>
            <w:proofErr w:type="gramStart"/>
            <w:r w:rsidRPr="00067F4A">
              <w:t>Оценивать  легко</w:t>
            </w:r>
            <w:proofErr w:type="gramEnd"/>
            <w:r w:rsidRPr="00067F4A">
              <w:t xml:space="preserve"> определяемые, однозначные исторические события и поступки исторических деятелей  вызывающие чувство гордости, восхищения.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3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ind w:left="2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7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Праздничный концерт </w:t>
            </w:r>
            <w:proofErr w:type="gramStart"/>
            <w:r w:rsidRPr="00067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 </w:t>
            </w: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067F4A">
              <w:rPr>
                <w:rFonts w:ascii="Times New Roman" w:hAnsi="Times New Roman" w:cs="Times New Roman"/>
                <w:sz w:val="24"/>
                <w:szCs w:val="24"/>
              </w:rPr>
              <w:t xml:space="preserve"> такая профессия – Родину защищать»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Cs/>
                <w:lang w:eastAsia="ar-SA"/>
              </w:rPr>
            </w:pPr>
            <w:r w:rsidRPr="00067F4A">
              <w:t>Рассказ о празднике, о родах войск, беседа. Детям предлагается рассказать о членах семьи, воевавших на фронте, или служивших в армии, выполнить рисунки об армии</w:t>
            </w:r>
            <w:r w:rsidRPr="00067F4A">
              <w:rPr>
                <w:color w:val="444444"/>
              </w:rPr>
              <w:t xml:space="preserve"> </w:t>
            </w:r>
            <w:r w:rsidRPr="00067F4A">
              <w:rPr>
                <w:rFonts w:eastAsia="Calibri"/>
                <w:bCs/>
                <w:lang w:eastAsia="ar-SA"/>
              </w:rPr>
              <w:t>Чествование ветеранов, защитников Отечества.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2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line="360" w:lineRule="auto"/>
              <w:jc w:val="both"/>
            </w:pPr>
            <w:r w:rsidRPr="00067F4A">
              <w:t>Государственный праздник</w:t>
            </w:r>
            <w:r w:rsidRPr="00067F4A">
              <w:rPr>
                <w:b/>
              </w:rPr>
              <w:t xml:space="preserve"> </w:t>
            </w:r>
            <w:r w:rsidRPr="00067F4A">
              <w:t>– День Согласия и примирения.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Изготовить (по возможности) элемент, модель национального костюма, народного обряда и т.д.  </w:t>
            </w:r>
          </w:p>
          <w:p w:rsidR="000F48E2" w:rsidRPr="00067F4A" w:rsidRDefault="000F48E2" w:rsidP="00067F4A">
            <w:pPr>
              <w:suppressAutoHyphens w:val="0"/>
              <w:jc w:val="both"/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2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>Различные экосистемы и их обитатели. Экскурсия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</w:pPr>
            <w:r w:rsidRPr="00067F4A">
              <w:t>Производят классификацию экологических связей: связи между неживой и живой природой, связи внутри живой природы, связи между природой и человеком. Определяют взаимосвязь деятельности человека и природы на примере региона, в котором живем</w:t>
            </w:r>
            <w:proofErr w:type="gramStart"/>
            <w:r w:rsidRPr="00067F4A">
              <w:t>. .</w:t>
            </w:r>
            <w:proofErr w:type="gramEnd"/>
            <w:r w:rsidRPr="00067F4A">
              <w:t xml:space="preserve"> Узнают о наиболее распространенные лекарственных растениях нашего региона.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2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 xml:space="preserve">Посмотри, как он хорош, мир, в котором ты живешь.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Cs/>
                <w:lang w:eastAsia="ar-SA"/>
              </w:rPr>
            </w:pPr>
            <w:r w:rsidRPr="00067F4A">
              <w:t xml:space="preserve">Природа в нашем </w:t>
            </w:r>
            <w:proofErr w:type="gramStart"/>
            <w:r w:rsidRPr="00067F4A">
              <w:t>окружении .Моделируют</w:t>
            </w:r>
            <w:proofErr w:type="gramEnd"/>
            <w:r w:rsidRPr="00067F4A">
              <w:t xml:space="preserve"> природную зону, в которой мы живем. Ее расположение на карте полуострова. Рельеф. Водоемы. «Зеленые острова» (сады, лесопарки, скверы, бульвары). </w:t>
            </w:r>
            <w:r w:rsidRPr="00067F4A">
              <w:br/>
            </w:r>
            <w:r w:rsidRPr="00067F4A">
              <w:lastRenderedPageBreak/>
              <w:t>Отмечают природные ресурсы и их влияние на виды хозяйственной деятельности в населенном пункте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lastRenderedPageBreak/>
              <w:t>3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line="360" w:lineRule="auto"/>
              <w:jc w:val="both"/>
              <w:rPr>
                <w:b/>
                <w:i/>
              </w:rPr>
            </w:pPr>
            <w:r w:rsidRPr="00067F4A">
              <w:t>Игра – турнир по экологии «Что, где, когда?».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jc w:val="both"/>
            </w:pPr>
            <w:r w:rsidRPr="00067F4A">
              <w:t>Характеризуют экосистемы и природные сообщества;</w:t>
            </w:r>
          </w:p>
          <w:p w:rsidR="000F48E2" w:rsidRPr="00067F4A" w:rsidRDefault="000F48E2" w:rsidP="00067F4A">
            <w:pPr>
              <w:jc w:val="both"/>
              <w:rPr>
                <w:u w:val="single"/>
              </w:rPr>
            </w:pPr>
          </w:p>
          <w:p w:rsidR="000F48E2" w:rsidRPr="00067F4A" w:rsidRDefault="000F48E2" w:rsidP="00067F4A">
            <w:pPr>
              <w:jc w:val="both"/>
            </w:pPr>
            <w:r w:rsidRPr="00067F4A">
              <w:t xml:space="preserve"> влияние человека на экосистемы и природные сообщества.</w:t>
            </w:r>
          </w:p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3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53-54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line="360" w:lineRule="auto"/>
              <w:jc w:val="both"/>
            </w:pPr>
            <w:r w:rsidRPr="00067F4A">
              <w:t>«Памятник» — от слова «память». Города – герои.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after="324"/>
              <w:jc w:val="both"/>
            </w:pPr>
            <w:r w:rsidRPr="00067F4A">
              <w:t xml:space="preserve">Заочная экскурсия по историческим и памятным местам России. Показ компьютерной презентации, выставка книг, рисунков, фотографий. </w:t>
            </w:r>
          </w:p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Cs/>
                <w:lang w:eastAsia="ar-SA"/>
              </w:rPr>
            </w:pPr>
            <w:r w:rsidRPr="00067F4A">
              <w:t>Основные памятники истории и культуры в ближайшем окружении.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2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line="360" w:lineRule="auto"/>
              <w:jc w:val="both"/>
            </w:pPr>
            <w:r w:rsidRPr="00067F4A">
              <w:t>Слово о маме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color w:val="000000"/>
              </w:rPr>
            </w:pPr>
            <w:r w:rsidRPr="00067F4A">
              <w:rPr>
                <w:color w:val="000000"/>
              </w:rPr>
              <w:t>Праздник. Поздравляем наших мам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3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line="360" w:lineRule="auto"/>
              <w:jc w:val="both"/>
            </w:pPr>
            <w:r w:rsidRPr="00067F4A">
              <w:t xml:space="preserve">Что такое музей? Какие бывают музеи?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Cs/>
                <w:lang w:eastAsia="ar-SA"/>
              </w:rPr>
            </w:pPr>
            <w:r w:rsidRPr="00067F4A">
              <w:t>Получают представление о роли и значении музеев. Усваивают правила поведения в музее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2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57-58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line="360" w:lineRule="auto"/>
              <w:jc w:val="both"/>
            </w:pPr>
            <w:r w:rsidRPr="00067F4A">
              <w:t>Экскурсия в Симферопольский краеведческий музей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jc w:val="both"/>
            </w:pPr>
            <w:r w:rsidRPr="00067F4A">
              <w:t xml:space="preserve">Оформляют стенгазету по итогам экскурсии. Изготавливают бумажные, пластилиновые, цифровые и прочие модели самостоятельно выбранных исторических явлений, событий, памятников культуры. 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59-60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line="360" w:lineRule="auto"/>
              <w:jc w:val="both"/>
            </w:pPr>
            <w:r w:rsidRPr="00067F4A">
              <w:t>День космонавтики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after="324"/>
              <w:jc w:val="both"/>
            </w:pPr>
            <w:r w:rsidRPr="00067F4A">
              <w:t xml:space="preserve">Узнают об истории освоения космоса, рисуют, находят «Фотография из космоса», оформляют выставку книг, детских журналов с космической тематикой. </w:t>
            </w:r>
          </w:p>
          <w:p w:rsidR="000F48E2" w:rsidRPr="00067F4A" w:rsidRDefault="000F48E2" w:rsidP="00067F4A">
            <w:pPr>
              <w:spacing w:after="324"/>
              <w:jc w:val="both"/>
            </w:pPr>
            <w:r w:rsidRPr="00067F4A">
              <w:t>Конкурсная программа «Космическое путешествие»</w:t>
            </w:r>
          </w:p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2</w:t>
            </w:r>
          </w:p>
        </w:tc>
      </w:tr>
      <w:tr w:rsidR="000F48E2" w:rsidRPr="00067F4A" w:rsidTr="00067F4A">
        <w:trPr>
          <w:trHeight w:val="422"/>
        </w:trPr>
        <w:tc>
          <w:tcPr>
            <w:tcW w:w="15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line="360" w:lineRule="auto"/>
              <w:jc w:val="both"/>
            </w:pPr>
            <w:r w:rsidRPr="00067F4A">
              <w:rPr>
                <w:b/>
                <w:i/>
              </w:rPr>
              <w:t>Раздел</w:t>
            </w:r>
            <w:r w:rsidRPr="00067F4A">
              <w:rPr>
                <w:b/>
              </w:rPr>
              <w:t xml:space="preserve"> 6 “Я и </w:t>
            </w:r>
            <w:proofErr w:type="gramStart"/>
            <w:r w:rsidRPr="00067F4A">
              <w:rPr>
                <w:b/>
              </w:rPr>
              <w:t>планета”(</w:t>
            </w:r>
            <w:proofErr w:type="gramEnd"/>
            <w:r w:rsidRPr="00067F4A">
              <w:rPr>
                <w:b/>
              </w:rPr>
              <w:t xml:space="preserve">12ч) 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line="360" w:lineRule="auto"/>
              <w:jc w:val="both"/>
            </w:pPr>
            <w:r w:rsidRPr="00067F4A">
              <w:t xml:space="preserve">Тропы природы </w:t>
            </w:r>
          </w:p>
          <w:p w:rsidR="000F48E2" w:rsidRPr="00067F4A" w:rsidRDefault="000F48E2" w:rsidP="00067F4A">
            <w:pPr>
              <w:spacing w:line="360" w:lineRule="auto"/>
              <w:jc w:val="both"/>
            </w:pPr>
            <w:r w:rsidRPr="00067F4A">
              <w:lastRenderedPageBreak/>
              <w:t xml:space="preserve">Отражение времен года в пейзажной живописи, музыке, художественной литературе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jc w:val="both"/>
            </w:pPr>
            <w:r w:rsidRPr="00067F4A">
              <w:t xml:space="preserve">Учатся различать времена года по признакам, устанавливать связи особенностей жизнедеятельности растений и животных и времени </w:t>
            </w:r>
            <w:proofErr w:type="gramStart"/>
            <w:r w:rsidRPr="00067F4A">
              <w:t>года .</w:t>
            </w:r>
            <w:proofErr w:type="gramEnd"/>
          </w:p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Cs/>
                <w:lang w:eastAsia="ar-SA"/>
              </w:rPr>
            </w:pPr>
            <w:r w:rsidRPr="00067F4A">
              <w:lastRenderedPageBreak/>
              <w:t>Проводить групповые и самостоятельные наблюдения на экскурсии «Времена года»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lastRenderedPageBreak/>
              <w:t>2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line="360" w:lineRule="auto"/>
              <w:jc w:val="both"/>
            </w:pPr>
            <w:r w:rsidRPr="00067F4A">
              <w:t>В ответе за тех, кого приучили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jc w:val="both"/>
            </w:pPr>
            <w:r w:rsidRPr="00067F4A">
              <w:t xml:space="preserve">Характеризуют условия, необходимые для жизни </w:t>
            </w:r>
            <w:proofErr w:type="gramStart"/>
            <w:r w:rsidRPr="00067F4A">
              <w:t>животных ;</w:t>
            </w:r>
            <w:proofErr w:type="gramEnd"/>
            <w:r w:rsidRPr="00067F4A">
              <w:t xml:space="preserve">  роль животных в природе и жизни людей </w:t>
            </w:r>
          </w:p>
          <w:p w:rsidR="000F48E2" w:rsidRPr="00067F4A" w:rsidRDefault="000F48E2" w:rsidP="00067F4A">
            <w:pPr>
              <w:jc w:val="both"/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line="360" w:lineRule="auto"/>
              <w:jc w:val="both"/>
            </w:pPr>
            <w:r w:rsidRPr="00067F4A">
              <w:t>Путешествие по материкам и океанам.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Cs/>
                <w:lang w:eastAsia="ar-SA"/>
              </w:rPr>
            </w:pPr>
            <w:r w:rsidRPr="00067F4A">
              <w:t>Моделируют формы поверхности из песка, глины или пластилина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2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line="360" w:lineRule="auto"/>
              <w:jc w:val="both"/>
            </w:pPr>
            <w:r w:rsidRPr="00067F4A">
              <w:rPr>
                <w:spacing w:val="-1"/>
              </w:rPr>
              <w:t xml:space="preserve">Утренник </w:t>
            </w:r>
            <w:r w:rsidRPr="00067F4A">
              <w:t>«</w:t>
            </w:r>
            <w:proofErr w:type="gramStart"/>
            <w:r w:rsidRPr="00067F4A">
              <w:t>Памяти</w:t>
            </w:r>
            <w:proofErr w:type="gramEnd"/>
            <w:r w:rsidRPr="00067F4A">
              <w:t xml:space="preserve"> павших будьте достойны».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</w:pPr>
            <w:r w:rsidRPr="00067F4A">
              <w:t>Участвуют в конкурсе «Строя и песни»</w:t>
            </w:r>
          </w:p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Cs/>
                <w:lang w:eastAsia="ar-SA"/>
              </w:rPr>
            </w:pPr>
            <w:r w:rsidRPr="00067F4A">
              <w:t xml:space="preserve">Конкурс рисунков, </w:t>
            </w:r>
            <w:r w:rsidRPr="00067F4A">
              <w:rPr>
                <w:spacing w:val="-1"/>
              </w:rPr>
              <w:t>плакатов ко Дню По</w:t>
            </w:r>
            <w:r w:rsidRPr="00067F4A">
              <w:rPr>
                <w:spacing w:val="-1"/>
              </w:rPr>
              <w:softHyphen/>
            </w:r>
            <w:r w:rsidRPr="00067F4A">
              <w:t>беды в ВОВ.</w:t>
            </w:r>
            <w:r w:rsidRPr="00067F4A">
              <w:rPr>
                <w:spacing w:val="-1"/>
              </w:rPr>
              <w:t xml:space="preserve"> Участие в конкурсе </w:t>
            </w:r>
            <w:r w:rsidRPr="00067F4A">
              <w:t>чтецов.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3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line="360" w:lineRule="auto"/>
              <w:jc w:val="both"/>
              <w:rPr>
                <w:spacing w:val="-1"/>
              </w:rPr>
            </w:pPr>
            <w:r w:rsidRPr="00067F4A">
              <w:t>Растения из Красной книги России. Растения – рекордсмены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line="360" w:lineRule="auto"/>
              <w:jc w:val="both"/>
            </w:pPr>
            <w:proofErr w:type="gramStart"/>
            <w:r w:rsidRPr="00067F4A">
              <w:t>Учатся  осознанно</w:t>
            </w:r>
            <w:proofErr w:type="gramEnd"/>
            <w:r w:rsidRPr="00067F4A">
              <w:t xml:space="preserve"> относиться к объектам природы, находящимся рядом (формирование экологической культуры).</w:t>
            </w:r>
          </w:p>
          <w:p w:rsidR="000F48E2" w:rsidRPr="00067F4A" w:rsidRDefault="000F48E2" w:rsidP="00067F4A">
            <w:pPr>
              <w:suppressAutoHyphens w:val="0"/>
              <w:jc w:val="both"/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3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line="360" w:lineRule="auto"/>
              <w:jc w:val="both"/>
            </w:pPr>
            <w:r w:rsidRPr="00067F4A">
              <w:t>Заповедники и заказники родного края</w:t>
            </w:r>
          </w:p>
          <w:p w:rsidR="000F48E2" w:rsidRPr="00067F4A" w:rsidRDefault="000F48E2" w:rsidP="00067F4A">
            <w:pPr>
              <w:spacing w:line="360" w:lineRule="auto"/>
              <w:jc w:val="both"/>
            </w:pPr>
            <w:r w:rsidRPr="00067F4A">
              <w:t>Животные из Красной книги России. Животные – рекордсмены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>Участвуют в игре – путешествии «Заповедники и заказники Республики Крым».</w:t>
            </w:r>
          </w:p>
          <w:p w:rsidR="000F48E2" w:rsidRPr="00067F4A" w:rsidRDefault="000F48E2" w:rsidP="00067F4A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  <w:p w:rsidR="000F48E2" w:rsidRPr="00067F4A" w:rsidRDefault="000F48E2" w:rsidP="00067F4A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>Планируют проект «Заповедные зоны родного края».</w:t>
            </w:r>
          </w:p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Cs/>
                <w:lang w:eastAsia="ar-SA"/>
              </w:rPr>
            </w:pPr>
            <w:r w:rsidRPr="00067F4A">
              <w:t>Выпускают «Жалобную книгу природы».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3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pacing w:line="360" w:lineRule="auto"/>
              <w:jc w:val="both"/>
            </w:pPr>
            <w:r w:rsidRPr="00067F4A">
              <w:t xml:space="preserve">Чем живет </w:t>
            </w:r>
            <w:proofErr w:type="gramStart"/>
            <w:r w:rsidRPr="00067F4A">
              <w:t>планета  Земля</w:t>
            </w:r>
            <w:proofErr w:type="gramEnd"/>
            <w:r w:rsidRPr="00067F4A">
              <w:t xml:space="preserve">? </w:t>
            </w:r>
          </w:p>
          <w:p w:rsidR="000F48E2" w:rsidRPr="00067F4A" w:rsidRDefault="000F48E2" w:rsidP="00067F4A">
            <w:pPr>
              <w:spacing w:line="360" w:lineRule="auto"/>
              <w:jc w:val="both"/>
            </w:pPr>
            <w:r w:rsidRPr="00067F4A">
              <w:t>Судьба Земли – наша судьба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>Определяют экологическую ситуацию на планете, сопричастность каждого к будущему Земли.</w:t>
            </w:r>
          </w:p>
          <w:p w:rsidR="000F48E2" w:rsidRPr="00067F4A" w:rsidRDefault="000F48E2" w:rsidP="00067F4A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4A">
              <w:rPr>
                <w:rFonts w:ascii="Times New Roman" w:hAnsi="Times New Roman" w:cs="Times New Roman"/>
                <w:sz w:val="24"/>
                <w:szCs w:val="24"/>
              </w:rPr>
              <w:t>Находят пути решения экологических проблем города.</w:t>
            </w:r>
          </w:p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2</w:t>
            </w:r>
          </w:p>
        </w:tc>
      </w:tr>
      <w:tr w:rsidR="000F48E2" w:rsidRPr="00067F4A" w:rsidTr="00067F4A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jc w:val="both"/>
            </w:pPr>
            <w:r w:rsidRPr="00067F4A">
              <w:rPr>
                <w:b/>
              </w:rPr>
              <w:t xml:space="preserve">Устный </w:t>
            </w:r>
            <w:proofErr w:type="gramStart"/>
            <w:r w:rsidRPr="00067F4A">
              <w:rPr>
                <w:b/>
              </w:rPr>
              <w:t>журнал</w:t>
            </w:r>
            <w:r w:rsidRPr="00067F4A">
              <w:t xml:space="preserve">  «</w:t>
            </w:r>
            <w:proofErr w:type="gramEnd"/>
            <w:r w:rsidRPr="00067F4A">
              <w:t>Семь чудес света».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pStyle w:val="af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F4A">
              <w:rPr>
                <w:rFonts w:ascii="Times New Roman" w:hAnsi="Times New Roman" w:cs="Times New Roman"/>
                <w:bCs/>
                <w:sz w:val="24"/>
                <w:szCs w:val="24"/>
              </w:rPr>
              <w:t>Готовят выставку работ «Дети разных народов»</w:t>
            </w:r>
          </w:p>
          <w:p w:rsidR="000F48E2" w:rsidRPr="00067F4A" w:rsidRDefault="000F48E2" w:rsidP="00067F4A">
            <w:pPr>
              <w:spacing w:line="360" w:lineRule="auto"/>
              <w:jc w:val="both"/>
              <w:rPr>
                <w:b/>
                <w:i/>
              </w:rPr>
            </w:pPr>
            <w:r w:rsidRPr="00067F4A">
              <w:rPr>
                <w:color w:val="000000"/>
              </w:rPr>
              <w:t>Расширяют представление об окружающем мире,</w:t>
            </w:r>
            <w:r w:rsidRPr="00067F4A">
              <w:rPr>
                <w:rFonts w:eastAsia="@Arial Unicode MS"/>
              </w:rPr>
              <w:t xml:space="preserve"> об активной роли человека в природе.</w:t>
            </w:r>
          </w:p>
          <w:p w:rsidR="000F48E2" w:rsidRPr="00067F4A" w:rsidRDefault="000F48E2" w:rsidP="00067F4A">
            <w:pPr>
              <w:pStyle w:val="af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067F4A">
              <w:rPr>
                <w:rFonts w:eastAsia="Calibri"/>
                <w:b/>
                <w:bCs/>
                <w:lang w:eastAsia="ar-SA"/>
              </w:rPr>
              <w:t>3</w:t>
            </w:r>
          </w:p>
        </w:tc>
      </w:tr>
    </w:tbl>
    <w:p w:rsidR="000F48E2" w:rsidRPr="00067F4A" w:rsidRDefault="000F48E2" w:rsidP="000F48E2">
      <w:pPr>
        <w:pStyle w:val="Zag2"/>
        <w:spacing w:line="360" w:lineRule="auto"/>
        <w:jc w:val="both"/>
        <w:rPr>
          <w:rStyle w:val="Zag11"/>
          <w:rFonts w:eastAsia="@Arial Unicode MS"/>
          <w:lang w:val="ru-RU"/>
        </w:rPr>
      </w:pPr>
      <w:r w:rsidRPr="00067F4A">
        <w:rPr>
          <w:rStyle w:val="Zag11"/>
          <w:rFonts w:eastAsia="@Arial Unicode MS"/>
          <w:lang w:val="ru-RU"/>
        </w:rPr>
        <w:t xml:space="preserve">                                             </w:t>
      </w:r>
    </w:p>
    <w:p w:rsidR="000F48E2" w:rsidRPr="00067F4A" w:rsidRDefault="000F48E2" w:rsidP="007F5070">
      <w:pPr>
        <w:pStyle w:val="Zag2"/>
        <w:spacing w:line="360" w:lineRule="auto"/>
        <w:rPr>
          <w:rStyle w:val="Zag11"/>
          <w:rFonts w:eastAsia="@Arial Unicode MS"/>
          <w:lang w:val="ru-RU"/>
        </w:rPr>
      </w:pPr>
      <w:r w:rsidRPr="00067F4A">
        <w:rPr>
          <w:rStyle w:val="Zag11"/>
          <w:rFonts w:eastAsia="@Arial Unicode MS"/>
          <w:lang w:val="ru-RU"/>
        </w:rPr>
        <w:lastRenderedPageBreak/>
        <w:t>Планируемые восп</w:t>
      </w:r>
      <w:r w:rsidR="007F5070" w:rsidRPr="00067F4A">
        <w:rPr>
          <w:rStyle w:val="Zag11"/>
          <w:rFonts w:eastAsia="@Arial Unicode MS"/>
          <w:lang w:val="ru-RU"/>
        </w:rPr>
        <w:t xml:space="preserve">итательные </w:t>
      </w:r>
      <w:proofErr w:type="gramStart"/>
      <w:r w:rsidR="007F5070" w:rsidRPr="00067F4A">
        <w:rPr>
          <w:rStyle w:val="Zag11"/>
          <w:rFonts w:eastAsia="@Arial Unicode MS"/>
          <w:lang w:val="ru-RU"/>
        </w:rPr>
        <w:t>результаты  освоения</w:t>
      </w:r>
      <w:proofErr w:type="gramEnd"/>
      <w:r w:rsidR="007F5070" w:rsidRPr="00067F4A">
        <w:rPr>
          <w:rStyle w:val="Zag11"/>
          <w:rFonts w:eastAsia="@Arial Unicode MS"/>
          <w:lang w:val="ru-RU"/>
        </w:rPr>
        <w:t xml:space="preserve"> о</w:t>
      </w:r>
      <w:r w:rsidRPr="00067F4A">
        <w:rPr>
          <w:rStyle w:val="Zag11"/>
          <w:rFonts w:eastAsia="@Arial Unicode MS"/>
          <w:lang w:val="ru-RU"/>
        </w:rPr>
        <w:t>бучающимися программы</w:t>
      </w:r>
    </w:p>
    <w:p w:rsidR="000F48E2" w:rsidRPr="00067F4A" w:rsidRDefault="000F48E2" w:rsidP="000F48E2">
      <w:pPr>
        <w:pStyle w:val="Zag2"/>
        <w:spacing w:line="360" w:lineRule="auto"/>
        <w:jc w:val="both"/>
        <w:rPr>
          <w:rStyle w:val="Zag11"/>
          <w:rFonts w:eastAsia="@Arial Unicode MS"/>
          <w:lang w:val="ru-RU"/>
        </w:rPr>
      </w:pPr>
      <w:r w:rsidRPr="00067F4A">
        <w:rPr>
          <w:rStyle w:val="Zag11"/>
          <w:rFonts w:eastAsia="@Arial Unicode MS"/>
          <w:lang w:val="ru-RU"/>
        </w:rPr>
        <w:t xml:space="preserve">                                                                внеурочной деятельности «С чего начинается Родина»</w:t>
      </w:r>
    </w:p>
    <w:p w:rsidR="000F48E2" w:rsidRPr="00067F4A" w:rsidRDefault="000F48E2" w:rsidP="000F48E2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67F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</w:t>
      </w:r>
      <w:r w:rsidRPr="00067F4A">
        <w:rPr>
          <w:rStyle w:val="Zag11"/>
          <w:rFonts w:ascii="Times New Roman" w:eastAsia="@Arial Unicode MS" w:hAnsi="Times New Roman" w:cs="Times New Roman"/>
          <w:bCs/>
          <w:sz w:val="24"/>
          <w:szCs w:val="24"/>
          <w:lang w:val="ru-RU"/>
        </w:rPr>
        <w:t xml:space="preserve">оспитание нравственных чувств и этического </w:t>
      </w:r>
      <w:proofErr w:type="gramStart"/>
      <w:r w:rsidRPr="00067F4A">
        <w:rPr>
          <w:rStyle w:val="Zag11"/>
          <w:rFonts w:ascii="Times New Roman" w:eastAsia="@Arial Unicode MS" w:hAnsi="Times New Roman" w:cs="Times New Roman"/>
          <w:bCs/>
          <w:sz w:val="24"/>
          <w:szCs w:val="24"/>
          <w:lang w:val="ru-RU"/>
        </w:rPr>
        <w:t>сознания  у</w:t>
      </w:r>
      <w:proofErr w:type="gramEnd"/>
      <w:r w:rsidRPr="00067F4A">
        <w:rPr>
          <w:rStyle w:val="Zag11"/>
          <w:rFonts w:ascii="Times New Roman" w:eastAsia="@Arial Unicode MS" w:hAnsi="Times New Roman" w:cs="Times New Roman"/>
          <w:bCs/>
          <w:sz w:val="24"/>
          <w:szCs w:val="24"/>
          <w:lang w:val="ru-RU"/>
        </w:rPr>
        <w:t xml:space="preserve"> младших школьников как н</w:t>
      </w:r>
      <w:r w:rsidRPr="00067F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аправление духовно</w:t>
      </w:r>
      <w:r w:rsidRPr="00067F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noBreakHyphen/>
        <w:t>нравственного развития и воспитания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гражданина России.</w:t>
      </w:r>
    </w:p>
    <w:p w:rsidR="000F48E2" w:rsidRPr="00067F4A" w:rsidRDefault="000F48E2" w:rsidP="000F48E2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67F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В ходе реализации программы будет обеспечено достижение обучающимися воспитательных </w:t>
      </w:r>
      <w:proofErr w:type="gramStart"/>
      <w:r w:rsidRPr="00067F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результатов  и</w:t>
      </w:r>
      <w:proofErr w:type="gramEnd"/>
      <w:r w:rsidRPr="00067F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эффектов.</w:t>
      </w:r>
    </w:p>
    <w:p w:rsidR="000F48E2" w:rsidRPr="00067F4A" w:rsidRDefault="000F48E2" w:rsidP="000F48E2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067F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Воспитательные результаты распределяются по трём уровням.</w:t>
      </w:r>
    </w:p>
    <w:p w:rsidR="000F48E2" w:rsidRPr="00067F4A" w:rsidRDefault="000F48E2" w:rsidP="000F48E2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067F4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Первый уровень результатов</w:t>
      </w:r>
      <w:r w:rsidRPr="00067F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— приобретение обучающимися социальных знаний,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</w:t>
      </w:r>
      <w:proofErr w:type="gramStart"/>
      <w:r w:rsidRPr="00067F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учителями  как</w:t>
      </w:r>
      <w:proofErr w:type="gramEnd"/>
      <w:r w:rsidRPr="00067F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значимыми для него носителями положительного социального знания и повседневного опыта.</w:t>
      </w:r>
    </w:p>
    <w:p w:rsidR="000F48E2" w:rsidRPr="00067F4A" w:rsidRDefault="000F48E2" w:rsidP="000F48E2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067F4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Второй уровень результатов</w:t>
      </w:r>
      <w:r w:rsidRPr="00067F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—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среде, в которой ребёнок получает первое практическое подтверждение приобретённых социальных знаний, начинает их ценить.</w:t>
      </w:r>
    </w:p>
    <w:p w:rsidR="000F48E2" w:rsidRPr="00067F4A" w:rsidRDefault="000F48E2" w:rsidP="000F48E2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67F4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Третий уровень результатов</w:t>
      </w:r>
      <w:r w:rsidRPr="00067F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— получение обучающимся </w:t>
      </w:r>
      <w:proofErr w:type="gramStart"/>
      <w:r w:rsidRPr="00067F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начального  опыта</w:t>
      </w:r>
      <w:proofErr w:type="gramEnd"/>
      <w:r w:rsidRPr="00067F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</w:t>
      </w:r>
      <w:proofErr w:type="gramStart"/>
      <w:r w:rsidRPr="00067F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становится  гражданином</w:t>
      </w:r>
      <w:proofErr w:type="gramEnd"/>
      <w:r w:rsidRPr="00067F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0F48E2" w:rsidRPr="00067F4A" w:rsidRDefault="000F48E2" w:rsidP="000F48E2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67F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С переходом от одного уровня результатов к другому существенно возрастают воспитательные эффекты:</w:t>
      </w:r>
    </w:p>
    <w:p w:rsidR="000F48E2" w:rsidRPr="00067F4A" w:rsidRDefault="000F48E2" w:rsidP="000F48E2">
      <w:pPr>
        <w:tabs>
          <w:tab w:val="left" w:leader="dot" w:pos="624"/>
        </w:tabs>
        <w:spacing w:line="360" w:lineRule="auto"/>
        <w:ind w:firstLine="339"/>
        <w:jc w:val="both"/>
        <w:rPr>
          <w:rStyle w:val="Zag11"/>
          <w:rFonts w:eastAsia="@Arial Unicode MS"/>
          <w:color w:val="000000"/>
        </w:rPr>
      </w:pPr>
      <w:r w:rsidRPr="00067F4A">
        <w:rPr>
          <w:rStyle w:val="Zag11"/>
          <w:rFonts w:eastAsia="@Arial Unicode MS"/>
          <w:color w:val="000000"/>
        </w:rPr>
        <w:t>·на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0F48E2" w:rsidRPr="00067F4A" w:rsidRDefault="000F48E2" w:rsidP="000F48E2">
      <w:pPr>
        <w:tabs>
          <w:tab w:val="left" w:leader="dot" w:pos="624"/>
        </w:tabs>
        <w:spacing w:line="360" w:lineRule="auto"/>
        <w:ind w:firstLine="339"/>
        <w:jc w:val="both"/>
        <w:rPr>
          <w:rStyle w:val="Zag11"/>
          <w:rFonts w:eastAsia="@Arial Unicode MS"/>
          <w:color w:val="000000"/>
        </w:rPr>
      </w:pPr>
      <w:r w:rsidRPr="00067F4A">
        <w:rPr>
          <w:rStyle w:val="Zag11"/>
          <w:rFonts w:eastAsia="@Arial Unicode MS"/>
          <w:color w:val="000000"/>
        </w:rPr>
        <w:lastRenderedPageBreak/>
        <w:t>·на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0F48E2" w:rsidRPr="00067F4A" w:rsidRDefault="000F48E2" w:rsidP="000F48E2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67F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·на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0F48E2" w:rsidRPr="00067F4A" w:rsidRDefault="000F48E2" w:rsidP="000F48E2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67F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Переход от одного уровня воспитательных результатов к другому должен быть последовательным, постепенным, это необходимо учитывать при организации воспитания и социализации младших школьников.</w:t>
      </w:r>
    </w:p>
    <w:p w:rsidR="000F48E2" w:rsidRPr="00067F4A" w:rsidRDefault="000F48E2" w:rsidP="000F48E2">
      <w:pPr>
        <w:pStyle w:val="4"/>
        <w:widowControl w:val="0"/>
        <w:numPr>
          <w:ilvl w:val="0"/>
          <w:numId w:val="0"/>
        </w:numPr>
        <w:shd w:val="clear" w:color="auto" w:fill="FFFFFF"/>
        <w:autoSpaceDE w:val="0"/>
        <w:autoSpaceDN w:val="0"/>
        <w:adjustRightInd w:val="0"/>
        <w:jc w:val="both"/>
        <w:rPr>
          <w:bCs/>
          <w:szCs w:val="24"/>
          <w:lang w:eastAsia="zh-CN"/>
        </w:rPr>
      </w:pPr>
    </w:p>
    <w:p w:rsidR="000F48E2" w:rsidRPr="00067F4A" w:rsidRDefault="000F48E2" w:rsidP="000F48E2">
      <w:pPr>
        <w:pStyle w:val="4"/>
        <w:widowControl w:val="0"/>
        <w:numPr>
          <w:ilvl w:val="0"/>
          <w:numId w:val="0"/>
        </w:numPr>
        <w:shd w:val="clear" w:color="auto" w:fill="FFFFFF"/>
        <w:autoSpaceDE w:val="0"/>
        <w:autoSpaceDN w:val="0"/>
        <w:adjustRightInd w:val="0"/>
        <w:jc w:val="both"/>
        <w:rPr>
          <w:bCs/>
          <w:szCs w:val="24"/>
        </w:rPr>
      </w:pPr>
      <w:r w:rsidRPr="00067F4A">
        <w:rPr>
          <w:bCs/>
          <w:szCs w:val="24"/>
        </w:rPr>
        <w:t xml:space="preserve">Планируемые результаты                 </w:t>
      </w:r>
      <w:r w:rsidRPr="00067F4A">
        <w:rPr>
          <w:b w:val="0"/>
          <w:bCs/>
          <w:szCs w:val="24"/>
        </w:rPr>
        <w:t>3 класс:</w:t>
      </w:r>
    </w:p>
    <w:p w:rsidR="000F48E2" w:rsidRPr="00067F4A" w:rsidRDefault="000F48E2" w:rsidP="000F48E2">
      <w:pPr>
        <w:ind w:firstLine="284"/>
        <w:jc w:val="both"/>
        <w:rPr>
          <w:rFonts w:eastAsia="Calibri"/>
          <w:b/>
          <w:u w:val="single"/>
        </w:rPr>
      </w:pPr>
    </w:p>
    <w:p w:rsidR="000F48E2" w:rsidRPr="00067F4A" w:rsidRDefault="000F48E2" w:rsidP="000F48E2">
      <w:pPr>
        <w:ind w:firstLine="284"/>
        <w:jc w:val="both"/>
        <w:rPr>
          <w:rFonts w:eastAsia="Calibri"/>
        </w:rPr>
      </w:pPr>
      <w:r w:rsidRPr="00067F4A">
        <w:rPr>
          <w:rFonts w:eastAsia="Calibri"/>
          <w:b/>
        </w:rPr>
        <w:t xml:space="preserve">Личностными </w:t>
      </w:r>
      <w:proofErr w:type="gramStart"/>
      <w:r w:rsidRPr="00067F4A">
        <w:rPr>
          <w:rFonts w:eastAsia="Calibri"/>
          <w:b/>
        </w:rPr>
        <w:t>результатами</w:t>
      </w:r>
      <w:r w:rsidRPr="00067F4A">
        <w:rPr>
          <w:rFonts w:eastAsia="Calibri"/>
        </w:rPr>
        <w:t xml:space="preserve"> :</w:t>
      </w:r>
      <w:proofErr w:type="gramEnd"/>
      <w:r w:rsidRPr="00067F4A">
        <w:rPr>
          <w:rFonts w:eastAsia="Calibri"/>
        </w:rPr>
        <w:t xml:space="preserve"> </w:t>
      </w:r>
    </w:p>
    <w:p w:rsidR="000F48E2" w:rsidRPr="00067F4A" w:rsidRDefault="000F48E2" w:rsidP="000F48E2">
      <w:pPr>
        <w:pStyle w:val="3"/>
        <w:numPr>
          <w:ilvl w:val="0"/>
          <w:numId w:val="10"/>
        </w:numPr>
        <w:tabs>
          <w:tab w:val="clear" w:pos="1004"/>
        </w:tabs>
        <w:spacing w:before="0"/>
        <w:ind w:left="0" w:firstLine="0"/>
        <w:jc w:val="both"/>
        <w:rPr>
          <w:b w:val="0"/>
          <w:sz w:val="24"/>
          <w:szCs w:val="24"/>
        </w:rPr>
      </w:pPr>
      <w:r w:rsidRPr="00067F4A">
        <w:rPr>
          <w:b w:val="0"/>
          <w:sz w:val="24"/>
          <w:szCs w:val="24"/>
        </w:rPr>
        <w:t xml:space="preserve">Оценивать жизненные ситуации (поступки людей) с точки зрения общепринятых норм и ценностей: в предложенных </w:t>
      </w:r>
      <w:proofErr w:type="gramStart"/>
      <w:r w:rsidRPr="00067F4A">
        <w:rPr>
          <w:b w:val="0"/>
          <w:sz w:val="24"/>
          <w:szCs w:val="24"/>
        </w:rPr>
        <w:t>ситуациях  отмечать</w:t>
      </w:r>
      <w:proofErr w:type="gramEnd"/>
      <w:r w:rsidRPr="00067F4A">
        <w:rPr>
          <w:b w:val="0"/>
          <w:sz w:val="24"/>
          <w:szCs w:val="24"/>
        </w:rPr>
        <w:t xml:space="preserve"> конкретные поступки, которые </w:t>
      </w:r>
      <w:r w:rsidRPr="00067F4A">
        <w:rPr>
          <w:b w:val="0"/>
          <w:bCs/>
          <w:sz w:val="24"/>
          <w:szCs w:val="24"/>
        </w:rPr>
        <w:t>можно оценить</w:t>
      </w:r>
      <w:r w:rsidRPr="00067F4A">
        <w:rPr>
          <w:b w:val="0"/>
          <w:sz w:val="24"/>
          <w:szCs w:val="24"/>
        </w:rPr>
        <w:t xml:space="preserve"> как хорошие или плохие.</w:t>
      </w:r>
    </w:p>
    <w:p w:rsidR="000F48E2" w:rsidRPr="00067F4A" w:rsidRDefault="000F48E2" w:rsidP="000F48E2">
      <w:pPr>
        <w:pStyle w:val="3"/>
        <w:numPr>
          <w:ilvl w:val="0"/>
          <w:numId w:val="11"/>
        </w:numPr>
        <w:tabs>
          <w:tab w:val="clear" w:pos="1004"/>
        </w:tabs>
        <w:spacing w:before="0"/>
        <w:ind w:left="0" w:firstLine="0"/>
        <w:jc w:val="both"/>
        <w:rPr>
          <w:b w:val="0"/>
          <w:sz w:val="24"/>
          <w:szCs w:val="24"/>
        </w:rPr>
      </w:pPr>
      <w:r w:rsidRPr="00067F4A">
        <w:rPr>
          <w:b w:val="0"/>
          <w:sz w:val="24"/>
          <w:szCs w:val="24"/>
        </w:rPr>
        <w:t xml:space="preserve">Объяснять с позиции общечеловеческих нравственных ценностей, почему конкретные поступки можно </w:t>
      </w:r>
      <w:proofErr w:type="gramStart"/>
      <w:r w:rsidRPr="00067F4A">
        <w:rPr>
          <w:b w:val="0"/>
          <w:sz w:val="24"/>
          <w:szCs w:val="24"/>
        </w:rPr>
        <w:t>оценить</w:t>
      </w:r>
      <w:proofErr w:type="gramEnd"/>
      <w:r w:rsidRPr="00067F4A">
        <w:rPr>
          <w:b w:val="0"/>
          <w:sz w:val="24"/>
          <w:szCs w:val="24"/>
        </w:rPr>
        <w:t xml:space="preserve"> как хорошие или плохие.</w:t>
      </w:r>
    </w:p>
    <w:p w:rsidR="000F48E2" w:rsidRPr="00067F4A" w:rsidRDefault="000F48E2" w:rsidP="000F48E2">
      <w:pPr>
        <w:pStyle w:val="3"/>
        <w:numPr>
          <w:ilvl w:val="0"/>
          <w:numId w:val="12"/>
        </w:numPr>
        <w:tabs>
          <w:tab w:val="clear" w:pos="1004"/>
        </w:tabs>
        <w:spacing w:before="0"/>
        <w:ind w:left="0" w:firstLine="0"/>
        <w:jc w:val="both"/>
        <w:rPr>
          <w:b w:val="0"/>
          <w:sz w:val="24"/>
          <w:szCs w:val="24"/>
        </w:rPr>
      </w:pPr>
      <w:r w:rsidRPr="00067F4A">
        <w:rPr>
          <w:b w:val="0"/>
          <w:sz w:val="24"/>
          <w:szCs w:val="24"/>
        </w:rPr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0F48E2" w:rsidRPr="00067F4A" w:rsidRDefault="000F48E2" w:rsidP="000F48E2">
      <w:pPr>
        <w:pStyle w:val="3"/>
        <w:numPr>
          <w:ilvl w:val="0"/>
          <w:numId w:val="13"/>
        </w:numPr>
        <w:tabs>
          <w:tab w:val="clear" w:pos="1004"/>
        </w:tabs>
        <w:spacing w:before="0"/>
        <w:ind w:left="0" w:firstLine="0"/>
        <w:jc w:val="both"/>
        <w:rPr>
          <w:b w:val="0"/>
          <w:sz w:val="24"/>
          <w:szCs w:val="24"/>
        </w:rPr>
      </w:pPr>
      <w:r w:rsidRPr="00067F4A">
        <w:rPr>
          <w:b w:val="0"/>
          <w:sz w:val="24"/>
          <w:szCs w:val="24"/>
        </w:rPr>
        <w:t xml:space="preserve">В предложенных ситуациях, опираясь на общие для всех простые правила </w:t>
      </w:r>
      <w:proofErr w:type="gramStart"/>
      <w:r w:rsidRPr="00067F4A">
        <w:rPr>
          <w:b w:val="0"/>
          <w:sz w:val="24"/>
          <w:szCs w:val="24"/>
        </w:rPr>
        <w:t>поведения,  делать</w:t>
      </w:r>
      <w:proofErr w:type="gramEnd"/>
      <w:r w:rsidRPr="00067F4A">
        <w:rPr>
          <w:b w:val="0"/>
          <w:sz w:val="24"/>
          <w:szCs w:val="24"/>
        </w:rPr>
        <w:t xml:space="preserve"> выбор, какой поступок совершить.</w:t>
      </w:r>
    </w:p>
    <w:p w:rsidR="000F48E2" w:rsidRPr="00067F4A" w:rsidRDefault="000F48E2" w:rsidP="000F48E2">
      <w:pPr>
        <w:ind w:firstLine="284"/>
        <w:jc w:val="both"/>
        <w:rPr>
          <w:rFonts w:eastAsia="Calibri"/>
        </w:rPr>
      </w:pPr>
      <w:proofErr w:type="spellStart"/>
      <w:r w:rsidRPr="00067F4A">
        <w:rPr>
          <w:rFonts w:eastAsia="Calibri"/>
          <w:b/>
        </w:rPr>
        <w:t>Метапредметными</w:t>
      </w:r>
      <w:proofErr w:type="spellEnd"/>
      <w:r w:rsidRPr="00067F4A">
        <w:rPr>
          <w:rFonts w:eastAsia="Calibri"/>
          <w:b/>
        </w:rPr>
        <w:t xml:space="preserve"> результатами</w:t>
      </w:r>
      <w:r w:rsidRPr="00067F4A">
        <w:rPr>
          <w:rFonts w:eastAsia="Calibri"/>
        </w:rPr>
        <w:t xml:space="preserve"> является формирование следующих универсальных учебных действий (УУД). </w:t>
      </w:r>
    </w:p>
    <w:p w:rsidR="000F48E2" w:rsidRPr="00067F4A" w:rsidRDefault="000F48E2" w:rsidP="000F48E2">
      <w:pPr>
        <w:ind w:firstLine="284"/>
        <w:jc w:val="both"/>
        <w:rPr>
          <w:u w:val="single"/>
        </w:rPr>
      </w:pPr>
      <w:r w:rsidRPr="00067F4A">
        <w:rPr>
          <w:u w:val="single"/>
        </w:rPr>
        <w:t>Регулятивные УУД:</w:t>
      </w:r>
    </w:p>
    <w:p w:rsidR="000F48E2" w:rsidRPr="00067F4A" w:rsidRDefault="000F48E2" w:rsidP="000F48E2">
      <w:pPr>
        <w:pStyle w:val="3"/>
        <w:numPr>
          <w:ilvl w:val="0"/>
          <w:numId w:val="14"/>
        </w:numPr>
        <w:tabs>
          <w:tab w:val="clear" w:pos="1004"/>
          <w:tab w:val="num" w:pos="-1418"/>
        </w:tabs>
        <w:spacing w:before="0"/>
        <w:ind w:left="0" w:firstLine="0"/>
        <w:jc w:val="both"/>
        <w:rPr>
          <w:b w:val="0"/>
          <w:sz w:val="24"/>
          <w:szCs w:val="24"/>
        </w:rPr>
      </w:pPr>
      <w:r w:rsidRPr="00067F4A">
        <w:rPr>
          <w:b w:val="0"/>
          <w:sz w:val="24"/>
          <w:szCs w:val="24"/>
        </w:rPr>
        <w:t>Учиться высказывать своё предположение (версию).</w:t>
      </w:r>
    </w:p>
    <w:p w:rsidR="000F48E2" w:rsidRPr="00067F4A" w:rsidRDefault="000F48E2" w:rsidP="000F48E2">
      <w:pPr>
        <w:pStyle w:val="3"/>
        <w:numPr>
          <w:ilvl w:val="0"/>
          <w:numId w:val="15"/>
        </w:numPr>
        <w:tabs>
          <w:tab w:val="clear" w:pos="1004"/>
          <w:tab w:val="num" w:pos="-1418"/>
        </w:tabs>
        <w:spacing w:before="0"/>
        <w:ind w:left="0" w:firstLine="0"/>
        <w:jc w:val="both"/>
        <w:rPr>
          <w:b w:val="0"/>
          <w:sz w:val="24"/>
          <w:szCs w:val="24"/>
        </w:rPr>
      </w:pPr>
      <w:r w:rsidRPr="00067F4A">
        <w:rPr>
          <w:b w:val="0"/>
          <w:sz w:val="24"/>
          <w:szCs w:val="24"/>
        </w:rPr>
        <w:t>Учиться работать по предложенному учителем плану.</w:t>
      </w:r>
    </w:p>
    <w:p w:rsidR="000F48E2" w:rsidRPr="00067F4A" w:rsidRDefault="000F48E2" w:rsidP="000F48E2">
      <w:pPr>
        <w:pStyle w:val="3"/>
        <w:numPr>
          <w:ilvl w:val="0"/>
          <w:numId w:val="16"/>
        </w:numPr>
        <w:tabs>
          <w:tab w:val="clear" w:pos="1004"/>
          <w:tab w:val="num" w:pos="-1418"/>
        </w:tabs>
        <w:spacing w:before="0"/>
        <w:ind w:left="0" w:firstLine="0"/>
        <w:jc w:val="both"/>
        <w:rPr>
          <w:b w:val="0"/>
          <w:sz w:val="24"/>
          <w:szCs w:val="24"/>
        </w:rPr>
      </w:pPr>
      <w:r w:rsidRPr="00067F4A">
        <w:rPr>
          <w:b w:val="0"/>
          <w:sz w:val="24"/>
          <w:szCs w:val="24"/>
        </w:rPr>
        <w:t>Учиться отличать верно выполненное задание от неверного.</w:t>
      </w:r>
    </w:p>
    <w:p w:rsidR="000F48E2" w:rsidRPr="00067F4A" w:rsidRDefault="000F48E2" w:rsidP="000F48E2">
      <w:pPr>
        <w:pStyle w:val="3"/>
        <w:spacing w:before="0"/>
        <w:ind w:firstLine="284"/>
        <w:jc w:val="both"/>
        <w:rPr>
          <w:b w:val="0"/>
          <w:sz w:val="24"/>
          <w:szCs w:val="24"/>
          <w:u w:val="single"/>
        </w:rPr>
      </w:pPr>
      <w:r w:rsidRPr="00067F4A">
        <w:rPr>
          <w:b w:val="0"/>
          <w:sz w:val="24"/>
          <w:szCs w:val="24"/>
          <w:u w:val="single"/>
        </w:rPr>
        <w:t>Познавательные УУД:</w:t>
      </w:r>
    </w:p>
    <w:p w:rsidR="000F48E2" w:rsidRPr="00067F4A" w:rsidRDefault="000F48E2" w:rsidP="000F48E2">
      <w:pPr>
        <w:pStyle w:val="3"/>
        <w:numPr>
          <w:ilvl w:val="0"/>
          <w:numId w:val="17"/>
        </w:numPr>
        <w:tabs>
          <w:tab w:val="clear" w:pos="1004"/>
          <w:tab w:val="num" w:pos="-1276"/>
        </w:tabs>
        <w:spacing w:before="0"/>
        <w:ind w:left="0" w:firstLine="0"/>
        <w:jc w:val="both"/>
        <w:rPr>
          <w:b w:val="0"/>
          <w:sz w:val="24"/>
          <w:szCs w:val="24"/>
        </w:rPr>
      </w:pPr>
      <w:r w:rsidRPr="00067F4A">
        <w:rPr>
          <w:b w:val="0"/>
          <w:sz w:val="24"/>
          <w:szCs w:val="24"/>
        </w:rPr>
        <w:t xml:space="preserve">Ориентироваться в своей системе знаний: отличать новое </w:t>
      </w:r>
      <w:proofErr w:type="gramStart"/>
      <w:r w:rsidRPr="00067F4A">
        <w:rPr>
          <w:b w:val="0"/>
          <w:sz w:val="24"/>
          <w:szCs w:val="24"/>
        </w:rPr>
        <w:t>от  уже</w:t>
      </w:r>
      <w:proofErr w:type="gramEnd"/>
      <w:r w:rsidRPr="00067F4A">
        <w:rPr>
          <w:b w:val="0"/>
          <w:sz w:val="24"/>
          <w:szCs w:val="24"/>
        </w:rPr>
        <w:t xml:space="preserve"> известного с помощью учителя. </w:t>
      </w:r>
    </w:p>
    <w:p w:rsidR="000F48E2" w:rsidRPr="00067F4A" w:rsidRDefault="000F48E2" w:rsidP="000F48E2">
      <w:pPr>
        <w:pStyle w:val="3"/>
        <w:numPr>
          <w:ilvl w:val="0"/>
          <w:numId w:val="18"/>
        </w:numPr>
        <w:tabs>
          <w:tab w:val="clear" w:pos="1004"/>
          <w:tab w:val="num" w:pos="-1276"/>
        </w:tabs>
        <w:spacing w:before="0"/>
        <w:ind w:left="0" w:firstLine="0"/>
        <w:jc w:val="both"/>
        <w:rPr>
          <w:b w:val="0"/>
          <w:sz w:val="24"/>
          <w:szCs w:val="24"/>
        </w:rPr>
      </w:pPr>
      <w:r w:rsidRPr="00067F4A">
        <w:rPr>
          <w:b w:val="0"/>
          <w:sz w:val="24"/>
          <w:szCs w:val="24"/>
        </w:rPr>
        <w:t xml:space="preserve">Делать предварительный отбор источников информации: </w:t>
      </w:r>
      <w:proofErr w:type="gramStart"/>
      <w:r w:rsidRPr="00067F4A">
        <w:rPr>
          <w:b w:val="0"/>
          <w:sz w:val="24"/>
          <w:szCs w:val="24"/>
        </w:rPr>
        <w:t>ориентироваться  в</w:t>
      </w:r>
      <w:proofErr w:type="gramEnd"/>
      <w:r w:rsidRPr="00067F4A">
        <w:rPr>
          <w:b w:val="0"/>
          <w:sz w:val="24"/>
          <w:szCs w:val="24"/>
        </w:rPr>
        <w:t xml:space="preserve">  доп. источниках информации.</w:t>
      </w:r>
    </w:p>
    <w:p w:rsidR="000F48E2" w:rsidRPr="00067F4A" w:rsidRDefault="000F48E2" w:rsidP="000F48E2">
      <w:pPr>
        <w:pStyle w:val="3"/>
        <w:numPr>
          <w:ilvl w:val="0"/>
          <w:numId w:val="19"/>
        </w:numPr>
        <w:tabs>
          <w:tab w:val="clear" w:pos="1004"/>
          <w:tab w:val="num" w:pos="-1276"/>
        </w:tabs>
        <w:spacing w:before="0"/>
        <w:ind w:left="0" w:firstLine="0"/>
        <w:jc w:val="both"/>
        <w:rPr>
          <w:b w:val="0"/>
          <w:sz w:val="24"/>
          <w:szCs w:val="24"/>
        </w:rPr>
      </w:pPr>
      <w:r w:rsidRPr="00067F4A">
        <w:rPr>
          <w:b w:val="0"/>
          <w:sz w:val="24"/>
          <w:szCs w:val="24"/>
        </w:rPr>
        <w:t xml:space="preserve">Добывать новые знания: находить ответы на вопросы, </w:t>
      </w:r>
      <w:proofErr w:type="gramStart"/>
      <w:r w:rsidRPr="00067F4A">
        <w:rPr>
          <w:b w:val="0"/>
          <w:sz w:val="24"/>
          <w:szCs w:val="24"/>
        </w:rPr>
        <w:t>используя  свой</w:t>
      </w:r>
      <w:proofErr w:type="gramEnd"/>
      <w:r w:rsidRPr="00067F4A">
        <w:rPr>
          <w:b w:val="0"/>
          <w:sz w:val="24"/>
          <w:szCs w:val="24"/>
        </w:rPr>
        <w:t xml:space="preserve"> жизненный опыт и информацию, полученную на занятиях. </w:t>
      </w:r>
    </w:p>
    <w:p w:rsidR="000F48E2" w:rsidRPr="00067F4A" w:rsidRDefault="000F48E2" w:rsidP="000F48E2">
      <w:pPr>
        <w:pStyle w:val="3"/>
        <w:numPr>
          <w:ilvl w:val="0"/>
          <w:numId w:val="20"/>
        </w:numPr>
        <w:tabs>
          <w:tab w:val="clear" w:pos="1004"/>
          <w:tab w:val="num" w:pos="-1276"/>
        </w:tabs>
        <w:spacing w:before="0"/>
        <w:ind w:left="0" w:firstLine="0"/>
        <w:jc w:val="both"/>
        <w:rPr>
          <w:b w:val="0"/>
          <w:sz w:val="24"/>
          <w:szCs w:val="24"/>
        </w:rPr>
      </w:pPr>
      <w:r w:rsidRPr="00067F4A">
        <w:rPr>
          <w:b w:val="0"/>
          <w:sz w:val="24"/>
          <w:szCs w:val="24"/>
        </w:rPr>
        <w:t xml:space="preserve">Перерабатывать полученную информацию: делать выводы в </w:t>
      </w:r>
      <w:proofErr w:type="gramStart"/>
      <w:r w:rsidRPr="00067F4A">
        <w:rPr>
          <w:b w:val="0"/>
          <w:sz w:val="24"/>
          <w:szCs w:val="24"/>
        </w:rPr>
        <w:t>результате  совместной</w:t>
      </w:r>
      <w:proofErr w:type="gramEnd"/>
      <w:r w:rsidRPr="00067F4A">
        <w:rPr>
          <w:b w:val="0"/>
          <w:sz w:val="24"/>
          <w:szCs w:val="24"/>
        </w:rPr>
        <w:t xml:space="preserve">  работы всего класса.</w:t>
      </w:r>
    </w:p>
    <w:p w:rsidR="000F48E2" w:rsidRPr="00067F4A" w:rsidRDefault="000F48E2" w:rsidP="000F48E2">
      <w:pPr>
        <w:pStyle w:val="3"/>
        <w:numPr>
          <w:ilvl w:val="0"/>
          <w:numId w:val="21"/>
        </w:numPr>
        <w:tabs>
          <w:tab w:val="clear" w:pos="1004"/>
          <w:tab w:val="num" w:pos="-1276"/>
        </w:tabs>
        <w:spacing w:before="0"/>
        <w:ind w:left="0" w:firstLine="0"/>
        <w:jc w:val="both"/>
        <w:rPr>
          <w:b w:val="0"/>
          <w:sz w:val="24"/>
          <w:szCs w:val="24"/>
        </w:rPr>
      </w:pPr>
      <w:r w:rsidRPr="00067F4A">
        <w:rPr>
          <w:b w:val="0"/>
          <w:sz w:val="24"/>
          <w:szCs w:val="24"/>
        </w:rPr>
        <w:t>Перерабатывать полученную информацию: сравнивать и группировать предметы и их образы.</w:t>
      </w:r>
    </w:p>
    <w:p w:rsidR="000F48E2" w:rsidRPr="00067F4A" w:rsidRDefault="000F48E2" w:rsidP="000F48E2">
      <w:pPr>
        <w:pStyle w:val="3"/>
        <w:numPr>
          <w:ilvl w:val="0"/>
          <w:numId w:val="22"/>
        </w:numPr>
        <w:tabs>
          <w:tab w:val="clear" w:pos="1004"/>
          <w:tab w:val="num" w:pos="-1276"/>
        </w:tabs>
        <w:spacing w:before="0"/>
        <w:ind w:left="0" w:firstLine="0"/>
        <w:jc w:val="both"/>
        <w:rPr>
          <w:b w:val="0"/>
          <w:sz w:val="24"/>
          <w:szCs w:val="24"/>
        </w:rPr>
      </w:pPr>
      <w:r w:rsidRPr="00067F4A">
        <w:rPr>
          <w:b w:val="0"/>
          <w:sz w:val="24"/>
          <w:szCs w:val="24"/>
        </w:rPr>
        <w:t>Преобразовывать информацию из одной формы в другую.</w:t>
      </w:r>
    </w:p>
    <w:p w:rsidR="000F48E2" w:rsidRPr="00067F4A" w:rsidRDefault="000F48E2" w:rsidP="000F48E2">
      <w:pPr>
        <w:pStyle w:val="3"/>
        <w:spacing w:before="0"/>
        <w:ind w:firstLine="284"/>
        <w:jc w:val="both"/>
        <w:rPr>
          <w:b w:val="0"/>
          <w:sz w:val="24"/>
          <w:szCs w:val="24"/>
          <w:u w:val="single"/>
        </w:rPr>
      </w:pPr>
      <w:r w:rsidRPr="00067F4A">
        <w:rPr>
          <w:b w:val="0"/>
          <w:sz w:val="24"/>
          <w:szCs w:val="24"/>
          <w:u w:val="single"/>
        </w:rPr>
        <w:t>Коммуникативные УУД:</w:t>
      </w:r>
    </w:p>
    <w:p w:rsidR="000F48E2" w:rsidRPr="00067F4A" w:rsidRDefault="000F48E2" w:rsidP="000F48E2">
      <w:pPr>
        <w:pStyle w:val="3"/>
        <w:numPr>
          <w:ilvl w:val="0"/>
          <w:numId w:val="23"/>
        </w:numPr>
        <w:tabs>
          <w:tab w:val="clear" w:pos="1004"/>
        </w:tabs>
        <w:spacing w:before="0"/>
        <w:ind w:left="0" w:firstLine="0"/>
        <w:jc w:val="both"/>
        <w:rPr>
          <w:b w:val="0"/>
          <w:sz w:val="24"/>
          <w:szCs w:val="24"/>
        </w:rPr>
      </w:pPr>
      <w:r w:rsidRPr="00067F4A">
        <w:rPr>
          <w:b w:val="0"/>
          <w:sz w:val="24"/>
          <w:szCs w:val="24"/>
        </w:rPr>
        <w:t>Донести свою позицию до других: оформлять свою мысль в устной и письменной речи (на уровне предложения или небольшого текста).</w:t>
      </w:r>
    </w:p>
    <w:p w:rsidR="000F48E2" w:rsidRPr="00067F4A" w:rsidRDefault="000F48E2" w:rsidP="000F48E2">
      <w:pPr>
        <w:pStyle w:val="3"/>
        <w:numPr>
          <w:ilvl w:val="0"/>
          <w:numId w:val="24"/>
        </w:numPr>
        <w:tabs>
          <w:tab w:val="clear" w:pos="1004"/>
        </w:tabs>
        <w:spacing w:before="0"/>
        <w:ind w:left="0" w:firstLine="0"/>
        <w:jc w:val="both"/>
        <w:rPr>
          <w:b w:val="0"/>
          <w:sz w:val="24"/>
          <w:szCs w:val="24"/>
        </w:rPr>
      </w:pPr>
      <w:r w:rsidRPr="00067F4A">
        <w:rPr>
          <w:b w:val="0"/>
          <w:sz w:val="24"/>
          <w:szCs w:val="24"/>
        </w:rPr>
        <w:t>Слушать и понимать речь других.</w:t>
      </w:r>
    </w:p>
    <w:p w:rsidR="000F48E2" w:rsidRPr="00067F4A" w:rsidRDefault="000F48E2" w:rsidP="000F48E2">
      <w:pPr>
        <w:pStyle w:val="3"/>
        <w:numPr>
          <w:ilvl w:val="0"/>
          <w:numId w:val="25"/>
        </w:numPr>
        <w:tabs>
          <w:tab w:val="clear" w:pos="1004"/>
        </w:tabs>
        <w:spacing w:before="0"/>
        <w:ind w:left="0" w:firstLine="0"/>
        <w:jc w:val="both"/>
        <w:rPr>
          <w:b w:val="0"/>
          <w:sz w:val="24"/>
          <w:szCs w:val="24"/>
        </w:rPr>
      </w:pPr>
      <w:r w:rsidRPr="00067F4A">
        <w:rPr>
          <w:b w:val="0"/>
          <w:sz w:val="24"/>
          <w:szCs w:val="24"/>
        </w:rPr>
        <w:lastRenderedPageBreak/>
        <w:t xml:space="preserve">Совместно договариваться </w:t>
      </w:r>
      <w:proofErr w:type="gramStart"/>
      <w:r w:rsidRPr="00067F4A">
        <w:rPr>
          <w:b w:val="0"/>
          <w:sz w:val="24"/>
          <w:szCs w:val="24"/>
        </w:rPr>
        <w:t>о  правилах</w:t>
      </w:r>
      <w:proofErr w:type="gramEnd"/>
      <w:r w:rsidRPr="00067F4A">
        <w:rPr>
          <w:b w:val="0"/>
          <w:sz w:val="24"/>
          <w:szCs w:val="24"/>
        </w:rPr>
        <w:t xml:space="preserve"> общения и поведения в школе и следовать им.</w:t>
      </w:r>
    </w:p>
    <w:p w:rsidR="000F48E2" w:rsidRPr="00067F4A" w:rsidRDefault="000F48E2" w:rsidP="000F48E2">
      <w:pPr>
        <w:pStyle w:val="3"/>
        <w:numPr>
          <w:ilvl w:val="0"/>
          <w:numId w:val="26"/>
        </w:numPr>
        <w:tabs>
          <w:tab w:val="clear" w:pos="1004"/>
        </w:tabs>
        <w:spacing w:before="0"/>
        <w:ind w:left="0" w:firstLine="0"/>
        <w:jc w:val="both"/>
        <w:rPr>
          <w:b w:val="0"/>
          <w:sz w:val="24"/>
          <w:szCs w:val="24"/>
        </w:rPr>
      </w:pPr>
      <w:r w:rsidRPr="00067F4A">
        <w:rPr>
          <w:b w:val="0"/>
          <w:sz w:val="24"/>
          <w:szCs w:val="24"/>
        </w:rPr>
        <w:t>Учиться выполнять различные роли в группе (лидера, исполнителя, критика).</w:t>
      </w:r>
    </w:p>
    <w:p w:rsidR="000F48E2" w:rsidRPr="00067F4A" w:rsidRDefault="000F48E2" w:rsidP="000F48E2">
      <w:pPr>
        <w:pStyle w:val="3"/>
        <w:spacing w:before="0"/>
        <w:jc w:val="both"/>
        <w:rPr>
          <w:b w:val="0"/>
          <w:sz w:val="24"/>
          <w:szCs w:val="24"/>
        </w:rPr>
      </w:pPr>
      <w:r w:rsidRPr="00067F4A">
        <w:rPr>
          <w:b w:val="0"/>
          <w:sz w:val="24"/>
          <w:szCs w:val="24"/>
        </w:rPr>
        <w:t xml:space="preserve">                                                                </w:t>
      </w:r>
    </w:p>
    <w:p w:rsidR="000F48E2" w:rsidRPr="00067F4A" w:rsidRDefault="000F48E2" w:rsidP="000F48E2">
      <w:pPr>
        <w:pStyle w:val="3"/>
        <w:spacing w:before="0"/>
        <w:jc w:val="both"/>
        <w:rPr>
          <w:b w:val="0"/>
          <w:sz w:val="24"/>
          <w:szCs w:val="24"/>
        </w:rPr>
      </w:pPr>
      <w:r w:rsidRPr="00067F4A">
        <w:rPr>
          <w:b w:val="0"/>
          <w:sz w:val="24"/>
          <w:szCs w:val="24"/>
        </w:rPr>
        <w:t xml:space="preserve">                                                                  4 класс</w:t>
      </w:r>
    </w:p>
    <w:p w:rsidR="000F48E2" w:rsidRPr="00067F4A" w:rsidRDefault="000F48E2" w:rsidP="000F48E2">
      <w:pPr>
        <w:spacing w:line="360" w:lineRule="auto"/>
        <w:jc w:val="both"/>
        <w:rPr>
          <w:b/>
        </w:rPr>
      </w:pPr>
      <w:r w:rsidRPr="00067F4A">
        <w:rPr>
          <w:b/>
        </w:rPr>
        <w:t>Личностные УУД:</w:t>
      </w:r>
    </w:p>
    <w:p w:rsidR="000F48E2" w:rsidRPr="00067F4A" w:rsidRDefault="000F48E2" w:rsidP="000F48E2">
      <w:pPr>
        <w:spacing w:line="360" w:lineRule="auto"/>
        <w:jc w:val="both"/>
      </w:pPr>
      <w:r w:rsidRPr="00067F4A">
        <w:rPr>
          <w:b/>
        </w:rPr>
        <w:t>-</w:t>
      </w:r>
      <w:r w:rsidRPr="00067F4A">
        <w:rPr>
          <w:rFonts w:eastAsia="NewtonCSanPin-Regular"/>
        </w:rPr>
        <w:t>- гражданская идентичность в форме осознания «Я» как гражданина России, чувства сопричастности и гордости за свою большую и малую Родину, народ и историю;</w:t>
      </w:r>
    </w:p>
    <w:p w:rsidR="000F48E2" w:rsidRPr="00067F4A" w:rsidRDefault="000F48E2" w:rsidP="000F48E2">
      <w:pPr>
        <w:spacing w:line="360" w:lineRule="auto"/>
        <w:jc w:val="both"/>
        <w:rPr>
          <w:rFonts w:eastAsia="NewtonCSanPin-Regular"/>
        </w:rPr>
      </w:pPr>
      <w:r w:rsidRPr="00067F4A">
        <w:rPr>
          <w:rFonts w:eastAsia="NewtonCSanPin-Regular"/>
        </w:rPr>
        <w:t xml:space="preserve">- </w:t>
      </w:r>
      <w:r w:rsidRPr="00067F4A">
        <w:t xml:space="preserve">самостоятельность и личная ответственность за свои поступки, </w:t>
      </w:r>
      <w:r w:rsidRPr="00067F4A">
        <w:rPr>
          <w:rFonts w:eastAsia="NewtonCSanPin-Regular"/>
        </w:rPr>
        <w:t>установка на здоровый образ жизни;</w:t>
      </w:r>
    </w:p>
    <w:p w:rsidR="000F48E2" w:rsidRPr="00067F4A" w:rsidRDefault="000F48E2" w:rsidP="000F48E2">
      <w:pPr>
        <w:spacing w:line="360" w:lineRule="auto"/>
        <w:jc w:val="both"/>
        <w:rPr>
          <w:rFonts w:eastAsia="NewtonCSanPin-Regular"/>
        </w:rPr>
      </w:pPr>
      <w:r w:rsidRPr="00067F4A">
        <w:rPr>
          <w:rFonts w:eastAsia="NewtonCSanPin-Regular"/>
        </w:rPr>
        <w:t xml:space="preserve">-  экологическая культура: ценностное отношение к природному миру, готовность следовать нормам природоохранного, нерасточительного, </w:t>
      </w:r>
      <w:proofErr w:type="spellStart"/>
      <w:r w:rsidRPr="00067F4A">
        <w:rPr>
          <w:rFonts w:eastAsia="NewtonCSanPin-Regular"/>
        </w:rPr>
        <w:t>здоровьесберегающего</w:t>
      </w:r>
      <w:proofErr w:type="spellEnd"/>
      <w:r w:rsidRPr="00067F4A">
        <w:rPr>
          <w:rFonts w:eastAsia="NewtonCSanPin-Regular"/>
        </w:rPr>
        <w:t xml:space="preserve"> поведения; </w:t>
      </w:r>
    </w:p>
    <w:p w:rsidR="000F48E2" w:rsidRPr="00067F4A" w:rsidRDefault="000F48E2" w:rsidP="000F48E2">
      <w:pPr>
        <w:pStyle w:val="210"/>
        <w:tabs>
          <w:tab w:val="left" w:pos="426"/>
        </w:tabs>
        <w:spacing w:line="360" w:lineRule="auto"/>
        <w:rPr>
          <w:rFonts w:cs="Times New Roman"/>
          <w:i w:val="0"/>
        </w:rPr>
      </w:pPr>
      <w:r w:rsidRPr="00067F4A">
        <w:rPr>
          <w:rFonts w:cs="Times New Roman"/>
          <w:i w:val="0"/>
        </w:rPr>
        <w:t xml:space="preserve">- уважительное отношение к иному мнению, истории и культуре других народов; </w:t>
      </w:r>
    </w:p>
    <w:p w:rsidR="000F48E2" w:rsidRPr="00067F4A" w:rsidRDefault="000F48E2" w:rsidP="000F48E2">
      <w:pPr>
        <w:pStyle w:val="210"/>
        <w:tabs>
          <w:tab w:val="left" w:pos="426"/>
        </w:tabs>
        <w:spacing w:line="360" w:lineRule="auto"/>
        <w:rPr>
          <w:rFonts w:cs="Times New Roman"/>
          <w:b/>
        </w:rPr>
      </w:pPr>
      <w:r w:rsidRPr="00067F4A">
        <w:rPr>
          <w:rFonts w:cs="Times New Roman"/>
          <w:i w:val="0"/>
        </w:rPr>
        <w:t>- нравственные ценности и чувства.</w:t>
      </w:r>
    </w:p>
    <w:p w:rsidR="000F48E2" w:rsidRPr="00067F4A" w:rsidRDefault="000F48E2" w:rsidP="000F48E2">
      <w:pPr>
        <w:spacing w:line="360" w:lineRule="auto"/>
        <w:jc w:val="both"/>
        <w:rPr>
          <w:i/>
        </w:rPr>
      </w:pPr>
      <w:proofErr w:type="spellStart"/>
      <w:r w:rsidRPr="00067F4A">
        <w:rPr>
          <w:b/>
        </w:rPr>
        <w:t>Метапредметные</w:t>
      </w:r>
      <w:proofErr w:type="spellEnd"/>
      <w:r w:rsidRPr="00067F4A">
        <w:rPr>
          <w:b/>
        </w:rPr>
        <w:t xml:space="preserve"> результаты</w:t>
      </w:r>
    </w:p>
    <w:p w:rsidR="000F48E2" w:rsidRPr="00067F4A" w:rsidRDefault="000F48E2" w:rsidP="000F48E2">
      <w:pPr>
        <w:spacing w:line="360" w:lineRule="auto"/>
        <w:jc w:val="both"/>
        <w:rPr>
          <w:color w:val="000000"/>
          <w:lang w:eastAsia="ar-SA"/>
        </w:rPr>
      </w:pPr>
      <w:r w:rsidRPr="00067F4A">
        <w:rPr>
          <w:b/>
          <w:i/>
        </w:rPr>
        <w:t xml:space="preserve">Регулятивные </w:t>
      </w:r>
      <w:r w:rsidRPr="00067F4A">
        <w:rPr>
          <w:i/>
        </w:rPr>
        <w:t>универсальные учебные действия</w:t>
      </w:r>
    </w:p>
    <w:p w:rsidR="000F48E2" w:rsidRPr="00067F4A" w:rsidRDefault="000F48E2" w:rsidP="000F48E2">
      <w:pPr>
        <w:spacing w:line="360" w:lineRule="auto"/>
        <w:jc w:val="both"/>
        <w:rPr>
          <w:b/>
          <w:color w:val="000000"/>
          <w:lang w:eastAsia="ar-SA"/>
        </w:rPr>
      </w:pPr>
      <w:r w:rsidRPr="00067F4A">
        <w:rPr>
          <w:color w:val="000000"/>
          <w:lang w:eastAsia="ar-SA"/>
        </w:rPr>
        <w:t>-предвосхищать результат.</w:t>
      </w:r>
    </w:p>
    <w:p w:rsidR="000F48E2" w:rsidRPr="00067F4A" w:rsidRDefault="000F48E2" w:rsidP="000F48E2">
      <w:pPr>
        <w:pStyle w:val="210"/>
        <w:tabs>
          <w:tab w:val="left" w:pos="426"/>
        </w:tabs>
        <w:spacing w:line="360" w:lineRule="auto"/>
        <w:rPr>
          <w:rFonts w:cs="Times New Roman"/>
          <w:i w:val="0"/>
          <w:color w:val="000000"/>
          <w:lang w:eastAsia="ar-SA" w:bidi="ar-SA"/>
        </w:rPr>
      </w:pPr>
      <w:r w:rsidRPr="00067F4A">
        <w:rPr>
          <w:rFonts w:cs="Times New Roman"/>
          <w:b/>
          <w:i w:val="0"/>
          <w:color w:val="000000"/>
          <w:lang w:eastAsia="ar-SA" w:bidi="ar-SA"/>
        </w:rPr>
        <w:t xml:space="preserve">- </w:t>
      </w:r>
      <w:r w:rsidRPr="00067F4A">
        <w:rPr>
          <w:rFonts w:eastAsia="NewtonCSanPin-Regular" w:cs="Times New Roman"/>
          <w:i w:val="0"/>
        </w:rPr>
        <w:t>адекватно воспринимать предложения учителей, товарищей, родителей и других людей по исправлению допущенных ошибок.</w:t>
      </w:r>
    </w:p>
    <w:p w:rsidR="000F48E2" w:rsidRPr="00067F4A" w:rsidRDefault="000F48E2" w:rsidP="000F48E2">
      <w:pPr>
        <w:pStyle w:val="210"/>
        <w:tabs>
          <w:tab w:val="left" w:pos="426"/>
        </w:tabs>
        <w:spacing w:line="360" w:lineRule="auto"/>
        <w:rPr>
          <w:rFonts w:cs="Times New Roman"/>
          <w:i w:val="0"/>
          <w:color w:val="000000"/>
          <w:lang w:eastAsia="ar-SA" w:bidi="ar-SA"/>
        </w:rPr>
      </w:pPr>
      <w:r w:rsidRPr="00067F4A">
        <w:rPr>
          <w:rFonts w:cs="Times New Roman"/>
          <w:i w:val="0"/>
          <w:color w:val="000000"/>
          <w:lang w:eastAsia="ar-SA" w:bidi="ar-SA"/>
        </w:rPr>
        <w:t>-концентрация воли для преодоления интеллектуальных затруднений и физических препятствий;</w:t>
      </w:r>
    </w:p>
    <w:p w:rsidR="000F48E2" w:rsidRPr="00067F4A" w:rsidRDefault="000F48E2" w:rsidP="000F48E2">
      <w:pPr>
        <w:pStyle w:val="210"/>
        <w:tabs>
          <w:tab w:val="left" w:pos="426"/>
        </w:tabs>
        <w:spacing w:line="360" w:lineRule="auto"/>
        <w:rPr>
          <w:rFonts w:cs="Times New Roman"/>
          <w:i w:val="0"/>
          <w:color w:val="000000"/>
          <w:lang w:eastAsia="ar-SA" w:bidi="ar-SA"/>
        </w:rPr>
      </w:pPr>
      <w:r w:rsidRPr="00067F4A">
        <w:rPr>
          <w:rFonts w:cs="Times New Roman"/>
          <w:i w:val="0"/>
          <w:color w:val="000000"/>
          <w:lang w:eastAsia="ar-SA" w:bidi="ar-SA"/>
        </w:rPr>
        <w:t>- стабилизация эмоционального состояния для решения различных задач.</w:t>
      </w:r>
    </w:p>
    <w:p w:rsidR="000F48E2" w:rsidRPr="00067F4A" w:rsidRDefault="000F48E2" w:rsidP="000F48E2">
      <w:pPr>
        <w:pStyle w:val="210"/>
        <w:tabs>
          <w:tab w:val="left" w:pos="426"/>
        </w:tabs>
        <w:rPr>
          <w:rFonts w:cs="Times New Roman"/>
          <w:iCs/>
          <w:color w:val="000000"/>
          <w:lang w:eastAsia="ar-SA"/>
        </w:rPr>
      </w:pPr>
      <w:r w:rsidRPr="00067F4A">
        <w:rPr>
          <w:rFonts w:cs="Times New Roman"/>
          <w:b/>
          <w:color w:val="000000"/>
          <w:lang w:eastAsia="ar-SA" w:bidi="ar-SA"/>
        </w:rPr>
        <w:t xml:space="preserve">Познавательные </w:t>
      </w:r>
      <w:r w:rsidRPr="00067F4A">
        <w:rPr>
          <w:rFonts w:cs="Times New Roman"/>
          <w:color w:val="000000"/>
          <w:lang w:eastAsia="ar-SA" w:bidi="ar-SA"/>
        </w:rPr>
        <w:t>универсальные учебные действия</w:t>
      </w:r>
    </w:p>
    <w:p w:rsidR="000F48E2" w:rsidRPr="00067F4A" w:rsidRDefault="000F48E2" w:rsidP="000F48E2">
      <w:pPr>
        <w:spacing w:line="360" w:lineRule="auto"/>
        <w:jc w:val="both"/>
        <w:rPr>
          <w:iCs/>
          <w:color w:val="000000"/>
          <w:lang w:eastAsia="ar-SA"/>
        </w:rPr>
      </w:pPr>
      <w:r w:rsidRPr="00067F4A">
        <w:rPr>
          <w:iCs/>
          <w:color w:val="000000"/>
          <w:lang w:eastAsia="ar-SA"/>
        </w:rPr>
        <w:t>- ставить и формулировать проблемы;</w:t>
      </w:r>
    </w:p>
    <w:p w:rsidR="000F48E2" w:rsidRPr="00067F4A" w:rsidRDefault="000F48E2" w:rsidP="000F48E2">
      <w:pPr>
        <w:spacing w:line="360" w:lineRule="auto"/>
        <w:jc w:val="both"/>
        <w:rPr>
          <w:iCs/>
          <w:color w:val="000000"/>
          <w:lang w:eastAsia="ar-SA"/>
        </w:rPr>
      </w:pPr>
      <w:r w:rsidRPr="00067F4A">
        <w:rPr>
          <w:iCs/>
          <w:color w:val="000000"/>
          <w:lang w:eastAsia="ar-SA"/>
        </w:rPr>
        <w:t xml:space="preserve">- </w:t>
      </w:r>
      <w:r w:rsidRPr="00067F4A">
        <w:rPr>
          <w:rFonts w:eastAsia="NewtonCSanPin-Italic"/>
        </w:rPr>
        <w:t xml:space="preserve"> осознанно и произвольно строить сообщения в устной и письменной форме, в том числе творческого и исследовательского характера;</w:t>
      </w:r>
    </w:p>
    <w:p w:rsidR="000F48E2" w:rsidRPr="00067F4A" w:rsidRDefault="000F48E2" w:rsidP="000F48E2">
      <w:pPr>
        <w:pStyle w:val="210"/>
        <w:tabs>
          <w:tab w:val="left" w:pos="426"/>
        </w:tabs>
        <w:spacing w:line="360" w:lineRule="auto"/>
        <w:rPr>
          <w:rFonts w:eastAsia="NewtonCSanPin-Italic" w:cs="Times New Roman"/>
        </w:rPr>
      </w:pPr>
      <w:r w:rsidRPr="00067F4A">
        <w:rPr>
          <w:rFonts w:cs="Times New Roman"/>
          <w:i w:val="0"/>
          <w:iCs/>
          <w:color w:val="000000"/>
          <w:lang w:eastAsia="ar-SA"/>
        </w:rPr>
        <w:t>- узнавать, называть и определять объекты и явления окружающей действительности в соответствии с содержанием учебных предметов.</w:t>
      </w:r>
    </w:p>
    <w:p w:rsidR="000F48E2" w:rsidRPr="00067F4A" w:rsidRDefault="000F48E2" w:rsidP="000F48E2">
      <w:pPr>
        <w:spacing w:line="360" w:lineRule="auto"/>
        <w:jc w:val="both"/>
        <w:rPr>
          <w:rFonts w:eastAsia="NewtonCSanPin-Regular"/>
        </w:rPr>
      </w:pPr>
      <w:r w:rsidRPr="00067F4A">
        <w:rPr>
          <w:rFonts w:eastAsia="NewtonCSanPin-Italic"/>
        </w:rPr>
        <w:t xml:space="preserve">-запись, фиксация информации об окружающем мире, в том числе с </w:t>
      </w:r>
      <w:proofErr w:type="gramStart"/>
      <w:r w:rsidRPr="00067F4A">
        <w:rPr>
          <w:rFonts w:eastAsia="NewtonCSanPin-Italic"/>
        </w:rPr>
        <w:t>помощью  ИКТ</w:t>
      </w:r>
      <w:proofErr w:type="gramEnd"/>
      <w:r w:rsidRPr="00067F4A">
        <w:rPr>
          <w:rFonts w:eastAsia="NewtonCSanPin-Italic"/>
        </w:rPr>
        <w:t>, заполнение предложенных схем с опорой на прочитанный текст.</w:t>
      </w:r>
    </w:p>
    <w:p w:rsidR="000F48E2" w:rsidRPr="00067F4A" w:rsidRDefault="000F48E2" w:rsidP="000F48E2">
      <w:pPr>
        <w:spacing w:line="360" w:lineRule="auto"/>
        <w:jc w:val="both"/>
        <w:rPr>
          <w:rFonts w:eastAsia="NewtonCSanPin-Italic"/>
        </w:rPr>
      </w:pPr>
      <w:r w:rsidRPr="00067F4A">
        <w:rPr>
          <w:rFonts w:eastAsia="NewtonCSanPin-Regular"/>
        </w:rPr>
        <w:t xml:space="preserve">- установление причинно-следственных связей; </w:t>
      </w:r>
    </w:p>
    <w:p w:rsidR="000F48E2" w:rsidRPr="00067F4A" w:rsidRDefault="000F48E2" w:rsidP="000F48E2">
      <w:pPr>
        <w:jc w:val="both"/>
        <w:rPr>
          <w:rFonts w:eastAsia="NewtonCSanPin-Regular"/>
        </w:rPr>
      </w:pPr>
      <w:r w:rsidRPr="00067F4A">
        <w:rPr>
          <w:rFonts w:eastAsia="NewtonCSanPin-Regular"/>
          <w:b/>
          <w:i/>
        </w:rPr>
        <w:t xml:space="preserve">Коммуникативные </w:t>
      </w:r>
      <w:r w:rsidRPr="00067F4A">
        <w:rPr>
          <w:rFonts w:eastAsia="NewtonCSanPin-Regular"/>
          <w:i/>
        </w:rPr>
        <w:t>универсальные учебные действия</w:t>
      </w:r>
    </w:p>
    <w:p w:rsidR="000F48E2" w:rsidRPr="00067F4A" w:rsidRDefault="000F48E2" w:rsidP="000F48E2">
      <w:pPr>
        <w:pStyle w:val="210"/>
        <w:tabs>
          <w:tab w:val="left" w:pos="426"/>
        </w:tabs>
        <w:spacing w:line="360" w:lineRule="auto"/>
        <w:ind w:left="-4" w:right="1046"/>
        <w:rPr>
          <w:rFonts w:eastAsia="NewtonCSanPin-Regular" w:cs="Times New Roman"/>
          <w:i w:val="0"/>
        </w:rPr>
      </w:pPr>
      <w:r w:rsidRPr="00067F4A">
        <w:rPr>
          <w:rFonts w:eastAsia="NewtonCSanPin-Regular" w:cs="Times New Roman"/>
          <w:i w:val="0"/>
        </w:rPr>
        <w:lastRenderedPageBreak/>
        <w:t>-ставить вопросы; обращаться за помощью; формулировать свои затруднения;</w:t>
      </w:r>
    </w:p>
    <w:p w:rsidR="000F48E2" w:rsidRPr="00067F4A" w:rsidRDefault="000F48E2" w:rsidP="000F48E2">
      <w:pPr>
        <w:pStyle w:val="210"/>
        <w:tabs>
          <w:tab w:val="left" w:pos="426"/>
        </w:tabs>
        <w:spacing w:line="360" w:lineRule="auto"/>
        <w:ind w:left="-4" w:right="1046"/>
        <w:rPr>
          <w:rFonts w:cs="Times New Roman"/>
          <w:i w:val="0"/>
          <w:color w:val="000000"/>
          <w:lang w:eastAsia="ar-SA" w:bidi="ar-SA"/>
        </w:rPr>
      </w:pPr>
      <w:r w:rsidRPr="00067F4A">
        <w:rPr>
          <w:rFonts w:eastAsia="NewtonCSanPin-Regular" w:cs="Times New Roman"/>
          <w:i w:val="0"/>
        </w:rPr>
        <w:t>- предлагать помощь и сотрудничество;</w:t>
      </w:r>
      <w:r w:rsidRPr="00067F4A">
        <w:rPr>
          <w:rFonts w:eastAsia="NewtonCSanPin-Regular" w:cs="Times New Roman"/>
        </w:rPr>
        <w:t xml:space="preserve"> </w:t>
      </w:r>
    </w:p>
    <w:p w:rsidR="000F48E2" w:rsidRPr="00067F4A" w:rsidRDefault="000F48E2" w:rsidP="000F48E2">
      <w:pPr>
        <w:pStyle w:val="210"/>
        <w:tabs>
          <w:tab w:val="left" w:pos="426"/>
        </w:tabs>
        <w:spacing w:line="360" w:lineRule="auto"/>
        <w:ind w:left="-9" w:right="-9"/>
        <w:rPr>
          <w:rFonts w:cs="Times New Roman"/>
          <w:color w:val="000000"/>
          <w:lang w:eastAsia="ar-SA"/>
        </w:rPr>
      </w:pPr>
      <w:r w:rsidRPr="00067F4A">
        <w:rPr>
          <w:rFonts w:cs="Times New Roman"/>
          <w:i w:val="0"/>
          <w:color w:val="000000"/>
          <w:lang w:eastAsia="ar-SA" w:bidi="ar-SA"/>
        </w:rPr>
        <w:t>- определять цели, функции участников, способы взаимодействия;</w:t>
      </w:r>
    </w:p>
    <w:p w:rsidR="000F48E2" w:rsidRPr="00067F4A" w:rsidRDefault="000F48E2" w:rsidP="000F48E2">
      <w:pPr>
        <w:spacing w:line="360" w:lineRule="auto"/>
        <w:jc w:val="both"/>
        <w:rPr>
          <w:rFonts w:eastAsia="NewtonCSanPin-Regular"/>
        </w:rPr>
      </w:pPr>
      <w:r w:rsidRPr="00067F4A">
        <w:rPr>
          <w:color w:val="000000"/>
          <w:lang w:eastAsia="ar-SA"/>
        </w:rPr>
        <w:t xml:space="preserve">- </w:t>
      </w:r>
      <w:r w:rsidRPr="00067F4A">
        <w:t>договариваться о распределении функций и ролей в совместной деятельности;</w:t>
      </w:r>
    </w:p>
    <w:p w:rsidR="000F48E2" w:rsidRPr="00067F4A" w:rsidRDefault="000F48E2" w:rsidP="000F48E2">
      <w:pPr>
        <w:pStyle w:val="210"/>
        <w:tabs>
          <w:tab w:val="left" w:pos="426"/>
        </w:tabs>
        <w:spacing w:line="360" w:lineRule="auto"/>
        <w:ind w:left="-4" w:right="1046"/>
        <w:rPr>
          <w:rFonts w:eastAsia="NewtonCSanPin-Italic" w:cs="Times New Roman"/>
        </w:rPr>
      </w:pPr>
      <w:r w:rsidRPr="00067F4A">
        <w:rPr>
          <w:rFonts w:eastAsia="NewtonCSanPin-Regular" w:cs="Times New Roman"/>
          <w:i w:val="0"/>
        </w:rPr>
        <w:t>- формулировать собственное мнение и позицию;</w:t>
      </w:r>
    </w:p>
    <w:p w:rsidR="000F48E2" w:rsidRPr="00067F4A" w:rsidRDefault="000F48E2" w:rsidP="000F48E2">
      <w:pPr>
        <w:spacing w:line="360" w:lineRule="auto"/>
        <w:ind w:right="1046"/>
        <w:jc w:val="both"/>
        <w:rPr>
          <w:color w:val="000000"/>
          <w:lang w:eastAsia="ar-SA"/>
        </w:rPr>
      </w:pPr>
      <w:r w:rsidRPr="00067F4A">
        <w:rPr>
          <w:rFonts w:eastAsia="NewtonCSanPin-Italic"/>
        </w:rPr>
        <w:t>- координировать и принимать различные позиции во взаимодействии.</w:t>
      </w:r>
    </w:p>
    <w:p w:rsidR="000F48E2" w:rsidRPr="00067F4A" w:rsidRDefault="000F48E2" w:rsidP="000F48E2">
      <w:pPr>
        <w:pStyle w:val="3"/>
        <w:spacing w:before="0"/>
        <w:jc w:val="both"/>
        <w:rPr>
          <w:b w:val="0"/>
          <w:sz w:val="24"/>
          <w:szCs w:val="24"/>
        </w:rPr>
      </w:pPr>
    </w:p>
    <w:p w:rsidR="000F48E2" w:rsidRPr="00067F4A" w:rsidRDefault="000F48E2" w:rsidP="000F48E2">
      <w:pPr>
        <w:pStyle w:val="3"/>
        <w:spacing w:before="0"/>
        <w:jc w:val="both"/>
        <w:rPr>
          <w:b w:val="0"/>
          <w:sz w:val="24"/>
          <w:szCs w:val="24"/>
        </w:rPr>
      </w:pPr>
    </w:p>
    <w:p w:rsidR="000F48E2" w:rsidRPr="00067F4A" w:rsidRDefault="000F48E2" w:rsidP="000F48E2">
      <w:pPr>
        <w:pStyle w:val="ac"/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bCs/>
        </w:rPr>
      </w:pPr>
    </w:p>
    <w:p w:rsidR="000F48E2" w:rsidRPr="00067F4A" w:rsidRDefault="000F48E2" w:rsidP="000F48E2">
      <w:pPr>
        <w:pStyle w:val="ac"/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bCs/>
        </w:rPr>
      </w:pPr>
    </w:p>
    <w:p w:rsidR="000F48E2" w:rsidRPr="00067F4A" w:rsidRDefault="000F48E2" w:rsidP="000F48E2">
      <w:pPr>
        <w:pStyle w:val="ac"/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bCs/>
        </w:rPr>
      </w:pPr>
    </w:p>
    <w:p w:rsidR="000F48E2" w:rsidRPr="00067F4A" w:rsidRDefault="000F48E2" w:rsidP="000F48E2">
      <w:pPr>
        <w:pStyle w:val="ac"/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bCs/>
        </w:rPr>
      </w:pPr>
    </w:p>
    <w:p w:rsidR="007F5070" w:rsidRPr="00067F4A" w:rsidRDefault="007F5070" w:rsidP="000F48E2">
      <w:pPr>
        <w:pStyle w:val="ac"/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bCs/>
        </w:rPr>
      </w:pPr>
    </w:p>
    <w:p w:rsidR="007F5070" w:rsidRPr="00067F4A" w:rsidRDefault="007F5070" w:rsidP="000F48E2">
      <w:pPr>
        <w:pStyle w:val="ac"/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bCs/>
        </w:rPr>
      </w:pPr>
    </w:p>
    <w:p w:rsidR="007F5070" w:rsidRPr="00067F4A" w:rsidRDefault="007F5070" w:rsidP="000F48E2">
      <w:pPr>
        <w:pStyle w:val="ac"/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bCs/>
        </w:rPr>
      </w:pPr>
    </w:p>
    <w:p w:rsidR="007F5070" w:rsidRPr="00067F4A" w:rsidRDefault="007F5070" w:rsidP="000F48E2">
      <w:pPr>
        <w:pStyle w:val="ac"/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bCs/>
        </w:rPr>
      </w:pPr>
    </w:p>
    <w:p w:rsidR="007F5070" w:rsidRPr="00067F4A" w:rsidRDefault="007F5070" w:rsidP="000F48E2">
      <w:pPr>
        <w:pStyle w:val="ac"/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bCs/>
        </w:rPr>
      </w:pPr>
    </w:p>
    <w:p w:rsidR="007F5070" w:rsidRPr="00067F4A" w:rsidRDefault="007F5070" w:rsidP="000F48E2">
      <w:pPr>
        <w:pStyle w:val="ac"/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bCs/>
        </w:rPr>
      </w:pPr>
    </w:p>
    <w:p w:rsidR="007F5070" w:rsidRPr="00067F4A" w:rsidRDefault="007F5070" w:rsidP="000F48E2">
      <w:pPr>
        <w:pStyle w:val="ac"/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bCs/>
        </w:rPr>
      </w:pPr>
    </w:p>
    <w:p w:rsidR="007F5070" w:rsidRPr="00067F4A" w:rsidRDefault="007F5070" w:rsidP="000F48E2">
      <w:pPr>
        <w:pStyle w:val="ac"/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bCs/>
        </w:rPr>
      </w:pPr>
    </w:p>
    <w:p w:rsidR="007F5070" w:rsidRPr="00067F4A" w:rsidRDefault="007F5070" w:rsidP="000F48E2">
      <w:pPr>
        <w:pStyle w:val="ac"/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bCs/>
        </w:rPr>
      </w:pPr>
    </w:p>
    <w:p w:rsidR="000F48E2" w:rsidRPr="00067F4A" w:rsidRDefault="000F48E2" w:rsidP="000F48E2">
      <w:pPr>
        <w:pStyle w:val="ac"/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bCs/>
        </w:rPr>
      </w:pPr>
    </w:p>
    <w:p w:rsidR="000F48E2" w:rsidRPr="00067F4A" w:rsidRDefault="000F48E2" w:rsidP="000F48E2">
      <w:pPr>
        <w:pStyle w:val="ac"/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bCs/>
        </w:rPr>
      </w:pPr>
    </w:p>
    <w:p w:rsidR="000F48E2" w:rsidRPr="00067F4A" w:rsidRDefault="000F48E2" w:rsidP="000F48E2">
      <w:pPr>
        <w:pStyle w:val="ac"/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</w:rPr>
      </w:pPr>
      <w:r w:rsidRPr="00067F4A">
        <w:rPr>
          <w:rFonts w:ascii="Times New Roman" w:eastAsia="Times New Roman" w:hAnsi="Times New Roman" w:cs="Times New Roman"/>
          <w:b/>
          <w:bCs/>
        </w:rPr>
        <w:t xml:space="preserve">                           Описание информационно-методического обеспечения образовательного процесса</w:t>
      </w:r>
    </w:p>
    <w:p w:rsidR="000F48E2" w:rsidRPr="00067F4A" w:rsidRDefault="000F48E2" w:rsidP="000F48E2">
      <w:pPr>
        <w:jc w:val="both"/>
        <w:rPr>
          <w:b/>
        </w:rPr>
      </w:pPr>
      <w:r w:rsidRPr="00067F4A">
        <w:rPr>
          <w:b/>
        </w:rPr>
        <w:lastRenderedPageBreak/>
        <w:t>Список литературы</w:t>
      </w:r>
    </w:p>
    <w:p w:rsidR="000F48E2" w:rsidRPr="00067F4A" w:rsidRDefault="000F48E2" w:rsidP="000F48E2">
      <w:pPr>
        <w:jc w:val="both"/>
        <w:rPr>
          <w:b/>
          <w:i/>
        </w:rPr>
      </w:pPr>
      <w:r w:rsidRPr="00067F4A">
        <w:rPr>
          <w:b/>
        </w:rPr>
        <w:t xml:space="preserve"> </w:t>
      </w:r>
    </w:p>
    <w:p w:rsidR="000F48E2" w:rsidRPr="00067F4A" w:rsidRDefault="000F48E2" w:rsidP="000F48E2">
      <w:pPr>
        <w:jc w:val="both"/>
        <w:rPr>
          <w:b/>
          <w:i/>
        </w:rPr>
      </w:pPr>
      <w:r w:rsidRPr="00067F4A">
        <w:rPr>
          <w:b/>
          <w:i/>
        </w:rPr>
        <w:t>Список литературы для учителя</w:t>
      </w:r>
    </w:p>
    <w:p w:rsidR="000F48E2" w:rsidRPr="00067F4A" w:rsidRDefault="000F48E2" w:rsidP="000F48E2">
      <w:pPr>
        <w:jc w:val="both"/>
        <w:rPr>
          <w:b/>
          <w:i/>
        </w:rPr>
      </w:pPr>
      <w:r w:rsidRPr="00067F4A">
        <w:rPr>
          <w:b/>
          <w:i/>
        </w:rPr>
        <w:t>Основная литература</w:t>
      </w:r>
    </w:p>
    <w:p w:rsidR="000F48E2" w:rsidRPr="00067F4A" w:rsidRDefault="000F48E2" w:rsidP="000F48E2">
      <w:pPr>
        <w:jc w:val="both"/>
        <w:rPr>
          <w:b/>
          <w:i/>
        </w:rPr>
      </w:pPr>
    </w:p>
    <w:p w:rsidR="000F48E2" w:rsidRPr="00067F4A" w:rsidRDefault="000F48E2" w:rsidP="000F48E2">
      <w:pPr>
        <w:jc w:val="both"/>
      </w:pPr>
      <w:r w:rsidRPr="00067F4A">
        <w:t>1.  Концепция духовно-нравственного воспитания российских школьников. - М.:2010.</w:t>
      </w:r>
    </w:p>
    <w:p w:rsidR="000F48E2" w:rsidRPr="00067F4A" w:rsidRDefault="000F48E2" w:rsidP="000F48E2">
      <w:pPr>
        <w:jc w:val="both"/>
      </w:pPr>
      <w:r w:rsidRPr="00067F4A">
        <w:t xml:space="preserve"> 2. </w:t>
      </w:r>
      <w:proofErr w:type="spellStart"/>
      <w:r w:rsidRPr="00067F4A">
        <w:t>Асмолова</w:t>
      </w:r>
      <w:proofErr w:type="spellEnd"/>
      <w:r w:rsidRPr="00067F4A">
        <w:t xml:space="preserve">, А.Г. Как проектировать универсальные учебные действия. </w:t>
      </w:r>
      <w:proofErr w:type="gramStart"/>
      <w:r w:rsidRPr="00067F4A">
        <w:t xml:space="preserve">–  </w:t>
      </w:r>
      <w:proofErr w:type="spellStart"/>
      <w:r w:rsidRPr="00067F4A">
        <w:t>М.</w:t>
      </w:r>
      <w:proofErr w:type="gramEnd"/>
      <w:r w:rsidRPr="00067F4A">
        <w:t>:Просвещение</w:t>
      </w:r>
      <w:proofErr w:type="spellEnd"/>
      <w:r w:rsidRPr="00067F4A">
        <w:t>, 2010, 119с.</w:t>
      </w:r>
    </w:p>
    <w:p w:rsidR="000F48E2" w:rsidRPr="00067F4A" w:rsidRDefault="000F48E2" w:rsidP="000F48E2">
      <w:pPr>
        <w:jc w:val="both"/>
      </w:pPr>
      <w:r w:rsidRPr="00067F4A">
        <w:t xml:space="preserve">3.  </w:t>
      </w:r>
      <w:proofErr w:type="gramStart"/>
      <w:r w:rsidRPr="00067F4A">
        <w:t>Аверина,  Н.Г.</w:t>
      </w:r>
      <w:proofErr w:type="gramEnd"/>
      <w:r w:rsidRPr="00067F4A">
        <w:t xml:space="preserve"> О духовно-нравственном воспитании младших школьников / Н.Г. Аверина // Нач. школа. – 2005 - №11 – С. 68-71</w:t>
      </w:r>
    </w:p>
    <w:p w:rsidR="000F48E2" w:rsidRPr="00067F4A" w:rsidRDefault="000F48E2" w:rsidP="000F48E2">
      <w:pPr>
        <w:jc w:val="both"/>
      </w:pPr>
      <w:r w:rsidRPr="00067F4A">
        <w:t xml:space="preserve">4.  </w:t>
      </w:r>
      <w:proofErr w:type="spellStart"/>
      <w:r w:rsidRPr="00067F4A">
        <w:t>Бобкова</w:t>
      </w:r>
      <w:proofErr w:type="spellEnd"/>
      <w:r w:rsidRPr="00067F4A">
        <w:t>, Н.Н. Окружающий мир: тематический тестовый контроль в начальной школе.  Волгоград: Учитель, 2007. 152с.</w:t>
      </w:r>
    </w:p>
    <w:p w:rsidR="000F48E2" w:rsidRPr="00067F4A" w:rsidRDefault="000F48E2" w:rsidP="000F48E2">
      <w:pPr>
        <w:jc w:val="both"/>
      </w:pPr>
      <w:r w:rsidRPr="00067F4A">
        <w:t xml:space="preserve">5. </w:t>
      </w:r>
      <w:hyperlink r:id="rId9" w:history="1">
        <w:r w:rsidRPr="00067F4A">
          <w:rPr>
            <w:rStyle w:val="a7"/>
          </w:rPr>
          <w:t xml:space="preserve">Григорьев, Д.В., Степанов, П.В. Внеурочная деятельность </w:t>
        </w:r>
        <w:proofErr w:type="gramStart"/>
        <w:r w:rsidRPr="00067F4A">
          <w:rPr>
            <w:rStyle w:val="a7"/>
          </w:rPr>
          <w:t>школьников./</w:t>
        </w:r>
        <w:proofErr w:type="gramEnd"/>
        <w:r w:rsidRPr="00067F4A">
          <w:rPr>
            <w:rStyle w:val="a7"/>
          </w:rPr>
          <w:t xml:space="preserve"> Методический конструктор. – М.: Просвещение, 2010, 223с.</w:t>
        </w:r>
      </w:hyperlink>
    </w:p>
    <w:p w:rsidR="000F48E2" w:rsidRPr="00067F4A" w:rsidRDefault="000F48E2" w:rsidP="000F48E2">
      <w:pPr>
        <w:widowControl w:val="0"/>
        <w:autoSpaceDE w:val="0"/>
        <w:autoSpaceDN w:val="0"/>
        <w:adjustRightInd w:val="0"/>
        <w:jc w:val="both"/>
      </w:pPr>
      <w:r w:rsidRPr="00067F4A">
        <w:t xml:space="preserve"> 6.Данилюк А.Я., Логинова А.А. Программа духовно-нравственного развития и воспитания обучающихся на ступени</w:t>
      </w:r>
    </w:p>
    <w:p w:rsidR="000F48E2" w:rsidRPr="00067F4A" w:rsidRDefault="000F48E2" w:rsidP="000F48E2">
      <w:pPr>
        <w:widowControl w:val="0"/>
        <w:autoSpaceDE w:val="0"/>
        <w:autoSpaceDN w:val="0"/>
        <w:adjustRightInd w:val="0"/>
        <w:jc w:val="both"/>
      </w:pPr>
      <w:r w:rsidRPr="00067F4A">
        <w:t xml:space="preserve"> начального общего образования – М.: Просвещение, </w:t>
      </w:r>
      <w:proofErr w:type="gramStart"/>
      <w:r w:rsidRPr="00067F4A">
        <w:t>2012.–</w:t>
      </w:r>
      <w:proofErr w:type="gramEnd"/>
      <w:r w:rsidRPr="00067F4A">
        <w:t>32 с. – (Работаем по новым стандартам).</w:t>
      </w:r>
    </w:p>
    <w:p w:rsidR="000F48E2" w:rsidRPr="00067F4A" w:rsidRDefault="000F48E2" w:rsidP="000F48E2">
      <w:pPr>
        <w:widowControl w:val="0"/>
        <w:autoSpaceDE w:val="0"/>
        <w:autoSpaceDN w:val="0"/>
        <w:adjustRightInd w:val="0"/>
        <w:jc w:val="both"/>
      </w:pPr>
      <w:r w:rsidRPr="00067F4A">
        <w:t>7.Духовно-нравственное развитие и воспитание младших школьников: Методические рекомендации.</w:t>
      </w:r>
    </w:p>
    <w:p w:rsidR="000F48E2" w:rsidRPr="00067F4A" w:rsidRDefault="000F48E2" w:rsidP="000F48E2">
      <w:pPr>
        <w:widowControl w:val="0"/>
        <w:autoSpaceDE w:val="0"/>
        <w:autoSpaceDN w:val="0"/>
        <w:adjustRightInd w:val="0"/>
        <w:jc w:val="both"/>
      </w:pPr>
      <w:r w:rsidRPr="00067F4A">
        <w:t xml:space="preserve"> В 2-х ч. – М.: Просвещение, </w:t>
      </w:r>
      <w:proofErr w:type="gramStart"/>
      <w:r w:rsidRPr="00067F4A">
        <w:t>2011.–</w:t>
      </w:r>
      <w:proofErr w:type="gramEnd"/>
      <w:r w:rsidRPr="00067F4A">
        <w:t xml:space="preserve">  (Работаем по новым стандартам).</w:t>
      </w:r>
    </w:p>
    <w:p w:rsidR="000F48E2" w:rsidRPr="00067F4A" w:rsidRDefault="000F48E2" w:rsidP="000F48E2">
      <w:pPr>
        <w:jc w:val="both"/>
        <w:rPr>
          <w:bCs/>
        </w:rPr>
      </w:pPr>
      <w:r w:rsidRPr="00067F4A">
        <w:t xml:space="preserve">8. </w:t>
      </w:r>
      <w:proofErr w:type="spellStart"/>
      <w:r w:rsidRPr="00067F4A">
        <w:t>Жарковская</w:t>
      </w:r>
      <w:proofErr w:type="spellEnd"/>
      <w:r w:rsidRPr="00067F4A">
        <w:t xml:space="preserve">, Т.Г. Возможные пути организации духовно-нравственного образования в современных условиях / Т.Г. </w:t>
      </w:r>
      <w:proofErr w:type="spellStart"/>
      <w:r w:rsidRPr="00067F4A">
        <w:t>Жарковская</w:t>
      </w:r>
      <w:proofErr w:type="spellEnd"/>
      <w:r w:rsidRPr="00067F4A">
        <w:t xml:space="preserve"> // Стандарты и мониторинг в образовании – 2003 - №3 – С. 9-12</w:t>
      </w:r>
    </w:p>
    <w:p w:rsidR="000F48E2" w:rsidRPr="00067F4A" w:rsidRDefault="000F48E2" w:rsidP="000F48E2">
      <w:pPr>
        <w:autoSpaceDE w:val="0"/>
        <w:jc w:val="both"/>
      </w:pPr>
      <w:r w:rsidRPr="00067F4A">
        <w:rPr>
          <w:bCs/>
        </w:rPr>
        <w:t xml:space="preserve">9. </w:t>
      </w:r>
      <w:hyperlink r:id="rId10" w:history="1">
        <w:r w:rsidRPr="00067F4A">
          <w:rPr>
            <w:rStyle w:val="a7"/>
            <w:bCs/>
          </w:rPr>
          <w:t xml:space="preserve">Планируемые </w:t>
        </w:r>
        <w:r w:rsidRPr="00067F4A">
          <w:rPr>
            <w:rStyle w:val="a7"/>
          </w:rPr>
          <w:t xml:space="preserve">результаты начального общего образования / [Л. Л. Алексеева, С. В. </w:t>
        </w:r>
        <w:proofErr w:type="spellStart"/>
        <w:proofErr w:type="gramStart"/>
        <w:r w:rsidRPr="00067F4A">
          <w:rPr>
            <w:rStyle w:val="a7"/>
          </w:rPr>
          <w:t>Анащенкова</w:t>
        </w:r>
        <w:proofErr w:type="spellEnd"/>
        <w:r w:rsidRPr="00067F4A">
          <w:rPr>
            <w:rStyle w:val="a7"/>
          </w:rPr>
          <w:t xml:space="preserve">,   </w:t>
        </w:r>
        <w:proofErr w:type="gramEnd"/>
        <w:r w:rsidRPr="00067F4A">
          <w:rPr>
            <w:rStyle w:val="a7"/>
          </w:rPr>
          <w:t xml:space="preserve">М. З. </w:t>
        </w:r>
        <w:proofErr w:type="spellStart"/>
        <w:r w:rsidRPr="00067F4A">
          <w:rPr>
            <w:rStyle w:val="a7"/>
          </w:rPr>
          <w:t>Биболетова</w:t>
        </w:r>
        <w:proofErr w:type="spellEnd"/>
        <w:r w:rsidRPr="00067F4A">
          <w:rPr>
            <w:rStyle w:val="a7"/>
          </w:rPr>
          <w:t xml:space="preserve"> и др.] ; под ред. Г. С. Ковалевой, О. Б. Логиновой. – </w:t>
        </w:r>
        <w:proofErr w:type="gramStart"/>
        <w:r w:rsidRPr="00067F4A">
          <w:rPr>
            <w:rStyle w:val="a7"/>
          </w:rPr>
          <w:t>М. :</w:t>
        </w:r>
        <w:proofErr w:type="gramEnd"/>
        <w:r w:rsidRPr="00067F4A">
          <w:rPr>
            <w:rStyle w:val="a7"/>
          </w:rPr>
          <w:t xml:space="preserve"> Просвещение, 2009. – 120 с. – (Стандарты второго поколения). – ISBN 9785090210584.</w:t>
        </w:r>
      </w:hyperlink>
    </w:p>
    <w:p w:rsidR="000F48E2" w:rsidRPr="00067F4A" w:rsidRDefault="000F48E2" w:rsidP="000F48E2">
      <w:pPr>
        <w:jc w:val="both"/>
      </w:pPr>
      <w:r w:rsidRPr="00067F4A">
        <w:t xml:space="preserve">10.Чуракова, Р.Г. Программы по учебным предметам. Базисный план </w:t>
      </w:r>
      <w:proofErr w:type="gramStart"/>
      <w:r w:rsidRPr="00067F4A">
        <w:t>внеурочной  деятельности</w:t>
      </w:r>
      <w:proofErr w:type="gramEnd"/>
      <w:r w:rsidRPr="00067F4A">
        <w:t xml:space="preserve"> (Текст): 1-4 </w:t>
      </w:r>
      <w:proofErr w:type="spellStart"/>
      <w:r w:rsidRPr="00067F4A">
        <w:t>кл</w:t>
      </w:r>
      <w:proofErr w:type="spellEnd"/>
      <w:r w:rsidRPr="00067F4A">
        <w:t>.: в 2 ч.- М.: Академкнига/Учебник, 2011.- Ч. 1: 240 с.</w:t>
      </w:r>
    </w:p>
    <w:p w:rsidR="000F48E2" w:rsidRPr="00067F4A" w:rsidRDefault="000F48E2" w:rsidP="000F48E2">
      <w:pPr>
        <w:jc w:val="both"/>
      </w:pPr>
      <w:r w:rsidRPr="00067F4A">
        <w:t xml:space="preserve"> </w:t>
      </w:r>
      <w:r w:rsidRPr="00067F4A">
        <w:rPr>
          <w:b/>
          <w:i/>
        </w:rPr>
        <w:t>Дополнительная литература</w:t>
      </w:r>
    </w:p>
    <w:p w:rsidR="000F48E2" w:rsidRPr="00067F4A" w:rsidRDefault="000F48E2" w:rsidP="000F48E2">
      <w:pPr>
        <w:jc w:val="both"/>
      </w:pPr>
      <w:r w:rsidRPr="00067F4A">
        <w:t xml:space="preserve">1.Кропочева, Т.Б. Дидактические игры на уроках </w:t>
      </w:r>
      <w:proofErr w:type="gramStart"/>
      <w:r w:rsidRPr="00067F4A">
        <w:t>природоведения.-</w:t>
      </w:r>
      <w:proofErr w:type="gramEnd"/>
      <w:r w:rsidRPr="00067F4A">
        <w:t xml:space="preserve"> Новокузнецк, 1997, 52с.</w:t>
      </w:r>
    </w:p>
    <w:p w:rsidR="000F48E2" w:rsidRPr="00067F4A" w:rsidRDefault="000F48E2" w:rsidP="000F48E2">
      <w:pPr>
        <w:jc w:val="both"/>
      </w:pPr>
      <w:r w:rsidRPr="00067F4A">
        <w:t xml:space="preserve">2.Ляшова, Н.Н. </w:t>
      </w:r>
      <w:proofErr w:type="spellStart"/>
      <w:r w:rsidRPr="00067F4A">
        <w:t>Разноуровневые</w:t>
      </w:r>
      <w:proofErr w:type="spellEnd"/>
      <w:r w:rsidRPr="00067F4A">
        <w:t xml:space="preserve"> проверочные и тестовые работы по естествознанию. 1-4 </w:t>
      </w:r>
      <w:proofErr w:type="gramStart"/>
      <w:r w:rsidRPr="00067F4A">
        <w:t>классы.-</w:t>
      </w:r>
      <w:proofErr w:type="gramEnd"/>
      <w:r w:rsidRPr="00067F4A">
        <w:t>Ростов н/Д: изд-во «Феникс»,2003.- 448с.</w:t>
      </w:r>
    </w:p>
    <w:p w:rsidR="000F48E2" w:rsidRPr="00067F4A" w:rsidRDefault="000F48E2" w:rsidP="000F48E2">
      <w:pPr>
        <w:jc w:val="both"/>
      </w:pPr>
      <w:r w:rsidRPr="00067F4A">
        <w:t xml:space="preserve">3. </w:t>
      </w:r>
      <w:proofErr w:type="spellStart"/>
      <w:r w:rsidRPr="00067F4A">
        <w:t>Маханева</w:t>
      </w:r>
      <w:proofErr w:type="spellEnd"/>
      <w:r w:rsidRPr="00067F4A">
        <w:t xml:space="preserve">, М.Д., Князева О.Л. Приобщение младших школьников к краеведению и истории России: Методическое </w:t>
      </w:r>
      <w:proofErr w:type="gramStart"/>
      <w:r w:rsidRPr="00067F4A">
        <w:t>пособие.-</w:t>
      </w:r>
      <w:proofErr w:type="gramEnd"/>
      <w:r w:rsidRPr="00067F4A">
        <w:t xml:space="preserve"> М.: АРКТИ, 2005.-72 с.</w:t>
      </w:r>
    </w:p>
    <w:p w:rsidR="000F48E2" w:rsidRPr="00067F4A" w:rsidRDefault="000F48E2" w:rsidP="000F48E2">
      <w:pPr>
        <w:jc w:val="both"/>
        <w:rPr>
          <w:b/>
          <w:i/>
        </w:rPr>
      </w:pPr>
      <w:r w:rsidRPr="00067F4A">
        <w:t xml:space="preserve">4.Цветкова, И.В. Экология для начальной школы. Игры и </w:t>
      </w:r>
      <w:proofErr w:type="gramStart"/>
      <w:r w:rsidRPr="00067F4A">
        <w:t>проекты.-</w:t>
      </w:r>
      <w:proofErr w:type="gramEnd"/>
      <w:r w:rsidRPr="00067F4A">
        <w:t xml:space="preserve"> Ярославль: «Академия развития», 1997.-192 с.  </w:t>
      </w:r>
    </w:p>
    <w:p w:rsidR="000F48E2" w:rsidRPr="00067F4A" w:rsidRDefault="000F48E2" w:rsidP="000F48E2">
      <w:pPr>
        <w:jc w:val="both"/>
        <w:rPr>
          <w:b/>
          <w:i/>
        </w:rPr>
      </w:pPr>
      <w:r w:rsidRPr="00067F4A">
        <w:rPr>
          <w:b/>
          <w:i/>
        </w:rPr>
        <w:t>Список литературы для обучающихся</w:t>
      </w:r>
    </w:p>
    <w:p w:rsidR="000F48E2" w:rsidRPr="00067F4A" w:rsidRDefault="000F48E2" w:rsidP="000F48E2">
      <w:pPr>
        <w:jc w:val="both"/>
      </w:pPr>
      <w:r w:rsidRPr="00067F4A">
        <w:rPr>
          <w:b/>
          <w:i/>
        </w:rPr>
        <w:t>Основная литература</w:t>
      </w:r>
    </w:p>
    <w:p w:rsidR="000F48E2" w:rsidRPr="00067F4A" w:rsidRDefault="000F48E2" w:rsidP="000F48E2">
      <w:pPr>
        <w:jc w:val="both"/>
      </w:pPr>
      <w:r w:rsidRPr="00067F4A">
        <w:t xml:space="preserve">1.Калугин, М.А. После уроков. Ребусы, кроссворды, </w:t>
      </w:r>
      <w:proofErr w:type="gramStart"/>
      <w:r w:rsidRPr="00067F4A">
        <w:t>головоломки.-</w:t>
      </w:r>
      <w:proofErr w:type="gramEnd"/>
      <w:r w:rsidRPr="00067F4A">
        <w:t xml:space="preserve"> Ярославль: «Академия развития», 1998, 192с.</w:t>
      </w:r>
    </w:p>
    <w:p w:rsidR="000F48E2" w:rsidRPr="00067F4A" w:rsidRDefault="000F48E2" w:rsidP="000F48E2">
      <w:pPr>
        <w:jc w:val="both"/>
        <w:rPr>
          <w:b/>
          <w:i/>
        </w:rPr>
      </w:pPr>
      <w:r w:rsidRPr="00067F4A">
        <w:t xml:space="preserve">2.Кропочева, Т.Б. Родной край: Учебное пособие для учащихся начальных </w:t>
      </w:r>
      <w:proofErr w:type="gramStart"/>
      <w:r w:rsidRPr="00067F4A">
        <w:t>классов.-</w:t>
      </w:r>
      <w:proofErr w:type="gramEnd"/>
      <w:r w:rsidRPr="00067F4A">
        <w:t xml:space="preserve"> Новокузнецк: Изд-во </w:t>
      </w:r>
      <w:proofErr w:type="spellStart"/>
      <w:r w:rsidRPr="00067F4A">
        <w:t>КузГПА</w:t>
      </w:r>
      <w:proofErr w:type="spellEnd"/>
      <w:r w:rsidRPr="00067F4A">
        <w:t>, 2006.- 126с.</w:t>
      </w:r>
    </w:p>
    <w:p w:rsidR="000F48E2" w:rsidRPr="00067F4A" w:rsidRDefault="000F48E2" w:rsidP="000F48E2">
      <w:pPr>
        <w:jc w:val="both"/>
      </w:pPr>
      <w:r w:rsidRPr="00067F4A">
        <w:rPr>
          <w:b/>
          <w:i/>
        </w:rPr>
        <w:t>Дополнительная литература</w:t>
      </w:r>
    </w:p>
    <w:p w:rsidR="000F48E2" w:rsidRPr="00067F4A" w:rsidRDefault="000F48E2" w:rsidP="000F48E2">
      <w:pPr>
        <w:jc w:val="both"/>
      </w:pPr>
      <w:r w:rsidRPr="00067F4A">
        <w:t xml:space="preserve">1.Скребцова, М. Природа – глазами </w:t>
      </w:r>
      <w:proofErr w:type="gramStart"/>
      <w:r w:rsidRPr="00067F4A">
        <w:t>души.:</w:t>
      </w:r>
      <w:proofErr w:type="gramEnd"/>
      <w:r w:rsidRPr="00067F4A">
        <w:t xml:space="preserve"> М.: 1999, 48 с.</w:t>
      </w:r>
    </w:p>
    <w:p w:rsidR="000F48E2" w:rsidRPr="00067F4A" w:rsidRDefault="000F48E2" w:rsidP="000F48E2">
      <w:pPr>
        <w:jc w:val="both"/>
      </w:pPr>
      <w:r w:rsidRPr="00067F4A">
        <w:t>2.</w:t>
      </w:r>
      <w:hyperlink r:id="rId11" w:history="1">
        <w:r w:rsidRPr="00067F4A">
          <w:rPr>
            <w:rStyle w:val="a7"/>
          </w:rPr>
          <w:t xml:space="preserve">Томилина, М.Е. Природоведение для младших </w:t>
        </w:r>
        <w:proofErr w:type="gramStart"/>
        <w:r w:rsidRPr="00067F4A">
          <w:rPr>
            <w:rStyle w:val="a7"/>
          </w:rPr>
          <w:t>школьников.-</w:t>
        </w:r>
        <w:proofErr w:type="gramEnd"/>
        <w:r w:rsidRPr="00067F4A">
          <w:rPr>
            <w:rStyle w:val="a7"/>
          </w:rPr>
          <w:t xml:space="preserve"> СПб.: Издательский Дом «Литера», 2006.- 64 с.</w:t>
        </w:r>
      </w:hyperlink>
    </w:p>
    <w:p w:rsidR="000F48E2" w:rsidRPr="00067F4A" w:rsidRDefault="000F48E2" w:rsidP="000F48E2">
      <w:pPr>
        <w:jc w:val="both"/>
      </w:pPr>
      <w:r w:rsidRPr="00067F4A">
        <w:t xml:space="preserve">3.Шамионов Р.М. Я и мир вокруг меня. 3-4 класс: тетрадь для </w:t>
      </w:r>
      <w:proofErr w:type="gramStart"/>
      <w:r w:rsidRPr="00067F4A">
        <w:t>занятий.-</w:t>
      </w:r>
      <w:proofErr w:type="gramEnd"/>
      <w:r w:rsidRPr="00067F4A">
        <w:t xml:space="preserve"> Волгоград: Учитель, 2010, 39 с.</w:t>
      </w:r>
    </w:p>
    <w:p w:rsidR="000F48E2" w:rsidRPr="00067F4A" w:rsidRDefault="000F48E2" w:rsidP="000F48E2">
      <w:pPr>
        <w:jc w:val="both"/>
        <w:rPr>
          <w:b/>
          <w:color w:val="000000"/>
        </w:rPr>
      </w:pPr>
    </w:p>
    <w:p w:rsidR="000F48E2" w:rsidRPr="00067F4A" w:rsidRDefault="000F48E2" w:rsidP="000F48E2">
      <w:pPr>
        <w:jc w:val="both"/>
        <w:rPr>
          <w:b/>
          <w:color w:val="000000"/>
        </w:rPr>
      </w:pPr>
      <w:r w:rsidRPr="00067F4A">
        <w:rPr>
          <w:b/>
          <w:color w:val="000000"/>
        </w:rPr>
        <w:lastRenderedPageBreak/>
        <w:t>Интернет ресурсы</w:t>
      </w:r>
    </w:p>
    <w:p w:rsidR="000F48E2" w:rsidRPr="00067F4A" w:rsidRDefault="000F48E2" w:rsidP="000F48E2">
      <w:pPr>
        <w:jc w:val="both"/>
        <w:rPr>
          <w:b/>
        </w:rPr>
      </w:pPr>
      <w:proofErr w:type="spellStart"/>
      <w:proofErr w:type="gramStart"/>
      <w:r w:rsidRPr="00067F4A">
        <w:rPr>
          <w:color w:val="000000"/>
          <w:lang w:val="en-US"/>
        </w:rPr>
        <w:t>konf</w:t>
      </w:r>
      <w:proofErr w:type="spellEnd"/>
      <w:proofErr w:type="gramEnd"/>
      <w:r w:rsidRPr="00067F4A">
        <w:rPr>
          <w:color w:val="000000"/>
        </w:rPr>
        <w:t xml:space="preserve"> // </w:t>
      </w:r>
      <w:hyperlink r:id="rId12" w:history="1">
        <w:r w:rsidRPr="00067F4A">
          <w:rPr>
            <w:rStyle w:val="a7"/>
            <w:lang w:val="en-US"/>
          </w:rPr>
          <w:t>www</w:t>
        </w:r>
        <w:r w:rsidRPr="00067F4A">
          <w:rPr>
            <w:rStyle w:val="a7"/>
          </w:rPr>
          <w:t>.</w:t>
        </w:r>
        <w:proofErr w:type="spellStart"/>
        <w:r w:rsidRPr="00067F4A">
          <w:rPr>
            <w:rStyle w:val="a7"/>
            <w:lang w:val="en-US"/>
          </w:rPr>
          <w:t>ipkps</w:t>
        </w:r>
        <w:proofErr w:type="spellEnd"/>
        <w:r w:rsidRPr="00067F4A">
          <w:rPr>
            <w:rStyle w:val="a7"/>
          </w:rPr>
          <w:t>.</w:t>
        </w:r>
        <w:proofErr w:type="spellStart"/>
        <w:r w:rsidRPr="00067F4A">
          <w:rPr>
            <w:rStyle w:val="a7"/>
            <w:lang w:val="en-US"/>
          </w:rPr>
          <w:t>bsu</w:t>
        </w:r>
        <w:proofErr w:type="spellEnd"/>
        <w:r w:rsidRPr="00067F4A">
          <w:rPr>
            <w:rStyle w:val="a7"/>
          </w:rPr>
          <w:t>.</w:t>
        </w:r>
        <w:proofErr w:type="spellStart"/>
        <w:r w:rsidRPr="00067F4A">
          <w:rPr>
            <w:rStyle w:val="a7"/>
            <w:lang w:val="en-US"/>
          </w:rPr>
          <w:t>edu</w:t>
        </w:r>
        <w:proofErr w:type="spellEnd"/>
        <w:r w:rsidRPr="00067F4A">
          <w:rPr>
            <w:rStyle w:val="a7"/>
          </w:rPr>
          <w:t>.</w:t>
        </w:r>
        <w:proofErr w:type="spellStart"/>
        <w:r w:rsidRPr="00067F4A">
          <w:rPr>
            <w:rStyle w:val="a7"/>
            <w:lang w:val="en-US"/>
          </w:rPr>
          <w:t>ru</w:t>
        </w:r>
        <w:proofErr w:type="spellEnd"/>
      </w:hyperlink>
    </w:p>
    <w:p w:rsidR="000F48E2" w:rsidRPr="00067F4A" w:rsidRDefault="000F48E2" w:rsidP="000F48E2">
      <w:pPr>
        <w:jc w:val="both"/>
        <w:rPr>
          <w:b/>
          <w:lang w:val="en-US"/>
        </w:rPr>
      </w:pPr>
      <w:r w:rsidRPr="00067F4A">
        <w:rPr>
          <w:color w:val="000000"/>
          <w:lang w:val="en-US"/>
        </w:rPr>
        <w:t xml:space="preserve">http://yxdaha. </w:t>
      </w:r>
      <w:proofErr w:type="spellStart"/>
      <w:r w:rsidRPr="00067F4A">
        <w:rPr>
          <w:color w:val="000000"/>
          <w:lang w:val="en-US"/>
        </w:rPr>
        <w:t>ru›primetaglav</w:t>
      </w:r>
      <w:proofErr w:type="spellEnd"/>
      <w:r w:rsidRPr="00067F4A">
        <w:rPr>
          <w:color w:val="000000"/>
          <w:lang w:val="en-US"/>
        </w:rPr>
        <w:t xml:space="preserve">. </w:t>
      </w:r>
      <w:proofErr w:type="spellStart"/>
      <w:proofErr w:type="gramStart"/>
      <w:r w:rsidRPr="00067F4A">
        <w:rPr>
          <w:color w:val="000000"/>
          <w:lang w:val="en-US"/>
        </w:rPr>
        <w:t>php</w:t>
      </w:r>
      <w:proofErr w:type="spellEnd"/>
      <w:proofErr w:type="gramEnd"/>
      <w:r w:rsidRPr="00067F4A">
        <w:rPr>
          <w:color w:val="000000"/>
          <w:lang w:val="en-US"/>
        </w:rPr>
        <w:t xml:space="preserve"> </w:t>
      </w:r>
    </w:p>
    <w:p w:rsidR="000F48E2" w:rsidRPr="00067F4A" w:rsidRDefault="000F48E2" w:rsidP="000F48E2">
      <w:pPr>
        <w:pStyle w:val="ac"/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067F4A">
        <w:rPr>
          <w:rFonts w:ascii="Times New Roman" w:eastAsia="Times New Roman" w:hAnsi="Times New Roman" w:cs="Times New Roman"/>
          <w:color w:val="000000"/>
          <w:lang w:val="en-US"/>
        </w:rPr>
        <w:t xml:space="preserve">http://www. </w:t>
      </w:r>
      <w:proofErr w:type="spellStart"/>
      <w:proofErr w:type="gramStart"/>
      <w:r w:rsidRPr="00067F4A">
        <w:rPr>
          <w:rFonts w:ascii="Times New Roman" w:eastAsia="Times New Roman" w:hAnsi="Times New Roman" w:cs="Times New Roman"/>
          <w:color w:val="000000"/>
          <w:lang w:val="en-US"/>
        </w:rPr>
        <w:t>heraldrybooks</w:t>
      </w:r>
      <w:proofErr w:type="spellEnd"/>
      <w:proofErr w:type="gramEnd"/>
      <w:r w:rsidRPr="00067F4A">
        <w:rPr>
          <w:rFonts w:ascii="Times New Roman" w:eastAsia="Times New Roman" w:hAnsi="Times New Roman" w:cs="Times New Roman"/>
          <w:color w:val="000000"/>
          <w:lang w:val="en-US"/>
        </w:rPr>
        <w:t>. Ru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63"/>
        <w:gridCol w:w="3135"/>
      </w:tblGrid>
      <w:tr w:rsidR="000F48E2" w:rsidRPr="00067F4A" w:rsidTr="00067F4A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8E2" w:rsidRPr="00067F4A" w:rsidRDefault="000F48E2" w:rsidP="00067F4A">
            <w:pPr>
              <w:jc w:val="center"/>
              <w:textAlignment w:val="center"/>
              <w:rPr>
                <w:b/>
              </w:rPr>
            </w:pPr>
          </w:p>
        </w:tc>
      </w:tr>
      <w:tr w:rsidR="000F48E2" w:rsidRPr="00067F4A" w:rsidTr="00067F4A">
        <w:trPr>
          <w:gridAfter w:val="1"/>
          <w:wAfter w:w="1019" w:type="pct"/>
          <w:trHeight w:val="828"/>
        </w:trPr>
        <w:tc>
          <w:tcPr>
            <w:tcW w:w="39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8E2" w:rsidRPr="00067F4A" w:rsidRDefault="000F48E2" w:rsidP="00067F4A">
            <w:pPr>
              <w:textAlignment w:val="center"/>
            </w:pPr>
          </w:p>
        </w:tc>
      </w:tr>
      <w:tr w:rsidR="000F48E2" w:rsidRPr="00067F4A" w:rsidTr="00067F4A">
        <w:tc>
          <w:tcPr>
            <w:tcW w:w="3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48E2" w:rsidRPr="00067F4A" w:rsidRDefault="000F48E2" w:rsidP="00067F4A">
            <w:pPr>
              <w:jc w:val="center"/>
              <w:textAlignment w:val="center"/>
              <w:rPr>
                <w:b/>
              </w:rPr>
            </w:pPr>
            <w:r w:rsidRPr="00067F4A">
              <w:rPr>
                <w:b/>
              </w:rPr>
              <w:t>Экранно-звуковые пособия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8E2" w:rsidRPr="00067F4A" w:rsidRDefault="000F48E2" w:rsidP="00067F4A">
            <w:pPr>
              <w:jc w:val="center"/>
              <w:textAlignment w:val="center"/>
              <w:rPr>
                <w:b/>
              </w:rPr>
            </w:pPr>
          </w:p>
        </w:tc>
      </w:tr>
      <w:tr w:rsidR="000F48E2" w:rsidRPr="00067F4A" w:rsidTr="00067F4A">
        <w:trPr>
          <w:gridAfter w:val="1"/>
          <w:wAfter w:w="1019" w:type="pct"/>
        </w:trPr>
        <w:tc>
          <w:tcPr>
            <w:tcW w:w="39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E2" w:rsidRPr="00067F4A" w:rsidRDefault="000F48E2" w:rsidP="00067F4A">
            <w:pPr>
              <w:textAlignment w:val="center"/>
            </w:pPr>
            <w:r w:rsidRPr="00067F4A">
              <w:t>Диск. «Звуки живой природы»</w:t>
            </w:r>
          </w:p>
        </w:tc>
      </w:tr>
      <w:tr w:rsidR="000F48E2" w:rsidRPr="00067F4A" w:rsidTr="00067F4A">
        <w:trPr>
          <w:gridAfter w:val="1"/>
          <w:wAfter w:w="1019" w:type="pct"/>
        </w:trPr>
        <w:tc>
          <w:tcPr>
            <w:tcW w:w="3981" w:type="pct"/>
          </w:tcPr>
          <w:p w:rsidR="000F48E2" w:rsidRPr="00067F4A" w:rsidRDefault="000F48E2" w:rsidP="00067F4A">
            <w:pPr>
              <w:textAlignment w:val="center"/>
            </w:pPr>
            <w:r w:rsidRPr="00067F4A">
              <w:t>Фильм «Многообразие животного мира»</w:t>
            </w:r>
          </w:p>
        </w:tc>
      </w:tr>
      <w:tr w:rsidR="000F48E2" w:rsidRPr="00067F4A" w:rsidTr="00067F4A">
        <w:trPr>
          <w:gridAfter w:val="1"/>
          <w:wAfter w:w="1019" w:type="pct"/>
        </w:trPr>
        <w:tc>
          <w:tcPr>
            <w:tcW w:w="3981" w:type="pct"/>
          </w:tcPr>
          <w:p w:rsidR="000F48E2" w:rsidRPr="00067F4A" w:rsidRDefault="000F48E2" w:rsidP="00067F4A">
            <w:pPr>
              <w:textAlignment w:val="center"/>
            </w:pPr>
            <w:r w:rsidRPr="00067F4A">
              <w:t>Фильм «Природа в разное время года»</w:t>
            </w:r>
          </w:p>
        </w:tc>
      </w:tr>
      <w:tr w:rsidR="000F48E2" w:rsidRPr="00067F4A" w:rsidTr="00067F4A">
        <w:trPr>
          <w:gridAfter w:val="1"/>
          <w:wAfter w:w="1019" w:type="pct"/>
        </w:trPr>
        <w:tc>
          <w:tcPr>
            <w:tcW w:w="3981" w:type="pct"/>
          </w:tcPr>
          <w:p w:rsidR="000F48E2" w:rsidRPr="00067F4A" w:rsidRDefault="000F48E2" w:rsidP="00067F4A">
            <w:pPr>
              <w:textAlignment w:val="center"/>
            </w:pPr>
            <w:r w:rsidRPr="00067F4A">
              <w:t>Фильм «Бережем природу»</w:t>
            </w:r>
          </w:p>
        </w:tc>
      </w:tr>
      <w:tr w:rsidR="000F48E2" w:rsidRPr="00067F4A" w:rsidTr="00067F4A">
        <w:trPr>
          <w:gridAfter w:val="1"/>
          <w:wAfter w:w="1019" w:type="pct"/>
        </w:trPr>
        <w:tc>
          <w:tcPr>
            <w:tcW w:w="3981" w:type="pct"/>
          </w:tcPr>
          <w:p w:rsidR="000F48E2" w:rsidRPr="00067F4A" w:rsidRDefault="000F48E2" w:rsidP="00067F4A">
            <w:pPr>
              <w:textAlignment w:val="center"/>
            </w:pPr>
            <w:r w:rsidRPr="00067F4A">
              <w:t>Презентация «Человек как часть природы»</w:t>
            </w:r>
          </w:p>
        </w:tc>
      </w:tr>
      <w:tr w:rsidR="000F48E2" w:rsidRPr="00067F4A" w:rsidTr="00067F4A">
        <w:trPr>
          <w:gridAfter w:val="1"/>
          <w:wAfter w:w="1019" w:type="pct"/>
        </w:trPr>
        <w:tc>
          <w:tcPr>
            <w:tcW w:w="3981" w:type="pct"/>
          </w:tcPr>
          <w:p w:rsidR="000F48E2" w:rsidRPr="00067F4A" w:rsidRDefault="000F48E2" w:rsidP="00067F4A">
            <w:r w:rsidRPr="00067F4A">
              <w:t>Презентация «Что такое снег»</w:t>
            </w:r>
          </w:p>
        </w:tc>
      </w:tr>
      <w:tr w:rsidR="000F48E2" w:rsidRPr="00067F4A" w:rsidTr="00067F4A">
        <w:trPr>
          <w:gridAfter w:val="1"/>
          <w:wAfter w:w="1019" w:type="pct"/>
        </w:trPr>
        <w:tc>
          <w:tcPr>
            <w:tcW w:w="3981" w:type="pct"/>
          </w:tcPr>
          <w:p w:rsidR="000F48E2" w:rsidRPr="00067F4A" w:rsidRDefault="000F48E2" w:rsidP="00067F4A">
            <w:pPr>
              <w:tabs>
                <w:tab w:val="left" w:pos="3165"/>
              </w:tabs>
            </w:pPr>
            <w:proofErr w:type="gramStart"/>
            <w:r w:rsidRPr="00067F4A">
              <w:t>Презентация  «</w:t>
            </w:r>
            <w:proofErr w:type="gramEnd"/>
            <w:r w:rsidRPr="00067F4A">
              <w:t>Мой город в разное время года»</w:t>
            </w:r>
          </w:p>
        </w:tc>
      </w:tr>
      <w:tr w:rsidR="000F48E2" w:rsidRPr="00067F4A" w:rsidTr="00067F4A">
        <w:trPr>
          <w:gridAfter w:val="1"/>
          <w:wAfter w:w="1019" w:type="pct"/>
        </w:trPr>
        <w:tc>
          <w:tcPr>
            <w:tcW w:w="3981" w:type="pct"/>
          </w:tcPr>
          <w:p w:rsidR="000F48E2" w:rsidRPr="00067F4A" w:rsidRDefault="000F48E2" w:rsidP="00067F4A">
            <w:r w:rsidRPr="00067F4A">
              <w:t>Презентация «Виды транспорта на улице моего города»</w:t>
            </w:r>
          </w:p>
        </w:tc>
      </w:tr>
      <w:tr w:rsidR="000F48E2" w:rsidRPr="00067F4A" w:rsidTr="00067F4A">
        <w:trPr>
          <w:gridAfter w:val="1"/>
          <w:wAfter w:w="1019" w:type="pct"/>
        </w:trPr>
        <w:tc>
          <w:tcPr>
            <w:tcW w:w="3981" w:type="pct"/>
          </w:tcPr>
          <w:p w:rsidR="000F48E2" w:rsidRPr="00067F4A" w:rsidRDefault="000F48E2" w:rsidP="00067F4A">
            <w:pPr>
              <w:tabs>
                <w:tab w:val="center" w:pos="3719"/>
              </w:tabs>
            </w:pPr>
            <w:proofErr w:type="gramStart"/>
            <w:r w:rsidRPr="00067F4A">
              <w:t>Презентация  «</w:t>
            </w:r>
            <w:proofErr w:type="gramEnd"/>
            <w:r w:rsidRPr="00067F4A">
              <w:t>Влияние света, тепла, воды на жизнь растений»</w:t>
            </w:r>
          </w:p>
        </w:tc>
      </w:tr>
      <w:tr w:rsidR="000F48E2" w:rsidRPr="00067F4A" w:rsidTr="00067F4A">
        <w:trPr>
          <w:gridAfter w:val="1"/>
          <w:wAfter w:w="1019" w:type="pct"/>
        </w:trPr>
        <w:tc>
          <w:tcPr>
            <w:tcW w:w="3981" w:type="pct"/>
          </w:tcPr>
          <w:p w:rsidR="000F48E2" w:rsidRPr="00067F4A" w:rsidRDefault="000F48E2" w:rsidP="00067F4A">
            <w:pPr>
              <w:tabs>
                <w:tab w:val="center" w:pos="3719"/>
              </w:tabs>
            </w:pPr>
            <w:r w:rsidRPr="00067F4A">
              <w:t>Презентация «Звери и растения нашего края».</w:t>
            </w:r>
          </w:p>
        </w:tc>
      </w:tr>
      <w:tr w:rsidR="000F48E2" w:rsidRPr="00067F4A" w:rsidTr="00067F4A">
        <w:trPr>
          <w:gridAfter w:val="1"/>
          <w:wAfter w:w="1019" w:type="pct"/>
        </w:trPr>
        <w:tc>
          <w:tcPr>
            <w:tcW w:w="3981" w:type="pct"/>
          </w:tcPr>
          <w:p w:rsidR="000F48E2" w:rsidRPr="00067F4A" w:rsidRDefault="000F48E2" w:rsidP="00067F4A">
            <w:pPr>
              <w:tabs>
                <w:tab w:val="left" w:pos="2475"/>
              </w:tabs>
            </w:pPr>
            <w:r w:rsidRPr="00067F4A">
              <w:t>Презентация «Красная книга»</w:t>
            </w:r>
          </w:p>
        </w:tc>
      </w:tr>
      <w:tr w:rsidR="000F48E2" w:rsidRPr="00067F4A" w:rsidTr="00067F4A">
        <w:trPr>
          <w:gridAfter w:val="1"/>
          <w:wAfter w:w="1019" w:type="pct"/>
        </w:trPr>
        <w:tc>
          <w:tcPr>
            <w:tcW w:w="3981" w:type="pct"/>
          </w:tcPr>
          <w:p w:rsidR="000F48E2" w:rsidRPr="00067F4A" w:rsidRDefault="000F48E2" w:rsidP="00067F4A">
            <w:pPr>
              <w:tabs>
                <w:tab w:val="left" w:pos="2475"/>
              </w:tabs>
            </w:pPr>
            <w:r w:rsidRPr="00067F4A">
              <w:rPr>
                <w:b/>
              </w:rPr>
              <w:t xml:space="preserve">                                                              Технические средства обучения.</w:t>
            </w:r>
          </w:p>
        </w:tc>
      </w:tr>
      <w:tr w:rsidR="000F48E2" w:rsidRPr="00067F4A" w:rsidTr="00067F4A">
        <w:trPr>
          <w:gridAfter w:val="1"/>
          <w:wAfter w:w="1019" w:type="pct"/>
        </w:trPr>
        <w:tc>
          <w:tcPr>
            <w:tcW w:w="3981" w:type="pct"/>
          </w:tcPr>
          <w:p w:rsidR="000F48E2" w:rsidRPr="00067F4A" w:rsidRDefault="000F48E2" w:rsidP="00067F4A">
            <w:pPr>
              <w:textAlignment w:val="center"/>
            </w:pPr>
            <w:r w:rsidRPr="00067F4A">
              <w:rPr>
                <w:iCs/>
                <w:color w:val="000000"/>
              </w:rPr>
              <w:t>компьютер</w:t>
            </w:r>
            <w:r w:rsidRPr="00067F4A">
              <w:rPr>
                <w:color w:val="000000"/>
              </w:rPr>
              <w:t>,</w:t>
            </w:r>
          </w:p>
        </w:tc>
      </w:tr>
      <w:tr w:rsidR="000F48E2" w:rsidRPr="00067F4A" w:rsidTr="00067F4A">
        <w:trPr>
          <w:gridAfter w:val="1"/>
          <w:wAfter w:w="1019" w:type="pct"/>
        </w:trPr>
        <w:tc>
          <w:tcPr>
            <w:tcW w:w="3981" w:type="pct"/>
          </w:tcPr>
          <w:p w:rsidR="000F48E2" w:rsidRPr="00067F4A" w:rsidRDefault="000F48E2" w:rsidP="00067F4A">
            <w:pPr>
              <w:textAlignment w:val="center"/>
              <w:rPr>
                <w:iCs/>
                <w:color w:val="000000"/>
              </w:rPr>
            </w:pPr>
            <w:r w:rsidRPr="00067F4A">
              <w:rPr>
                <w:iCs/>
                <w:color w:val="000000"/>
              </w:rPr>
              <w:t>проектор</w:t>
            </w:r>
          </w:p>
        </w:tc>
      </w:tr>
      <w:tr w:rsidR="000F48E2" w:rsidRPr="00067F4A" w:rsidTr="00067F4A">
        <w:trPr>
          <w:gridAfter w:val="1"/>
          <w:wAfter w:w="1019" w:type="pct"/>
        </w:trPr>
        <w:tc>
          <w:tcPr>
            <w:tcW w:w="3981" w:type="pct"/>
          </w:tcPr>
          <w:p w:rsidR="000F48E2" w:rsidRPr="00067F4A" w:rsidRDefault="000F48E2" w:rsidP="00067F4A">
            <w:pPr>
              <w:textAlignment w:val="center"/>
              <w:rPr>
                <w:iCs/>
                <w:color w:val="000000"/>
              </w:rPr>
            </w:pPr>
            <w:r w:rsidRPr="00067F4A">
              <w:rPr>
                <w:iCs/>
                <w:color w:val="000000"/>
              </w:rPr>
              <w:t>экран</w:t>
            </w:r>
          </w:p>
        </w:tc>
      </w:tr>
      <w:tr w:rsidR="000F48E2" w:rsidRPr="00067F4A" w:rsidTr="00067F4A">
        <w:trPr>
          <w:gridAfter w:val="1"/>
          <w:wAfter w:w="1019" w:type="pct"/>
        </w:trPr>
        <w:tc>
          <w:tcPr>
            <w:tcW w:w="3981" w:type="pct"/>
          </w:tcPr>
          <w:p w:rsidR="000F48E2" w:rsidRPr="00067F4A" w:rsidRDefault="000F48E2" w:rsidP="00067F4A">
            <w:pPr>
              <w:tabs>
                <w:tab w:val="left" w:pos="2475"/>
              </w:tabs>
            </w:pPr>
          </w:p>
        </w:tc>
      </w:tr>
    </w:tbl>
    <w:p w:rsidR="000F48E2" w:rsidRPr="00067F4A" w:rsidRDefault="000F48E2" w:rsidP="007F5070">
      <w:pPr>
        <w:pStyle w:val="ac"/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</w:rPr>
      </w:pPr>
    </w:p>
    <w:sectPr w:rsidR="000F48E2" w:rsidRPr="00067F4A" w:rsidSect="007F5070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AF8" w:rsidRDefault="00813AF8" w:rsidP="007F5070">
      <w:r>
        <w:separator/>
      </w:r>
    </w:p>
  </w:endnote>
  <w:endnote w:type="continuationSeparator" w:id="0">
    <w:p w:rsidR="00813AF8" w:rsidRDefault="00813AF8" w:rsidP="007F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-Italic">
    <w:altName w:val="Times New Roman"/>
    <w:charset w:val="CC"/>
    <w:family w:val="auto"/>
    <w:pitch w:val="variable"/>
  </w:font>
  <w:font w:name="NewtonCSanPin-Regular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2878729"/>
      <w:docPartObj>
        <w:docPartGallery w:val="Page Numbers (Bottom of Page)"/>
        <w:docPartUnique/>
      </w:docPartObj>
    </w:sdtPr>
    <w:sdtContent>
      <w:p w:rsidR="00067F4A" w:rsidRDefault="00067F4A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5CA">
          <w:rPr>
            <w:noProof/>
          </w:rPr>
          <w:t>37</w:t>
        </w:r>
        <w:r>
          <w:fldChar w:fldCharType="end"/>
        </w:r>
      </w:p>
    </w:sdtContent>
  </w:sdt>
  <w:p w:rsidR="00067F4A" w:rsidRDefault="00067F4A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AF8" w:rsidRDefault="00813AF8" w:rsidP="007F5070">
      <w:r>
        <w:separator/>
      </w:r>
    </w:p>
  </w:footnote>
  <w:footnote w:type="continuationSeparator" w:id="0">
    <w:p w:rsidR="00813AF8" w:rsidRDefault="00813AF8" w:rsidP="007F5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F4A" w:rsidRDefault="00067F4A">
    <w:pPr>
      <w:pStyle w:val="af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7005955</wp:posOffset>
              </wp:positionH>
              <wp:positionV relativeFrom="paragraph">
                <wp:posOffset>635</wp:posOffset>
              </wp:positionV>
              <wp:extent cx="13970" cy="174625"/>
              <wp:effectExtent l="5080" t="3175" r="0" b="3175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F4A" w:rsidRDefault="00067F4A">
                          <w:pPr>
                            <w:pStyle w:val="a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551.65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" stroked="f">
              <v:fill opacity="0"/>
              <v:textbox inset="0,0,0,0">
                <w:txbxContent>
                  <w:p w:rsidR="00067F4A" w:rsidRDefault="00067F4A">
                    <w:pPr>
                      <w:pStyle w:val="af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7E680C4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7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/>
      </w:rPr>
    </w:lvl>
  </w:abstractNum>
  <w:abstractNum w:abstractNumId="2">
    <w:nsid w:val="00000002"/>
    <w:multiLevelType w:val="singleLevel"/>
    <w:tmpl w:val="00000002"/>
    <w:name w:val="WW8Num24"/>
    <w:lvl w:ilvl="0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/>
        <w:color w:val="000000"/>
        <w:sz w:val="28"/>
        <w:szCs w:val="28"/>
        <w:lang w:eastAsia="en-US"/>
      </w:rPr>
    </w:lvl>
  </w:abstractNum>
  <w:abstractNum w:abstractNumId="3">
    <w:nsid w:val="00000003"/>
    <w:multiLevelType w:val="singleLevel"/>
    <w:tmpl w:val="0000000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8"/>
        <w:szCs w:val="28"/>
      </w:rPr>
    </w:lvl>
  </w:abstractNum>
  <w:abstractNum w:abstractNumId="4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234406A"/>
    <w:multiLevelType w:val="hybridMultilevel"/>
    <w:tmpl w:val="E9644EF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7DD486B"/>
    <w:multiLevelType w:val="hybridMultilevel"/>
    <w:tmpl w:val="E82A5A6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8931820"/>
    <w:multiLevelType w:val="hybridMultilevel"/>
    <w:tmpl w:val="66ECEA4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B5203E1"/>
    <w:multiLevelType w:val="hybridMultilevel"/>
    <w:tmpl w:val="DF82092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0BA504B"/>
    <w:multiLevelType w:val="multilevel"/>
    <w:tmpl w:val="39E4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5F75DE"/>
    <w:multiLevelType w:val="hybridMultilevel"/>
    <w:tmpl w:val="22C4F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E1CD5"/>
    <w:multiLevelType w:val="hybridMultilevel"/>
    <w:tmpl w:val="7CD46778"/>
    <w:lvl w:ilvl="0" w:tplc="FFFFFFF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A5660"/>
    <w:multiLevelType w:val="hybridMultilevel"/>
    <w:tmpl w:val="E39ED38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DC615B1"/>
    <w:multiLevelType w:val="hybridMultilevel"/>
    <w:tmpl w:val="CFB868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FB83CF5"/>
    <w:multiLevelType w:val="hybridMultilevel"/>
    <w:tmpl w:val="9044F95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FEB6856"/>
    <w:multiLevelType w:val="hybridMultilevel"/>
    <w:tmpl w:val="CFFC9D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0B76FFD"/>
    <w:multiLevelType w:val="hybridMultilevel"/>
    <w:tmpl w:val="0762AB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2265AF1"/>
    <w:multiLevelType w:val="hybridMultilevel"/>
    <w:tmpl w:val="435EBB8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4C21B2A"/>
    <w:multiLevelType w:val="hybridMultilevel"/>
    <w:tmpl w:val="C0E6D6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5271A84"/>
    <w:multiLevelType w:val="hybridMultilevel"/>
    <w:tmpl w:val="C50E4B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7C75027"/>
    <w:multiLevelType w:val="hybridMultilevel"/>
    <w:tmpl w:val="90B044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C74329"/>
    <w:multiLevelType w:val="hybridMultilevel"/>
    <w:tmpl w:val="9C6EA3A8"/>
    <w:lvl w:ilvl="0" w:tplc="575E0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813BA3"/>
    <w:multiLevelType w:val="multilevel"/>
    <w:tmpl w:val="5BC4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1062FC"/>
    <w:multiLevelType w:val="hybridMultilevel"/>
    <w:tmpl w:val="5AA873A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9E00F39"/>
    <w:multiLevelType w:val="hybridMultilevel"/>
    <w:tmpl w:val="7ADCAD7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07F7895"/>
    <w:multiLevelType w:val="singleLevel"/>
    <w:tmpl w:val="9510F6D4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6">
    <w:nsid w:val="72A16B9A"/>
    <w:multiLevelType w:val="hybridMultilevel"/>
    <w:tmpl w:val="90A0B31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36E0FFB"/>
    <w:multiLevelType w:val="hybridMultilevel"/>
    <w:tmpl w:val="885CC25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3886B58"/>
    <w:multiLevelType w:val="hybridMultilevel"/>
    <w:tmpl w:val="B73628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4A41964"/>
    <w:multiLevelType w:val="hybridMultilevel"/>
    <w:tmpl w:val="7AC8C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CB1E01"/>
    <w:multiLevelType w:val="hybridMultilevel"/>
    <w:tmpl w:val="8124A0D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2"/>
  </w:num>
  <w:num w:numId="6">
    <w:abstractNumId w:val="9"/>
  </w:num>
  <w:num w:numId="7">
    <w:abstractNumId w:val="20"/>
  </w:num>
  <w:num w:numId="8">
    <w:abstractNumId w:val="14"/>
  </w:num>
  <w:num w:numId="9">
    <w:abstractNumId w:val="25"/>
    <w:lvlOverride w:ilvl="0">
      <w:startOverride w:val="1"/>
    </w:lvlOverride>
  </w:num>
  <w:num w:numId="10">
    <w:abstractNumId w:val="7"/>
  </w:num>
  <w:num w:numId="11">
    <w:abstractNumId w:val="15"/>
  </w:num>
  <w:num w:numId="12">
    <w:abstractNumId w:val="12"/>
  </w:num>
  <w:num w:numId="13">
    <w:abstractNumId w:val="19"/>
  </w:num>
  <w:num w:numId="14">
    <w:abstractNumId w:val="26"/>
  </w:num>
  <w:num w:numId="15">
    <w:abstractNumId w:val="23"/>
  </w:num>
  <w:num w:numId="16">
    <w:abstractNumId w:val="28"/>
  </w:num>
  <w:num w:numId="17">
    <w:abstractNumId w:val="16"/>
  </w:num>
  <w:num w:numId="18">
    <w:abstractNumId w:val="13"/>
  </w:num>
  <w:num w:numId="19">
    <w:abstractNumId w:val="17"/>
  </w:num>
  <w:num w:numId="20">
    <w:abstractNumId w:val="30"/>
  </w:num>
  <w:num w:numId="21">
    <w:abstractNumId w:val="27"/>
  </w:num>
  <w:num w:numId="22">
    <w:abstractNumId w:val="8"/>
  </w:num>
  <w:num w:numId="23">
    <w:abstractNumId w:val="5"/>
  </w:num>
  <w:num w:numId="24">
    <w:abstractNumId w:val="24"/>
  </w:num>
  <w:num w:numId="25">
    <w:abstractNumId w:val="6"/>
  </w:num>
  <w:num w:numId="26">
    <w:abstractNumId w:val="18"/>
  </w:num>
  <w:num w:numId="27">
    <w:abstractNumId w:val="10"/>
  </w:num>
  <w:num w:numId="28">
    <w:abstractNumId w:val="29"/>
  </w:num>
  <w:num w:numId="29">
    <w:abstractNumId w:val="11"/>
  </w:num>
  <w:num w:numId="3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E2"/>
    <w:rsid w:val="00067F4A"/>
    <w:rsid w:val="000F48E2"/>
    <w:rsid w:val="007F5070"/>
    <w:rsid w:val="00813AF8"/>
    <w:rsid w:val="008C75CA"/>
    <w:rsid w:val="00C33832"/>
    <w:rsid w:val="00C9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868F08-A670-4DCF-8062-62497BC4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"/>
    <w:link w:val="40"/>
    <w:uiPriority w:val="9"/>
    <w:qFormat/>
    <w:rsid w:val="000F48E2"/>
    <w:pPr>
      <w:keepNext/>
      <w:numPr>
        <w:numId w:val="9"/>
      </w:numPr>
      <w:suppressAutoHyphens w:val="0"/>
      <w:jc w:val="center"/>
      <w:outlineLvl w:val="3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F48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WW8Num1z0">
    <w:name w:val="WW8Num1z0"/>
    <w:rsid w:val="000F48E2"/>
  </w:style>
  <w:style w:type="character" w:customStyle="1" w:styleId="WW8Num1z1">
    <w:name w:val="WW8Num1z1"/>
    <w:rsid w:val="000F48E2"/>
  </w:style>
  <w:style w:type="character" w:customStyle="1" w:styleId="WW8Num1z2">
    <w:name w:val="WW8Num1z2"/>
    <w:rsid w:val="000F48E2"/>
  </w:style>
  <w:style w:type="character" w:customStyle="1" w:styleId="WW8Num1z3">
    <w:name w:val="WW8Num1z3"/>
    <w:rsid w:val="000F48E2"/>
  </w:style>
  <w:style w:type="character" w:customStyle="1" w:styleId="WW8Num1z4">
    <w:name w:val="WW8Num1z4"/>
    <w:rsid w:val="000F48E2"/>
  </w:style>
  <w:style w:type="character" w:customStyle="1" w:styleId="WW8Num1z5">
    <w:name w:val="WW8Num1z5"/>
    <w:rsid w:val="000F48E2"/>
  </w:style>
  <w:style w:type="character" w:customStyle="1" w:styleId="WW8Num1z6">
    <w:name w:val="WW8Num1z6"/>
    <w:rsid w:val="000F48E2"/>
  </w:style>
  <w:style w:type="character" w:customStyle="1" w:styleId="WW8Num1z7">
    <w:name w:val="WW8Num1z7"/>
    <w:rsid w:val="000F48E2"/>
  </w:style>
  <w:style w:type="character" w:customStyle="1" w:styleId="WW8Num1z8">
    <w:name w:val="WW8Num1z8"/>
    <w:rsid w:val="000F48E2"/>
  </w:style>
  <w:style w:type="character" w:customStyle="1" w:styleId="WW8Num2z0">
    <w:name w:val="WW8Num2z0"/>
    <w:rsid w:val="000F48E2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0F48E2"/>
    <w:rPr>
      <w:rFonts w:ascii="Courier New" w:hAnsi="Courier New" w:cs="Courier New"/>
    </w:rPr>
  </w:style>
  <w:style w:type="character" w:customStyle="1" w:styleId="WW8Num2z2">
    <w:name w:val="WW8Num2z2"/>
    <w:rsid w:val="000F48E2"/>
    <w:rPr>
      <w:rFonts w:ascii="Wingdings" w:hAnsi="Wingdings" w:cs="Wingdings"/>
    </w:rPr>
  </w:style>
  <w:style w:type="character" w:customStyle="1" w:styleId="WW8Num2z3">
    <w:name w:val="WW8Num2z3"/>
    <w:rsid w:val="000F48E2"/>
    <w:rPr>
      <w:rFonts w:ascii="Symbol" w:hAnsi="Symbol" w:cs="Symbol"/>
    </w:rPr>
  </w:style>
  <w:style w:type="character" w:customStyle="1" w:styleId="WW8Num3z0">
    <w:name w:val="WW8Num3z0"/>
    <w:rsid w:val="000F48E2"/>
    <w:rPr>
      <w:rFonts w:ascii="Symbol" w:hAnsi="Symbol" w:cs="Symbol"/>
    </w:rPr>
  </w:style>
  <w:style w:type="character" w:customStyle="1" w:styleId="WW8Num3z1">
    <w:name w:val="WW8Num3z1"/>
    <w:rsid w:val="000F48E2"/>
  </w:style>
  <w:style w:type="character" w:customStyle="1" w:styleId="WW8Num3z2">
    <w:name w:val="WW8Num3z2"/>
    <w:rsid w:val="000F48E2"/>
  </w:style>
  <w:style w:type="character" w:customStyle="1" w:styleId="WW8Num3z3">
    <w:name w:val="WW8Num3z3"/>
    <w:rsid w:val="000F48E2"/>
  </w:style>
  <w:style w:type="character" w:customStyle="1" w:styleId="WW8Num3z4">
    <w:name w:val="WW8Num3z4"/>
    <w:rsid w:val="000F48E2"/>
  </w:style>
  <w:style w:type="character" w:customStyle="1" w:styleId="WW8Num3z5">
    <w:name w:val="WW8Num3z5"/>
    <w:rsid w:val="000F48E2"/>
  </w:style>
  <w:style w:type="character" w:customStyle="1" w:styleId="WW8Num3z6">
    <w:name w:val="WW8Num3z6"/>
    <w:rsid w:val="000F48E2"/>
  </w:style>
  <w:style w:type="character" w:customStyle="1" w:styleId="WW8Num3z7">
    <w:name w:val="WW8Num3z7"/>
    <w:rsid w:val="000F48E2"/>
  </w:style>
  <w:style w:type="character" w:customStyle="1" w:styleId="WW8Num3z8">
    <w:name w:val="WW8Num3z8"/>
    <w:rsid w:val="000F48E2"/>
  </w:style>
  <w:style w:type="character" w:customStyle="1" w:styleId="WW8Num4z0">
    <w:name w:val="WW8Num4z0"/>
    <w:rsid w:val="000F48E2"/>
    <w:rPr>
      <w:rFonts w:ascii="Symbol" w:hAnsi="Symbol" w:cs="Symbol"/>
    </w:rPr>
  </w:style>
  <w:style w:type="character" w:customStyle="1" w:styleId="WW8Num4z1">
    <w:name w:val="WW8Num4z1"/>
    <w:rsid w:val="000F48E2"/>
  </w:style>
  <w:style w:type="character" w:customStyle="1" w:styleId="WW8Num4z2">
    <w:name w:val="WW8Num4z2"/>
    <w:rsid w:val="000F48E2"/>
  </w:style>
  <w:style w:type="character" w:customStyle="1" w:styleId="WW8Num4z3">
    <w:name w:val="WW8Num4z3"/>
    <w:rsid w:val="000F48E2"/>
  </w:style>
  <w:style w:type="character" w:customStyle="1" w:styleId="WW8Num4z4">
    <w:name w:val="WW8Num4z4"/>
    <w:rsid w:val="000F48E2"/>
  </w:style>
  <w:style w:type="character" w:customStyle="1" w:styleId="WW8Num4z5">
    <w:name w:val="WW8Num4z5"/>
    <w:rsid w:val="000F48E2"/>
  </w:style>
  <w:style w:type="character" w:customStyle="1" w:styleId="WW8Num4z6">
    <w:name w:val="WW8Num4z6"/>
    <w:rsid w:val="000F48E2"/>
  </w:style>
  <w:style w:type="character" w:customStyle="1" w:styleId="WW8Num4z7">
    <w:name w:val="WW8Num4z7"/>
    <w:rsid w:val="000F48E2"/>
  </w:style>
  <w:style w:type="character" w:customStyle="1" w:styleId="WW8Num4z8">
    <w:name w:val="WW8Num4z8"/>
    <w:rsid w:val="000F48E2"/>
  </w:style>
  <w:style w:type="character" w:customStyle="1" w:styleId="WW8Num5z0">
    <w:name w:val="WW8Num5z0"/>
    <w:rsid w:val="000F48E2"/>
  </w:style>
  <w:style w:type="character" w:customStyle="1" w:styleId="WW8Num5z1">
    <w:name w:val="WW8Num5z1"/>
    <w:rsid w:val="000F48E2"/>
    <w:rPr>
      <w:color w:val="000000"/>
    </w:rPr>
  </w:style>
  <w:style w:type="character" w:customStyle="1" w:styleId="WW8Num5z2">
    <w:name w:val="WW8Num5z2"/>
    <w:rsid w:val="000F48E2"/>
  </w:style>
  <w:style w:type="character" w:customStyle="1" w:styleId="WW8Num5z3">
    <w:name w:val="WW8Num5z3"/>
    <w:rsid w:val="000F48E2"/>
  </w:style>
  <w:style w:type="character" w:customStyle="1" w:styleId="WW8Num5z4">
    <w:name w:val="WW8Num5z4"/>
    <w:rsid w:val="000F48E2"/>
  </w:style>
  <w:style w:type="character" w:customStyle="1" w:styleId="WW8Num5z5">
    <w:name w:val="WW8Num5z5"/>
    <w:rsid w:val="000F48E2"/>
  </w:style>
  <w:style w:type="character" w:customStyle="1" w:styleId="WW8Num5z6">
    <w:name w:val="WW8Num5z6"/>
    <w:rsid w:val="000F48E2"/>
  </w:style>
  <w:style w:type="character" w:customStyle="1" w:styleId="WW8Num5z7">
    <w:name w:val="WW8Num5z7"/>
    <w:rsid w:val="000F48E2"/>
  </w:style>
  <w:style w:type="character" w:customStyle="1" w:styleId="WW8Num5z8">
    <w:name w:val="WW8Num5z8"/>
    <w:rsid w:val="000F48E2"/>
  </w:style>
  <w:style w:type="character" w:customStyle="1" w:styleId="WW8Num6z0">
    <w:name w:val="WW8Num6z0"/>
    <w:rsid w:val="000F48E2"/>
    <w:rPr>
      <w:rFonts w:ascii="Symbol" w:hAnsi="Symbol" w:cs="Symbol"/>
    </w:rPr>
  </w:style>
  <w:style w:type="character" w:customStyle="1" w:styleId="WW8Num6z1">
    <w:name w:val="WW8Num6z1"/>
    <w:rsid w:val="000F48E2"/>
    <w:rPr>
      <w:rFonts w:ascii="Courier New" w:hAnsi="Courier New" w:cs="Courier New"/>
    </w:rPr>
  </w:style>
  <w:style w:type="character" w:customStyle="1" w:styleId="WW8Num6z2">
    <w:name w:val="WW8Num6z2"/>
    <w:rsid w:val="000F48E2"/>
    <w:rPr>
      <w:rFonts w:ascii="Wingdings" w:hAnsi="Wingdings" w:cs="Wingdings"/>
    </w:rPr>
  </w:style>
  <w:style w:type="character" w:customStyle="1" w:styleId="WW8Num7z0">
    <w:name w:val="WW8Num7z0"/>
    <w:rsid w:val="000F48E2"/>
    <w:rPr>
      <w:rFonts w:ascii="Symbol" w:hAnsi="Symbol" w:cs="Symbol"/>
    </w:rPr>
  </w:style>
  <w:style w:type="character" w:customStyle="1" w:styleId="WW8Num7z1">
    <w:name w:val="WW8Num7z1"/>
    <w:rsid w:val="000F48E2"/>
  </w:style>
  <w:style w:type="character" w:customStyle="1" w:styleId="WW8Num7z2">
    <w:name w:val="WW8Num7z2"/>
    <w:rsid w:val="000F48E2"/>
  </w:style>
  <w:style w:type="character" w:customStyle="1" w:styleId="WW8Num7z3">
    <w:name w:val="WW8Num7z3"/>
    <w:rsid w:val="000F48E2"/>
  </w:style>
  <w:style w:type="character" w:customStyle="1" w:styleId="WW8Num7z4">
    <w:name w:val="WW8Num7z4"/>
    <w:rsid w:val="000F48E2"/>
  </w:style>
  <w:style w:type="character" w:customStyle="1" w:styleId="WW8Num7z5">
    <w:name w:val="WW8Num7z5"/>
    <w:rsid w:val="000F48E2"/>
  </w:style>
  <w:style w:type="character" w:customStyle="1" w:styleId="WW8Num7z6">
    <w:name w:val="WW8Num7z6"/>
    <w:rsid w:val="000F48E2"/>
  </w:style>
  <w:style w:type="character" w:customStyle="1" w:styleId="WW8Num7z7">
    <w:name w:val="WW8Num7z7"/>
    <w:rsid w:val="000F48E2"/>
  </w:style>
  <w:style w:type="character" w:customStyle="1" w:styleId="WW8Num7z8">
    <w:name w:val="WW8Num7z8"/>
    <w:rsid w:val="000F48E2"/>
  </w:style>
  <w:style w:type="character" w:customStyle="1" w:styleId="WW8Num8z0">
    <w:name w:val="WW8Num8z0"/>
    <w:rsid w:val="000F48E2"/>
    <w:rPr>
      <w:rFonts w:ascii="Wingdings" w:hAnsi="Wingdings" w:cs="Wingdings"/>
    </w:rPr>
  </w:style>
  <w:style w:type="character" w:customStyle="1" w:styleId="WW8Num8z1">
    <w:name w:val="WW8Num8z1"/>
    <w:rsid w:val="000F48E2"/>
  </w:style>
  <w:style w:type="character" w:customStyle="1" w:styleId="WW8Num8z2">
    <w:name w:val="WW8Num8z2"/>
    <w:rsid w:val="000F48E2"/>
  </w:style>
  <w:style w:type="character" w:customStyle="1" w:styleId="WW8Num8z3">
    <w:name w:val="WW8Num8z3"/>
    <w:rsid w:val="000F48E2"/>
  </w:style>
  <w:style w:type="character" w:customStyle="1" w:styleId="WW8Num8z4">
    <w:name w:val="WW8Num8z4"/>
    <w:rsid w:val="000F48E2"/>
  </w:style>
  <w:style w:type="character" w:customStyle="1" w:styleId="WW8Num8z5">
    <w:name w:val="WW8Num8z5"/>
    <w:rsid w:val="000F48E2"/>
  </w:style>
  <w:style w:type="character" w:customStyle="1" w:styleId="WW8Num8z6">
    <w:name w:val="WW8Num8z6"/>
    <w:rsid w:val="000F48E2"/>
  </w:style>
  <w:style w:type="character" w:customStyle="1" w:styleId="WW8Num8z7">
    <w:name w:val="WW8Num8z7"/>
    <w:rsid w:val="000F48E2"/>
  </w:style>
  <w:style w:type="character" w:customStyle="1" w:styleId="WW8Num8z8">
    <w:name w:val="WW8Num8z8"/>
    <w:rsid w:val="000F48E2"/>
  </w:style>
  <w:style w:type="character" w:customStyle="1" w:styleId="WW8Num9z0">
    <w:name w:val="WW8Num9z0"/>
    <w:rsid w:val="000F48E2"/>
  </w:style>
  <w:style w:type="character" w:customStyle="1" w:styleId="WW8Num9z1">
    <w:name w:val="WW8Num9z1"/>
    <w:rsid w:val="000F48E2"/>
    <w:rPr>
      <w:rFonts w:ascii="Times New Roman" w:eastAsia="Times New Roman" w:hAnsi="Times New Roman" w:cs="Times New Roman"/>
    </w:rPr>
  </w:style>
  <w:style w:type="character" w:customStyle="1" w:styleId="WW8Num9z2">
    <w:name w:val="WW8Num9z2"/>
    <w:rsid w:val="000F48E2"/>
  </w:style>
  <w:style w:type="character" w:customStyle="1" w:styleId="WW8Num9z3">
    <w:name w:val="WW8Num9z3"/>
    <w:rsid w:val="000F48E2"/>
  </w:style>
  <w:style w:type="character" w:customStyle="1" w:styleId="WW8Num9z4">
    <w:name w:val="WW8Num9z4"/>
    <w:rsid w:val="000F48E2"/>
  </w:style>
  <w:style w:type="character" w:customStyle="1" w:styleId="WW8Num9z5">
    <w:name w:val="WW8Num9z5"/>
    <w:rsid w:val="000F48E2"/>
  </w:style>
  <w:style w:type="character" w:customStyle="1" w:styleId="WW8Num9z6">
    <w:name w:val="WW8Num9z6"/>
    <w:rsid w:val="000F48E2"/>
  </w:style>
  <w:style w:type="character" w:customStyle="1" w:styleId="WW8Num9z7">
    <w:name w:val="WW8Num9z7"/>
    <w:rsid w:val="000F48E2"/>
  </w:style>
  <w:style w:type="character" w:customStyle="1" w:styleId="WW8Num9z8">
    <w:name w:val="WW8Num9z8"/>
    <w:rsid w:val="000F48E2"/>
  </w:style>
  <w:style w:type="character" w:customStyle="1" w:styleId="WW8Num10z0">
    <w:name w:val="WW8Num10z0"/>
    <w:rsid w:val="000F48E2"/>
  </w:style>
  <w:style w:type="character" w:customStyle="1" w:styleId="WW8Num10z1">
    <w:name w:val="WW8Num10z1"/>
    <w:rsid w:val="000F48E2"/>
  </w:style>
  <w:style w:type="character" w:customStyle="1" w:styleId="WW8Num10z2">
    <w:name w:val="WW8Num10z2"/>
    <w:rsid w:val="000F48E2"/>
  </w:style>
  <w:style w:type="character" w:customStyle="1" w:styleId="WW8Num10z3">
    <w:name w:val="WW8Num10z3"/>
    <w:rsid w:val="000F48E2"/>
  </w:style>
  <w:style w:type="character" w:customStyle="1" w:styleId="WW8Num10z4">
    <w:name w:val="WW8Num10z4"/>
    <w:rsid w:val="000F48E2"/>
  </w:style>
  <w:style w:type="character" w:customStyle="1" w:styleId="WW8Num10z5">
    <w:name w:val="WW8Num10z5"/>
    <w:rsid w:val="000F48E2"/>
  </w:style>
  <w:style w:type="character" w:customStyle="1" w:styleId="WW8Num10z6">
    <w:name w:val="WW8Num10z6"/>
    <w:rsid w:val="000F48E2"/>
  </w:style>
  <w:style w:type="character" w:customStyle="1" w:styleId="WW8Num10z7">
    <w:name w:val="WW8Num10z7"/>
    <w:rsid w:val="000F48E2"/>
  </w:style>
  <w:style w:type="character" w:customStyle="1" w:styleId="WW8Num10z8">
    <w:name w:val="WW8Num10z8"/>
    <w:rsid w:val="000F48E2"/>
  </w:style>
  <w:style w:type="character" w:customStyle="1" w:styleId="WW8Num11z0">
    <w:name w:val="WW8Num11z0"/>
    <w:rsid w:val="000F48E2"/>
  </w:style>
  <w:style w:type="character" w:customStyle="1" w:styleId="WW8Num11z1">
    <w:name w:val="WW8Num11z1"/>
    <w:rsid w:val="000F48E2"/>
  </w:style>
  <w:style w:type="character" w:customStyle="1" w:styleId="WW8Num11z2">
    <w:name w:val="WW8Num11z2"/>
    <w:rsid w:val="000F48E2"/>
  </w:style>
  <w:style w:type="character" w:customStyle="1" w:styleId="WW8Num11z3">
    <w:name w:val="WW8Num11z3"/>
    <w:rsid w:val="000F48E2"/>
  </w:style>
  <w:style w:type="character" w:customStyle="1" w:styleId="WW8Num11z4">
    <w:name w:val="WW8Num11z4"/>
    <w:rsid w:val="000F48E2"/>
  </w:style>
  <w:style w:type="character" w:customStyle="1" w:styleId="WW8Num11z5">
    <w:name w:val="WW8Num11z5"/>
    <w:rsid w:val="000F48E2"/>
  </w:style>
  <w:style w:type="character" w:customStyle="1" w:styleId="WW8Num11z6">
    <w:name w:val="WW8Num11z6"/>
    <w:rsid w:val="000F48E2"/>
  </w:style>
  <w:style w:type="character" w:customStyle="1" w:styleId="WW8Num11z7">
    <w:name w:val="WW8Num11z7"/>
    <w:rsid w:val="000F48E2"/>
  </w:style>
  <w:style w:type="character" w:customStyle="1" w:styleId="WW8Num11z8">
    <w:name w:val="WW8Num11z8"/>
    <w:rsid w:val="000F48E2"/>
  </w:style>
  <w:style w:type="character" w:customStyle="1" w:styleId="WW8Num12z0">
    <w:name w:val="WW8Num12z0"/>
    <w:rsid w:val="000F48E2"/>
    <w:rPr>
      <w:rFonts w:ascii="Symbol" w:hAnsi="Symbol" w:cs="Symbol"/>
      <w:sz w:val="20"/>
    </w:rPr>
  </w:style>
  <w:style w:type="character" w:customStyle="1" w:styleId="WW8Num12z1">
    <w:name w:val="WW8Num12z1"/>
    <w:rsid w:val="000F48E2"/>
  </w:style>
  <w:style w:type="character" w:customStyle="1" w:styleId="WW8Num12z2">
    <w:name w:val="WW8Num12z2"/>
    <w:rsid w:val="000F48E2"/>
  </w:style>
  <w:style w:type="character" w:customStyle="1" w:styleId="WW8Num12z3">
    <w:name w:val="WW8Num12z3"/>
    <w:rsid w:val="000F48E2"/>
  </w:style>
  <w:style w:type="character" w:customStyle="1" w:styleId="WW8Num12z4">
    <w:name w:val="WW8Num12z4"/>
    <w:rsid w:val="000F48E2"/>
  </w:style>
  <w:style w:type="character" w:customStyle="1" w:styleId="WW8Num12z5">
    <w:name w:val="WW8Num12z5"/>
    <w:rsid w:val="000F48E2"/>
  </w:style>
  <w:style w:type="character" w:customStyle="1" w:styleId="WW8Num12z6">
    <w:name w:val="WW8Num12z6"/>
    <w:rsid w:val="000F48E2"/>
  </w:style>
  <w:style w:type="character" w:customStyle="1" w:styleId="WW8Num12z7">
    <w:name w:val="WW8Num12z7"/>
    <w:rsid w:val="000F48E2"/>
  </w:style>
  <w:style w:type="character" w:customStyle="1" w:styleId="WW8Num12z8">
    <w:name w:val="WW8Num12z8"/>
    <w:rsid w:val="000F48E2"/>
  </w:style>
  <w:style w:type="character" w:customStyle="1" w:styleId="WW8Num13z0">
    <w:name w:val="WW8Num13z0"/>
    <w:rsid w:val="000F48E2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0F48E2"/>
    <w:rPr>
      <w:rFonts w:ascii="Courier New" w:hAnsi="Courier New" w:cs="Courier New"/>
    </w:rPr>
  </w:style>
  <w:style w:type="character" w:customStyle="1" w:styleId="WW8Num13z2">
    <w:name w:val="WW8Num13z2"/>
    <w:rsid w:val="000F48E2"/>
    <w:rPr>
      <w:rFonts w:ascii="Wingdings" w:hAnsi="Wingdings" w:cs="Wingdings"/>
    </w:rPr>
  </w:style>
  <w:style w:type="character" w:customStyle="1" w:styleId="WW8Num13z3">
    <w:name w:val="WW8Num13z3"/>
    <w:rsid w:val="000F48E2"/>
    <w:rPr>
      <w:rFonts w:ascii="Symbol" w:hAnsi="Symbol" w:cs="Symbol"/>
    </w:rPr>
  </w:style>
  <w:style w:type="character" w:customStyle="1" w:styleId="WW8Num14z0">
    <w:name w:val="WW8Num14z0"/>
    <w:rsid w:val="000F48E2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0F48E2"/>
    <w:rPr>
      <w:rFonts w:ascii="Courier New" w:hAnsi="Courier New" w:cs="Courier New"/>
    </w:rPr>
  </w:style>
  <w:style w:type="character" w:customStyle="1" w:styleId="WW8Num14z2">
    <w:name w:val="WW8Num14z2"/>
    <w:rsid w:val="000F48E2"/>
    <w:rPr>
      <w:rFonts w:ascii="Wingdings" w:hAnsi="Wingdings" w:cs="Wingdings"/>
    </w:rPr>
  </w:style>
  <w:style w:type="character" w:customStyle="1" w:styleId="WW8Num14z3">
    <w:name w:val="WW8Num14z3"/>
    <w:rsid w:val="000F48E2"/>
    <w:rPr>
      <w:rFonts w:ascii="Symbol" w:hAnsi="Symbol" w:cs="Symbol"/>
    </w:rPr>
  </w:style>
  <w:style w:type="character" w:customStyle="1" w:styleId="WW8Num15z0">
    <w:name w:val="WW8Num15z0"/>
    <w:rsid w:val="000F48E2"/>
  </w:style>
  <w:style w:type="character" w:customStyle="1" w:styleId="WW8Num15z1">
    <w:name w:val="WW8Num15z1"/>
    <w:rsid w:val="000F48E2"/>
    <w:rPr>
      <w:rFonts w:ascii="Courier New" w:hAnsi="Courier New" w:cs="Courier New"/>
    </w:rPr>
  </w:style>
  <w:style w:type="character" w:customStyle="1" w:styleId="WW8Num15z2">
    <w:name w:val="WW8Num15z2"/>
    <w:rsid w:val="000F48E2"/>
    <w:rPr>
      <w:rFonts w:ascii="Wingdings" w:hAnsi="Wingdings" w:cs="Wingdings"/>
    </w:rPr>
  </w:style>
  <w:style w:type="character" w:customStyle="1" w:styleId="WW8Num15z3">
    <w:name w:val="WW8Num15z3"/>
    <w:rsid w:val="000F48E2"/>
    <w:rPr>
      <w:rFonts w:ascii="Symbol" w:hAnsi="Symbol" w:cs="Symbol"/>
    </w:rPr>
  </w:style>
  <w:style w:type="character" w:customStyle="1" w:styleId="WW8Num16z0">
    <w:name w:val="WW8Num16z0"/>
    <w:rsid w:val="000F48E2"/>
  </w:style>
  <w:style w:type="character" w:customStyle="1" w:styleId="WW8Num16z1">
    <w:name w:val="WW8Num16z1"/>
    <w:rsid w:val="000F48E2"/>
  </w:style>
  <w:style w:type="character" w:customStyle="1" w:styleId="WW8Num16z2">
    <w:name w:val="WW8Num16z2"/>
    <w:rsid w:val="000F48E2"/>
  </w:style>
  <w:style w:type="character" w:customStyle="1" w:styleId="WW8Num16z3">
    <w:name w:val="WW8Num16z3"/>
    <w:rsid w:val="000F48E2"/>
  </w:style>
  <w:style w:type="character" w:customStyle="1" w:styleId="WW8Num16z4">
    <w:name w:val="WW8Num16z4"/>
    <w:rsid w:val="000F48E2"/>
  </w:style>
  <w:style w:type="character" w:customStyle="1" w:styleId="WW8Num16z5">
    <w:name w:val="WW8Num16z5"/>
    <w:rsid w:val="000F48E2"/>
  </w:style>
  <w:style w:type="character" w:customStyle="1" w:styleId="WW8Num16z6">
    <w:name w:val="WW8Num16z6"/>
    <w:rsid w:val="000F48E2"/>
  </w:style>
  <w:style w:type="character" w:customStyle="1" w:styleId="WW8Num16z7">
    <w:name w:val="WW8Num16z7"/>
    <w:rsid w:val="000F48E2"/>
  </w:style>
  <w:style w:type="character" w:customStyle="1" w:styleId="WW8Num16z8">
    <w:name w:val="WW8Num16z8"/>
    <w:rsid w:val="000F48E2"/>
  </w:style>
  <w:style w:type="character" w:customStyle="1" w:styleId="WW8Num17z0">
    <w:name w:val="WW8Num17z0"/>
    <w:rsid w:val="000F48E2"/>
    <w:rPr>
      <w:rFonts w:ascii="Symbol" w:hAnsi="Symbol" w:cs="Symbol"/>
    </w:rPr>
  </w:style>
  <w:style w:type="character" w:customStyle="1" w:styleId="WW8Num17z1">
    <w:name w:val="WW8Num17z1"/>
    <w:rsid w:val="000F48E2"/>
    <w:rPr>
      <w:rFonts w:ascii="Courier New" w:hAnsi="Courier New" w:cs="Courier New"/>
    </w:rPr>
  </w:style>
  <w:style w:type="character" w:customStyle="1" w:styleId="WW8Num17z2">
    <w:name w:val="WW8Num17z2"/>
    <w:rsid w:val="000F48E2"/>
    <w:rPr>
      <w:rFonts w:ascii="Wingdings" w:hAnsi="Wingdings" w:cs="Wingdings"/>
    </w:rPr>
  </w:style>
  <w:style w:type="character" w:customStyle="1" w:styleId="WW8Num18z0">
    <w:name w:val="WW8Num18z0"/>
    <w:rsid w:val="000F48E2"/>
  </w:style>
  <w:style w:type="character" w:customStyle="1" w:styleId="WW8Num18z1">
    <w:name w:val="WW8Num18z1"/>
    <w:rsid w:val="000F48E2"/>
    <w:rPr>
      <w:rFonts w:ascii="Times New Roman" w:eastAsia="Times New Roman" w:hAnsi="Times New Roman" w:cs="Times New Roman"/>
      <w:color w:val="000000"/>
      <w:sz w:val="29"/>
      <w:szCs w:val="29"/>
    </w:rPr>
  </w:style>
  <w:style w:type="character" w:customStyle="1" w:styleId="WW8Num18z2">
    <w:name w:val="WW8Num18z2"/>
    <w:rsid w:val="000F48E2"/>
  </w:style>
  <w:style w:type="character" w:customStyle="1" w:styleId="WW8Num18z3">
    <w:name w:val="WW8Num18z3"/>
    <w:rsid w:val="000F48E2"/>
  </w:style>
  <w:style w:type="character" w:customStyle="1" w:styleId="WW8Num18z4">
    <w:name w:val="WW8Num18z4"/>
    <w:rsid w:val="000F48E2"/>
  </w:style>
  <w:style w:type="character" w:customStyle="1" w:styleId="WW8Num18z5">
    <w:name w:val="WW8Num18z5"/>
    <w:rsid w:val="000F48E2"/>
  </w:style>
  <w:style w:type="character" w:customStyle="1" w:styleId="WW8Num18z6">
    <w:name w:val="WW8Num18z6"/>
    <w:rsid w:val="000F48E2"/>
  </w:style>
  <w:style w:type="character" w:customStyle="1" w:styleId="WW8Num18z7">
    <w:name w:val="WW8Num18z7"/>
    <w:rsid w:val="000F48E2"/>
  </w:style>
  <w:style w:type="character" w:customStyle="1" w:styleId="WW8Num18z8">
    <w:name w:val="WW8Num18z8"/>
    <w:rsid w:val="000F48E2"/>
  </w:style>
  <w:style w:type="character" w:customStyle="1" w:styleId="WW8Num19z0">
    <w:name w:val="WW8Num19z0"/>
    <w:rsid w:val="000F48E2"/>
    <w:rPr>
      <w:rFonts w:ascii="Symbol" w:hAnsi="Symbol" w:cs="Symbol"/>
      <w:sz w:val="28"/>
      <w:szCs w:val="28"/>
    </w:rPr>
  </w:style>
  <w:style w:type="character" w:customStyle="1" w:styleId="WW8Num19z1">
    <w:name w:val="WW8Num19z1"/>
    <w:rsid w:val="000F48E2"/>
  </w:style>
  <w:style w:type="character" w:customStyle="1" w:styleId="WW8Num19z2">
    <w:name w:val="WW8Num19z2"/>
    <w:rsid w:val="000F48E2"/>
  </w:style>
  <w:style w:type="character" w:customStyle="1" w:styleId="WW8Num19z3">
    <w:name w:val="WW8Num19z3"/>
    <w:rsid w:val="000F48E2"/>
  </w:style>
  <w:style w:type="character" w:customStyle="1" w:styleId="WW8Num19z4">
    <w:name w:val="WW8Num19z4"/>
    <w:rsid w:val="000F48E2"/>
  </w:style>
  <w:style w:type="character" w:customStyle="1" w:styleId="WW8Num19z5">
    <w:name w:val="WW8Num19z5"/>
    <w:rsid w:val="000F48E2"/>
  </w:style>
  <w:style w:type="character" w:customStyle="1" w:styleId="WW8Num19z6">
    <w:name w:val="WW8Num19z6"/>
    <w:rsid w:val="000F48E2"/>
  </w:style>
  <w:style w:type="character" w:customStyle="1" w:styleId="WW8Num19z7">
    <w:name w:val="WW8Num19z7"/>
    <w:rsid w:val="000F48E2"/>
  </w:style>
  <w:style w:type="character" w:customStyle="1" w:styleId="WW8Num19z8">
    <w:name w:val="WW8Num19z8"/>
    <w:rsid w:val="000F48E2"/>
  </w:style>
  <w:style w:type="character" w:customStyle="1" w:styleId="WW8Num20z0">
    <w:name w:val="WW8Num20z0"/>
    <w:rsid w:val="000F48E2"/>
  </w:style>
  <w:style w:type="character" w:customStyle="1" w:styleId="WW8Num20z1">
    <w:name w:val="WW8Num20z1"/>
    <w:rsid w:val="000F48E2"/>
  </w:style>
  <w:style w:type="character" w:customStyle="1" w:styleId="WW8Num20z2">
    <w:name w:val="WW8Num20z2"/>
    <w:rsid w:val="000F48E2"/>
  </w:style>
  <w:style w:type="character" w:customStyle="1" w:styleId="WW8Num20z3">
    <w:name w:val="WW8Num20z3"/>
    <w:rsid w:val="000F48E2"/>
  </w:style>
  <w:style w:type="character" w:customStyle="1" w:styleId="WW8Num20z4">
    <w:name w:val="WW8Num20z4"/>
    <w:rsid w:val="000F48E2"/>
  </w:style>
  <w:style w:type="character" w:customStyle="1" w:styleId="WW8Num20z5">
    <w:name w:val="WW8Num20z5"/>
    <w:rsid w:val="000F48E2"/>
  </w:style>
  <w:style w:type="character" w:customStyle="1" w:styleId="WW8Num20z6">
    <w:name w:val="WW8Num20z6"/>
    <w:rsid w:val="000F48E2"/>
  </w:style>
  <w:style w:type="character" w:customStyle="1" w:styleId="WW8Num20z7">
    <w:name w:val="WW8Num20z7"/>
    <w:rsid w:val="000F48E2"/>
  </w:style>
  <w:style w:type="character" w:customStyle="1" w:styleId="WW8Num20z8">
    <w:name w:val="WW8Num20z8"/>
    <w:rsid w:val="000F48E2"/>
  </w:style>
  <w:style w:type="character" w:customStyle="1" w:styleId="WW8Num21z0">
    <w:name w:val="WW8Num21z0"/>
    <w:rsid w:val="000F48E2"/>
    <w:rPr>
      <w:rFonts w:ascii="Wingdings" w:hAnsi="Wingdings" w:cs="Wingdings"/>
    </w:rPr>
  </w:style>
  <w:style w:type="character" w:customStyle="1" w:styleId="WW8Num21z1">
    <w:name w:val="WW8Num21z1"/>
    <w:rsid w:val="000F48E2"/>
  </w:style>
  <w:style w:type="character" w:customStyle="1" w:styleId="WW8Num21z2">
    <w:name w:val="WW8Num21z2"/>
    <w:rsid w:val="000F48E2"/>
  </w:style>
  <w:style w:type="character" w:customStyle="1" w:styleId="WW8Num21z3">
    <w:name w:val="WW8Num21z3"/>
    <w:rsid w:val="000F48E2"/>
  </w:style>
  <w:style w:type="character" w:customStyle="1" w:styleId="WW8Num21z4">
    <w:name w:val="WW8Num21z4"/>
    <w:rsid w:val="000F48E2"/>
  </w:style>
  <w:style w:type="character" w:customStyle="1" w:styleId="WW8Num21z5">
    <w:name w:val="WW8Num21z5"/>
    <w:rsid w:val="000F48E2"/>
  </w:style>
  <w:style w:type="character" w:customStyle="1" w:styleId="WW8Num21z6">
    <w:name w:val="WW8Num21z6"/>
    <w:rsid w:val="000F48E2"/>
  </w:style>
  <w:style w:type="character" w:customStyle="1" w:styleId="WW8Num21z7">
    <w:name w:val="WW8Num21z7"/>
    <w:rsid w:val="000F48E2"/>
  </w:style>
  <w:style w:type="character" w:customStyle="1" w:styleId="WW8Num21z8">
    <w:name w:val="WW8Num21z8"/>
    <w:rsid w:val="000F48E2"/>
  </w:style>
  <w:style w:type="character" w:customStyle="1" w:styleId="WW8Num22z0">
    <w:name w:val="WW8Num22z0"/>
    <w:rsid w:val="000F48E2"/>
    <w:rPr>
      <w:b w:val="0"/>
      <w:bCs w:val="0"/>
    </w:rPr>
  </w:style>
  <w:style w:type="character" w:customStyle="1" w:styleId="WW8Num22z1">
    <w:name w:val="WW8Num22z1"/>
    <w:rsid w:val="000F48E2"/>
    <w:rPr>
      <w:rFonts w:ascii="Courier New" w:hAnsi="Courier New" w:cs="Courier New"/>
    </w:rPr>
  </w:style>
  <w:style w:type="character" w:customStyle="1" w:styleId="WW8Num22z2">
    <w:name w:val="WW8Num22z2"/>
    <w:rsid w:val="000F48E2"/>
    <w:rPr>
      <w:rFonts w:ascii="Wingdings" w:hAnsi="Wingdings" w:cs="Wingdings"/>
    </w:rPr>
  </w:style>
  <w:style w:type="character" w:customStyle="1" w:styleId="WW8Num22z3">
    <w:name w:val="WW8Num22z3"/>
    <w:rsid w:val="000F48E2"/>
    <w:rPr>
      <w:rFonts w:ascii="Symbol" w:hAnsi="Symbol" w:cs="Symbol"/>
    </w:rPr>
  </w:style>
  <w:style w:type="character" w:customStyle="1" w:styleId="WW8Num23z0">
    <w:name w:val="WW8Num23z0"/>
    <w:rsid w:val="000F48E2"/>
  </w:style>
  <w:style w:type="character" w:customStyle="1" w:styleId="WW8Num23z1">
    <w:name w:val="WW8Num23z1"/>
    <w:rsid w:val="000F48E2"/>
  </w:style>
  <w:style w:type="character" w:customStyle="1" w:styleId="WW8Num23z2">
    <w:name w:val="WW8Num23z2"/>
    <w:rsid w:val="000F48E2"/>
  </w:style>
  <w:style w:type="character" w:customStyle="1" w:styleId="WW8Num23z3">
    <w:name w:val="WW8Num23z3"/>
    <w:rsid w:val="000F48E2"/>
  </w:style>
  <w:style w:type="character" w:customStyle="1" w:styleId="WW8Num23z4">
    <w:name w:val="WW8Num23z4"/>
    <w:rsid w:val="000F48E2"/>
  </w:style>
  <w:style w:type="character" w:customStyle="1" w:styleId="WW8Num23z5">
    <w:name w:val="WW8Num23z5"/>
    <w:rsid w:val="000F48E2"/>
  </w:style>
  <w:style w:type="character" w:customStyle="1" w:styleId="WW8Num23z6">
    <w:name w:val="WW8Num23z6"/>
    <w:rsid w:val="000F48E2"/>
  </w:style>
  <w:style w:type="character" w:customStyle="1" w:styleId="WW8Num23z7">
    <w:name w:val="WW8Num23z7"/>
    <w:rsid w:val="000F48E2"/>
  </w:style>
  <w:style w:type="character" w:customStyle="1" w:styleId="WW8Num23z8">
    <w:name w:val="WW8Num23z8"/>
    <w:rsid w:val="000F48E2"/>
  </w:style>
  <w:style w:type="character" w:customStyle="1" w:styleId="WW8Num24z0">
    <w:name w:val="WW8Num24z0"/>
    <w:rsid w:val="000F48E2"/>
    <w:rPr>
      <w:rFonts w:ascii="Symbol" w:hAnsi="Symbol" w:cs="Symbol"/>
      <w:color w:val="000000"/>
      <w:sz w:val="28"/>
      <w:szCs w:val="28"/>
      <w:lang w:eastAsia="en-US"/>
    </w:rPr>
  </w:style>
  <w:style w:type="character" w:customStyle="1" w:styleId="WW8Num24z1">
    <w:name w:val="WW8Num24z1"/>
    <w:rsid w:val="000F48E2"/>
    <w:rPr>
      <w:rFonts w:ascii="Courier New" w:hAnsi="Courier New" w:cs="Courier New"/>
    </w:rPr>
  </w:style>
  <w:style w:type="character" w:customStyle="1" w:styleId="WW8Num24z2">
    <w:name w:val="WW8Num24z2"/>
    <w:rsid w:val="000F48E2"/>
    <w:rPr>
      <w:rFonts w:ascii="Wingdings" w:hAnsi="Wingdings" w:cs="Wingdings"/>
    </w:rPr>
  </w:style>
  <w:style w:type="character" w:customStyle="1" w:styleId="WW8Num25z0">
    <w:name w:val="WW8Num25z0"/>
    <w:rsid w:val="000F48E2"/>
  </w:style>
  <w:style w:type="character" w:customStyle="1" w:styleId="WW8Num25z1">
    <w:name w:val="WW8Num25z1"/>
    <w:rsid w:val="000F48E2"/>
  </w:style>
  <w:style w:type="character" w:customStyle="1" w:styleId="WW8Num25z2">
    <w:name w:val="WW8Num25z2"/>
    <w:rsid w:val="000F48E2"/>
  </w:style>
  <w:style w:type="character" w:customStyle="1" w:styleId="WW8Num25z3">
    <w:name w:val="WW8Num25z3"/>
    <w:rsid w:val="000F48E2"/>
  </w:style>
  <w:style w:type="character" w:customStyle="1" w:styleId="WW8Num25z4">
    <w:name w:val="WW8Num25z4"/>
    <w:rsid w:val="000F48E2"/>
  </w:style>
  <w:style w:type="character" w:customStyle="1" w:styleId="WW8Num25z5">
    <w:name w:val="WW8Num25z5"/>
    <w:rsid w:val="000F48E2"/>
  </w:style>
  <w:style w:type="character" w:customStyle="1" w:styleId="WW8Num25z6">
    <w:name w:val="WW8Num25z6"/>
    <w:rsid w:val="000F48E2"/>
  </w:style>
  <w:style w:type="character" w:customStyle="1" w:styleId="WW8Num25z7">
    <w:name w:val="WW8Num25z7"/>
    <w:rsid w:val="000F48E2"/>
  </w:style>
  <w:style w:type="character" w:customStyle="1" w:styleId="WW8Num25z8">
    <w:name w:val="WW8Num25z8"/>
    <w:rsid w:val="000F48E2"/>
  </w:style>
  <w:style w:type="character" w:customStyle="1" w:styleId="WW8Num26z0">
    <w:name w:val="WW8Num26z0"/>
    <w:rsid w:val="000F48E2"/>
    <w:rPr>
      <w:b w:val="0"/>
      <w:bCs w:val="0"/>
    </w:rPr>
  </w:style>
  <w:style w:type="character" w:customStyle="1" w:styleId="WW8Num26z1">
    <w:name w:val="WW8Num26z1"/>
    <w:rsid w:val="000F48E2"/>
    <w:rPr>
      <w:rFonts w:ascii="Courier New" w:hAnsi="Courier New" w:cs="Courier New"/>
    </w:rPr>
  </w:style>
  <w:style w:type="character" w:customStyle="1" w:styleId="WW8Num26z2">
    <w:name w:val="WW8Num26z2"/>
    <w:rsid w:val="000F48E2"/>
    <w:rPr>
      <w:rFonts w:ascii="Wingdings" w:hAnsi="Wingdings" w:cs="Wingdings"/>
    </w:rPr>
  </w:style>
  <w:style w:type="character" w:customStyle="1" w:styleId="WW8Num26z3">
    <w:name w:val="WW8Num26z3"/>
    <w:rsid w:val="000F48E2"/>
    <w:rPr>
      <w:rFonts w:ascii="Symbol" w:hAnsi="Symbol" w:cs="Symbol"/>
    </w:rPr>
  </w:style>
  <w:style w:type="character" w:customStyle="1" w:styleId="WW8Num27z0">
    <w:name w:val="WW8Num27z0"/>
    <w:rsid w:val="000F48E2"/>
    <w:rPr>
      <w:rFonts w:ascii="Symbol" w:hAnsi="Symbol" w:cs="Symbol"/>
    </w:rPr>
  </w:style>
  <w:style w:type="character" w:customStyle="1" w:styleId="WW8Num27z1">
    <w:name w:val="WW8Num27z1"/>
    <w:rsid w:val="000F48E2"/>
  </w:style>
  <w:style w:type="character" w:customStyle="1" w:styleId="WW8Num27z2">
    <w:name w:val="WW8Num27z2"/>
    <w:rsid w:val="000F48E2"/>
  </w:style>
  <w:style w:type="character" w:customStyle="1" w:styleId="WW8Num27z3">
    <w:name w:val="WW8Num27z3"/>
    <w:rsid w:val="000F48E2"/>
  </w:style>
  <w:style w:type="character" w:customStyle="1" w:styleId="WW8Num27z4">
    <w:name w:val="WW8Num27z4"/>
    <w:rsid w:val="000F48E2"/>
  </w:style>
  <w:style w:type="character" w:customStyle="1" w:styleId="WW8Num27z5">
    <w:name w:val="WW8Num27z5"/>
    <w:rsid w:val="000F48E2"/>
  </w:style>
  <w:style w:type="character" w:customStyle="1" w:styleId="WW8Num27z6">
    <w:name w:val="WW8Num27z6"/>
    <w:rsid w:val="000F48E2"/>
  </w:style>
  <w:style w:type="character" w:customStyle="1" w:styleId="WW8Num27z7">
    <w:name w:val="WW8Num27z7"/>
    <w:rsid w:val="000F48E2"/>
  </w:style>
  <w:style w:type="character" w:customStyle="1" w:styleId="WW8Num27z8">
    <w:name w:val="WW8Num27z8"/>
    <w:rsid w:val="000F48E2"/>
  </w:style>
  <w:style w:type="character" w:customStyle="1" w:styleId="WW8Num28z0">
    <w:name w:val="WW8Num28z0"/>
    <w:rsid w:val="000F48E2"/>
    <w:rPr>
      <w:rFonts w:ascii="Symbol" w:hAnsi="Symbol" w:cs="Symbol"/>
    </w:rPr>
  </w:style>
  <w:style w:type="character" w:customStyle="1" w:styleId="WW8Num28z1">
    <w:name w:val="WW8Num28z1"/>
    <w:rsid w:val="000F48E2"/>
    <w:rPr>
      <w:rFonts w:ascii="Courier New" w:hAnsi="Courier New" w:cs="Courier New"/>
    </w:rPr>
  </w:style>
  <w:style w:type="character" w:customStyle="1" w:styleId="WW8Num28z2">
    <w:name w:val="WW8Num28z2"/>
    <w:rsid w:val="000F48E2"/>
    <w:rPr>
      <w:rFonts w:ascii="Wingdings" w:hAnsi="Wingdings" w:cs="Wingdings"/>
    </w:rPr>
  </w:style>
  <w:style w:type="character" w:customStyle="1" w:styleId="WW8Num29z0">
    <w:name w:val="WW8Num29z0"/>
    <w:rsid w:val="000F48E2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0F48E2"/>
    <w:rPr>
      <w:rFonts w:ascii="Courier New" w:hAnsi="Courier New" w:cs="Courier New"/>
    </w:rPr>
  </w:style>
  <w:style w:type="character" w:customStyle="1" w:styleId="WW8Num29z2">
    <w:name w:val="WW8Num29z2"/>
    <w:rsid w:val="000F48E2"/>
    <w:rPr>
      <w:rFonts w:ascii="Wingdings" w:hAnsi="Wingdings" w:cs="Wingdings"/>
    </w:rPr>
  </w:style>
  <w:style w:type="character" w:customStyle="1" w:styleId="WW8Num29z3">
    <w:name w:val="WW8Num29z3"/>
    <w:rsid w:val="000F48E2"/>
    <w:rPr>
      <w:rFonts w:ascii="Symbol" w:hAnsi="Symbol" w:cs="Symbol"/>
    </w:rPr>
  </w:style>
  <w:style w:type="character" w:customStyle="1" w:styleId="WW8Num30z0">
    <w:name w:val="WW8Num30z0"/>
    <w:rsid w:val="000F48E2"/>
  </w:style>
  <w:style w:type="character" w:customStyle="1" w:styleId="WW8Num30z1">
    <w:name w:val="WW8Num30z1"/>
    <w:rsid w:val="000F48E2"/>
  </w:style>
  <w:style w:type="character" w:customStyle="1" w:styleId="WW8Num30z2">
    <w:name w:val="WW8Num30z2"/>
    <w:rsid w:val="000F48E2"/>
  </w:style>
  <w:style w:type="character" w:customStyle="1" w:styleId="WW8Num30z3">
    <w:name w:val="WW8Num30z3"/>
    <w:rsid w:val="000F48E2"/>
  </w:style>
  <w:style w:type="character" w:customStyle="1" w:styleId="WW8Num30z4">
    <w:name w:val="WW8Num30z4"/>
    <w:rsid w:val="000F48E2"/>
  </w:style>
  <w:style w:type="character" w:customStyle="1" w:styleId="WW8Num30z5">
    <w:name w:val="WW8Num30z5"/>
    <w:rsid w:val="000F48E2"/>
  </w:style>
  <w:style w:type="character" w:customStyle="1" w:styleId="WW8Num30z6">
    <w:name w:val="WW8Num30z6"/>
    <w:rsid w:val="000F48E2"/>
  </w:style>
  <w:style w:type="character" w:customStyle="1" w:styleId="WW8Num30z7">
    <w:name w:val="WW8Num30z7"/>
    <w:rsid w:val="000F48E2"/>
  </w:style>
  <w:style w:type="character" w:customStyle="1" w:styleId="WW8Num30z8">
    <w:name w:val="WW8Num30z8"/>
    <w:rsid w:val="000F48E2"/>
  </w:style>
  <w:style w:type="character" w:customStyle="1" w:styleId="WW8Num31z0">
    <w:name w:val="WW8Num31z0"/>
    <w:rsid w:val="000F48E2"/>
  </w:style>
  <w:style w:type="character" w:customStyle="1" w:styleId="WW8Num31z1">
    <w:name w:val="WW8Num31z1"/>
    <w:rsid w:val="000F48E2"/>
  </w:style>
  <w:style w:type="character" w:customStyle="1" w:styleId="WW8Num31z2">
    <w:name w:val="WW8Num31z2"/>
    <w:rsid w:val="000F48E2"/>
  </w:style>
  <w:style w:type="character" w:customStyle="1" w:styleId="WW8Num31z3">
    <w:name w:val="WW8Num31z3"/>
    <w:rsid w:val="000F48E2"/>
  </w:style>
  <w:style w:type="character" w:customStyle="1" w:styleId="WW8Num31z4">
    <w:name w:val="WW8Num31z4"/>
    <w:rsid w:val="000F48E2"/>
  </w:style>
  <w:style w:type="character" w:customStyle="1" w:styleId="WW8Num31z5">
    <w:name w:val="WW8Num31z5"/>
    <w:rsid w:val="000F48E2"/>
  </w:style>
  <w:style w:type="character" w:customStyle="1" w:styleId="WW8Num31z6">
    <w:name w:val="WW8Num31z6"/>
    <w:rsid w:val="000F48E2"/>
  </w:style>
  <w:style w:type="character" w:customStyle="1" w:styleId="WW8Num31z7">
    <w:name w:val="WW8Num31z7"/>
    <w:rsid w:val="000F48E2"/>
  </w:style>
  <w:style w:type="character" w:customStyle="1" w:styleId="WW8Num31z8">
    <w:name w:val="WW8Num31z8"/>
    <w:rsid w:val="000F48E2"/>
  </w:style>
  <w:style w:type="character" w:customStyle="1" w:styleId="WW8Num32z0">
    <w:name w:val="WW8Num32z0"/>
    <w:rsid w:val="000F48E2"/>
    <w:rPr>
      <w:rFonts w:ascii="Wingdings" w:hAnsi="Wingdings" w:cs="Wingdings"/>
    </w:rPr>
  </w:style>
  <w:style w:type="character" w:customStyle="1" w:styleId="WW8Num32z1">
    <w:name w:val="WW8Num32z1"/>
    <w:rsid w:val="000F48E2"/>
  </w:style>
  <w:style w:type="character" w:customStyle="1" w:styleId="WW8Num32z2">
    <w:name w:val="WW8Num32z2"/>
    <w:rsid w:val="000F48E2"/>
  </w:style>
  <w:style w:type="character" w:customStyle="1" w:styleId="WW8Num32z3">
    <w:name w:val="WW8Num32z3"/>
    <w:rsid w:val="000F48E2"/>
  </w:style>
  <w:style w:type="character" w:customStyle="1" w:styleId="WW8Num32z4">
    <w:name w:val="WW8Num32z4"/>
    <w:rsid w:val="000F48E2"/>
  </w:style>
  <w:style w:type="character" w:customStyle="1" w:styleId="WW8Num32z5">
    <w:name w:val="WW8Num32z5"/>
    <w:rsid w:val="000F48E2"/>
  </w:style>
  <w:style w:type="character" w:customStyle="1" w:styleId="WW8Num32z6">
    <w:name w:val="WW8Num32z6"/>
    <w:rsid w:val="000F48E2"/>
  </w:style>
  <w:style w:type="character" w:customStyle="1" w:styleId="WW8Num32z7">
    <w:name w:val="WW8Num32z7"/>
    <w:rsid w:val="000F48E2"/>
  </w:style>
  <w:style w:type="character" w:customStyle="1" w:styleId="WW8Num32z8">
    <w:name w:val="WW8Num32z8"/>
    <w:rsid w:val="000F48E2"/>
  </w:style>
  <w:style w:type="character" w:customStyle="1" w:styleId="WW8Num33z0">
    <w:name w:val="WW8Num33z0"/>
    <w:rsid w:val="000F48E2"/>
    <w:rPr>
      <w:rFonts w:ascii="Wingdings" w:hAnsi="Wingdings" w:cs="Wingdings"/>
    </w:rPr>
  </w:style>
  <w:style w:type="character" w:customStyle="1" w:styleId="WW8Num33z1">
    <w:name w:val="WW8Num33z1"/>
    <w:rsid w:val="000F48E2"/>
  </w:style>
  <w:style w:type="character" w:customStyle="1" w:styleId="WW8Num33z2">
    <w:name w:val="WW8Num33z2"/>
    <w:rsid w:val="000F48E2"/>
  </w:style>
  <w:style w:type="character" w:customStyle="1" w:styleId="WW8Num33z3">
    <w:name w:val="WW8Num33z3"/>
    <w:rsid w:val="000F48E2"/>
  </w:style>
  <w:style w:type="character" w:customStyle="1" w:styleId="WW8Num33z4">
    <w:name w:val="WW8Num33z4"/>
    <w:rsid w:val="000F48E2"/>
  </w:style>
  <w:style w:type="character" w:customStyle="1" w:styleId="WW8Num33z5">
    <w:name w:val="WW8Num33z5"/>
    <w:rsid w:val="000F48E2"/>
  </w:style>
  <w:style w:type="character" w:customStyle="1" w:styleId="WW8Num33z6">
    <w:name w:val="WW8Num33z6"/>
    <w:rsid w:val="000F48E2"/>
  </w:style>
  <w:style w:type="character" w:customStyle="1" w:styleId="WW8Num33z7">
    <w:name w:val="WW8Num33z7"/>
    <w:rsid w:val="000F48E2"/>
  </w:style>
  <w:style w:type="character" w:customStyle="1" w:styleId="WW8Num33z8">
    <w:name w:val="WW8Num33z8"/>
    <w:rsid w:val="000F48E2"/>
  </w:style>
  <w:style w:type="character" w:customStyle="1" w:styleId="WW8Num34z0">
    <w:name w:val="WW8Num34z0"/>
    <w:rsid w:val="000F48E2"/>
    <w:rPr>
      <w:rFonts w:ascii="Symbol" w:hAnsi="Symbol" w:cs="Symbol"/>
    </w:rPr>
  </w:style>
  <w:style w:type="character" w:customStyle="1" w:styleId="WW8Num34z1">
    <w:name w:val="WW8Num34z1"/>
    <w:rsid w:val="000F48E2"/>
  </w:style>
  <w:style w:type="character" w:customStyle="1" w:styleId="WW8Num34z2">
    <w:name w:val="WW8Num34z2"/>
    <w:rsid w:val="000F48E2"/>
  </w:style>
  <w:style w:type="character" w:customStyle="1" w:styleId="WW8Num34z3">
    <w:name w:val="WW8Num34z3"/>
    <w:rsid w:val="000F48E2"/>
  </w:style>
  <w:style w:type="character" w:customStyle="1" w:styleId="WW8Num34z4">
    <w:name w:val="WW8Num34z4"/>
    <w:rsid w:val="000F48E2"/>
  </w:style>
  <w:style w:type="character" w:customStyle="1" w:styleId="WW8Num34z5">
    <w:name w:val="WW8Num34z5"/>
    <w:rsid w:val="000F48E2"/>
  </w:style>
  <w:style w:type="character" w:customStyle="1" w:styleId="WW8Num34z6">
    <w:name w:val="WW8Num34z6"/>
    <w:rsid w:val="000F48E2"/>
  </w:style>
  <w:style w:type="character" w:customStyle="1" w:styleId="WW8Num34z7">
    <w:name w:val="WW8Num34z7"/>
    <w:rsid w:val="000F48E2"/>
  </w:style>
  <w:style w:type="character" w:customStyle="1" w:styleId="WW8Num34z8">
    <w:name w:val="WW8Num34z8"/>
    <w:rsid w:val="000F48E2"/>
  </w:style>
  <w:style w:type="character" w:customStyle="1" w:styleId="WW8Num35z0">
    <w:name w:val="WW8Num35z0"/>
    <w:rsid w:val="000F48E2"/>
    <w:rPr>
      <w:rFonts w:ascii="Symbol" w:hAnsi="Symbol" w:cs="Symbol"/>
    </w:rPr>
  </w:style>
  <w:style w:type="character" w:customStyle="1" w:styleId="WW8Num35z1">
    <w:name w:val="WW8Num35z1"/>
    <w:rsid w:val="000F48E2"/>
  </w:style>
  <w:style w:type="character" w:customStyle="1" w:styleId="WW8Num35z2">
    <w:name w:val="WW8Num35z2"/>
    <w:rsid w:val="000F48E2"/>
  </w:style>
  <w:style w:type="character" w:customStyle="1" w:styleId="WW8Num35z3">
    <w:name w:val="WW8Num35z3"/>
    <w:rsid w:val="000F48E2"/>
  </w:style>
  <w:style w:type="character" w:customStyle="1" w:styleId="WW8Num35z4">
    <w:name w:val="WW8Num35z4"/>
    <w:rsid w:val="000F48E2"/>
  </w:style>
  <w:style w:type="character" w:customStyle="1" w:styleId="WW8Num35z5">
    <w:name w:val="WW8Num35z5"/>
    <w:rsid w:val="000F48E2"/>
  </w:style>
  <w:style w:type="character" w:customStyle="1" w:styleId="WW8Num35z6">
    <w:name w:val="WW8Num35z6"/>
    <w:rsid w:val="000F48E2"/>
  </w:style>
  <w:style w:type="character" w:customStyle="1" w:styleId="WW8Num35z7">
    <w:name w:val="WW8Num35z7"/>
    <w:rsid w:val="000F48E2"/>
  </w:style>
  <w:style w:type="character" w:customStyle="1" w:styleId="WW8Num35z8">
    <w:name w:val="WW8Num35z8"/>
    <w:rsid w:val="000F48E2"/>
  </w:style>
  <w:style w:type="character" w:customStyle="1" w:styleId="WW8Num36z0">
    <w:name w:val="WW8Num36z0"/>
    <w:rsid w:val="000F48E2"/>
    <w:rPr>
      <w:rFonts w:ascii="Wingdings" w:hAnsi="Wingdings" w:cs="Wingdings"/>
    </w:rPr>
  </w:style>
  <w:style w:type="character" w:customStyle="1" w:styleId="WW8Num36z1">
    <w:name w:val="WW8Num36z1"/>
    <w:rsid w:val="000F48E2"/>
  </w:style>
  <w:style w:type="character" w:customStyle="1" w:styleId="WW8Num36z2">
    <w:name w:val="WW8Num36z2"/>
    <w:rsid w:val="000F48E2"/>
  </w:style>
  <w:style w:type="character" w:customStyle="1" w:styleId="WW8Num36z3">
    <w:name w:val="WW8Num36z3"/>
    <w:rsid w:val="000F48E2"/>
  </w:style>
  <w:style w:type="character" w:customStyle="1" w:styleId="WW8Num36z4">
    <w:name w:val="WW8Num36z4"/>
    <w:rsid w:val="000F48E2"/>
  </w:style>
  <w:style w:type="character" w:customStyle="1" w:styleId="WW8Num36z5">
    <w:name w:val="WW8Num36z5"/>
    <w:rsid w:val="000F48E2"/>
  </w:style>
  <w:style w:type="character" w:customStyle="1" w:styleId="WW8Num36z6">
    <w:name w:val="WW8Num36z6"/>
    <w:rsid w:val="000F48E2"/>
  </w:style>
  <w:style w:type="character" w:customStyle="1" w:styleId="WW8Num36z7">
    <w:name w:val="WW8Num36z7"/>
    <w:rsid w:val="000F48E2"/>
  </w:style>
  <w:style w:type="character" w:customStyle="1" w:styleId="WW8Num36z8">
    <w:name w:val="WW8Num36z8"/>
    <w:rsid w:val="000F48E2"/>
  </w:style>
  <w:style w:type="character" w:customStyle="1" w:styleId="1">
    <w:name w:val="Основной шрифт абзаца1"/>
    <w:rsid w:val="000F48E2"/>
  </w:style>
  <w:style w:type="character" w:customStyle="1" w:styleId="a3">
    <w:name w:val="Основной текст с отступом Знак"/>
    <w:rsid w:val="000F48E2"/>
    <w:rPr>
      <w:rFonts w:ascii="Calibri" w:eastAsia="Calibri" w:hAnsi="Calibri" w:cs="Calibri"/>
      <w:sz w:val="24"/>
      <w:szCs w:val="24"/>
      <w:lang w:val="ru-RU" w:bidi="ar-SA"/>
    </w:rPr>
  </w:style>
  <w:style w:type="character" w:customStyle="1" w:styleId="NoSpacingChar">
    <w:name w:val="No Spacing Char"/>
    <w:rsid w:val="000F48E2"/>
    <w:rPr>
      <w:rFonts w:ascii="Calibri" w:hAnsi="Calibri" w:cs="Calibri"/>
      <w:sz w:val="22"/>
      <w:szCs w:val="22"/>
      <w:lang w:val="ru-RU" w:bidi="ar-SA"/>
    </w:rPr>
  </w:style>
  <w:style w:type="character" w:customStyle="1" w:styleId="2">
    <w:name w:val="Основной текст с отступом 2 Знак"/>
    <w:rsid w:val="000F48E2"/>
    <w:rPr>
      <w:rFonts w:ascii="Calibri" w:hAnsi="Calibri" w:cs="Calibri"/>
      <w:sz w:val="22"/>
      <w:szCs w:val="22"/>
      <w:lang w:val="ru-RU" w:bidi="ar-SA"/>
    </w:rPr>
  </w:style>
  <w:style w:type="character" w:customStyle="1" w:styleId="a4">
    <w:name w:val="Основной текст Знак"/>
    <w:rsid w:val="000F48E2"/>
    <w:rPr>
      <w:rFonts w:ascii="Calibri" w:hAnsi="Calibri" w:cs="Calibri"/>
      <w:sz w:val="22"/>
      <w:szCs w:val="22"/>
      <w:lang w:val="ru-RU" w:bidi="ar-SA"/>
    </w:rPr>
  </w:style>
  <w:style w:type="character" w:customStyle="1" w:styleId="a5">
    <w:name w:val="Подзаголовок Знак"/>
    <w:rsid w:val="000F48E2"/>
    <w:rPr>
      <w:rFonts w:ascii="Cambria" w:hAnsi="Cambria" w:cs="Cambria"/>
      <w:i/>
      <w:iCs/>
      <w:color w:val="4F81BD"/>
      <w:spacing w:val="15"/>
      <w:sz w:val="24"/>
      <w:szCs w:val="24"/>
      <w:lang w:val="ru-RU" w:bidi="ar-SA"/>
    </w:rPr>
  </w:style>
  <w:style w:type="character" w:styleId="a6">
    <w:name w:val="page number"/>
    <w:basedOn w:val="1"/>
    <w:rsid w:val="000F48E2"/>
  </w:style>
  <w:style w:type="character" w:styleId="a7">
    <w:name w:val="Hyperlink"/>
    <w:rsid w:val="000F48E2"/>
    <w:rPr>
      <w:color w:val="000080"/>
      <w:u w:val="single"/>
    </w:rPr>
  </w:style>
  <w:style w:type="paragraph" w:customStyle="1" w:styleId="Heading">
    <w:name w:val="Heading"/>
    <w:basedOn w:val="a"/>
    <w:next w:val="a8"/>
    <w:rsid w:val="000F48E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8">
    <w:name w:val="Body Text"/>
    <w:basedOn w:val="a"/>
    <w:link w:val="10"/>
    <w:rsid w:val="000F48E2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10">
    <w:name w:val="Основной текст Знак1"/>
    <w:basedOn w:val="a0"/>
    <w:link w:val="a8"/>
    <w:rsid w:val="000F48E2"/>
    <w:rPr>
      <w:rFonts w:ascii="Calibri" w:eastAsia="Times New Roman" w:hAnsi="Calibri" w:cs="Calibri"/>
      <w:lang w:eastAsia="zh-CN"/>
    </w:rPr>
  </w:style>
  <w:style w:type="paragraph" w:styleId="a9">
    <w:name w:val="List"/>
    <w:basedOn w:val="a8"/>
    <w:rsid w:val="000F48E2"/>
    <w:rPr>
      <w:rFonts w:cs="FreeSans"/>
    </w:rPr>
  </w:style>
  <w:style w:type="paragraph" w:styleId="aa">
    <w:name w:val="caption"/>
    <w:basedOn w:val="a"/>
    <w:qFormat/>
    <w:rsid w:val="000F48E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rsid w:val="000F48E2"/>
    <w:pPr>
      <w:suppressLineNumbers/>
    </w:pPr>
    <w:rPr>
      <w:rFonts w:cs="FreeSans"/>
    </w:rPr>
  </w:style>
  <w:style w:type="paragraph" w:styleId="ab">
    <w:name w:val="Normal (Web)"/>
    <w:basedOn w:val="a"/>
    <w:rsid w:val="000F48E2"/>
    <w:pPr>
      <w:spacing w:before="280" w:after="280"/>
    </w:pPr>
    <w:rPr>
      <w:rFonts w:ascii="Calibri" w:eastAsia="Calibri" w:hAnsi="Calibri" w:cs="Calibri"/>
    </w:rPr>
  </w:style>
  <w:style w:type="paragraph" w:styleId="ac">
    <w:name w:val="Body Text Indent"/>
    <w:basedOn w:val="a"/>
    <w:link w:val="11"/>
    <w:rsid w:val="000F48E2"/>
    <w:pPr>
      <w:spacing w:after="120"/>
      <w:ind w:left="283"/>
    </w:pPr>
    <w:rPr>
      <w:rFonts w:ascii="Calibri" w:eastAsia="Calibri" w:hAnsi="Calibri" w:cs="Calibri"/>
    </w:rPr>
  </w:style>
  <w:style w:type="character" w:customStyle="1" w:styleId="11">
    <w:name w:val="Основной текст с отступом Знак1"/>
    <w:basedOn w:val="a0"/>
    <w:link w:val="ac"/>
    <w:rsid w:val="000F48E2"/>
    <w:rPr>
      <w:rFonts w:ascii="Calibri" w:eastAsia="Calibri" w:hAnsi="Calibri" w:cs="Calibri"/>
      <w:sz w:val="24"/>
      <w:szCs w:val="24"/>
      <w:lang w:eastAsia="zh-CN"/>
    </w:rPr>
  </w:style>
  <w:style w:type="paragraph" w:customStyle="1" w:styleId="12">
    <w:name w:val="Без интервала1"/>
    <w:rsid w:val="000F48E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21">
    <w:name w:val="Основной текст с отступом 21"/>
    <w:basedOn w:val="a"/>
    <w:rsid w:val="000F48E2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ad">
    <w:name w:val="Subtitle"/>
    <w:basedOn w:val="a"/>
    <w:next w:val="a"/>
    <w:link w:val="13"/>
    <w:qFormat/>
    <w:rsid w:val="000F48E2"/>
    <w:pPr>
      <w:spacing w:after="200" w:line="276" w:lineRule="auto"/>
    </w:pPr>
    <w:rPr>
      <w:rFonts w:ascii="Cambria" w:hAnsi="Cambria" w:cs="Cambria"/>
      <w:i/>
      <w:iCs/>
      <w:color w:val="4F81BD"/>
      <w:spacing w:val="15"/>
    </w:rPr>
  </w:style>
  <w:style w:type="character" w:customStyle="1" w:styleId="13">
    <w:name w:val="Подзаголовок Знак1"/>
    <w:basedOn w:val="a0"/>
    <w:link w:val="ad"/>
    <w:rsid w:val="000F48E2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0F48E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">
    <w:name w:val="header"/>
    <w:basedOn w:val="a"/>
    <w:link w:val="af0"/>
    <w:rsid w:val="000F48E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0F48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rsid w:val="000F48E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F48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rsid w:val="000F48E2"/>
    <w:pPr>
      <w:suppressLineNumbers/>
    </w:pPr>
  </w:style>
  <w:style w:type="paragraph" w:customStyle="1" w:styleId="TableHeading">
    <w:name w:val="Table Heading"/>
    <w:basedOn w:val="TableContents"/>
    <w:rsid w:val="000F48E2"/>
    <w:pPr>
      <w:jc w:val="center"/>
    </w:pPr>
    <w:rPr>
      <w:b/>
      <w:bCs/>
    </w:rPr>
  </w:style>
  <w:style w:type="paragraph" w:customStyle="1" w:styleId="FrameContents">
    <w:name w:val="Frame Contents"/>
    <w:basedOn w:val="a"/>
    <w:rsid w:val="000F48E2"/>
  </w:style>
  <w:style w:type="paragraph" w:styleId="af3">
    <w:name w:val="No Spacing"/>
    <w:uiPriority w:val="1"/>
    <w:qFormat/>
    <w:rsid w:val="000F48E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3">
    <w:name w:val="Заголовок 3+"/>
    <w:basedOn w:val="a"/>
    <w:rsid w:val="000F48E2"/>
    <w:pPr>
      <w:widowControl w:val="0"/>
      <w:suppressAutoHyphens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eastAsia="ru-RU"/>
    </w:rPr>
  </w:style>
  <w:style w:type="character" w:customStyle="1" w:styleId="Zag11">
    <w:name w:val="Zag_11"/>
    <w:rsid w:val="000F48E2"/>
  </w:style>
  <w:style w:type="paragraph" w:customStyle="1" w:styleId="Osnova">
    <w:name w:val="Osnova"/>
    <w:basedOn w:val="a"/>
    <w:rsid w:val="000F48E2"/>
    <w:pPr>
      <w:widowControl w:val="0"/>
      <w:suppressAutoHyphens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rsid w:val="000F48E2"/>
    <w:pPr>
      <w:widowControl w:val="0"/>
      <w:suppressAutoHyphens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 w:eastAsia="ru-RU"/>
    </w:rPr>
  </w:style>
  <w:style w:type="paragraph" w:customStyle="1" w:styleId="210">
    <w:name w:val="Основной текст 21"/>
    <w:basedOn w:val="a"/>
    <w:rsid w:val="000F48E2"/>
    <w:pPr>
      <w:widowControl w:val="0"/>
      <w:jc w:val="both"/>
    </w:pPr>
    <w:rPr>
      <w:rFonts w:eastAsia="Lucida Sans Unicode" w:cs="Tahoma"/>
      <w:i/>
      <w:kern w:val="1"/>
      <w:lang w:bidi="hi-IN"/>
    </w:rPr>
  </w:style>
  <w:style w:type="paragraph" w:styleId="af4">
    <w:name w:val="Balloon Text"/>
    <w:basedOn w:val="a"/>
    <w:link w:val="af5"/>
    <w:uiPriority w:val="99"/>
    <w:semiHidden/>
    <w:unhideWhenUsed/>
    <w:rsid w:val="000F48E2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F48E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ipkps.bsu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birint.ru/books/94420/?p=1139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abirint.ru/books/231725/?p=113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birint.ru/books/230990/?p=1139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8705</Words>
  <Characters>49620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B575</dc:creator>
  <cp:keywords/>
  <dc:description/>
  <cp:lastModifiedBy>B575</cp:lastModifiedBy>
  <cp:revision>3</cp:revision>
  <cp:lastPrinted>2014-09-23T19:30:00Z</cp:lastPrinted>
  <dcterms:created xsi:type="dcterms:W3CDTF">2014-09-15T11:59:00Z</dcterms:created>
  <dcterms:modified xsi:type="dcterms:W3CDTF">2014-09-23T19:44:00Z</dcterms:modified>
</cp:coreProperties>
</file>