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D" w:rsidRPr="00E36A55" w:rsidRDefault="004C21ED" w:rsidP="00453703">
      <w:pPr>
        <w:spacing w:line="276" w:lineRule="auto"/>
        <w:jc w:val="center"/>
        <w:rPr>
          <w:b/>
        </w:rPr>
      </w:pPr>
      <w:r w:rsidRPr="00E36A55">
        <w:rPr>
          <w:b/>
        </w:rPr>
        <w:t>Пояснительная записка</w:t>
      </w:r>
    </w:p>
    <w:p w:rsidR="00E611DB" w:rsidRPr="00E36A55" w:rsidRDefault="00E611DB" w:rsidP="00E36A55">
      <w:pPr>
        <w:shd w:val="clear" w:color="auto" w:fill="FFFFFF"/>
        <w:spacing w:line="276" w:lineRule="auto"/>
        <w:ind w:left="426" w:right="-31"/>
        <w:jc w:val="both"/>
        <w:rPr>
          <w:shd w:val="clear" w:color="auto" w:fill="FFFFFF"/>
        </w:rPr>
      </w:pPr>
      <w:r w:rsidRPr="00E36A55">
        <w:rPr>
          <w:shd w:val="clear" w:color="auto" w:fill="FFFFFF"/>
        </w:rPr>
        <w:t xml:space="preserve">     Рабочая программа по технологии составлена в соответствии с основными положениями Федерального государственного образовательного  стандарта начального общего образования, требованиями Примерной основной образовательной программы ОУ, авторской программы Н. И. </w:t>
      </w:r>
      <w:proofErr w:type="spellStart"/>
      <w:r w:rsidRPr="00E36A55">
        <w:rPr>
          <w:shd w:val="clear" w:color="auto" w:fill="FFFFFF"/>
        </w:rPr>
        <w:t>Роговцевой</w:t>
      </w:r>
      <w:proofErr w:type="spellEnd"/>
      <w:r w:rsidRPr="00E36A55">
        <w:rPr>
          <w:shd w:val="clear" w:color="auto" w:fill="FFFFFF"/>
        </w:rPr>
        <w:t xml:space="preserve">, С. В. </w:t>
      </w:r>
      <w:proofErr w:type="spellStart"/>
      <w:r w:rsidRPr="00E36A55">
        <w:rPr>
          <w:shd w:val="clear" w:color="auto" w:fill="FFFFFF"/>
        </w:rPr>
        <w:t>Анащенковой</w:t>
      </w:r>
      <w:proofErr w:type="spellEnd"/>
      <w:r w:rsidRPr="00E36A55">
        <w:rPr>
          <w:shd w:val="clear" w:color="auto" w:fill="FFFFFF"/>
        </w:rPr>
        <w:t>.</w:t>
      </w:r>
    </w:p>
    <w:p w:rsidR="00E611DB" w:rsidRPr="00E36A55" w:rsidRDefault="00E611DB" w:rsidP="00E36A55">
      <w:pPr>
        <w:spacing w:line="276" w:lineRule="auto"/>
        <w:ind w:left="426" w:right="-31"/>
        <w:jc w:val="both"/>
        <w:rPr>
          <w:b/>
        </w:rPr>
      </w:pPr>
    </w:p>
    <w:p w:rsidR="001E1F5D" w:rsidRPr="00E36A55" w:rsidRDefault="001E1F5D" w:rsidP="00E36A55">
      <w:pPr>
        <w:spacing w:line="276" w:lineRule="auto"/>
        <w:ind w:left="426" w:right="-31"/>
        <w:jc w:val="center"/>
        <w:rPr>
          <w:b/>
        </w:rPr>
      </w:pPr>
      <w:r w:rsidRPr="00E36A55">
        <w:rPr>
          <w:b/>
        </w:rPr>
        <w:t>Общая характеристика предмета</w:t>
      </w:r>
    </w:p>
    <w:p w:rsidR="004C21ED" w:rsidRPr="00E36A55" w:rsidRDefault="004C21ED" w:rsidP="00E36A55">
      <w:pPr>
        <w:spacing w:line="276" w:lineRule="auto"/>
        <w:ind w:left="426" w:right="-31" w:firstLine="708"/>
        <w:jc w:val="both"/>
      </w:pPr>
      <w:r w:rsidRPr="00E36A55"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4C21ED" w:rsidRPr="00E36A55" w:rsidRDefault="004C21ED" w:rsidP="00E36A55">
      <w:pPr>
        <w:autoSpaceDE w:val="0"/>
        <w:spacing w:line="276" w:lineRule="auto"/>
        <w:ind w:left="426" w:right="-31" w:firstLine="708"/>
        <w:jc w:val="both"/>
      </w:pPr>
      <w:r w:rsidRPr="00E36A55"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4C21ED" w:rsidRPr="00E36A55" w:rsidRDefault="004C21ED" w:rsidP="00E36A55">
      <w:pPr>
        <w:autoSpaceDE w:val="0"/>
        <w:spacing w:line="276" w:lineRule="auto"/>
        <w:ind w:left="426" w:right="-31" w:firstLine="708"/>
        <w:jc w:val="both"/>
      </w:pPr>
      <w:r w:rsidRPr="00E36A55"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rPr>
          <w:b/>
          <w:i/>
        </w:rPr>
        <w:t>3—4-й классы</w:t>
      </w:r>
      <w:r w:rsidRPr="00E36A55"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будущее.</w:t>
      </w:r>
    </w:p>
    <w:p w:rsidR="004C21ED" w:rsidRPr="00E36A55" w:rsidRDefault="004C21ED" w:rsidP="00E36A55">
      <w:pPr>
        <w:autoSpaceDE w:val="0"/>
        <w:spacing w:line="276" w:lineRule="auto"/>
        <w:ind w:left="426" w:right="-31" w:firstLine="708"/>
        <w:jc w:val="both"/>
      </w:pPr>
      <w:r w:rsidRPr="00E36A55"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E36A55">
        <w:t>материалов</w:t>
      </w:r>
      <w:proofErr w:type="gramEnd"/>
      <w:r w:rsidRPr="00E36A55"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4C21ED" w:rsidRPr="00E36A55" w:rsidRDefault="004C21ED" w:rsidP="00E36A55">
      <w:pPr>
        <w:autoSpaceDE w:val="0"/>
        <w:spacing w:line="276" w:lineRule="auto"/>
        <w:ind w:left="426" w:right="-31" w:firstLine="708"/>
        <w:jc w:val="both"/>
      </w:pPr>
      <w:r w:rsidRPr="00E36A55"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proofErr w:type="gramStart"/>
      <w:r w:rsidRPr="00E36A55">
        <w:t xml:space="preserve">учащиеся: </w:t>
      </w:r>
      <w:r w:rsidRPr="00E36A55">
        <w:rPr>
          <w:i/>
          <w:iCs/>
        </w:rPr>
        <w:t xml:space="preserve">разметка </w:t>
      </w:r>
      <w:r w:rsidRPr="00E36A55">
        <w:t xml:space="preserve">(на глаз, сгибание, по шаблону, по линейке, с помощью копировальной бумаги); </w:t>
      </w:r>
      <w:r w:rsidRPr="00E36A55">
        <w:rPr>
          <w:i/>
          <w:iCs/>
        </w:rPr>
        <w:t xml:space="preserve">раскрой </w:t>
      </w:r>
      <w:r w:rsidRPr="00E36A55">
        <w:t xml:space="preserve">(бумага, ткань — разрезание ножницами по прямой линии разметки, бумага — разрывание пальцами); </w:t>
      </w:r>
      <w:r w:rsidRPr="00E36A55">
        <w:rPr>
          <w:i/>
          <w:iCs/>
        </w:rPr>
        <w:t xml:space="preserve">сборка </w:t>
      </w:r>
      <w:r w:rsidRPr="00E36A55">
        <w:t xml:space="preserve">(на клею, пластилине, конструктор); </w:t>
      </w:r>
      <w:r w:rsidRPr="00E36A55">
        <w:rPr>
          <w:i/>
          <w:iCs/>
        </w:rPr>
        <w:t xml:space="preserve">украшение </w:t>
      </w:r>
      <w:r w:rsidRPr="00E36A55">
        <w:t xml:space="preserve">(аппликация из ткани и бумажных деталей, роспись красками, использование природного материала); </w:t>
      </w:r>
      <w:r w:rsidRPr="00E36A55">
        <w:rPr>
          <w:i/>
          <w:iCs/>
        </w:rPr>
        <w:t xml:space="preserve">лепка </w:t>
      </w:r>
      <w:r w:rsidRPr="00E36A55">
        <w:t>(пальцами, рельефные работы).</w:t>
      </w:r>
      <w:proofErr w:type="gramEnd"/>
    </w:p>
    <w:p w:rsidR="004C21ED" w:rsidRPr="00E36A55" w:rsidRDefault="004C21ED" w:rsidP="00E36A55">
      <w:pPr>
        <w:autoSpaceDE w:val="0"/>
        <w:spacing w:line="276" w:lineRule="auto"/>
        <w:ind w:left="426" w:right="-31" w:firstLine="708"/>
        <w:jc w:val="both"/>
      </w:pPr>
      <w:r w:rsidRPr="00E36A55">
        <w:t>Учебник разделен на пять основных частей, каждая из которых для удобства ориентирования имеет свой цвет: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«Давай познакомимся!» — желтый;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«Человек и земля» — зеленый;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lastRenderedPageBreak/>
        <w:t>«Человек и вода» — синий;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«Человек и воздух» — голубой;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«Человек и информация» — розовый.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• название темы урока;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• краткая вводная беседа;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E36A55">
        <w:t>со</w:t>
      </w:r>
      <w:proofErr w:type="gramEnd"/>
      <w:r w:rsidRPr="00E36A55">
        <w:t xml:space="preserve"> взрослыми», «Учимся новому, делаем сами»; «Проводим опыт, наблюдаем, делаем вывод», «Работа с тетрадью»;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4C21ED" w:rsidRPr="00E36A55" w:rsidRDefault="004C21ED" w:rsidP="00E36A55">
      <w:pPr>
        <w:autoSpaceDE w:val="0"/>
        <w:spacing w:line="276" w:lineRule="auto"/>
        <w:ind w:left="426" w:right="-31"/>
        <w:jc w:val="both"/>
      </w:pPr>
      <w:r w:rsidRPr="00E36A55">
        <w:t>• итоговый контроль, сопровождается значком «Проверяем себя» (вопросы на закрепление материала, тестовые задания).</w:t>
      </w:r>
    </w:p>
    <w:p w:rsidR="004C21ED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t xml:space="preserve">     </w:t>
      </w:r>
      <w:r w:rsidR="004C21ED" w:rsidRPr="00E36A55">
        <w:t>Ведущая идея курса «Технология» для 3 класса — сис</w:t>
      </w:r>
      <w:r w:rsidR="004C21ED" w:rsidRPr="00E36A55">
        <w:softHyphen/>
        <w:t>темная, комплексная работа над проектом. Планирование изготовления изделия рассматривается уже как этап про</w:t>
      </w:r>
      <w:r w:rsidR="004C21ED" w:rsidRPr="00E36A55">
        <w:softHyphen/>
        <w:t>ектной деятельности. Технологическая карта становится частью проекта. Вводится понятие стоимости исходных ма</w:t>
      </w:r>
      <w:r w:rsidR="004C21ED" w:rsidRPr="00E36A55">
        <w:softHyphen/>
        <w:t>териалов, необходимых для изготовления изделия.</w:t>
      </w:r>
    </w:p>
    <w:p w:rsidR="004C21ED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t xml:space="preserve">     </w:t>
      </w:r>
      <w:r w:rsidR="004C21ED" w:rsidRPr="00E36A55">
        <w:t>В 3 классе учащиеся знакомятся с технологиями, мате</w:t>
      </w:r>
      <w:r w:rsidR="004C21ED" w:rsidRPr="00E36A55"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 w:rsidR="004C21ED" w:rsidRPr="00E36A55">
        <w:softHyphen/>
        <w:t>ния и конструирования. Окружающая среда в данном кур</w:t>
      </w:r>
      <w:r w:rsidR="004C21ED" w:rsidRPr="00E36A55">
        <w:softHyphen/>
        <w:t>се рассматривается как способ получения информации.</w:t>
      </w:r>
    </w:p>
    <w:p w:rsidR="004C21ED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t xml:space="preserve">     </w:t>
      </w:r>
      <w:r w:rsidR="004C21ED" w:rsidRPr="00E36A55"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 w:rsidR="004C21ED" w:rsidRPr="00E36A55">
        <w:softHyphen/>
        <w:t>вила работы новыми инструментами: острогубцы, плоско</w:t>
      </w:r>
      <w:r w:rsidR="004C21ED" w:rsidRPr="00E36A55">
        <w:softHyphen/>
        <w:t>губцы, крючок; закрепляют навыки работы ножом, ножни</w:t>
      </w:r>
      <w:r w:rsidR="004C21ED" w:rsidRPr="00E36A55"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4C21ED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rPr>
          <w:bCs/>
        </w:rPr>
        <w:t xml:space="preserve">     </w:t>
      </w:r>
      <w:r w:rsidR="004C21ED" w:rsidRPr="00E36A55">
        <w:rPr>
          <w:bCs/>
        </w:rPr>
        <w:t xml:space="preserve">Основы культуры труда в </w:t>
      </w:r>
      <w:r w:rsidR="004C21ED" w:rsidRPr="00E36A55">
        <w:t>3 классе прививаются в про</w:t>
      </w:r>
      <w:r w:rsidR="004C21ED" w:rsidRPr="00E36A55">
        <w:softHyphen/>
        <w:t>цессе формирования умения самостоятельно применять в новых условиях полученные знания и приобретённые на</w:t>
      </w:r>
      <w:r w:rsidR="004C21ED" w:rsidRPr="00E36A55">
        <w:softHyphen/>
        <w:t>выки, следовать правилам технолога.</w:t>
      </w:r>
    </w:p>
    <w:p w:rsidR="004C21ED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rPr>
          <w:bCs/>
        </w:rPr>
        <w:t xml:space="preserve">     </w:t>
      </w:r>
      <w:r w:rsidR="004C21ED" w:rsidRPr="00E36A55">
        <w:rPr>
          <w:bCs/>
        </w:rPr>
        <w:t xml:space="preserve">Проектная деятельность </w:t>
      </w:r>
      <w:r w:rsidR="004C21ED" w:rsidRPr="00E36A55">
        <w:t>учащихся в 3 классе осуществ</w:t>
      </w:r>
      <w:r w:rsidR="004C21ED" w:rsidRPr="00E36A55">
        <w:softHyphen/>
        <w:t>ляется на основе технологической карты как средства реа</w:t>
      </w:r>
      <w:r w:rsidR="004C21ED" w:rsidRPr="00E36A55">
        <w:softHyphen/>
        <w:t>лизации проекта. Выполнение изделия в рамках проекта по заданному алгоритму происходит под руководством учи</w:t>
      </w:r>
      <w:r w:rsidR="004C21ED" w:rsidRPr="00E36A55">
        <w:softHyphen/>
        <w:t>теля. Учащиеся находят общие закономерности в выполне</w:t>
      </w:r>
      <w:r w:rsidR="004C21ED" w:rsidRPr="00E36A55"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 w:rsidR="004C21ED" w:rsidRPr="00E36A55">
        <w:softHyphen/>
        <w:t>мысливают понятие стоимости изделия и его значение в практической и производственной деятельности.</w:t>
      </w:r>
    </w:p>
    <w:p w:rsidR="004C21ED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t xml:space="preserve">     </w:t>
      </w:r>
      <w:r w:rsidR="004C21ED" w:rsidRPr="00E36A55">
        <w:t xml:space="preserve">В работе над проектом </w:t>
      </w:r>
      <w:r w:rsidR="004C21ED" w:rsidRPr="00E36A55">
        <w:rPr>
          <w:bCs/>
        </w:rPr>
        <w:t xml:space="preserve">деятельность учителя </w:t>
      </w:r>
      <w:r w:rsidR="004C21ED" w:rsidRPr="00E36A55">
        <w:t>направле</w:t>
      </w:r>
      <w:r w:rsidR="004C21ED" w:rsidRPr="00E36A55"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 w:rsidR="004C21ED" w:rsidRPr="00E36A55">
        <w:softHyphen/>
        <w:t xml:space="preserve">выки составления плана изготовления </w:t>
      </w:r>
      <w:r w:rsidR="004C21ED" w:rsidRPr="00E36A55">
        <w:lastRenderedPageBreak/>
        <w:t>изделия, приоб</w:t>
      </w:r>
      <w:r w:rsidR="004C21ED" w:rsidRPr="00E36A55">
        <w:softHyphen/>
        <w:t>ретённые в 1 и 2 классах; научить оценивать работу по разным критериям, проводить презентацию проекта; обес</w:t>
      </w:r>
      <w:r w:rsidR="004C21ED" w:rsidRPr="00E36A55">
        <w:softHyphen/>
        <w:t>печить взаимодействие учащихся между собой и с учите</w:t>
      </w:r>
      <w:r w:rsidR="004C21ED" w:rsidRPr="00E36A55">
        <w:softHyphen/>
        <w:t>лем, развивать коммуникативные навыки школьников.</w:t>
      </w:r>
    </w:p>
    <w:p w:rsidR="0075215C" w:rsidRPr="00E36A55" w:rsidRDefault="00E71381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rPr>
          <w:bCs/>
        </w:rPr>
        <w:t xml:space="preserve">     </w:t>
      </w:r>
      <w:r w:rsidR="004C21ED" w:rsidRPr="00E36A55">
        <w:rPr>
          <w:bCs/>
        </w:rPr>
        <w:t xml:space="preserve">Деятельность ученика </w:t>
      </w:r>
      <w:r w:rsidR="004C21ED" w:rsidRPr="00E36A55">
        <w:t>при этом направлена на закреп</w:t>
      </w:r>
      <w:r w:rsidR="004C21ED" w:rsidRPr="00E36A55"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 w:rsidR="004C21ED" w:rsidRPr="00E36A55">
        <w:softHyphen/>
        <w:t>ри своей учебной работы, оформлять результаты проекта и проводить его презентацию.</w:t>
      </w:r>
    </w:p>
    <w:p w:rsidR="0075215C" w:rsidRPr="00E36A55" w:rsidRDefault="0075215C" w:rsidP="00E36A55">
      <w:pPr>
        <w:shd w:val="clear" w:color="auto" w:fill="FFFFFF"/>
        <w:spacing w:line="276" w:lineRule="auto"/>
        <w:ind w:left="426" w:right="-31"/>
        <w:jc w:val="center"/>
        <w:rPr>
          <w:b/>
        </w:rPr>
      </w:pPr>
      <w:r w:rsidRPr="00E36A55">
        <w:rPr>
          <w:b/>
        </w:rPr>
        <w:t>Ценностные ориентиры содержания предмета</w:t>
      </w:r>
    </w:p>
    <w:p w:rsidR="0075215C" w:rsidRPr="00E36A55" w:rsidRDefault="00E71381" w:rsidP="00E36A55">
      <w:pPr>
        <w:pStyle w:val="c5"/>
        <w:spacing w:before="0" w:beforeAutospacing="0" w:after="0" w:afterAutospacing="0" w:line="276" w:lineRule="auto"/>
        <w:ind w:left="426" w:right="-31"/>
        <w:jc w:val="both"/>
      </w:pPr>
      <w:r w:rsidRPr="00E36A55">
        <w:t xml:space="preserve">     </w:t>
      </w:r>
      <w:r w:rsidR="0075215C" w:rsidRPr="00E36A55">
        <w:t>Содержание программы обеспечивает реальное включение в образовательный процесс различных структурных компонентов личн</w:t>
      </w:r>
      <w:r w:rsidR="0075215C" w:rsidRPr="00E36A55">
        <w:t>о</w:t>
      </w:r>
      <w:r w:rsidR="0075215C" w:rsidRPr="00E36A55">
        <w:t>сти (интеллектуального, эмоционально-эстетического, духовно-нравственного, физического) в их единстве, что создаёт условия для га</w:t>
      </w:r>
      <w:r w:rsidR="0075215C" w:rsidRPr="00E36A55">
        <w:t>р</w:t>
      </w:r>
      <w:r w:rsidR="0075215C" w:rsidRPr="00E36A55">
        <w:t>монизации развития, сохранения и укрепления психического и физического здоровья учащихся.</w:t>
      </w:r>
    </w:p>
    <w:p w:rsidR="0075215C" w:rsidRPr="00E36A55" w:rsidRDefault="0075215C" w:rsidP="00E36A55">
      <w:pPr>
        <w:pStyle w:val="c15"/>
        <w:spacing w:before="0" w:beforeAutospacing="0" w:after="0" w:afterAutospacing="0" w:line="276" w:lineRule="auto"/>
        <w:ind w:left="426" w:right="-31" w:firstLine="356"/>
        <w:jc w:val="both"/>
      </w:pPr>
      <w:r w:rsidRPr="00E36A55">
        <w:rPr>
          <w:rStyle w:val="c0"/>
          <w:rFonts w:eastAsiaTheme="majorEastAsia"/>
        </w:rPr>
        <w:t xml:space="preserve"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</w:t>
      </w:r>
      <w:proofErr w:type="spellStart"/>
      <w:proofErr w:type="gramStart"/>
      <w:r w:rsidRPr="00E36A55">
        <w:rPr>
          <w:rStyle w:val="c0"/>
          <w:rFonts w:eastAsiaTheme="majorEastAsia"/>
        </w:rPr>
        <w:t>предме</w:t>
      </w:r>
      <w:proofErr w:type="spellEnd"/>
      <w:r w:rsidRPr="00E36A55">
        <w:rPr>
          <w:rStyle w:val="c0"/>
          <w:rFonts w:eastAsiaTheme="majorEastAsia"/>
        </w:rPr>
        <w:t xml:space="preserve"> </w:t>
      </w:r>
      <w:proofErr w:type="spellStart"/>
      <w:r w:rsidRPr="00E36A55">
        <w:rPr>
          <w:rStyle w:val="c0"/>
          <w:rFonts w:eastAsiaTheme="majorEastAsia"/>
        </w:rPr>
        <w:t>тами</w:t>
      </w:r>
      <w:proofErr w:type="spellEnd"/>
      <w:proofErr w:type="gramEnd"/>
      <w:r w:rsidRPr="00E36A55">
        <w:rPr>
          <w:rStyle w:val="c0"/>
          <w:rFonts w:eastAsiaTheme="majorEastAsia"/>
        </w:rPr>
        <w:t xml:space="preserve"> начальной школы.</w:t>
      </w:r>
    </w:p>
    <w:p w:rsidR="0075215C" w:rsidRPr="00E36A55" w:rsidRDefault="0075215C" w:rsidP="00E36A55">
      <w:pPr>
        <w:pStyle w:val="c15"/>
        <w:spacing w:before="0" w:beforeAutospacing="0" w:after="0" w:afterAutospacing="0" w:line="276" w:lineRule="auto"/>
        <w:ind w:left="426" w:right="-31" w:firstLine="364"/>
        <w:jc w:val="both"/>
      </w:pPr>
      <w:r w:rsidRPr="00E36A55">
        <w:rPr>
          <w:rStyle w:val="c0"/>
          <w:rFonts w:eastAsiaTheme="majorEastAsia"/>
          <w:i/>
          <w:iCs/>
        </w:rPr>
        <w:t>Математика</w:t>
      </w:r>
      <w:r w:rsidRPr="00E36A55">
        <w:rPr>
          <w:rStyle w:val="apple-converted-space"/>
          <w:rFonts w:eastAsiaTheme="majorEastAsia"/>
          <w:i/>
          <w:iCs/>
        </w:rPr>
        <w:t> </w:t>
      </w:r>
      <w:r w:rsidRPr="00E36A55">
        <w:rPr>
          <w:rStyle w:val="c0"/>
          <w:rFonts w:eastAsiaTheme="majorEastAsia"/>
        </w:rPr>
        <w:t>- моделирование (преобразование объектов из чувственной формы в модели, воссоздание объектов по модели в мат</w:t>
      </w:r>
      <w:r w:rsidRPr="00E36A55">
        <w:rPr>
          <w:rStyle w:val="c0"/>
          <w:rFonts w:eastAsiaTheme="majorEastAsia"/>
        </w:rPr>
        <w:t>е</w:t>
      </w:r>
      <w:r w:rsidRPr="00E36A55">
        <w:rPr>
          <w:rStyle w:val="c0"/>
          <w:rFonts w:eastAsiaTheme="majorEastAsia"/>
        </w:rPr>
        <w:t>риальном виде, мысленная трансформация объектов и пр.), выполнение расчетов, вычислений, построение форм с учетом основ геоме</w:t>
      </w:r>
      <w:r w:rsidRPr="00E36A55">
        <w:rPr>
          <w:rStyle w:val="c0"/>
          <w:rFonts w:eastAsiaTheme="majorEastAsia"/>
        </w:rPr>
        <w:t>т</w:t>
      </w:r>
      <w:r w:rsidRPr="00E36A55">
        <w:rPr>
          <w:rStyle w:val="c0"/>
          <w:rFonts w:eastAsiaTheme="majorEastAsia"/>
        </w:rPr>
        <w:t xml:space="preserve">рии, работа с </w:t>
      </w:r>
      <w:proofErr w:type="spellStart"/>
      <w:proofErr w:type="gramStart"/>
      <w:r w:rsidRPr="00E36A55">
        <w:rPr>
          <w:rStyle w:val="c0"/>
          <w:rFonts w:eastAsiaTheme="majorEastAsia"/>
        </w:rPr>
        <w:t>геомет</w:t>
      </w:r>
      <w:proofErr w:type="spellEnd"/>
      <w:r w:rsidRPr="00E36A55">
        <w:rPr>
          <w:rStyle w:val="c0"/>
          <w:rFonts w:eastAsiaTheme="majorEastAsia"/>
        </w:rPr>
        <w:t xml:space="preserve"> </w:t>
      </w:r>
      <w:proofErr w:type="spellStart"/>
      <w:r w:rsidRPr="00E36A55">
        <w:rPr>
          <w:rStyle w:val="c0"/>
          <w:rFonts w:eastAsiaTheme="majorEastAsia"/>
        </w:rPr>
        <w:t>рическими</w:t>
      </w:r>
      <w:proofErr w:type="spellEnd"/>
      <w:proofErr w:type="gramEnd"/>
      <w:r w:rsidRPr="00E36A55">
        <w:rPr>
          <w:rStyle w:val="c0"/>
          <w:rFonts w:eastAsiaTheme="majorEastAsia"/>
        </w:rPr>
        <w:t xml:space="preserve"> фигурами, телами, именованными числами.</w:t>
      </w:r>
    </w:p>
    <w:p w:rsidR="0075215C" w:rsidRPr="00E36A55" w:rsidRDefault="0075215C" w:rsidP="00E36A55">
      <w:pPr>
        <w:pStyle w:val="c15"/>
        <w:spacing w:before="0" w:beforeAutospacing="0" w:after="0" w:afterAutospacing="0" w:line="276" w:lineRule="auto"/>
        <w:ind w:left="426" w:right="-31" w:firstLine="356"/>
        <w:jc w:val="both"/>
      </w:pPr>
      <w:r w:rsidRPr="00E36A55">
        <w:rPr>
          <w:rStyle w:val="c0"/>
          <w:rFonts w:eastAsiaTheme="majorEastAsia"/>
          <w:i/>
          <w:iCs/>
        </w:rPr>
        <w:t>Изобразительное искусство</w:t>
      </w:r>
      <w:r w:rsidRPr="00E36A55">
        <w:rPr>
          <w:rStyle w:val="apple-converted-space"/>
          <w:rFonts w:eastAsiaTheme="majorEastAsia"/>
          <w:i/>
          <w:iCs/>
        </w:rPr>
        <w:t> </w:t>
      </w:r>
      <w:r w:rsidRPr="00E36A55">
        <w:rPr>
          <w:rStyle w:val="c0"/>
          <w:rFonts w:eastAsiaTheme="majorEastAsia"/>
        </w:rPr>
        <w:t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75215C" w:rsidRPr="00E36A55" w:rsidRDefault="0075215C" w:rsidP="00E36A55">
      <w:pPr>
        <w:pStyle w:val="c15"/>
        <w:spacing w:before="0" w:beforeAutospacing="0" w:after="0" w:afterAutospacing="0" w:line="276" w:lineRule="auto"/>
        <w:ind w:left="426" w:right="-31" w:firstLine="364"/>
        <w:jc w:val="both"/>
      </w:pPr>
      <w:r w:rsidRPr="00E36A55">
        <w:rPr>
          <w:rStyle w:val="c0"/>
          <w:rFonts w:eastAsiaTheme="majorEastAsia"/>
          <w:i/>
          <w:iCs/>
        </w:rPr>
        <w:t>Окружающий мир -</w:t>
      </w:r>
      <w:r w:rsidRPr="00E36A55">
        <w:rPr>
          <w:rStyle w:val="apple-converted-space"/>
          <w:rFonts w:eastAsiaTheme="majorEastAsia"/>
          <w:i/>
          <w:iCs/>
        </w:rPr>
        <w:t> </w:t>
      </w:r>
      <w:r w:rsidRPr="00E36A55">
        <w:rPr>
          <w:rStyle w:val="c0"/>
          <w:rFonts w:eastAsiaTheme="majorEastAsia"/>
        </w:rPr>
        <w:t xml:space="preserve">рассмотрение и анализ природных форм и конструкций как </w:t>
      </w:r>
      <w:proofErr w:type="spellStart"/>
      <w:proofErr w:type="gramStart"/>
      <w:r w:rsidRPr="00E36A55">
        <w:rPr>
          <w:rStyle w:val="c0"/>
          <w:rFonts w:eastAsiaTheme="majorEastAsia"/>
        </w:rPr>
        <w:t>универсаль</w:t>
      </w:r>
      <w:proofErr w:type="spellEnd"/>
      <w:r w:rsidRPr="00E36A55">
        <w:rPr>
          <w:rStyle w:val="c0"/>
          <w:rFonts w:eastAsiaTheme="majorEastAsia"/>
        </w:rPr>
        <w:t xml:space="preserve"> </w:t>
      </w:r>
      <w:proofErr w:type="spellStart"/>
      <w:r w:rsidRPr="00E36A55">
        <w:rPr>
          <w:rStyle w:val="c0"/>
          <w:rFonts w:eastAsiaTheme="majorEastAsia"/>
        </w:rPr>
        <w:t>ного</w:t>
      </w:r>
      <w:proofErr w:type="spellEnd"/>
      <w:proofErr w:type="gramEnd"/>
      <w:r w:rsidRPr="00E36A55">
        <w:rPr>
          <w:rStyle w:val="c0"/>
          <w:rFonts w:eastAsiaTheme="majorEastAsia"/>
        </w:rPr>
        <w:t xml:space="preserve">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75215C" w:rsidRPr="00E36A55" w:rsidRDefault="0075215C" w:rsidP="00E36A55">
      <w:pPr>
        <w:pStyle w:val="c5"/>
        <w:spacing w:before="0" w:beforeAutospacing="0" w:after="0" w:afterAutospacing="0" w:line="276" w:lineRule="auto"/>
        <w:ind w:left="426" w:right="-31" w:firstLine="360"/>
        <w:jc w:val="both"/>
      </w:pPr>
      <w:r w:rsidRPr="00E36A55">
        <w:rPr>
          <w:rStyle w:val="c0"/>
          <w:rFonts w:eastAsiaTheme="majorEastAsia"/>
          <w:i/>
          <w:iCs/>
        </w:rPr>
        <w:t>Родной язык</w:t>
      </w:r>
      <w:r w:rsidRPr="00E36A55">
        <w:rPr>
          <w:rStyle w:val="apple-converted-space"/>
          <w:rFonts w:eastAsiaTheme="majorEastAsia"/>
          <w:i/>
          <w:iCs/>
        </w:rPr>
        <w:t> </w:t>
      </w:r>
      <w:r w:rsidRPr="00E36A55">
        <w:rPr>
          <w:rStyle w:val="c0"/>
          <w:rFonts w:eastAsiaTheme="majorEastAsia"/>
        </w:rPr>
        <w:t xml:space="preserve">- развитие устной речи на основе использования важнейших видов речевой </w:t>
      </w:r>
      <w:proofErr w:type="spellStart"/>
      <w:proofErr w:type="gramStart"/>
      <w:r w:rsidRPr="00E36A55">
        <w:rPr>
          <w:rStyle w:val="c0"/>
          <w:rFonts w:eastAsiaTheme="majorEastAsia"/>
        </w:rPr>
        <w:t>дея</w:t>
      </w:r>
      <w:proofErr w:type="spellEnd"/>
      <w:r w:rsidRPr="00E36A55">
        <w:rPr>
          <w:rStyle w:val="c0"/>
          <w:rFonts w:eastAsiaTheme="majorEastAsia"/>
        </w:rPr>
        <w:t xml:space="preserve"> </w:t>
      </w:r>
      <w:proofErr w:type="spellStart"/>
      <w:r w:rsidRPr="00E36A55">
        <w:rPr>
          <w:rStyle w:val="c0"/>
          <w:rFonts w:eastAsiaTheme="majorEastAsia"/>
        </w:rPr>
        <w:t>тельности</w:t>
      </w:r>
      <w:proofErr w:type="spellEnd"/>
      <w:proofErr w:type="gramEnd"/>
      <w:r w:rsidRPr="00E36A55">
        <w:rPr>
          <w:rStyle w:val="c0"/>
          <w:rFonts w:eastAsiaTheme="majorEastAsia"/>
        </w:rPr>
        <w:t xml:space="preserve"> и основных типов учебных текстов в процессе анализа заданий и обсуждения </w:t>
      </w:r>
      <w:proofErr w:type="spellStart"/>
      <w:r w:rsidRPr="00E36A55">
        <w:rPr>
          <w:rStyle w:val="c0"/>
          <w:rFonts w:eastAsiaTheme="majorEastAsia"/>
        </w:rPr>
        <w:t>резуль</w:t>
      </w:r>
      <w:proofErr w:type="spellEnd"/>
      <w:r w:rsidRPr="00E36A55">
        <w:rPr>
          <w:rStyle w:val="c0"/>
          <w:rFonts w:eastAsiaTheme="majorEastAsia"/>
        </w:rPr>
        <w:t xml:space="preserve"> 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</w:t>
      </w:r>
      <w:proofErr w:type="spellStart"/>
      <w:r w:rsidRPr="00E36A55">
        <w:rPr>
          <w:rStyle w:val="c0"/>
          <w:rFonts w:eastAsiaTheme="majorEastAsia"/>
        </w:rPr>
        <w:t>логиче</w:t>
      </w:r>
      <w:proofErr w:type="spellEnd"/>
      <w:r w:rsidRPr="00E36A55">
        <w:rPr>
          <w:rStyle w:val="c0"/>
          <w:rFonts w:eastAsiaTheme="majorEastAsia"/>
        </w:rPr>
        <w:t xml:space="preserve"> </w:t>
      </w:r>
      <w:proofErr w:type="spellStart"/>
      <w:r w:rsidRPr="00E36A55">
        <w:rPr>
          <w:rStyle w:val="c0"/>
          <w:rFonts w:eastAsiaTheme="majorEastAsia"/>
        </w:rPr>
        <w:t>ски</w:t>
      </w:r>
      <w:proofErr w:type="spellEnd"/>
      <w:r w:rsidRPr="00E36A55">
        <w:rPr>
          <w:rStyle w:val="c0"/>
          <w:rFonts w:eastAsiaTheme="majorEastAsia"/>
        </w:rPr>
        <w:t xml:space="preserve"> связных высказыв</w:t>
      </w:r>
      <w:r w:rsidRPr="00E36A55">
        <w:rPr>
          <w:rStyle w:val="c0"/>
          <w:rFonts w:eastAsiaTheme="majorEastAsia"/>
        </w:rPr>
        <w:t>а</w:t>
      </w:r>
      <w:r w:rsidRPr="00E36A55">
        <w:rPr>
          <w:rStyle w:val="c0"/>
          <w:rFonts w:eastAsiaTheme="majorEastAsia"/>
        </w:rPr>
        <w:t>ний в рассуждениях, обоснованиях, формулировании выводов).</w:t>
      </w:r>
    </w:p>
    <w:p w:rsidR="0075215C" w:rsidRPr="00E36A55" w:rsidRDefault="0075215C" w:rsidP="00E36A55">
      <w:pPr>
        <w:pStyle w:val="c15"/>
        <w:spacing w:before="0" w:beforeAutospacing="0" w:after="0" w:afterAutospacing="0" w:line="276" w:lineRule="auto"/>
        <w:ind w:left="426" w:right="-31"/>
        <w:jc w:val="both"/>
        <w:rPr>
          <w:rStyle w:val="c0"/>
          <w:rFonts w:eastAsiaTheme="majorEastAsia"/>
        </w:rPr>
      </w:pPr>
      <w:r w:rsidRPr="00E36A55">
        <w:rPr>
          <w:rStyle w:val="c0"/>
          <w:rFonts w:eastAsiaTheme="majorEastAsia"/>
          <w:i/>
          <w:iCs/>
        </w:rPr>
        <w:t>Литературное чтение</w:t>
      </w:r>
      <w:r w:rsidRPr="00E36A55">
        <w:rPr>
          <w:rStyle w:val="apple-converted-space"/>
          <w:rFonts w:eastAsiaTheme="majorEastAsia"/>
          <w:i/>
          <w:iCs/>
        </w:rPr>
        <w:t> </w:t>
      </w:r>
      <w:r w:rsidRPr="00E36A55">
        <w:rPr>
          <w:rStyle w:val="c0"/>
          <w:rFonts w:eastAsiaTheme="majorEastAsia"/>
        </w:rPr>
        <w:t>- работа с текстами для создания образа, реализуемого в изделии.</w:t>
      </w:r>
    </w:p>
    <w:p w:rsidR="0075215C" w:rsidRPr="00E36A55" w:rsidRDefault="0075215C" w:rsidP="00E36A55">
      <w:pPr>
        <w:pStyle w:val="c5"/>
        <w:spacing w:before="0" w:beforeAutospacing="0" w:after="0" w:afterAutospacing="0" w:line="276" w:lineRule="auto"/>
        <w:ind w:left="426" w:right="-31" w:firstLine="568"/>
        <w:jc w:val="both"/>
      </w:pPr>
      <w:r w:rsidRPr="00E36A55"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</w:t>
      </w:r>
      <w:r w:rsidRPr="00E36A55">
        <w:t>и</w:t>
      </w:r>
      <w:r w:rsidRPr="00E36A55">
        <w:t>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75215C" w:rsidRPr="00E36A55" w:rsidRDefault="0075215C" w:rsidP="00E36A55">
      <w:pPr>
        <w:shd w:val="clear" w:color="auto" w:fill="FFFFFF"/>
        <w:spacing w:line="276" w:lineRule="auto"/>
        <w:ind w:left="426" w:right="-31"/>
        <w:jc w:val="center"/>
        <w:rPr>
          <w:b/>
        </w:rPr>
      </w:pPr>
      <w:r w:rsidRPr="00E36A55">
        <w:rPr>
          <w:b/>
        </w:rPr>
        <w:lastRenderedPageBreak/>
        <w:t>Педагогическая цель и задачи</w:t>
      </w:r>
    </w:p>
    <w:p w:rsidR="0075215C" w:rsidRPr="00E36A55" w:rsidRDefault="0075215C" w:rsidP="00E36A55">
      <w:pPr>
        <w:spacing w:line="276" w:lineRule="auto"/>
        <w:ind w:left="426" w:right="-31"/>
        <w:jc w:val="both"/>
      </w:pPr>
      <w:r w:rsidRPr="00E36A55">
        <w:rPr>
          <w:b/>
          <w:bCs/>
        </w:rPr>
        <w:t>Цели</w:t>
      </w:r>
      <w:r w:rsidRPr="00E36A55">
        <w:rPr>
          <w:bCs/>
        </w:rPr>
        <w:t> </w:t>
      </w:r>
      <w:r w:rsidRPr="00E36A55">
        <w:t>изучения технологии в начальной школе:</w:t>
      </w:r>
    </w:p>
    <w:p w:rsidR="0075215C" w:rsidRPr="00E36A55" w:rsidRDefault="0075215C" w:rsidP="00E36A55">
      <w:pPr>
        <w:numPr>
          <w:ilvl w:val="0"/>
          <w:numId w:val="10"/>
        </w:numPr>
        <w:suppressAutoHyphens w:val="0"/>
        <w:spacing w:line="276" w:lineRule="auto"/>
        <w:ind w:left="426" w:right="-31"/>
        <w:jc w:val="both"/>
      </w:pPr>
      <w:r w:rsidRPr="00E36A55">
        <w:t>Овладение технологическими знаниями и технико-технологическими умениями.</w:t>
      </w:r>
    </w:p>
    <w:p w:rsidR="0075215C" w:rsidRPr="00E36A55" w:rsidRDefault="0075215C" w:rsidP="00E36A55">
      <w:pPr>
        <w:numPr>
          <w:ilvl w:val="0"/>
          <w:numId w:val="10"/>
        </w:numPr>
        <w:suppressAutoHyphens w:val="0"/>
        <w:spacing w:line="276" w:lineRule="auto"/>
        <w:ind w:left="426" w:right="-31"/>
        <w:jc w:val="both"/>
      </w:pPr>
      <w:r w:rsidRPr="00E36A55">
        <w:t>Освоение продуктивной проектной деятельности.</w:t>
      </w:r>
    </w:p>
    <w:p w:rsidR="0075215C" w:rsidRPr="00E36A55" w:rsidRDefault="0075215C" w:rsidP="00E36A55">
      <w:pPr>
        <w:numPr>
          <w:ilvl w:val="0"/>
          <w:numId w:val="10"/>
        </w:numPr>
        <w:suppressAutoHyphens w:val="0"/>
        <w:spacing w:line="276" w:lineRule="auto"/>
        <w:ind w:left="426" w:right="-31"/>
        <w:jc w:val="both"/>
      </w:pPr>
      <w:r w:rsidRPr="00E36A55">
        <w:t>Формирование позитивного эмоционально-ценностного отношения к труду и людям труда.</w:t>
      </w:r>
    </w:p>
    <w:p w:rsidR="0075215C" w:rsidRPr="00E36A55" w:rsidRDefault="0075215C" w:rsidP="00E36A55">
      <w:pPr>
        <w:spacing w:line="276" w:lineRule="auto"/>
        <w:ind w:left="426" w:right="-31"/>
        <w:jc w:val="both"/>
        <w:rPr>
          <w:b/>
        </w:rPr>
      </w:pPr>
      <w:r w:rsidRPr="00E36A55">
        <w:rPr>
          <w:b/>
          <w:bCs/>
        </w:rPr>
        <w:t>Основные задачи курса: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духовно-нравственное развитие учащихся, освоение нравственно-эстетического и социально-исторического опыта человечества, отр</w:t>
      </w:r>
      <w:r w:rsidRPr="00E36A55">
        <w:t>а</w:t>
      </w:r>
      <w:r w:rsidRPr="00E36A55">
        <w:t>женного в материальной культуре;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целостной картины мира (образа мира) на основе  познания мира через осмысление духовно-психологического содерж</w:t>
      </w:r>
      <w:r w:rsidRPr="00E36A55">
        <w:t>а</w:t>
      </w:r>
      <w:r w:rsidRPr="00E36A55">
        <w:t>ния предметного мира и его единства с миром природы,  освоения трудовых умений и навыков, осмысления технологии  процесса в</w:t>
      </w:r>
      <w:r w:rsidRPr="00E36A55">
        <w:t>ы</w:t>
      </w:r>
      <w:r w:rsidRPr="00E36A55">
        <w:t>полнения изделий в проектной деятельности;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развитие познавательных мотивов, инициативности, любознательности и познавательных интересов  на основе  связи  трудового и те</w:t>
      </w:r>
      <w:r w:rsidRPr="00E36A55">
        <w:t>х</w:t>
      </w:r>
      <w:r w:rsidRPr="00E36A55">
        <w:t>нологического образования  с жизненным опытом и системой ценностей ребенка;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 мотивации успеха, готовности к действиям в новых условиях и нестандартных ситуациях;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гармоничное развитие понятийно-логического и образно-художественного мышления в процессе реализации проекта;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развитие творческого потенциала личности в  процессе изготовления изделий при замене различных видов материалов, способов выпо</w:t>
      </w:r>
      <w:r w:rsidRPr="00E36A55">
        <w:t>л</w:t>
      </w:r>
      <w:r w:rsidRPr="00E36A55">
        <w:t>нения отдельных операций;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развитие знаково-символического и пространственного мышления, творческого и репродуктивного воображения, творческого мышл</w:t>
      </w:r>
      <w:r w:rsidRPr="00E36A55">
        <w:t>е</w:t>
      </w:r>
      <w:r w:rsidRPr="00E36A55">
        <w:t>ния;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lastRenderedPageBreak/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</w:t>
      </w:r>
      <w:r w:rsidRPr="00E36A55">
        <w:t>е</w:t>
      </w:r>
      <w:r w:rsidRPr="00E36A55">
        <w:t>го результата при различных условиях выполнения действия), контроль, коррекцию и оценку;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обучение умению самостоятельно оценивать свое изделие, свой труд, приобщение к пониманию обязательности оценки качества пр</w:t>
      </w:r>
      <w:r w:rsidRPr="00E36A55">
        <w:t>о</w:t>
      </w:r>
      <w:r w:rsidRPr="00E36A55">
        <w:t>дукции,   работе над изделием в формате и логике проекта;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обучение приемам работы с  природными,  пластичными материалами, бумагой, тканью, работе с  конструктором, формирование  ум</w:t>
      </w:r>
      <w:r w:rsidRPr="00E36A55">
        <w:t>е</w:t>
      </w:r>
      <w:r w:rsidRPr="00E36A55">
        <w:t>ния подбирать   необходимые  для выполнения изделия инструменты;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первоначальных умений  поиска необходимой информации в словарях, каталогах, библиотеке,  умений проверки, прео</w:t>
      </w:r>
      <w:r w:rsidRPr="00E36A55">
        <w:t>б</w:t>
      </w:r>
      <w:r w:rsidRPr="00E36A55">
        <w:t>разования, хранения, передачи имеющейся информации, навыков использования компьютера;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коммуникативных умений  в процессе реализации проектной деятельности (выслушивать и  принимать разные точки зр</w:t>
      </w:r>
      <w:r w:rsidRPr="00E36A55">
        <w:t>е</w:t>
      </w:r>
      <w:r w:rsidRPr="00E36A55">
        <w:t>ния и мнения, сравнивая их со своей; распределять обязанности, приходить к единому решению в процессе обсуждения (договариват</w:t>
      </w:r>
      <w:r w:rsidRPr="00E36A55">
        <w:t>ь</w:t>
      </w:r>
      <w:r w:rsidRPr="00E36A55">
        <w:t>ся), аргументировать свою точку зрения, убеждать в правильности выбранного способа и т.д.);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75215C" w:rsidRPr="00E36A55" w:rsidRDefault="0075215C" w:rsidP="00E36A55">
      <w:pPr>
        <w:numPr>
          <w:ilvl w:val="0"/>
          <w:numId w:val="11"/>
        </w:numPr>
        <w:suppressAutoHyphens w:val="0"/>
        <w:spacing w:line="276" w:lineRule="auto"/>
        <w:ind w:left="426" w:right="-31"/>
        <w:jc w:val="both"/>
      </w:pPr>
      <w:r w:rsidRPr="00E36A55"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D15A6" w:rsidRPr="00E36A55" w:rsidRDefault="00DD15A6" w:rsidP="00E36A55">
      <w:pPr>
        <w:shd w:val="clear" w:color="auto" w:fill="FFFFFF"/>
        <w:autoSpaceDE w:val="0"/>
        <w:spacing w:line="276" w:lineRule="auto"/>
        <w:ind w:left="426" w:right="-31"/>
        <w:jc w:val="center"/>
        <w:rPr>
          <w:b/>
        </w:rPr>
      </w:pPr>
      <w:r w:rsidRPr="00E36A55">
        <w:rPr>
          <w:b/>
        </w:rPr>
        <w:t>Результаты изучения предмета</w:t>
      </w:r>
    </w:p>
    <w:p w:rsidR="0075215C" w:rsidRPr="00E36A55" w:rsidRDefault="0075215C" w:rsidP="00E36A55">
      <w:pPr>
        <w:spacing w:line="276" w:lineRule="auto"/>
        <w:ind w:left="426" w:right="-31" w:firstLine="540"/>
        <w:jc w:val="both"/>
      </w:pPr>
      <w:r w:rsidRPr="00E36A55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36A55">
        <w:t>метапредметных</w:t>
      </w:r>
      <w:proofErr w:type="spellEnd"/>
      <w:r w:rsidRPr="00E36A55">
        <w:t xml:space="preserve"> и предметных результатов.</w:t>
      </w:r>
    </w:p>
    <w:p w:rsidR="0075215C" w:rsidRPr="00E36A55" w:rsidRDefault="0075215C" w:rsidP="00E36A55">
      <w:pPr>
        <w:spacing w:line="276" w:lineRule="auto"/>
        <w:ind w:left="426" w:right="-31"/>
        <w:jc w:val="both"/>
      </w:pPr>
      <w:r w:rsidRPr="00E36A55">
        <w:rPr>
          <w:bCs/>
        </w:rPr>
        <w:t>Личностные результаты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Воспитание патриотизма, чувства гордости за свою Родину, российский народ и историю России.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Формирование уважительного отношения к иному мнению, истории и культуре других народов.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</w:t>
      </w:r>
      <w:r w:rsidRPr="00E36A55">
        <w:t>е</w:t>
      </w:r>
      <w:r w:rsidRPr="00E36A55">
        <w:t>ний о нравственных нормах, социальной справедливости и свободе.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Формирование эстетических потребностей, ценностей и чувств.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 xml:space="preserve">Развитие навыков сотрудничества </w:t>
      </w:r>
      <w:proofErr w:type="gramStart"/>
      <w:r w:rsidRPr="00E36A55">
        <w:t>со</w:t>
      </w:r>
      <w:proofErr w:type="gramEnd"/>
      <w:r w:rsidRPr="00E36A55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5215C" w:rsidRPr="00E36A55" w:rsidRDefault="0075215C" w:rsidP="00E36A55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Формирование установки на безопасный и здоровый образ жизни.</w:t>
      </w:r>
    </w:p>
    <w:p w:rsidR="0075215C" w:rsidRPr="00E36A55" w:rsidRDefault="0075215C" w:rsidP="00E36A55">
      <w:pPr>
        <w:tabs>
          <w:tab w:val="left" w:pos="142"/>
        </w:tabs>
        <w:spacing w:line="276" w:lineRule="auto"/>
        <w:ind w:right="-314"/>
        <w:jc w:val="both"/>
      </w:pPr>
      <w:proofErr w:type="spellStart"/>
      <w:r w:rsidRPr="00E36A55">
        <w:rPr>
          <w:bCs/>
        </w:rPr>
        <w:t>Метапредметные</w:t>
      </w:r>
      <w:proofErr w:type="spellEnd"/>
      <w:r w:rsidRPr="00E36A55">
        <w:rPr>
          <w:bCs/>
        </w:rPr>
        <w:t xml:space="preserve"> результаты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Овладение способностью принимать и сохранять цели и задачи учебной деятельности, поиска средств ее осуществления.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Освоение  способов  решения  проблем  творческого  и  поискового  характера.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Формирование умения планировать, контролировать и оценивать учебные действия в соответствии с поставленной задачей и условиями ее р</w:t>
      </w:r>
      <w:r w:rsidRPr="00E36A55">
        <w:t>е</w:t>
      </w:r>
      <w:r w:rsidRPr="00E36A55">
        <w:t>ализации; определять наиболее эффективные способы достижения результата.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</w:t>
      </w:r>
      <w:r w:rsidRPr="00E36A55">
        <w:t>а</w:t>
      </w:r>
      <w:r w:rsidRPr="00E36A55">
        <w:t>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36A55">
        <w:t>о-</w:t>
      </w:r>
      <w:proofErr w:type="gramEnd"/>
      <w:r w:rsidRPr="00E36A55">
        <w:t xml:space="preserve"> и графическим с</w:t>
      </w:r>
      <w:r w:rsidRPr="00E36A55">
        <w:t>о</w:t>
      </w:r>
      <w:r w:rsidRPr="00E36A55">
        <w:t>провождением; соблюдать нормы информационной избирательности, этики и этикета.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Овладение навыками смыслового чтения текстов различных стилей и жанров, в соответствии с целями и задачами;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proofErr w:type="gramStart"/>
      <w:r w:rsidRPr="00E36A55"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Овладение логическими действиями сравнения, анализа, синтеза, обобщения, классификации по родовидовым признакам, установления ан</w:t>
      </w:r>
      <w:r w:rsidRPr="00E36A55">
        <w:t>а</w:t>
      </w:r>
      <w:r w:rsidRPr="00E36A55">
        <w:t>логий и причинно-следственных связей, построения рассуждений, отнесения к известным понятиям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75215C" w:rsidRPr="00E36A55" w:rsidRDefault="0075215C" w:rsidP="00E36A55">
      <w:pPr>
        <w:numPr>
          <w:ilvl w:val="0"/>
          <w:numId w:val="13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 xml:space="preserve">Овладение базовыми предметными и </w:t>
      </w:r>
      <w:proofErr w:type="spellStart"/>
      <w:r w:rsidRPr="00E36A55">
        <w:t>межпредметными</w:t>
      </w:r>
      <w:proofErr w:type="spellEnd"/>
      <w:r w:rsidRPr="00E36A55">
        <w:t xml:space="preserve"> понятиями, отражающими существенные связи и отношения между объектами и пр</w:t>
      </w:r>
      <w:r w:rsidRPr="00E36A55">
        <w:t>о</w:t>
      </w:r>
      <w:r w:rsidRPr="00E36A55">
        <w:t>цессами.</w:t>
      </w:r>
    </w:p>
    <w:p w:rsidR="0075215C" w:rsidRPr="00E36A55" w:rsidRDefault="0075215C" w:rsidP="00E36A55">
      <w:pPr>
        <w:tabs>
          <w:tab w:val="left" w:pos="142"/>
        </w:tabs>
        <w:spacing w:line="276" w:lineRule="auto"/>
        <w:ind w:right="-314"/>
        <w:jc w:val="both"/>
      </w:pPr>
      <w:r w:rsidRPr="00E36A55">
        <w:rPr>
          <w:bCs/>
        </w:rPr>
        <w:t>Предметные результаты</w:t>
      </w:r>
    </w:p>
    <w:p w:rsidR="0075215C" w:rsidRPr="00E36A55" w:rsidRDefault="0075215C" w:rsidP="00E36A55">
      <w:pPr>
        <w:numPr>
          <w:ilvl w:val="0"/>
          <w:numId w:val="14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75215C" w:rsidRPr="00E36A55" w:rsidRDefault="0075215C" w:rsidP="00E36A55">
      <w:pPr>
        <w:numPr>
          <w:ilvl w:val="0"/>
          <w:numId w:val="14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5215C" w:rsidRPr="00E36A55" w:rsidRDefault="0075215C" w:rsidP="00E36A55">
      <w:pPr>
        <w:numPr>
          <w:ilvl w:val="0"/>
          <w:numId w:val="14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lastRenderedPageBreak/>
        <w:t>Приобретение  навыков  самообслуживания;  овладение технологическими приемами ручной  обработки  материалов;  усвоение правил техн</w:t>
      </w:r>
      <w:r w:rsidRPr="00E36A55">
        <w:t>и</w:t>
      </w:r>
      <w:r w:rsidRPr="00E36A55">
        <w:t>ки безопасности;</w:t>
      </w:r>
    </w:p>
    <w:p w:rsidR="0075215C" w:rsidRPr="00E36A55" w:rsidRDefault="0075215C" w:rsidP="00E36A55">
      <w:pPr>
        <w:numPr>
          <w:ilvl w:val="0"/>
          <w:numId w:val="14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Использование приобретенных знаний и умений для творческого решения несложных конструкторских, художественно-конструкторских (д</w:t>
      </w:r>
      <w:r w:rsidRPr="00E36A55">
        <w:t>и</w:t>
      </w:r>
      <w:r w:rsidRPr="00E36A55">
        <w:t>зайнерских), технологических и организационных задач.</w:t>
      </w:r>
    </w:p>
    <w:p w:rsidR="0075215C" w:rsidRPr="00E36A55" w:rsidRDefault="0075215C" w:rsidP="00E36A55">
      <w:pPr>
        <w:numPr>
          <w:ilvl w:val="0"/>
          <w:numId w:val="14"/>
        </w:numPr>
        <w:tabs>
          <w:tab w:val="left" w:pos="142"/>
        </w:tabs>
        <w:suppressAutoHyphens w:val="0"/>
        <w:spacing w:line="276" w:lineRule="auto"/>
        <w:ind w:left="0" w:right="-314" w:firstLine="0"/>
        <w:jc w:val="both"/>
      </w:pPr>
      <w:r w:rsidRPr="00E36A55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611DB" w:rsidRPr="00E36A55" w:rsidRDefault="00E611DB" w:rsidP="00E36A55">
      <w:pPr>
        <w:shd w:val="clear" w:color="auto" w:fill="FFFFFF"/>
        <w:spacing w:line="276" w:lineRule="auto"/>
        <w:ind w:right="-31"/>
        <w:rPr>
          <w:b/>
          <w:color w:val="000000"/>
          <w:spacing w:val="-3"/>
        </w:rPr>
      </w:pPr>
    </w:p>
    <w:p w:rsidR="00F62590" w:rsidRPr="00E36A55" w:rsidRDefault="00F62590" w:rsidP="00E36A55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 w:line="276" w:lineRule="auto"/>
        <w:ind w:left="426" w:right="-31"/>
        <w:jc w:val="center"/>
        <w:rPr>
          <w:b/>
          <w:color w:val="000000"/>
        </w:rPr>
      </w:pPr>
      <w:r w:rsidRPr="00E36A55">
        <w:rPr>
          <w:b/>
          <w:color w:val="000000"/>
        </w:rPr>
        <w:t>Место курса в учебном плане</w:t>
      </w:r>
    </w:p>
    <w:p w:rsidR="00E611DB" w:rsidRPr="00E36A55" w:rsidRDefault="00E611DB" w:rsidP="00E36A55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 w:line="276" w:lineRule="auto"/>
        <w:ind w:left="426" w:right="-31"/>
        <w:jc w:val="center"/>
        <w:rPr>
          <w:b/>
          <w:color w:val="000000"/>
        </w:rPr>
      </w:pPr>
    </w:p>
    <w:p w:rsidR="00C70C65" w:rsidRPr="00E36A55" w:rsidRDefault="00C70C65" w:rsidP="00E36A55">
      <w:pPr>
        <w:shd w:val="clear" w:color="auto" w:fill="FFFFFF"/>
        <w:autoSpaceDE w:val="0"/>
        <w:spacing w:line="276" w:lineRule="auto"/>
        <w:ind w:left="426" w:right="-31"/>
        <w:jc w:val="both"/>
      </w:pPr>
      <w:r w:rsidRPr="00E36A55">
        <w:t>Учебный план 3 класса рассчитан на 34 часа в год по 1 часу в неделю.</w:t>
      </w:r>
    </w:p>
    <w:p w:rsidR="00F62590" w:rsidRPr="00E36A55" w:rsidRDefault="00F62590" w:rsidP="00E36A55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before="14" w:line="276" w:lineRule="auto"/>
        <w:ind w:left="426" w:right="-31"/>
        <w:jc w:val="center"/>
        <w:rPr>
          <w:b/>
          <w:color w:val="000000"/>
        </w:rPr>
      </w:pPr>
    </w:p>
    <w:p w:rsidR="00F62590" w:rsidRPr="00E36A55" w:rsidRDefault="00F62590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jc w:val="center"/>
        <w:rPr>
          <w:b/>
          <w:color w:val="000000"/>
          <w:spacing w:val="6"/>
        </w:rPr>
      </w:pPr>
      <w:r w:rsidRPr="00E36A55">
        <w:rPr>
          <w:b/>
          <w:color w:val="000000"/>
          <w:spacing w:val="6"/>
        </w:rPr>
        <w:t xml:space="preserve">Учебно-методическое обеспечение реализации учебной программы </w:t>
      </w:r>
    </w:p>
    <w:p w:rsidR="00F62590" w:rsidRPr="00E36A55" w:rsidRDefault="00F62590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jc w:val="center"/>
        <w:rPr>
          <w:b/>
          <w:color w:val="000000"/>
          <w:spacing w:val="6"/>
        </w:rPr>
      </w:pPr>
    </w:p>
    <w:p w:rsidR="00F62590" w:rsidRPr="00E36A55" w:rsidRDefault="00C70C65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rPr>
          <w:b/>
          <w:color w:val="000000"/>
          <w:spacing w:val="6"/>
        </w:rPr>
      </w:pPr>
      <w:r w:rsidRPr="00E36A55">
        <w:rPr>
          <w:b/>
          <w:color w:val="000000"/>
          <w:spacing w:val="6"/>
        </w:rPr>
        <w:t>Учебники:</w:t>
      </w:r>
    </w:p>
    <w:p w:rsidR="00C70C65" w:rsidRPr="00E36A55" w:rsidRDefault="00E611DB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rPr>
          <w:b/>
          <w:spacing w:val="6"/>
        </w:rPr>
      </w:pPr>
      <w:r w:rsidRPr="00E36A55">
        <w:rPr>
          <w:bCs/>
        </w:rPr>
        <w:t>Технология. 3 класс. Учебник для общеобразовательных</w:t>
      </w:r>
      <w:r w:rsidR="00C70C65" w:rsidRPr="00E36A55">
        <w:rPr>
          <w:bCs/>
        </w:rPr>
        <w:t xml:space="preserve"> учреждений. /Н.И. </w:t>
      </w:r>
      <w:proofErr w:type="spellStart"/>
      <w:r w:rsidR="00C70C65" w:rsidRPr="00E36A55">
        <w:rPr>
          <w:bCs/>
        </w:rPr>
        <w:t>Роговцева</w:t>
      </w:r>
      <w:proofErr w:type="spellEnd"/>
      <w:r w:rsidR="00C70C65" w:rsidRPr="00E36A55">
        <w:rPr>
          <w:bCs/>
        </w:rPr>
        <w:t xml:space="preserve">, </w:t>
      </w:r>
      <w:proofErr w:type="spellStart"/>
      <w:r w:rsidR="00C70C65" w:rsidRPr="00E36A55">
        <w:rPr>
          <w:bCs/>
        </w:rPr>
        <w:t>Н.В.Богданова</w:t>
      </w:r>
      <w:proofErr w:type="spellEnd"/>
      <w:r w:rsidR="00C70C65" w:rsidRPr="00E36A55">
        <w:rPr>
          <w:bCs/>
        </w:rPr>
        <w:t>, Добромыслова Н.В.; Рос. Акад. Наук, Рос. Акад</w:t>
      </w:r>
      <w:r w:rsidRPr="00E36A55">
        <w:rPr>
          <w:bCs/>
        </w:rPr>
        <w:t>.</w:t>
      </w:r>
      <w:r w:rsidR="00C70C65" w:rsidRPr="00E36A55">
        <w:rPr>
          <w:bCs/>
        </w:rPr>
        <w:t xml:space="preserve"> образования, изд-во «Просвещение». –</w:t>
      </w:r>
      <w:r w:rsidRPr="00E36A55">
        <w:rPr>
          <w:bCs/>
        </w:rPr>
        <w:t xml:space="preserve"> </w:t>
      </w:r>
      <w:r w:rsidR="00C70C65" w:rsidRPr="00E36A55">
        <w:rPr>
          <w:bCs/>
        </w:rPr>
        <w:t>М.: Просвещение, 2012</w:t>
      </w:r>
    </w:p>
    <w:p w:rsidR="00C70C65" w:rsidRPr="00E36A55" w:rsidRDefault="00F62590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rPr>
          <w:b/>
          <w:color w:val="000000"/>
          <w:spacing w:val="6"/>
        </w:rPr>
      </w:pPr>
      <w:r w:rsidRPr="00E36A55">
        <w:rPr>
          <w:b/>
          <w:color w:val="000000"/>
          <w:spacing w:val="6"/>
        </w:rPr>
        <w:t>Дополнительные материалы:</w:t>
      </w:r>
    </w:p>
    <w:p w:rsidR="00C70C65" w:rsidRPr="00E36A55" w:rsidRDefault="00F62590" w:rsidP="00E36A55">
      <w:pPr>
        <w:spacing w:line="276" w:lineRule="auto"/>
        <w:ind w:left="426" w:right="-31"/>
        <w:rPr>
          <w:bCs/>
        </w:rPr>
      </w:pPr>
      <w:r w:rsidRPr="00E36A55">
        <w:rPr>
          <w:b/>
          <w:color w:val="000000"/>
          <w:spacing w:val="6"/>
        </w:rPr>
        <w:t xml:space="preserve"> </w:t>
      </w:r>
      <w:r w:rsidR="00C70C65" w:rsidRPr="00E36A55">
        <w:rPr>
          <w:bCs/>
        </w:rPr>
        <w:t>1.Уроки технологии. 3 класс. Пособие для учителей общеобразовательных учреждений /</w:t>
      </w:r>
      <w:proofErr w:type="spellStart"/>
      <w:r w:rsidR="00C70C65" w:rsidRPr="00E36A55">
        <w:rPr>
          <w:bCs/>
        </w:rPr>
        <w:t>Роговцева</w:t>
      </w:r>
      <w:proofErr w:type="spellEnd"/>
      <w:r w:rsidR="00C70C65" w:rsidRPr="00E36A55">
        <w:rPr>
          <w:bCs/>
        </w:rPr>
        <w:t xml:space="preserve"> Н.И.; Рос. Акад. Наук, Рос. </w:t>
      </w:r>
      <w:proofErr w:type="spellStart"/>
      <w:proofErr w:type="gramStart"/>
      <w:r w:rsidR="00C70C65" w:rsidRPr="00E36A55">
        <w:rPr>
          <w:bCs/>
        </w:rPr>
        <w:t>Акад</w:t>
      </w:r>
      <w:proofErr w:type="spellEnd"/>
      <w:proofErr w:type="gramEnd"/>
      <w:r w:rsidR="00C70C65" w:rsidRPr="00E36A55">
        <w:rPr>
          <w:bCs/>
        </w:rPr>
        <w:t xml:space="preserve"> образования, изд-во «Просвещение». –М.: Просвещение, 2012.</w:t>
      </w:r>
    </w:p>
    <w:p w:rsidR="00F62590" w:rsidRPr="00E36A55" w:rsidRDefault="00C70C65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rPr>
          <w:b/>
          <w:color w:val="000000"/>
          <w:spacing w:val="6"/>
        </w:rPr>
      </w:pPr>
      <w:r w:rsidRPr="00E36A55">
        <w:rPr>
          <w:bCs/>
        </w:rPr>
        <w:t>2.Технология. 3 класс. Ра</w:t>
      </w:r>
      <w:r w:rsidR="00E611DB" w:rsidRPr="00E36A55">
        <w:rPr>
          <w:bCs/>
        </w:rPr>
        <w:t>бочая тетрадь для общеобразовательных</w:t>
      </w:r>
      <w:r w:rsidRPr="00E36A55">
        <w:rPr>
          <w:bCs/>
        </w:rPr>
        <w:t xml:space="preserve"> учреждений. /Н.И. </w:t>
      </w:r>
      <w:proofErr w:type="spellStart"/>
      <w:r w:rsidRPr="00E36A55">
        <w:rPr>
          <w:bCs/>
        </w:rPr>
        <w:t>Роговцева</w:t>
      </w:r>
      <w:proofErr w:type="spellEnd"/>
      <w:r w:rsidRPr="00E36A55">
        <w:rPr>
          <w:bCs/>
        </w:rPr>
        <w:t xml:space="preserve">, </w:t>
      </w:r>
      <w:proofErr w:type="spellStart"/>
      <w:r w:rsidRPr="00E36A55">
        <w:rPr>
          <w:bCs/>
        </w:rPr>
        <w:t>Н.В.Богданова</w:t>
      </w:r>
      <w:proofErr w:type="spellEnd"/>
      <w:r w:rsidRPr="00E36A55">
        <w:rPr>
          <w:bCs/>
        </w:rPr>
        <w:t xml:space="preserve">, Добромыслова Н.В.; Рос. Акад. Наук, Рос. </w:t>
      </w:r>
      <w:proofErr w:type="spellStart"/>
      <w:proofErr w:type="gramStart"/>
      <w:r w:rsidRPr="00E36A55">
        <w:rPr>
          <w:bCs/>
        </w:rPr>
        <w:t>Акад</w:t>
      </w:r>
      <w:proofErr w:type="spellEnd"/>
      <w:proofErr w:type="gramEnd"/>
      <w:r w:rsidRPr="00E36A55">
        <w:rPr>
          <w:bCs/>
        </w:rPr>
        <w:t xml:space="preserve"> образования, изд-во «Просвещение». –М.: Просвещение, 2012</w:t>
      </w:r>
    </w:p>
    <w:p w:rsidR="00F62590" w:rsidRPr="00E36A55" w:rsidRDefault="00F62590" w:rsidP="00E36A5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6" w:lineRule="auto"/>
        <w:ind w:left="426" w:right="-31"/>
        <w:rPr>
          <w:b/>
          <w:color w:val="000000"/>
          <w:spacing w:val="6"/>
        </w:rPr>
      </w:pPr>
      <w:r w:rsidRPr="00E36A55">
        <w:rPr>
          <w:b/>
          <w:color w:val="000000"/>
          <w:spacing w:val="6"/>
        </w:rPr>
        <w:t>ИКТ и ЦОР:</w:t>
      </w:r>
    </w:p>
    <w:p w:rsidR="0075215C" w:rsidRPr="00E36A55" w:rsidRDefault="00453703" w:rsidP="00E36A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 w:right="-31"/>
        <w:contextualSpacing/>
        <w:jc w:val="both"/>
        <w:rPr>
          <w:b/>
          <w:i/>
          <w:lang w:val="ru-RU"/>
        </w:rPr>
      </w:pPr>
      <w:hyperlink r:id="rId6" w:history="1">
        <w:r w:rsidR="0075215C" w:rsidRPr="00E36A55">
          <w:rPr>
            <w:rStyle w:val="a6"/>
            <w:color w:val="auto"/>
            <w:u w:val="none"/>
          </w:rPr>
          <w:t>http</w:t>
        </w:r>
        <w:r w:rsidR="0075215C" w:rsidRPr="00E36A55">
          <w:rPr>
            <w:rStyle w:val="a6"/>
            <w:color w:val="auto"/>
            <w:u w:val="none"/>
            <w:lang w:val="ru-RU"/>
          </w:rPr>
          <w:t>://</w:t>
        </w:r>
        <w:proofErr w:type="spellStart"/>
        <w:r w:rsidR="0075215C" w:rsidRPr="00E36A55">
          <w:rPr>
            <w:rStyle w:val="a6"/>
            <w:color w:val="auto"/>
            <w:u w:val="none"/>
          </w:rPr>
          <w:t>stranamasterov</w:t>
        </w:r>
        <w:proofErr w:type="spellEnd"/>
        <w:r w:rsidR="0075215C" w:rsidRPr="00E36A55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E36A55">
          <w:rPr>
            <w:rStyle w:val="a6"/>
            <w:color w:val="auto"/>
            <w:u w:val="none"/>
          </w:rPr>
          <w:t>ru</w:t>
        </w:r>
        <w:proofErr w:type="spellEnd"/>
        <w:r w:rsidR="0075215C" w:rsidRPr="00E36A55">
          <w:rPr>
            <w:rStyle w:val="a6"/>
            <w:color w:val="auto"/>
            <w:u w:val="none"/>
            <w:lang w:val="ru-RU"/>
          </w:rPr>
          <w:t>/</w:t>
        </w:r>
      </w:hyperlink>
    </w:p>
    <w:p w:rsidR="0075215C" w:rsidRPr="00E36A55" w:rsidRDefault="00453703" w:rsidP="00E36A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 w:right="-31"/>
        <w:contextualSpacing/>
        <w:jc w:val="both"/>
        <w:rPr>
          <w:i/>
          <w:lang w:val="ru-RU"/>
        </w:rPr>
      </w:pPr>
      <w:hyperlink r:id="rId7" w:history="1">
        <w:r w:rsidR="0075215C" w:rsidRPr="00E36A55">
          <w:rPr>
            <w:rStyle w:val="a6"/>
            <w:color w:val="auto"/>
            <w:u w:val="none"/>
          </w:rPr>
          <w:t>http</w:t>
        </w:r>
        <w:r w:rsidR="0075215C" w:rsidRPr="00E36A55">
          <w:rPr>
            <w:rStyle w:val="a6"/>
            <w:color w:val="auto"/>
            <w:u w:val="none"/>
            <w:lang w:val="ru-RU"/>
          </w:rPr>
          <w:t>://</w:t>
        </w:r>
        <w:r w:rsidR="0075215C" w:rsidRPr="00E36A55">
          <w:rPr>
            <w:rStyle w:val="a6"/>
            <w:color w:val="auto"/>
            <w:u w:val="none"/>
          </w:rPr>
          <w:t>school</w:t>
        </w:r>
        <w:r w:rsidR="0075215C" w:rsidRPr="00E36A55">
          <w:rPr>
            <w:rStyle w:val="a6"/>
            <w:color w:val="auto"/>
            <w:u w:val="none"/>
            <w:lang w:val="ru-RU"/>
          </w:rPr>
          <w:t>-</w:t>
        </w:r>
        <w:r w:rsidR="0075215C" w:rsidRPr="00E36A55">
          <w:rPr>
            <w:rStyle w:val="a6"/>
            <w:color w:val="auto"/>
            <w:u w:val="none"/>
          </w:rPr>
          <w:t>collection</w:t>
        </w:r>
        <w:r w:rsidR="0075215C" w:rsidRPr="00E36A55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E36A55">
          <w:rPr>
            <w:rStyle w:val="a6"/>
            <w:color w:val="auto"/>
            <w:u w:val="none"/>
          </w:rPr>
          <w:t>edu</w:t>
        </w:r>
        <w:proofErr w:type="spellEnd"/>
        <w:r w:rsidR="0075215C" w:rsidRPr="00E36A55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E36A55">
          <w:rPr>
            <w:rStyle w:val="a6"/>
            <w:color w:val="auto"/>
            <w:u w:val="none"/>
          </w:rPr>
          <w:t>ru</w:t>
        </w:r>
        <w:proofErr w:type="spellEnd"/>
        <w:r w:rsidR="0075215C" w:rsidRPr="00E36A55">
          <w:rPr>
            <w:rStyle w:val="a6"/>
            <w:color w:val="auto"/>
            <w:u w:val="none"/>
            <w:lang w:val="ru-RU"/>
          </w:rPr>
          <w:t>/</w:t>
        </w:r>
      </w:hyperlink>
    </w:p>
    <w:p w:rsidR="0075215C" w:rsidRPr="00E36A55" w:rsidRDefault="00453703" w:rsidP="00E36A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 w:right="-31"/>
        <w:contextualSpacing/>
        <w:jc w:val="both"/>
        <w:rPr>
          <w:i/>
          <w:lang w:val="ru-RU"/>
        </w:rPr>
      </w:pPr>
      <w:hyperlink r:id="rId8" w:history="1">
        <w:r w:rsidR="0075215C" w:rsidRPr="00E36A55">
          <w:rPr>
            <w:rStyle w:val="a6"/>
            <w:color w:val="auto"/>
            <w:u w:val="none"/>
          </w:rPr>
          <w:t>http://viki.rdf.ru/</w:t>
        </w:r>
      </w:hyperlink>
    </w:p>
    <w:p w:rsidR="0075215C" w:rsidRPr="00E36A55" w:rsidRDefault="00453703" w:rsidP="00E36A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 w:right="-31"/>
        <w:contextualSpacing/>
        <w:jc w:val="both"/>
        <w:rPr>
          <w:i/>
          <w:lang w:val="ru-RU"/>
        </w:rPr>
      </w:pPr>
      <w:hyperlink r:id="rId9" w:history="1">
        <w:r w:rsidR="0075215C" w:rsidRPr="00E36A55">
          <w:rPr>
            <w:rStyle w:val="a6"/>
            <w:color w:val="auto"/>
            <w:u w:val="none"/>
          </w:rPr>
          <w:t>http://www.nachalka.com/</w:t>
        </w:r>
      </w:hyperlink>
    </w:p>
    <w:p w:rsidR="0075215C" w:rsidRPr="00E36A55" w:rsidRDefault="00453703" w:rsidP="00E36A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 w:right="-31"/>
        <w:contextualSpacing/>
        <w:jc w:val="both"/>
        <w:rPr>
          <w:i/>
          <w:lang w:val="ru-RU"/>
        </w:rPr>
      </w:pPr>
      <w:hyperlink r:id="rId10" w:history="1">
        <w:r w:rsidR="0075215C" w:rsidRPr="00E36A55">
          <w:rPr>
            <w:rStyle w:val="a6"/>
            <w:color w:val="auto"/>
            <w:u w:val="none"/>
          </w:rPr>
          <w:t>http</w:t>
        </w:r>
        <w:r w:rsidR="0075215C" w:rsidRPr="00E36A55">
          <w:rPr>
            <w:rStyle w:val="a6"/>
            <w:color w:val="auto"/>
            <w:u w:val="none"/>
            <w:lang w:val="ru-RU"/>
          </w:rPr>
          <w:t>://</w:t>
        </w:r>
        <w:r w:rsidR="0075215C" w:rsidRPr="00E36A55">
          <w:rPr>
            <w:rStyle w:val="a6"/>
            <w:color w:val="auto"/>
            <w:u w:val="none"/>
          </w:rPr>
          <w:t>www</w:t>
        </w:r>
        <w:r w:rsidR="0075215C" w:rsidRPr="00E36A55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E36A55">
          <w:rPr>
            <w:rStyle w:val="a6"/>
            <w:color w:val="auto"/>
            <w:u w:val="none"/>
          </w:rPr>
          <w:t>uchportal</w:t>
        </w:r>
        <w:proofErr w:type="spellEnd"/>
        <w:r w:rsidR="0075215C" w:rsidRPr="00E36A55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75215C" w:rsidRPr="00E36A55">
          <w:rPr>
            <w:rStyle w:val="a6"/>
            <w:color w:val="auto"/>
            <w:u w:val="none"/>
          </w:rPr>
          <w:t>ru</w:t>
        </w:r>
        <w:proofErr w:type="spellEnd"/>
        <w:r w:rsidR="0075215C" w:rsidRPr="00E36A55">
          <w:rPr>
            <w:rStyle w:val="a6"/>
            <w:color w:val="auto"/>
            <w:u w:val="none"/>
            <w:lang w:val="ru-RU"/>
          </w:rPr>
          <w:t>/</w:t>
        </w:r>
        <w:r w:rsidR="0075215C" w:rsidRPr="00E36A55">
          <w:rPr>
            <w:rStyle w:val="a6"/>
            <w:color w:val="auto"/>
            <w:u w:val="none"/>
          </w:rPr>
          <w:t>load</w:t>
        </w:r>
        <w:r w:rsidR="0075215C" w:rsidRPr="00E36A55">
          <w:rPr>
            <w:rStyle w:val="a6"/>
            <w:color w:val="auto"/>
            <w:u w:val="none"/>
            <w:lang w:val="ru-RU"/>
          </w:rPr>
          <w:t>/46</w:t>
        </w:r>
      </w:hyperlink>
    </w:p>
    <w:p w:rsidR="00981E4C" w:rsidRPr="00981E4C" w:rsidRDefault="00453703" w:rsidP="00E36A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 w:right="-31"/>
        <w:contextualSpacing/>
        <w:jc w:val="both"/>
        <w:rPr>
          <w:b/>
          <w:i/>
          <w:lang w:val="ru-RU"/>
        </w:rPr>
        <w:sectPr w:rsidR="00981E4C" w:rsidRPr="00981E4C" w:rsidSect="00E36A5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hyperlink r:id="rId11" w:history="1">
        <w:r w:rsidR="0075215C" w:rsidRPr="00E36A55">
          <w:rPr>
            <w:rStyle w:val="a6"/>
            <w:color w:val="auto"/>
            <w:u w:val="none"/>
          </w:rPr>
          <w:t>http://window.edu.ru/</w:t>
        </w:r>
      </w:hyperlink>
    </w:p>
    <w:p w:rsidR="002C5582" w:rsidRPr="006E2BDE" w:rsidRDefault="002C5582" w:rsidP="00453703">
      <w:pPr>
        <w:shd w:val="clear" w:color="auto" w:fill="FFFFFF"/>
        <w:spacing w:before="254" w:line="317" w:lineRule="exact"/>
        <w:ind w:right="14"/>
        <w:jc w:val="center"/>
        <w:rPr>
          <w:b/>
          <w:i/>
          <w:sz w:val="28"/>
          <w:szCs w:val="28"/>
        </w:rPr>
      </w:pPr>
      <w:r w:rsidRPr="006E2BDE">
        <w:rPr>
          <w:b/>
          <w:color w:val="000000"/>
          <w:spacing w:val="-2"/>
          <w:sz w:val="28"/>
          <w:szCs w:val="28"/>
        </w:rPr>
        <w:lastRenderedPageBreak/>
        <w:t>Тематическое планирование</w:t>
      </w:r>
    </w:p>
    <w:p w:rsidR="002C5582" w:rsidRPr="006E2BDE" w:rsidRDefault="002C5582" w:rsidP="002C5582">
      <w:pPr>
        <w:shd w:val="clear" w:color="auto" w:fill="FFFFFF"/>
        <w:spacing w:line="317" w:lineRule="exact"/>
        <w:ind w:right="19"/>
        <w:jc w:val="center"/>
        <w:rPr>
          <w:b/>
          <w:i/>
          <w:sz w:val="28"/>
          <w:szCs w:val="28"/>
        </w:rPr>
      </w:pPr>
      <w:r w:rsidRPr="006E2BDE">
        <w:rPr>
          <w:b/>
          <w:color w:val="000000"/>
          <w:spacing w:val="-3"/>
          <w:sz w:val="28"/>
          <w:szCs w:val="28"/>
        </w:rPr>
        <w:t>учебного материала по курсу «</w:t>
      </w:r>
      <w:r w:rsidR="00BF1669">
        <w:rPr>
          <w:b/>
          <w:color w:val="000000"/>
          <w:spacing w:val="-3"/>
          <w:sz w:val="28"/>
          <w:szCs w:val="28"/>
        </w:rPr>
        <w:t>Технология</w:t>
      </w:r>
      <w:r w:rsidRPr="006E2BDE">
        <w:rPr>
          <w:b/>
          <w:color w:val="000000"/>
          <w:spacing w:val="-3"/>
          <w:sz w:val="28"/>
          <w:szCs w:val="28"/>
        </w:rPr>
        <w:t>»</w:t>
      </w:r>
    </w:p>
    <w:p w:rsidR="002C5582" w:rsidRDefault="002C5582" w:rsidP="002C5582">
      <w:pPr>
        <w:shd w:val="clear" w:color="auto" w:fill="FFFFFF"/>
        <w:spacing w:line="317" w:lineRule="exact"/>
        <w:ind w:right="14"/>
        <w:jc w:val="center"/>
        <w:rPr>
          <w:b/>
          <w:i/>
          <w:color w:val="000000"/>
          <w:sz w:val="28"/>
          <w:szCs w:val="28"/>
        </w:rPr>
      </w:pPr>
      <w:r w:rsidRPr="006E2BDE">
        <w:rPr>
          <w:b/>
          <w:color w:val="000000"/>
          <w:sz w:val="28"/>
          <w:szCs w:val="28"/>
        </w:rPr>
        <w:t>3 класс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559"/>
        <w:gridCol w:w="8788"/>
      </w:tblGrid>
      <w:tr w:rsidR="00C70C65" w:rsidRPr="0075215C" w:rsidTr="0075710C">
        <w:tc>
          <w:tcPr>
            <w:tcW w:w="675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5215C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75215C">
              <w:rPr>
                <w:b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>Кол-во</w:t>
            </w:r>
            <w:proofErr w:type="spellEnd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>Организация</w:t>
            </w:r>
            <w:proofErr w:type="spellEnd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>контроля</w:t>
            </w:r>
            <w:proofErr w:type="spellEnd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2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</w:tcPr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0C65" w:rsidRPr="0075215C" w:rsidRDefault="00C70C65" w:rsidP="00F62590">
            <w:pPr>
              <w:spacing w:line="317" w:lineRule="exact"/>
              <w:ind w:right="1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0C65" w:rsidRPr="0075215C" w:rsidRDefault="00C70C65" w:rsidP="0075710C">
            <w:pPr>
              <w:spacing w:line="317" w:lineRule="exact"/>
              <w:ind w:right="14"/>
              <w:jc w:val="center"/>
              <w:rPr>
                <w:b/>
                <w:sz w:val="24"/>
                <w:szCs w:val="24"/>
                <w:lang w:val="ru-RU"/>
              </w:rPr>
            </w:pPr>
            <w:r w:rsidRPr="0075215C">
              <w:rPr>
                <w:b/>
                <w:sz w:val="24"/>
                <w:szCs w:val="24"/>
                <w:lang w:val="ru-RU"/>
              </w:rPr>
              <w:t>Результаты обучения за год</w:t>
            </w:r>
          </w:p>
        </w:tc>
      </w:tr>
      <w:tr w:rsidR="00E611DB" w:rsidRPr="0075215C" w:rsidTr="0075710C">
        <w:tc>
          <w:tcPr>
            <w:tcW w:w="675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>Кол-во</w:t>
            </w:r>
            <w:proofErr w:type="spellEnd"/>
            <w:r w:rsidRPr="0075215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75215C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ров</w:t>
            </w:r>
            <w:r w:rsidRPr="0075215C">
              <w:rPr>
                <w:b/>
                <w:color w:val="000000"/>
                <w:spacing w:val="-1"/>
                <w:sz w:val="24"/>
                <w:szCs w:val="24"/>
              </w:rPr>
              <w:t>/р</w:t>
            </w: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Здравствуй, дорогой друг!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vMerge w:val="restart"/>
          </w:tcPr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знать свойства изучаемых материалов, освоить приё</w:t>
            </w:r>
            <w:r w:rsidRPr="00D25888">
              <w:rPr>
                <w:lang w:val="ru-RU"/>
              </w:rPr>
              <w:softHyphen/>
              <w:t>мы сравнительного анализа изучаемых свойств, уметь при</w:t>
            </w:r>
            <w:r w:rsidRPr="00D25888">
              <w:rPr>
                <w:lang w:val="ru-RU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D25888">
              <w:rPr>
                <w:lang w:val="ru-RU"/>
              </w:rPr>
              <w:softHyphen/>
              <w:t>ких материалов, как полиэтилен, синтепон, проволока (ме</w:t>
            </w:r>
            <w:r w:rsidRPr="00D25888">
              <w:rPr>
                <w:lang w:val="ru-RU"/>
              </w:rPr>
              <w:softHyphen/>
              <w:t>таллы) в повседневной жизни;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 w:rsidRPr="00D25888">
              <w:rPr>
                <w:lang w:val="ru-RU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D25888">
              <w:rPr>
                <w:lang w:val="ru-RU"/>
              </w:rPr>
              <w:softHyphen/>
              <w:t>вания изделия по образцу;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различать виды мягких игрушек, уметь применять правила работы над мягкой игрушкой, знать последова</w:t>
            </w:r>
            <w:r w:rsidRPr="00D25888">
              <w:rPr>
                <w:lang w:val="ru-RU"/>
              </w:rPr>
              <w:softHyphen/>
              <w:t>тельность работы над мягкой игрушкой;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оперировать знаниями о видах швов и правильно применять их при изготовлении изделий;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proofErr w:type="gramStart"/>
            <w:r w:rsidRPr="00D25888">
              <w:rPr>
                <w:lang w:val="ru-RU"/>
              </w:rPr>
              <w:t>-  овладеть алгоритмом работы над стебельчатым и пе</w:t>
            </w:r>
            <w:r w:rsidRPr="00D25888">
              <w:rPr>
                <w:lang w:val="ru-RU"/>
              </w:rPr>
              <w:softHyphen/>
              <w:t>тельным швами; уметь свободно работать иглой, использо</w:t>
            </w:r>
            <w:r w:rsidRPr="00D25888">
              <w:rPr>
                <w:lang w:val="ru-RU"/>
              </w:rPr>
              <w:softHyphen/>
              <w:t>вать пяльцы в практической работе;</w:t>
            </w:r>
            <w:proofErr w:type="gramEnd"/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осмыслить  понятие   «развёртка»,   усвоить  правила построения развёртки;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знать приёмы составления композиции;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освоить понятия «масштаб», «чертёж», «эскиз», «тех</w:t>
            </w:r>
            <w:r w:rsidRPr="00D25888">
              <w:rPr>
                <w:lang w:val="ru-RU"/>
              </w:rPr>
              <w:softHyphen/>
              <w:t>нический рисунок», «схема»;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уметь  читать  простые  чертежи,   различать  линии чертежа и использовать их;</w:t>
            </w:r>
          </w:p>
          <w:p w:rsidR="00E611DB" w:rsidRPr="00D25888" w:rsidRDefault="00E611DB" w:rsidP="0075215C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уметь выполнять эскиз, технический рисунок, чер</w:t>
            </w:r>
            <w:r w:rsidRPr="00D25888">
              <w:rPr>
                <w:lang w:val="ru-RU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E611DB" w:rsidRPr="0075215C" w:rsidRDefault="00E611DB" w:rsidP="0075215C">
            <w:pPr>
              <w:shd w:val="clear" w:color="auto" w:fill="FFFFFF"/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D25888">
              <w:rPr>
                <w:lang w:val="ru-RU"/>
              </w:rPr>
              <w:t>-   знать профессии людей, занятых в основных видах городского хозяйства и производства</w:t>
            </w:r>
            <w:r w:rsidR="00D25888">
              <w:rPr>
                <w:lang w:val="ru-RU"/>
              </w:rPr>
              <w:t>.</w:t>
            </w: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</w:tcPr>
          <w:p w:rsidR="00E611DB" w:rsidRPr="0075710C" w:rsidRDefault="0075710C" w:rsidP="00F62590">
            <w:pPr>
              <w:spacing w:line="317" w:lineRule="exact"/>
              <w:ind w:right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Человек и вода.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Человек и воздух.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11DB" w:rsidRPr="0075215C" w:rsidTr="0075710C">
        <w:tc>
          <w:tcPr>
            <w:tcW w:w="675" w:type="dxa"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835" w:type="dxa"/>
          </w:tcPr>
          <w:p w:rsidR="00E611DB" w:rsidRPr="0075215C" w:rsidRDefault="00E611DB" w:rsidP="00F62590">
            <w:pPr>
              <w:snapToGrid w:val="0"/>
              <w:jc w:val="both"/>
              <w:rPr>
                <w:sz w:val="24"/>
                <w:szCs w:val="24"/>
              </w:rPr>
            </w:pPr>
            <w:r w:rsidRPr="0075215C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993" w:type="dxa"/>
          </w:tcPr>
          <w:p w:rsidR="00E611DB" w:rsidRPr="0075215C" w:rsidRDefault="00E611DB" w:rsidP="00F62590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5215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E611DB" w:rsidRPr="0075710C" w:rsidRDefault="0075710C" w:rsidP="00F62590">
            <w:pPr>
              <w:spacing w:line="317" w:lineRule="exact"/>
              <w:ind w:right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  <w:vMerge/>
          </w:tcPr>
          <w:p w:rsidR="00E611DB" w:rsidRPr="0075215C" w:rsidRDefault="00E611DB" w:rsidP="00F62590">
            <w:pPr>
              <w:spacing w:line="317" w:lineRule="exact"/>
              <w:ind w:right="1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773D43" w:rsidRDefault="00773D43" w:rsidP="00D25888">
      <w:pPr>
        <w:rPr>
          <w:b/>
          <w:sz w:val="28"/>
          <w:szCs w:val="28"/>
        </w:rPr>
      </w:pPr>
    </w:p>
    <w:p w:rsidR="00773D43" w:rsidRDefault="00773D43" w:rsidP="0075710C">
      <w:pPr>
        <w:jc w:val="center"/>
        <w:rPr>
          <w:b/>
          <w:sz w:val="28"/>
          <w:szCs w:val="28"/>
        </w:rPr>
      </w:pPr>
    </w:p>
    <w:p w:rsidR="00C6438A" w:rsidRDefault="00C6438A" w:rsidP="0075710C">
      <w:pPr>
        <w:jc w:val="center"/>
        <w:rPr>
          <w:b/>
          <w:sz w:val="28"/>
          <w:szCs w:val="28"/>
        </w:rPr>
      </w:pPr>
    </w:p>
    <w:p w:rsidR="00C6438A" w:rsidRDefault="00C6438A" w:rsidP="0075710C">
      <w:pPr>
        <w:jc w:val="center"/>
        <w:rPr>
          <w:b/>
          <w:sz w:val="28"/>
          <w:szCs w:val="28"/>
        </w:rPr>
      </w:pPr>
    </w:p>
    <w:p w:rsidR="00453703" w:rsidRDefault="00453703" w:rsidP="007571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21ED" w:rsidRPr="0075710C" w:rsidRDefault="0075710C" w:rsidP="00757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C21ED" w:rsidRDefault="004C21ED"/>
    <w:tbl>
      <w:tblPr>
        <w:tblW w:w="156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5"/>
        <w:gridCol w:w="1630"/>
        <w:gridCol w:w="34"/>
        <w:gridCol w:w="816"/>
        <w:gridCol w:w="35"/>
        <w:gridCol w:w="2375"/>
        <w:gridCol w:w="34"/>
        <w:gridCol w:w="1383"/>
        <w:gridCol w:w="35"/>
        <w:gridCol w:w="1666"/>
        <w:gridCol w:w="1169"/>
        <w:gridCol w:w="32"/>
        <w:gridCol w:w="3327"/>
        <w:gridCol w:w="2485"/>
      </w:tblGrid>
      <w:tr w:rsidR="009A66BF" w:rsidRPr="00773D43" w:rsidTr="009A66BF">
        <w:tc>
          <w:tcPr>
            <w:tcW w:w="60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right="44"/>
              <w:rPr>
                <w:b/>
                <w:bCs/>
              </w:rPr>
            </w:pPr>
            <w:r w:rsidRPr="00773D43">
              <w:rPr>
                <w:b/>
                <w:bCs/>
              </w:rPr>
              <w:t xml:space="preserve">№ </w:t>
            </w:r>
            <w:proofErr w:type="gramStart"/>
            <w:r w:rsidRPr="00773D43">
              <w:rPr>
                <w:b/>
                <w:bCs/>
              </w:rPr>
              <w:t>п</w:t>
            </w:r>
            <w:proofErr w:type="gramEnd"/>
            <w:r w:rsidRPr="00773D43">
              <w:rPr>
                <w:b/>
                <w:bCs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Содержание</w:t>
            </w:r>
          </w:p>
          <w:p w:rsidR="00C6438A" w:rsidRPr="00773D43" w:rsidRDefault="00C6438A" w:rsidP="009A66BF">
            <w:pPr>
              <w:spacing w:line="276" w:lineRule="auto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( тема</w:t>
            </w:r>
            <w:proofErr w:type="gramStart"/>
            <w:r w:rsidRPr="00773D43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Виды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 xml:space="preserve">Планируемые результаты (личностные и </w:t>
            </w:r>
            <w:proofErr w:type="spellStart"/>
            <w:r w:rsidRPr="00773D43">
              <w:rPr>
                <w:b/>
                <w:bCs/>
              </w:rPr>
              <w:t>метапредметные</w:t>
            </w:r>
            <w:proofErr w:type="spellEnd"/>
            <w:r w:rsidRPr="00773D43">
              <w:rPr>
                <w:b/>
                <w:bCs/>
              </w:rPr>
              <w:t>)</w:t>
            </w:r>
          </w:p>
        </w:tc>
      </w:tr>
      <w:tr w:rsidR="009A66BF" w:rsidRPr="00773D43" w:rsidTr="009A66BF">
        <w:tc>
          <w:tcPr>
            <w:tcW w:w="60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241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773D43">
              <w:rPr>
                <w:b/>
                <w:bCs/>
              </w:rPr>
              <w:t>Понятия</w:t>
            </w:r>
          </w:p>
        </w:tc>
        <w:tc>
          <w:tcPr>
            <w:tcW w:w="2902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</w:rPr>
            </w:pPr>
            <w:r w:rsidRPr="00773D43">
              <w:rPr>
                <w:b/>
                <w:bCs/>
              </w:rPr>
              <w:t>предметные</w:t>
            </w:r>
          </w:p>
        </w:tc>
        <w:tc>
          <w:tcPr>
            <w:tcW w:w="332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</w:rPr>
            </w:pPr>
            <w:r w:rsidRPr="00773D43">
              <w:rPr>
                <w:b/>
              </w:rPr>
              <w:t>УУД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/>
              </w:rPr>
            </w:pPr>
            <w:r w:rsidRPr="00773D43">
              <w:rPr>
                <w:b/>
              </w:rPr>
              <w:t xml:space="preserve">Личностные </w:t>
            </w:r>
          </w:p>
        </w:tc>
      </w:tr>
      <w:tr w:rsidR="009A66BF" w:rsidRPr="00773D43" w:rsidTr="009A66BF">
        <w:trPr>
          <w:trHeight w:val="600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1.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pStyle w:val="Pa26"/>
              <w:spacing w:line="276" w:lineRule="auto"/>
              <w:rPr>
                <w:rFonts w:eastAsia="SchoolBookCSanPin-Bold" w:cs="Times New Roman"/>
                <w:bCs/>
                <w:color w:val="000000"/>
              </w:rPr>
            </w:pPr>
            <w:r w:rsidRPr="00773D43">
              <w:rPr>
                <w:rFonts w:eastAsia="SchoolBookCSanPin-Bold" w:cs="Times New Roman"/>
                <w:bCs/>
                <w:color w:val="000000"/>
              </w:rPr>
              <w:t>Как работать с учебником</w:t>
            </w:r>
          </w:p>
          <w:p w:rsidR="00C6438A" w:rsidRPr="00773D43" w:rsidRDefault="00C6438A" w:rsidP="009A66BF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snapToGrid w:val="0"/>
              <w:spacing w:line="276" w:lineRule="auto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02.09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познакомить учащихся с учебником и</w:t>
            </w:r>
            <w:r>
              <w:rPr>
                <w:rFonts w:eastAsia="SchoolBookCSanPin-Regular"/>
              </w:rPr>
              <w:t xml:space="preserve"> </w:t>
            </w:r>
            <w:r w:rsidRPr="00773D43">
              <w:rPr>
                <w:rFonts w:eastAsia="SchoolBookCSanPin-Regular"/>
              </w:rPr>
              <w:t>рабочей тетрадью для 3 класса; актуализировать знания,</w:t>
            </w:r>
          </w:p>
          <w:p w:rsidR="00C6438A" w:rsidRPr="00773D43" w:rsidRDefault="00C6438A" w:rsidP="009A66BF">
            <w:pPr>
              <w:spacing w:line="276" w:lineRule="auto"/>
              <w:jc w:val="both"/>
            </w:pPr>
            <w:r w:rsidRPr="00773D43">
              <w:rPr>
                <w:rFonts w:eastAsia="SchoolBookCSanPin-Regular"/>
              </w:rPr>
              <w:t>полученные в 1—2 классах познакомить на практическом уровне с составлением маршрутной карты города.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«стоимость»</w:t>
            </w:r>
          </w:p>
        </w:tc>
        <w:tc>
          <w:tcPr>
            <w:tcW w:w="2902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о</w:t>
            </w:r>
            <w:r w:rsidR="009A66BF">
              <w:rPr>
                <w:rFonts w:eastAsia="SchoolBookCSanPin-Regular"/>
              </w:rPr>
              <w:t xml:space="preserve">тбор необходимых для работы над изделием </w:t>
            </w:r>
            <w:r w:rsidRPr="00773D43">
              <w:rPr>
                <w:rFonts w:eastAsia="SchoolBookCSanPin-Regular"/>
              </w:rPr>
              <w:t>материалов, инструментов, последовательность действий при работе над изделием, умение вычислять стоимость изделия;</w:t>
            </w:r>
          </w:p>
        </w:tc>
        <w:tc>
          <w:tcPr>
            <w:tcW w:w="332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применять знания, полученные в 1—2 класса нарисовать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</w:pPr>
            <w:r w:rsidRPr="00773D43">
              <w:rPr>
                <w:rFonts w:eastAsia="SchoolBookCSanPin-Regular"/>
              </w:rPr>
              <w:t xml:space="preserve">маршрутную карту города; </w:t>
            </w:r>
            <w:r w:rsidRPr="00773D43">
              <w:t>Оценивать свои  результатов.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уметь самостоятельно польз</w:t>
            </w:r>
            <w:r w:rsidRPr="00773D43">
              <w:rPr>
                <w:rFonts w:eastAsia="SchoolBookCSanPin-Regular"/>
              </w:rPr>
              <w:t xml:space="preserve">оваться учебником и рабочей тетрадью для 3 класса,  </w:t>
            </w:r>
          </w:p>
        </w:tc>
      </w:tr>
      <w:tr w:rsidR="009A66BF" w:rsidRPr="00773D43" w:rsidTr="009A66BF">
        <w:trPr>
          <w:trHeight w:val="855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2.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pStyle w:val="Pa26"/>
              <w:spacing w:line="276" w:lineRule="auto"/>
              <w:rPr>
                <w:rFonts w:cs="Times New Roman"/>
                <w:bCs/>
                <w:color w:val="000000"/>
              </w:rPr>
            </w:pPr>
            <w:r w:rsidRPr="00773D43">
              <w:rPr>
                <w:rFonts w:cs="Times New Roman"/>
                <w:bCs/>
                <w:color w:val="000000"/>
              </w:rPr>
              <w:t>Архитектура</w:t>
            </w:r>
          </w:p>
          <w:p w:rsidR="00C6438A" w:rsidRPr="00773D43" w:rsidRDefault="00C6438A" w:rsidP="009A66B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09.09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познакомить учащихся с основами черчения: с основами масштабирования, выполнения чертежа развёртки, с основными линиями чертежа; закрепить правила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>безопасности при работе ножом, ножницами;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 xml:space="preserve">«чертёж», «масштаб», «эскиз», «технический рисунок», «развёртка», «прочитать чертёж», 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773D43">
              <w:rPr>
                <w:rFonts w:eastAsia="SchoolBookCSanPin-Regular"/>
              </w:rPr>
              <w:t>4</w:t>
            </w:r>
            <w:proofErr w:type="gramEnd"/>
            <w:r w:rsidRPr="00773D43">
              <w:rPr>
                <w:rFonts w:eastAsia="SchoolBookCSanPin-Regular"/>
              </w:rPr>
              <w:t xml:space="preserve"> и А3; на практическом уровне показать значение клапанов при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  <w:proofErr w:type="gramStart"/>
            <w:r w:rsidRPr="00773D43">
              <w:rPr>
                <w:rFonts w:eastAsia="SchoolBookCSanPin-Regular"/>
              </w:rPr>
              <w:t>склеивании</w:t>
            </w:r>
            <w:proofErr w:type="gramEnd"/>
            <w:r w:rsidRPr="00773D43">
              <w:rPr>
                <w:rFonts w:eastAsia="SchoolBookCSanPin-Regular"/>
              </w:rPr>
              <w:t xml:space="preserve"> развёртки.</w:t>
            </w:r>
          </w:p>
        </w:tc>
        <w:tc>
          <w:tcPr>
            <w:tcW w:w="332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eastAsia="NENHF E+ Newton C San Pin" w:cs="Times New Roman"/>
                <w:color w:val="000000"/>
              </w:rPr>
            </w:pPr>
            <w:r w:rsidRPr="00773D43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NENHF E+ Newton C San Pin"/>
                <w:iCs/>
                <w:color w:val="000000"/>
              </w:rPr>
            </w:pPr>
            <w:r w:rsidRPr="00773D43">
              <w:rPr>
                <w:rFonts w:eastAsia="NENHF E+ Newton C San Pin"/>
                <w:iCs/>
                <w:color w:val="000000"/>
              </w:rPr>
              <w:t xml:space="preserve">определять различия архитектурных особенностей и обосновывать своё мнение;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iCs/>
                <w:color w:val="000000"/>
              </w:rPr>
              <w:lastRenderedPageBreak/>
              <w:t>использовать приобретённые знания при соз</w:t>
            </w:r>
            <w:r w:rsidR="009A66BF">
              <w:rPr>
                <w:rFonts w:cs="Times New Roman"/>
                <w:iCs/>
                <w:color w:val="000000"/>
              </w:rPr>
              <w:t>дании проекта «Двор моей мечты»,</w:t>
            </w:r>
            <w:r w:rsidRPr="00773D43">
              <w:rPr>
                <w:rFonts w:cs="Times New Roman"/>
                <w:iCs/>
                <w:color w:val="000000"/>
              </w:rPr>
              <w:t xml:space="preserve"> </w:t>
            </w:r>
            <w:r w:rsidRPr="00773D43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9A66BF" w:rsidRDefault="00C6438A" w:rsidP="009A66BF">
            <w:pPr>
              <w:pStyle w:val="a4"/>
              <w:snapToGrid w:val="0"/>
              <w:spacing w:line="276" w:lineRule="auto"/>
              <w:rPr>
                <w:rFonts w:eastAsia="NENHF E+ Newton C San Pin" w:cs="Times New Roman"/>
                <w:iCs/>
                <w:color w:val="000000"/>
              </w:rPr>
            </w:pPr>
            <w:r w:rsidRPr="00773D43">
              <w:rPr>
                <w:rFonts w:eastAsia="NENHF E+ Newton C San Pin" w:cs="Times New Roman"/>
                <w:color w:val="000000"/>
              </w:rPr>
              <w:t xml:space="preserve"> </w:t>
            </w:r>
            <w:r w:rsidRPr="00773D43">
              <w:rPr>
                <w:rFonts w:eastAsia="NENHF E+ Newton C San Pin" w:cs="Times New Roman"/>
                <w:iCs/>
                <w:color w:val="000000"/>
              </w:rPr>
              <w:t>приходить к согласованн</w:t>
            </w:r>
            <w:r w:rsidR="009A66BF">
              <w:rPr>
                <w:rFonts w:eastAsia="NENHF E+ Newton C San Pin" w:cs="Times New Roman"/>
                <w:iCs/>
                <w:color w:val="000000"/>
              </w:rPr>
              <w:t>ому мнению в совместной деятель</w:t>
            </w:r>
            <w:r w:rsidRPr="00773D43">
              <w:rPr>
                <w:rFonts w:eastAsia="NENHF E+ Newton C San Pin" w:cs="Times New Roman"/>
                <w:iCs/>
                <w:color w:val="000000"/>
              </w:rPr>
              <w:t>ности.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учебное задание, используя план;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iCs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</w:t>
            </w:r>
            <w:r w:rsidRPr="00773D43">
              <w:rPr>
                <w:rFonts w:cs="Times New Roman"/>
                <w:iCs/>
                <w:color w:val="000000"/>
              </w:rPr>
              <w:t xml:space="preserve">выполнять учебное задание по чертежу;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iCs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взаимопроверку и корректировку учебного задания.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  </w:t>
            </w:r>
            <w:r w:rsidRPr="00773D43">
              <w:rPr>
                <w:rFonts w:eastAsia="SchoolBookCSanPin-Regular"/>
                <w:color w:val="000000"/>
                <w:sz w:val="23"/>
                <w:szCs w:val="23"/>
              </w:rPr>
              <w:t xml:space="preserve">Проявлять: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интерес к изучению темы;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бережное отношение к природе города;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 xml:space="preserve">желание участвовать в проекте «Двор моей мечты». 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3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Городские постройки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autoSpaceDE w:val="0"/>
              <w:spacing w:line="276" w:lineRule="auto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16.09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 xml:space="preserve">познакомить с новыми инструментами </w:t>
            </w:r>
            <w:proofErr w:type="gramStart"/>
            <w:r w:rsidRPr="00773D43">
              <w:rPr>
                <w:rFonts w:eastAsia="SchoolBookCSanPin-Regular"/>
              </w:rPr>
              <w:t>—п</w:t>
            </w:r>
            <w:proofErr w:type="gramEnd"/>
            <w:r w:rsidRPr="00773D43">
              <w:rPr>
                <w:rFonts w:eastAsia="SchoolBookCSanPin-Regular"/>
              </w:rPr>
              <w:t xml:space="preserve">лоскогубцами, кусачками, правилами работы этими </w:t>
            </w:r>
            <w:r w:rsidRPr="00773D43">
              <w:rPr>
                <w:rFonts w:eastAsia="SchoolBookCSanPin-Regular"/>
              </w:rPr>
              <w:lastRenderedPageBreak/>
              <w:t>инструментами, возможностями их использования в быту; научить применять эти инструменты при работе с проволокой;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>Технический рисунок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eastAsia="SchoolBookCSanPin-Regular" w:cs="Times New Roman"/>
              </w:rPr>
              <w:t>отработать навык выполнения технического рисунка.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773D43">
              <w:rPr>
                <w:rFonts w:eastAsia="NENHF E+ Newton C San Pin"/>
                <w:iCs/>
                <w:color w:val="000000"/>
              </w:rPr>
              <w:t>определять инструменты для работы с проволокой и обосновывать свой выбор</w:t>
            </w:r>
            <w:r w:rsidRPr="00773D43">
              <w:rPr>
                <w:color w:val="000000"/>
              </w:rPr>
              <w:t xml:space="preserve"> формулировать понятные </w:t>
            </w:r>
            <w:r w:rsidRPr="00773D43">
              <w:rPr>
                <w:color w:val="000000"/>
              </w:rPr>
              <w:lastRenderedPageBreak/>
              <w:t>высказывания в рамках учебного диалога</w:t>
            </w:r>
            <w:proofErr w:type="gramStart"/>
            <w:r w:rsidRPr="00773D43">
              <w:rPr>
                <w:color w:val="000000"/>
              </w:rPr>
              <w:t>.</w:t>
            </w:r>
            <w:proofErr w:type="gramEnd"/>
            <w:r w:rsidRPr="00773D43">
              <w:rPr>
                <w:color w:val="000000"/>
              </w:rPr>
              <w:t xml:space="preserve"> </w:t>
            </w:r>
            <w:proofErr w:type="gramStart"/>
            <w:r w:rsidRPr="00773D43">
              <w:rPr>
                <w:color w:val="000000"/>
              </w:rPr>
              <w:t>в</w:t>
            </w:r>
            <w:proofErr w:type="gramEnd"/>
            <w:r w:rsidRPr="00773D43">
              <w:rPr>
                <w:color w:val="000000"/>
              </w:rPr>
              <w:t xml:space="preserve">ыполнять учебное действие, используя план;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>выполнять учебное действие, используя правило.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9A66BF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П</w:t>
            </w:r>
            <w:r w:rsidR="00C6438A" w:rsidRPr="00773D43">
              <w:rPr>
                <w:rFonts w:cs="Times New Roman"/>
                <w:color w:val="000000"/>
              </w:rPr>
              <w:t xml:space="preserve">роявлять интерес к объектам социального назначения.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Парк</w:t>
            </w:r>
            <w:r w:rsidRPr="00773D43">
              <w:rPr>
                <w:rFonts w:ascii="Times New Roman" w:eastAsia="SchoolBookCSanPin-Italic" w:hAnsi="Times New Roman" w:cs="Times New Roman"/>
              </w:rPr>
              <w:t xml:space="preserve"> изделие: городской парк.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23.09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773D43">
              <w:rPr>
                <w:rFonts w:eastAsia="SchoolBookCSanPin-Regular"/>
              </w:rPr>
              <w:t>со</w:t>
            </w:r>
            <w:proofErr w:type="gramEnd"/>
          </w:p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>способами соединения природных материалов;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autoSpaceDE w:val="0"/>
              <w:snapToGrid w:val="0"/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умение работать по плану.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оценивать выполнение учебного задания.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bCs/>
                <w:color w:val="000000"/>
                <w:sz w:val="23"/>
                <w:szCs w:val="23"/>
              </w:rPr>
              <w:t xml:space="preserve">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проявлять интерес к ландшафтному дизайну.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5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autoSpaceDE w:val="0"/>
              <w:snapToGrid w:val="0"/>
              <w:spacing w:line="276" w:lineRule="auto"/>
            </w:pPr>
            <w:r>
              <w:t>30.09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формировать первичные навыки работы над проектом с помощью стандартного алгоритма,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autoSpaceDE w:val="0"/>
              <w:snapToGrid w:val="0"/>
              <w:spacing w:line="276" w:lineRule="auto"/>
              <w:rPr>
                <w:rFonts w:eastAsia="SchoolBookCSanPin-Italic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умение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773D43">
              <w:t>самостоятельно</w:t>
            </w:r>
            <w:proofErr w:type="gramEnd"/>
            <w:r w:rsidRPr="00773D43">
              <w:t xml:space="preserve"> </w:t>
            </w:r>
            <w:r w:rsidRPr="00773D43">
              <w:lastRenderedPageBreak/>
              <w:t>проводить презентацию групповой работы по плану и оценивать ре-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</w:pPr>
            <w:proofErr w:type="spellStart"/>
            <w:r w:rsidRPr="00773D43">
              <w:rPr>
                <w:rFonts w:eastAsia="SchoolBookCSanPin-Italic" w:cs="Times New Roman"/>
              </w:rPr>
              <w:t>зультат</w:t>
            </w:r>
            <w:proofErr w:type="spellEnd"/>
            <w:r w:rsidRPr="00773D43">
              <w:rPr>
                <w:rFonts w:eastAsia="SchoolBookCSanPin-Italic" w:cs="Times New Roman"/>
              </w:rPr>
              <w:t xml:space="preserve"> по заданным критериям.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использовать приобретённые знания при выполнении задания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а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декватно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взаимодейство+вать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 представлять результат деятельности группы. проявлять ответственность при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выполнении учебного задания в рамках групповой деятельности.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выполнять задание в соответствии с планом;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распределять обязанности для выполнения учебного задания.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  <w:lastRenderedPageBreak/>
              <w:t>выполнять проект «Двор моей мечты» (детская площадка).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6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 xml:space="preserve">Ателье мод </w:t>
            </w:r>
            <w:r w:rsidRPr="00773D43">
              <w:t>Изделие: стебельчатый шов.</w:t>
            </w:r>
          </w:p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snapToGrid w:val="0"/>
              <w:spacing w:line="276" w:lineRule="auto"/>
            </w:pPr>
            <w:r>
              <w:t>07.10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познакомить учащихся с некоторыми видами одежды, актуализировать знания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rFonts w:eastAsia="SchoolBookCSanPin-Italic"/>
              </w:rPr>
            </w:pPr>
            <w:r w:rsidRPr="00773D43">
              <w:t>учащихся о техниках выполнения изделий из ткани и пряжи, о видах швов, изученных в 1—2 классах;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t>натуральные и синтетические ткани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научить различать распространённые натуральные и синтетические ткани; отработать алгоритм выполнения стебельчатого шва в работе над </w:t>
            </w:r>
            <w:proofErr w:type="spellStart"/>
            <w:r w:rsidRPr="00773D43">
              <w:t>изде</w:t>
            </w:r>
            <w:proofErr w:type="spellEnd"/>
            <w:r w:rsidRPr="00773D43">
              <w:t>-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 w:rsidRPr="00773D43">
              <w:rPr>
                <w:rFonts w:eastAsia="SchoolBookCSanPin-Regular" w:cs="Times New Roman"/>
              </w:rPr>
              <w:t>лием</w:t>
            </w:r>
            <w:proofErr w:type="spellEnd"/>
            <w:r w:rsidRPr="00773D43">
              <w:rPr>
                <w:rFonts w:eastAsia="SchoolBookCSanPin-Regular" w:cs="Times New Roman"/>
              </w:rPr>
              <w:t xml:space="preserve"> «Украшение платочка монограммой».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условные знаки;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учебное задание по плану, с взаимопроверкой.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процессу создания выкройки.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Аппликация из ткани</w:t>
            </w:r>
            <w:r w:rsidRPr="00773D43">
              <w:rPr>
                <w:rFonts w:eastAsia="SchoolBookCSanPin-Italic"/>
                <w:color w:val="000000"/>
              </w:rPr>
              <w:t xml:space="preserve"> Изделие: петельный шов, украшение фартука.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  <w:r>
              <w:rPr>
                <w:rFonts w:eastAsia="SchoolBookCSanPin-Regular"/>
                <w:color w:val="000000"/>
              </w:rPr>
              <w:t>14.10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 xml:space="preserve">познакомить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</w:t>
            </w:r>
            <w:r w:rsidRPr="00773D43">
              <w:rPr>
                <w:rFonts w:eastAsia="SchoolBookCSanPin-Regular"/>
                <w:color w:val="000000"/>
              </w:rPr>
              <w:lastRenderedPageBreak/>
              <w:t>выполнения аппликации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</w:rPr>
              <w:lastRenderedPageBreak/>
              <w:t>петельный шов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 одежды в соответствии с её назначением;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использовать приобретённые знания в оформлении эскиза школьной формы.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высказывания в рамках учебного диалога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проявлять интерес к истории создания одежды.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Изготовление тканей</w:t>
            </w:r>
            <w:r w:rsidRPr="00773D43">
              <w:t xml:space="preserve"> Изделие: гобелен.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snapToGrid w:val="0"/>
              <w:spacing w:line="276" w:lineRule="auto"/>
            </w:pPr>
            <w:r>
              <w:t>21.10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познакомить учащихся с технологическим процессом производства тканей; рассказать о возможности производства полотна ручным способом;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t>гобелен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развивать умения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сочетать цвета в композиции, размечать по линейке.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состав и свойства ткани и обосновывать своё мнение.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приходить к общему мнению в совместной деятельности.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план, проводить исследование тканей и оформлять данные в таблицу; </w:t>
            </w:r>
            <w:r w:rsidRPr="00773D43">
              <w:rPr>
                <w:rFonts w:cs="Times New Roman"/>
                <w:sz w:val="23"/>
                <w:szCs w:val="23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создания тканей, в частности орнаментальных.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Вязание</w:t>
            </w:r>
            <w:r w:rsidRPr="00773D43">
              <w:t xml:space="preserve"> Изделие: воздушные петли.</w:t>
            </w:r>
          </w:p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snapToGrid w:val="0"/>
              <w:spacing w:line="276" w:lineRule="auto"/>
            </w:pPr>
            <w:r>
              <w:t>28.10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</w:t>
            </w:r>
            <w:r w:rsidRPr="00773D43">
              <w:lastRenderedPageBreak/>
              <w:t>вязании; актуализировать знания детей о видах ниток;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lastRenderedPageBreak/>
              <w:t>вязание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научить пользоваться правилами работы при вязании крючком; </w:t>
            </w:r>
            <w:proofErr w:type="gramStart"/>
            <w:r w:rsidRPr="00773D43">
              <w:t>от</w:t>
            </w:r>
            <w:proofErr w:type="gramEnd"/>
            <w:r w:rsidRPr="00773D43">
              <w:t>-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  <w:r w:rsidRPr="00773D43">
              <w:rPr>
                <w:rFonts w:cs="Times New Roman"/>
                <w:color w:val="000000"/>
              </w:rPr>
              <w:t xml:space="preserve">пользоваться правилами работы при вязании крючком;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в рамках учебного диалога, </w:t>
            </w:r>
            <w:r w:rsidRPr="00773D43">
              <w:rPr>
                <w:rFonts w:cs="Times New Roman"/>
              </w:rPr>
              <w:t>от</w:t>
            </w:r>
            <w:r w:rsidRPr="00773D43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>Выполнять учебное действие</w:t>
            </w:r>
            <w:proofErr w:type="gramStart"/>
            <w:r w:rsidRPr="00773D43">
              <w:rPr>
                <w:rFonts w:eastAsia="SchoolBookCSanPin-Regular"/>
              </w:rPr>
              <w:t>.</w:t>
            </w:r>
            <w:proofErr w:type="gramEnd"/>
            <w:r w:rsidRPr="00773D43">
              <w:rPr>
                <w:rFonts w:eastAsia="SchoolBookCSanPin-Regular"/>
              </w:rPr>
              <w:t xml:space="preserve"> </w:t>
            </w:r>
            <w:proofErr w:type="gramStart"/>
            <w:r w:rsidRPr="00773D43">
              <w:rPr>
                <w:rFonts w:eastAsia="SchoolBookCSanPin-Regular"/>
              </w:rPr>
              <w:t>и</w:t>
            </w:r>
            <w:proofErr w:type="gramEnd"/>
            <w:r w:rsidRPr="00773D43">
              <w:rPr>
                <w:rFonts w:eastAsia="SchoolBookCSanPin-Regular"/>
              </w:rPr>
              <w:t>спользуя алгоритм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проявлять интерес к истории возникновения вязания. 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использовать приёмы переплетения и обосновывать свой выбор;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переплетение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10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Одежда для карнавала</w:t>
            </w:r>
            <w:r w:rsidRPr="00773D43">
              <w:t xml:space="preserve"> Изделие: кавалер, дама.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6852CA" w:rsidP="009A66BF">
            <w:pPr>
              <w:snapToGrid w:val="0"/>
              <w:spacing w:line="276" w:lineRule="auto"/>
            </w:pPr>
            <w:r>
              <w:t>11.11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познакомить учащихся с </w:t>
            </w:r>
            <w:proofErr w:type="spellStart"/>
            <w:r w:rsidRPr="00773D43">
              <w:t>понятие</w:t>
            </w:r>
            <w:proofErr w:type="gramStart"/>
            <w:r w:rsidRPr="00773D43">
              <w:t>м«</w:t>
            </w:r>
            <w:proofErr w:type="gramEnd"/>
            <w:r w:rsidRPr="00773D43">
              <w:t>карнавал</w:t>
            </w:r>
            <w:proofErr w:type="spellEnd"/>
            <w:r w:rsidRPr="00773D43">
              <w:t>» с особенностями проведения этого праздника, с разны-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>ми карнавальными костюмами, сформировать представление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о значении крахмаления ткани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>карнавал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познакомить с </w:t>
            </w:r>
            <w:proofErr w:type="spellStart"/>
            <w:r w:rsidRPr="00773D43">
              <w:t>последова</w:t>
            </w:r>
            <w:proofErr w:type="spellEnd"/>
            <w:r w:rsidRPr="00773D43">
              <w:t>-</w:t>
            </w:r>
          </w:p>
          <w:p w:rsidR="00C6438A" w:rsidRPr="00773D43" w:rsidRDefault="00C6438A" w:rsidP="009A66BF">
            <w:pPr>
              <w:spacing w:line="276" w:lineRule="auto"/>
            </w:pPr>
            <w:proofErr w:type="spellStart"/>
            <w:r w:rsidRPr="00773D43">
              <w:t>тельностью</w:t>
            </w:r>
            <w:proofErr w:type="spellEnd"/>
            <w:r w:rsidRPr="00773D43">
              <w:t xml:space="preserve"> крахмаления ткани, со способами создания кар-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t xml:space="preserve">навального костюма </w:t>
            </w:r>
            <w:proofErr w:type="spellStart"/>
            <w:r w:rsidRPr="00773D43">
              <w:t>изподручных</w:t>
            </w:r>
            <w:proofErr w:type="spellEnd"/>
            <w:r w:rsidRPr="00773D43">
              <w:t xml:space="preserve"> средств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швов, их назначение и обосновывать своё мнение.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для представления результата.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</w:t>
            </w:r>
            <w:r w:rsidRPr="00773D43">
              <w:rPr>
                <w:rFonts w:cs="Times New Roman"/>
                <w:color w:val="000000"/>
              </w:rPr>
              <w:t xml:space="preserve">сопоставлять эскиз маски и её образ при выборе материалов для выполнения.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</w:rPr>
              <w:t xml:space="preserve"> </w:t>
            </w:r>
            <w:r w:rsidRPr="00773D43">
              <w:rPr>
                <w:color w:val="000000"/>
                <w:sz w:val="23"/>
                <w:szCs w:val="23"/>
              </w:rPr>
              <w:t xml:space="preserve">проявлять интерес к изучению темы; </w:t>
            </w:r>
          </w:p>
          <w:p w:rsidR="00C6438A" w:rsidRPr="00773D43" w:rsidRDefault="00C6438A" w:rsidP="009A66BF">
            <w:pPr>
              <w:spacing w:line="276" w:lineRule="auto"/>
              <w:rPr>
                <w:color w:val="000000"/>
              </w:rPr>
            </w:pPr>
            <w:r w:rsidRPr="00773D43">
              <w:rPr>
                <w:color w:val="000000"/>
              </w:rPr>
              <w:t>проявлять желание узнать историю карнавального костюма.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 историю появления карнавала;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11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proofErr w:type="spellStart"/>
            <w:r w:rsidRPr="00773D43">
              <w:rPr>
                <w:bCs/>
              </w:rPr>
              <w:t>Бисероплетение</w:t>
            </w:r>
            <w:proofErr w:type="spellEnd"/>
            <w:r w:rsidRPr="00773D43">
              <w:t xml:space="preserve"> Изделие: браслетик «Цветочки».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18.11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773D43">
              <w:rPr>
                <w:rFonts w:eastAsia="SchoolBookCSanPin-Regular"/>
              </w:rPr>
              <w:t>лески;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научить плести из бисера браслетик.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инструменты, приспособления для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 обосновывать своё мнение.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высказывание, используя термины, в рамках учебного диалога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ыполнять учебное действие, используя план и схему плетения;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истории создания изделий из бисера, в частности орнаментальных. </w:t>
            </w:r>
          </w:p>
        </w:tc>
      </w:tr>
      <w:tr w:rsidR="009A66BF" w:rsidRPr="00773D43" w:rsidTr="009A66BF">
        <w:trPr>
          <w:trHeight w:val="3125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12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  <w:r w:rsidRPr="00773D43">
              <w:rPr>
                <w:bCs/>
              </w:rPr>
              <w:t>Кафе «Кулинарная сказка». Работа с бумагой.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 xml:space="preserve">Конструирование </w:t>
            </w:r>
            <w:r w:rsidRPr="00773D43">
              <w:t>Изделие: весы.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25.11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познакомить учащихся с понятием «рецепт», его применением в жизни человека, с ролью весов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в жизни человека, с вариантами взвешивания продуктов,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t>«рецепт»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 w:rsidRPr="00773D43">
              <w:t>навы</w:t>
            </w:r>
            <w:proofErr w:type="spellEnd"/>
            <w:r w:rsidRPr="00773D43">
              <w:t>-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proofErr w:type="spellStart"/>
            <w:r w:rsidRPr="00773D43">
              <w:rPr>
                <w:rFonts w:eastAsia="SchoolBookCSanPin-Regular"/>
              </w:rPr>
              <w:t>ки</w:t>
            </w:r>
            <w:proofErr w:type="spellEnd"/>
            <w:r w:rsidRPr="00773D43">
              <w:rPr>
                <w:rFonts w:eastAsia="SchoolBookCSanPin-Regular"/>
              </w:rPr>
              <w:t xml:space="preserve"> конструирования.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13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Фруктовый завтрак</w:t>
            </w:r>
            <w:r w:rsidRPr="00773D43">
              <w:t xml:space="preserve"> Изделие: фруктовый завтрак.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02.12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познакомить учащихся на практическом уровне с кухонными приспособлениями: </w:t>
            </w:r>
            <w:proofErr w:type="gramStart"/>
            <w:r w:rsidRPr="00773D43">
              <w:t>разделочная</w:t>
            </w:r>
            <w:proofErr w:type="gramEnd"/>
            <w:r w:rsidRPr="00773D43">
              <w:t xml:space="preserve"> </w:t>
            </w:r>
            <w:proofErr w:type="spellStart"/>
            <w:r w:rsidRPr="00773D43">
              <w:t>дос</w:t>
            </w:r>
            <w:proofErr w:type="spellEnd"/>
            <w:r w:rsidRPr="00773D43">
              <w:t>-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ка, нож; расширить представления учащихся о видах салатов;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отработать правила работы ножом; научить работать со съедобными материалами;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применять правила поведения при приготовлении пищи; приготовить салат «Фруктовый завтрак»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Выполнять действия  на разделочной доске, знать для чего стаканы и миска, нож и ложка. Правила работы </w:t>
            </w:r>
            <w:r w:rsidRPr="00773D43">
              <w:lastRenderedPageBreak/>
              <w:t>ножом.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lastRenderedPageBreak/>
              <w:t xml:space="preserve">Уметь пользоваться ножом и разделочной доской, пользоваться </w:t>
            </w:r>
            <w:proofErr w:type="spellStart"/>
            <w:r w:rsidRPr="00773D43">
              <w:t>рецептом</w:t>
            </w:r>
            <w:proofErr w:type="gramStart"/>
            <w:r w:rsidRPr="00773D43">
              <w:t>,с</w:t>
            </w:r>
            <w:proofErr w:type="gramEnd"/>
            <w:r w:rsidRPr="00773D43">
              <w:t>мешивать</w:t>
            </w:r>
            <w:proofErr w:type="spellEnd"/>
            <w:r w:rsidRPr="00773D43">
              <w:t xml:space="preserve"> ингредиенты развивать чувство взаимовыручки в про</w:t>
            </w:r>
            <w:r w:rsidRPr="00773D43">
              <w:rPr>
                <w:rFonts w:eastAsia="SchoolBookCSanPin-Regular"/>
              </w:rPr>
              <w:t>цессе совместной трудовой деятельности,</w:t>
            </w:r>
            <w:r w:rsidRPr="00773D43">
              <w:t xml:space="preserve"> воспитывать желание учиться готовить;</w:t>
            </w:r>
            <w:r w:rsidRPr="00773D43">
              <w:rPr>
                <w:rFonts w:eastAsia="SchoolBookCSanPin-Regular"/>
              </w:rPr>
              <w:t>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14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Работа с тканью. Колпачок для яиц</w:t>
            </w:r>
            <w:r w:rsidRPr="00773D43">
              <w:rPr>
                <w:rFonts w:eastAsia="SchoolBookCSanPin-Italic"/>
              </w:rPr>
              <w:t xml:space="preserve"> Изделие: цыплята.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09.12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познакомить учащихся с приготовлением яиц вкрутую и всмятку; показать основы снятия мерок; учить пользоваться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сантиметровой лентой;</w:t>
            </w:r>
            <w:r w:rsidR="0093378D">
              <w:t xml:space="preserve"> </w:t>
            </w:r>
            <w:r w:rsidRPr="00773D43">
              <w:t>отрабатывать навыки анализа готового изделия и планирования работы;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  <w:r w:rsidRPr="00773D43">
              <w:t>Снятие мерок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отрабатывать навыки работы с тканью; знакомить с возмож</w:t>
            </w:r>
            <w:r w:rsidRPr="00773D43">
              <w:rPr>
                <w:rFonts w:eastAsia="SchoolBookCSanPin-Regular"/>
              </w:rPr>
              <w:t>ностями использования синтепона на практическом уровне.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Узнать о преимуществах синтепона.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15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Кулинария</w:t>
            </w:r>
            <w:r w:rsidRPr="00773D43">
              <w:t xml:space="preserve"> Изделие: бутерброды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16.12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пищи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формировать умение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самостоятельно составлять план и работать по нему, работать ножом;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Учиться </w:t>
            </w:r>
            <w:proofErr w:type="gramStart"/>
            <w:r w:rsidRPr="00773D43">
              <w:t>самостоятельно</w:t>
            </w:r>
            <w:proofErr w:type="gramEnd"/>
            <w:r w:rsidRPr="00773D43">
              <w:t xml:space="preserve"> изготавливать холодные закуски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Уметь распределять работу с товарищами в группе; приготовить бутерброды и закуску «Радуга на шпажке»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Рассказывать,  какие вопросы и трудности возникли, при составлении плана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воспитывать чувство взаимовыручки; учить </w:t>
            </w:r>
            <w:r w:rsidRPr="00773D43">
              <w:rPr>
                <w:rFonts w:eastAsia="SchoolBookCSanPin-Regular"/>
              </w:rPr>
              <w:t>самостоятельному изготовлению холодных закусок.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16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 xml:space="preserve">Сервировка стола. </w:t>
            </w:r>
            <w:proofErr w:type="spellStart"/>
            <w:r w:rsidRPr="00773D43">
              <w:rPr>
                <w:bCs/>
              </w:rPr>
              <w:t>Салфетница</w:t>
            </w:r>
            <w:proofErr w:type="spellEnd"/>
            <w:r w:rsidR="009A66BF">
              <w:rPr>
                <w:bCs/>
              </w:rPr>
              <w:t xml:space="preserve">. </w:t>
            </w:r>
            <w:r w:rsidRPr="00773D43">
              <w:t xml:space="preserve"> Изделие: </w:t>
            </w:r>
            <w:proofErr w:type="spellStart"/>
            <w:r w:rsidRPr="00773D43">
              <w:t>салфетница</w:t>
            </w:r>
            <w:proofErr w:type="spellEnd"/>
            <w:r w:rsidRPr="00773D43">
              <w:t>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lastRenderedPageBreak/>
              <w:t>23.12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актуализировать знания о принципе симметрии, познакомить учащихся с видами </w:t>
            </w:r>
            <w:r w:rsidRPr="00773D43">
              <w:lastRenderedPageBreak/>
              <w:t>симметричных</w:t>
            </w:r>
          </w:p>
          <w:p w:rsidR="00C6438A" w:rsidRPr="00773D43" w:rsidRDefault="00C6438A" w:rsidP="009A66BF">
            <w:pPr>
              <w:spacing w:line="276" w:lineRule="auto"/>
              <w:rPr>
                <w:rFonts w:eastAsia="SchoolBookCSanPin-Italic"/>
              </w:rPr>
            </w:pPr>
            <w:r w:rsidRPr="00773D43">
              <w:t>изображений;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  <w:r w:rsidRPr="00773D43">
              <w:lastRenderedPageBreak/>
              <w:t>симметрия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формировать умение выполнять работу с использованием орнаментальной симметрии; Уметь </w:t>
            </w:r>
            <w:r w:rsidRPr="00773D43">
              <w:lastRenderedPageBreak/>
              <w:t>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 w:rsidRPr="00773D43">
              <w:t>.</w:t>
            </w:r>
            <w:proofErr w:type="gramEnd"/>
            <w:r w:rsidRPr="00773D43">
              <w:t xml:space="preserve">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овершенствовать умение работать по плану, в соответствии с алгоритмом разметки по линейке, умения работы с бумагой, </w:t>
            </w:r>
            <w:r w:rsidRPr="00773D43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773D43">
              <w:t>салфетницу</w:t>
            </w:r>
            <w:proofErr w:type="spellEnd"/>
            <w:r w:rsidRPr="00773D43">
              <w:t xml:space="preserve"> из бумаги и картона.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>анализировать образцы изделий,  обсуждать план работы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t xml:space="preserve">умение работы с бумагой, </w:t>
            </w:r>
            <w:r w:rsidRPr="00773D43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17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  <w:r w:rsidRPr="00773D43">
              <w:rPr>
                <w:bCs/>
              </w:rPr>
              <w:t xml:space="preserve">Магазин подарков. Работа с </w:t>
            </w:r>
            <w:proofErr w:type="gramStart"/>
            <w:r w:rsidRPr="00773D43">
              <w:rPr>
                <w:bCs/>
              </w:rPr>
              <w:t>пластичными</w:t>
            </w:r>
            <w:proofErr w:type="gramEnd"/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материалами (</w:t>
            </w:r>
            <w:proofErr w:type="spellStart"/>
            <w:r w:rsidRPr="00773D43">
              <w:rPr>
                <w:bCs/>
              </w:rPr>
              <w:t>тестопластика</w:t>
            </w:r>
            <w:proofErr w:type="spellEnd"/>
            <w:r w:rsidRPr="00773D43">
              <w:rPr>
                <w:bCs/>
              </w:rPr>
              <w:t>). Лепка</w:t>
            </w:r>
            <w:r w:rsidRPr="00773D43">
              <w:t xml:space="preserve"> Изделие: брелок для ключей.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13.01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повторить свойства, состав солёного теста, приёмы работы с ним; познакомить учащихся с новым способом окраски солёного теста,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>совершенствовать навыки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лепки из теста, проведения анализа готового изделия, со</w:t>
            </w:r>
            <w:r w:rsidRPr="00773D43">
              <w:rPr>
                <w:rFonts w:eastAsia="SchoolBookCSanPin-Regular"/>
              </w:rPr>
              <w:t>ставления плана работы.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tabs>
                <w:tab w:val="left" w:pos="1080"/>
              </w:tabs>
              <w:snapToGrid w:val="0"/>
              <w:spacing w:line="276" w:lineRule="auto"/>
            </w:pPr>
            <w:r w:rsidRPr="00773D43">
              <w:t>самостоятельно замешивать солёное тесто и использовать различные приёмы лепки из теста;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proofErr w:type="spellStart"/>
            <w:r w:rsidRPr="00773D43">
              <w:t>мнение</w:t>
            </w:r>
            <w:proofErr w:type="gramStart"/>
            <w:r w:rsidRPr="00773D43">
              <w:t>;о</w:t>
            </w:r>
            <w:proofErr w:type="gramEnd"/>
            <w:r w:rsidRPr="00773D43">
              <w:t>тветственность</w:t>
            </w:r>
            <w:proofErr w:type="spellEnd"/>
            <w:r w:rsidRPr="00773D43">
              <w:t xml:space="preserve"> при выполнении учебного задания в рамках групповой деятельности;</w:t>
            </w:r>
          </w:p>
          <w:p w:rsidR="00C6438A" w:rsidRDefault="00C6438A" w:rsidP="009A66BF">
            <w:pPr>
              <w:snapToGrid w:val="0"/>
              <w:spacing w:line="276" w:lineRule="auto"/>
            </w:pPr>
            <w:r w:rsidRPr="00773D43">
              <w:t>сделать брелок из солёного теста</w:t>
            </w:r>
          </w:p>
          <w:p w:rsidR="009A66BF" w:rsidRPr="00773D43" w:rsidRDefault="009A66BF" w:rsidP="009A66BF">
            <w:pPr>
              <w:snapToGrid w:val="0"/>
              <w:spacing w:line="276" w:lineRule="auto"/>
            </w:pP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 xml:space="preserve"> Проявлять: 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rPr>
                <w:bCs/>
              </w:rPr>
              <w:t xml:space="preserve"> интерес</w:t>
            </w:r>
            <w:r w:rsidRPr="00773D43">
              <w:t xml:space="preserve"> к изучению темы;</w:t>
            </w:r>
            <w:r w:rsidRPr="00773D43">
              <w:rPr>
                <w:bCs/>
              </w:rPr>
              <w:t xml:space="preserve"> </w:t>
            </w:r>
            <w:r w:rsidRPr="00773D43">
              <w:t>позитивное отношение к  процессу подготовки, оформления и вручения подарка;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>Уметь отличать солёное тесто от других пластичных материалов (пластилина и глины),</w:t>
            </w:r>
          </w:p>
          <w:p w:rsidR="00C6438A" w:rsidRPr="00773D43" w:rsidRDefault="00C6438A" w:rsidP="009A66BF">
            <w:pPr>
              <w:spacing w:line="276" w:lineRule="auto"/>
            </w:pPr>
          </w:p>
          <w:p w:rsidR="00C6438A" w:rsidRPr="00773D43" w:rsidRDefault="00C6438A" w:rsidP="009A66BF">
            <w:pPr>
              <w:snapToGrid w:val="0"/>
              <w:spacing w:line="276" w:lineRule="auto"/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18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  <w:r w:rsidRPr="00773D43">
              <w:rPr>
                <w:bCs/>
              </w:rPr>
              <w:t>Работа с природными материалами.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Золотистая соломка</w:t>
            </w:r>
            <w:r w:rsidRPr="00773D43">
              <w:t xml:space="preserve"> Изделие: золотистая соломка.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20.01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t>соломка</w:t>
            </w:r>
          </w:p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отрабатывать приёмы работы с соломкой; формировать умение составлять композицию, учитывая особенности природного материала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определять цветовое решение для оформления подарка и обосновывать своё мнение; осознание собственных достижений при освоении темы, 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развивать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rFonts w:eastAsia="SchoolBookCSanPin-Regular"/>
              </w:rPr>
              <w:t>навыки коллективной работы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19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146" w:right="-108"/>
              <w:rPr>
                <w:bCs/>
              </w:rPr>
            </w:pPr>
            <w:r w:rsidRPr="00773D43">
              <w:rPr>
                <w:bCs/>
              </w:rPr>
              <w:t>Работа с бумагой и картоном.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Упаковка подарков</w:t>
            </w:r>
            <w:r w:rsidRPr="00773D43">
              <w:rPr>
                <w:rFonts w:eastAsia="SchoolBookCSanPin-Italic"/>
              </w:rPr>
              <w:t xml:space="preserve"> Изделие: упаковка подарков.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27.01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формировать у учащихся представления о способах упаковки подарков и видах упаковки; </w:t>
            </w:r>
            <w:proofErr w:type="spellStart"/>
            <w:r w:rsidRPr="00773D43">
              <w:t>познако</w:t>
            </w:r>
            <w:proofErr w:type="spellEnd"/>
            <w:r w:rsidRPr="00773D43">
              <w:t>-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proofErr w:type="spellStart"/>
            <w:r w:rsidRPr="00773D43">
              <w:t>мить</w:t>
            </w:r>
            <w:proofErr w:type="spellEnd"/>
            <w:r w:rsidRPr="00773D43">
              <w:t xml:space="preserve"> с правилами художественного оформления подарка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  <w:r w:rsidRPr="00773D43">
              <w:t xml:space="preserve"> </w:t>
            </w:r>
          </w:p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rFonts w:eastAsia="SchoolBookCSanPin-Regular"/>
              </w:rPr>
              <w:t>в композиции.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Уметь составлять план работы, упаковывать подарок, учитывая его форму и назначение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Уметь обсуждать    сочетание цвета в композиции; 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проводить групповой анализ образца изделия «Упаковка подарков». 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изготовить изделие «Упаковка подарков»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108"/>
            </w:pPr>
            <w:r w:rsidRPr="00773D43"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20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  <w:r w:rsidRPr="00773D43">
              <w:rPr>
                <w:bCs/>
              </w:rPr>
              <w:t>Автомастерская. Работа с картоном.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Конструирование</w:t>
            </w:r>
            <w:r w:rsidRPr="00773D43">
              <w:rPr>
                <w:rFonts w:eastAsia="SchoolBookCSanPin-Italic"/>
              </w:rPr>
              <w:t xml:space="preserve"> Изделие: фургон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03.02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r w:rsidRPr="00773D43">
              <w:t xml:space="preserve">познакомить с основами устройства автомобиля; формировать представления о конструировании геометрических тел с </w:t>
            </w:r>
            <w:r w:rsidRPr="00773D43">
              <w:lastRenderedPageBreak/>
              <w:t>помощью специального чертежа - развёртки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>развертка</w:t>
            </w: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познакомить с правилами построения развёртки и </w:t>
            </w:r>
            <w:r w:rsidRPr="00773D43">
              <w:rPr>
                <w:rFonts w:eastAsia="SchoolBookCSanPin-Regular"/>
              </w:rPr>
              <w:t>склеивания геометрического тела на практическом уровне.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Составлять план сборки фургона;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Собирать модель «фургон Мороженое» из металлического конструктора, используя выбранные детали. </w:t>
            </w:r>
            <w:r w:rsidRPr="00773D43">
              <w:lastRenderedPageBreak/>
              <w:t>Определять вид деятельности человека по его профессии.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Проявлять ответственность при выполнении учебного задания в рамках групповой деятельности;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осознание собственных достижений при освоении темы. Собирать фургон, используя составленную инструкцию.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 xml:space="preserve"> Проявлять: 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>интерес к изучению темы;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позитивное отношение к  процессу: 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конструирования </w:t>
            </w:r>
            <w:r w:rsidRPr="00773D43">
              <w:lastRenderedPageBreak/>
              <w:t>изделий;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>составления инструкции сборки фургона</w:t>
            </w:r>
          </w:p>
          <w:p w:rsidR="00C6438A" w:rsidRPr="00773D43" w:rsidRDefault="00C6438A" w:rsidP="009A66BF">
            <w:pPr>
              <w:spacing w:line="276" w:lineRule="auto"/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21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Работа с металлическим конструктором</w:t>
            </w:r>
            <w:r w:rsidRPr="00773D43">
              <w:rPr>
                <w:rFonts w:eastAsia="SchoolBookCSanPin-Italic"/>
                <w:color w:val="000000"/>
              </w:rPr>
              <w:t xml:space="preserve"> Изделие: грузовик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Bold"/>
                <w:bCs/>
                <w:color w:val="000000"/>
              </w:rPr>
            </w:pP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Bold"/>
                <w:bCs/>
                <w:color w:val="000000"/>
              </w:rPr>
            </w:pP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Bold"/>
                <w:bCs/>
                <w:color w:val="000000"/>
              </w:rPr>
            </w:pP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  <w:r>
              <w:rPr>
                <w:rFonts w:eastAsia="SchoolBookCSanPin-Regular"/>
                <w:color w:val="000000"/>
              </w:rPr>
              <w:t>10.02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</w:p>
          <w:p w:rsidR="00C6438A" w:rsidRPr="00773D43" w:rsidRDefault="00C6438A" w:rsidP="009A66BF">
            <w:pPr>
              <w:tabs>
                <w:tab w:val="left" w:pos="207"/>
              </w:tabs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</w:p>
          <w:p w:rsidR="00C6438A" w:rsidRPr="00773D43" w:rsidRDefault="00C6438A" w:rsidP="009A66BF">
            <w:pPr>
              <w:tabs>
                <w:tab w:val="left" w:pos="207"/>
              </w:tabs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</w:p>
        </w:tc>
        <w:tc>
          <w:tcPr>
            <w:tcW w:w="290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C6438A" w:rsidRPr="00773D43" w:rsidRDefault="00C6438A" w:rsidP="009A66BF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widowControl w:val="0"/>
              <w:autoSpaceDE w:val="0"/>
              <w:snapToGrid w:val="0"/>
              <w:spacing w:line="276" w:lineRule="auto"/>
            </w:pPr>
            <w:r w:rsidRPr="00773D43">
              <w:t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адекватно представлять результат деятельности группы, осознание собственных достижений при освоении темы и выполнения теста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widowControl w:val="0"/>
              <w:autoSpaceDE w:val="0"/>
              <w:snapToGrid w:val="0"/>
              <w:spacing w:line="276" w:lineRule="auto"/>
              <w:rPr>
                <w:color w:val="FF0000"/>
              </w:rPr>
            </w:pPr>
            <w:r w:rsidRPr="00773D43">
              <w:t>определять вид геометрического тела по количеству граней и обосновывать своё мнение;</w:t>
            </w:r>
            <w:r w:rsidRPr="00773D43">
              <w:rPr>
                <w:color w:val="FF0000"/>
              </w:rPr>
              <w:t xml:space="preserve"> </w:t>
            </w:r>
            <w:r w:rsidRPr="00773D43">
              <w:rPr>
                <w:color w:val="000000"/>
              </w:rPr>
              <w:t>определять необходимые детали для сборки модели автомобиля и обосновывать своё мнение;</w:t>
            </w:r>
          </w:p>
        </w:tc>
      </w:tr>
      <w:tr w:rsidR="00C6438A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</w:p>
        </w:tc>
        <w:tc>
          <w:tcPr>
            <w:tcW w:w="248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jc w:val="center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10056" w:type="dxa"/>
            <w:gridSpan w:val="9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jc w:val="center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Раздел 2  Человек и вода 4 часа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jc w:val="center"/>
              <w:rPr>
                <w:rFonts w:eastAsia="SchoolBookCSanPin-Bold"/>
                <w:bCs/>
                <w:color w:val="000000"/>
              </w:rPr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22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Мосты. Работа с различными материалами.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lastRenderedPageBreak/>
              <w:t>Конструирование</w:t>
            </w:r>
            <w:r w:rsidRPr="00773D43">
              <w:rPr>
                <w:rFonts w:eastAsia="SchoolBookCSanPin-Italic"/>
                <w:color w:val="000000"/>
              </w:rPr>
              <w:t xml:space="preserve"> Изделие: мост.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  <w:color w:val="000000"/>
              </w:rPr>
            </w:pPr>
            <w:r>
              <w:rPr>
                <w:rFonts w:eastAsia="SchoolBookCSanPin-Regular"/>
                <w:color w:val="000000"/>
              </w:rPr>
              <w:lastRenderedPageBreak/>
              <w:t>17.02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 xml:space="preserve">познакомить с особенностями конструкций мостов </w:t>
            </w:r>
            <w:r w:rsidRPr="00773D43">
              <w:rPr>
                <w:rFonts w:eastAsia="SchoolBookCSanPin-Regular"/>
                <w:color w:val="000000"/>
              </w:rPr>
              <w:lastRenderedPageBreak/>
              <w:t>разных видов в зависимости от их назначения; познакомить с конструкцией висячего моста.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  <w:color w:val="000000"/>
              </w:rPr>
              <w:t xml:space="preserve">формировать на практическом уровне умение использовать </w:t>
            </w:r>
            <w:r w:rsidRPr="00773D43">
              <w:rPr>
                <w:rFonts w:eastAsia="SchoolBookCSanPin-Regular" w:cs="Times New Roman"/>
                <w:color w:val="000000"/>
              </w:rPr>
              <w:lastRenderedPageBreak/>
              <w:t>новый вид соединения материалов (натягивание нитей);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раскрывать значение понятий «мост», «виадук», «акведук», «путепровод», «балка»,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«пролёт», «пилон», «трос», «кабель», «конструкция» и использовать их в активном словаре; </w:t>
            </w:r>
            <w:proofErr w:type="gramEnd"/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истории мостостроения.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Рассказывать: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 истории появления и развития мостостроения;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видах моста по назначению;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23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ind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 xml:space="preserve"> Водный транспорт. Работа с бумагой.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ind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Конструирование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  <w:color w:val="000000"/>
              </w:rPr>
            </w:pPr>
            <w:r>
              <w:rPr>
                <w:rFonts w:eastAsia="SchoolBookCSanPin-Regular"/>
                <w:color w:val="000000"/>
              </w:rPr>
              <w:t>24.02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различными видами судов, закреплять навыки работы с бумагой, конструирования из бумаги, работы с конструктором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  <w:color w:val="000000"/>
              </w:rPr>
            </w:pPr>
            <w:r w:rsidRPr="00773D43">
              <w:rPr>
                <w:color w:val="000000"/>
                <w:sz w:val="23"/>
                <w:szCs w:val="23"/>
              </w:rPr>
              <w:t>акватория судно, корабль, лодка, паром, яхта, баржа, верфь, кораблестроитель, порт</w:t>
            </w:r>
          </w:p>
          <w:p w:rsidR="00C6438A" w:rsidRPr="00773D43" w:rsidRDefault="00C6438A" w:rsidP="009A66BF">
            <w:pPr>
              <w:tabs>
                <w:tab w:val="left" w:pos="207"/>
              </w:tabs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 xml:space="preserve">формировать умение самостоятельно организовывать </w:t>
            </w:r>
            <w:proofErr w:type="gramStart"/>
            <w:r w:rsidRPr="00773D43">
              <w:rPr>
                <w:rFonts w:eastAsia="SchoolBookCSanPin-Regular"/>
                <w:color w:val="000000"/>
              </w:rPr>
              <w:t>собственную</w:t>
            </w:r>
            <w:proofErr w:type="gramEnd"/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  <w:color w:val="000000"/>
              </w:rPr>
              <w:t>деятельность.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пластмассового конструктора и презентовать изделие.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Рассказывать: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видах водного транспорта;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способах соединения деталей пластмассового конструктора;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24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 xml:space="preserve">Океанариум. Работа с </w:t>
            </w:r>
            <w:proofErr w:type="gramStart"/>
            <w:r w:rsidRPr="00773D43">
              <w:rPr>
                <w:rFonts w:eastAsia="SchoolBookCSanPin-Bold"/>
                <w:bCs/>
                <w:color w:val="000000"/>
              </w:rPr>
              <w:t>текстильными</w:t>
            </w:r>
            <w:proofErr w:type="gramEnd"/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материалами. Шитьё</w:t>
            </w:r>
            <w:r w:rsidRPr="00773D43">
              <w:rPr>
                <w:rFonts w:eastAsia="SchoolBookCSanPin-Italic"/>
                <w:color w:val="000000"/>
              </w:rPr>
              <w:t xml:space="preserve"> Изделие: осьминоги и рыбки.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autoSpaceDE w:val="0"/>
              <w:snapToGrid w:val="0"/>
              <w:spacing w:line="276" w:lineRule="auto"/>
              <w:ind w:left="-108"/>
              <w:rPr>
                <w:rFonts w:eastAsia="SchoolBookCSanPin-Regular"/>
                <w:color w:val="000000"/>
              </w:rPr>
            </w:pPr>
            <w:r>
              <w:rPr>
                <w:rFonts w:eastAsia="SchoolBookCSanPin-Regular"/>
                <w:color w:val="000000"/>
              </w:rPr>
              <w:t>03.03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ind w:left="-108" w:right="-108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понятием «океанариум», с классификацией мягких игрушек, с правилами и последовательностью работы над мягкой игрушкой; формировать умение соотносить по форме</w:t>
            </w:r>
            <w:r w:rsidRPr="00773D43">
              <w:rPr>
                <w:rFonts w:eastAsia="SchoolBookCSanPin-Regular"/>
                <w:bCs/>
                <w:color w:val="000000"/>
              </w:rPr>
              <w:t xml:space="preserve"> </w:t>
            </w:r>
            <w:r w:rsidRPr="00773D43">
              <w:rPr>
                <w:rFonts w:eastAsia="SchoolBookCSanPin-Regular"/>
                <w:color w:val="000000"/>
              </w:rPr>
              <w:t>реальные объекты и предметы быта (одежды)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autoSpaceDE w:val="0"/>
              <w:spacing w:line="276" w:lineRule="auto"/>
              <w:rPr>
                <w:rFonts w:eastAsia="SchoolBookCSanPin-Regular"/>
                <w:color w:val="000000"/>
              </w:rPr>
            </w:pPr>
            <w:r w:rsidRPr="00773D43">
              <w:rPr>
                <w:color w:val="000000"/>
                <w:sz w:val="23"/>
                <w:szCs w:val="23"/>
              </w:rPr>
              <w:t>аквариум, океанариум ихтиолог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материалы и инструменты для изготовления мягкой игрушки.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задания</w:t>
            </w:r>
            <w:proofErr w:type="gramStart"/>
            <w:r w:rsidRPr="00773D43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773D43">
              <w:rPr>
                <w:color w:val="000000"/>
                <w:sz w:val="23"/>
                <w:szCs w:val="23"/>
              </w:rPr>
              <w:t>ассказывать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: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 обитателях аквариума,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окенариума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, знать  правила поведения в океанариуме; алгоритм изготовления мягкой игрушки.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t xml:space="preserve">Проявлять интерес к жизни </w:t>
            </w:r>
            <w:r w:rsidRPr="00773D43">
              <w:rPr>
                <w:color w:val="000000"/>
                <w:sz w:val="23"/>
                <w:szCs w:val="23"/>
              </w:rPr>
              <w:t xml:space="preserve">морских обитателей;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проявлять интерес к изготовлению мягкой игрушки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eastAsia="SchoolBookCSanPin-Regular" w:cs="Times New Roman"/>
                <w:color w:val="000000"/>
              </w:rPr>
              <w:t>р</w:t>
            </w:r>
            <w:proofErr w:type="gramEnd"/>
            <w:r w:rsidRPr="00773D43">
              <w:rPr>
                <w:rFonts w:eastAsia="SchoolBookCSanPin-Regular" w:cs="Times New Roman"/>
                <w:color w:val="000000"/>
              </w:rPr>
              <w:t>азвивать взаимовыручку в</w:t>
            </w:r>
            <w:r w:rsidRPr="00773D43">
              <w:rPr>
                <w:rFonts w:eastAsia="SchoolBookCSanPin-Regular" w:cs="Times New Roman"/>
                <w:bCs/>
                <w:color w:val="000000"/>
              </w:rPr>
              <w:t xml:space="preserve"> </w:t>
            </w:r>
            <w:r w:rsidRPr="00773D43">
              <w:rPr>
                <w:rFonts w:eastAsia="SchoolBookCSanPin-Regular" w:cs="Times New Roman"/>
                <w:color w:val="000000"/>
              </w:rPr>
              <w:t>процессе групповой работы над проектом</w:t>
            </w:r>
          </w:p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25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  <w:r w:rsidRPr="00773D43">
              <w:rPr>
                <w:bCs/>
              </w:rPr>
              <w:t>Фонтаны. Работа с пластичными материалами.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lastRenderedPageBreak/>
              <w:t>Пластилин. Конструирование</w:t>
            </w:r>
            <w:r w:rsidRPr="00773D43">
              <w:t xml:space="preserve"> Изделие: фонтан.</w:t>
            </w:r>
          </w:p>
          <w:p w:rsidR="00C6438A" w:rsidRPr="00773D43" w:rsidRDefault="00C6438A" w:rsidP="009A66B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pacing w:line="276" w:lineRule="auto"/>
            </w:pPr>
            <w:r>
              <w:lastRenderedPageBreak/>
              <w:t>10.03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познакомить учащихся с декоративным сооружением — </w:t>
            </w:r>
            <w:r w:rsidRPr="00773D43">
              <w:lastRenderedPageBreak/>
              <w:t>фонтаном, с видами фонтанов; научить применять правила работы с пластичными материалами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</w:p>
          <w:p w:rsidR="00C6438A" w:rsidRPr="00773D43" w:rsidRDefault="00C6438A" w:rsidP="009A66BF">
            <w:pPr>
              <w:spacing w:line="276" w:lineRule="auto"/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proofErr w:type="spellStart"/>
            <w:r w:rsidRPr="00773D43">
              <w:t>соз</w:t>
            </w:r>
            <w:proofErr w:type="spellEnd"/>
            <w:r w:rsidRPr="00773D43">
              <w:t>-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</w:rPr>
              <w:t xml:space="preserve">давать </w:t>
            </w:r>
            <w:proofErr w:type="spellStart"/>
            <w:r w:rsidRPr="00773D43">
              <w:rPr>
                <w:rFonts w:cs="Times New Roman"/>
              </w:rPr>
              <w:t>изпластичного</w:t>
            </w:r>
            <w:proofErr w:type="spellEnd"/>
            <w:r w:rsidRPr="00773D43">
              <w:rPr>
                <w:rFonts w:cs="Times New Roman"/>
              </w:rPr>
              <w:t xml:space="preserve"> материала объёмную модель по заданному </w:t>
            </w:r>
            <w:r w:rsidRPr="00773D43">
              <w:rPr>
                <w:rFonts w:cs="Times New Roman"/>
              </w:rPr>
              <w:lastRenderedPageBreak/>
              <w:t>образцу; закреплять навыки самостоятельного анализа и оценки изделия.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объяснять значение понятий «фонтан», «акведук», «чаша» и использовать их в активном словаре; определять вид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фонтана и обосновывать своё мнение;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назначение фонтана и обосновывать своё мнение.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 в группе об истории появления фонтанов; о видах фонтанов по назначению; знать правила работы с пластичными материалами.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взаимопроверку учебного задания</w:t>
            </w:r>
          </w:p>
          <w:p w:rsidR="00C6438A" w:rsidRPr="00773D43" w:rsidRDefault="00C6438A" w:rsidP="009A66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C6438A" w:rsidRPr="00773D43" w:rsidRDefault="00C6438A" w:rsidP="009A66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устройству и назначению фонтана. </w:t>
            </w:r>
          </w:p>
        </w:tc>
      </w:tr>
      <w:tr w:rsidR="009A66BF" w:rsidRPr="00773D43" w:rsidTr="008A16E2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A66BF" w:rsidRPr="00773D43" w:rsidRDefault="009A66BF" w:rsidP="009A66BF">
            <w:pPr>
              <w:snapToGrid w:val="0"/>
              <w:spacing w:line="276" w:lineRule="auto"/>
              <w:jc w:val="center"/>
            </w:pPr>
          </w:p>
        </w:tc>
        <w:tc>
          <w:tcPr>
            <w:tcW w:w="1253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9A66BF" w:rsidRPr="00773D43" w:rsidRDefault="009A66BF" w:rsidP="009A66BF">
            <w:pPr>
              <w:snapToGrid w:val="0"/>
              <w:spacing w:line="276" w:lineRule="auto"/>
              <w:jc w:val="center"/>
            </w:pPr>
            <w:r w:rsidRPr="00773D43">
              <w:t>Раздел 3  Человек и воздух 3 часа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9A66BF" w:rsidRPr="00773D43" w:rsidRDefault="009A66BF" w:rsidP="009A66BF">
            <w:pPr>
              <w:snapToGrid w:val="0"/>
              <w:spacing w:line="276" w:lineRule="auto"/>
              <w:jc w:val="center"/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26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  <w:r w:rsidRPr="00773D43">
              <w:rPr>
                <w:bCs/>
              </w:rPr>
              <w:t>Зоопарк. Работа с бумагой. Складывание.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Оригами</w:t>
            </w:r>
            <w:r w:rsidRPr="00773D43">
              <w:t xml:space="preserve"> Изделие: птицы.</w:t>
            </w:r>
          </w:p>
          <w:p w:rsidR="00C6438A" w:rsidRPr="00773D43" w:rsidRDefault="00C6438A" w:rsidP="009A66B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  <w:ind w:left="-108"/>
            </w:pPr>
            <w:r>
              <w:t>17.03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108" w:right="-108"/>
            </w:pPr>
            <w:r w:rsidRPr="00773D43"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 условными</w:t>
            </w:r>
          </w:p>
          <w:p w:rsidR="00C6438A" w:rsidRPr="00773D43" w:rsidRDefault="00C6438A" w:rsidP="009A66BF">
            <w:pPr>
              <w:spacing w:line="276" w:lineRule="auto"/>
              <w:ind w:left="-108" w:right="-108"/>
            </w:pPr>
            <w:r w:rsidRPr="00773D43">
              <w:t>обозначениями техники оригами на практическом уровне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>оригами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</w:pPr>
            <w:r w:rsidRPr="00773D43">
              <w:t xml:space="preserve">понимать условные обозначения техники оригами, уметь складывать фигурки оригами по схеме; выполнить работу над изделием «Птицы»Работа в группах: по составлению композицию из птиц и </w:t>
            </w:r>
            <w:proofErr w:type="spellStart"/>
            <w:r w:rsidRPr="00773D43">
              <w:t>декоририрование</w:t>
            </w:r>
            <w:proofErr w:type="spellEnd"/>
            <w:r w:rsidRPr="00773D43">
              <w:t xml:space="preserve">  её по своему </w:t>
            </w:r>
            <w:proofErr w:type="spellStart"/>
            <w:r w:rsidRPr="00773D43">
              <w:t>вкусу</w:t>
            </w:r>
            <w:proofErr w:type="gramStart"/>
            <w:r w:rsidRPr="00773D43">
              <w:t>.Н</w:t>
            </w:r>
            <w:proofErr w:type="gramEnd"/>
            <w:r w:rsidRPr="00773D43">
              <w:t>аучиться</w:t>
            </w:r>
            <w:proofErr w:type="spellEnd"/>
            <w:r w:rsidRPr="00773D43">
              <w:t xml:space="preserve"> понимать условные обозначения техники </w:t>
            </w:r>
            <w:r w:rsidRPr="00773D43">
              <w:lastRenderedPageBreak/>
              <w:t>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>Знать, что такое</w:t>
            </w:r>
          </w:p>
          <w:p w:rsidR="00C6438A" w:rsidRPr="00773D43" w:rsidRDefault="00C6438A" w:rsidP="009A66BF">
            <w:pPr>
              <w:snapToGrid w:val="0"/>
              <w:spacing w:line="276" w:lineRule="auto"/>
              <w:jc w:val="both"/>
            </w:pPr>
            <w:r w:rsidRPr="00773D43">
              <w:t>бионика, оригами, классическое оригами, модульное оригами, мокрое складывание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27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4" w:right="-108"/>
              <w:rPr>
                <w:bCs/>
              </w:rPr>
            </w:pPr>
            <w:r w:rsidRPr="00773D43">
              <w:rPr>
                <w:bCs/>
              </w:rPr>
              <w:t>Вертолётная площадка. Работа с бумагой</w:t>
            </w:r>
          </w:p>
          <w:p w:rsidR="00C6438A" w:rsidRPr="00773D43" w:rsidRDefault="00C6438A" w:rsidP="009A66BF">
            <w:pPr>
              <w:snapToGrid w:val="0"/>
              <w:spacing w:line="276" w:lineRule="auto"/>
              <w:ind w:left="-4" w:right="-108"/>
            </w:pPr>
            <w:r w:rsidRPr="00773D43">
              <w:rPr>
                <w:bCs/>
              </w:rPr>
              <w:t>и картоном. Конструирование</w:t>
            </w:r>
            <w:r w:rsidRPr="00773D43">
              <w:t xml:space="preserve"> Изделие: вертолёт «Муха».</w:t>
            </w:r>
          </w:p>
          <w:p w:rsidR="00C6438A" w:rsidRPr="00773D43" w:rsidRDefault="00C6438A" w:rsidP="009A66BF">
            <w:pPr>
              <w:spacing w:line="276" w:lineRule="auto"/>
              <w:ind w:left="-4" w:right="-108"/>
              <w:rPr>
                <w:bCs/>
              </w:rPr>
            </w:pPr>
          </w:p>
          <w:p w:rsidR="00C6438A" w:rsidRPr="00773D43" w:rsidRDefault="00C6438A" w:rsidP="009A66BF">
            <w:pPr>
              <w:spacing w:line="276" w:lineRule="auto"/>
              <w:ind w:left="-4" w:right="-108"/>
              <w:rPr>
                <w:bCs/>
              </w:rPr>
            </w:pPr>
          </w:p>
          <w:p w:rsidR="00C6438A" w:rsidRPr="00773D43" w:rsidRDefault="00C6438A" w:rsidP="009A66BF">
            <w:pPr>
              <w:spacing w:line="276" w:lineRule="auto"/>
              <w:ind w:left="-4" w:right="-108"/>
              <w:rPr>
                <w:bCs/>
              </w:rPr>
            </w:pPr>
          </w:p>
          <w:p w:rsidR="00C6438A" w:rsidRPr="00773D43" w:rsidRDefault="00C6438A" w:rsidP="009A66BF">
            <w:pPr>
              <w:spacing w:line="276" w:lineRule="auto"/>
              <w:ind w:left="-4" w:right="-108"/>
              <w:rPr>
                <w:bCs/>
              </w:rPr>
            </w:pPr>
          </w:p>
          <w:p w:rsidR="00C6438A" w:rsidRPr="00773D43" w:rsidRDefault="00C6438A" w:rsidP="009A66BF">
            <w:pPr>
              <w:spacing w:line="276" w:lineRule="auto"/>
              <w:ind w:left="-4" w:right="-108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3378D" w:rsidP="009A66BF">
            <w:pPr>
              <w:snapToGrid w:val="0"/>
              <w:spacing w:line="276" w:lineRule="auto"/>
            </w:pPr>
            <w:r>
              <w:t>31.03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познакомить учащихся с конструкцией вертолёта; отрабатывать навыки самостоятельной работы по плану, конструирования </w:t>
            </w:r>
            <w:proofErr w:type="spellStart"/>
            <w:r w:rsidRPr="00773D43">
              <w:t>избумаги</w:t>
            </w:r>
            <w:proofErr w:type="spellEnd"/>
            <w:r w:rsidRPr="00773D43">
              <w:t xml:space="preserve"> и картона; познакомить с новым материалом — пробкой и способами работы с ним.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rPr>
                <w:color w:val="000000"/>
                <w:sz w:val="23"/>
                <w:szCs w:val="23"/>
              </w:rPr>
              <w:t>«модель», «схема», «воздушный шар», «вертолёт», «папье-маше»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отрабатывать навыки самостоятельной работы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</w:rPr>
              <w:t xml:space="preserve">по плану, конструирования </w:t>
            </w:r>
            <w:proofErr w:type="spellStart"/>
            <w:r w:rsidRPr="00773D43">
              <w:rPr>
                <w:rFonts w:cs="Times New Roman"/>
              </w:rPr>
              <w:t>избумаги</w:t>
            </w:r>
            <w:proofErr w:type="spellEnd"/>
            <w:r w:rsidRPr="00773D43">
              <w:rPr>
                <w:rFonts w:cs="Times New Roman"/>
              </w:rPr>
              <w:t xml:space="preserve"> и картона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процессе изготовления изделия в технике папье-маше. Оформлять композицию «Городской пруд», используя фигурки оригами. </w:t>
            </w:r>
          </w:p>
          <w:p w:rsidR="00C6438A" w:rsidRPr="00773D43" w:rsidRDefault="009A66BF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Выполнять модель верто</w:t>
            </w:r>
            <w:r w:rsidR="00C6438A" w:rsidRPr="00773D43">
              <w:rPr>
                <w:rFonts w:cs="Times New Roman"/>
                <w:color w:val="000000"/>
                <w:sz w:val="23"/>
                <w:szCs w:val="23"/>
              </w:rPr>
              <w:t xml:space="preserve">лёта </w:t>
            </w:r>
            <w:r w:rsidR="00C6438A"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«Муха».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Проявлять интерес: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 изучению темы;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 способам передвижения по воздуху и поиску ответов на собственные вопросы,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28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bCs/>
              </w:rPr>
              <w:t>Работа с бумагой. Папье</w:t>
            </w:r>
            <w:r w:rsidR="009A66BF">
              <w:rPr>
                <w:bCs/>
              </w:rPr>
              <w:t>-</w:t>
            </w:r>
            <w:r w:rsidRPr="00773D43">
              <w:rPr>
                <w:bCs/>
              </w:rPr>
              <w:t>маше</w:t>
            </w:r>
            <w:r w:rsidRPr="00773D43">
              <w:t xml:space="preserve"> Изделие: воздушный шар.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</w:pPr>
            <w:r>
              <w:t>07.04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продолжить знакомить учащихся с возможностями использования технологии изготовления изделий из папье-маше;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rFonts w:eastAsia="SchoolBookCSanPin-BoldItalic"/>
                <w:iCs/>
              </w:rPr>
              <w:t xml:space="preserve"> </w:t>
            </w:r>
          </w:p>
          <w:p w:rsidR="00C6438A" w:rsidRPr="00773D43" w:rsidRDefault="00C6438A" w:rsidP="009A66BF">
            <w:pPr>
              <w:spacing w:line="276" w:lineRule="auto"/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335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4"/>
              <w:snapToGrid w:val="0"/>
              <w:spacing w:after="80"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соотносить поставленную цель и полученный результат деятельности,</w:t>
            </w:r>
          </w:p>
          <w:p w:rsidR="00C6438A" w:rsidRPr="00773D43" w:rsidRDefault="00C6438A" w:rsidP="009A66BF">
            <w:pPr>
              <w:autoSpaceDE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выбирать вариант выполнения задания;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приобретённые знания для выполнения ситуативного задания. 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Обсуждение по следующим </w:t>
            </w:r>
            <w:proofErr w:type="gramStart"/>
            <w:r w:rsidRPr="00773D43">
              <w:t>вопросам</w:t>
            </w:r>
            <w:proofErr w:type="gramEnd"/>
            <w:r w:rsidRPr="00773D43"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Выполнить работу над изделием «Воздушный шар».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</w:p>
        </w:tc>
      </w:tr>
      <w:tr w:rsidR="00C6438A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</w:p>
        </w:tc>
        <w:tc>
          <w:tcPr>
            <w:tcW w:w="248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56" w:type="dxa"/>
            <w:gridSpan w:val="9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773D43">
              <w:rPr>
                <w:bCs/>
              </w:rPr>
              <w:t>Раздел 4  Человек и информация 5 часов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29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Кукольный театр. Работа с тканью. Шитьё</w:t>
            </w:r>
            <w:r w:rsidRPr="00773D43">
              <w:t xml:space="preserve"> Изделие: проект «Кукольный театр».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14.04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rPr>
                <w:rFonts w:eastAsia="SchoolBookCSanPin-Regular"/>
              </w:rPr>
              <w:t>закрепить навыки шитья и навыки про</w:t>
            </w:r>
            <w:r w:rsidRPr="00773D43">
              <w:t>ектной деятельности, работы в группе;</w:t>
            </w:r>
          </w:p>
          <w:p w:rsidR="00C6438A" w:rsidRPr="00773D43" w:rsidRDefault="00C6438A" w:rsidP="009A66BF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108" w:right="-108"/>
            </w:pPr>
            <w:r w:rsidRPr="00773D43">
              <w:rPr>
                <w:color w:val="000000"/>
                <w:sz w:val="23"/>
                <w:szCs w:val="23"/>
              </w:rPr>
              <w:t>«театр», «теат</w:t>
            </w:r>
            <w:r w:rsidR="009A66BF">
              <w:rPr>
                <w:color w:val="000000"/>
                <w:sz w:val="23"/>
                <w:szCs w:val="23"/>
              </w:rPr>
              <w:t>р кукол», «кукловод», «художник-</w:t>
            </w:r>
            <w:r w:rsidRPr="00773D43">
              <w:rPr>
                <w:color w:val="000000"/>
                <w:sz w:val="23"/>
                <w:szCs w:val="23"/>
              </w:rPr>
              <w:t>декоратор», «марионетка»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hAnsi="Times New Roman" w:cs="Times New Roman"/>
              </w:rPr>
              <w:t>научить изготавливать пальчиковых кукол.</w:t>
            </w:r>
          </w:p>
        </w:tc>
        <w:tc>
          <w:tcPr>
            <w:tcW w:w="452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>раскрывать значение понятий «театр», «театр кукол», «кукловод»</w:t>
            </w:r>
            <w:r w:rsidR="009A66BF">
              <w:rPr>
                <w:color w:val="000000"/>
                <w:sz w:val="23"/>
                <w:szCs w:val="23"/>
              </w:rPr>
              <w:t>, «художник-</w:t>
            </w:r>
            <w:r w:rsidRPr="00773D43">
              <w:rPr>
                <w:color w:val="000000"/>
                <w:sz w:val="23"/>
                <w:szCs w:val="23"/>
              </w:rPr>
              <w:t xml:space="preserve">декоратор», «марионетка» и использовать их в активном словаре;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роль </w:t>
            </w:r>
            <w:r w:rsidR="009A66BF">
              <w:rPr>
                <w:rFonts w:cs="Times New Roman"/>
                <w:color w:val="000000"/>
                <w:sz w:val="23"/>
                <w:szCs w:val="23"/>
              </w:rPr>
              <w:t xml:space="preserve">актёра-кукловода в театре кукол,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высказывание, используя термины, в рамках учебного диалога; приходить к общему мнению при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оценивании выполненного учебного задания.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проявлять интерес к театру кукол;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изготовлению пальчиковой куклы,  обосновывать своё мнение; соотносить виды кукол и типы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театров кукол и обосновывать своё мнение; </w:t>
            </w:r>
            <w:r w:rsidRPr="00773D43">
              <w:rPr>
                <w:rFonts w:cs="Times New Roman"/>
                <w:sz w:val="23"/>
                <w:szCs w:val="23"/>
              </w:rPr>
              <w:t>определять назначение театральной программки и обосновывать своё мнение.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30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4" w:right="-108"/>
              <w:rPr>
                <w:bCs/>
              </w:rPr>
            </w:pPr>
            <w:r w:rsidRPr="00773D43">
              <w:rPr>
                <w:bCs/>
              </w:rPr>
              <w:t>Работа с различными материалами.</w:t>
            </w:r>
          </w:p>
          <w:p w:rsidR="00C6438A" w:rsidRPr="00773D43" w:rsidRDefault="00C6438A" w:rsidP="009A66BF">
            <w:pPr>
              <w:spacing w:line="276" w:lineRule="auto"/>
              <w:ind w:left="-4" w:right="-108"/>
              <w:rPr>
                <w:bCs/>
              </w:rPr>
            </w:pPr>
            <w:r w:rsidRPr="00773D43">
              <w:rPr>
                <w:bCs/>
              </w:rPr>
              <w:t>Конструирование и моделирование</w:t>
            </w:r>
          </w:p>
          <w:p w:rsidR="00C6438A" w:rsidRPr="00773D43" w:rsidRDefault="00C6438A" w:rsidP="009A66BF">
            <w:pPr>
              <w:spacing w:line="276" w:lineRule="auto"/>
              <w:ind w:left="-4" w:right="-108"/>
              <w:jc w:val="both"/>
              <w:rPr>
                <w:bCs/>
              </w:rPr>
            </w:pPr>
            <w:r w:rsidRPr="00773D43">
              <w:rPr>
                <w:bCs/>
              </w:rPr>
              <w:t>Изделие: сцена и занавес.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  <w:ind w:left="-108"/>
            </w:pPr>
            <w:r>
              <w:t>21.04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108" w:right="-108"/>
            </w:pPr>
            <w:r w:rsidRPr="00773D43"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C6438A" w:rsidRPr="00773D43" w:rsidRDefault="00C6438A" w:rsidP="009A66BF">
            <w:pPr>
              <w:spacing w:line="276" w:lineRule="auto"/>
              <w:ind w:left="-108" w:right="-108"/>
            </w:pPr>
            <w:r w:rsidRPr="00773D43">
              <w:t>оформления сцены на практическом уровне.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сцена, занавес, раздвижной занавес, подъёмный занавес, нераздвижной занавес, кулисы</w:t>
            </w:r>
          </w:p>
          <w:p w:rsidR="00C6438A" w:rsidRPr="00773D43" w:rsidRDefault="00C6438A" w:rsidP="009A66BF">
            <w:pPr>
              <w:tabs>
                <w:tab w:val="left" w:pos="207"/>
              </w:tabs>
              <w:spacing w:line="276" w:lineRule="auto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Уметь различать виды занавесов; </w:t>
            </w:r>
          </w:p>
        </w:tc>
        <w:tc>
          <w:tcPr>
            <w:tcW w:w="452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Обсудить проект создания декорации к сказке Красная шапочка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Уметь различать виды занавесов;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31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Переплётная мастерская</w:t>
            </w:r>
            <w:r w:rsidRPr="00773D43">
              <w:rPr>
                <w:rFonts w:eastAsia="SchoolBookCSanPin-Italic"/>
              </w:rPr>
              <w:t xml:space="preserve"> Изделие: переплётные работы.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</w:pPr>
            <w:r>
              <w:t>28.04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познакомить с процессом книгопечатания,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>с целью создания переплёт</w:t>
            </w:r>
            <w:r w:rsidR="009D6FA4">
              <w:t xml:space="preserve">а книги, его назначением; </w:t>
            </w:r>
            <w:proofErr w:type="spellStart"/>
            <w:r w:rsidR="009D6FA4">
              <w:t>позна</w:t>
            </w:r>
            <w:proofErr w:type="spellEnd"/>
            <w:r w:rsidR="009D6FA4">
              <w:t>-</w:t>
            </w:r>
          </w:p>
          <w:p w:rsidR="00C6438A" w:rsidRPr="00773D43" w:rsidRDefault="009A66BF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proofErr w:type="spellStart"/>
            <w:r>
              <w:t>комить</w:t>
            </w:r>
            <w:proofErr w:type="spellEnd"/>
            <w:r>
              <w:t xml:space="preserve"> с </w:t>
            </w:r>
            <w:r w:rsidR="00C6438A" w:rsidRPr="00773D43">
              <w:t>упрощённым видом переплёта;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«Переплётные работы».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>закрепить навыки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>подбора материалов и цветов для декорирования изделия</w:t>
            </w:r>
            <w:proofErr w:type="gramStart"/>
            <w:r w:rsidRPr="00773D43">
              <w:t>.</w:t>
            </w:r>
            <w:proofErr w:type="gramEnd"/>
            <w:r w:rsidRPr="00773D43">
              <w:t xml:space="preserve"> </w:t>
            </w:r>
            <w:proofErr w:type="gramStart"/>
            <w:r w:rsidRPr="00773D43">
              <w:t>н</w:t>
            </w:r>
            <w:proofErr w:type="gramEnd"/>
            <w:r w:rsidRPr="00773D43">
              <w:t xml:space="preserve">аучиться выполнять работу над простым видом </w:t>
            </w:r>
            <w:r w:rsidRPr="00773D43">
              <w:lastRenderedPageBreak/>
              <w:t>переплёта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52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понятные для партнёра высказывания, используя тер</w:t>
            </w:r>
            <w:r w:rsidR="006852CA">
              <w:rPr>
                <w:rFonts w:cs="Times New Roman"/>
                <w:color w:val="000000"/>
                <w:sz w:val="23"/>
                <w:szCs w:val="23"/>
              </w:rPr>
              <w:t xml:space="preserve">мины, в рамках учебного диалога,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>используя план; выполнять самооценку учебного задания,</w:t>
            </w:r>
            <w:r w:rsidR="006852CA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 возникновении книгопечатания; о назначении переплёта книги. </w:t>
            </w:r>
          </w:p>
          <w:p w:rsidR="00C6438A" w:rsidRPr="00773D43" w:rsidRDefault="00C6438A" w:rsidP="009A66BF">
            <w:pPr>
              <w:pStyle w:val="4"/>
              <w:snapToGrid w:val="0"/>
              <w:spacing w:after="80"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твердый переплёт папки достижений.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проявлять интерес к истории книгопечатания;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бережное отношение к книге. 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32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Почта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</w:pPr>
            <w:r>
              <w:t>05.05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6852CA">
            <w:pPr>
              <w:snapToGrid w:val="0"/>
              <w:spacing w:line="276" w:lineRule="auto"/>
            </w:pPr>
            <w:r w:rsidRPr="00773D43">
              <w:t>познакомить учащихся с различными видами почтовых отправлений, с процессом доставки почты</w:t>
            </w:r>
            <w:r w:rsidR="006852CA">
              <w:t xml:space="preserve">, </w:t>
            </w:r>
            <w:r w:rsidRPr="00773D43">
              <w:t>с профессиями, связанными с почтовой службой;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  <w:r w:rsidRPr="00773D43">
              <w:t xml:space="preserve"> </w:t>
            </w:r>
            <w:proofErr w:type="gramStart"/>
            <w:r w:rsidRPr="00773D43">
              <w:rPr>
                <w:color w:val="000000"/>
                <w:sz w:val="23"/>
                <w:szCs w:val="23"/>
              </w:rPr>
              <w:t>«почта», «почтальон», «бланк», «письмо», «корреспонденция», «телеграмма», «телефон», «журнал», «газета», «посылка», «почтовый служащий»</w:t>
            </w:r>
            <w:proofErr w:type="gramEnd"/>
          </w:p>
          <w:p w:rsidR="00C6438A" w:rsidRPr="00773D43" w:rsidRDefault="00C6438A" w:rsidP="009A66BF">
            <w:pPr>
              <w:tabs>
                <w:tab w:val="left" w:pos="207"/>
              </w:tabs>
              <w:snapToGrid w:val="0"/>
              <w:spacing w:line="276" w:lineRule="auto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</w:pPr>
            <w:r w:rsidRPr="00773D43">
              <w:t>формировать умение кратко излагать информацию, показать способы заполнения бланка</w:t>
            </w:r>
          </w:p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на практическом уровне</w:t>
            </w:r>
          </w:p>
        </w:tc>
        <w:tc>
          <w:tcPr>
            <w:tcW w:w="452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color w:val="000000"/>
                <w:sz w:val="23"/>
                <w:szCs w:val="23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</w:t>
            </w:r>
            <w:proofErr w:type="gramEnd"/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функции работн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и(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ков почты и обосновывать своё мнение; </w:t>
            </w:r>
          </w:p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необходимый объём текста телеграммы, адекватно использовать речевые средства в рамках учебного диалога,</w:t>
            </w:r>
            <w:r w:rsidR="006852CA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 способах передачи письме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н(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ной информации; о процессе оформления и отправления письма или телеграммы по почте; о работе почтовой службы;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средствах передачи информации. </w:t>
            </w:r>
          </w:p>
          <w:p w:rsidR="00C6438A" w:rsidRPr="00773D43" w:rsidRDefault="00C6438A" w:rsidP="009A66BF">
            <w:pPr>
              <w:autoSpaceDE w:val="0"/>
              <w:snapToGrid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алгоритм; выполнять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 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pStyle w:val="a4"/>
              <w:snapToGrid w:val="0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проявлять интерес к средствам передачи информации,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заполнять бланк телеграммы. </w:t>
            </w:r>
          </w:p>
          <w:p w:rsidR="00C6438A" w:rsidRPr="00773D43" w:rsidRDefault="00C6438A" w:rsidP="009A66BF">
            <w:pPr>
              <w:pStyle w:val="a4"/>
              <w:spacing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Рассчитывать стоимость телеграммы. </w:t>
            </w:r>
          </w:p>
          <w:p w:rsidR="00C6438A" w:rsidRPr="00773D43" w:rsidRDefault="00C6438A" w:rsidP="009A66BF">
            <w:pPr>
              <w:pStyle w:val="4"/>
              <w:snapToGrid w:val="0"/>
              <w:spacing w:after="80" w:line="276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и писать фразу конструктивно </w:t>
            </w:r>
          </w:p>
          <w:p w:rsidR="00C6438A" w:rsidRPr="00773D43" w:rsidRDefault="00C6438A" w:rsidP="009A66BF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t>33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ind w:left="-4" w:right="-108"/>
            </w:pPr>
            <w:r w:rsidRPr="00773D43">
              <w:rPr>
                <w:bCs/>
              </w:rPr>
              <w:t>Интернет. Работа на компьютере</w:t>
            </w:r>
            <w:r w:rsidRPr="00773D43">
              <w:t xml:space="preserve"> Изделие: проект-</w:t>
            </w:r>
            <w:r w:rsidRPr="00773D43">
              <w:lastRenderedPageBreak/>
              <w:t>презентация «Работа на компьютере».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</w:pPr>
            <w:r>
              <w:lastRenderedPageBreak/>
              <w:t>12.05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познакомить учащихся со значением сети Интернет в жизни человека, </w:t>
            </w:r>
            <w:r w:rsidRPr="00773D43">
              <w:lastRenderedPageBreak/>
              <w:t xml:space="preserve">сформировать </w:t>
            </w:r>
            <w:proofErr w:type="gramStart"/>
            <w:r w:rsidRPr="00773D43">
              <w:t>начальное</w:t>
            </w:r>
            <w:proofErr w:type="gramEnd"/>
            <w:r w:rsidRPr="00773D43">
              <w:t xml:space="preserve"> пред-</w:t>
            </w:r>
          </w:p>
          <w:p w:rsidR="00C6438A" w:rsidRPr="00773D43" w:rsidRDefault="00C6438A" w:rsidP="009A66BF">
            <w:pPr>
              <w:snapToGrid w:val="0"/>
              <w:spacing w:line="276" w:lineRule="auto"/>
              <w:rPr>
                <w:rFonts w:eastAsia="SchoolBookCSanPin-Italic"/>
              </w:rPr>
            </w:pPr>
            <w:proofErr w:type="spellStart"/>
            <w:r w:rsidRPr="00773D43">
              <w:t>ставление</w:t>
            </w:r>
            <w:proofErr w:type="spellEnd"/>
            <w:r w:rsidRPr="00773D43">
              <w:t xml:space="preserve"> о поиске информации в Интернете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pacing w:line="276" w:lineRule="auto"/>
              <w:rPr>
                <w:rFonts w:eastAsia="SchoolBookCSanPin-Regular"/>
              </w:rPr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формировать умение на основе заданного алгоритма </w:t>
            </w:r>
            <w:r w:rsidRPr="00773D43">
              <w:lastRenderedPageBreak/>
              <w:t>определять и нахо</w:t>
            </w:r>
            <w:r w:rsidRPr="00773D43">
              <w:rPr>
                <w:rFonts w:eastAsia="SchoolBookCSanPin-Regular"/>
              </w:rPr>
              <w:t>дить адреса в Интернете</w:t>
            </w:r>
          </w:p>
        </w:tc>
        <w:tc>
          <w:tcPr>
            <w:tcW w:w="452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>Уметь кратко формулировать тему для поиска по ключевым словам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Обсуждать темы интересной, практической информации</w:t>
            </w:r>
          </w:p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Научиться сохранять закладки на </w:t>
            </w:r>
            <w:r w:rsidRPr="00773D43">
              <w:lastRenderedPageBreak/>
              <w:t>найденную информацию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lastRenderedPageBreak/>
              <w:t xml:space="preserve">Уметь находить  нужную информацию в интернете, правильно формулируя тему для </w:t>
            </w:r>
            <w:r w:rsidRPr="00773D43">
              <w:lastRenderedPageBreak/>
              <w:t>поиска</w:t>
            </w:r>
          </w:p>
        </w:tc>
      </w:tr>
      <w:tr w:rsidR="009A66BF" w:rsidRPr="00773D43" w:rsidTr="009A66B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center"/>
            </w:pPr>
            <w:r w:rsidRPr="00773D43">
              <w:lastRenderedPageBreak/>
              <w:t>34</w:t>
            </w:r>
          </w:p>
        </w:tc>
        <w:tc>
          <w:tcPr>
            <w:tcW w:w="16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  <w:jc w:val="both"/>
              <w:rPr>
                <w:bCs/>
              </w:rPr>
            </w:pPr>
            <w:r w:rsidRPr="00773D43">
              <w:rPr>
                <w:bCs/>
              </w:rPr>
              <w:t>Подведение итогов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8A" w:rsidRPr="00773D43" w:rsidRDefault="009D6FA4" w:rsidP="009A66BF">
            <w:pPr>
              <w:snapToGrid w:val="0"/>
              <w:spacing w:line="276" w:lineRule="auto"/>
            </w:pPr>
            <w:r>
              <w:t>19.05</w:t>
            </w:r>
          </w:p>
        </w:tc>
        <w:tc>
          <w:tcPr>
            <w:tcW w:w="38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>заключительный урок, на который можно пригласить родителей, а также других преподавателей.</w:t>
            </w:r>
          </w:p>
          <w:p w:rsidR="00C6438A" w:rsidRPr="00773D43" w:rsidRDefault="00C6438A" w:rsidP="009A66BF">
            <w:pPr>
              <w:spacing w:line="276" w:lineRule="auto"/>
            </w:pPr>
            <w:r w:rsidRPr="00773D43">
              <w:t xml:space="preserve">Провести урок можно в виде экскурсии, конференции </w:t>
            </w:r>
            <w:r w:rsidRPr="00773D43">
              <w:rPr>
                <w:rFonts w:eastAsia="SchoolBookCSanPin-Italic"/>
              </w:rPr>
              <w:t>и т. д.</w:t>
            </w:r>
          </w:p>
        </w:tc>
        <w:tc>
          <w:tcPr>
            <w:tcW w:w="867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6438A" w:rsidRPr="00773D43" w:rsidRDefault="00C6438A" w:rsidP="009A66BF">
            <w:pPr>
              <w:snapToGrid w:val="0"/>
              <w:spacing w:line="276" w:lineRule="auto"/>
            </w:pPr>
            <w:r w:rsidRPr="00773D43">
              <w:t xml:space="preserve">подвести итоги года; проверить усвоение знаний учащимися, овладение ими основными навыками и </w:t>
            </w:r>
            <w:r w:rsidRPr="00773D43">
              <w:rPr>
                <w:rFonts w:eastAsia="SchoolBookCSanPin-Regular"/>
              </w:rPr>
              <w:t>универсальными учебными действиями</w:t>
            </w:r>
          </w:p>
        </w:tc>
      </w:tr>
    </w:tbl>
    <w:p w:rsidR="004C21ED" w:rsidRDefault="004C21ED"/>
    <w:sectPr w:rsidR="004C21ED" w:rsidSect="00E36A5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charset w:val="CC"/>
    <w:family w:val="roman"/>
    <w:pitch w:val="default"/>
  </w:font>
  <w:font w:name="SchoolBookCSanPin-Regular">
    <w:charset w:val="CC"/>
    <w:family w:val="roman"/>
    <w:pitch w:val="default"/>
  </w:font>
  <w:font w:name="SchoolBookCSanPin-Italic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SchoolBookCSanPin-Bold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1C680039"/>
    <w:multiLevelType w:val="multilevel"/>
    <w:tmpl w:val="8CE493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77D32"/>
    <w:multiLevelType w:val="multilevel"/>
    <w:tmpl w:val="90C8B4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E58BA"/>
    <w:multiLevelType w:val="multilevel"/>
    <w:tmpl w:val="5D7499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D22443"/>
    <w:multiLevelType w:val="hybridMultilevel"/>
    <w:tmpl w:val="BB0400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3C41E2"/>
    <w:multiLevelType w:val="hybridMultilevel"/>
    <w:tmpl w:val="7940F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1ED"/>
    <w:rsid w:val="00034678"/>
    <w:rsid w:val="00076486"/>
    <w:rsid w:val="000E0EF9"/>
    <w:rsid w:val="0010674C"/>
    <w:rsid w:val="0012224D"/>
    <w:rsid w:val="001B5A50"/>
    <w:rsid w:val="001E07ED"/>
    <w:rsid w:val="001E1F5D"/>
    <w:rsid w:val="002C16AF"/>
    <w:rsid w:val="002C5582"/>
    <w:rsid w:val="00313517"/>
    <w:rsid w:val="00367796"/>
    <w:rsid w:val="00453703"/>
    <w:rsid w:val="004B60A0"/>
    <w:rsid w:val="004C17E2"/>
    <w:rsid w:val="004C21ED"/>
    <w:rsid w:val="0054114C"/>
    <w:rsid w:val="005C422C"/>
    <w:rsid w:val="006852CA"/>
    <w:rsid w:val="006A4BDC"/>
    <w:rsid w:val="006C5A2C"/>
    <w:rsid w:val="0075215C"/>
    <w:rsid w:val="00754F81"/>
    <w:rsid w:val="0075710C"/>
    <w:rsid w:val="00766B33"/>
    <w:rsid w:val="00773D43"/>
    <w:rsid w:val="007A7340"/>
    <w:rsid w:val="00847B52"/>
    <w:rsid w:val="008D16D7"/>
    <w:rsid w:val="0093378D"/>
    <w:rsid w:val="00981E4C"/>
    <w:rsid w:val="009A66BF"/>
    <w:rsid w:val="009D6FA4"/>
    <w:rsid w:val="00A00BB3"/>
    <w:rsid w:val="00B21AE6"/>
    <w:rsid w:val="00B83F0E"/>
    <w:rsid w:val="00BF1669"/>
    <w:rsid w:val="00C6438A"/>
    <w:rsid w:val="00C70C65"/>
    <w:rsid w:val="00C7118D"/>
    <w:rsid w:val="00CD478D"/>
    <w:rsid w:val="00CF674B"/>
    <w:rsid w:val="00D25888"/>
    <w:rsid w:val="00D34DC7"/>
    <w:rsid w:val="00D42FCA"/>
    <w:rsid w:val="00DC2136"/>
    <w:rsid w:val="00DC6B1A"/>
    <w:rsid w:val="00DD15A6"/>
    <w:rsid w:val="00DD7DE3"/>
    <w:rsid w:val="00E36A55"/>
    <w:rsid w:val="00E611DB"/>
    <w:rsid w:val="00E71381"/>
    <w:rsid w:val="00F53BB9"/>
    <w:rsid w:val="00F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21ED"/>
    <w:pPr>
      <w:ind w:left="720"/>
    </w:pPr>
    <w:rPr>
      <w:lang w:val="en-US"/>
    </w:rPr>
  </w:style>
  <w:style w:type="paragraph" w:customStyle="1" w:styleId="Default">
    <w:name w:val="Default"/>
    <w:basedOn w:val="a"/>
    <w:rsid w:val="004C21ED"/>
    <w:pPr>
      <w:autoSpaceDE w:val="0"/>
    </w:pPr>
    <w:rPr>
      <w:rFonts w:ascii="SchoolBookCSanPin" w:eastAsia="SchoolBookCSanPin" w:hAnsi="SchoolBookCSanPin" w:cs="SchoolBookCSanPin"/>
      <w:color w:val="000000"/>
    </w:rPr>
  </w:style>
  <w:style w:type="paragraph" w:customStyle="1" w:styleId="Pa26">
    <w:name w:val="Pa26"/>
    <w:basedOn w:val="Default"/>
    <w:next w:val="Default"/>
    <w:rsid w:val="004C21ED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4">
    <w:name w:val="Îáû÷íûé"/>
    <w:basedOn w:val="Default"/>
    <w:next w:val="Default"/>
    <w:rsid w:val="004C21ED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4C21ED"/>
    <w:rPr>
      <w:rFonts w:ascii="Times New Roman" w:eastAsia="Arial Unicode MS" w:hAnsi="Times New Roman" w:cs="Tahoma"/>
      <w:color w:val="auto"/>
    </w:rPr>
  </w:style>
  <w:style w:type="table" w:styleId="a5">
    <w:name w:val="Table Grid"/>
    <w:basedOn w:val="a1"/>
    <w:uiPriority w:val="59"/>
    <w:rsid w:val="002C558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5582"/>
    <w:rPr>
      <w:color w:val="0000FF"/>
      <w:u w:val="single"/>
    </w:rPr>
  </w:style>
  <w:style w:type="paragraph" w:customStyle="1" w:styleId="c15">
    <w:name w:val="c15"/>
    <w:basedOn w:val="a"/>
    <w:rsid w:val="007521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7521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5215C"/>
  </w:style>
  <w:style w:type="character" w:customStyle="1" w:styleId="c0">
    <w:name w:val="c0"/>
    <w:basedOn w:val="a0"/>
    <w:rsid w:val="0075215C"/>
  </w:style>
  <w:style w:type="paragraph" w:styleId="a7">
    <w:name w:val="Balloon Text"/>
    <w:basedOn w:val="a"/>
    <w:link w:val="a8"/>
    <w:uiPriority w:val="99"/>
    <w:semiHidden/>
    <w:unhideWhenUsed/>
    <w:rsid w:val="009D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load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2013-09-24T13:21:00Z</cp:lastPrinted>
  <dcterms:created xsi:type="dcterms:W3CDTF">2013-06-06T07:53:00Z</dcterms:created>
  <dcterms:modified xsi:type="dcterms:W3CDTF">2013-10-08T20:23:00Z</dcterms:modified>
</cp:coreProperties>
</file>