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71" w:rsidRDefault="008F1671" w:rsidP="008F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p w:rsidR="008F1671" w:rsidRDefault="008F1671" w:rsidP="008F1671">
      <w:pPr>
        <w:jc w:val="center"/>
        <w:rPr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2832"/>
        <w:gridCol w:w="431"/>
        <w:gridCol w:w="1983"/>
        <w:gridCol w:w="6"/>
        <w:gridCol w:w="5105"/>
        <w:gridCol w:w="1065"/>
        <w:gridCol w:w="6"/>
        <w:gridCol w:w="9"/>
        <w:gridCol w:w="6"/>
        <w:gridCol w:w="24"/>
        <w:gridCol w:w="15"/>
        <w:gridCol w:w="15"/>
        <w:gridCol w:w="1128"/>
        <w:gridCol w:w="2695"/>
      </w:tblGrid>
      <w:tr w:rsidR="008F1671" w:rsidRPr="00A54989" w:rsidTr="00AB0428">
        <w:trPr>
          <w:trHeight w:val="600"/>
        </w:trPr>
        <w:tc>
          <w:tcPr>
            <w:tcW w:w="840" w:type="dxa"/>
            <w:vMerge w:val="restart"/>
          </w:tcPr>
          <w:p w:rsidR="008F1671" w:rsidRPr="00A54989" w:rsidRDefault="008F1671" w:rsidP="00786DFE">
            <w:pPr>
              <w:jc w:val="center"/>
            </w:pPr>
            <w:r>
              <w:t>№</w:t>
            </w:r>
            <w:r w:rsidRPr="00A54989">
              <w:t xml:space="preserve"> урока</w:t>
            </w:r>
          </w:p>
        </w:tc>
        <w:tc>
          <w:tcPr>
            <w:tcW w:w="3263" w:type="dxa"/>
            <w:gridSpan w:val="2"/>
            <w:vMerge w:val="restart"/>
          </w:tcPr>
          <w:p w:rsidR="008F1671" w:rsidRPr="00A54989" w:rsidRDefault="008F1671" w:rsidP="00786DFE">
            <w:pPr>
              <w:jc w:val="center"/>
            </w:pPr>
            <w:r w:rsidRPr="00A54989">
              <w:t>Тема урока</w:t>
            </w:r>
          </w:p>
        </w:tc>
        <w:tc>
          <w:tcPr>
            <w:tcW w:w="1989" w:type="dxa"/>
            <w:gridSpan w:val="2"/>
            <w:vMerge w:val="restart"/>
          </w:tcPr>
          <w:p w:rsidR="008F1671" w:rsidRPr="00A54989" w:rsidRDefault="008F1671" w:rsidP="00786DFE">
            <w:pPr>
              <w:jc w:val="center"/>
            </w:pPr>
            <w:r w:rsidRPr="00A54989">
              <w:t>Тип урока</w:t>
            </w:r>
          </w:p>
        </w:tc>
        <w:tc>
          <w:tcPr>
            <w:tcW w:w="5105" w:type="dxa"/>
            <w:vMerge w:val="restart"/>
          </w:tcPr>
          <w:p w:rsidR="008F1671" w:rsidRPr="00A54989" w:rsidRDefault="00113CB3" w:rsidP="00113CB3">
            <w:pPr>
              <w:jc w:val="center"/>
            </w:pPr>
            <w:r>
              <w:t>П</w:t>
            </w:r>
            <w:r w:rsidR="000C3BB0">
              <w:t>ланируемые результаты</w:t>
            </w:r>
          </w:p>
        </w:tc>
        <w:tc>
          <w:tcPr>
            <w:tcW w:w="2268" w:type="dxa"/>
            <w:gridSpan w:val="8"/>
          </w:tcPr>
          <w:p w:rsidR="008F1671" w:rsidRPr="00A54989" w:rsidRDefault="008F1671" w:rsidP="00786DFE">
            <w:pPr>
              <w:jc w:val="center"/>
            </w:pPr>
            <w:r>
              <w:t>Дата проведения урока</w:t>
            </w:r>
          </w:p>
        </w:tc>
        <w:tc>
          <w:tcPr>
            <w:tcW w:w="2695" w:type="dxa"/>
            <w:vMerge w:val="restart"/>
          </w:tcPr>
          <w:p w:rsidR="008F1671" w:rsidRPr="00A54989" w:rsidRDefault="008F1671" w:rsidP="00786DFE">
            <w:pPr>
              <w:jc w:val="center"/>
            </w:pPr>
            <w:r>
              <w:t>Примечание</w:t>
            </w:r>
          </w:p>
        </w:tc>
      </w:tr>
      <w:tr w:rsidR="008F1671" w:rsidRPr="00A54989" w:rsidTr="00AB0428">
        <w:trPr>
          <w:trHeight w:val="780"/>
        </w:trPr>
        <w:tc>
          <w:tcPr>
            <w:tcW w:w="840" w:type="dxa"/>
            <w:vMerge/>
          </w:tcPr>
          <w:p w:rsidR="008F1671" w:rsidRDefault="008F1671" w:rsidP="00786DFE">
            <w:pPr>
              <w:jc w:val="center"/>
            </w:pPr>
          </w:p>
        </w:tc>
        <w:tc>
          <w:tcPr>
            <w:tcW w:w="3263" w:type="dxa"/>
            <w:gridSpan w:val="2"/>
            <w:vMerge/>
          </w:tcPr>
          <w:p w:rsidR="008F1671" w:rsidRPr="00A54989" w:rsidRDefault="008F1671" w:rsidP="00786DFE">
            <w:pPr>
              <w:jc w:val="center"/>
            </w:pPr>
          </w:p>
        </w:tc>
        <w:tc>
          <w:tcPr>
            <w:tcW w:w="1989" w:type="dxa"/>
            <w:gridSpan w:val="2"/>
            <w:vMerge/>
          </w:tcPr>
          <w:p w:rsidR="008F1671" w:rsidRPr="00A54989" w:rsidRDefault="008F1671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8F1671" w:rsidRDefault="008F1671" w:rsidP="00786DFE">
            <w:pPr>
              <w:jc w:val="center"/>
            </w:pPr>
          </w:p>
        </w:tc>
        <w:tc>
          <w:tcPr>
            <w:tcW w:w="1110" w:type="dxa"/>
            <w:gridSpan w:val="5"/>
          </w:tcPr>
          <w:p w:rsidR="008F1671" w:rsidRPr="00A54989" w:rsidRDefault="00113CB3" w:rsidP="00786DFE">
            <w:pPr>
              <w:jc w:val="center"/>
            </w:pPr>
            <w:r>
              <w:t>По плану</w:t>
            </w:r>
          </w:p>
        </w:tc>
        <w:tc>
          <w:tcPr>
            <w:tcW w:w="1158" w:type="dxa"/>
            <w:gridSpan w:val="3"/>
          </w:tcPr>
          <w:p w:rsidR="008F1671" w:rsidRPr="00A54989" w:rsidRDefault="00113CB3" w:rsidP="00786DFE">
            <w:pPr>
              <w:jc w:val="center"/>
            </w:pPr>
            <w:r>
              <w:t>По факту</w:t>
            </w:r>
          </w:p>
        </w:tc>
        <w:tc>
          <w:tcPr>
            <w:tcW w:w="2695" w:type="dxa"/>
            <w:vMerge/>
          </w:tcPr>
          <w:p w:rsidR="008F1671" w:rsidRDefault="008F1671" w:rsidP="00786DFE">
            <w:pPr>
              <w:jc w:val="center"/>
            </w:pPr>
          </w:p>
        </w:tc>
      </w:tr>
      <w:tr w:rsidR="00DA4692" w:rsidRPr="00DC52C6" w:rsidTr="00E2658E">
        <w:tc>
          <w:tcPr>
            <w:tcW w:w="16160" w:type="dxa"/>
            <w:gridSpan w:val="15"/>
          </w:tcPr>
          <w:p w:rsidR="00DA4692" w:rsidRPr="00DC52C6" w:rsidRDefault="00DA4692" w:rsidP="00786D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</w:t>
            </w:r>
            <w:r w:rsidRPr="00DC52C6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DC52C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8F1671" w:rsidRPr="00DC52C6" w:rsidTr="00AB0428">
        <w:trPr>
          <w:trHeight w:val="314"/>
        </w:trPr>
        <w:tc>
          <w:tcPr>
            <w:tcW w:w="840" w:type="dxa"/>
            <w:vAlign w:val="center"/>
          </w:tcPr>
          <w:p w:rsidR="008F1671" w:rsidRPr="00DC52C6" w:rsidRDefault="008F1671" w:rsidP="00786DFE">
            <w:pPr>
              <w:jc w:val="center"/>
            </w:pPr>
            <w:r w:rsidRPr="00DC52C6"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Дроби. Арифметические действия с дробями.</w:t>
            </w:r>
          </w:p>
        </w:tc>
        <w:tc>
          <w:tcPr>
            <w:tcW w:w="1989" w:type="dxa"/>
            <w:gridSpan w:val="2"/>
          </w:tcPr>
          <w:p w:rsidR="008F1671" w:rsidRPr="00DC52C6" w:rsidRDefault="008F1671" w:rsidP="00786DFE">
            <w:pPr>
              <w:jc w:val="center"/>
            </w:pPr>
            <w:r>
              <w:t>Урок систематизации и обобщения знаний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обыкновенной дроби, правильной и неправильной дроби, смешанного числа, десятичной дроби, порядок выполнения арифметических действий с указанными числа</w:t>
            </w:r>
            <w:r>
              <w:rPr>
                <w:iCs/>
              </w:rPr>
              <w:t>ми.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выполнять арифметические действия с числами, находить значения выражений, содержащих действия различных ступеней</w:t>
            </w:r>
          </w:p>
        </w:tc>
        <w:tc>
          <w:tcPr>
            <w:tcW w:w="1110" w:type="dxa"/>
            <w:gridSpan w:val="5"/>
          </w:tcPr>
          <w:p w:rsidR="008F1671" w:rsidRPr="00DC52C6" w:rsidRDefault="00F100B3" w:rsidP="00A415A4">
            <w:pPr>
              <w:jc w:val="center"/>
            </w:pPr>
            <w:r>
              <w:t>03.09</w:t>
            </w:r>
          </w:p>
        </w:tc>
        <w:tc>
          <w:tcPr>
            <w:tcW w:w="1158" w:type="dxa"/>
            <w:gridSpan w:val="3"/>
          </w:tcPr>
          <w:p w:rsidR="008F1671" w:rsidRPr="00DC52C6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both"/>
            </w:pPr>
          </w:p>
        </w:tc>
      </w:tr>
      <w:tr w:rsidR="008F1671" w:rsidRPr="00DC52C6" w:rsidTr="00AB0428">
        <w:trPr>
          <w:trHeight w:val="683"/>
        </w:trPr>
        <w:tc>
          <w:tcPr>
            <w:tcW w:w="840" w:type="dxa"/>
            <w:vAlign w:val="center"/>
          </w:tcPr>
          <w:p w:rsidR="008F1671" w:rsidRPr="00DC52C6" w:rsidRDefault="008F1671" w:rsidP="00786DFE">
            <w:pPr>
              <w:jc w:val="center"/>
            </w:pPr>
            <w:r w:rsidRPr="00DC52C6"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8F1671" w:rsidRPr="00673D67" w:rsidRDefault="008F1671" w:rsidP="00786DFE">
            <w:pPr>
              <w:rPr>
                <w:iCs/>
              </w:rPr>
            </w:pPr>
            <w:r w:rsidRPr="00673D67">
              <w:rPr>
                <w:iCs/>
              </w:rPr>
              <w:t>Решение уравнений.</w:t>
            </w:r>
          </w:p>
        </w:tc>
        <w:tc>
          <w:tcPr>
            <w:tcW w:w="1989" w:type="dxa"/>
            <w:gridSpan w:val="2"/>
          </w:tcPr>
          <w:p w:rsidR="008F1671" w:rsidRPr="00DC52C6" w:rsidRDefault="008F1671" w:rsidP="00786DFE">
            <w:pPr>
              <w:jc w:val="center"/>
            </w:pPr>
            <w:r>
              <w:t>Урок систематизации и обобщения знаний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уравне</w:t>
            </w:r>
            <w:r>
              <w:rPr>
                <w:iCs/>
              </w:rPr>
              <w:t>ния, корня уравнения.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уравнения, применяя правила нахождения неизвестных компонентов действий, упрощать выражения, используя свойства действий с числами</w:t>
            </w:r>
          </w:p>
        </w:tc>
        <w:tc>
          <w:tcPr>
            <w:tcW w:w="1110" w:type="dxa"/>
            <w:gridSpan w:val="5"/>
          </w:tcPr>
          <w:p w:rsidR="008F1671" w:rsidRPr="00DC52C6" w:rsidRDefault="00F100B3" w:rsidP="00A415A4">
            <w:pPr>
              <w:jc w:val="center"/>
            </w:pPr>
            <w:r>
              <w:t>04.09</w:t>
            </w:r>
          </w:p>
        </w:tc>
        <w:tc>
          <w:tcPr>
            <w:tcW w:w="1158" w:type="dxa"/>
            <w:gridSpan w:val="3"/>
          </w:tcPr>
          <w:p w:rsidR="008F1671" w:rsidRPr="00DC52C6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682"/>
        </w:trPr>
        <w:tc>
          <w:tcPr>
            <w:tcW w:w="840" w:type="dxa"/>
            <w:vAlign w:val="center"/>
          </w:tcPr>
          <w:p w:rsidR="008F1671" w:rsidRPr="00DC52C6" w:rsidRDefault="008F1671" w:rsidP="00786DFE">
            <w:pPr>
              <w:jc w:val="center"/>
            </w:pPr>
            <w:r w:rsidRPr="00DC52C6">
              <w:t>3</w:t>
            </w:r>
          </w:p>
        </w:tc>
        <w:tc>
          <w:tcPr>
            <w:tcW w:w="3263" w:type="dxa"/>
            <w:gridSpan w:val="2"/>
            <w:vAlign w:val="center"/>
          </w:tcPr>
          <w:p w:rsidR="008F1671" w:rsidRPr="00DC52C6" w:rsidRDefault="008F1671" w:rsidP="00786DFE">
            <w:pPr>
              <w:jc w:val="both"/>
            </w:pPr>
            <w:r w:rsidRPr="00673D67">
              <w:rPr>
                <w:iCs/>
              </w:rPr>
              <w:t>Проценты.</w:t>
            </w:r>
          </w:p>
        </w:tc>
        <w:tc>
          <w:tcPr>
            <w:tcW w:w="1989" w:type="dxa"/>
            <w:gridSpan w:val="2"/>
          </w:tcPr>
          <w:p w:rsidR="008F1671" w:rsidRPr="00DC52C6" w:rsidRDefault="008F1671" w:rsidP="00786DFE">
            <w:pPr>
              <w:jc w:val="center"/>
            </w:pPr>
            <w:r>
              <w:t>Урок систематизации и обобщения знаний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процента, правила округления чи</w:t>
            </w:r>
            <w:r>
              <w:rPr>
                <w:iCs/>
              </w:rPr>
              <w:t>сел.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процент от величины, величину по значению процента</w:t>
            </w:r>
            <w:r>
              <w:rPr>
                <w:iCs/>
              </w:rPr>
              <w:t>.</w:t>
            </w:r>
          </w:p>
        </w:tc>
        <w:tc>
          <w:tcPr>
            <w:tcW w:w="1110" w:type="dxa"/>
            <w:gridSpan w:val="5"/>
          </w:tcPr>
          <w:p w:rsidR="008F1671" w:rsidRPr="00DC52C6" w:rsidRDefault="00F100B3" w:rsidP="00A415A4">
            <w:pPr>
              <w:jc w:val="center"/>
            </w:pPr>
            <w:r>
              <w:t>05.09</w:t>
            </w:r>
          </w:p>
        </w:tc>
        <w:tc>
          <w:tcPr>
            <w:tcW w:w="1158" w:type="dxa"/>
            <w:gridSpan w:val="3"/>
          </w:tcPr>
          <w:p w:rsidR="008F1671" w:rsidRPr="00DC52C6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683"/>
        </w:trPr>
        <w:tc>
          <w:tcPr>
            <w:tcW w:w="840" w:type="dxa"/>
            <w:vAlign w:val="center"/>
          </w:tcPr>
          <w:p w:rsidR="008F1671" w:rsidRPr="00DC52C6" w:rsidRDefault="008F1671" w:rsidP="00786DFE">
            <w:pPr>
              <w:jc w:val="center"/>
            </w:pPr>
            <w:r w:rsidRPr="00DC52C6">
              <w:t>4</w:t>
            </w:r>
          </w:p>
        </w:tc>
        <w:tc>
          <w:tcPr>
            <w:tcW w:w="3263" w:type="dxa"/>
            <w:gridSpan w:val="2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1989" w:type="dxa"/>
            <w:gridSpan w:val="2"/>
          </w:tcPr>
          <w:p w:rsidR="008F1671" w:rsidRPr="00DC52C6" w:rsidRDefault="008F1671" w:rsidP="00786DFE">
            <w:pPr>
              <w:jc w:val="center"/>
            </w:pPr>
            <w:r>
              <w:t>Урок систематизации и обобщения знаний</w:t>
            </w:r>
          </w:p>
        </w:tc>
        <w:tc>
          <w:tcPr>
            <w:tcW w:w="5105" w:type="dxa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формулы периметра и площади прямоугольника и квадрата, объема прямоугольного параллелепипеда, пути, единицы измерения</w:t>
            </w:r>
            <w:r>
              <w:rPr>
                <w:iCs/>
              </w:rPr>
              <w:t>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формулы при решении задач, решать задачи на движение различных видов, используя формулу пути</w:t>
            </w:r>
          </w:p>
        </w:tc>
        <w:tc>
          <w:tcPr>
            <w:tcW w:w="1110" w:type="dxa"/>
            <w:gridSpan w:val="5"/>
          </w:tcPr>
          <w:p w:rsidR="008F1671" w:rsidRPr="00DC52C6" w:rsidRDefault="00F100B3" w:rsidP="00A415A4">
            <w:pPr>
              <w:jc w:val="center"/>
            </w:pPr>
            <w:r>
              <w:t>06.09</w:t>
            </w:r>
          </w:p>
        </w:tc>
        <w:tc>
          <w:tcPr>
            <w:tcW w:w="1158" w:type="dxa"/>
            <w:gridSpan w:val="3"/>
          </w:tcPr>
          <w:p w:rsidR="008F1671" w:rsidRPr="00DC52C6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683"/>
        </w:trPr>
        <w:tc>
          <w:tcPr>
            <w:tcW w:w="840" w:type="dxa"/>
            <w:vAlign w:val="center"/>
          </w:tcPr>
          <w:p w:rsidR="008F1671" w:rsidRPr="00DC52C6" w:rsidRDefault="008F1671" w:rsidP="00786DFE">
            <w:pPr>
              <w:jc w:val="center"/>
            </w:pPr>
            <w:r>
              <w:t>5</w:t>
            </w:r>
          </w:p>
        </w:tc>
        <w:tc>
          <w:tcPr>
            <w:tcW w:w="3263" w:type="dxa"/>
            <w:gridSpan w:val="2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В</w:t>
            </w:r>
            <w:r>
              <w:rPr>
                <w:iCs/>
              </w:rPr>
              <w:t>ходящая контрольная работа</w:t>
            </w:r>
          </w:p>
        </w:tc>
        <w:tc>
          <w:tcPr>
            <w:tcW w:w="1989" w:type="dxa"/>
            <w:gridSpan w:val="2"/>
          </w:tcPr>
          <w:p w:rsidR="008F1671" w:rsidRDefault="008F1671" w:rsidP="00786DFE">
            <w:pPr>
              <w:jc w:val="center"/>
            </w:pPr>
            <w:r>
              <w:t>Проверка знаний и умений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0604BB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 значения выражений и решать уравнения, используя правила и свойства действий с числами, применять изученные формулы при решении текстовых задач, решать задачи на проценты</w:t>
            </w:r>
          </w:p>
        </w:tc>
        <w:tc>
          <w:tcPr>
            <w:tcW w:w="1110" w:type="dxa"/>
            <w:gridSpan w:val="5"/>
          </w:tcPr>
          <w:p w:rsidR="008F1671" w:rsidRDefault="00780D02" w:rsidP="00A415A4">
            <w:pPr>
              <w:jc w:val="center"/>
            </w:pPr>
            <w:r>
              <w:t>09.09</w:t>
            </w:r>
          </w:p>
        </w:tc>
        <w:tc>
          <w:tcPr>
            <w:tcW w:w="1158" w:type="dxa"/>
            <w:gridSpan w:val="3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E0425B">
        <w:tc>
          <w:tcPr>
            <w:tcW w:w="16160" w:type="dxa"/>
            <w:gridSpan w:val="15"/>
          </w:tcPr>
          <w:p w:rsidR="008F1671" w:rsidRPr="00DC52C6" w:rsidRDefault="008F1671" w:rsidP="00A41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Делимость чисел</w:t>
            </w:r>
            <w:r w:rsidRPr="00DC52C6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DC52C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6</w:t>
            </w:r>
          </w:p>
        </w:tc>
        <w:tc>
          <w:tcPr>
            <w:tcW w:w="2832" w:type="dxa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Делители и кратные.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делители и кратные натуральных чи</w:t>
            </w:r>
            <w:r>
              <w:rPr>
                <w:iCs/>
              </w:rPr>
              <w:t>сел.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какое число является делителем любого натурального числа.</w:t>
            </w: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10.09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7</w:t>
            </w:r>
          </w:p>
        </w:tc>
        <w:tc>
          <w:tcPr>
            <w:tcW w:w="2832" w:type="dxa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Признаки делимости на 10, на 5 и на 2.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5105" w:type="dxa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чет</w:t>
            </w:r>
            <w:r>
              <w:rPr>
                <w:iCs/>
              </w:rPr>
              <w:t>ных и нечетных чисел.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 записи натурального числа определять, делится оно без остатка на 10 (на 5 и на 2)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11.09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8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Признаки делимости на 9 и на 3.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</w:t>
            </w:r>
          </w:p>
        </w:tc>
        <w:tc>
          <w:tcPr>
            <w:tcW w:w="5105" w:type="dxa"/>
            <w:vMerge w:val="restart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определять делится ли число на 9 или на 3 без остатка, не выполняя деления.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12.09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9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13.09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10</w:t>
            </w:r>
          </w:p>
        </w:tc>
        <w:tc>
          <w:tcPr>
            <w:tcW w:w="2832" w:type="dxa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Простые и составные числа.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5105" w:type="dxa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пользоваться таблицей простых чисел</w:t>
            </w:r>
            <w:r>
              <w:rPr>
                <w:iCs/>
              </w:rPr>
              <w:t>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почему 1 не является ни </w:t>
            </w:r>
            <w:proofErr w:type="gramStart"/>
            <w:r w:rsidRPr="00673D67">
              <w:rPr>
                <w:iCs/>
              </w:rPr>
              <w:t>простым</w:t>
            </w:r>
            <w:proofErr w:type="gramEnd"/>
            <w:r w:rsidRPr="00673D67">
              <w:rPr>
                <w:iCs/>
              </w:rPr>
              <w:t xml:space="preserve"> ни составным числом.</w:t>
            </w: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16.09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11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Разложение на простые множители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раскладывать числа на простые множите</w:t>
            </w:r>
            <w:r>
              <w:rPr>
                <w:iCs/>
              </w:rPr>
              <w:t>ли;</w:t>
            </w:r>
            <w:r w:rsidRPr="00673D67">
              <w:rPr>
                <w:iCs/>
              </w:rPr>
              <w:t xml:space="preserve"> выяснять делится </w:t>
            </w:r>
            <w:proofErr w:type="gramStart"/>
            <w:r w:rsidRPr="00673D67">
              <w:rPr>
                <w:iCs/>
              </w:rPr>
              <w:t>ли</w:t>
            </w:r>
            <w:proofErr w:type="gramEnd"/>
            <w:r w:rsidRPr="00673D67">
              <w:rPr>
                <w:iCs/>
              </w:rPr>
              <w:t xml:space="preserve"> </w:t>
            </w:r>
            <w:r w:rsidRPr="00673D67">
              <w:rPr>
                <w:b/>
                <w:iCs/>
              </w:rPr>
              <w:t>а</w:t>
            </w:r>
            <w:r w:rsidRPr="00673D67">
              <w:rPr>
                <w:iCs/>
              </w:rPr>
              <w:t xml:space="preserve"> на </w:t>
            </w:r>
            <w:r w:rsidRPr="00673D67">
              <w:rPr>
                <w:b/>
                <w:iCs/>
              </w:rPr>
              <w:t>в</w:t>
            </w:r>
            <w:r w:rsidRPr="00673D67">
              <w:rPr>
                <w:iCs/>
              </w:rPr>
              <w:t xml:space="preserve"> без остатка.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17.09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12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18.09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13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Наибольший общий делитель. Взаимно простые числа.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пользоваться алгоритмом нахождения НОД;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определять взаимно простые числа.</w:t>
            </w: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19.09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14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20.09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15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23.09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16</w:t>
            </w:r>
          </w:p>
        </w:tc>
        <w:tc>
          <w:tcPr>
            <w:tcW w:w="2832" w:type="dxa"/>
            <w:vMerge w:val="restart"/>
            <w:vAlign w:val="center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Наименьшее общее кратное.</w:t>
            </w:r>
          </w:p>
          <w:p w:rsidR="00184834" w:rsidRDefault="00184834" w:rsidP="00786DFE">
            <w:pPr>
              <w:jc w:val="both"/>
              <w:rPr>
                <w:iCs/>
              </w:rPr>
            </w:pPr>
          </w:p>
          <w:p w:rsidR="00184834" w:rsidRPr="00673D67" w:rsidRDefault="0018483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НОК, используя ал</w:t>
            </w:r>
            <w:r>
              <w:rPr>
                <w:iCs/>
              </w:rPr>
              <w:t>горитм.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какое число является НОК чисел </w:t>
            </w:r>
            <w:r w:rsidRPr="00673D67">
              <w:rPr>
                <w:b/>
                <w:iCs/>
                <w:lang w:val="en-US"/>
              </w:rPr>
              <w:t>m</w:t>
            </w:r>
            <w:r w:rsidRPr="00673D67">
              <w:rPr>
                <w:iCs/>
              </w:rPr>
              <w:t xml:space="preserve"> и </w:t>
            </w:r>
            <w:r w:rsidRPr="00673D67">
              <w:rPr>
                <w:b/>
                <w:iCs/>
                <w:lang w:val="en-US"/>
              </w:rPr>
              <w:t>n</w:t>
            </w:r>
            <w:r w:rsidRPr="00673D67">
              <w:rPr>
                <w:iCs/>
              </w:rPr>
              <w:t xml:space="preserve">, если </w:t>
            </w:r>
            <w:r w:rsidRPr="00673D67">
              <w:rPr>
                <w:b/>
                <w:iCs/>
                <w:lang w:val="en-US"/>
              </w:rPr>
              <w:t>m</w:t>
            </w:r>
            <w:r w:rsidRPr="00673D67">
              <w:rPr>
                <w:iCs/>
              </w:rPr>
              <w:t xml:space="preserve"> кратно </w:t>
            </w:r>
            <w:proofErr w:type="spellStart"/>
            <w:r w:rsidRPr="00673D67">
              <w:rPr>
                <w:b/>
                <w:iCs/>
              </w:rPr>
              <w:t>n</w:t>
            </w:r>
            <w:proofErr w:type="spellEnd"/>
            <w:r w:rsidRPr="00673D67">
              <w:rPr>
                <w:iCs/>
              </w:rPr>
              <w:t>.</w:t>
            </w: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24.09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184834" w:rsidRDefault="00184834" w:rsidP="00786DFE">
            <w:pPr>
              <w:jc w:val="center"/>
            </w:pPr>
          </w:p>
          <w:p w:rsidR="00184834" w:rsidRDefault="00184834" w:rsidP="00786DFE">
            <w:pPr>
              <w:jc w:val="center"/>
            </w:pPr>
          </w:p>
          <w:p w:rsidR="008F1671" w:rsidRDefault="008F1671" w:rsidP="00786DFE">
            <w:pPr>
              <w:jc w:val="center"/>
            </w:pPr>
            <w:r>
              <w:t>17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25.09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184834" w:rsidRDefault="00184834" w:rsidP="00786DFE">
            <w:pPr>
              <w:jc w:val="center"/>
            </w:pPr>
          </w:p>
          <w:p w:rsidR="00184834" w:rsidRDefault="00184834" w:rsidP="00184834"/>
          <w:p w:rsidR="008F1671" w:rsidRDefault="008F1671" w:rsidP="00786DFE">
            <w:pPr>
              <w:jc w:val="center"/>
            </w:pPr>
            <w:r>
              <w:t>18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26.09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184834" w:rsidRDefault="00184834" w:rsidP="00786DFE">
            <w:pPr>
              <w:jc w:val="center"/>
            </w:pPr>
          </w:p>
          <w:p w:rsidR="00184834" w:rsidRDefault="00184834" w:rsidP="00786DFE">
            <w:pPr>
              <w:jc w:val="center"/>
            </w:pPr>
          </w:p>
          <w:p w:rsidR="00184834" w:rsidRDefault="00184834" w:rsidP="00786DFE">
            <w:pPr>
              <w:jc w:val="center"/>
            </w:pPr>
          </w:p>
          <w:p w:rsidR="008F1671" w:rsidRDefault="008F1671" w:rsidP="00184834">
            <w:pPr>
              <w:jc w:val="center"/>
            </w:pPr>
            <w:r>
              <w:t>19</w:t>
            </w:r>
          </w:p>
        </w:tc>
        <w:tc>
          <w:tcPr>
            <w:tcW w:w="2832" w:type="dxa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№1</w:t>
            </w:r>
            <w:r>
              <w:rPr>
                <w:iCs/>
              </w:rPr>
              <w:t xml:space="preserve"> по теме: «Делимость чисел»</w:t>
            </w:r>
          </w:p>
        </w:tc>
        <w:tc>
          <w:tcPr>
            <w:tcW w:w="2420" w:type="dxa"/>
            <w:gridSpan w:val="3"/>
          </w:tcPr>
          <w:p w:rsidR="00184834" w:rsidRDefault="00184834" w:rsidP="00786DFE">
            <w:pPr>
              <w:jc w:val="center"/>
            </w:pPr>
          </w:p>
          <w:p w:rsidR="008F1671" w:rsidRPr="00431380" w:rsidRDefault="008F1671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8F1671" w:rsidRPr="00431380" w:rsidRDefault="008F1671" w:rsidP="00786DFE">
            <w:pPr>
              <w:jc w:val="both"/>
            </w:pPr>
          </w:p>
        </w:tc>
        <w:tc>
          <w:tcPr>
            <w:tcW w:w="1125" w:type="dxa"/>
            <w:gridSpan w:val="6"/>
          </w:tcPr>
          <w:p w:rsidR="008F1671" w:rsidRPr="00431380" w:rsidRDefault="00780D02" w:rsidP="00A415A4">
            <w:pPr>
              <w:jc w:val="center"/>
            </w:pPr>
            <w:r>
              <w:t>27.09</w:t>
            </w:r>
          </w:p>
        </w:tc>
        <w:tc>
          <w:tcPr>
            <w:tcW w:w="1143" w:type="dxa"/>
            <w:gridSpan w:val="2"/>
          </w:tcPr>
          <w:p w:rsidR="008F1671" w:rsidRPr="00431380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82F5F" w:rsidTr="00E0425B">
        <w:trPr>
          <w:trHeight w:val="114"/>
        </w:trPr>
        <w:tc>
          <w:tcPr>
            <w:tcW w:w="16160" w:type="dxa"/>
            <w:gridSpan w:val="15"/>
            <w:vAlign w:val="center"/>
          </w:tcPr>
          <w:p w:rsidR="00E0425B" w:rsidRDefault="00E0425B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F1671" w:rsidRPr="00D82F5F" w:rsidRDefault="008F1671" w:rsidP="00A415A4">
            <w:pPr>
              <w:jc w:val="center"/>
              <w:rPr>
                <w:b/>
                <w:i/>
                <w:sz w:val="28"/>
                <w:szCs w:val="28"/>
              </w:rPr>
            </w:pPr>
            <w:r w:rsidRPr="00D82F5F">
              <w:rPr>
                <w:b/>
                <w:i/>
                <w:iCs/>
                <w:sz w:val="28"/>
                <w:szCs w:val="28"/>
              </w:rPr>
              <w:t>Сложение и вычитание дробей с разными знамена</w:t>
            </w:r>
            <w:r w:rsidR="00FF09CC">
              <w:rPr>
                <w:b/>
                <w:i/>
                <w:iCs/>
                <w:sz w:val="28"/>
                <w:szCs w:val="28"/>
              </w:rPr>
              <w:t>телями (20</w:t>
            </w:r>
            <w:r>
              <w:rPr>
                <w:b/>
                <w:i/>
                <w:iCs/>
                <w:sz w:val="28"/>
                <w:szCs w:val="28"/>
              </w:rPr>
              <w:t xml:space="preserve"> ч</w:t>
            </w:r>
            <w:r w:rsidRPr="00D82F5F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8F1671" w:rsidRPr="00DC52C6" w:rsidTr="00AB0428">
        <w:trPr>
          <w:trHeight w:val="685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20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Основное свойство дроби.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основное свойство дроби при решении упражнений;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откладывать обыкновенные дроби на координатном луче.</w:t>
            </w:r>
          </w:p>
          <w:p w:rsidR="00CD7B2A" w:rsidRDefault="00CD7B2A" w:rsidP="00786DFE">
            <w:pPr>
              <w:jc w:val="both"/>
              <w:rPr>
                <w:iCs/>
              </w:rPr>
            </w:pPr>
          </w:p>
          <w:p w:rsidR="00CD7B2A" w:rsidRDefault="00CD7B2A" w:rsidP="00786DFE">
            <w:pPr>
              <w:jc w:val="both"/>
              <w:rPr>
                <w:iCs/>
              </w:rPr>
            </w:pPr>
          </w:p>
          <w:p w:rsidR="00CD7B2A" w:rsidRPr="00673D67" w:rsidRDefault="00CD7B2A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30.09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685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21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01.10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22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Сокращение дробей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основное свойство дроби при сокращении дробей</w:t>
            </w:r>
            <w:r>
              <w:rPr>
                <w:iCs/>
              </w:rPr>
              <w:t>.</w:t>
            </w:r>
          </w:p>
          <w:p w:rsidR="008F1671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определение несократимой дроби</w:t>
            </w:r>
          </w:p>
          <w:p w:rsidR="00CD7B2A" w:rsidRDefault="00CD7B2A" w:rsidP="00786DFE">
            <w:pPr>
              <w:jc w:val="both"/>
              <w:rPr>
                <w:iCs/>
              </w:rPr>
            </w:pPr>
          </w:p>
          <w:p w:rsidR="00CD7B2A" w:rsidRDefault="00CD7B2A" w:rsidP="00786DFE">
            <w:pPr>
              <w:jc w:val="both"/>
              <w:rPr>
                <w:iCs/>
              </w:rPr>
            </w:pPr>
          </w:p>
          <w:p w:rsidR="00CD7B2A" w:rsidRDefault="00CD7B2A" w:rsidP="00786DFE">
            <w:pPr>
              <w:jc w:val="both"/>
              <w:rPr>
                <w:iCs/>
              </w:rPr>
            </w:pPr>
          </w:p>
          <w:p w:rsidR="00CD7B2A" w:rsidRPr="00673D67" w:rsidRDefault="00CD7B2A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02.10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673D67" w:rsidRDefault="008F1671" w:rsidP="00786DFE">
            <w:pPr>
              <w:jc w:val="center"/>
              <w:rPr>
                <w:iCs/>
              </w:rPr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23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03.10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24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Default="00780D02" w:rsidP="00A415A4">
            <w:pPr>
              <w:jc w:val="center"/>
            </w:pPr>
            <w:r>
              <w:t>04.10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25</w:t>
            </w:r>
          </w:p>
        </w:tc>
        <w:tc>
          <w:tcPr>
            <w:tcW w:w="2832" w:type="dxa"/>
            <w:vMerge w:val="restart"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Приведение дробей к общему знаменателю.</w:t>
            </w: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8F1671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основное свойство дроби;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схему нахождения общего знаменателя</w:t>
            </w:r>
            <w:r>
              <w:rPr>
                <w:iCs/>
              </w:rPr>
              <w:t>.</w:t>
            </w:r>
          </w:p>
          <w:p w:rsidR="008F1671" w:rsidRPr="00673D67" w:rsidRDefault="008F1671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сокращать дробь;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дополнительный множитель; находить и приводить дроби к наименьшему общему знаменателю</w:t>
            </w:r>
          </w:p>
        </w:tc>
        <w:tc>
          <w:tcPr>
            <w:tcW w:w="1125" w:type="dxa"/>
            <w:gridSpan w:val="6"/>
          </w:tcPr>
          <w:p w:rsidR="008F1671" w:rsidRDefault="00EE21AF" w:rsidP="00A415A4">
            <w:pPr>
              <w:jc w:val="center"/>
            </w:pPr>
            <w:r>
              <w:t>07.10</w:t>
            </w:r>
          </w:p>
        </w:tc>
        <w:tc>
          <w:tcPr>
            <w:tcW w:w="1143" w:type="dxa"/>
            <w:gridSpan w:val="2"/>
          </w:tcPr>
          <w:p w:rsidR="008F1671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8F1671" w:rsidRPr="00DC52C6" w:rsidTr="00AB0428">
        <w:trPr>
          <w:trHeight w:val="114"/>
        </w:trPr>
        <w:tc>
          <w:tcPr>
            <w:tcW w:w="840" w:type="dxa"/>
            <w:vAlign w:val="center"/>
          </w:tcPr>
          <w:p w:rsidR="008F1671" w:rsidRDefault="008F1671" w:rsidP="00786DFE">
            <w:pPr>
              <w:jc w:val="center"/>
            </w:pPr>
            <w:r>
              <w:t>26</w:t>
            </w:r>
          </w:p>
        </w:tc>
        <w:tc>
          <w:tcPr>
            <w:tcW w:w="2832" w:type="dxa"/>
            <w:vMerge/>
            <w:vAlign w:val="center"/>
          </w:tcPr>
          <w:p w:rsidR="008F1671" w:rsidRPr="00673D67" w:rsidRDefault="008F1671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F1671" w:rsidRDefault="008F1671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F1671" w:rsidRPr="000604BB" w:rsidRDefault="008F1671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8F1671" w:rsidRPr="00431380" w:rsidRDefault="00EE21AF" w:rsidP="00A415A4">
            <w:pPr>
              <w:jc w:val="center"/>
            </w:pPr>
            <w:r>
              <w:t>08.10</w:t>
            </w:r>
          </w:p>
        </w:tc>
        <w:tc>
          <w:tcPr>
            <w:tcW w:w="1143" w:type="dxa"/>
            <w:gridSpan w:val="2"/>
          </w:tcPr>
          <w:p w:rsidR="008F1671" w:rsidRPr="00431380" w:rsidRDefault="008F1671" w:rsidP="00A415A4">
            <w:pPr>
              <w:jc w:val="center"/>
            </w:pPr>
          </w:p>
        </w:tc>
        <w:tc>
          <w:tcPr>
            <w:tcW w:w="2695" w:type="dxa"/>
          </w:tcPr>
          <w:p w:rsidR="008F1671" w:rsidRPr="00DC52C6" w:rsidRDefault="008F1671" w:rsidP="00786DFE">
            <w:pPr>
              <w:jc w:val="center"/>
            </w:pPr>
          </w:p>
        </w:tc>
      </w:tr>
      <w:tr w:rsidR="00BD17C2" w:rsidRPr="00DC52C6" w:rsidTr="0097316B">
        <w:trPr>
          <w:trHeight w:val="562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27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BD17C2" w:rsidRPr="00431380" w:rsidRDefault="00EE21AF" w:rsidP="00A415A4">
            <w:pPr>
              <w:jc w:val="center"/>
            </w:pPr>
            <w:r>
              <w:t>09.10</w:t>
            </w:r>
          </w:p>
        </w:tc>
        <w:tc>
          <w:tcPr>
            <w:tcW w:w="1143" w:type="dxa"/>
            <w:gridSpan w:val="2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28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Сравнение, сложение, вычитание дробей с разными знаменателями.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дроби к общему зна</w:t>
            </w:r>
            <w:r>
              <w:rPr>
                <w:iCs/>
              </w:rPr>
              <w:t>менателю:</w:t>
            </w:r>
            <w:r w:rsidRPr="00673D67">
              <w:rPr>
                <w:iCs/>
              </w:rPr>
              <w:t xml:space="preserve"> сравнивать, складывать и  вычитать дроби с разными знаменателями</w:t>
            </w:r>
            <w:r>
              <w:rPr>
                <w:iCs/>
              </w:rPr>
              <w:t>.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правило сравнения (сложения, вычитания) дробей с разными знаменателями</w:t>
            </w:r>
            <w:r>
              <w:rPr>
                <w:iCs/>
              </w:rPr>
              <w:t>.</w:t>
            </w:r>
          </w:p>
        </w:tc>
        <w:tc>
          <w:tcPr>
            <w:tcW w:w="1125" w:type="dxa"/>
            <w:gridSpan w:val="6"/>
          </w:tcPr>
          <w:p w:rsidR="00BD17C2" w:rsidRPr="00DC52C6" w:rsidRDefault="00EE21AF" w:rsidP="00A415A4">
            <w:pPr>
              <w:jc w:val="center"/>
            </w:pPr>
            <w:r>
              <w:t>10.10</w:t>
            </w:r>
          </w:p>
        </w:tc>
        <w:tc>
          <w:tcPr>
            <w:tcW w:w="1143" w:type="dxa"/>
            <w:gridSpan w:val="2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29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BD17C2" w:rsidRPr="00DC52C6" w:rsidRDefault="00EE21AF" w:rsidP="00A415A4">
            <w:pPr>
              <w:jc w:val="center"/>
            </w:pPr>
            <w:r>
              <w:t>11.10</w:t>
            </w:r>
          </w:p>
        </w:tc>
        <w:tc>
          <w:tcPr>
            <w:tcW w:w="1143" w:type="dxa"/>
            <w:gridSpan w:val="2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30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BD17C2" w:rsidRPr="00DC52C6" w:rsidRDefault="00EE21AF" w:rsidP="00A415A4">
            <w:pPr>
              <w:jc w:val="center"/>
            </w:pPr>
            <w:r>
              <w:t>14.10</w:t>
            </w:r>
          </w:p>
        </w:tc>
        <w:tc>
          <w:tcPr>
            <w:tcW w:w="1143" w:type="dxa"/>
            <w:gridSpan w:val="2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31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Обобщение и коррекция знаний</w:t>
            </w:r>
          </w:p>
          <w:p w:rsidR="00545349" w:rsidRDefault="00545349" w:rsidP="00786DFE">
            <w:pPr>
              <w:jc w:val="center"/>
            </w:pP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BD17C2" w:rsidRPr="00DC52C6" w:rsidRDefault="00EE21AF" w:rsidP="00A415A4">
            <w:pPr>
              <w:jc w:val="center"/>
            </w:pPr>
            <w:r>
              <w:t>15.10</w:t>
            </w:r>
          </w:p>
        </w:tc>
        <w:tc>
          <w:tcPr>
            <w:tcW w:w="1143" w:type="dxa"/>
            <w:gridSpan w:val="2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1636A6">
            <w:pPr>
              <w:jc w:val="center"/>
            </w:pPr>
            <w:r>
              <w:t>32</w:t>
            </w:r>
          </w:p>
        </w:tc>
        <w:tc>
          <w:tcPr>
            <w:tcW w:w="2832" w:type="dxa"/>
            <w:vAlign w:val="center"/>
          </w:tcPr>
          <w:p w:rsidR="00BD17C2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№2</w:t>
            </w:r>
            <w:r>
              <w:rPr>
                <w:iCs/>
              </w:rPr>
              <w:t xml:space="preserve"> по теме: «Сложение и вычитание дробей»</w:t>
            </w:r>
            <w:r w:rsidR="00545349">
              <w:rPr>
                <w:iCs/>
              </w:rPr>
              <w:t xml:space="preserve"> по текстам администрации.</w:t>
            </w:r>
          </w:p>
          <w:p w:rsidR="00545349" w:rsidRPr="00673D67" w:rsidRDefault="00545349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25" w:type="dxa"/>
            <w:gridSpan w:val="6"/>
          </w:tcPr>
          <w:p w:rsidR="00BD17C2" w:rsidRPr="00431380" w:rsidRDefault="00EE21AF" w:rsidP="00A415A4">
            <w:pPr>
              <w:jc w:val="center"/>
            </w:pPr>
            <w:r>
              <w:t>16.10</w:t>
            </w:r>
          </w:p>
        </w:tc>
        <w:tc>
          <w:tcPr>
            <w:tcW w:w="1143" w:type="dxa"/>
            <w:gridSpan w:val="2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1E5E46" w:rsidRPr="00DC52C6" w:rsidTr="00AB0428">
        <w:trPr>
          <w:trHeight w:val="828"/>
        </w:trPr>
        <w:tc>
          <w:tcPr>
            <w:tcW w:w="840" w:type="dxa"/>
            <w:vAlign w:val="center"/>
          </w:tcPr>
          <w:p w:rsidR="001E5E46" w:rsidRDefault="001E5E46" w:rsidP="001636A6">
            <w:pPr>
              <w:jc w:val="center"/>
            </w:pPr>
            <w:r>
              <w:lastRenderedPageBreak/>
              <w:t>33</w:t>
            </w:r>
          </w:p>
        </w:tc>
        <w:tc>
          <w:tcPr>
            <w:tcW w:w="2832" w:type="dxa"/>
            <w:vMerge w:val="restart"/>
            <w:vAlign w:val="center"/>
          </w:tcPr>
          <w:p w:rsidR="001E5E46" w:rsidRDefault="001E5E46" w:rsidP="00786DFE">
            <w:pPr>
              <w:jc w:val="both"/>
              <w:rPr>
                <w:iCs/>
              </w:rPr>
            </w:pPr>
          </w:p>
          <w:p w:rsidR="001E5E46" w:rsidRPr="00673D67" w:rsidRDefault="001E5E46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и вычитание смешанных чисел.</w:t>
            </w: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1E5E46" w:rsidRDefault="001E5E46" w:rsidP="00786DFE">
            <w:pPr>
              <w:jc w:val="both"/>
              <w:rPr>
                <w:b/>
                <w:iCs/>
              </w:rPr>
            </w:pPr>
          </w:p>
          <w:p w:rsidR="001E5E46" w:rsidRDefault="001E5E46" w:rsidP="00786DFE">
            <w:pPr>
              <w:jc w:val="both"/>
              <w:rPr>
                <w:b/>
                <w:iCs/>
              </w:rPr>
            </w:pPr>
          </w:p>
          <w:p w:rsidR="001E5E46" w:rsidRDefault="001E5E46" w:rsidP="00786DFE">
            <w:pPr>
              <w:jc w:val="both"/>
              <w:rPr>
                <w:b/>
                <w:iCs/>
              </w:rPr>
            </w:pPr>
          </w:p>
          <w:p w:rsidR="001E5E46" w:rsidRDefault="001E5E46" w:rsidP="00786DFE">
            <w:pPr>
              <w:jc w:val="both"/>
              <w:rPr>
                <w:b/>
                <w:iCs/>
              </w:rPr>
            </w:pPr>
          </w:p>
          <w:p w:rsidR="001E5E46" w:rsidRPr="00673D67" w:rsidRDefault="001E5E46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алгоритм сложения и вычитания смешанных чисел</w:t>
            </w:r>
            <w:r>
              <w:rPr>
                <w:iCs/>
              </w:rPr>
              <w:t>.</w:t>
            </w:r>
          </w:p>
          <w:p w:rsidR="001E5E46" w:rsidRPr="00673D67" w:rsidRDefault="001E5E46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дроби к общему знаменателю;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превращать единицу целой части  в дробь с тем же знаменателем</w:t>
            </w: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17.10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673D67" w:rsidRDefault="001E5E46" w:rsidP="00786DFE">
            <w:pPr>
              <w:jc w:val="center"/>
              <w:rPr>
                <w:iCs/>
              </w:rPr>
            </w:pPr>
          </w:p>
        </w:tc>
      </w:tr>
      <w:tr w:rsidR="001E5E46" w:rsidRPr="00DC52C6" w:rsidTr="00AB0428">
        <w:trPr>
          <w:trHeight w:val="273"/>
        </w:trPr>
        <w:tc>
          <w:tcPr>
            <w:tcW w:w="840" w:type="dxa"/>
            <w:vAlign w:val="center"/>
          </w:tcPr>
          <w:p w:rsidR="001E5E46" w:rsidRDefault="001E5E46" w:rsidP="001636A6">
            <w:pPr>
              <w:jc w:val="center"/>
            </w:pPr>
            <w:r>
              <w:t>34</w:t>
            </w:r>
          </w:p>
        </w:tc>
        <w:tc>
          <w:tcPr>
            <w:tcW w:w="2832" w:type="dxa"/>
            <w:vMerge/>
            <w:vAlign w:val="center"/>
          </w:tcPr>
          <w:p w:rsidR="001E5E46" w:rsidRPr="00673D67" w:rsidRDefault="001E5E46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1E5E46" w:rsidRPr="000604BB" w:rsidRDefault="001E5E46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18.10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DC52C6" w:rsidRDefault="001E5E46" w:rsidP="00786DFE">
            <w:pPr>
              <w:jc w:val="center"/>
            </w:pPr>
          </w:p>
        </w:tc>
      </w:tr>
      <w:tr w:rsidR="001E5E46" w:rsidRPr="00DC52C6" w:rsidTr="00E53D80">
        <w:trPr>
          <w:trHeight w:val="540"/>
        </w:trPr>
        <w:tc>
          <w:tcPr>
            <w:tcW w:w="840" w:type="dxa"/>
            <w:vAlign w:val="center"/>
          </w:tcPr>
          <w:p w:rsidR="001E5E46" w:rsidRDefault="001E5E46" w:rsidP="001636A6">
            <w:pPr>
              <w:jc w:val="center"/>
            </w:pPr>
            <w:r>
              <w:t>35</w:t>
            </w:r>
          </w:p>
        </w:tc>
        <w:tc>
          <w:tcPr>
            <w:tcW w:w="2832" w:type="dxa"/>
            <w:vMerge/>
            <w:vAlign w:val="center"/>
          </w:tcPr>
          <w:p w:rsidR="001E5E46" w:rsidRPr="00673D67" w:rsidRDefault="001E5E46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1E5E46" w:rsidRPr="000604BB" w:rsidRDefault="001E5E46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21.10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DC52C6" w:rsidRDefault="001E5E46" w:rsidP="00786DFE">
            <w:pPr>
              <w:jc w:val="center"/>
            </w:pPr>
          </w:p>
        </w:tc>
      </w:tr>
      <w:tr w:rsidR="001E5E46" w:rsidRPr="00DC52C6" w:rsidTr="00E53D80">
        <w:trPr>
          <w:trHeight w:val="828"/>
        </w:trPr>
        <w:tc>
          <w:tcPr>
            <w:tcW w:w="840" w:type="dxa"/>
            <w:vAlign w:val="center"/>
          </w:tcPr>
          <w:p w:rsidR="001E5E46" w:rsidRDefault="001E5E46" w:rsidP="00786DFE">
            <w:pPr>
              <w:jc w:val="center"/>
            </w:pPr>
            <w:r>
              <w:t>36</w:t>
            </w:r>
          </w:p>
        </w:tc>
        <w:tc>
          <w:tcPr>
            <w:tcW w:w="2832" w:type="dxa"/>
            <w:vMerge/>
            <w:vAlign w:val="center"/>
          </w:tcPr>
          <w:p w:rsidR="001E5E46" w:rsidRPr="00673D67" w:rsidRDefault="001E5E46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1E5E46" w:rsidRPr="000604BB" w:rsidRDefault="001E5E46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22.101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DC52C6" w:rsidRDefault="001E5E46" w:rsidP="00786DFE">
            <w:pPr>
              <w:jc w:val="center"/>
            </w:pPr>
          </w:p>
        </w:tc>
      </w:tr>
      <w:tr w:rsidR="001E5E46" w:rsidRPr="00DC52C6" w:rsidTr="00E53D80">
        <w:trPr>
          <w:trHeight w:val="828"/>
        </w:trPr>
        <w:tc>
          <w:tcPr>
            <w:tcW w:w="840" w:type="dxa"/>
            <w:vAlign w:val="center"/>
          </w:tcPr>
          <w:p w:rsidR="001E5E46" w:rsidRDefault="001E5E46" w:rsidP="00786DFE">
            <w:pPr>
              <w:jc w:val="center"/>
            </w:pPr>
            <w:r>
              <w:t>37</w:t>
            </w:r>
          </w:p>
        </w:tc>
        <w:tc>
          <w:tcPr>
            <w:tcW w:w="2832" w:type="dxa"/>
            <w:vMerge/>
            <w:vAlign w:val="center"/>
          </w:tcPr>
          <w:p w:rsidR="001E5E46" w:rsidRPr="00673D67" w:rsidRDefault="001E5E46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  <w:r>
              <w:t>Обобщение и коррекция знаний</w:t>
            </w:r>
          </w:p>
        </w:tc>
        <w:tc>
          <w:tcPr>
            <w:tcW w:w="5105" w:type="dxa"/>
            <w:vMerge/>
          </w:tcPr>
          <w:p w:rsidR="001E5E46" w:rsidRPr="000604BB" w:rsidRDefault="001E5E46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23.10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DC52C6" w:rsidRDefault="001E5E46" w:rsidP="00786DFE">
            <w:pPr>
              <w:jc w:val="center"/>
            </w:pPr>
          </w:p>
        </w:tc>
      </w:tr>
      <w:tr w:rsidR="001E5E46" w:rsidRPr="00DC52C6" w:rsidTr="00E53D80">
        <w:trPr>
          <w:trHeight w:val="608"/>
        </w:trPr>
        <w:tc>
          <w:tcPr>
            <w:tcW w:w="840" w:type="dxa"/>
            <w:vAlign w:val="center"/>
          </w:tcPr>
          <w:p w:rsidR="001E5E46" w:rsidRDefault="001E5E46" w:rsidP="00545349">
            <w:pPr>
              <w:jc w:val="center"/>
            </w:pPr>
            <w:r>
              <w:t>38</w:t>
            </w:r>
          </w:p>
        </w:tc>
        <w:tc>
          <w:tcPr>
            <w:tcW w:w="2832" w:type="dxa"/>
            <w:vMerge/>
            <w:vAlign w:val="center"/>
          </w:tcPr>
          <w:p w:rsidR="001E5E46" w:rsidRPr="00673D67" w:rsidRDefault="001E5E46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E5E46" w:rsidRDefault="001E5E46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1E5E46" w:rsidRPr="000604BB" w:rsidRDefault="001E5E46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25" w:type="dxa"/>
            <w:gridSpan w:val="6"/>
          </w:tcPr>
          <w:p w:rsidR="001E5E46" w:rsidRPr="00431380" w:rsidRDefault="001E5E46" w:rsidP="00A415A4">
            <w:pPr>
              <w:jc w:val="center"/>
            </w:pPr>
            <w:r>
              <w:t>24.10</w:t>
            </w:r>
          </w:p>
        </w:tc>
        <w:tc>
          <w:tcPr>
            <w:tcW w:w="1143" w:type="dxa"/>
            <w:gridSpan w:val="2"/>
          </w:tcPr>
          <w:p w:rsidR="001E5E46" w:rsidRPr="00431380" w:rsidRDefault="001E5E46" w:rsidP="00A415A4">
            <w:pPr>
              <w:jc w:val="center"/>
            </w:pPr>
          </w:p>
        </w:tc>
        <w:tc>
          <w:tcPr>
            <w:tcW w:w="2695" w:type="dxa"/>
          </w:tcPr>
          <w:p w:rsidR="001E5E46" w:rsidRPr="00DC52C6" w:rsidRDefault="001E5E46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545349" w:rsidP="00786DFE">
            <w:pPr>
              <w:jc w:val="center"/>
            </w:pPr>
            <w:r>
              <w:t>39</w:t>
            </w:r>
          </w:p>
        </w:tc>
        <w:tc>
          <w:tcPr>
            <w:tcW w:w="2832" w:type="dxa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№3</w:t>
            </w:r>
            <w:r>
              <w:rPr>
                <w:iCs/>
              </w:rPr>
              <w:t xml:space="preserve"> по теме: «Сложение и вычитание смешанных чисел»</w:t>
            </w: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25" w:type="dxa"/>
            <w:gridSpan w:val="6"/>
          </w:tcPr>
          <w:p w:rsidR="00BD17C2" w:rsidRPr="00431380" w:rsidRDefault="001E5E46" w:rsidP="00A415A4">
            <w:pPr>
              <w:jc w:val="center"/>
            </w:pPr>
            <w:r>
              <w:t>25.10</w:t>
            </w:r>
          </w:p>
        </w:tc>
        <w:tc>
          <w:tcPr>
            <w:tcW w:w="1143" w:type="dxa"/>
            <w:gridSpan w:val="2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231C1D" w:rsidTr="00E0425B">
        <w:trPr>
          <w:trHeight w:val="114"/>
        </w:trPr>
        <w:tc>
          <w:tcPr>
            <w:tcW w:w="16160" w:type="dxa"/>
            <w:gridSpan w:val="15"/>
            <w:vAlign w:val="center"/>
          </w:tcPr>
          <w:p w:rsidR="00BD17C2" w:rsidRPr="00231C1D" w:rsidRDefault="00BD17C2" w:rsidP="00A415A4">
            <w:pPr>
              <w:jc w:val="center"/>
              <w:rPr>
                <w:b/>
                <w:i/>
                <w:sz w:val="28"/>
                <w:szCs w:val="28"/>
              </w:rPr>
            </w:pPr>
            <w:r w:rsidRPr="00231C1D">
              <w:rPr>
                <w:b/>
                <w:i/>
                <w:iCs/>
                <w:sz w:val="28"/>
                <w:szCs w:val="28"/>
              </w:rPr>
              <w:t>Умножение и деление обыкновенных дробей</w:t>
            </w:r>
            <w:r>
              <w:rPr>
                <w:b/>
                <w:i/>
                <w:iCs/>
                <w:sz w:val="28"/>
                <w:szCs w:val="28"/>
              </w:rPr>
              <w:t xml:space="preserve"> (29 ч)</w:t>
            </w: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BD17C2" w:rsidP="00EE21AF">
            <w:pPr>
              <w:jc w:val="center"/>
            </w:pPr>
            <w:r>
              <w:t>4</w:t>
            </w:r>
            <w:r w:rsidR="00EE21AF">
              <w:t>0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дробей.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записывать смешанное число в виде неправильной дроби; умножать дробь на натуральное число и дробь на дробь; представлять смешанное число в виде неправильной дроби и наоборот</w:t>
            </w: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05.11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41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06.11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42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07.11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43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Нахождение дроби от числа.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правило нахождения дроби от числа;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на нахождение дроби от числа</w:t>
            </w: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08.11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cantSplit/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44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11.11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45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DB4414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12.11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46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Применение распределительного свойства умножения.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распределительное свойство умножения относительно сложения и относительно вычитания; упрощать выражения, используя распределительное свойство умножения; решать задачи</w:t>
            </w: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13.11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47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14.11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48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DB4414" w:rsidP="00DB4414">
            <w:pPr>
              <w:jc w:val="center"/>
            </w:pPr>
            <w:r>
              <w:t xml:space="preserve">Отработка </w:t>
            </w:r>
            <w:r w:rsidR="00BD17C2">
              <w:t>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15.11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lastRenderedPageBreak/>
              <w:t>49</w:t>
            </w:r>
          </w:p>
        </w:tc>
        <w:tc>
          <w:tcPr>
            <w:tcW w:w="2832" w:type="dxa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Правило умножения в комбинаторике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комбинаторные задачи методом полного перебора вариантов;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использовать правило произведения при решении задач на выборку элементов</w:t>
            </w: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18.11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50</w:t>
            </w:r>
          </w:p>
        </w:tc>
        <w:tc>
          <w:tcPr>
            <w:tcW w:w="2832" w:type="dxa"/>
            <w:vAlign w:val="center"/>
          </w:tcPr>
          <w:p w:rsidR="00BD17C2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№4</w:t>
            </w:r>
            <w:r>
              <w:rPr>
                <w:iCs/>
              </w:rPr>
              <w:t xml:space="preserve"> по теме: «Умножение обыкновенных дробей»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19.11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51</w:t>
            </w:r>
          </w:p>
        </w:tc>
        <w:tc>
          <w:tcPr>
            <w:tcW w:w="2832" w:type="dxa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Взаимно обратные числа.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записывать число, обратное данному натуральному, дробному, смешанному числу</w:t>
            </w:r>
          </w:p>
        </w:tc>
        <w:tc>
          <w:tcPr>
            <w:tcW w:w="1110" w:type="dxa"/>
            <w:gridSpan w:val="5"/>
          </w:tcPr>
          <w:p w:rsidR="00BD17C2" w:rsidRDefault="004C540B" w:rsidP="00A415A4">
            <w:pPr>
              <w:jc w:val="center"/>
            </w:pPr>
            <w:r>
              <w:t>20.11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88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52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делить дробь на дробь; выполнять деление смешанных чисел; решать задачи на деление</w:t>
            </w: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21.11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88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53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22.11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88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54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25.11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828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55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Обобщение и коррекция знаний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26.11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5B0495">
        <w:trPr>
          <w:trHeight w:val="629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56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BD17C2" w:rsidRPr="000604BB" w:rsidRDefault="00BD17C2" w:rsidP="00786DFE">
            <w:pPr>
              <w:jc w:val="both"/>
              <w:rPr>
                <w:b/>
                <w:iCs/>
              </w:rPr>
            </w:pPr>
          </w:p>
        </w:tc>
        <w:tc>
          <w:tcPr>
            <w:tcW w:w="1110" w:type="dxa"/>
            <w:gridSpan w:val="5"/>
          </w:tcPr>
          <w:p w:rsidR="00BD17C2" w:rsidRPr="00431380" w:rsidRDefault="004C540B" w:rsidP="00A415A4">
            <w:pPr>
              <w:jc w:val="center"/>
            </w:pPr>
            <w:r>
              <w:t>27.11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5B0495">
        <w:trPr>
          <w:trHeight w:val="992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57</w:t>
            </w:r>
          </w:p>
        </w:tc>
        <w:tc>
          <w:tcPr>
            <w:tcW w:w="2832" w:type="dxa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№5 по теме: «Деление обыкновенных дробей»</w:t>
            </w: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431380" w:rsidRDefault="00335F27" w:rsidP="00A415A4">
            <w:pPr>
              <w:jc w:val="center"/>
            </w:pPr>
            <w:r>
              <w:t>28.11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58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Нахождение числа по его дроби.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число по данному значению его дроби; находить число по данному значению его %; решать задачи</w:t>
            </w:r>
          </w:p>
        </w:tc>
        <w:tc>
          <w:tcPr>
            <w:tcW w:w="1110" w:type="dxa"/>
            <w:gridSpan w:val="5"/>
          </w:tcPr>
          <w:p w:rsidR="00BD17C2" w:rsidRDefault="00335F27" w:rsidP="00A415A4">
            <w:pPr>
              <w:jc w:val="center"/>
            </w:pPr>
            <w:r>
              <w:t>29.11</w:t>
            </w:r>
          </w:p>
        </w:tc>
        <w:tc>
          <w:tcPr>
            <w:tcW w:w="1158" w:type="dxa"/>
            <w:gridSpan w:val="3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59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431380" w:rsidRDefault="00335F27" w:rsidP="00A415A4">
            <w:pPr>
              <w:jc w:val="center"/>
            </w:pPr>
            <w:r>
              <w:t>02.12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DB4414" w:rsidP="00786DFE">
            <w:pPr>
              <w:jc w:val="center"/>
            </w:pPr>
            <w:r>
              <w:t>60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431380" w:rsidRDefault="00335F27" w:rsidP="00A415A4">
            <w:pPr>
              <w:jc w:val="center"/>
            </w:pPr>
            <w:r>
              <w:t>03.12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61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Обобщение и коррекция знаний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431380" w:rsidRDefault="005B0495" w:rsidP="00A415A4">
            <w:pPr>
              <w:jc w:val="center"/>
            </w:pPr>
            <w:r>
              <w:t>04.12</w:t>
            </w:r>
          </w:p>
        </w:tc>
        <w:tc>
          <w:tcPr>
            <w:tcW w:w="1158" w:type="dxa"/>
            <w:gridSpan w:val="3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62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5B0495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DC52C6" w:rsidRDefault="005B0495" w:rsidP="00A415A4">
            <w:pPr>
              <w:jc w:val="center"/>
            </w:pPr>
            <w:r>
              <w:t>05.12</w:t>
            </w:r>
          </w:p>
        </w:tc>
        <w:tc>
          <w:tcPr>
            <w:tcW w:w="1158" w:type="dxa"/>
            <w:gridSpan w:val="3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lastRenderedPageBreak/>
              <w:t>63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Дробные выражения.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значение дробного выражения</w:t>
            </w:r>
          </w:p>
        </w:tc>
        <w:tc>
          <w:tcPr>
            <w:tcW w:w="1110" w:type="dxa"/>
            <w:gridSpan w:val="5"/>
          </w:tcPr>
          <w:p w:rsidR="00BD17C2" w:rsidRPr="00DC52C6" w:rsidRDefault="005B0495" w:rsidP="00A415A4">
            <w:pPr>
              <w:jc w:val="center"/>
            </w:pPr>
            <w:r>
              <w:t>06.12</w:t>
            </w:r>
          </w:p>
        </w:tc>
        <w:tc>
          <w:tcPr>
            <w:tcW w:w="1158" w:type="dxa"/>
            <w:gridSpan w:val="3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64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110" w:type="dxa"/>
            <w:gridSpan w:val="5"/>
          </w:tcPr>
          <w:p w:rsidR="00BD17C2" w:rsidRPr="00DC52C6" w:rsidRDefault="005B0495" w:rsidP="00A415A4">
            <w:pPr>
              <w:jc w:val="center"/>
            </w:pPr>
            <w:r>
              <w:t>09.12</w:t>
            </w:r>
          </w:p>
        </w:tc>
        <w:tc>
          <w:tcPr>
            <w:tcW w:w="1158" w:type="dxa"/>
            <w:gridSpan w:val="3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65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080" w:type="dxa"/>
            <w:gridSpan w:val="3"/>
          </w:tcPr>
          <w:p w:rsidR="00BD17C2" w:rsidRPr="00DC52C6" w:rsidRDefault="00BF70E8" w:rsidP="00A415A4">
            <w:pPr>
              <w:jc w:val="center"/>
            </w:pPr>
            <w:r>
              <w:t>10.12</w:t>
            </w:r>
          </w:p>
        </w:tc>
        <w:tc>
          <w:tcPr>
            <w:tcW w:w="1188" w:type="dxa"/>
            <w:gridSpan w:val="5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66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Обобщение и коррекция знаний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080" w:type="dxa"/>
            <w:gridSpan w:val="3"/>
          </w:tcPr>
          <w:p w:rsidR="00BD17C2" w:rsidRPr="00DC52C6" w:rsidRDefault="00BF70E8" w:rsidP="00A415A4">
            <w:pPr>
              <w:jc w:val="center"/>
            </w:pPr>
            <w:r>
              <w:t>11.12</w:t>
            </w:r>
          </w:p>
        </w:tc>
        <w:tc>
          <w:tcPr>
            <w:tcW w:w="1188" w:type="dxa"/>
            <w:gridSpan w:val="5"/>
          </w:tcPr>
          <w:p w:rsidR="00BD17C2" w:rsidRPr="00DC52C6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DC52C6" w:rsidRDefault="00BD17C2" w:rsidP="00786DFE">
            <w:pPr>
              <w:jc w:val="center"/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67</w:t>
            </w:r>
          </w:p>
        </w:tc>
        <w:tc>
          <w:tcPr>
            <w:tcW w:w="2832" w:type="dxa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Правило умножения в комбинаторике</w:t>
            </w: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комбинаторные задачи методом полного перебора вариантов; использовать правило произведения при решении задач на выборку элементов</w:t>
            </w:r>
          </w:p>
        </w:tc>
        <w:tc>
          <w:tcPr>
            <w:tcW w:w="1080" w:type="dxa"/>
            <w:gridSpan w:val="3"/>
          </w:tcPr>
          <w:p w:rsidR="00BD17C2" w:rsidRPr="00431380" w:rsidRDefault="00BF70E8" w:rsidP="00A415A4">
            <w:pPr>
              <w:jc w:val="center"/>
            </w:pPr>
            <w:r>
              <w:t>12.12</w:t>
            </w:r>
          </w:p>
        </w:tc>
        <w:tc>
          <w:tcPr>
            <w:tcW w:w="1188" w:type="dxa"/>
            <w:gridSpan w:val="5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68</w:t>
            </w:r>
          </w:p>
        </w:tc>
        <w:tc>
          <w:tcPr>
            <w:tcW w:w="2832" w:type="dxa"/>
            <w:vAlign w:val="center"/>
          </w:tcPr>
          <w:p w:rsidR="00BD17C2" w:rsidRDefault="00BD17C2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№6 по теме: «Дробные выражения»</w:t>
            </w:r>
            <w:r w:rsidR="00BF70E8">
              <w:rPr>
                <w:iCs/>
              </w:rPr>
              <w:t xml:space="preserve"> по текстам администрации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Pr="00431380" w:rsidRDefault="00BD17C2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BD17C2" w:rsidRPr="00431380" w:rsidRDefault="00BD17C2" w:rsidP="00786DFE">
            <w:pPr>
              <w:jc w:val="both"/>
            </w:pPr>
          </w:p>
        </w:tc>
        <w:tc>
          <w:tcPr>
            <w:tcW w:w="1080" w:type="dxa"/>
            <w:gridSpan w:val="3"/>
          </w:tcPr>
          <w:p w:rsidR="00BD17C2" w:rsidRPr="00431380" w:rsidRDefault="00BF70E8" w:rsidP="00A415A4">
            <w:pPr>
              <w:jc w:val="center"/>
            </w:pPr>
            <w:r>
              <w:t>13.12</w:t>
            </w:r>
          </w:p>
        </w:tc>
        <w:tc>
          <w:tcPr>
            <w:tcW w:w="1188" w:type="dxa"/>
            <w:gridSpan w:val="5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CB216B" w:rsidTr="00E0425B">
        <w:trPr>
          <w:trHeight w:val="114"/>
        </w:trPr>
        <w:tc>
          <w:tcPr>
            <w:tcW w:w="16160" w:type="dxa"/>
            <w:gridSpan w:val="15"/>
          </w:tcPr>
          <w:p w:rsidR="00BD17C2" w:rsidRDefault="00BD17C2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B216B">
              <w:rPr>
                <w:b/>
                <w:i/>
                <w:iCs/>
                <w:sz w:val="28"/>
                <w:szCs w:val="28"/>
              </w:rPr>
              <w:t>Отношения и пропорции</w:t>
            </w:r>
            <w:r>
              <w:rPr>
                <w:b/>
                <w:i/>
                <w:iCs/>
                <w:sz w:val="28"/>
                <w:szCs w:val="28"/>
              </w:rPr>
              <w:t xml:space="preserve"> (22 ч)</w:t>
            </w:r>
          </w:p>
          <w:p w:rsidR="00BD17C2" w:rsidRPr="00CB216B" w:rsidRDefault="00BD17C2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69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Отношения.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что называют отношение двух чисел;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находить, какую часть </w:t>
            </w:r>
            <w:proofErr w:type="gramStart"/>
            <w:r w:rsidRPr="00673D67">
              <w:rPr>
                <w:iCs/>
              </w:rPr>
              <w:t>число</w:t>
            </w:r>
            <w:proofErr w:type="gramEnd"/>
            <w:r w:rsidRPr="00673D67">
              <w:rPr>
                <w:iCs/>
              </w:rPr>
              <w:t xml:space="preserve"> </w:t>
            </w:r>
            <w:r w:rsidRPr="00673D67">
              <w:rPr>
                <w:b/>
                <w:iCs/>
              </w:rPr>
              <w:t>а</w:t>
            </w:r>
            <w:r w:rsidRPr="00673D67">
              <w:rPr>
                <w:iCs/>
              </w:rPr>
              <w:t xml:space="preserve"> составляет от числа </w:t>
            </w:r>
            <w:r w:rsidRPr="00673D67">
              <w:rPr>
                <w:b/>
                <w:iCs/>
                <w:lang w:val="en-US"/>
              </w:rPr>
              <w:t>b</w:t>
            </w:r>
            <w:r w:rsidRPr="00673D67">
              <w:rPr>
                <w:iCs/>
              </w:rPr>
              <w:t>; определять, сколько процентов одно число составляет от другого</w:t>
            </w:r>
          </w:p>
        </w:tc>
        <w:tc>
          <w:tcPr>
            <w:tcW w:w="1140" w:type="dxa"/>
            <w:gridSpan w:val="7"/>
          </w:tcPr>
          <w:p w:rsidR="00BD17C2" w:rsidRDefault="00BF70E8" w:rsidP="00A415A4">
            <w:pPr>
              <w:jc w:val="center"/>
            </w:pPr>
            <w:r>
              <w:t>16.12</w:t>
            </w:r>
          </w:p>
        </w:tc>
        <w:tc>
          <w:tcPr>
            <w:tcW w:w="1128" w:type="dxa"/>
          </w:tcPr>
          <w:p w:rsidR="00BD17C2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70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17.12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71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  <w:p w:rsidR="00BD17C2" w:rsidRDefault="00BD17C2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18.12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72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Пропорции.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основное свойство пропорции;</w:t>
            </w:r>
          </w:p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неизвестный член пропорции; решать уравнения, используя  основное свойство пропорции</w:t>
            </w: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19.12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73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20.12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74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23.12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75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Обобщение и коррекция знаний</w:t>
            </w: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24.12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76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25.12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lastRenderedPageBreak/>
              <w:t>77</w:t>
            </w:r>
          </w:p>
        </w:tc>
        <w:tc>
          <w:tcPr>
            <w:tcW w:w="2832" w:type="dxa"/>
            <w:vMerge w:val="restart"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 xml:space="preserve">Прямая пропорциональная зависимость </w:t>
            </w: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</w:t>
            </w:r>
            <w:proofErr w:type="gramStart"/>
            <w:r w:rsidRPr="00673D67">
              <w:rPr>
                <w:iCs/>
              </w:rPr>
              <w:t>на прямую пропорциональную</w:t>
            </w:r>
            <w:proofErr w:type="gramEnd"/>
            <w:r w:rsidRPr="00673D67">
              <w:rPr>
                <w:iCs/>
              </w:rPr>
              <w:t xml:space="preserve"> зависимость</w:t>
            </w: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26.12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BD17C2" w:rsidRPr="00DC52C6" w:rsidTr="00AB0428">
        <w:trPr>
          <w:trHeight w:val="114"/>
        </w:trPr>
        <w:tc>
          <w:tcPr>
            <w:tcW w:w="840" w:type="dxa"/>
            <w:vAlign w:val="center"/>
          </w:tcPr>
          <w:p w:rsidR="00BD17C2" w:rsidRDefault="00AE011D" w:rsidP="00786DFE">
            <w:pPr>
              <w:jc w:val="center"/>
            </w:pPr>
            <w:r>
              <w:t>78</w:t>
            </w:r>
          </w:p>
        </w:tc>
        <w:tc>
          <w:tcPr>
            <w:tcW w:w="2832" w:type="dxa"/>
            <w:vMerge/>
            <w:vAlign w:val="center"/>
          </w:tcPr>
          <w:p w:rsidR="00BD17C2" w:rsidRPr="00673D67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BD17C2" w:rsidRDefault="00BD17C2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BD17C2" w:rsidRDefault="00BD17C2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BD17C2" w:rsidRPr="00431380" w:rsidRDefault="00BF70E8" w:rsidP="00A415A4">
            <w:pPr>
              <w:jc w:val="center"/>
            </w:pPr>
            <w:r>
              <w:t>27.12</w:t>
            </w:r>
          </w:p>
        </w:tc>
        <w:tc>
          <w:tcPr>
            <w:tcW w:w="1128" w:type="dxa"/>
          </w:tcPr>
          <w:p w:rsidR="00BD17C2" w:rsidRPr="00431380" w:rsidRDefault="00BD17C2" w:rsidP="00A415A4">
            <w:pPr>
              <w:jc w:val="center"/>
            </w:pPr>
          </w:p>
        </w:tc>
        <w:tc>
          <w:tcPr>
            <w:tcW w:w="2695" w:type="dxa"/>
          </w:tcPr>
          <w:p w:rsidR="00BD17C2" w:rsidRPr="00673D67" w:rsidRDefault="00BD17C2" w:rsidP="00786DFE">
            <w:pPr>
              <w:jc w:val="center"/>
              <w:rPr>
                <w:iCs/>
              </w:rPr>
            </w:pPr>
          </w:p>
        </w:tc>
      </w:tr>
      <w:tr w:rsidR="00893930" w:rsidRPr="00DC52C6" w:rsidTr="00AB0428">
        <w:trPr>
          <w:trHeight w:val="114"/>
        </w:trPr>
        <w:tc>
          <w:tcPr>
            <w:tcW w:w="840" w:type="dxa"/>
            <w:vAlign w:val="center"/>
          </w:tcPr>
          <w:p w:rsidR="00893930" w:rsidRDefault="00893930" w:rsidP="00786DFE">
            <w:pPr>
              <w:jc w:val="center"/>
            </w:pPr>
            <w:r>
              <w:t>79</w:t>
            </w:r>
          </w:p>
        </w:tc>
        <w:tc>
          <w:tcPr>
            <w:tcW w:w="2832" w:type="dxa"/>
            <w:vMerge w:val="restart"/>
            <w:vAlign w:val="center"/>
          </w:tcPr>
          <w:p w:rsidR="00893930" w:rsidRPr="00673D67" w:rsidRDefault="00893930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Обратная пропорциональная зависимость</w:t>
            </w:r>
          </w:p>
        </w:tc>
        <w:tc>
          <w:tcPr>
            <w:tcW w:w="2420" w:type="dxa"/>
            <w:gridSpan w:val="3"/>
          </w:tcPr>
          <w:p w:rsidR="00893930" w:rsidRDefault="00893930" w:rsidP="00786DFE">
            <w:pPr>
              <w:jc w:val="center"/>
            </w:pPr>
            <w:r>
              <w:t>Изучение нового</w:t>
            </w:r>
          </w:p>
        </w:tc>
        <w:tc>
          <w:tcPr>
            <w:tcW w:w="5105" w:type="dxa"/>
            <w:vMerge w:val="restart"/>
          </w:tcPr>
          <w:p w:rsidR="00893930" w:rsidRPr="00673D67" w:rsidRDefault="00893930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на обратную пропорциональную зависимость</w:t>
            </w:r>
          </w:p>
        </w:tc>
        <w:tc>
          <w:tcPr>
            <w:tcW w:w="1140" w:type="dxa"/>
            <w:gridSpan w:val="7"/>
          </w:tcPr>
          <w:p w:rsidR="00893930" w:rsidRPr="00431380" w:rsidRDefault="00893930" w:rsidP="00A415A4">
            <w:pPr>
              <w:jc w:val="center"/>
            </w:pPr>
            <w:r>
              <w:t>13.01</w:t>
            </w:r>
          </w:p>
        </w:tc>
        <w:tc>
          <w:tcPr>
            <w:tcW w:w="1128" w:type="dxa"/>
          </w:tcPr>
          <w:p w:rsidR="00893930" w:rsidRPr="00431380" w:rsidRDefault="00893930" w:rsidP="00A415A4">
            <w:pPr>
              <w:jc w:val="center"/>
            </w:pPr>
          </w:p>
        </w:tc>
        <w:tc>
          <w:tcPr>
            <w:tcW w:w="2695" w:type="dxa"/>
          </w:tcPr>
          <w:p w:rsidR="00893930" w:rsidRPr="00673D67" w:rsidRDefault="00893930" w:rsidP="00786DFE">
            <w:pPr>
              <w:jc w:val="center"/>
              <w:rPr>
                <w:iCs/>
              </w:rPr>
            </w:pPr>
          </w:p>
        </w:tc>
      </w:tr>
      <w:tr w:rsidR="00893930" w:rsidRPr="00DC52C6" w:rsidTr="00893930">
        <w:trPr>
          <w:trHeight w:val="555"/>
        </w:trPr>
        <w:tc>
          <w:tcPr>
            <w:tcW w:w="840" w:type="dxa"/>
            <w:vAlign w:val="center"/>
          </w:tcPr>
          <w:p w:rsidR="00893930" w:rsidRDefault="00893930" w:rsidP="00786DFE">
            <w:pPr>
              <w:jc w:val="center"/>
            </w:pPr>
            <w:r>
              <w:t>80</w:t>
            </w:r>
          </w:p>
        </w:tc>
        <w:tc>
          <w:tcPr>
            <w:tcW w:w="2832" w:type="dxa"/>
            <w:vMerge/>
            <w:vAlign w:val="center"/>
          </w:tcPr>
          <w:p w:rsidR="00893930" w:rsidRPr="00673D67" w:rsidRDefault="00893930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893930" w:rsidRDefault="00893930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893930" w:rsidRDefault="00893930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893930" w:rsidRPr="00431380" w:rsidRDefault="00893930" w:rsidP="00A415A4">
            <w:pPr>
              <w:jc w:val="center"/>
            </w:pPr>
            <w:r>
              <w:t>14.01</w:t>
            </w:r>
          </w:p>
        </w:tc>
        <w:tc>
          <w:tcPr>
            <w:tcW w:w="1128" w:type="dxa"/>
          </w:tcPr>
          <w:p w:rsidR="00893930" w:rsidRPr="00431380" w:rsidRDefault="00893930" w:rsidP="00A415A4">
            <w:pPr>
              <w:jc w:val="center"/>
            </w:pPr>
          </w:p>
        </w:tc>
        <w:tc>
          <w:tcPr>
            <w:tcW w:w="2695" w:type="dxa"/>
          </w:tcPr>
          <w:p w:rsidR="00893930" w:rsidRPr="00673D67" w:rsidRDefault="00893930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255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81</w:t>
            </w:r>
          </w:p>
        </w:tc>
        <w:tc>
          <w:tcPr>
            <w:tcW w:w="2832" w:type="dxa"/>
            <w:vMerge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2612B3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Default="002612B3" w:rsidP="00A415A4">
            <w:pPr>
              <w:jc w:val="center"/>
            </w:pPr>
            <w:r>
              <w:t>15.01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</w:p>
          <w:p w:rsidR="002612B3" w:rsidRDefault="002612B3" w:rsidP="001636A6">
            <w:pPr>
              <w:jc w:val="center"/>
            </w:pPr>
            <w:r>
              <w:t>82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№7 по теме: «Отношения и пропорции»</w:t>
            </w:r>
          </w:p>
        </w:tc>
        <w:tc>
          <w:tcPr>
            <w:tcW w:w="2420" w:type="dxa"/>
            <w:gridSpan w:val="3"/>
          </w:tcPr>
          <w:p w:rsidR="002612B3" w:rsidRPr="00431380" w:rsidRDefault="002612B3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2612B3" w:rsidRPr="00431380" w:rsidRDefault="002612B3" w:rsidP="00786DFE">
            <w:pPr>
              <w:jc w:val="both"/>
            </w:pPr>
          </w:p>
        </w:tc>
        <w:tc>
          <w:tcPr>
            <w:tcW w:w="1140" w:type="dxa"/>
            <w:gridSpan w:val="7"/>
          </w:tcPr>
          <w:p w:rsidR="002612B3" w:rsidRPr="00431380" w:rsidRDefault="002612B3" w:rsidP="00A415A4">
            <w:pPr>
              <w:jc w:val="center"/>
            </w:pPr>
            <w:r>
              <w:t>16.01</w:t>
            </w:r>
          </w:p>
        </w:tc>
        <w:tc>
          <w:tcPr>
            <w:tcW w:w="1128" w:type="dxa"/>
          </w:tcPr>
          <w:p w:rsidR="002612B3" w:rsidRPr="00673D67" w:rsidRDefault="002612B3" w:rsidP="00A415A4">
            <w:pPr>
              <w:jc w:val="center"/>
              <w:rPr>
                <w:iCs/>
              </w:rPr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83</w:t>
            </w:r>
          </w:p>
        </w:tc>
        <w:tc>
          <w:tcPr>
            <w:tcW w:w="2832" w:type="dxa"/>
            <w:vMerge w:val="restart"/>
            <w:vAlign w:val="center"/>
          </w:tcPr>
          <w:p w:rsidR="002612B3" w:rsidRDefault="002612B3" w:rsidP="00786DFE">
            <w:pPr>
              <w:jc w:val="both"/>
              <w:rPr>
                <w:iCs/>
              </w:rPr>
            </w:pPr>
          </w:p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Масштаб.</w:t>
            </w:r>
          </w:p>
        </w:tc>
        <w:tc>
          <w:tcPr>
            <w:tcW w:w="2420" w:type="dxa"/>
            <w:gridSpan w:val="3"/>
          </w:tcPr>
          <w:p w:rsidR="002612B3" w:rsidRDefault="002612B3" w:rsidP="00DC4F0A"/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Default="002612B3" w:rsidP="00786DFE">
            <w:pPr>
              <w:jc w:val="both"/>
              <w:rPr>
                <w:b/>
                <w:iCs/>
              </w:rPr>
            </w:pPr>
          </w:p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масштаб чертежа при решении задач</w:t>
            </w:r>
          </w:p>
        </w:tc>
        <w:tc>
          <w:tcPr>
            <w:tcW w:w="1140" w:type="dxa"/>
            <w:gridSpan w:val="7"/>
          </w:tcPr>
          <w:p w:rsidR="002612B3" w:rsidRPr="00431380" w:rsidRDefault="002612B3" w:rsidP="00A415A4">
            <w:pPr>
              <w:jc w:val="center"/>
            </w:pPr>
            <w:r>
              <w:t>17.01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  <w:vMerge w:val="restart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DC4F0A">
        <w:trPr>
          <w:trHeight w:val="737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84</w:t>
            </w:r>
          </w:p>
        </w:tc>
        <w:tc>
          <w:tcPr>
            <w:tcW w:w="2832" w:type="dxa"/>
            <w:vMerge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DC4F0A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431380" w:rsidRDefault="002612B3" w:rsidP="00A415A4">
            <w:pPr>
              <w:jc w:val="center"/>
            </w:pPr>
            <w:r>
              <w:t>20.01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  <w:vMerge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85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Длина окружности и площадь круга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окружности и круга; находить длину окружности по формуле;</w:t>
            </w:r>
          </w:p>
        </w:tc>
        <w:tc>
          <w:tcPr>
            <w:tcW w:w="1140" w:type="dxa"/>
            <w:gridSpan w:val="7"/>
          </w:tcPr>
          <w:p w:rsidR="002612B3" w:rsidRPr="00431380" w:rsidRDefault="002612B3" w:rsidP="00A415A4">
            <w:pPr>
              <w:jc w:val="center"/>
            </w:pPr>
            <w:r>
              <w:t>21.01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86</w:t>
            </w:r>
          </w:p>
        </w:tc>
        <w:tc>
          <w:tcPr>
            <w:tcW w:w="2832" w:type="dxa"/>
            <w:vMerge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431380" w:rsidRDefault="002612B3" w:rsidP="00A415A4">
            <w:pPr>
              <w:jc w:val="center"/>
            </w:pPr>
            <w:r>
              <w:t>22.01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87</w:t>
            </w:r>
          </w:p>
        </w:tc>
        <w:tc>
          <w:tcPr>
            <w:tcW w:w="2832" w:type="dxa"/>
            <w:vMerge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2612B3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23.01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88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Шар.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Комбинированный</w:t>
            </w:r>
          </w:p>
          <w:p w:rsidR="00DC4F0A" w:rsidRPr="00431380" w:rsidRDefault="00DC4F0A" w:rsidP="00786DFE">
            <w:pPr>
              <w:jc w:val="center"/>
            </w:pPr>
          </w:p>
        </w:tc>
        <w:tc>
          <w:tcPr>
            <w:tcW w:w="5105" w:type="dxa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на применение формул</w:t>
            </w:r>
          </w:p>
        </w:tc>
        <w:tc>
          <w:tcPr>
            <w:tcW w:w="1140" w:type="dxa"/>
            <w:gridSpan w:val="7"/>
          </w:tcPr>
          <w:p w:rsidR="002612B3" w:rsidRDefault="00DC4F0A" w:rsidP="00A415A4">
            <w:pPr>
              <w:jc w:val="center"/>
            </w:pPr>
            <w:r>
              <w:t>24.01</w:t>
            </w:r>
          </w:p>
        </w:tc>
        <w:tc>
          <w:tcPr>
            <w:tcW w:w="1128" w:type="dxa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89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2420" w:type="dxa"/>
            <w:gridSpan w:val="3"/>
          </w:tcPr>
          <w:p w:rsidR="002612B3" w:rsidRPr="00431380" w:rsidRDefault="002612B3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>
              <w:rPr>
                <w:iCs/>
              </w:rPr>
              <w:t xml:space="preserve"> решать задачи на масштаб</w:t>
            </w:r>
            <w:r w:rsidRPr="00673D67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длину окружности и площадь круга.</w:t>
            </w:r>
          </w:p>
        </w:tc>
        <w:tc>
          <w:tcPr>
            <w:tcW w:w="1140" w:type="dxa"/>
            <w:gridSpan w:val="7"/>
          </w:tcPr>
          <w:p w:rsidR="002612B3" w:rsidRDefault="00DC4F0A" w:rsidP="00A415A4">
            <w:pPr>
              <w:jc w:val="center"/>
            </w:pPr>
            <w:r>
              <w:t>27.01</w:t>
            </w:r>
          </w:p>
        </w:tc>
        <w:tc>
          <w:tcPr>
            <w:tcW w:w="1128" w:type="dxa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DC52C6" w:rsidTr="00AB0428">
        <w:trPr>
          <w:trHeight w:val="114"/>
        </w:trPr>
        <w:tc>
          <w:tcPr>
            <w:tcW w:w="840" w:type="dxa"/>
            <w:vAlign w:val="center"/>
          </w:tcPr>
          <w:p w:rsidR="002612B3" w:rsidRDefault="002612B3" w:rsidP="001636A6">
            <w:pPr>
              <w:jc w:val="center"/>
            </w:pPr>
            <w:r>
              <w:t>90</w:t>
            </w:r>
          </w:p>
        </w:tc>
        <w:tc>
          <w:tcPr>
            <w:tcW w:w="2832" w:type="dxa"/>
            <w:vAlign w:val="center"/>
          </w:tcPr>
          <w:p w:rsidR="002612B3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Контрольная работа №8</w:t>
            </w:r>
            <w:r>
              <w:rPr>
                <w:iCs/>
              </w:rPr>
              <w:t xml:space="preserve"> по теме: «Масштаб»</w:t>
            </w:r>
          </w:p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Pr="00431380" w:rsidRDefault="002612B3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2612B3" w:rsidRPr="00431380" w:rsidRDefault="002612B3" w:rsidP="00786DFE">
            <w:pPr>
              <w:jc w:val="both"/>
            </w:pP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28.01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CB216B" w:rsidTr="00E0425B">
        <w:trPr>
          <w:trHeight w:val="114"/>
        </w:trPr>
        <w:tc>
          <w:tcPr>
            <w:tcW w:w="16160" w:type="dxa"/>
            <w:gridSpan w:val="15"/>
          </w:tcPr>
          <w:p w:rsidR="002612B3" w:rsidRPr="00CB216B" w:rsidRDefault="002612B3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Положительные и отрицательные числа (10 ч)</w:t>
            </w: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91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 xml:space="preserve">Координаты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прямой.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отмечать точки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координатной прямой с заданными координатами;</w:t>
            </w:r>
          </w:p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, где располагаются положительные и отрицательные числа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координатной прямой </w:t>
            </w: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29.01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92</w:t>
            </w:r>
          </w:p>
        </w:tc>
        <w:tc>
          <w:tcPr>
            <w:tcW w:w="2832" w:type="dxa"/>
            <w:vAlign w:val="center"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30.01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93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Противоположные числа.</w:t>
            </w:r>
          </w:p>
        </w:tc>
        <w:tc>
          <w:tcPr>
            <w:tcW w:w="2420" w:type="dxa"/>
            <w:gridSpan w:val="3"/>
          </w:tcPr>
          <w:p w:rsidR="002612B3" w:rsidRPr="003C76C1" w:rsidRDefault="002612B3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противоположных чисел</w:t>
            </w: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31.01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lastRenderedPageBreak/>
              <w:t>94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Модуль числа.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модули как положительных, так и отрицательных чисел</w:t>
            </w:r>
          </w:p>
        </w:tc>
        <w:tc>
          <w:tcPr>
            <w:tcW w:w="1140" w:type="dxa"/>
            <w:gridSpan w:val="7"/>
          </w:tcPr>
          <w:p w:rsidR="002612B3" w:rsidRPr="00DC52C6" w:rsidRDefault="00DC4F0A" w:rsidP="00A415A4">
            <w:pPr>
              <w:jc w:val="center"/>
            </w:pPr>
            <w:r>
              <w:t>03.02</w:t>
            </w:r>
          </w:p>
        </w:tc>
        <w:tc>
          <w:tcPr>
            <w:tcW w:w="1128" w:type="dxa"/>
          </w:tcPr>
          <w:p w:rsidR="002612B3" w:rsidRPr="00DC52C6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431380" w:rsidRDefault="002612B3" w:rsidP="00786DFE">
            <w:pPr>
              <w:jc w:val="both"/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95</w:t>
            </w:r>
          </w:p>
        </w:tc>
        <w:tc>
          <w:tcPr>
            <w:tcW w:w="2832" w:type="dxa"/>
            <w:vMerge/>
            <w:vAlign w:val="center"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DC52C6" w:rsidRDefault="00DC4F0A" w:rsidP="00A415A4">
            <w:pPr>
              <w:jc w:val="center"/>
            </w:pPr>
            <w:r>
              <w:t>04.02</w:t>
            </w:r>
          </w:p>
        </w:tc>
        <w:tc>
          <w:tcPr>
            <w:tcW w:w="1128" w:type="dxa"/>
          </w:tcPr>
          <w:p w:rsidR="002612B3" w:rsidRPr="00DC52C6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96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 чисел.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правило сравнения чисел;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 xml:space="preserve">отмечать числа на </w:t>
            </w:r>
            <w:proofErr w:type="gramStart"/>
            <w:r w:rsidRPr="00673D67">
              <w:rPr>
                <w:iCs/>
              </w:rPr>
              <w:t>координатной</w:t>
            </w:r>
            <w:proofErr w:type="gramEnd"/>
            <w:r w:rsidRPr="00673D67">
              <w:rPr>
                <w:iCs/>
              </w:rPr>
              <w:t xml:space="preserve"> прямой</w:t>
            </w: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05.02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97</w:t>
            </w:r>
          </w:p>
        </w:tc>
        <w:tc>
          <w:tcPr>
            <w:tcW w:w="2832" w:type="dxa"/>
            <w:vMerge/>
            <w:vAlign w:val="center"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Pr="00431380" w:rsidRDefault="00DC4F0A" w:rsidP="00A415A4">
            <w:pPr>
              <w:jc w:val="center"/>
            </w:pPr>
            <w:r>
              <w:t>06.02</w:t>
            </w:r>
          </w:p>
        </w:tc>
        <w:tc>
          <w:tcPr>
            <w:tcW w:w="1128" w:type="dxa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98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Изменение величин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читать и объяснять математические выражения вида: </w:t>
            </w:r>
            <w:r w:rsidRPr="00673D67">
              <w:rPr>
                <w:iCs/>
                <w:lang w:val="en-US"/>
              </w:rPr>
              <w:t>t</w:t>
            </w:r>
            <w:r w:rsidRPr="00673D67">
              <w:rPr>
                <w:iCs/>
              </w:rPr>
              <w:t xml:space="preserve">=28; -30; -8; 4,5 и т.д. </w:t>
            </w:r>
          </w:p>
        </w:tc>
        <w:tc>
          <w:tcPr>
            <w:tcW w:w="1140" w:type="dxa"/>
            <w:gridSpan w:val="7"/>
          </w:tcPr>
          <w:p w:rsidR="002612B3" w:rsidRDefault="00DC4F0A" w:rsidP="00A415A4">
            <w:pPr>
              <w:jc w:val="center"/>
            </w:pPr>
            <w:r>
              <w:t>07.02</w:t>
            </w:r>
          </w:p>
        </w:tc>
        <w:tc>
          <w:tcPr>
            <w:tcW w:w="1128" w:type="dxa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Default="002612B3" w:rsidP="00786DFE">
            <w:pPr>
              <w:jc w:val="both"/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99</w:t>
            </w:r>
          </w:p>
        </w:tc>
        <w:tc>
          <w:tcPr>
            <w:tcW w:w="2832" w:type="dxa"/>
            <w:vMerge/>
            <w:vAlign w:val="center"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3C76C1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40" w:type="dxa"/>
            <w:gridSpan w:val="7"/>
          </w:tcPr>
          <w:p w:rsidR="002612B3" w:rsidRDefault="00DC4F0A" w:rsidP="00A415A4">
            <w:pPr>
              <w:jc w:val="center"/>
            </w:pPr>
            <w:r>
              <w:t>10.02</w:t>
            </w:r>
          </w:p>
        </w:tc>
        <w:tc>
          <w:tcPr>
            <w:tcW w:w="1128" w:type="dxa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3C76C1" w:rsidTr="00AB0428">
        <w:trPr>
          <w:trHeight w:val="114"/>
        </w:trPr>
        <w:tc>
          <w:tcPr>
            <w:tcW w:w="840" w:type="dxa"/>
            <w:vAlign w:val="center"/>
          </w:tcPr>
          <w:p w:rsidR="002612B3" w:rsidRPr="003C76C1" w:rsidRDefault="002F2F93" w:rsidP="00786DFE">
            <w:pPr>
              <w:jc w:val="center"/>
            </w:pPr>
            <w:r>
              <w:t>100</w:t>
            </w:r>
          </w:p>
        </w:tc>
        <w:tc>
          <w:tcPr>
            <w:tcW w:w="2832" w:type="dxa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Контрольная работа №9 по теме: </w:t>
            </w:r>
          </w:p>
        </w:tc>
        <w:tc>
          <w:tcPr>
            <w:tcW w:w="2420" w:type="dxa"/>
            <w:gridSpan w:val="3"/>
          </w:tcPr>
          <w:p w:rsidR="002612B3" w:rsidRPr="00431380" w:rsidRDefault="002612B3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2612B3" w:rsidRDefault="002612B3" w:rsidP="00786DFE">
            <w:pPr>
              <w:jc w:val="both"/>
              <w:rPr>
                <w:iCs/>
              </w:rPr>
            </w:pPr>
          </w:p>
          <w:p w:rsidR="00FF0F50" w:rsidRDefault="00FF0F50" w:rsidP="00786DFE">
            <w:pPr>
              <w:jc w:val="both"/>
              <w:rPr>
                <w:iCs/>
              </w:rPr>
            </w:pPr>
          </w:p>
          <w:p w:rsidR="00FF0F50" w:rsidRPr="003C76C1" w:rsidRDefault="00FF0F50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11.02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3C76C1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CB216B" w:rsidTr="00E0425B">
        <w:trPr>
          <w:trHeight w:val="114"/>
        </w:trPr>
        <w:tc>
          <w:tcPr>
            <w:tcW w:w="16160" w:type="dxa"/>
            <w:gridSpan w:val="15"/>
          </w:tcPr>
          <w:p w:rsidR="002612B3" w:rsidRPr="00CB216B" w:rsidRDefault="002612B3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Сложение и вычитание положительных и отрицательных чисел (15 ч)</w:t>
            </w: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101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чисел с помощью координатной прямой.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координатной прямой выполнять </w:t>
            </w:r>
            <w:r>
              <w:rPr>
                <w:iCs/>
              </w:rPr>
              <w:t>сложение чисел.</w:t>
            </w:r>
          </w:p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чему равна сумма противоположных чисел</w:t>
            </w: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12.02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673D67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102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13.02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103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отрицательных чисел.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отрицательн</w:t>
            </w:r>
            <w:r>
              <w:rPr>
                <w:iCs/>
              </w:rPr>
              <w:t>ые числа</w:t>
            </w:r>
          </w:p>
          <w:p w:rsidR="002612B3" w:rsidRPr="00673D67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Default="00282997" w:rsidP="00A415A4">
            <w:pPr>
              <w:jc w:val="center"/>
            </w:pPr>
            <w:r>
              <w:t>14.02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104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Default="00282997" w:rsidP="00A415A4">
            <w:pPr>
              <w:jc w:val="center"/>
            </w:pPr>
            <w:r>
              <w:t>17.02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105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чисел с разными знаками.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алгоритм сложения чисел с разными зна</w:t>
            </w:r>
            <w:r>
              <w:rPr>
                <w:iCs/>
              </w:rPr>
              <w:t>ками.</w:t>
            </w:r>
          </w:p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числа с разными знаками</w:t>
            </w:r>
          </w:p>
        </w:tc>
        <w:tc>
          <w:tcPr>
            <w:tcW w:w="1125" w:type="dxa"/>
            <w:gridSpan w:val="6"/>
          </w:tcPr>
          <w:p w:rsidR="002612B3" w:rsidRDefault="00282997" w:rsidP="00A415A4">
            <w:pPr>
              <w:jc w:val="center"/>
            </w:pPr>
            <w:r>
              <w:t>18.02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106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Default="00282997" w:rsidP="00A415A4">
            <w:pPr>
              <w:jc w:val="center"/>
            </w:pPr>
            <w:r>
              <w:t>19.02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107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20.02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114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108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4F7D17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21.02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828"/>
        </w:trPr>
        <w:tc>
          <w:tcPr>
            <w:tcW w:w="840" w:type="dxa"/>
            <w:vAlign w:val="center"/>
          </w:tcPr>
          <w:p w:rsidR="002612B3" w:rsidRPr="00B01E2A" w:rsidRDefault="002612B3" w:rsidP="002F2F93">
            <w:pPr>
              <w:jc w:val="center"/>
            </w:pPr>
            <w:r>
              <w:t>1</w:t>
            </w:r>
            <w:r w:rsidR="002F2F93">
              <w:t>09</w:t>
            </w:r>
          </w:p>
        </w:tc>
        <w:tc>
          <w:tcPr>
            <w:tcW w:w="2832" w:type="dxa"/>
            <w:vMerge w:val="restart"/>
            <w:vAlign w:val="center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Вычитание.</w:t>
            </w: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2612B3" w:rsidRPr="00673D67" w:rsidRDefault="002612B3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координатной прямой выполнять вычитание чисел;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использовать правило вычитания</w:t>
            </w:r>
            <w:r>
              <w:rPr>
                <w:iCs/>
              </w:rPr>
              <w:t xml:space="preserve">; </w:t>
            </w:r>
            <w:r w:rsidRPr="00673D67">
              <w:rPr>
                <w:iCs/>
              </w:rPr>
              <w:t xml:space="preserve">находить длину отрезка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координатной прямой</w:t>
            </w:r>
          </w:p>
        </w:tc>
        <w:tc>
          <w:tcPr>
            <w:tcW w:w="1125" w:type="dxa"/>
            <w:gridSpan w:val="6"/>
          </w:tcPr>
          <w:p w:rsidR="002612B3" w:rsidRDefault="00282997" w:rsidP="00A415A4">
            <w:pPr>
              <w:jc w:val="center"/>
            </w:pPr>
            <w:r>
              <w:t>24.02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828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110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282997" w:rsidP="00A415A4">
            <w:pPr>
              <w:jc w:val="center"/>
            </w:pPr>
            <w:r>
              <w:t>25.02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828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Default="00FF0F50" w:rsidP="00A415A4">
            <w:pPr>
              <w:jc w:val="center"/>
            </w:pPr>
            <w:r>
              <w:t>26.02</w:t>
            </w:r>
          </w:p>
        </w:tc>
        <w:tc>
          <w:tcPr>
            <w:tcW w:w="1143" w:type="dxa"/>
            <w:gridSpan w:val="2"/>
          </w:tcPr>
          <w:p w:rsidR="002612B3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828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112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Обобщение и коррекция знаний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FF0F50" w:rsidP="00A415A4">
            <w:pPr>
              <w:jc w:val="center"/>
            </w:pPr>
            <w:r>
              <w:t>27.02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2612B3" w:rsidRPr="00B01E2A" w:rsidTr="00AB0428">
        <w:trPr>
          <w:trHeight w:val="515"/>
        </w:trPr>
        <w:tc>
          <w:tcPr>
            <w:tcW w:w="840" w:type="dxa"/>
            <w:vAlign w:val="center"/>
          </w:tcPr>
          <w:p w:rsidR="002612B3" w:rsidRPr="00B01E2A" w:rsidRDefault="002F2F93" w:rsidP="00786DFE">
            <w:pPr>
              <w:jc w:val="center"/>
            </w:pPr>
            <w:r>
              <w:t>113</w:t>
            </w:r>
          </w:p>
        </w:tc>
        <w:tc>
          <w:tcPr>
            <w:tcW w:w="2832" w:type="dxa"/>
            <w:vMerge/>
            <w:vAlign w:val="center"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2612B3" w:rsidRDefault="002612B3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2612B3" w:rsidRPr="00B01E2A" w:rsidRDefault="002612B3" w:rsidP="00786DFE">
            <w:pPr>
              <w:jc w:val="both"/>
              <w:rPr>
                <w:iCs/>
              </w:rPr>
            </w:pPr>
          </w:p>
        </w:tc>
        <w:tc>
          <w:tcPr>
            <w:tcW w:w="1125" w:type="dxa"/>
            <w:gridSpan w:val="6"/>
          </w:tcPr>
          <w:p w:rsidR="002612B3" w:rsidRPr="00431380" w:rsidRDefault="00951384" w:rsidP="00A415A4">
            <w:pPr>
              <w:jc w:val="center"/>
            </w:pPr>
            <w:r>
              <w:t>28.02</w:t>
            </w:r>
          </w:p>
        </w:tc>
        <w:tc>
          <w:tcPr>
            <w:tcW w:w="1143" w:type="dxa"/>
            <w:gridSpan w:val="2"/>
          </w:tcPr>
          <w:p w:rsidR="002612B3" w:rsidRPr="00431380" w:rsidRDefault="002612B3" w:rsidP="00A415A4">
            <w:pPr>
              <w:jc w:val="center"/>
            </w:pPr>
          </w:p>
        </w:tc>
        <w:tc>
          <w:tcPr>
            <w:tcW w:w="2695" w:type="dxa"/>
          </w:tcPr>
          <w:p w:rsidR="002612B3" w:rsidRPr="00B01E2A" w:rsidRDefault="002612B3" w:rsidP="00786DFE">
            <w:pPr>
              <w:jc w:val="center"/>
              <w:rPr>
                <w:iCs/>
              </w:rPr>
            </w:pPr>
          </w:p>
        </w:tc>
      </w:tr>
      <w:tr w:rsidR="00951384" w:rsidRPr="00B01E2A" w:rsidTr="00AB0428">
        <w:trPr>
          <w:trHeight w:val="114"/>
        </w:trPr>
        <w:tc>
          <w:tcPr>
            <w:tcW w:w="840" w:type="dxa"/>
            <w:vAlign w:val="center"/>
          </w:tcPr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Pr="00B01E2A" w:rsidRDefault="002F2F93" w:rsidP="00786DFE">
            <w:pPr>
              <w:jc w:val="center"/>
            </w:pPr>
            <w:r>
              <w:t>114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2420" w:type="dxa"/>
            <w:gridSpan w:val="3"/>
          </w:tcPr>
          <w:p w:rsidR="00951384" w:rsidRPr="00B01E2A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правила сложения чисел, правила нахождения длины отрезка </w:t>
            </w:r>
            <w:proofErr w:type="gramStart"/>
            <w:r w:rsidRPr="00673D67">
              <w:rPr>
                <w:iCs/>
              </w:rPr>
              <w:t>на</w:t>
            </w:r>
            <w:proofErr w:type="gramEnd"/>
            <w:r w:rsidRPr="00673D67">
              <w:rPr>
                <w:iCs/>
              </w:rPr>
              <w:t xml:space="preserve"> коорди</w:t>
            </w:r>
            <w:r>
              <w:rPr>
                <w:iCs/>
              </w:rPr>
              <w:t>натной прямой.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и вычитать числа, находить длину отрезка, решать уравнения, используя правила сложения и вычитания чисел</w:t>
            </w:r>
          </w:p>
        </w:tc>
        <w:tc>
          <w:tcPr>
            <w:tcW w:w="1125" w:type="dxa"/>
            <w:gridSpan w:val="6"/>
          </w:tcPr>
          <w:p w:rsidR="00951384" w:rsidRPr="00431380" w:rsidRDefault="00951384" w:rsidP="00A415A4">
            <w:pPr>
              <w:jc w:val="center"/>
            </w:pPr>
            <w:r>
              <w:t>03.03</w:t>
            </w:r>
          </w:p>
        </w:tc>
        <w:tc>
          <w:tcPr>
            <w:tcW w:w="1143" w:type="dxa"/>
            <w:gridSpan w:val="2"/>
          </w:tcPr>
          <w:p w:rsidR="00951384" w:rsidRPr="00B01E2A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B01E2A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B01E2A" w:rsidTr="00AB0428">
        <w:trPr>
          <w:trHeight w:val="114"/>
        </w:trPr>
        <w:tc>
          <w:tcPr>
            <w:tcW w:w="840" w:type="dxa"/>
            <w:vAlign w:val="center"/>
          </w:tcPr>
          <w:p w:rsidR="00951384" w:rsidRDefault="00951384" w:rsidP="00786DFE">
            <w:pPr>
              <w:jc w:val="center"/>
            </w:pPr>
          </w:p>
          <w:p w:rsidR="00951384" w:rsidRPr="00B01E2A" w:rsidRDefault="002F2F93" w:rsidP="00786DFE">
            <w:pPr>
              <w:jc w:val="center"/>
            </w:pPr>
            <w:r>
              <w:t>115</w:t>
            </w:r>
          </w:p>
        </w:tc>
        <w:tc>
          <w:tcPr>
            <w:tcW w:w="2832" w:type="dxa"/>
            <w:vAlign w:val="center"/>
          </w:tcPr>
          <w:p w:rsidR="00951384" w:rsidRDefault="00951384" w:rsidP="00951384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№10 по теме: «Сложение и вычитание положительных и отрицательных чисел» по текстам администрации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</w:p>
          <w:p w:rsidR="00951384" w:rsidRPr="00431380" w:rsidRDefault="00951384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951384" w:rsidRPr="003C76C1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0" w:type="dxa"/>
            <w:gridSpan w:val="3"/>
          </w:tcPr>
          <w:p w:rsidR="00951384" w:rsidRPr="00B01E2A" w:rsidRDefault="00951384" w:rsidP="00A415A4">
            <w:pPr>
              <w:jc w:val="center"/>
            </w:pPr>
            <w:r>
              <w:t>04.03</w:t>
            </w:r>
          </w:p>
        </w:tc>
        <w:tc>
          <w:tcPr>
            <w:tcW w:w="1188" w:type="dxa"/>
            <w:gridSpan w:val="5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B01E2A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CB216B" w:rsidTr="00426B40">
        <w:trPr>
          <w:trHeight w:val="114"/>
        </w:trPr>
        <w:tc>
          <w:tcPr>
            <w:tcW w:w="16160" w:type="dxa"/>
            <w:gridSpan w:val="15"/>
          </w:tcPr>
          <w:p w:rsidR="00951384" w:rsidRPr="00CB216B" w:rsidRDefault="00951384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Умножение и деление  положительных и отрицательных чисел (12 ч)</w:t>
            </w: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116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таблицу умноже</w:t>
            </w:r>
            <w:r>
              <w:rPr>
                <w:iCs/>
              </w:rPr>
              <w:t>ния.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перемножать числа с разными знаками;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перемножать отрицательные числа</w:t>
            </w: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05.03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117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06.03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118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07.03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951384" w:rsidP="002F2F93">
            <w:pPr>
              <w:jc w:val="center"/>
            </w:pPr>
            <w:r>
              <w:t>1</w:t>
            </w:r>
            <w:r w:rsidR="002F2F93">
              <w:t>19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делить числа с разными знаками;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делить отрицательные числа;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решать уравнения и текстовые задачи</w:t>
            </w:r>
          </w:p>
        </w:tc>
        <w:tc>
          <w:tcPr>
            <w:tcW w:w="1071" w:type="dxa"/>
            <w:gridSpan w:val="2"/>
          </w:tcPr>
          <w:p w:rsidR="00951384" w:rsidRPr="00431380" w:rsidRDefault="005D0025" w:rsidP="00A415A4">
            <w:pPr>
              <w:jc w:val="center"/>
            </w:pPr>
            <w:r>
              <w:t>11.03</w:t>
            </w:r>
          </w:p>
        </w:tc>
        <w:tc>
          <w:tcPr>
            <w:tcW w:w="1197" w:type="dxa"/>
            <w:gridSpan w:val="6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120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12.03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  <w:vMerge w:val="restart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121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Pr="00431380" w:rsidRDefault="005D0025" w:rsidP="00A415A4">
            <w:pPr>
              <w:jc w:val="center"/>
            </w:pPr>
            <w:r>
              <w:t>13.03</w:t>
            </w:r>
          </w:p>
        </w:tc>
        <w:tc>
          <w:tcPr>
            <w:tcW w:w="1197" w:type="dxa"/>
            <w:gridSpan w:val="6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  <w:vMerge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122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Рациональные числа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представлять рациональное число в виде десятичной или периодической дроби</w:t>
            </w: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14.03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Pr="00431380" w:rsidRDefault="005D0025" w:rsidP="00A415A4">
            <w:pPr>
              <w:jc w:val="center"/>
            </w:pPr>
            <w:r>
              <w:t>17.03</w:t>
            </w:r>
          </w:p>
        </w:tc>
        <w:tc>
          <w:tcPr>
            <w:tcW w:w="1197" w:type="dxa"/>
            <w:gridSpan w:val="6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124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Свойства действий с рациональными числами.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все свойства сложения и умножения рацио</w:t>
            </w:r>
            <w:r>
              <w:rPr>
                <w:iCs/>
              </w:rPr>
              <w:t>нальных чисел.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значение выражения, используя свойства сложения и умножения рациональных чисел</w:t>
            </w:r>
          </w:p>
        </w:tc>
        <w:tc>
          <w:tcPr>
            <w:tcW w:w="1071" w:type="dxa"/>
            <w:gridSpan w:val="2"/>
          </w:tcPr>
          <w:p w:rsidR="00951384" w:rsidRDefault="005D0025" w:rsidP="00A415A4">
            <w:pPr>
              <w:jc w:val="center"/>
            </w:pPr>
            <w:r>
              <w:t>18.03</w:t>
            </w:r>
          </w:p>
        </w:tc>
        <w:tc>
          <w:tcPr>
            <w:tcW w:w="1197" w:type="dxa"/>
            <w:gridSpan w:val="6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125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Pr="00431380" w:rsidRDefault="005D0025" w:rsidP="00A415A4">
            <w:pPr>
              <w:jc w:val="center"/>
            </w:pPr>
            <w:r>
              <w:t>19.03</w:t>
            </w:r>
          </w:p>
        </w:tc>
        <w:tc>
          <w:tcPr>
            <w:tcW w:w="1197" w:type="dxa"/>
            <w:gridSpan w:val="6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126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Pr="00431380" w:rsidRDefault="005D0025" w:rsidP="00A415A4">
            <w:pPr>
              <w:jc w:val="center"/>
            </w:pPr>
            <w:r>
              <w:t>20.03</w:t>
            </w:r>
          </w:p>
        </w:tc>
        <w:tc>
          <w:tcPr>
            <w:tcW w:w="1197" w:type="dxa"/>
            <w:gridSpan w:val="6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127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69578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420" w:type="dxa"/>
            <w:gridSpan w:val="3"/>
          </w:tcPr>
          <w:p w:rsidR="00951384" w:rsidRPr="00431380" w:rsidRDefault="00951384" w:rsidP="0069578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71" w:type="dxa"/>
            <w:gridSpan w:val="2"/>
          </w:tcPr>
          <w:p w:rsidR="00951384" w:rsidRPr="00B01E2A" w:rsidRDefault="005D0025" w:rsidP="00A415A4">
            <w:pPr>
              <w:jc w:val="center"/>
            </w:pPr>
            <w:r>
              <w:t>21.03</w:t>
            </w:r>
          </w:p>
        </w:tc>
        <w:tc>
          <w:tcPr>
            <w:tcW w:w="1197" w:type="dxa"/>
            <w:gridSpan w:val="6"/>
          </w:tcPr>
          <w:p w:rsidR="00951384" w:rsidRPr="00B01E2A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426B40">
        <w:trPr>
          <w:trHeight w:val="114"/>
        </w:trPr>
        <w:tc>
          <w:tcPr>
            <w:tcW w:w="16160" w:type="dxa"/>
            <w:gridSpan w:val="15"/>
            <w:vAlign w:val="center"/>
          </w:tcPr>
          <w:p w:rsidR="00951384" w:rsidRPr="003C1C16" w:rsidRDefault="00951384" w:rsidP="00A415A4">
            <w:pPr>
              <w:jc w:val="center"/>
              <w:rPr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Решение уравнений (17 ч)</w:t>
            </w:r>
          </w:p>
        </w:tc>
      </w:tr>
      <w:tr w:rsidR="00951384" w:rsidRPr="00CB216B" w:rsidTr="00AB0428">
        <w:trPr>
          <w:trHeight w:val="114"/>
        </w:trPr>
        <w:tc>
          <w:tcPr>
            <w:tcW w:w="840" w:type="dxa"/>
          </w:tcPr>
          <w:p w:rsidR="00951384" w:rsidRPr="00CB216B" w:rsidRDefault="002F2F93" w:rsidP="0069578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t>128</w:t>
            </w:r>
          </w:p>
        </w:tc>
        <w:tc>
          <w:tcPr>
            <w:tcW w:w="2832" w:type="dxa"/>
            <w:vMerge w:val="restart"/>
          </w:tcPr>
          <w:p w:rsidR="00951384" w:rsidRPr="00CB216B" w:rsidRDefault="00951384" w:rsidP="00786DFE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673D67">
              <w:rPr>
                <w:iCs/>
              </w:rPr>
              <w:t>Раскрытие скобок.</w:t>
            </w:r>
          </w:p>
        </w:tc>
        <w:tc>
          <w:tcPr>
            <w:tcW w:w="2414" w:type="dxa"/>
            <w:gridSpan w:val="2"/>
          </w:tcPr>
          <w:p w:rsidR="00951384" w:rsidRDefault="00951384" w:rsidP="00426B40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11" w:type="dxa"/>
            <w:gridSpan w:val="2"/>
            <w:tcBorders>
              <w:bottom w:val="nil"/>
            </w:tcBorders>
          </w:tcPr>
          <w:p w:rsidR="00951384" w:rsidRPr="00CB216B" w:rsidRDefault="00951384" w:rsidP="00786D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65" w:type="dxa"/>
          </w:tcPr>
          <w:p w:rsidR="00951384" w:rsidRPr="00FD39D2" w:rsidRDefault="00FD39D2" w:rsidP="00A415A4">
            <w:pPr>
              <w:jc w:val="center"/>
              <w:rPr>
                <w:iCs/>
                <w:sz w:val="28"/>
                <w:szCs w:val="28"/>
              </w:rPr>
            </w:pPr>
            <w:r w:rsidRPr="00FD39D2">
              <w:rPr>
                <w:iCs/>
                <w:sz w:val="28"/>
                <w:szCs w:val="28"/>
              </w:rPr>
              <w:t>01.04</w:t>
            </w:r>
          </w:p>
        </w:tc>
        <w:tc>
          <w:tcPr>
            <w:tcW w:w="1203" w:type="dxa"/>
            <w:gridSpan w:val="7"/>
          </w:tcPr>
          <w:p w:rsidR="00951384" w:rsidRPr="00FD39D2" w:rsidRDefault="00951384" w:rsidP="00A415A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951384" w:rsidRPr="00CB216B" w:rsidRDefault="00951384" w:rsidP="00786D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951384" w:rsidP="002F2F93">
            <w:pPr>
              <w:jc w:val="center"/>
            </w:pPr>
            <w:r>
              <w:t>1</w:t>
            </w:r>
            <w:r w:rsidR="002F2F93">
              <w:t>29</w:t>
            </w:r>
          </w:p>
        </w:tc>
        <w:tc>
          <w:tcPr>
            <w:tcW w:w="2832" w:type="dxa"/>
            <w:vMerge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426B40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 w:val="restart"/>
            <w:tcBorders>
              <w:top w:val="nil"/>
            </w:tcBorders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>
              <w:rPr>
                <w:iCs/>
              </w:rPr>
              <w:t xml:space="preserve"> правило раскрытия скобок.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раскрывать скобки, когда перед скобками стоит знак «+» или «</w:t>
            </w:r>
            <w:proofErr w:type="gramStart"/>
            <w:r w:rsidRPr="00673D67">
              <w:rPr>
                <w:iCs/>
              </w:rPr>
              <w:t>-»</w:t>
            </w:r>
            <w:proofErr w:type="gramEnd"/>
            <w:r w:rsidRPr="00673D67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значение выражения</w:t>
            </w:r>
          </w:p>
        </w:tc>
        <w:tc>
          <w:tcPr>
            <w:tcW w:w="1065" w:type="dxa"/>
          </w:tcPr>
          <w:p w:rsidR="00951384" w:rsidRDefault="00FD39D2" w:rsidP="00A415A4">
            <w:pPr>
              <w:jc w:val="center"/>
            </w:pPr>
            <w:r>
              <w:t>02.04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130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26462F">
            <w:pPr>
              <w:jc w:val="center"/>
            </w:pPr>
            <w:r>
              <w:t xml:space="preserve">Отработка </w:t>
            </w:r>
            <w:proofErr w:type="spellStart"/>
            <w:r>
              <w:t>изнаний</w:t>
            </w:r>
            <w:proofErr w:type="spellEnd"/>
          </w:p>
        </w:tc>
        <w:tc>
          <w:tcPr>
            <w:tcW w:w="5105" w:type="dxa"/>
            <w:vMerge/>
            <w:tcBorders>
              <w:top w:val="nil"/>
            </w:tcBorders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FD39D2" w:rsidP="00A415A4">
            <w:pPr>
              <w:jc w:val="center"/>
            </w:pPr>
            <w:r>
              <w:t>04.04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131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FD39D2" w:rsidP="00A415A4">
            <w:pPr>
              <w:jc w:val="center"/>
            </w:pPr>
            <w:r>
              <w:t>07.04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132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Коэффициент.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>, что называют число</w:t>
            </w:r>
            <w:r>
              <w:rPr>
                <w:iCs/>
              </w:rPr>
              <w:t>вым коэффициентом.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находить коэффициент;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упрощать выражения</w:t>
            </w:r>
          </w:p>
        </w:tc>
        <w:tc>
          <w:tcPr>
            <w:tcW w:w="1065" w:type="dxa"/>
          </w:tcPr>
          <w:p w:rsidR="00951384" w:rsidRPr="00431380" w:rsidRDefault="00FD39D2" w:rsidP="00A415A4">
            <w:pPr>
              <w:jc w:val="center"/>
            </w:pPr>
            <w:r>
              <w:t>08.04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2F2F93" w:rsidP="00786DFE">
            <w:pPr>
              <w:jc w:val="center"/>
            </w:pPr>
            <w:r>
              <w:t>133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FD39D2" w:rsidP="00A415A4">
            <w:pPr>
              <w:jc w:val="center"/>
            </w:pPr>
            <w:r>
              <w:t>09.04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134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Подобные слагаемые.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 xml:space="preserve">Изучение нового 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раскрывать скобки и приводить подобные сла</w:t>
            </w:r>
            <w:r>
              <w:rPr>
                <w:iCs/>
              </w:rPr>
              <w:t>гаемые.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по какому свойству умножения выполняют приведение подобных слагаемых</w:t>
            </w:r>
          </w:p>
        </w:tc>
        <w:tc>
          <w:tcPr>
            <w:tcW w:w="1065" w:type="dxa"/>
          </w:tcPr>
          <w:p w:rsidR="00951384" w:rsidRPr="00431380" w:rsidRDefault="00FD39D2" w:rsidP="00A415A4">
            <w:pPr>
              <w:jc w:val="center"/>
            </w:pPr>
            <w:r>
              <w:t>10.04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135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FD39D2" w:rsidP="00A415A4">
            <w:pPr>
              <w:jc w:val="center"/>
            </w:pPr>
            <w:r>
              <w:t>11.04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136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14.04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137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A03E08" w:rsidP="00A415A4">
            <w:pPr>
              <w:jc w:val="center"/>
            </w:pPr>
            <w:r>
              <w:t>15.04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138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№12 по теме: «Подобные слагаемые»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431380" w:rsidRDefault="00951384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951384" w:rsidRPr="003C76C1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16.04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951384" w:rsidP="00F57A43">
            <w:pPr>
              <w:jc w:val="center"/>
            </w:pPr>
            <w:r>
              <w:t>1</w:t>
            </w:r>
            <w:r w:rsidR="00F57A43">
              <w:t>39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уравнений.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уравнения по правилу переноса слагаемого из одной части уравнения в другую;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решать уравнения по правилу деления обеих частей на одно число</w:t>
            </w: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17.04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140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18.04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A03E08" w:rsidP="00A415A4">
            <w:pPr>
              <w:jc w:val="center"/>
            </w:pPr>
            <w:r>
              <w:t>21.04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142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A03E08" w:rsidP="00A415A4">
            <w:pPr>
              <w:jc w:val="center"/>
            </w:pPr>
            <w:r>
              <w:t>22.04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143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определения уравнения, корня уравнения, ли</w:t>
            </w:r>
            <w:r>
              <w:rPr>
                <w:iCs/>
              </w:rPr>
              <w:t>нейного уравнения.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изученные определения и правила при решении уравнений, текстовых задач с помощью уравнений</w:t>
            </w:r>
          </w:p>
        </w:tc>
        <w:tc>
          <w:tcPr>
            <w:tcW w:w="1065" w:type="dxa"/>
          </w:tcPr>
          <w:p w:rsidR="00951384" w:rsidRDefault="00A03E08" w:rsidP="00A415A4">
            <w:pPr>
              <w:jc w:val="center"/>
            </w:pPr>
            <w:r>
              <w:t>23.04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Default="00951384" w:rsidP="00786DFE">
            <w:pPr>
              <w:jc w:val="center"/>
            </w:pPr>
          </w:p>
          <w:p w:rsidR="00951384" w:rsidRPr="003C1C16" w:rsidRDefault="00F57A43" w:rsidP="00786DFE">
            <w:pPr>
              <w:jc w:val="center"/>
            </w:pPr>
            <w:r>
              <w:t>144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№13 по теме: «Решение уравнений»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</w:p>
          <w:p w:rsidR="00951384" w:rsidRPr="00431380" w:rsidRDefault="00951384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951384" w:rsidRPr="003C76C1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24.04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CB216B" w:rsidTr="00E0425B">
        <w:trPr>
          <w:trHeight w:val="114"/>
        </w:trPr>
        <w:tc>
          <w:tcPr>
            <w:tcW w:w="16160" w:type="dxa"/>
            <w:gridSpan w:val="15"/>
          </w:tcPr>
          <w:p w:rsidR="00951384" w:rsidRPr="00CB216B" w:rsidRDefault="00951384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Координаты на плоскости (11 ч)</w:t>
            </w: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145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Перпендикулярные прямые.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какой угол обра</w:t>
            </w:r>
            <w:r>
              <w:rPr>
                <w:iCs/>
              </w:rPr>
              <w:t xml:space="preserve">зуют </w:t>
            </w:r>
            <w:proofErr w:type="gramStart"/>
            <w:r>
              <w:rPr>
                <w:iCs/>
              </w:rPr>
              <w:t>перпендикулярные</w:t>
            </w:r>
            <w:proofErr w:type="gramEnd"/>
            <w:r>
              <w:rPr>
                <w:iCs/>
              </w:rPr>
              <w:t xml:space="preserve"> прямые.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 помощью чертежных инструментов строить </w:t>
            </w:r>
            <w:proofErr w:type="gramStart"/>
            <w:r w:rsidRPr="00673D67">
              <w:rPr>
                <w:iCs/>
              </w:rPr>
              <w:t>перпендикуляр</w:t>
            </w:r>
            <w:r>
              <w:rPr>
                <w:iCs/>
              </w:rPr>
              <w:t>ные</w:t>
            </w:r>
            <w:proofErr w:type="gramEnd"/>
            <w:r>
              <w:rPr>
                <w:iCs/>
              </w:rPr>
              <w:t xml:space="preserve"> прямые</w:t>
            </w:r>
          </w:p>
        </w:tc>
        <w:tc>
          <w:tcPr>
            <w:tcW w:w="1086" w:type="dxa"/>
            <w:gridSpan w:val="4"/>
          </w:tcPr>
          <w:p w:rsidR="00951384" w:rsidRPr="00431380" w:rsidRDefault="00A03E08" w:rsidP="00A415A4">
            <w:pPr>
              <w:jc w:val="center"/>
            </w:pPr>
            <w:r>
              <w:t>25.04</w:t>
            </w:r>
          </w:p>
        </w:tc>
        <w:tc>
          <w:tcPr>
            <w:tcW w:w="1182" w:type="dxa"/>
            <w:gridSpan w:val="4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cantSplit/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146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Параллельные прямые.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примеры </w:t>
            </w:r>
            <w:proofErr w:type="gramStart"/>
            <w:r w:rsidRPr="00673D67">
              <w:rPr>
                <w:iCs/>
              </w:rPr>
              <w:t>параллельных</w:t>
            </w:r>
            <w:proofErr w:type="gramEnd"/>
            <w:r w:rsidRPr="00673D67">
              <w:rPr>
                <w:iCs/>
              </w:rPr>
              <w:t xml:space="preserve"> прямых;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строить параллельные прямые</w:t>
            </w:r>
          </w:p>
        </w:tc>
        <w:tc>
          <w:tcPr>
            <w:tcW w:w="1086" w:type="dxa"/>
            <w:gridSpan w:val="4"/>
          </w:tcPr>
          <w:p w:rsidR="00951384" w:rsidRPr="00431380" w:rsidRDefault="00A03E08" w:rsidP="00A415A4">
            <w:pPr>
              <w:jc w:val="center"/>
            </w:pPr>
            <w:r>
              <w:t>28.04</w:t>
            </w:r>
          </w:p>
        </w:tc>
        <w:tc>
          <w:tcPr>
            <w:tcW w:w="1182" w:type="dxa"/>
            <w:gridSpan w:val="4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147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Координатная плоскость.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строить систему координат;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отмечать на плоскости указанные точки;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определять координаты точки</w:t>
            </w:r>
          </w:p>
        </w:tc>
        <w:tc>
          <w:tcPr>
            <w:tcW w:w="1086" w:type="dxa"/>
            <w:gridSpan w:val="4"/>
          </w:tcPr>
          <w:p w:rsidR="00951384" w:rsidRPr="00431380" w:rsidRDefault="00A03E08" w:rsidP="00A415A4">
            <w:pPr>
              <w:jc w:val="center"/>
            </w:pPr>
            <w:r>
              <w:t>29.04</w:t>
            </w:r>
          </w:p>
        </w:tc>
        <w:tc>
          <w:tcPr>
            <w:tcW w:w="1182" w:type="dxa"/>
            <w:gridSpan w:val="4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148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6" w:type="dxa"/>
            <w:gridSpan w:val="4"/>
          </w:tcPr>
          <w:p w:rsidR="00951384" w:rsidRPr="00DC52C6" w:rsidRDefault="00A03E08" w:rsidP="00A415A4">
            <w:pPr>
              <w:jc w:val="center"/>
            </w:pPr>
            <w:r>
              <w:t>30.04</w:t>
            </w:r>
          </w:p>
        </w:tc>
        <w:tc>
          <w:tcPr>
            <w:tcW w:w="1182" w:type="dxa"/>
            <w:gridSpan w:val="4"/>
          </w:tcPr>
          <w:p w:rsidR="00951384" w:rsidRPr="00DC52C6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951384" w:rsidP="00F57A43">
            <w:pPr>
              <w:jc w:val="center"/>
            </w:pPr>
            <w:r>
              <w:t>1</w:t>
            </w:r>
            <w:r w:rsidR="00F57A43">
              <w:t>49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6" w:type="dxa"/>
            <w:gridSpan w:val="4"/>
          </w:tcPr>
          <w:p w:rsidR="00951384" w:rsidRPr="00DC52C6" w:rsidRDefault="00A03E08" w:rsidP="00A415A4">
            <w:pPr>
              <w:jc w:val="center"/>
            </w:pPr>
            <w:r>
              <w:t>05.05</w:t>
            </w:r>
          </w:p>
        </w:tc>
        <w:tc>
          <w:tcPr>
            <w:tcW w:w="1182" w:type="dxa"/>
            <w:gridSpan w:val="4"/>
          </w:tcPr>
          <w:p w:rsidR="00951384" w:rsidRPr="00DC52C6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150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Отработка и проверка знаний</w:t>
            </w:r>
          </w:p>
          <w:p w:rsidR="00951384" w:rsidRDefault="00951384" w:rsidP="00786DFE">
            <w:pPr>
              <w:jc w:val="center"/>
            </w:pP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6" w:type="dxa"/>
            <w:gridSpan w:val="4"/>
          </w:tcPr>
          <w:p w:rsidR="00951384" w:rsidRPr="00431380" w:rsidRDefault="00A03E08" w:rsidP="00A415A4">
            <w:pPr>
              <w:jc w:val="center"/>
            </w:pPr>
            <w:r>
              <w:t>06.05</w:t>
            </w:r>
          </w:p>
        </w:tc>
        <w:tc>
          <w:tcPr>
            <w:tcW w:w="1182" w:type="dxa"/>
            <w:gridSpan w:val="4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151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Столбчатые диаграммы.</w:t>
            </w:r>
          </w:p>
          <w:p w:rsidR="00951384" w:rsidRDefault="00951384" w:rsidP="00786DFE">
            <w:pPr>
              <w:jc w:val="both"/>
              <w:rPr>
                <w:iCs/>
              </w:rPr>
            </w:pPr>
          </w:p>
          <w:p w:rsidR="00951384" w:rsidRDefault="00951384" w:rsidP="00786DFE">
            <w:pPr>
              <w:jc w:val="both"/>
              <w:rPr>
                <w:iCs/>
              </w:rPr>
            </w:pP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AE1E7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строить столбчатые диаграммы;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 xml:space="preserve">строить круговую диаграмму </w:t>
            </w:r>
          </w:p>
        </w:tc>
        <w:tc>
          <w:tcPr>
            <w:tcW w:w="1086" w:type="dxa"/>
            <w:gridSpan w:val="4"/>
          </w:tcPr>
          <w:p w:rsidR="00951384" w:rsidRDefault="00A03E08" w:rsidP="00A415A4">
            <w:pPr>
              <w:jc w:val="center"/>
            </w:pPr>
            <w:r>
              <w:t>07.05</w:t>
            </w:r>
          </w:p>
        </w:tc>
        <w:tc>
          <w:tcPr>
            <w:tcW w:w="1182" w:type="dxa"/>
            <w:gridSpan w:val="4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152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Графики.</w:t>
            </w: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Иметь представление</w:t>
            </w:r>
            <w:r>
              <w:rPr>
                <w:iCs/>
              </w:rPr>
              <w:t>, что такое график.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по графику находить значения</w:t>
            </w:r>
          </w:p>
        </w:tc>
        <w:tc>
          <w:tcPr>
            <w:tcW w:w="1086" w:type="dxa"/>
            <w:gridSpan w:val="4"/>
          </w:tcPr>
          <w:p w:rsidR="00951384" w:rsidRDefault="00A03E08" w:rsidP="00A415A4">
            <w:pPr>
              <w:jc w:val="center"/>
            </w:pPr>
            <w:r>
              <w:t>08.05</w:t>
            </w:r>
          </w:p>
        </w:tc>
        <w:tc>
          <w:tcPr>
            <w:tcW w:w="1182" w:type="dxa"/>
            <w:gridSpan w:val="4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673D67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153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       </w:pPr>
            <w:r>
              <w:t>Закрепление знаний и умений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6" w:type="dxa"/>
            <w:gridSpan w:val="4"/>
          </w:tcPr>
          <w:p w:rsidR="00951384" w:rsidRPr="00431380" w:rsidRDefault="00A03E08" w:rsidP="00A415A4">
            <w:pPr>
              <w:jc w:val="center"/>
            </w:pPr>
            <w:r>
              <w:t>12.05</w:t>
            </w:r>
          </w:p>
        </w:tc>
        <w:tc>
          <w:tcPr>
            <w:tcW w:w="1182" w:type="dxa"/>
            <w:gridSpan w:val="4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Решение задач.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8509DA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распознавать перпендикулярные и параллельные прямые и строить их, определять координаты точек на плоскости, отмечать точки на плоскости с заданными координатами, анализировать изменение одной величины в зависимости от другой</w:t>
            </w:r>
          </w:p>
        </w:tc>
        <w:tc>
          <w:tcPr>
            <w:tcW w:w="1080" w:type="dxa"/>
            <w:gridSpan w:val="3"/>
          </w:tcPr>
          <w:p w:rsidR="00951384" w:rsidRPr="00431380" w:rsidRDefault="00A03E08" w:rsidP="00A415A4">
            <w:pPr>
              <w:jc w:val="center"/>
            </w:pPr>
            <w:r>
              <w:t>13.05</w:t>
            </w:r>
          </w:p>
        </w:tc>
        <w:tc>
          <w:tcPr>
            <w:tcW w:w="1188" w:type="dxa"/>
            <w:gridSpan w:val="5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155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№14 по теме: «Решение уравнений»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431380" w:rsidRDefault="00951384" w:rsidP="00786DFE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80" w:type="dxa"/>
            <w:gridSpan w:val="3"/>
          </w:tcPr>
          <w:p w:rsidR="00951384" w:rsidRPr="00431380" w:rsidRDefault="00A03E08" w:rsidP="00A415A4">
            <w:pPr>
              <w:jc w:val="center"/>
            </w:pPr>
            <w:r>
              <w:t>14.05</w:t>
            </w:r>
          </w:p>
        </w:tc>
        <w:tc>
          <w:tcPr>
            <w:tcW w:w="1188" w:type="dxa"/>
            <w:gridSpan w:val="5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CB216B" w:rsidTr="00AB0428">
        <w:trPr>
          <w:trHeight w:val="114"/>
        </w:trPr>
        <w:tc>
          <w:tcPr>
            <w:tcW w:w="12283" w:type="dxa"/>
            <w:gridSpan w:val="10"/>
          </w:tcPr>
          <w:p w:rsidR="00951384" w:rsidRPr="00CB216B" w:rsidRDefault="00FF09CC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Итоговое повторение (13</w:t>
            </w:r>
            <w:r w:rsidR="00951384">
              <w:rPr>
                <w:b/>
                <w:i/>
                <w:iCs/>
                <w:sz w:val="28"/>
                <w:szCs w:val="28"/>
              </w:rPr>
              <w:t>ч)</w:t>
            </w:r>
          </w:p>
        </w:tc>
        <w:tc>
          <w:tcPr>
            <w:tcW w:w="3877" w:type="dxa"/>
            <w:gridSpan w:val="5"/>
          </w:tcPr>
          <w:p w:rsidR="00951384" w:rsidRPr="00CB216B" w:rsidRDefault="00951384" w:rsidP="00A415A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156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Приведение дробей к общему знаменателю.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приводить дроби к общему знаменателю</w:t>
            </w:r>
          </w:p>
        </w:tc>
        <w:tc>
          <w:tcPr>
            <w:tcW w:w="1080" w:type="dxa"/>
            <w:gridSpan w:val="3"/>
          </w:tcPr>
          <w:p w:rsidR="00951384" w:rsidRDefault="00A03E08" w:rsidP="00A415A4">
            <w:pPr>
              <w:jc w:val="center"/>
            </w:pPr>
            <w:r>
              <w:t>15.05</w:t>
            </w:r>
          </w:p>
        </w:tc>
        <w:tc>
          <w:tcPr>
            <w:tcW w:w="1188" w:type="dxa"/>
            <w:gridSpan w:val="5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157</w:t>
            </w:r>
          </w:p>
        </w:tc>
        <w:tc>
          <w:tcPr>
            <w:tcW w:w="2832" w:type="dxa"/>
            <w:vAlign w:val="center"/>
          </w:tcPr>
          <w:p w:rsidR="00951384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Сравнение, сложение и вычитание дробей с разными знаменателями.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сравнивать, складывать и вычитать дроби с разными знаменателями;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значение выражений</w:t>
            </w:r>
          </w:p>
        </w:tc>
        <w:tc>
          <w:tcPr>
            <w:tcW w:w="1080" w:type="dxa"/>
            <w:gridSpan w:val="3"/>
          </w:tcPr>
          <w:p w:rsidR="00951384" w:rsidRDefault="00A03E08" w:rsidP="00A415A4">
            <w:pPr>
              <w:jc w:val="center"/>
            </w:pPr>
            <w:r>
              <w:t>16.05</w:t>
            </w:r>
          </w:p>
        </w:tc>
        <w:tc>
          <w:tcPr>
            <w:tcW w:w="1188" w:type="dxa"/>
            <w:gridSpan w:val="5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114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158</w:t>
            </w:r>
          </w:p>
        </w:tc>
        <w:tc>
          <w:tcPr>
            <w:tcW w:w="2832" w:type="dxa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дробей.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алгоритм умножения обыкновенных дро</w:t>
            </w:r>
            <w:r>
              <w:rPr>
                <w:iCs/>
              </w:rPr>
              <w:t>бей.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представлять смешанное число в виде неправильной дроби и наоборот</w:t>
            </w:r>
          </w:p>
        </w:tc>
        <w:tc>
          <w:tcPr>
            <w:tcW w:w="1065" w:type="dxa"/>
          </w:tcPr>
          <w:p w:rsidR="00951384" w:rsidRDefault="00A03E08" w:rsidP="00A415A4">
            <w:pPr>
              <w:jc w:val="center"/>
            </w:pPr>
            <w:r>
              <w:t>19.05</w:t>
            </w:r>
          </w:p>
        </w:tc>
        <w:tc>
          <w:tcPr>
            <w:tcW w:w="1203" w:type="dxa"/>
            <w:gridSpan w:val="7"/>
          </w:tcPr>
          <w:p w:rsidR="00951384" w:rsidRPr="003C1C16" w:rsidRDefault="00951384" w:rsidP="00A415A4">
            <w:pPr>
              <w:jc w:val="center"/>
              <w:rPr>
                <w:iCs/>
              </w:rPr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685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159</w:t>
            </w:r>
          </w:p>
        </w:tc>
        <w:tc>
          <w:tcPr>
            <w:tcW w:w="2832" w:type="dxa"/>
            <w:vMerge w:val="restart"/>
            <w:vAlign w:val="center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Деление.</w:t>
            </w: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 w:val="restart"/>
          </w:tcPr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алгор</w:t>
            </w:r>
            <w:r>
              <w:rPr>
                <w:iCs/>
              </w:rPr>
              <w:t>итм деления обыкновенных дробей.</w:t>
            </w:r>
          </w:p>
          <w:p w:rsidR="00951384" w:rsidRPr="00673D67" w:rsidRDefault="00951384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представлять смешанное число в виде неправильной дроби и наоборот</w:t>
            </w:r>
          </w:p>
        </w:tc>
        <w:tc>
          <w:tcPr>
            <w:tcW w:w="1065" w:type="dxa"/>
          </w:tcPr>
          <w:p w:rsidR="00951384" w:rsidRPr="00431380" w:rsidRDefault="00A03E08" w:rsidP="00A415A4">
            <w:pPr>
              <w:jc w:val="center"/>
            </w:pPr>
            <w:r>
              <w:t>20.05</w:t>
            </w:r>
          </w:p>
        </w:tc>
        <w:tc>
          <w:tcPr>
            <w:tcW w:w="1203" w:type="dxa"/>
            <w:gridSpan w:val="7"/>
          </w:tcPr>
          <w:p w:rsidR="00951384" w:rsidRPr="00431380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951384" w:rsidRPr="003C1C16" w:rsidTr="00AB0428">
        <w:trPr>
          <w:trHeight w:val="685"/>
        </w:trPr>
        <w:tc>
          <w:tcPr>
            <w:tcW w:w="840" w:type="dxa"/>
            <w:vAlign w:val="center"/>
          </w:tcPr>
          <w:p w:rsidR="00951384" w:rsidRPr="003C1C16" w:rsidRDefault="00F57A43" w:rsidP="00786DFE">
            <w:pPr>
              <w:jc w:val="center"/>
            </w:pPr>
            <w:r>
              <w:t>160</w:t>
            </w:r>
          </w:p>
        </w:tc>
        <w:tc>
          <w:tcPr>
            <w:tcW w:w="2832" w:type="dxa"/>
            <w:vMerge/>
            <w:vAlign w:val="center"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951384" w:rsidRPr="003C1C16" w:rsidRDefault="00951384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951384" w:rsidRPr="003C1C16" w:rsidRDefault="00951384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951384" w:rsidRDefault="00B70C94" w:rsidP="00A415A4">
            <w:pPr>
              <w:jc w:val="center"/>
            </w:pPr>
            <w:r>
              <w:t>21.05</w:t>
            </w:r>
          </w:p>
        </w:tc>
        <w:tc>
          <w:tcPr>
            <w:tcW w:w="1203" w:type="dxa"/>
            <w:gridSpan w:val="7"/>
          </w:tcPr>
          <w:p w:rsidR="00951384" w:rsidRDefault="00951384" w:rsidP="00A415A4">
            <w:pPr>
              <w:jc w:val="center"/>
            </w:pPr>
          </w:p>
        </w:tc>
        <w:tc>
          <w:tcPr>
            <w:tcW w:w="2695" w:type="dxa"/>
          </w:tcPr>
          <w:p w:rsidR="00951384" w:rsidRPr="003C1C16" w:rsidRDefault="00951384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14"/>
        </w:trPr>
        <w:tc>
          <w:tcPr>
            <w:tcW w:w="840" w:type="dxa"/>
            <w:vAlign w:val="center"/>
          </w:tcPr>
          <w:p w:rsidR="001D2607" w:rsidRPr="003C1C16" w:rsidRDefault="001D2607" w:rsidP="00786DFE">
            <w:pPr>
              <w:jc w:val="center"/>
            </w:pPr>
            <w:r>
              <w:t>161</w:t>
            </w:r>
          </w:p>
        </w:tc>
        <w:tc>
          <w:tcPr>
            <w:tcW w:w="2832" w:type="dxa"/>
            <w:vAlign w:val="center"/>
          </w:tcPr>
          <w:p w:rsidR="001D2607" w:rsidRDefault="001D2607" w:rsidP="001636A6">
            <w:pPr>
              <w:jc w:val="both"/>
              <w:rPr>
                <w:iCs/>
              </w:rPr>
            </w:pPr>
            <w:r>
              <w:rPr>
                <w:iCs/>
              </w:rPr>
              <w:t>Итоговая контрольная работа по текстам администрации</w:t>
            </w:r>
          </w:p>
          <w:p w:rsidR="001D2607" w:rsidRPr="00673D67" w:rsidRDefault="001D2607" w:rsidP="001636A6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D2607" w:rsidRPr="00431380" w:rsidRDefault="001D2607" w:rsidP="001636A6">
            <w:pPr>
              <w:jc w:val="center"/>
            </w:pPr>
            <w:r w:rsidRPr="00431380">
              <w:t>Проверка знаний и умений</w:t>
            </w:r>
          </w:p>
        </w:tc>
        <w:tc>
          <w:tcPr>
            <w:tcW w:w="5105" w:type="dxa"/>
          </w:tcPr>
          <w:p w:rsidR="001D2607" w:rsidRPr="00673D67" w:rsidRDefault="001D2607" w:rsidP="001636A6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применять все полученные знания за курс 6 класса</w:t>
            </w: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22.05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14"/>
        </w:trPr>
        <w:tc>
          <w:tcPr>
            <w:tcW w:w="840" w:type="dxa"/>
            <w:vAlign w:val="center"/>
          </w:tcPr>
          <w:p w:rsidR="001D2607" w:rsidRPr="003C1C16" w:rsidRDefault="001D2607" w:rsidP="00786DFE">
            <w:pPr>
              <w:jc w:val="center"/>
            </w:pPr>
            <w:r>
              <w:t>162</w:t>
            </w:r>
          </w:p>
        </w:tc>
        <w:tc>
          <w:tcPr>
            <w:tcW w:w="2832" w:type="dxa"/>
            <w:vAlign w:val="center"/>
          </w:tcPr>
          <w:p w:rsidR="001D2607" w:rsidRDefault="001D2607" w:rsidP="001636A6">
            <w:pPr>
              <w:jc w:val="both"/>
              <w:rPr>
                <w:iCs/>
              </w:rPr>
            </w:pPr>
          </w:p>
          <w:p w:rsidR="001D2607" w:rsidRPr="00673D67" w:rsidRDefault="001D2607" w:rsidP="001636A6">
            <w:pPr>
              <w:jc w:val="both"/>
              <w:rPr>
                <w:iCs/>
              </w:rPr>
            </w:pPr>
            <w:r w:rsidRPr="00673D67">
              <w:rPr>
                <w:iCs/>
              </w:rPr>
              <w:t>Прямая и обратная пропорциональные зависимости.</w:t>
            </w:r>
          </w:p>
        </w:tc>
        <w:tc>
          <w:tcPr>
            <w:tcW w:w="2420" w:type="dxa"/>
            <w:gridSpan w:val="3"/>
          </w:tcPr>
          <w:p w:rsidR="001D2607" w:rsidRDefault="001D2607" w:rsidP="001636A6">
            <w:pPr>
              <w:jc w:val="center"/>
            </w:pPr>
          </w:p>
          <w:p w:rsidR="001D2607" w:rsidRPr="003C1C16" w:rsidRDefault="001D2607" w:rsidP="001636A6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1D2607" w:rsidRDefault="001D2607" w:rsidP="001636A6">
            <w:pPr>
              <w:jc w:val="both"/>
              <w:rPr>
                <w:b/>
                <w:iCs/>
              </w:rPr>
            </w:pPr>
          </w:p>
          <w:p w:rsidR="001D2607" w:rsidRPr="00673D67" w:rsidRDefault="001D2607" w:rsidP="001636A6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решать задачи </w:t>
            </w:r>
            <w:proofErr w:type="gramStart"/>
            <w:r w:rsidRPr="00673D67">
              <w:rPr>
                <w:iCs/>
              </w:rPr>
              <w:t>на прямую и</w:t>
            </w:r>
            <w:proofErr w:type="gramEnd"/>
            <w:r w:rsidRPr="00673D67">
              <w:rPr>
                <w:iCs/>
              </w:rPr>
              <w:t xml:space="preserve"> обратную пропорциональные зависимости</w:t>
            </w:r>
          </w:p>
        </w:tc>
        <w:tc>
          <w:tcPr>
            <w:tcW w:w="1065" w:type="dxa"/>
          </w:tcPr>
          <w:p w:rsidR="001D2607" w:rsidRPr="003C1C16" w:rsidRDefault="001D2607" w:rsidP="00A415A4">
            <w:pPr>
              <w:jc w:val="center"/>
            </w:pPr>
            <w:r>
              <w:t>23.05</w:t>
            </w:r>
          </w:p>
        </w:tc>
        <w:tc>
          <w:tcPr>
            <w:tcW w:w="1203" w:type="dxa"/>
            <w:gridSpan w:val="7"/>
          </w:tcPr>
          <w:p w:rsidR="001D2607" w:rsidRPr="003C1C16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961"/>
        </w:trPr>
        <w:tc>
          <w:tcPr>
            <w:tcW w:w="840" w:type="dxa"/>
            <w:vAlign w:val="center"/>
          </w:tcPr>
          <w:p w:rsidR="001D2607" w:rsidRPr="003C1C16" w:rsidRDefault="001D2607" w:rsidP="00786DFE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832" w:type="dxa"/>
            <w:vMerge w:val="restart"/>
            <w:vAlign w:val="center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Сложение и вычитание чисел с разными знаками.</w:t>
            </w:r>
          </w:p>
        </w:tc>
        <w:tc>
          <w:tcPr>
            <w:tcW w:w="2420" w:type="dxa"/>
            <w:gridSpan w:val="3"/>
          </w:tcPr>
          <w:p w:rsidR="001D2607" w:rsidRPr="003C1C16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 w:val="restart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складывать и вычитать числа с разными знаками;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находить значе</w:t>
            </w:r>
            <w:r>
              <w:rPr>
                <w:iCs/>
              </w:rPr>
              <w:t xml:space="preserve">ние выражений; </w:t>
            </w:r>
            <w:r w:rsidRPr="00673D67">
              <w:rPr>
                <w:iCs/>
              </w:rPr>
              <w:t>определять модуль числа</w:t>
            </w:r>
          </w:p>
        </w:tc>
        <w:tc>
          <w:tcPr>
            <w:tcW w:w="1065" w:type="dxa"/>
          </w:tcPr>
          <w:p w:rsidR="001D2607" w:rsidRDefault="001D2607" w:rsidP="00A415A4">
            <w:pPr>
              <w:jc w:val="center"/>
            </w:pPr>
            <w:r>
              <w:t>26.05</w:t>
            </w:r>
          </w:p>
        </w:tc>
        <w:tc>
          <w:tcPr>
            <w:tcW w:w="1203" w:type="dxa"/>
            <w:gridSpan w:val="7"/>
          </w:tcPr>
          <w:p w:rsidR="001D2607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EF16CE">
        <w:trPr>
          <w:trHeight w:val="211"/>
        </w:trPr>
        <w:tc>
          <w:tcPr>
            <w:tcW w:w="840" w:type="dxa"/>
            <w:vAlign w:val="center"/>
          </w:tcPr>
          <w:p w:rsidR="001D2607" w:rsidRPr="003C1C16" w:rsidRDefault="001D2607" w:rsidP="00786DFE">
            <w:pPr>
              <w:jc w:val="center"/>
            </w:pPr>
            <w:r>
              <w:t>164</w:t>
            </w:r>
          </w:p>
        </w:tc>
        <w:tc>
          <w:tcPr>
            <w:tcW w:w="2832" w:type="dxa"/>
            <w:vMerge/>
            <w:vAlign w:val="center"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D2607" w:rsidRPr="003C1C16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27.05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735"/>
        </w:trPr>
        <w:tc>
          <w:tcPr>
            <w:tcW w:w="840" w:type="dxa"/>
            <w:vAlign w:val="center"/>
          </w:tcPr>
          <w:p w:rsidR="001D2607" w:rsidRPr="003C1C16" w:rsidRDefault="001D2607" w:rsidP="001636A6">
            <w:pPr>
              <w:jc w:val="center"/>
            </w:pPr>
            <w:r>
              <w:t>165</w:t>
            </w:r>
          </w:p>
        </w:tc>
        <w:tc>
          <w:tcPr>
            <w:tcW w:w="2832" w:type="dxa"/>
            <w:vAlign w:val="center"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D2607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27.05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099"/>
        </w:trPr>
        <w:tc>
          <w:tcPr>
            <w:tcW w:w="840" w:type="dxa"/>
            <w:vAlign w:val="center"/>
          </w:tcPr>
          <w:p w:rsidR="001D2607" w:rsidRPr="003C1C16" w:rsidRDefault="001D2607" w:rsidP="001636A6">
            <w:pPr>
              <w:jc w:val="center"/>
            </w:pPr>
            <w:r>
              <w:t>166</w:t>
            </w:r>
          </w:p>
        </w:tc>
        <w:tc>
          <w:tcPr>
            <w:tcW w:w="2832" w:type="dxa"/>
            <w:vMerge w:val="restart"/>
            <w:vAlign w:val="center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Умножение и деление положительных и отрицательных чисел.</w:t>
            </w:r>
          </w:p>
        </w:tc>
        <w:tc>
          <w:tcPr>
            <w:tcW w:w="2420" w:type="dxa"/>
            <w:gridSpan w:val="3"/>
          </w:tcPr>
          <w:p w:rsidR="001D2607" w:rsidRPr="003C1C16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 w:val="restart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Знать</w:t>
            </w:r>
            <w:r w:rsidRPr="00673D67">
              <w:rPr>
                <w:iCs/>
              </w:rPr>
              <w:t xml:space="preserve"> таблицу умножен</w:t>
            </w:r>
            <w:r>
              <w:rPr>
                <w:iCs/>
              </w:rPr>
              <w:t>ия.</w:t>
            </w:r>
          </w:p>
          <w:p w:rsidR="001D2607" w:rsidRPr="00673D67" w:rsidRDefault="001D2607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умножать положительные и отрицательные числа;</w:t>
            </w:r>
            <w:r>
              <w:rPr>
                <w:iCs/>
              </w:rPr>
              <w:t xml:space="preserve"> </w:t>
            </w:r>
            <w:r w:rsidRPr="00673D67">
              <w:rPr>
                <w:iCs/>
              </w:rPr>
              <w:t>делить положительные и отрицательные числа</w:t>
            </w: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28.05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099"/>
        </w:trPr>
        <w:tc>
          <w:tcPr>
            <w:tcW w:w="840" w:type="dxa"/>
            <w:vAlign w:val="center"/>
          </w:tcPr>
          <w:p w:rsidR="001D2607" w:rsidRPr="003C1C16" w:rsidRDefault="001D2607" w:rsidP="001636A6">
            <w:pPr>
              <w:jc w:val="center"/>
            </w:pPr>
            <w:r>
              <w:t>167</w:t>
            </w:r>
          </w:p>
        </w:tc>
        <w:tc>
          <w:tcPr>
            <w:tcW w:w="2832" w:type="dxa"/>
            <w:vMerge/>
            <w:vAlign w:val="center"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</w:tcPr>
          <w:p w:rsidR="001D2607" w:rsidRPr="003C1C16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  <w:vMerge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29.05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14"/>
        </w:trPr>
        <w:tc>
          <w:tcPr>
            <w:tcW w:w="840" w:type="dxa"/>
            <w:vAlign w:val="center"/>
          </w:tcPr>
          <w:p w:rsidR="001D2607" w:rsidRPr="003C1C16" w:rsidRDefault="001D2607" w:rsidP="00786DFE">
            <w:pPr>
              <w:jc w:val="center"/>
            </w:pPr>
            <w:r>
              <w:t>168</w:t>
            </w:r>
          </w:p>
        </w:tc>
        <w:tc>
          <w:tcPr>
            <w:tcW w:w="2832" w:type="dxa"/>
            <w:vAlign w:val="center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673D67">
              <w:rPr>
                <w:iCs/>
              </w:rPr>
              <w:t>Подобные слагаемые</w:t>
            </w:r>
          </w:p>
        </w:tc>
        <w:tc>
          <w:tcPr>
            <w:tcW w:w="2420" w:type="dxa"/>
            <w:gridSpan w:val="3"/>
          </w:tcPr>
          <w:p w:rsidR="001D2607" w:rsidRPr="003C1C16" w:rsidRDefault="001D2607" w:rsidP="00786DFE">
            <w:pPr>
              <w:jc w:val="center"/>
            </w:pPr>
            <w:r>
              <w:t>Комбинированный</w:t>
            </w:r>
          </w:p>
        </w:tc>
        <w:tc>
          <w:tcPr>
            <w:tcW w:w="5105" w:type="dxa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 w:rsidRPr="00EB2064">
              <w:rPr>
                <w:b/>
                <w:iCs/>
              </w:rPr>
              <w:t>Уметь</w:t>
            </w:r>
            <w:r w:rsidRPr="00673D67">
              <w:rPr>
                <w:iCs/>
              </w:rPr>
              <w:t xml:space="preserve"> раскрывать скобки и приводить подобные слаг</w:t>
            </w:r>
            <w:r>
              <w:rPr>
                <w:iCs/>
              </w:rPr>
              <w:t>аемые.</w:t>
            </w:r>
          </w:p>
          <w:p w:rsidR="001D2607" w:rsidRPr="00673D67" w:rsidRDefault="001D2607" w:rsidP="00786DFE">
            <w:pPr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673D67">
              <w:rPr>
                <w:iCs/>
              </w:rPr>
              <w:t>нать, как раскрывать скобки, когда перед скобк</w:t>
            </w:r>
            <w:r>
              <w:rPr>
                <w:iCs/>
              </w:rPr>
              <w:t>ами стоит знак «+» или знак «</w:t>
            </w:r>
            <w:proofErr w:type="gramStart"/>
            <w:r>
              <w:rPr>
                <w:iCs/>
              </w:rPr>
              <w:t>-»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1065" w:type="dxa"/>
          </w:tcPr>
          <w:p w:rsidR="001D2607" w:rsidRPr="00431380" w:rsidRDefault="001D2607" w:rsidP="00A415A4">
            <w:pPr>
              <w:jc w:val="center"/>
            </w:pPr>
            <w:r>
              <w:t>30.05</w:t>
            </w:r>
          </w:p>
        </w:tc>
        <w:tc>
          <w:tcPr>
            <w:tcW w:w="1203" w:type="dxa"/>
            <w:gridSpan w:val="7"/>
          </w:tcPr>
          <w:p w:rsidR="001D2607" w:rsidRPr="00431380" w:rsidRDefault="001D2607" w:rsidP="00A415A4">
            <w:pPr>
              <w:jc w:val="center"/>
            </w:pPr>
          </w:p>
        </w:tc>
        <w:tc>
          <w:tcPr>
            <w:tcW w:w="2695" w:type="dxa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1099"/>
        </w:trPr>
        <w:tc>
          <w:tcPr>
            <w:tcW w:w="840" w:type="dxa"/>
            <w:vMerge w:val="restart"/>
            <w:vAlign w:val="center"/>
          </w:tcPr>
          <w:p w:rsidR="001D2607" w:rsidRPr="003C1C16" w:rsidRDefault="001D2607" w:rsidP="00E2658E">
            <w:r>
              <w:t>169-175</w:t>
            </w:r>
          </w:p>
        </w:tc>
        <w:tc>
          <w:tcPr>
            <w:tcW w:w="2832" w:type="dxa"/>
            <w:vMerge w:val="restart"/>
            <w:vAlign w:val="center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420" w:type="dxa"/>
            <w:gridSpan w:val="3"/>
            <w:vMerge w:val="restart"/>
          </w:tcPr>
          <w:p w:rsidR="001D2607" w:rsidRPr="003C1C16" w:rsidRDefault="001D2607" w:rsidP="00786DFE">
            <w:pPr>
              <w:jc w:val="center"/>
            </w:pPr>
          </w:p>
        </w:tc>
        <w:tc>
          <w:tcPr>
            <w:tcW w:w="5105" w:type="dxa"/>
            <w:vMerge w:val="restart"/>
          </w:tcPr>
          <w:p w:rsidR="001D2607" w:rsidRPr="00673D67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:rsidR="001D2607" w:rsidRPr="00431380" w:rsidRDefault="001D2607" w:rsidP="00786DFE">
            <w:pPr>
              <w:jc w:val="both"/>
            </w:pPr>
          </w:p>
        </w:tc>
        <w:tc>
          <w:tcPr>
            <w:tcW w:w="1203" w:type="dxa"/>
            <w:gridSpan w:val="7"/>
            <w:tcBorders>
              <w:bottom w:val="nil"/>
            </w:tcBorders>
          </w:tcPr>
          <w:p w:rsidR="001D2607" w:rsidRPr="00431380" w:rsidRDefault="001D2607" w:rsidP="00786DFE">
            <w:pPr>
              <w:jc w:val="both"/>
            </w:pPr>
          </w:p>
        </w:tc>
        <w:tc>
          <w:tcPr>
            <w:tcW w:w="2695" w:type="dxa"/>
            <w:vMerge w:val="restart"/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  <w:tr w:rsidR="001D2607" w:rsidRPr="003C1C16" w:rsidTr="00AB0428">
        <w:trPr>
          <w:trHeight w:val="70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1D2607" w:rsidRPr="003C1C16" w:rsidRDefault="001D2607" w:rsidP="00786DFE">
            <w:pPr>
              <w:jc w:val="center"/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vAlign w:val="center"/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4" w:space="0" w:color="auto"/>
            </w:tcBorders>
          </w:tcPr>
          <w:p w:rsidR="001D2607" w:rsidRPr="003C1C16" w:rsidRDefault="001D2607" w:rsidP="00786DFE">
            <w:pPr>
              <w:jc w:val="center"/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1D2607" w:rsidRPr="003C1C16" w:rsidRDefault="001D2607" w:rsidP="00786DFE">
            <w:pPr>
              <w:jc w:val="both"/>
              <w:rPr>
                <w:iCs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1D2607" w:rsidRPr="00431380" w:rsidRDefault="001D2607" w:rsidP="00786DFE">
            <w:pPr>
              <w:jc w:val="both"/>
            </w:pPr>
          </w:p>
        </w:tc>
        <w:tc>
          <w:tcPr>
            <w:tcW w:w="1203" w:type="dxa"/>
            <w:gridSpan w:val="7"/>
            <w:tcBorders>
              <w:top w:val="nil"/>
              <w:bottom w:val="single" w:sz="4" w:space="0" w:color="auto"/>
            </w:tcBorders>
          </w:tcPr>
          <w:p w:rsidR="001D2607" w:rsidRPr="00431380" w:rsidRDefault="001D2607" w:rsidP="00786DFE">
            <w:pPr>
              <w:jc w:val="both"/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1D2607" w:rsidRPr="003C1C16" w:rsidRDefault="001D2607" w:rsidP="00786DFE">
            <w:pPr>
              <w:jc w:val="center"/>
              <w:rPr>
                <w:iCs/>
              </w:rPr>
            </w:pPr>
          </w:p>
        </w:tc>
      </w:tr>
    </w:tbl>
    <w:p w:rsidR="00B47ED2" w:rsidRDefault="00B47ED2" w:rsidP="008F1671"/>
    <w:p w:rsidR="00B47ED2" w:rsidRDefault="00B47ED2" w:rsidP="008F1671"/>
    <w:p w:rsidR="008F1671" w:rsidRDefault="008F1671" w:rsidP="008F1671"/>
    <w:p w:rsidR="00270983" w:rsidRDefault="00270983"/>
    <w:sectPr w:rsidR="00270983" w:rsidSect="00786DF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D72C5"/>
    <w:multiLevelType w:val="hybridMultilevel"/>
    <w:tmpl w:val="87F2DC06"/>
    <w:lvl w:ilvl="0" w:tplc="F7A07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F0CB4"/>
    <w:multiLevelType w:val="hybridMultilevel"/>
    <w:tmpl w:val="317840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92C10"/>
    <w:multiLevelType w:val="hybridMultilevel"/>
    <w:tmpl w:val="53F44E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C08D2"/>
    <w:multiLevelType w:val="hybridMultilevel"/>
    <w:tmpl w:val="1A9A0D1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0566652"/>
    <w:multiLevelType w:val="hybridMultilevel"/>
    <w:tmpl w:val="389AFB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71"/>
    <w:rsid w:val="000631B9"/>
    <w:rsid w:val="000C3BB0"/>
    <w:rsid w:val="00113CB3"/>
    <w:rsid w:val="001270C2"/>
    <w:rsid w:val="00184834"/>
    <w:rsid w:val="001B308D"/>
    <w:rsid w:val="001D2607"/>
    <w:rsid w:val="001E5E46"/>
    <w:rsid w:val="002612B3"/>
    <w:rsid w:val="0026462F"/>
    <w:rsid w:val="00270983"/>
    <w:rsid w:val="00282997"/>
    <w:rsid w:val="00292B86"/>
    <w:rsid w:val="002F2F93"/>
    <w:rsid w:val="0030745D"/>
    <w:rsid w:val="00335F27"/>
    <w:rsid w:val="00365EC4"/>
    <w:rsid w:val="00371B72"/>
    <w:rsid w:val="00426B40"/>
    <w:rsid w:val="004C540B"/>
    <w:rsid w:val="004F7D17"/>
    <w:rsid w:val="00545349"/>
    <w:rsid w:val="005B0495"/>
    <w:rsid w:val="005B63C5"/>
    <w:rsid w:val="005D0025"/>
    <w:rsid w:val="00616991"/>
    <w:rsid w:val="0069126C"/>
    <w:rsid w:val="0069578E"/>
    <w:rsid w:val="00780D02"/>
    <w:rsid w:val="00786DFE"/>
    <w:rsid w:val="007B7483"/>
    <w:rsid w:val="00812D00"/>
    <w:rsid w:val="0085052E"/>
    <w:rsid w:val="00893930"/>
    <w:rsid w:val="008F1671"/>
    <w:rsid w:val="00951384"/>
    <w:rsid w:val="00966C5F"/>
    <w:rsid w:val="009D3065"/>
    <w:rsid w:val="00A03E08"/>
    <w:rsid w:val="00A415A4"/>
    <w:rsid w:val="00AB0428"/>
    <w:rsid w:val="00AC2BB5"/>
    <w:rsid w:val="00AE011D"/>
    <w:rsid w:val="00AE1E7E"/>
    <w:rsid w:val="00AE2CC5"/>
    <w:rsid w:val="00B47ED2"/>
    <w:rsid w:val="00B70C94"/>
    <w:rsid w:val="00BD17C2"/>
    <w:rsid w:val="00BF70E8"/>
    <w:rsid w:val="00CD7B2A"/>
    <w:rsid w:val="00DA4692"/>
    <w:rsid w:val="00DB4414"/>
    <w:rsid w:val="00DC4F0A"/>
    <w:rsid w:val="00E0425B"/>
    <w:rsid w:val="00E2658E"/>
    <w:rsid w:val="00EB2064"/>
    <w:rsid w:val="00EE21AF"/>
    <w:rsid w:val="00EF16CE"/>
    <w:rsid w:val="00F100B3"/>
    <w:rsid w:val="00F16EE4"/>
    <w:rsid w:val="00F57A43"/>
    <w:rsid w:val="00F94DA0"/>
    <w:rsid w:val="00FD39D2"/>
    <w:rsid w:val="00FF09CC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671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8F16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6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F16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F167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8F16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67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F16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F16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6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F1671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8F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footnote reference"/>
    <w:basedOn w:val="a0"/>
    <w:semiHidden/>
    <w:rsid w:val="008F1671"/>
    <w:rPr>
      <w:vertAlign w:val="superscript"/>
    </w:rPr>
  </w:style>
  <w:style w:type="paragraph" w:styleId="a4">
    <w:name w:val="footnote text"/>
    <w:basedOn w:val="a"/>
    <w:link w:val="a5"/>
    <w:semiHidden/>
    <w:rsid w:val="008F167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1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F167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F16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8F1671"/>
    <w:rPr>
      <w:szCs w:val="20"/>
    </w:rPr>
  </w:style>
  <w:style w:type="paragraph" w:styleId="21">
    <w:name w:val="Body Text Indent 2"/>
    <w:basedOn w:val="a"/>
    <w:link w:val="22"/>
    <w:rsid w:val="008F16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1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16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8F16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F1671"/>
    <w:pPr>
      <w:ind w:left="720"/>
      <w:contextualSpacing/>
    </w:pPr>
  </w:style>
  <w:style w:type="table" w:styleId="ab">
    <w:name w:val="Table Grid"/>
    <w:basedOn w:val="a1"/>
    <w:rsid w:val="008F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F1671"/>
    <w:rPr>
      <w:color w:val="808080"/>
    </w:rPr>
  </w:style>
  <w:style w:type="paragraph" w:styleId="ad">
    <w:name w:val="Balloon Text"/>
    <w:basedOn w:val="a"/>
    <w:link w:val="ae"/>
    <w:semiHidden/>
    <w:unhideWhenUsed/>
    <w:rsid w:val="008F16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F167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8F1671"/>
    <w:rPr>
      <w:color w:val="0000FF"/>
      <w:u w:val="single"/>
    </w:rPr>
  </w:style>
  <w:style w:type="paragraph" w:styleId="af0">
    <w:name w:val="Normal (Web)"/>
    <w:basedOn w:val="a"/>
    <w:unhideWhenUsed/>
    <w:rsid w:val="008F1671"/>
    <w:pPr>
      <w:spacing w:before="100" w:beforeAutospacing="1" w:after="100" w:afterAutospacing="1"/>
    </w:pPr>
  </w:style>
  <w:style w:type="character" w:customStyle="1" w:styleId="af1">
    <w:name w:val="Верхний колонтитул Знак"/>
    <w:basedOn w:val="a0"/>
    <w:link w:val="af2"/>
    <w:semiHidden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semiHidden/>
    <w:unhideWhenUsed/>
    <w:rsid w:val="008F167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2"/>
    <w:uiPriority w:val="99"/>
    <w:semiHidden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semiHidden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semiHidden/>
    <w:unhideWhenUsed/>
    <w:rsid w:val="008F167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8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unhideWhenUsed/>
    <w:rsid w:val="008F1671"/>
    <w:rPr>
      <w:sz w:val="28"/>
    </w:rPr>
  </w:style>
  <w:style w:type="character" w:customStyle="1" w:styleId="af6">
    <w:name w:val="Основной текст Знак"/>
    <w:basedOn w:val="a0"/>
    <w:link w:val="af5"/>
    <w:semiHidden/>
    <w:rsid w:val="008F1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8F1671"/>
    <w:rPr>
      <w:rFonts w:ascii="Calibri" w:eastAsia="Times New Roman" w:hAnsi="Calibri" w:cs="Times New Roman"/>
    </w:rPr>
  </w:style>
  <w:style w:type="paragraph" w:styleId="af8">
    <w:name w:val="No Spacing"/>
    <w:link w:val="af7"/>
    <w:uiPriority w:val="1"/>
    <w:qFormat/>
    <w:rsid w:val="008F1671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8F1671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F167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8F1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F167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F1671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FR2">
    <w:name w:val="FR2"/>
    <w:rsid w:val="008F16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1671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">
    <w:name w:val="Style3"/>
    <w:basedOn w:val="a"/>
    <w:rsid w:val="008F1671"/>
    <w:pPr>
      <w:widowControl w:val="0"/>
      <w:autoSpaceDE w:val="0"/>
      <w:autoSpaceDN w:val="0"/>
      <w:adjustRightInd w:val="0"/>
      <w:spacing w:line="259" w:lineRule="exact"/>
      <w:ind w:firstLine="82"/>
    </w:pPr>
  </w:style>
  <w:style w:type="paragraph" w:customStyle="1" w:styleId="Style4">
    <w:name w:val="Style4"/>
    <w:basedOn w:val="a"/>
    <w:rsid w:val="008F1671"/>
    <w:pPr>
      <w:widowControl w:val="0"/>
      <w:autoSpaceDE w:val="0"/>
      <w:autoSpaceDN w:val="0"/>
      <w:adjustRightInd w:val="0"/>
      <w:spacing w:line="254" w:lineRule="exact"/>
      <w:ind w:firstLine="235"/>
    </w:pPr>
  </w:style>
  <w:style w:type="paragraph" w:customStyle="1" w:styleId="Style5">
    <w:name w:val="Style5"/>
    <w:basedOn w:val="a"/>
    <w:rsid w:val="008F1671"/>
    <w:pPr>
      <w:widowControl w:val="0"/>
      <w:autoSpaceDE w:val="0"/>
      <w:autoSpaceDN w:val="0"/>
      <w:adjustRightInd w:val="0"/>
      <w:spacing w:line="256" w:lineRule="exact"/>
      <w:ind w:firstLine="154"/>
    </w:pPr>
  </w:style>
  <w:style w:type="paragraph" w:customStyle="1" w:styleId="Style6">
    <w:name w:val="Style6"/>
    <w:basedOn w:val="a"/>
    <w:uiPriority w:val="99"/>
    <w:rsid w:val="008F1671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F1671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F1671"/>
    <w:pPr>
      <w:widowControl w:val="0"/>
      <w:autoSpaceDE w:val="0"/>
      <w:autoSpaceDN w:val="0"/>
      <w:adjustRightInd w:val="0"/>
      <w:spacing w:line="115" w:lineRule="exact"/>
    </w:pPr>
  </w:style>
  <w:style w:type="paragraph" w:customStyle="1" w:styleId="Style14">
    <w:name w:val="Style14"/>
    <w:basedOn w:val="a"/>
    <w:rsid w:val="008F1671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8F167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6">
    <w:name w:val="Style16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F1671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F1671"/>
    <w:pPr>
      <w:widowControl w:val="0"/>
      <w:autoSpaceDE w:val="0"/>
      <w:autoSpaceDN w:val="0"/>
      <w:adjustRightInd w:val="0"/>
      <w:spacing w:line="149" w:lineRule="exact"/>
    </w:pPr>
  </w:style>
  <w:style w:type="paragraph" w:customStyle="1" w:styleId="Style28">
    <w:name w:val="Style28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F1671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30">
    <w:name w:val="Style3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F1671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rsid w:val="008F1671"/>
    <w:pPr>
      <w:widowControl w:val="0"/>
      <w:autoSpaceDE w:val="0"/>
      <w:autoSpaceDN w:val="0"/>
      <w:adjustRightInd w:val="0"/>
      <w:spacing w:line="98" w:lineRule="exact"/>
    </w:pPr>
  </w:style>
  <w:style w:type="paragraph" w:customStyle="1" w:styleId="Style33">
    <w:name w:val="Style33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8F1671"/>
    <w:pPr>
      <w:widowControl w:val="0"/>
      <w:autoSpaceDE w:val="0"/>
      <w:autoSpaceDN w:val="0"/>
      <w:adjustRightInd w:val="0"/>
      <w:spacing w:line="115" w:lineRule="exact"/>
      <w:jc w:val="center"/>
    </w:pPr>
  </w:style>
  <w:style w:type="paragraph" w:customStyle="1" w:styleId="Style38">
    <w:name w:val="Style38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F1671"/>
    <w:pPr>
      <w:widowControl w:val="0"/>
      <w:autoSpaceDE w:val="0"/>
      <w:autoSpaceDN w:val="0"/>
      <w:adjustRightInd w:val="0"/>
      <w:spacing w:line="106" w:lineRule="exact"/>
    </w:pPr>
  </w:style>
  <w:style w:type="paragraph" w:customStyle="1" w:styleId="Style40">
    <w:name w:val="Style4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8F1671"/>
    <w:pPr>
      <w:widowControl w:val="0"/>
      <w:autoSpaceDE w:val="0"/>
      <w:autoSpaceDN w:val="0"/>
      <w:adjustRightInd w:val="0"/>
      <w:spacing w:line="134" w:lineRule="exact"/>
    </w:pPr>
  </w:style>
  <w:style w:type="paragraph" w:customStyle="1" w:styleId="Style45">
    <w:name w:val="Style45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8F1671"/>
    <w:pPr>
      <w:widowControl w:val="0"/>
      <w:autoSpaceDE w:val="0"/>
      <w:autoSpaceDN w:val="0"/>
      <w:adjustRightInd w:val="0"/>
      <w:spacing w:line="115" w:lineRule="exact"/>
    </w:pPr>
  </w:style>
  <w:style w:type="paragraph" w:customStyle="1" w:styleId="Style48">
    <w:name w:val="Style48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8F1671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55">
    <w:name w:val="Style55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8F1671"/>
    <w:pPr>
      <w:widowControl w:val="0"/>
      <w:autoSpaceDE w:val="0"/>
      <w:autoSpaceDN w:val="0"/>
      <w:adjustRightInd w:val="0"/>
      <w:spacing w:line="101" w:lineRule="exact"/>
      <w:jc w:val="both"/>
    </w:pPr>
  </w:style>
  <w:style w:type="paragraph" w:customStyle="1" w:styleId="Style59">
    <w:name w:val="Style59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8F1671"/>
    <w:pPr>
      <w:widowControl w:val="0"/>
      <w:autoSpaceDE w:val="0"/>
      <w:autoSpaceDN w:val="0"/>
      <w:adjustRightInd w:val="0"/>
      <w:spacing w:line="110" w:lineRule="exact"/>
      <w:jc w:val="both"/>
    </w:pPr>
  </w:style>
  <w:style w:type="paragraph" w:customStyle="1" w:styleId="Style62">
    <w:name w:val="Style62"/>
    <w:basedOn w:val="a"/>
    <w:rsid w:val="008F1671"/>
    <w:pPr>
      <w:widowControl w:val="0"/>
      <w:autoSpaceDE w:val="0"/>
      <w:autoSpaceDN w:val="0"/>
      <w:adjustRightInd w:val="0"/>
      <w:spacing w:line="125" w:lineRule="exact"/>
      <w:jc w:val="both"/>
    </w:pPr>
  </w:style>
  <w:style w:type="paragraph" w:customStyle="1" w:styleId="Style63">
    <w:name w:val="Style63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8F1671"/>
    <w:pPr>
      <w:widowControl w:val="0"/>
      <w:autoSpaceDE w:val="0"/>
      <w:autoSpaceDN w:val="0"/>
      <w:adjustRightInd w:val="0"/>
      <w:spacing w:line="120" w:lineRule="exact"/>
      <w:jc w:val="both"/>
    </w:pPr>
  </w:style>
  <w:style w:type="paragraph" w:customStyle="1" w:styleId="Style65">
    <w:name w:val="Style65"/>
    <w:basedOn w:val="a"/>
    <w:rsid w:val="008F1671"/>
    <w:pPr>
      <w:widowControl w:val="0"/>
      <w:autoSpaceDE w:val="0"/>
      <w:autoSpaceDN w:val="0"/>
      <w:adjustRightInd w:val="0"/>
      <w:spacing w:line="101" w:lineRule="exact"/>
      <w:jc w:val="both"/>
    </w:pPr>
  </w:style>
  <w:style w:type="paragraph" w:customStyle="1" w:styleId="Style66">
    <w:name w:val="Style66"/>
    <w:basedOn w:val="a"/>
    <w:rsid w:val="008F16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7">
    <w:name w:val="Style67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8F1671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69">
    <w:name w:val="Style69"/>
    <w:basedOn w:val="a"/>
    <w:rsid w:val="008F1671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0">
    <w:name w:val="Style70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8F1671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rsid w:val="008F167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210">
    <w:name w:val="Основной текст с отступом 21"/>
    <w:basedOn w:val="a"/>
    <w:rsid w:val="008F1671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paragraph" w:customStyle="1" w:styleId="25">
    <w:name w:val="стиль2"/>
    <w:basedOn w:val="a"/>
    <w:rsid w:val="008F1671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8F1671"/>
    <w:rPr>
      <w:b/>
      <w:bCs/>
      <w:smallCaps/>
      <w:spacing w:val="5"/>
    </w:rPr>
  </w:style>
  <w:style w:type="character" w:customStyle="1" w:styleId="FontStyle74">
    <w:name w:val="Font Style74"/>
    <w:basedOn w:val="a0"/>
    <w:uiPriority w:val="99"/>
    <w:rsid w:val="008F167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basedOn w:val="a0"/>
    <w:rsid w:val="008F1671"/>
    <w:rPr>
      <w:rFonts w:ascii="Times New Roman" w:hAnsi="Times New Roman" w:cs="Times New Roman" w:hint="default"/>
      <w:sz w:val="20"/>
      <w:szCs w:val="20"/>
    </w:rPr>
  </w:style>
  <w:style w:type="character" w:customStyle="1" w:styleId="FontStyle76">
    <w:name w:val="Font Style76"/>
    <w:basedOn w:val="a0"/>
    <w:rsid w:val="008F167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7">
    <w:name w:val="Font Style77"/>
    <w:basedOn w:val="a0"/>
    <w:rsid w:val="008F167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8">
    <w:name w:val="Font Style78"/>
    <w:basedOn w:val="a0"/>
    <w:rsid w:val="008F167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79">
    <w:name w:val="Font Style79"/>
    <w:basedOn w:val="a0"/>
    <w:rsid w:val="008F1671"/>
    <w:rPr>
      <w:rFonts w:ascii="Tahoma" w:hAnsi="Tahoma" w:cs="Tahoma" w:hint="default"/>
      <w:b/>
      <w:bCs/>
      <w:sz w:val="8"/>
      <w:szCs w:val="8"/>
    </w:rPr>
  </w:style>
  <w:style w:type="character" w:customStyle="1" w:styleId="FontStyle80">
    <w:name w:val="Font Style80"/>
    <w:basedOn w:val="a0"/>
    <w:rsid w:val="008F1671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81">
    <w:name w:val="Font Style81"/>
    <w:basedOn w:val="a0"/>
    <w:rsid w:val="008F1671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82">
    <w:name w:val="Font Style82"/>
    <w:basedOn w:val="a0"/>
    <w:rsid w:val="008F1671"/>
    <w:rPr>
      <w:rFonts w:ascii="Times New Roman" w:hAnsi="Times New Roman" w:cs="Times New Roman" w:hint="default"/>
      <w:sz w:val="42"/>
      <w:szCs w:val="42"/>
    </w:rPr>
  </w:style>
  <w:style w:type="character" w:customStyle="1" w:styleId="FontStyle83">
    <w:name w:val="Font Style83"/>
    <w:basedOn w:val="a0"/>
    <w:rsid w:val="008F167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4">
    <w:name w:val="Font Style84"/>
    <w:basedOn w:val="a0"/>
    <w:rsid w:val="008F1671"/>
    <w:rPr>
      <w:rFonts w:ascii="Arial" w:hAnsi="Arial" w:cs="Arial" w:hint="default"/>
      <w:sz w:val="26"/>
      <w:szCs w:val="26"/>
    </w:rPr>
  </w:style>
  <w:style w:type="character" w:customStyle="1" w:styleId="FontStyle85">
    <w:name w:val="Font Style85"/>
    <w:basedOn w:val="a0"/>
    <w:rsid w:val="008F1671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basedOn w:val="a0"/>
    <w:rsid w:val="008F1671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87">
    <w:name w:val="Font Style87"/>
    <w:basedOn w:val="a0"/>
    <w:rsid w:val="008F1671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88">
    <w:name w:val="Font Style88"/>
    <w:basedOn w:val="a0"/>
    <w:rsid w:val="008F167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89">
    <w:name w:val="Font Style89"/>
    <w:basedOn w:val="a0"/>
    <w:rsid w:val="008F1671"/>
    <w:rPr>
      <w:rFonts w:ascii="Times New Roman" w:hAnsi="Times New Roman" w:cs="Times New Roman" w:hint="default"/>
      <w:sz w:val="14"/>
      <w:szCs w:val="14"/>
    </w:rPr>
  </w:style>
  <w:style w:type="character" w:customStyle="1" w:styleId="FontStyle90">
    <w:name w:val="Font Style90"/>
    <w:basedOn w:val="a0"/>
    <w:rsid w:val="008F1671"/>
    <w:rPr>
      <w:rFonts w:ascii="Times New Roman" w:hAnsi="Times New Roman" w:cs="Times New Roman" w:hint="default"/>
      <w:b/>
      <w:bCs/>
      <w:spacing w:val="-10"/>
      <w:sz w:val="12"/>
      <w:szCs w:val="12"/>
    </w:rPr>
  </w:style>
  <w:style w:type="character" w:customStyle="1" w:styleId="FontStyle91">
    <w:name w:val="Font Style91"/>
    <w:basedOn w:val="a0"/>
    <w:rsid w:val="008F1671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character" w:customStyle="1" w:styleId="FontStyle92">
    <w:name w:val="Font Style92"/>
    <w:basedOn w:val="a0"/>
    <w:rsid w:val="008F167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93">
    <w:name w:val="Font Style93"/>
    <w:basedOn w:val="a0"/>
    <w:rsid w:val="008F1671"/>
    <w:rPr>
      <w:rFonts w:ascii="Times New Roman" w:hAnsi="Times New Roman" w:cs="Times New Roman" w:hint="default"/>
      <w:b/>
      <w:bCs/>
      <w:spacing w:val="-10"/>
      <w:sz w:val="12"/>
      <w:szCs w:val="12"/>
    </w:rPr>
  </w:style>
  <w:style w:type="character" w:customStyle="1" w:styleId="FontStyle94">
    <w:name w:val="Font Style94"/>
    <w:basedOn w:val="a0"/>
    <w:rsid w:val="008F1671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95">
    <w:name w:val="Font Style95"/>
    <w:basedOn w:val="a0"/>
    <w:rsid w:val="008F1671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96">
    <w:name w:val="Font Style96"/>
    <w:basedOn w:val="a0"/>
    <w:rsid w:val="008F1671"/>
    <w:rPr>
      <w:rFonts w:ascii="Bookman Old Style" w:hAnsi="Bookman Old Style" w:cs="Bookman Old Style" w:hint="default"/>
      <w:i/>
      <w:iCs/>
      <w:sz w:val="30"/>
      <w:szCs w:val="30"/>
    </w:rPr>
  </w:style>
  <w:style w:type="character" w:customStyle="1" w:styleId="FontStyle97">
    <w:name w:val="Font Style97"/>
    <w:basedOn w:val="a0"/>
    <w:rsid w:val="008F1671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98">
    <w:name w:val="Font Style98"/>
    <w:basedOn w:val="a0"/>
    <w:rsid w:val="008F1671"/>
    <w:rPr>
      <w:rFonts w:ascii="Cambria" w:hAnsi="Cambria" w:cs="Cambria" w:hint="default"/>
      <w:spacing w:val="-10"/>
      <w:sz w:val="12"/>
      <w:szCs w:val="12"/>
    </w:rPr>
  </w:style>
  <w:style w:type="character" w:customStyle="1" w:styleId="FontStyle99">
    <w:name w:val="Font Style99"/>
    <w:basedOn w:val="a0"/>
    <w:rsid w:val="008F1671"/>
    <w:rPr>
      <w:rFonts w:ascii="Times New Roman" w:hAnsi="Times New Roman" w:cs="Times New Roman" w:hint="default"/>
      <w:sz w:val="16"/>
      <w:szCs w:val="16"/>
    </w:rPr>
  </w:style>
  <w:style w:type="character" w:customStyle="1" w:styleId="FontStyle100">
    <w:name w:val="Font Style100"/>
    <w:basedOn w:val="a0"/>
    <w:rsid w:val="008F1671"/>
    <w:rPr>
      <w:rFonts w:ascii="Times New Roman" w:hAnsi="Times New Roman" w:cs="Times New Roman" w:hint="default"/>
      <w:b/>
      <w:bCs/>
      <w:spacing w:val="-10"/>
      <w:sz w:val="10"/>
      <w:szCs w:val="10"/>
    </w:rPr>
  </w:style>
  <w:style w:type="character" w:customStyle="1" w:styleId="FontStyle101">
    <w:name w:val="Font Style101"/>
    <w:basedOn w:val="a0"/>
    <w:rsid w:val="008F1671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rsid w:val="008F1671"/>
    <w:rPr>
      <w:rFonts w:ascii="Palatino Linotype" w:hAnsi="Palatino Linotype" w:cs="Palatino Linotype" w:hint="default"/>
      <w:b/>
      <w:bCs/>
      <w:sz w:val="8"/>
      <w:szCs w:val="8"/>
    </w:rPr>
  </w:style>
  <w:style w:type="character" w:customStyle="1" w:styleId="FontStyle103">
    <w:name w:val="Font Style103"/>
    <w:basedOn w:val="a0"/>
    <w:rsid w:val="008F1671"/>
    <w:rPr>
      <w:rFonts w:ascii="Georgia" w:hAnsi="Georgia" w:cs="Georgia" w:hint="default"/>
      <w:b/>
      <w:bCs/>
      <w:i/>
      <w:iCs/>
      <w:sz w:val="10"/>
      <w:szCs w:val="10"/>
    </w:rPr>
  </w:style>
  <w:style w:type="character" w:customStyle="1" w:styleId="FontStyle104">
    <w:name w:val="Font Style104"/>
    <w:basedOn w:val="a0"/>
    <w:rsid w:val="008F1671"/>
    <w:rPr>
      <w:rFonts w:ascii="Franklin Gothic Demi" w:hAnsi="Franklin Gothic Demi" w:cs="Franklin Gothic Demi" w:hint="default"/>
      <w:sz w:val="20"/>
      <w:szCs w:val="20"/>
    </w:rPr>
  </w:style>
  <w:style w:type="character" w:customStyle="1" w:styleId="FontStyle105">
    <w:name w:val="Font Style105"/>
    <w:basedOn w:val="a0"/>
    <w:rsid w:val="008F16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basedOn w:val="a0"/>
    <w:rsid w:val="008F1671"/>
    <w:rPr>
      <w:rFonts w:ascii="Cambria" w:hAnsi="Cambria" w:cs="Cambria" w:hint="default"/>
      <w:i/>
      <w:iCs/>
      <w:sz w:val="30"/>
      <w:szCs w:val="30"/>
    </w:rPr>
  </w:style>
  <w:style w:type="character" w:customStyle="1" w:styleId="FontStyle107">
    <w:name w:val="Font Style107"/>
    <w:basedOn w:val="a0"/>
    <w:rsid w:val="008F1671"/>
    <w:rPr>
      <w:rFonts w:ascii="Times New Roman" w:hAnsi="Times New Roman" w:cs="Times New Roman" w:hint="default"/>
      <w:sz w:val="16"/>
      <w:szCs w:val="16"/>
    </w:rPr>
  </w:style>
  <w:style w:type="character" w:customStyle="1" w:styleId="FontStyle108">
    <w:name w:val="Font Style108"/>
    <w:basedOn w:val="a0"/>
    <w:rsid w:val="008F1671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09">
    <w:name w:val="Font Style109"/>
    <w:basedOn w:val="a0"/>
    <w:rsid w:val="008F1671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110">
    <w:name w:val="Font Style110"/>
    <w:basedOn w:val="a0"/>
    <w:rsid w:val="008F1671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11">
    <w:name w:val="Font Style111"/>
    <w:basedOn w:val="a0"/>
    <w:rsid w:val="008F1671"/>
    <w:rPr>
      <w:rFonts w:ascii="Cambria" w:hAnsi="Cambria" w:cs="Cambria" w:hint="default"/>
      <w:sz w:val="32"/>
      <w:szCs w:val="32"/>
    </w:rPr>
  </w:style>
  <w:style w:type="character" w:customStyle="1" w:styleId="FontStyle112">
    <w:name w:val="Font Style112"/>
    <w:basedOn w:val="a0"/>
    <w:rsid w:val="008F1671"/>
    <w:rPr>
      <w:rFonts w:ascii="Tahoma" w:hAnsi="Tahoma" w:cs="Tahoma" w:hint="default"/>
      <w:b/>
      <w:bCs/>
      <w:i/>
      <w:iCs/>
      <w:spacing w:val="10"/>
      <w:sz w:val="14"/>
      <w:szCs w:val="14"/>
    </w:rPr>
  </w:style>
  <w:style w:type="character" w:customStyle="1" w:styleId="FontStyle113">
    <w:name w:val="Font Style113"/>
    <w:basedOn w:val="a0"/>
    <w:rsid w:val="008F1671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14">
    <w:name w:val="Font Style114"/>
    <w:basedOn w:val="a0"/>
    <w:rsid w:val="008F1671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5">
    <w:name w:val="Font Style115"/>
    <w:basedOn w:val="a0"/>
    <w:rsid w:val="008F1671"/>
    <w:rPr>
      <w:rFonts w:ascii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basedOn w:val="a0"/>
    <w:rsid w:val="008F1671"/>
    <w:rPr>
      <w:rFonts w:ascii="Tahoma" w:hAnsi="Tahoma" w:cs="Tahoma" w:hint="default"/>
      <w:sz w:val="8"/>
      <w:szCs w:val="8"/>
    </w:rPr>
  </w:style>
  <w:style w:type="character" w:customStyle="1" w:styleId="FontStyle117">
    <w:name w:val="Font Style117"/>
    <w:basedOn w:val="a0"/>
    <w:rsid w:val="008F1671"/>
    <w:rPr>
      <w:rFonts w:ascii="Times New Roman" w:hAnsi="Times New Roman" w:cs="Times New Roman" w:hint="default"/>
      <w:sz w:val="14"/>
      <w:szCs w:val="14"/>
    </w:rPr>
  </w:style>
  <w:style w:type="character" w:customStyle="1" w:styleId="FontStyle118">
    <w:name w:val="Font Style118"/>
    <w:basedOn w:val="a0"/>
    <w:rsid w:val="008F1671"/>
    <w:rPr>
      <w:rFonts w:ascii="Times New Roman" w:hAnsi="Times New Roman" w:cs="Times New Roman" w:hint="default"/>
      <w:sz w:val="14"/>
      <w:szCs w:val="14"/>
    </w:rPr>
  </w:style>
  <w:style w:type="character" w:customStyle="1" w:styleId="FontStyle119">
    <w:name w:val="Font Style119"/>
    <w:basedOn w:val="a0"/>
    <w:rsid w:val="008F1671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8F1671"/>
    <w:rPr>
      <w:rFonts w:ascii="Bookman Old Style" w:hAnsi="Bookman Old Style" w:cs="Bookman Old Style" w:hint="default"/>
      <w:b/>
      <w:bCs/>
      <w:i/>
      <w:iCs/>
      <w:spacing w:val="20"/>
      <w:sz w:val="8"/>
      <w:szCs w:val="8"/>
    </w:rPr>
  </w:style>
  <w:style w:type="character" w:customStyle="1" w:styleId="FontStyle12">
    <w:name w:val="Font Style12"/>
    <w:basedOn w:val="a0"/>
    <w:rsid w:val="008F167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8F167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8F1671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Елена</cp:lastModifiedBy>
  <cp:revision>14</cp:revision>
  <cp:lastPrinted>2013-10-29T08:38:00Z</cp:lastPrinted>
  <dcterms:created xsi:type="dcterms:W3CDTF">2013-09-03T16:54:00Z</dcterms:created>
  <dcterms:modified xsi:type="dcterms:W3CDTF">2013-10-29T08:39:00Z</dcterms:modified>
</cp:coreProperties>
</file>