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99" w:rsidRDefault="009F6299" w:rsidP="009F6299">
      <w:pPr>
        <w:pStyle w:val="21"/>
        <w:spacing w:after="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Пояснительная записка</w:t>
      </w:r>
    </w:p>
    <w:p w:rsidR="009F6299" w:rsidRDefault="009F6299" w:rsidP="009F6299">
      <w:pPr>
        <w:pStyle w:val="21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к тематическому планированию по технологии</w:t>
      </w:r>
      <w:r w:rsidR="003A1471">
        <w:rPr>
          <w:b/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>2 класс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0"/>
        <w:gridCol w:w="12384"/>
      </w:tblGrid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1.Роль и место данной дисциплины в образовательном процессе.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pStyle w:val="HTML"/>
              <w:snapToGrid w:val="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2.Кому адресована программа.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ind w:left="93"/>
              <w:jc w:val="both"/>
            </w:pPr>
            <w:r>
              <w:rPr>
                <w:sz w:val="22"/>
                <w:szCs w:val="22"/>
              </w:rPr>
              <w:t xml:space="preserve">Программа адресована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 вторых классов общеобразовательных школ.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4.Цели и задачи программы.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ind w:left="360"/>
              <w:jc w:val="both"/>
              <w:rPr>
                <w:color w:val="008000"/>
              </w:rPr>
            </w:pPr>
            <w:r>
              <w:rPr>
                <w:b/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изучения технологии в начальной школе</w:t>
            </w:r>
            <w:r>
              <w:rPr>
                <w:color w:val="008000"/>
                <w:sz w:val="22"/>
                <w:szCs w:val="22"/>
              </w:rPr>
              <w:t>:</w:t>
            </w:r>
          </w:p>
          <w:p w:rsidR="009F6299" w:rsidRDefault="009F6299" w:rsidP="003A1471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овладение технологическими знаниями и технико-технологическими умениями.</w:t>
            </w:r>
          </w:p>
          <w:p w:rsidR="009F6299" w:rsidRDefault="009F6299" w:rsidP="003A1471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освоение продуктивной проектной деятельности.</w:t>
            </w:r>
          </w:p>
          <w:p w:rsidR="009F6299" w:rsidRDefault="009F6299" w:rsidP="003A1471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формирование позитивного эмоционально-ценностного отношения к труду и людям труда.</w:t>
            </w:r>
          </w:p>
          <w:p w:rsidR="009F6299" w:rsidRDefault="009F6299" w:rsidP="003A1471">
            <w:pPr>
              <w:pStyle w:val="a5"/>
              <w:spacing w:after="0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задачи курса: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9F6299" w:rsidRDefault="009F6299" w:rsidP="003A1471">
            <w:pPr>
              <w:autoSpaceDE w:val="0"/>
              <w:jc w:val="both"/>
            </w:pPr>
            <w:r>
              <w:rPr>
                <w:sz w:val="22"/>
                <w:szCs w:val="22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autoSpaceDE w:val="0"/>
              <w:snapToGri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  <w:sz w:val="22"/>
                <w:szCs w:val="22"/>
              </w:rPr>
              <w:t>Принципы: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</w:t>
            </w:r>
            <w:r>
              <w:rPr>
                <w:rFonts w:eastAsia="Calibri"/>
                <w:sz w:val="22"/>
                <w:szCs w:val="22"/>
              </w:rPr>
              <w:t>приоритет воспитания в образовательном процессе;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</w:t>
            </w:r>
            <w:r>
              <w:rPr>
                <w:rFonts w:eastAsia="Calibri"/>
                <w:sz w:val="22"/>
                <w:szCs w:val="22"/>
              </w:rPr>
              <w:t xml:space="preserve">личностно-ориентированный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деятельностный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характер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обучения;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</w:t>
            </w:r>
            <w:r>
              <w:rPr>
                <w:rFonts w:eastAsia="Calibri"/>
                <w:sz w:val="22"/>
                <w:szCs w:val="22"/>
              </w:rPr>
              <w:t>сочетание инновационных подходов с традициями</w:t>
            </w:r>
          </w:p>
          <w:p w:rsidR="009F6299" w:rsidRDefault="009F6299" w:rsidP="003A147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отечественного образования.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6.Специфика программы.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ind w:firstLine="709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>
              <w:rPr>
                <w:i/>
                <w:sz w:val="22"/>
                <w:szCs w:val="22"/>
              </w:rPr>
              <w:t>осмысление младшим школьником  деятельности человека</w:t>
            </w:r>
            <w:r>
              <w:rPr>
                <w:sz w:val="22"/>
                <w:szCs w:val="22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</w:t>
            </w:r>
            <w:r>
              <w:rPr>
                <w:sz w:val="22"/>
                <w:szCs w:val="22"/>
              </w:rPr>
              <w:lastRenderedPageBreak/>
              <w:t xml:space="preserve">содержания предмета осуществляется на основе   </w:t>
            </w:r>
            <w:r>
              <w:rPr>
                <w:i/>
                <w:sz w:val="22"/>
                <w:szCs w:val="22"/>
              </w:rPr>
              <w:t>продуктивной проектной деятельности</w:t>
            </w:r>
            <w:r>
              <w:rPr>
                <w:sz w:val="22"/>
                <w:szCs w:val="22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>
              <w:rPr>
                <w:i/>
                <w:sz w:val="22"/>
                <w:szCs w:val="22"/>
              </w:rPr>
              <w:t>технологической картой.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7.Основные содержательные линии курса (разделы, структура).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rStyle w:val="FontStyle12"/>
              </w:rPr>
            </w:pPr>
            <w:r>
              <w:rPr>
                <w:sz w:val="22"/>
                <w:szCs w:val="22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>
              <w:rPr>
                <w:b/>
                <w:bCs/>
                <w:color w:val="000000"/>
                <w:sz w:val="22"/>
                <w:szCs w:val="22"/>
              </w:rPr>
              <w:t>5 разделами:</w:t>
            </w:r>
            <w:r>
              <w:rPr>
                <w:rStyle w:val="FontStyle12"/>
              </w:rPr>
              <w:t xml:space="preserve"> </w:t>
            </w:r>
          </w:p>
          <w:p w:rsidR="009F6299" w:rsidRDefault="009F6299" w:rsidP="003A1471">
            <w:pPr>
              <w:pStyle w:val="a7"/>
              <w:numPr>
                <w:ilvl w:val="0"/>
                <w:numId w:val="7"/>
              </w:num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«Давай познакомимся»,</w:t>
            </w:r>
          </w:p>
          <w:p w:rsidR="009F6299" w:rsidRDefault="009F6299" w:rsidP="003A1471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«Человек и земля», </w:t>
            </w:r>
          </w:p>
          <w:p w:rsidR="009F6299" w:rsidRDefault="009F6299" w:rsidP="003A1471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«Человек и вода», </w:t>
            </w:r>
          </w:p>
          <w:p w:rsidR="009F6299" w:rsidRDefault="009F6299" w:rsidP="003A1471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«Человек и воздух», </w:t>
            </w:r>
          </w:p>
          <w:p w:rsidR="009F6299" w:rsidRDefault="009F6299" w:rsidP="003A1471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«Человек и информация».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8.Требования к уровню подготовки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 концу 2 класса у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следующие знания и умения: 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культурные и трудовые традиции своей семьи;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возможности использования природных богатств человеком;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законы природы, на которые опирается человек при работе;</w:t>
            </w:r>
          </w:p>
          <w:p w:rsidR="009F6299" w:rsidRDefault="009F6299" w:rsidP="003A1471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648"/>
              </w:tabs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общее понятие о размножении растений черенками.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оформить (декорировать) папку достижений с использованием разных цветов;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наблюдать традиции и творчество мастеров ремесел и профессий;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находить необходимую информацию в учебнике и справочных материалах;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осуществлять самоконтроль и корректировку хода работы;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моделировать несложные изделия;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применять знания, полученные в 1 классе;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планировать практическую работу, составлять алгоритмы действий,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оценивать промежуточный и итоговый результат;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осуществлять самоконтроль и необходимую коррекцию по ходу работы;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готовить сообщение на заданную тему;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осуществлять элементарное самообслуживание в школе и дома;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их свойствах, происхождении и использовании человеком);</w:t>
            </w:r>
          </w:p>
          <w:p w:rsidR="009F6299" w:rsidRDefault="009F6299" w:rsidP="003A1471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отделка;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использовать приемы комбинирования различных материалов в одном изделии;</w:t>
            </w:r>
          </w:p>
          <w:p w:rsidR="009F6299" w:rsidRDefault="009F6299" w:rsidP="003A1471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выполнять задания по заполнению технологической карты;</w:t>
            </w:r>
          </w:p>
          <w:p w:rsidR="009F6299" w:rsidRDefault="009F6299" w:rsidP="003A1471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правильно и экономно расходовать материалы;</w:t>
            </w:r>
          </w:p>
          <w:p w:rsidR="009F6299" w:rsidRDefault="009F6299" w:rsidP="003A1471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9F6299" w:rsidRDefault="009F6299" w:rsidP="003A1471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и выполнять правила техники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безопасности;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использовать приобретенные знания и умения для творческого решения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инесложных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понимать, что вся работа имеет цену;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 помощью учителя выполнять разметку с опорой </w:t>
            </w:r>
            <w:proofErr w:type="gramStart"/>
            <w:r>
              <w:rPr>
                <w:rFonts w:eastAsia="Calibri"/>
                <w:sz w:val="22"/>
                <w:szCs w:val="22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черт</w:t>
            </w:r>
            <w:proofErr w:type="gramEnd"/>
            <w:r>
              <w:rPr>
                <w:rFonts w:eastAsia="Calibri"/>
                <w:sz w:val="22"/>
                <w:szCs w:val="22"/>
              </w:rPr>
              <w:t>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9F6299" w:rsidRDefault="009F6299" w:rsidP="003A1471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цепочку своих практических действий;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работать в группе, оформлять композицию, осуществлять само и взаимоконтроль;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тестопластика</w:t>
            </w:r>
            <w:proofErr w:type="spellEnd"/>
            <w:r>
              <w:rPr>
                <w:rFonts w:eastAsia="Calibri"/>
                <w:sz w:val="22"/>
                <w:szCs w:val="22"/>
              </w:rPr>
              <w:t>, пекарь, кондитер;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знать свойства, способы использования, виды пластилина;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создавать коллективный проект; проводить презентацию проекта по заданной схеме;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полуобъемную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аппликацию, отрабатывать навыки работы клеем;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освоить приемы работы с глиной, целой яичной скорлупой составлять композиции;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шов, пяльцы, вышивка);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sz w:val="22"/>
                <w:szCs w:val="22"/>
              </w:rPr>
              <w:t xml:space="preserve">создавать изделия, используя шов «через край», пришивать пуговицу; понятия: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виды швов, нитки.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правила разметки ткани; прием разметки ткани с помощью шаблона;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работать с выкройками; развивать навыки кроя;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научиться создавать изделия приемом лепки из фольги, уметь работать по плану;</w:t>
            </w:r>
          </w:p>
          <w:p w:rsidR="009F6299" w:rsidRDefault="009F6299" w:rsidP="003A1471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коллективно, с помощью учителя проводить конференции,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уметь выступать с презентацией своей папки достижений.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иметь представление о том, как строить монологическое высказывание;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владеть методами самоанализа, самоконтроля самооценки, взаимопомощи и взаимовыручки;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программу </w:t>
            </w:r>
            <w:proofErr w:type="spellStart"/>
            <w:r>
              <w:rPr>
                <w:rFonts w:eastAsia="Calibri"/>
                <w:sz w:val="22"/>
                <w:szCs w:val="22"/>
              </w:rPr>
              <w:t>Microsoft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Internet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Explorer</w:t>
            </w:r>
            <w:proofErr w:type="spellEnd"/>
            <w:r>
              <w:rPr>
                <w:rFonts w:eastAsia="Calibri"/>
                <w:sz w:val="22"/>
                <w:szCs w:val="22"/>
              </w:rPr>
              <w:t>;</w:t>
            </w:r>
          </w:p>
          <w:p w:rsidR="009F6299" w:rsidRDefault="009F6299" w:rsidP="003A1471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ind w:firstLine="36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Личностные результаты</w:t>
            </w:r>
          </w:p>
          <w:p w:rsidR="009F6299" w:rsidRDefault="009F6299" w:rsidP="003A1471">
            <w:pPr>
              <w:ind w:firstLine="360"/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9F6299" w:rsidRDefault="009F6299" w:rsidP="003A1471">
            <w:pPr>
              <w:pStyle w:val="3"/>
              <w:numPr>
                <w:ilvl w:val="0"/>
                <w:numId w:val="12"/>
              </w:numPr>
              <w:tabs>
                <w:tab w:val="left" w:pos="1080"/>
              </w:tabs>
              <w:spacing w:before="0"/>
              <w:ind w:left="0" w:firstLine="540"/>
              <w:jc w:val="both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объяснять</w:t>
            </w:r>
            <w:r>
              <w:rPr>
                <w:b w:val="0"/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b w:val="0"/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9F6299" w:rsidRDefault="009F6299" w:rsidP="003A1471">
            <w:pPr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ind w:left="0" w:firstLine="54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9F6299" w:rsidRDefault="009F6299" w:rsidP="003A1471">
            <w:pPr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ind w:left="0" w:firstLine="540"/>
              <w:jc w:val="both"/>
            </w:pPr>
            <w:r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9F6299" w:rsidRDefault="009F6299" w:rsidP="003A1471">
            <w:pPr>
              <w:ind w:firstLine="36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результаты </w:t>
            </w:r>
          </w:p>
          <w:p w:rsidR="009F6299" w:rsidRDefault="009F6299" w:rsidP="003A1471">
            <w:pPr>
              <w:pStyle w:val="3"/>
              <w:spacing w:before="0"/>
              <w:ind w:firstLine="36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Регулятивные УУД: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iCs/>
                <w:sz w:val="22"/>
                <w:szCs w:val="22"/>
              </w:rPr>
              <w:t>пределять</w:t>
            </w:r>
            <w:r>
              <w:rPr>
                <w:b w:val="0"/>
                <w:sz w:val="22"/>
                <w:szCs w:val="22"/>
              </w:rPr>
              <w:t xml:space="preserve"> с помощью учителя и самостоятельно цель деятельности на уроке,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учиться выявлять и </w:t>
            </w:r>
            <w:r>
              <w:rPr>
                <w:b w:val="0"/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b w:val="0"/>
                <w:sz w:val="22"/>
                <w:szCs w:val="22"/>
              </w:rPr>
              <w:t xml:space="preserve">совместно с учителем </w:t>
            </w:r>
            <w:r>
              <w:rPr>
                <w:b w:val="0"/>
                <w:iCs/>
                <w:sz w:val="22"/>
                <w:szCs w:val="22"/>
              </w:rPr>
              <w:t>(в ходе</w:t>
            </w:r>
            <w:r>
              <w:rPr>
                <w:b w:val="0"/>
                <w:sz w:val="22"/>
                <w:szCs w:val="22"/>
              </w:rPr>
              <w:t xml:space="preserve"> анализа предлагаемых заданий, образцов изделий);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учиться </w:t>
            </w:r>
            <w:r>
              <w:rPr>
                <w:b w:val="0"/>
                <w:iCs/>
                <w:sz w:val="22"/>
                <w:szCs w:val="22"/>
              </w:rPr>
              <w:t>планировать</w:t>
            </w:r>
            <w:r>
              <w:rPr>
                <w:b w:val="0"/>
                <w:sz w:val="22"/>
                <w:szCs w:val="22"/>
              </w:rPr>
              <w:t xml:space="preserve"> практическую деятельность на уроке;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 контролем учителя</w:t>
            </w:r>
            <w:r>
              <w:rPr>
                <w:b w:val="0"/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учиться предлагать</w:t>
            </w:r>
            <w:r>
              <w:rPr>
                <w:b w:val="0"/>
                <w:sz w:val="22"/>
                <w:szCs w:val="22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работать </w:t>
            </w:r>
            <w:proofErr w:type="gramStart"/>
            <w:r>
              <w:rPr>
                <w:b w:val="0"/>
                <w:sz w:val="22"/>
                <w:szCs w:val="22"/>
              </w:rPr>
              <w:t>по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совместно </w:t>
            </w:r>
            <w:proofErr w:type="gramStart"/>
            <w:r>
              <w:rPr>
                <w:b w:val="0"/>
                <w:sz w:val="22"/>
                <w:szCs w:val="22"/>
              </w:rPr>
              <w:t>с</w:t>
            </w:r>
            <w:proofErr w:type="gramEnd"/>
            <w:r>
              <w:rPr>
                <w:b w:val="0"/>
                <w:sz w:val="22"/>
                <w:szCs w:val="22"/>
              </w:rPr>
              <w:t xml:space="preserve"> учителем составленному плану, </w:t>
            </w:r>
            <w:r>
              <w:rPr>
                <w:b w:val="0"/>
                <w:iCs/>
                <w:sz w:val="22"/>
                <w:szCs w:val="22"/>
              </w:rPr>
              <w:t xml:space="preserve">используя </w:t>
            </w:r>
            <w:r>
              <w:rPr>
                <w:b w:val="0"/>
                <w:sz w:val="22"/>
                <w:szCs w:val="22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9F6299" w:rsidRDefault="009F6299" w:rsidP="003A1471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определять</w:t>
            </w:r>
            <w:r>
              <w:rPr>
                <w:b w:val="0"/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9F6299" w:rsidRDefault="009F6299" w:rsidP="003A1471">
            <w:pPr>
              <w:pStyle w:val="3"/>
              <w:spacing w:before="0"/>
              <w:ind w:firstLine="36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Познавательные УУД:</w:t>
            </w:r>
          </w:p>
          <w:p w:rsidR="009F6299" w:rsidRDefault="009F6299" w:rsidP="003A1471">
            <w:pPr>
              <w:numPr>
                <w:ilvl w:val="0"/>
                <w:numId w:val="9"/>
              </w:numPr>
              <w:autoSpaceDE w:val="0"/>
              <w:ind w:right="875" w:firstLine="540"/>
              <w:jc w:val="both"/>
            </w:pPr>
            <w:r>
              <w:rPr>
                <w:sz w:val="22"/>
                <w:szCs w:val="22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9F6299" w:rsidRDefault="009F6299" w:rsidP="003A1471">
            <w:pPr>
              <w:numPr>
                <w:ilvl w:val="0"/>
                <w:numId w:val="9"/>
              </w:numPr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9F6299" w:rsidRDefault="009F6299" w:rsidP="003A1471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учиться </w:t>
            </w:r>
            <w:r>
              <w:rPr>
                <w:b w:val="0"/>
                <w:iCs/>
                <w:sz w:val="22"/>
                <w:szCs w:val="22"/>
              </w:rPr>
              <w:t>понимать</w:t>
            </w:r>
            <w:r>
              <w:rPr>
                <w:b w:val="0"/>
                <w:sz w:val="22"/>
                <w:szCs w:val="22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9F6299" w:rsidRDefault="009F6299" w:rsidP="003A1471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находить</w:t>
            </w:r>
            <w:r>
              <w:rPr>
                <w:b w:val="0"/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9F6299" w:rsidRDefault="009F6299" w:rsidP="003A1471">
            <w:pPr>
              <w:numPr>
                <w:ilvl w:val="0"/>
                <w:numId w:val="9"/>
              </w:numPr>
              <w:autoSpaceDE w:val="0"/>
              <w:ind w:firstLine="540"/>
              <w:jc w:val="both"/>
            </w:pP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</w:t>
            </w:r>
            <w:r>
              <w:rPr>
                <w:sz w:val="22"/>
                <w:szCs w:val="22"/>
              </w:rPr>
              <w:lastRenderedPageBreak/>
              <w:t>объектов (графических и реальных), искать наиболее целесообразные способы решения задач из числа освоенных;</w:t>
            </w:r>
          </w:p>
          <w:p w:rsidR="009F6299" w:rsidRDefault="009F6299" w:rsidP="003A1471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самостоятельно </w:t>
            </w:r>
            <w:r>
              <w:rPr>
                <w:b w:val="0"/>
                <w:iCs/>
                <w:sz w:val="22"/>
                <w:szCs w:val="22"/>
              </w:rPr>
              <w:t>делать</w:t>
            </w:r>
            <w:r>
              <w:rPr>
                <w:b w:val="0"/>
                <w:sz w:val="22"/>
                <w:szCs w:val="22"/>
              </w:rPr>
              <w:t xml:space="preserve"> простейшие обобщения и </w:t>
            </w:r>
            <w:r>
              <w:rPr>
                <w:b w:val="0"/>
                <w:i/>
                <w:sz w:val="22"/>
                <w:szCs w:val="22"/>
              </w:rPr>
              <w:t>выводы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F6299" w:rsidRDefault="009F6299" w:rsidP="003A1471">
            <w:pPr>
              <w:pStyle w:val="3"/>
              <w:spacing w:before="0"/>
              <w:ind w:firstLine="36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Коммуникативные УУД:</w:t>
            </w:r>
          </w:p>
          <w:p w:rsidR="009F6299" w:rsidRDefault="009F6299" w:rsidP="003A1471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9F6299" w:rsidRDefault="009F6299" w:rsidP="003A1471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b w:val="0"/>
                <w:sz w:val="22"/>
                <w:szCs w:val="22"/>
              </w:rPr>
              <w:t xml:space="preserve"> по теме урока, коллективно анализировать изделия;</w:t>
            </w:r>
          </w:p>
          <w:p w:rsidR="009F6299" w:rsidRDefault="009F6299" w:rsidP="003A1471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вступать</w:t>
            </w:r>
            <w:r>
              <w:rPr>
                <w:b w:val="0"/>
                <w:sz w:val="22"/>
                <w:szCs w:val="22"/>
              </w:rPr>
              <w:t xml:space="preserve"> в беседу и обсуждение на уроке и в жизни;</w:t>
            </w:r>
          </w:p>
          <w:p w:rsidR="009F6299" w:rsidRDefault="009F6299" w:rsidP="003A1471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учиться выполнять предлагаемые задания в паре, группе.</w:t>
            </w:r>
          </w:p>
          <w:p w:rsidR="009F6299" w:rsidRDefault="009F6299" w:rsidP="003A1471">
            <w:pPr>
              <w:pStyle w:val="3"/>
              <w:spacing w:before="0"/>
              <w:ind w:left="54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autoSpaceDE w:val="0"/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Основной особенностью методов и форм является то, что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9F6299" w:rsidRDefault="009F6299" w:rsidP="003A1471">
            <w:pPr>
              <w:autoSpaceDE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подходе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9F6299" w:rsidRDefault="009F6299" w:rsidP="00276E98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Проблемно-поисковый подход позволяет выстраивать гибкую</w:t>
            </w:r>
            <w:r w:rsidR="00276E9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</w:t>
            </w:r>
            <w:r w:rsidR="00276E9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задачей формирования толерантности.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11.Итоговый контроль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</w:pPr>
            <w:r>
              <w:rPr>
                <w:sz w:val="22"/>
                <w:szCs w:val="22"/>
              </w:rPr>
              <w:t>Изготовление изделия</w:t>
            </w:r>
          </w:p>
        </w:tc>
      </w:tr>
      <w:tr w:rsidR="009F6299" w:rsidTr="00670DA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12.Объем и сроки обучения.</w:t>
            </w:r>
          </w:p>
        </w:tc>
        <w:tc>
          <w:tcPr>
            <w:tcW w:w="1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99" w:rsidRDefault="009F6299" w:rsidP="003A1471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 изучение технологии во 2 классе отводится 1 ч в неделю. </w:t>
            </w:r>
          </w:p>
          <w:p w:rsidR="009F6299" w:rsidRDefault="009F6299" w:rsidP="003A1471">
            <w:pPr>
              <w:jc w:val="both"/>
            </w:pPr>
            <w:r>
              <w:rPr>
                <w:sz w:val="22"/>
                <w:szCs w:val="22"/>
              </w:rPr>
              <w:t xml:space="preserve">Курс рассчитан   34 ч -  (34 учебные недели). </w:t>
            </w:r>
          </w:p>
          <w:p w:rsidR="009F6299" w:rsidRDefault="009F6299" w:rsidP="003A14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часов в 1-й четверти - 9. </w:t>
            </w:r>
          </w:p>
          <w:p w:rsidR="009F6299" w:rsidRDefault="009F6299" w:rsidP="003A14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часов во 2-й четверти - 7. </w:t>
            </w:r>
          </w:p>
          <w:p w:rsidR="009F6299" w:rsidRDefault="009F6299" w:rsidP="003A14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часов в 3-й четверти - 9. </w:t>
            </w:r>
          </w:p>
          <w:p w:rsidR="009F6299" w:rsidRDefault="009F6299" w:rsidP="003A14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в 4-й четверти - 9.</w:t>
            </w:r>
          </w:p>
        </w:tc>
      </w:tr>
    </w:tbl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</w:p>
    <w:p w:rsidR="00670DAC" w:rsidRDefault="00670DAC" w:rsidP="00670DAC">
      <w:pPr>
        <w:jc w:val="center"/>
        <w:rPr>
          <w:b/>
        </w:rPr>
      </w:pPr>
      <w:r>
        <w:rPr>
          <w:b/>
        </w:rPr>
        <w:lastRenderedPageBreak/>
        <w:t>Учебно-тематическое планирование   по технологии</w:t>
      </w:r>
    </w:p>
    <w:p w:rsidR="00670DAC" w:rsidRPr="00FD0669" w:rsidRDefault="00670DAC" w:rsidP="00670DAC">
      <w:pPr>
        <w:jc w:val="center"/>
        <w:rPr>
          <w:b/>
          <w:i/>
          <w:sz w:val="16"/>
          <w:szCs w:val="16"/>
        </w:rPr>
      </w:pPr>
      <w:r>
        <w:rPr>
          <w:b/>
        </w:rPr>
        <w:t xml:space="preserve">     </w:t>
      </w:r>
    </w:p>
    <w:p w:rsidR="00670DAC" w:rsidRDefault="00670DAC" w:rsidP="00670DAC">
      <w:pPr>
        <w:rPr>
          <w:b/>
        </w:rPr>
      </w:pPr>
    </w:p>
    <w:p w:rsidR="00670DAC" w:rsidRDefault="00670DAC" w:rsidP="00670DAC">
      <w:pPr>
        <w:rPr>
          <w:b/>
        </w:rPr>
      </w:pPr>
      <w:r>
        <w:rPr>
          <w:b/>
        </w:rPr>
        <w:t xml:space="preserve">Классы  </w:t>
      </w:r>
      <w:r w:rsidRPr="00670DAC">
        <w:rPr>
          <w:b/>
          <w:u w:val="single"/>
        </w:rPr>
        <w:t>2</w:t>
      </w:r>
    </w:p>
    <w:p w:rsidR="00670DAC" w:rsidRPr="00670DAC" w:rsidRDefault="00670DAC" w:rsidP="00670DAC">
      <w:pPr>
        <w:rPr>
          <w:b/>
          <w:u w:val="single"/>
        </w:rPr>
      </w:pPr>
      <w:r>
        <w:rPr>
          <w:b/>
        </w:rPr>
        <w:t xml:space="preserve">Учитель </w:t>
      </w:r>
      <w:r w:rsidR="00025ECC">
        <w:rPr>
          <w:b/>
          <w:u w:val="single"/>
        </w:rPr>
        <w:t>КозинаЛ.Л.</w:t>
      </w:r>
      <w:bookmarkStart w:id="0" w:name="_GoBack"/>
      <w:bookmarkEnd w:id="0"/>
    </w:p>
    <w:p w:rsidR="00670DAC" w:rsidRDefault="00670DAC" w:rsidP="00670DAC">
      <w:pPr>
        <w:rPr>
          <w:b/>
        </w:rPr>
      </w:pPr>
      <w:r>
        <w:rPr>
          <w:b/>
        </w:rPr>
        <w:t>Количество часов</w:t>
      </w:r>
    </w:p>
    <w:p w:rsidR="00670DAC" w:rsidRDefault="00670DAC" w:rsidP="00670DAC">
      <w:pPr>
        <w:rPr>
          <w:b/>
        </w:rPr>
      </w:pPr>
      <w:r>
        <w:rPr>
          <w:b/>
        </w:rPr>
        <w:t xml:space="preserve">Всего </w:t>
      </w:r>
      <w:r w:rsidRPr="00670DAC">
        <w:rPr>
          <w:b/>
          <w:u w:val="single"/>
        </w:rPr>
        <w:t>34</w:t>
      </w:r>
      <w:r>
        <w:rPr>
          <w:b/>
        </w:rPr>
        <w:t xml:space="preserve"> час; в неделю </w:t>
      </w:r>
      <w:r w:rsidRPr="00670DAC">
        <w:rPr>
          <w:b/>
          <w:u w:val="single"/>
        </w:rPr>
        <w:t>1</w:t>
      </w:r>
      <w:r>
        <w:rPr>
          <w:b/>
        </w:rPr>
        <w:t xml:space="preserve"> час.</w:t>
      </w:r>
    </w:p>
    <w:p w:rsidR="00670DAC" w:rsidRDefault="00670DAC" w:rsidP="00670DAC">
      <w:pPr>
        <w:rPr>
          <w:b/>
        </w:rPr>
      </w:pPr>
      <w:r>
        <w:rPr>
          <w:b/>
        </w:rPr>
        <w:t>Плановых контрольных уроков -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зачетов - , тестов - ч.;</w:t>
      </w:r>
    </w:p>
    <w:p w:rsidR="00670DAC" w:rsidRDefault="00670DAC" w:rsidP="00670DAC">
      <w:pPr>
        <w:rPr>
          <w:b/>
        </w:rPr>
      </w:pPr>
      <w:r>
        <w:rPr>
          <w:b/>
        </w:rPr>
        <w:t xml:space="preserve">Административных контрольных уроков - </w:t>
      </w:r>
      <w:proofErr w:type="gramStart"/>
      <w:r>
        <w:rPr>
          <w:b/>
        </w:rPr>
        <w:t>ч</w:t>
      </w:r>
      <w:proofErr w:type="gramEnd"/>
      <w:r>
        <w:rPr>
          <w:b/>
        </w:rPr>
        <w:t>.</w:t>
      </w:r>
    </w:p>
    <w:p w:rsidR="00670DAC" w:rsidRPr="00670DAC" w:rsidRDefault="00670DAC" w:rsidP="00670DAC">
      <w:pPr>
        <w:rPr>
          <w:i/>
        </w:rPr>
      </w:pPr>
      <w:r>
        <w:rPr>
          <w:b/>
        </w:rPr>
        <w:t xml:space="preserve">Планирование составлено на основе:  </w:t>
      </w:r>
      <w:r w:rsidRPr="00670DAC">
        <w:rPr>
          <w:i/>
        </w:rPr>
        <w:t xml:space="preserve">Примерные программы по учебным предметам. </w:t>
      </w:r>
    </w:p>
    <w:p w:rsidR="00670DAC" w:rsidRPr="00670DAC" w:rsidRDefault="00670DAC" w:rsidP="00670DAC">
      <w:pPr>
        <w:rPr>
          <w:i/>
        </w:rPr>
      </w:pPr>
      <w:r w:rsidRPr="00670DAC">
        <w:rPr>
          <w:i/>
        </w:rPr>
        <w:t xml:space="preserve">Начальная школа. Москва «Просвещение» 2011 год. Школа России. Рабочие программы. Технология. </w:t>
      </w:r>
      <w:proofErr w:type="spellStart"/>
      <w:r w:rsidRPr="00670DAC">
        <w:rPr>
          <w:i/>
        </w:rPr>
        <w:t>Н.И.Роговцева</w:t>
      </w:r>
      <w:proofErr w:type="spellEnd"/>
      <w:r w:rsidRPr="00670DAC">
        <w:rPr>
          <w:i/>
        </w:rPr>
        <w:t xml:space="preserve">, </w:t>
      </w:r>
      <w:proofErr w:type="spellStart"/>
      <w:r w:rsidRPr="00670DAC">
        <w:rPr>
          <w:i/>
        </w:rPr>
        <w:t>С.В.Анащенкова</w:t>
      </w:r>
      <w:proofErr w:type="spellEnd"/>
      <w:r w:rsidRPr="00670DAC">
        <w:rPr>
          <w:i/>
        </w:rPr>
        <w:t xml:space="preserve"> 1-4 класс</w:t>
      </w:r>
    </w:p>
    <w:p w:rsidR="00670DAC" w:rsidRDefault="00670DAC" w:rsidP="00670DAC">
      <w:pPr>
        <w:rPr>
          <w:i/>
        </w:rPr>
      </w:pPr>
      <w:r w:rsidRPr="00670DAC">
        <w:rPr>
          <w:i/>
        </w:rPr>
        <w:t>Москва «Просвещение» 2011 год.</w:t>
      </w:r>
    </w:p>
    <w:p w:rsidR="00670DAC" w:rsidRPr="00670DAC" w:rsidRDefault="00670DAC" w:rsidP="00670DAC">
      <w:pPr>
        <w:rPr>
          <w:i/>
          <w:sz w:val="16"/>
          <w:szCs w:val="16"/>
        </w:rPr>
      </w:pPr>
      <w:r>
        <w:rPr>
          <w:b/>
        </w:rPr>
        <w:t xml:space="preserve">Учебник:  </w:t>
      </w:r>
      <w:r w:rsidRPr="00670DAC">
        <w:rPr>
          <w:i/>
        </w:rPr>
        <w:t>Технология.</w:t>
      </w:r>
      <w:r w:rsidRPr="00670DAC">
        <w:rPr>
          <w:i/>
          <w:lang w:eastAsia="en-US"/>
        </w:rPr>
        <w:t xml:space="preserve"> Н.И. </w:t>
      </w:r>
      <w:proofErr w:type="spellStart"/>
      <w:r w:rsidRPr="00670DAC">
        <w:rPr>
          <w:i/>
          <w:lang w:eastAsia="en-US"/>
        </w:rPr>
        <w:t>Роговцева</w:t>
      </w:r>
      <w:proofErr w:type="spellEnd"/>
      <w:r w:rsidRPr="00670DAC">
        <w:rPr>
          <w:i/>
          <w:lang w:eastAsia="en-US"/>
        </w:rPr>
        <w:t xml:space="preserve">, Н.В. Богданова, И.П. </w:t>
      </w:r>
      <w:proofErr w:type="spellStart"/>
      <w:r w:rsidRPr="00670DAC">
        <w:rPr>
          <w:i/>
          <w:lang w:eastAsia="en-US"/>
        </w:rPr>
        <w:t>Фрейгат</w:t>
      </w:r>
      <w:proofErr w:type="spellEnd"/>
      <w:r w:rsidRPr="00670DAC">
        <w:rPr>
          <w:i/>
          <w:lang w:eastAsia="en-US"/>
        </w:rPr>
        <w:t xml:space="preserve">  Москва  «Просвещение» 2012</w:t>
      </w:r>
    </w:p>
    <w:p w:rsidR="00670DAC" w:rsidRDefault="00670DAC" w:rsidP="00670DAC">
      <w:pPr>
        <w:snapToGrid w:val="0"/>
        <w:jc w:val="both"/>
        <w:rPr>
          <w:b/>
        </w:rPr>
      </w:pPr>
      <w:r>
        <w:rPr>
          <w:b/>
        </w:rPr>
        <w:t>Дополнительная литература:</w:t>
      </w:r>
    </w:p>
    <w:p w:rsidR="00670DAC" w:rsidRPr="00670DAC" w:rsidRDefault="00670DAC" w:rsidP="00670DAC">
      <w:pPr>
        <w:snapToGrid w:val="0"/>
        <w:jc w:val="both"/>
        <w:rPr>
          <w:rStyle w:val="a3"/>
          <w:rFonts w:eastAsia="MS Mincho"/>
          <w:color w:val="auto"/>
          <w:u w:val="none"/>
        </w:rPr>
      </w:pPr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Горецкий В.Г., </w:t>
      </w:r>
      <w:proofErr w:type="spell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Роговцева</w:t>
      </w:r>
      <w:proofErr w:type="spell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 Н.И., </w:t>
      </w:r>
      <w:proofErr w:type="spell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Анащенкова</w:t>
      </w:r>
      <w:proofErr w:type="spell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 С.В. Технология: Рабочие программы: 1-4 классы, Просвещение 2010</w:t>
      </w:r>
    </w:p>
    <w:p w:rsidR="00670DAC" w:rsidRPr="00670DAC" w:rsidRDefault="00670DAC" w:rsidP="00670DAC">
      <w:pPr>
        <w:jc w:val="both"/>
        <w:rPr>
          <w:rStyle w:val="a3"/>
          <w:rFonts w:eastAsia="MS Mincho"/>
          <w:color w:val="auto"/>
          <w:u w:val="none"/>
        </w:rPr>
      </w:pPr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Образовательная программа «Школа России». Планируемые результаты освоения </w:t>
      </w:r>
      <w:proofErr w:type="gram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обучающимися</w:t>
      </w:r>
      <w:proofErr w:type="gram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 программы начального общего образования.  </w:t>
      </w:r>
    </w:p>
    <w:p w:rsidR="00670DAC" w:rsidRPr="00670DAC" w:rsidRDefault="00670DAC" w:rsidP="00670DAC">
      <w:pPr>
        <w:jc w:val="both"/>
        <w:rPr>
          <w:rStyle w:val="a3"/>
          <w:rFonts w:eastAsia="MS Mincho"/>
          <w:color w:val="auto"/>
          <w:u w:val="none"/>
        </w:rPr>
      </w:pPr>
      <w:proofErr w:type="gram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670DAC" w:rsidRPr="00670DAC" w:rsidRDefault="00670DAC" w:rsidP="00670DAC">
      <w:pPr>
        <w:jc w:val="both"/>
        <w:rPr>
          <w:rStyle w:val="a3"/>
          <w:color w:val="auto"/>
          <w:u w:val="none"/>
        </w:rPr>
      </w:pPr>
      <w:proofErr w:type="spell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Роговцева</w:t>
      </w:r>
      <w:proofErr w:type="spell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 Н.И., Богданова Н.В., Добромыслова Н.В., Шипилова Н.В., </w:t>
      </w:r>
      <w:proofErr w:type="spell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Анащенкова</w:t>
      </w:r>
      <w:proofErr w:type="spell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 С.В., </w:t>
      </w:r>
      <w:proofErr w:type="spell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Фрейтаг</w:t>
      </w:r>
      <w:proofErr w:type="spell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 </w:t>
      </w:r>
      <w:proofErr w:type="spellStart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>И.П.:</w:t>
      </w:r>
      <w:r w:rsidRPr="00670DAC">
        <w:rPr>
          <w:rStyle w:val="a3"/>
          <w:color w:val="auto"/>
          <w:sz w:val="22"/>
          <w:szCs w:val="22"/>
          <w:u w:val="none"/>
        </w:rPr>
        <w:t>Пояснительная</w:t>
      </w:r>
      <w:proofErr w:type="spellEnd"/>
      <w:r w:rsidRPr="00670DAC">
        <w:rPr>
          <w:rStyle w:val="a3"/>
          <w:color w:val="auto"/>
          <w:sz w:val="22"/>
          <w:szCs w:val="22"/>
          <w:u w:val="none"/>
        </w:rPr>
        <w:t xml:space="preserve"> записка </w:t>
      </w:r>
      <w:r w:rsidRPr="00670DAC">
        <w:rPr>
          <w:rStyle w:val="a3"/>
          <w:rFonts w:eastAsia="MS Mincho"/>
          <w:bCs/>
          <w:iCs/>
          <w:color w:val="auto"/>
          <w:sz w:val="22"/>
          <w:szCs w:val="22"/>
          <w:u w:val="none"/>
        </w:rPr>
        <w:t xml:space="preserve">к </w:t>
      </w:r>
      <w:r w:rsidRPr="00670DAC">
        <w:rPr>
          <w:rStyle w:val="a3"/>
          <w:color w:val="auto"/>
          <w:sz w:val="22"/>
          <w:szCs w:val="22"/>
          <w:u w:val="none"/>
        </w:rPr>
        <w:t xml:space="preserve">завершенной предметной </w:t>
      </w:r>
      <w:r w:rsidRPr="00670DAC">
        <w:rPr>
          <w:rStyle w:val="a3"/>
          <w:rFonts w:eastAsia="MS Mincho"/>
          <w:bCs/>
          <w:iCs/>
          <w:color w:val="auto"/>
          <w:sz w:val="22"/>
          <w:szCs w:val="22"/>
          <w:u w:val="none"/>
        </w:rPr>
        <w:t>линии учебников «Технология» для 1–4 классов общеобразовательных учреждений</w:t>
      </w:r>
      <w:proofErr w:type="gramStart"/>
      <w:r w:rsidRPr="00670DAC">
        <w:rPr>
          <w:rStyle w:val="a3"/>
          <w:rFonts w:eastAsia="MS Mincho"/>
          <w:bCs/>
          <w:iCs/>
          <w:color w:val="auto"/>
          <w:sz w:val="22"/>
          <w:szCs w:val="22"/>
          <w:u w:val="none"/>
        </w:rPr>
        <w:t xml:space="preserve">., </w:t>
      </w:r>
      <w:proofErr w:type="gramEnd"/>
      <w:r w:rsidRPr="00670DAC">
        <w:rPr>
          <w:rStyle w:val="a3"/>
          <w:rFonts w:eastAsia="MS Mincho"/>
          <w:color w:val="auto"/>
          <w:sz w:val="22"/>
          <w:szCs w:val="22"/>
          <w:u w:val="none"/>
        </w:rPr>
        <w:t xml:space="preserve">УМК «Школа России», </w:t>
      </w:r>
      <w:r w:rsidRPr="00670DAC">
        <w:rPr>
          <w:rStyle w:val="a3"/>
          <w:color w:val="auto"/>
          <w:sz w:val="22"/>
          <w:szCs w:val="22"/>
          <w:u w:val="none"/>
        </w:rPr>
        <w:t>Просвещение 2011</w:t>
      </w:r>
    </w:p>
    <w:p w:rsidR="00670DAC" w:rsidRPr="00670DAC" w:rsidRDefault="00670DAC" w:rsidP="00670DAC">
      <w:pPr>
        <w:rPr>
          <w:b/>
          <w:i/>
          <w:sz w:val="16"/>
          <w:szCs w:val="16"/>
        </w:rPr>
      </w:pPr>
      <w:proofErr w:type="spellStart"/>
      <w:r w:rsidRPr="00670DAC">
        <w:rPr>
          <w:sz w:val="22"/>
          <w:szCs w:val="22"/>
        </w:rPr>
        <w:t>Роговцева</w:t>
      </w:r>
      <w:proofErr w:type="spellEnd"/>
      <w:r w:rsidRPr="00670DAC">
        <w:rPr>
          <w:sz w:val="22"/>
          <w:szCs w:val="22"/>
        </w:rPr>
        <w:t xml:space="preserve"> Н.И., Богданова Н.В., </w:t>
      </w:r>
      <w:proofErr w:type="spellStart"/>
      <w:r w:rsidRPr="00670DAC">
        <w:rPr>
          <w:sz w:val="22"/>
          <w:szCs w:val="22"/>
        </w:rPr>
        <w:t>Фрейтаг</w:t>
      </w:r>
      <w:proofErr w:type="spellEnd"/>
      <w:r w:rsidRPr="00670DAC">
        <w:rPr>
          <w:sz w:val="22"/>
          <w:szCs w:val="22"/>
        </w:rPr>
        <w:t xml:space="preserve"> И.П.</w:t>
      </w:r>
      <w:r w:rsidRPr="00670DAC">
        <w:rPr>
          <w:rStyle w:val="a4"/>
          <w:sz w:val="22"/>
          <w:szCs w:val="22"/>
        </w:rPr>
        <w:t xml:space="preserve"> </w:t>
      </w:r>
      <w:r w:rsidRPr="00670DAC">
        <w:rPr>
          <w:rStyle w:val="a4"/>
          <w:b w:val="0"/>
          <w:i/>
          <w:sz w:val="22"/>
          <w:szCs w:val="22"/>
        </w:rPr>
        <w:t>Уроки технологии. 2 класс (128 с.), Просвещение 2011</w:t>
      </w:r>
    </w:p>
    <w:p w:rsidR="00670DAC" w:rsidRDefault="00670DAC" w:rsidP="00670D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курса «Технология» в учебном плане</w:t>
      </w:r>
    </w:p>
    <w:p w:rsidR="00670DAC" w:rsidRDefault="00670DAC" w:rsidP="00670DAC">
      <w:pPr>
        <w:jc w:val="both"/>
        <w:rPr>
          <w:b/>
          <w:sz w:val="22"/>
          <w:szCs w:val="22"/>
        </w:rPr>
      </w:pPr>
    </w:p>
    <w:p w:rsidR="00670DAC" w:rsidRDefault="00670DAC" w:rsidP="00670DAC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670DAC" w:rsidRDefault="00670DAC" w:rsidP="00670DAC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5110"/>
        <w:gridCol w:w="2466"/>
        <w:gridCol w:w="2552"/>
        <w:gridCol w:w="2409"/>
        <w:gridCol w:w="2410"/>
      </w:tblGrid>
      <w:tr w:rsidR="00670DAC" w:rsidTr="00B53D2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  <w:p w:rsidR="00670DAC" w:rsidRDefault="00670DAC" w:rsidP="00B53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670DAC" w:rsidRDefault="00670DAC" w:rsidP="00B53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  <w:p w:rsidR="00670DAC" w:rsidRDefault="00670DAC" w:rsidP="00B53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  <w:p w:rsidR="00670DAC" w:rsidRDefault="00670DAC" w:rsidP="00B53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</w:tr>
      <w:tr w:rsidR="00670DAC" w:rsidTr="00B53D2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</w:pPr>
            <w:r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70DAC" w:rsidTr="00B53D2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</w:pPr>
            <w:r>
              <w:rPr>
                <w:sz w:val="22"/>
                <w:szCs w:val="22"/>
              </w:rPr>
              <w:t>Человек и земля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670DAC" w:rsidTr="00B53D2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</w:pPr>
            <w:r>
              <w:rPr>
                <w:sz w:val="22"/>
                <w:szCs w:val="22"/>
              </w:rPr>
              <w:t>Человек и вода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70DAC" w:rsidTr="00B53D2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</w:pPr>
            <w:r>
              <w:rPr>
                <w:sz w:val="22"/>
                <w:szCs w:val="22"/>
              </w:rPr>
              <w:t>Человек и воздух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70DAC" w:rsidTr="00B53D2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both"/>
            </w:pPr>
            <w:r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70DAC" w:rsidTr="00B53D2D"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DAC" w:rsidRDefault="00670DAC" w:rsidP="00B53D2D">
            <w:pPr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AC" w:rsidRDefault="00670DAC" w:rsidP="00B53D2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3A1471" w:rsidRDefault="003A1471" w:rsidP="009F6299">
      <w:pPr>
        <w:jc w:val="center"/>
        <w:rPr>
          <w:rFonts w:cs="Times New Roman"/>
          <w:b/>
        </w:rPr>
      </w:pPr>
    </w:p>
    <w:p w:rsidR="00670DAC" w:rsidRDefault="00670DAC" w:rsidP="009F6299">
      <w:pPr>
        <w:jc w:val="center"/>
        <w:rPr>
          <w:rFonts w:cs="Times New Roman"/>
          <w:b/>
        </w:rPr>
      </w:pPr>
    </w:p>
    <w:p w:rsidR="009F6299" w:rsidRPr="009F6299" w:rsidRDefault="009F6299" w:rsidP="009F6299">
      <w:pPr>
        <w:jc w:val="center"/>
        <w:rPr>
          <w:rFonts w:cs="Times New Roman"/>
          <w:b/>
        </w:rPr>
      </w:pPr>
      <w:r w:rsidRPr="009F6299">
        <w:rPr>
          <w:rFonts w:cs="Times New Roman"/>
          <w:b/>
        </w:rPr>
        <w:lastRenderedPageBreak/>
        <w:t>Календарно-тематическое планирование</w:t>
      </w:r>
      <w:r w:rsidR="00670DAC">
        <w:rPr>
          <w:rFonts w:cs="Times New Roman"/>
          <w:b/>
        </w:rPr>
        <w:t xml:space="preserve"> уроков </w:t>
      </w:r>
      <w:r w:rsidRPr="009F6299">
        <w:rPr>
          <w:rFonts w:cs="Times New Roman"/>
          <w:b/>
        </w:rPr>
        <w:t>технологии во 2 классе</w:t>
      </w:r>
      <w:r w:rsidR="003A1471">
        <w:rPr>
          <w:rFonts w:cs="Times New Roman"/>
          <w:b/>
        </w:rPr>
        <w:t xml:space="preserve"> на 2012-2013 учебный год</w:t>
      </w:r>
      <w:proofErr w:type="gramStart"/>
      <w:r w:rsidR="003A1471">
        <w:rPr>
          <w:rFonts w:cs="Times New Roman"/>
          <w:b/>
        </w:rPr>
        <w:t xml:space="preserve"> </w:t>
      </w:r>
      <w:r w:rsidRPr="009F6299">
        <w:rPr>
          <w:rFonts w:cs="Times New Roman"/>
          <w:b/>
        </w:rPr>
        <w:t>.</w:t>
      </w:r>
      <w:proofErr w:type="gramEnd"/>
    </w:p>
    <w:p w:rsidR="009F6299" w:rsidRPr="009F6299" w:rsidRDefault="009F6299" w:rsidP="009F6299">
      <w:pPr>
        <w:jc w:val="center"/>
        <w:rPr>
          <w:rFonts w:cs="Times New Roman"/>
          <w:b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758"/>
        <w:gridCol w:w="2694"/>
        <w:gridCol w:w="3544"/>
        <w:gridCol w:w="2693"/>
        <w:gridCol w:w="2126"/>
        <w:gridCol w:w="2126"/>
        <w:gridCol w:w="1134"/>
      </w:tblGrid>
      <w:tr w:rsidR="009F6299" w:rsidRPr="009F6299" w:rsidTr="003A1471"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8C5" w:rsidRDefault="009F6299" w:rsidP="003A1471">
            <w:pPr>
              <w:pStyle w:val="a8"/>
              <w:snapToGrid w:val="0"/>
              <w:rPr>
                <w:b/>
                <w:bCs/>
              </w:rPr>
            </w:pPr>
            <w:r w:rsidRPr="009F6299">
              <w:rPr>
                <w:b/>
                <w:bCs/>
              </w:rPr>
              <w:t>№</w:t>
            </w:r>
          </w:p>
          <w:p w:rsidR="009F6299" w:rsidRPr="009F6299" w:rsidRDefault="009F6299" w:rsidP="003A1471">
            <w:pPr>
              <w:pStyle w:val="a8"/>
              <w:snapToGrid w:val="0"/>
              <w:rPr>
                <w:b/>
                <w:bCs/>
              </w:rPr>
            </w:pPr>
            <w:proofErr w:type="gramStart"/>
            <w:r w:rsidRPr="009F6299">
              <w:rPr>
                <w:b/>
                <w:bCs/>
              </w:rPr>
              <w:t>п</w:t>
            </w:r>
            <w:proofErr w:type="gramEnd"/>
            <w:r w:rsidRPr="009F6299">
              <w:rPr>
                <w:b/>
                <w:bCs/>
              </w:rPr>
              <w:t>/п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9F6299">
              <w:rPr>
                <w:b/>
                <w:bCs/>
              </w:rPr>
              <w:t>Дата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9F6299">
              <w:rPr>
                <w:b/>
                <w:bCs/>
              </w:rPr>
              <w:t xml:space="preserve">Тема </w:t>
            </w:r>
          </w:p>
        </w:tc>
        <w:tc>
          <w:tcPr>
            <w:tcW w:w="8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  <w:spacing w:after="200"/>
              <w:jc w:val="center"/>
              <w:rPr>
                <w:b/>
                <w:bCs/>
              </w:rPr>
            </w:pPr>
            <w:r w:rsidRPr="009F6299">
              <w:rPr>
                <w:b/>
                <w:bCs/>
              </w:rPr>
              <w:t>Планируемые  результаты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  <w:rPr>
                <w:b/>
                <w:bCs/>
              </w:rPr>
            </w:pPr>
            <w:r w:rsidRPr="009F6299">
              <w:rPr>
                <w:b/>
                <w:bCs/>
              </w:rPr>
              <w:t xml:space="preserve">Деятельность </w:t>
            </w:r>
          </w:p>
          <w:p w:rsidR="009F6299" w:rsidRPr="009F6299" w:rsidRDefault="009F6299" w:rsidP="003A1471">
            <w:pPr>
              <w:pStyle w:val="a8"/>
              <w:spacing w:after="200"/>
              <w:rPr>
                <w:b/>
                <w:bCs/>
              </w:rPr>
            </w:pPr>
            <w:r w:rsidRPr="009F6299">
              <w:rPr>
                <w:b/>
                <w:bCs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4908C5">
            <w:pPr>
              <w:pStyle w:val="a8"/>
              <w:spacing w:after="200"/>
              <w:rPr>
                <w:b/>
                <w:bCs/>
              </w:rPr>
            </w:pPr>
            <w:r w:rsidRPr="009F6299">
              <w:rPr>
                <w:b/>
                <w:bCs/>
              </w:rPr>
              <w:t>Ресурсы</w:t>
            </w:r>
          </w:p>
        </w:tc>
      </w:tr>
      <w:tr w:rsidR="009F6299" w:rsidRPr="009F6299" w:rsidTr="003A1471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75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b/>
                <w:bCs/>
                <w:u w:val="single"/>
              </w:rPr>
            </w:pPr>
            <w:r w:rsidRPr="009F6299">
              <w:rPr>
                <w:rFonts w:eastAsia="Calibri"/>
                <w:b/>
                <w:bCs/>
                <w:u w:val="single"/>
              </w:rPr>
              <w:t>Личностные</w:t>
            </w:r>
          </w:p>
          <w:p w:rsidR="009F6299" w:rsidRPr="009F6299" w:rsidRDefault="009F6299" w:rsidP="003A1471">
            <w:pPr>
              <w:pStyle w:val="a8"/>
              <w:autoSpaceDE w:val="0"/>
              <w:snapToGrid w:val="0"/>
              <w:spacing w:after="200" w:line="100" w:lineRule="atLeast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autoSpaceDE w:val="0"/>
              <w:snapToGrid w:val="0"/>
              <w:spacing w:line="100" w:lineRule="atLeast"/>
              <w:jc w:val="center"/>
              <w:rPr>
                <w:rFonts w:eastAsia="Calibri" w:cs="Times New Roman"/>
                <w:b/>
                <w:bCs/>
                <w:u w:val="single"/>
              </w:rPr>
            </w:pPr>
            <w:proofErr w:type="spellStart"/>
            <w:r w:rsidRPr="009F6299">
              <w:rPr>
                <w:rFonts w:eastAsia="Calibri" w:cs="Times New Roman"/>
                <w:b/>
                <w:bCs/>
                <w:u w:val="single"/>
              </w:rPr>
              <w:t>Метапредметные</w:t>
            </w:r>
            <w:proofErr w:type="spellEnd"/>
            <w:r w:rsidRPr="009F6299">
              <w:rPr>
                <w:rFonts w:eastAsia="Calibri" w:cs="Times New Roman"/>
                <w:b/>
                <w:bCs/>
                <w:u w:val="single"/>
              </w:rPr>
              <w:t xml:space="preserve"> УУ</w:t>
            </w:r>
            <w:proofErr w:type="gramStart"/>
            <w:r w:rsidRPr="009F6299">
              <w:rPr>
                <w:rFonts w:eastAsia="Calibri" w:cs="Times New Roman"/>
                <w:b/>
                <w:bCs/>
                <w:u w:val="single"/>
              </w:rPr>
              <w:t>Д(</w:t>
            </w:r>
            <w:proofErr w:type="gramEnd"/>
            <w:r w:rsidRPr="009F6299">
              <w:rPr>
                <w:rFonts w:eastAsia="Calibri" w:cs="Times New Roman"/>
                <w:b/>
                <w:bCs/>
                <w:u w:val="single"/>
              </w:rPr>
              <w:t>работа с текстом)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b/>
                <w:bCs/>
                <w:u w:val="single"/>
              </w:rPr>
            </w:pPr>
            <w:r w:rsidRPr="009F6299">
              <w:rPr>
                <w:rFonts w:eastAsia="Calibri"/>
                <w:b/>
                <w:bCs/>
                <w:u w:val="single"/>
              </w:rPr>
              <w:t>Предметные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</w:tr>
      <w:tr w:rsidR="009F6299" w:rsidRPr="009F6299" w:rsidTr="003A1471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7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</w:rPr>
            </w:pPr>
            <w:proofErr w:type="gramStart"/>
            <w:r w:rsidRPr="009F6299">
              <w:rPr>
                <w:rFonts w:eastAsia="Calibri"/>
              </w:rPr>
              <w:t>Обучающийся</w:t>
            </w:r>
            <w:proofErr w:type="gramEnd"/>
            <w:r w:rsidRPr="009F6299">
              <w:rPr>
                <w:rFonts w:eastAsia="Calibri"/>
              </w:rPr>
              <w:t xml:space="preserve"> получит возможность для формирования: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autoSpaceDE w:val="0"/>
              <w:snapToGrid w:val="0"/>
              <w:spacing w:after="200" w:line="100" w:lineRule="atLeast"/>
              <w:jc w:val="center"/>
              <w:rPr>
                <w:rFonts w:eastAsia="Calibri" w:cs="Times New Roman"/>
              </w:rPr>
            </w:pPr>
            <w:r w:rsidRPr="009F6299">
              <w:rPr>
                <w:rFonts w:eastAsia="Calibri" w:cs="Times New Roman"/>
              </w:rPr>
              <w:t>Обучающийся научится: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autoSpaceDE w:val="0"/>
              <w:snapToGrid w:val="0"/>
              <w:spacing w:after="200" w:line="100" w:lineRule="atLeast"/>
              <w:jc w:val="center"/>
              <w:rPr>
                <w:rFonts w:eastAsia="Calibri" w:cs="Times New Roman"/>
              </w:rPr>
            </w:pPr>
            <w:r w:rsidRPr="009F6299">
              <w:rPr>
                <w:rFonts w:eastAsia="Calibri" w:cs="Times New Roman"/>
              </w:rPr>
              <w:t>Обучающийся научится: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 xml:space="preserve">1 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Здравствуй, дорогой друг. Как работать с учебником.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Анализировать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 xml:space="preserve">сравнивать </w:t>
            </w:r>
            <w:r w:rsidRPr="009F6299">
              <w:rPr>
                <w:rFonts w:cs="Times New Roman"/>
              </w:rPr>
              <w:t xml:space="preserve">учебник, рабочую тетрадь, </w:t>
            </w:r>
            <w:r w:rsidRPr="009F6299">
              <w:rPr>
                <w:rFonts w:cs="Times New Roman"/>
                <w:b/>
              </w:rPr>
              <w:t>объяснять</w:t>
            </w:r>
            <w:r w:rsidRPr="009F6299">
              <w:rPr>
                <w:rFonts w:cs="Times New Roman"/>
              </w:rPr>
              <w:t xml:space="preserve"> назначение каждого пособия. </w:t>
            </w:r>
            <w:r w:rsidRPr="009F6299">
              <w:rPr>
                <w:rFonts w:cs="Times New Roman"/>
                <w:b/>
              </w:rPr>
              <w:t>Использовать</w:t>
            </w:r>
            <w:r w:rsidRPr="009F6299">
              <w:rPr>
                <w:rFonts w:cs="Times New Roman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Использовать</w:t>
            </w:r>
            <w:r w:rsidRPr="009F6299">
              <w:rPr>
                <w:rFonts w:cs="Times New Roman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Определять</w:t>
            </w:r>
            <w:r w:rsidRPr="009F6299">
              <w:rPr>
                <w:rFonts w:cs="Times New Roman"/>
              </w:rPr>
              <w:t xml:space="preserve"> материалы и инструменты, необходимые для изготовления изделий.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Вводная беседа; знакомство с условными обозначениями; работа с текстом учебника; создание рисунка; заполнение анкеты; беседа; работа со словарём; изготовление поделки; подведение итога урока.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 xml:space="preserve">Учебник </w:t>
            </w:r>
          </w:p>
          <w:p w:rsidR="009F6299" w:rsidRPr="009F6299" w:rsidRDefault="009F6299" w:rsidP="003A1471">
            <w:pPr>
              <w:pStyle w:val="a8"/>
              <w:snapToGrid w:val="0"/>
            </w:pPr>
            <w:r w:rsidRPr="009F6299">
              <w:rPr>
                <w:lang w:val="en-US"/>
              </w:rPr>
              <w:t>CD</w:t>
            </w:r>
            <w:r w:rsidRPr="003A1471">
              <w:t xml:space="preserve"> </w:t>
            </w:r>
            <w:r w:rsidRPr="009F6299">
              <w:t>диск</w:t>
            </w:r>
          </w:p>
          <w:p w:rsidR="009F6299" w:rsidRPr="009F6299" w:rsidRDefault="009F6299" w:rsidP="003A1471">
            <w:pPr>
              <w:pStyle w:val="a8"/>
              <w:snapToGrid w:val="0"/>
            </w:pPr>
            <w:r w:rsidRPr="009F6299"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</w:rPr>
            </w:pPr>
            <w:r w:rsidRPr="009F6299">
              <w:rPr>
                <w:rFonts w:cs="Times New Roman"/>
              </w:rPr>
              <w:t xml:space="preserve">Земледелие        </w:t>
            </w:r>
            <w:r w:rsidRPr="009F6299">
              <w:rPr>
                <w:rFonts w:cs="Times New Roman"/>
                <w:b/>
              </w:rPr>
              <w:t>Практическая работа № 1: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«Выращивание лука»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Искать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 xml:space="preserve">анализировать </w:t>
            </w:r>
            <w:r w:rsidRPr="009F6299">
              <w:rPr>
                <w:rFonts w:cs="Times New Roman"/>
              </w:rPr>
              <w:t>информацию о земледелии, его значении в жизни человека.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Составлять</w:t>
            </w:r>
            <w:r w:rsidRPr="009F6299">
              <w:rPr>
                <w:rFonts w:cs="Times New Roman"/>
              </w:rPr>
              <w:t xml:space="preserve"> рассказ о профессиях садовод и овощевод на основе наблюдений и собственного опыта. </w:t>
            </w:r>
            <w:r w:rsidRPr="009F6299">
              <w:rPr>
                <w:rFonts w:cs="Times New Roman"/>
                <w:b/>
              </w:rPr>
              <w:t xml:space="preserve">Понимать </w:t>
            </w:r>
            <w:r w:rsidRPr="009F6299">
              <w:rPr>
                <w:rFonts w:cs="Times New Roman"/>
              </w:rPr>
              <w:lastRenderedPageBreak/>
              <w:t xml:space="preserve">значимость профессиональной деятельности садовода и овощевода.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>Проводить</w:t>
            </w:r>
            <w:r w:rsidRPr="009F6299">
              <w:rPr>
                <w:rFonts w:cs="Times New Roman"/>
              </w:rPr>
              <w:t xml:space="preserve">  наблюдения, </w:t>
            </w: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>результаты.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Проводить</w:t>
            </w:r>
            <w:r w:rsidRPr="009F6299">
              <w:rPr>
                <w:rFonts w:cs="Times New Roman"/>
              </w:rPr>
              <w:t xml:space="preserve">  наблюдения, </w:t>
            </w: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>результаты.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Красота окружающей природы нашего края.</w:t>
            </w:r>
            <w:r w:rsidRPr="009F6299">
              <w:rPr>
                <w:b/>
              </w:rPr>
              <w:t xml:space="preserve"> Беседа:</w:t>
            </w:r>
            <w:r w:rsidRPr="009F6299">
              <w:t xml:space="preserve"> «С/Х труд в нашем крае».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>Посуда</w:t>
            </w:r>
            <w:r w:rsidRPr="009F6299">
              <w:rPr>
                <w:rFonts w:cs="Times New Roman"/>
                <w:b/>
                <w:bCs/>
              </w:rPr>
              <w:t xml:space="preserve">                    Композиция из картона и ниток «Корзина с цветами».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Осуществлять</w:t>
            </w:r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b/>
              </w:rPr>
              <w:t xml:space="preserve">поиск </w:t>
            </w:r>
            <w:r w:rsidRPr="009F6299">
              <w:rPr>
                <w:rFonts w:cs="Times New Roman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Составлять</w:t>
            </w:r>
            <w:r w:rsidRPr="009F6299">
              <w:rPr>
                <w:rFonts w:cs="Times New Roman"/>
              </w:rPr>
              <w:t xml:space="preserve"> по иллюстрации учебника рассказ о способах изготовления посуды из глины.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Составлять</w:t>
            </w:r>
            <w:r w:rsidRPr="009F6299">
              <w:rPr>
                <w:rFonts w:cs="Times New Roman"/>
              </w:rPr>
              <w:t xml:space="preserve"> по иллюстрации учебника рассказ о способах изготовления посуды из глины.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Анализировать</w:t>
            </w:r>
            <w:r w:rsidRPr="009F6299">
              <w:rPr>
                <w:rFonts w:cs="Times New Roman"/>
              </w:rPr>
              <w:t xml:space="preserve"> слайдовый план плетения корзины, </w:t>
            </w:r>
            <w:r w:rsidRPr="009F6299">
              <w:rPr>
                <w:rFonts w:cs="Times New Roman"/>
                <w:b/>
              </w:rPr>
              <w:t xml:space="preserve">выделять </w:t>
            </w:r>
            <w:r w:rsidRPr="009F6299">
              <w:rPr>
                <w:rFonts w:cs="Times New Roman"/>
              </w:rPr>
              <w:t xml:space="preserve">основные этапы и приёмы её изготовления.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Использовать</w:t>
            </w:r>
            <w:r w:rsidRPr="009F6299">
              <w:rPr>
                <w:rFonts w:cs="Times New Roman"/>
              </w:rPr>
              <w:t xml:space="preserve"> приемы плетения корзины при изготовлении изделия.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Вводная беседа; работа с текстом учебника; заполнение схемы; выполнение задания в учебнике; выполнение поделки; подведение итога урока; вывод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Работа с пластичными материалами (пластилин)</w:t>
            </w:r>
          </w:p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  <w:b/>
              </w:rPr>
            </w:pPr>
          </w:p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  <w:b/>
              </w:rPr>
            </w:pPr>
            <w:r w:rsidRPr="009F6299">
              <w:rPr>
                <w:rFonts w:cs="Times New Roman"/>
                <w:b/>
              </w:rPr>
              <w:t>Практическая работа № 2:</w:t>
            </w:r>
          </w:p>
          <w:p w:rsidR="009F6299" w:rsidRPr="009F6299" w:rsidRDefault="009F6299" w:rsidP="003A1471">
            <w:pPr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«Съедобные и несъедобные грибы». «Плоды лесные и садовые».</w:t>
            </w:r>
          </w:p>
          <w:p w:rsidR="009F6299" w:rsidRPr="009F6299" w:rsidRDefault="009F6299" w:rsidP="003A1471">
            <w:pPr>
              <w:jc w:val="both"/>
              <w:rPr>
                <w:rFonts w:cs="Times New Roman"/>
              </w:rPr>
            </w:pPr>
          </w:p>
          <w:p w:rsidR="009F6299" w:rsidRPr="009F6299" w:rsidRDefault="009F6299" w:rsidP="003A1471">
            <w:pPr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  <w:b/>
              </w:rPr>
            </w:pPr>
            <w:r w:rsidRPr="009F6299">
              <w:rPr>
                <w:rFonts w:cs="Times New Roman"/>
                <w:b/>
              </w:rPr>
              <w:t>Самостоятельно планировать</w:t>
            </w:r>
            <w:r w:rsidRPr="009F6299">
              <w:rPr>
                <w:rFonts w:cs="Times New Roman"/>
              </w:rPr>
              <w:t xml:space="preserve"> последовательность выполнения работы с опорой на слайдовый план. </w:t>
            </w:r>
            <w:r w:rsidRPr="009F6299">
              <w:rPr>
                <w:rFonts w:cs="Times New Roman"/>
                <w:b/>
              </w:rPr>
              <w:t xml:space="preserve">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>использовать</w:t>
            </w:r>
            <w:r w:rsidRPr="009F6299">
              <w:rPr>
                <w:rFonts w:cs="Times New Roman"/>
              </w:rPr>
              <w:t xml:space="preserve"> необходимые инструменты и приёмы работы с пластилином. </w:t>
            </w:r>
          </w:p>
          <w:p w:rsidR="009F6299" w:rsidRPr="009F6299" w:rsidRDefault="009F6299" w:rsidP="003A1471">
            <w:pPr>
              <w:ind w:firstLine="17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Организовывать </w:t>
            </w:r>
            <w:r w:rsidRPr="009F6299">
              <w:rPr>
                <w:rFonts w:cs="Times New Roman"/>
              </w:rPr>
              <w:t xml:space="preserve"> рабочее место. </w:t>
            </w:r>
          </w:p>
          <w:p w:rsidR="003A1471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Соотносить</w:t>
            </w:r>
            <w:r w:rsidRPr="009F6299">
              <w:rPr>
                <w:rFonts w:cs="Times New Roman"/>
              </w:rPr>
              <w:t xml:space="preserve"> размеры деталей изделия при выполнении композиции.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Составлять</w:t>
            </w:r>
            <w:r w:rsidRPr="009F6299">
              <w:rPr>
                <w:rFonts w:cs="Times New Roman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Воспроизводить</w:t>
            </w:r>
            <w:r w:rsidRPr="009F6299">
              <w:rPr>
                <w:rFonts w:cs="Times New Roman"/>
              </w:rPr>
              <w:t xml:space="preserve"> реальный образ предмета (гриба) при выполнении композиции.</w:t>
            </w:r>
          </w:p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</w:rPr>
              <w:t>Композиция из пластилина «Семейка грибов на поляне»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Учиться  приёмам лепки из целого куска пластилина; продолжать формировать умение работы в группе;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>Работа с пластичными материалами (</w:t>
            </w:r>
            <w:proofErr w:type="spellStart"/>
            <w:r w:rsidRPr="009F6299">
              <w:rPr>
                <w:rFonts w:cs="Times New Roman"/>
              </w:rPr>
              <w:t>тестопластика</w:t>
            </w:r>
            <w:proofErr w:type="spellEnd"/>
            <w:r w:rsidRPr="009F6299">
              <w:rPr>
                <w:rFonts w:cs="Times New Roman"/>
              </w:rPr>
              <w:t xml:space="preserve">) </w:t>
            </w:r>
            <w:r w:rsidRPr="009F6299">
              <w:rPr>
                <w:rFonts w:cs="Times New Roman"/>
                <w:b/>
                <w:bCs/>
              </w:rPr>
              <w:t>Магнит из теста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 рассказ о профессиях пекаря и кондитера на основе иллюстративного материала, собственного опыта и </w:t>
            </w:r>
            <w:r w:rsidRPr="009F6299">
              <w:rPr>
                <w:rFonts w:cs="Times New Roman"/>
              </w:rPr>
              <w:lastRenderedPageBreak/>
              <w:t>наблюдений.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Осмысливать </w:t>
            </w:r>
            <w:r w:rsidRPr="009F6299">
              <w:rPr>
                <w:rFonts w:cs="Times New Roman"/>
              </w:rPr>
              <w:t>значение этих профессий.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>Составлять</w:t>
            </w:r>
            <w:r w:rsidRPr="009F6299">
              <w:rPr>
                <w:rFonts w:cs="Times New Roman"/>
              </w:rPr>
              <w:t xml:space="preserve"> рассказ о национальных блюдах из теста и приёмы работы с ним.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87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Организовывать </w:t>
            </w:r>
            <w:r w:rsidRPr="009F6299">
              <w:rPr>
                <w:rFonts w:cs="Times New Roman"/>
              </w:rPr>
              <w:t xml:space="preserve"> рабочее место для работы с солёным тестом.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>Выполнять</w:t>
            </w:r>
            <w:r w:rsidRPr="009F6299">
              <w:rPr>
                <w:rFonts w:cs="Times New Roman"/>
              </w:rPr>
              <w:t xml:space="preserve"> изделие и </w:t>
            </w: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>его при помощи красок.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Сравнивать</w:t>
            </w:r>
            <w:r w:rsidRPr="009F6299">
              <w:rPr>
                <w:rFonts w:cs="Times New Roman"/>
              </w:rPr>
              <w:t xml:space="preserve"> приёмы работы с солёным тестом и пластилином.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i/>
                <w:color w:val="000000"/>
              </w:rPr>
            </w:pPr>
            <w:r w:rsidRPr="009F6299">
              <w:rPr>
                <w:rFonts w:cs="Times New Roman"/>
                <w:color w:val="000000"/>
              </w:rPr>
              <w:lastRenderedPageBreak/>
              <w:t>формирование первоначальных представлений о мире профессий;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Посуда. Работа с пластичными материалами (глина или пластилин)  </w:t>
            </w:r>
            <w:r w:rsidRPr="009F6299">
              <w:rPr>
                <w:rFonts w:cs="Times New Roman"/>
                <w:b/>
                <w:bCs/>
              </w:rPr>
              <w:t>Проект «Праздничный стол»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Сравнивать </w:t>
            </w:r>
            <w:r w:rsidRPr="009F6299">
              <w:rPr>
                <w:rFonts w:cs="Times New Roman"/>
              </w:rPr>
              <w:t>свойства пластичных материалов.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 форму и вид изделия, </w:t>
            </w:r>
            <w:r w:rsidRPr="009F6299">
              <w:rPr>
                <w:rFonts w:cs="Times New Roman"/>
                <w:b/>
              </w:rPr>
              <w:t xml:space="preserve"> определять </w:t>
            </w:r>
            <w:r w:rsidRPr="009F6299">
              <w:rPr>
                <w:rFonts w:cs="Times New Roman"/>
              </w:rPr>
              <w:t xml:space="preserve"> последовательность</w:t>
            </w:r>
            <w:r w:rsidRPr="009F6299">
              <w:rPr>
                <w:rFonts w:cs="Times New Roman"/>
                <w:b/>
              </w:rPr>
              <w:t xml:space="preserve"> </w:t>
            </w:r>
            <w:r w:rsidRPr="009F6299">
              <w:rPr>
                <w:rFonts w:cs="Times New Roman"/>
              </w:rPr>
              <w:t>выполнения работы.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 рубрику «Вопросы юного технолога» для организации своей деятельности.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Использовать</w:t>
            </w:r>
            <w:r w:rsidRPr="009F6299">
              <w:rPr>
                <w:rFonts w:cs="Times New Roman"/>
              </w:rPr>
              <w:t xml:space="preserve"> навыки работы над проектом под руководством учителя: </w:t>
            </w:r>
            <w:r w:rsidRPr="009F6299">
              <w:rPr>
                <w:rFonts w:cs="Times New Roman"/>
                <w:b/>
              </w:rPr>
              <w:t>ставить</w:t>
            </w:r>
            <w:r w:rsidRPr="009F6299">
              <w:rPr>
                <w:rFonts w:cs="Times New Roman"/>
              </w:rPr>
              <w:t xml:space="preserve"> цель, </w:t>
            </w: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 план, </w:t>
            </w:r>
            <w:r w:rsidRPr="009F6299">
              <w:rPr>
                <w:rFonts w:cs="Times New Roman"/>
                <w:b/>
              </w:rPr>
              <w:t xml:space="preserve"> распределять </w:t>
            </w:r>
            <w:r w:rsidRPr="009F6299">
              <w:rPr>
                <w:rFonts w:cs="Times New Roman"/>
              </w:rPr>
              <w:t xml:space="preserve"> роли, </w:t>
            </w:r>
            <w:r w:rsidRPr="009F6299">
              <w:rPr>
                <w:rFonts w:cs="Times New Roman"/>
                <w:b/>
              </w:rPr>
              <w:t>проводить</w:t>
            </w:r>
            <w:r w:rsidRPr="009F6299">
              <w:rPr>
                <w:rFonts w:cs="Times New Roman"/>
              </w:rPr>
              <w:t xml:space="preserve"> самооценку.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Выбирать </w:t>
            </w:r>
            <w:r w:rsidRPr="009F6299">
              <w:rPr>
                <w:rFonts w:cs="Times New Roman"/>
              </w:rPr>
              <w:t xml:space="preserve"> необходимые инструменты, приспособления и приёмы изготовления изделия.   </w:t>
            </w:r>
            <w:r w:rsidRPr="009F6299">
              <w:rPr>
                <w:rFonts w:cs="Times New Roman"/>
                <w:b/>
              </w:rPr>
              <w:t xml:space="preserve">Слушать </w:t>
            </w:r>
            <w:r w:rsidRPr="009F6299">
              <w:rPr>
                <w:rFonts w:cs="Times New Roman"/>
              </w:rPr>
              <w:t xml:space="preserve"> собеседника, </w:t>
            </w:r>
            <w:r w:rsidRPr="009F6299">
              <w:rPr>
                <w:rFonts w:cs="Times New Roman"/>
                <w:b/>
              </w:rPr>
              <w:t xml:space="preserve">излагать </w:t>
            </w:r>
            <w:r w:rsidRPr="009F6299">
              <w:rPr>
                <w:rFonts w:cs="Times New Roman"/>
              </w:rPr>
              <w:t xml:space="preserve"> своё мнение, </w:t>
            </w:r>
            <w:r w:rsidRPr="009F6299">
              <w:rPr>
                <w:rFonts w:cs="Times New Roman"/>
                <w:b/>
              </w:rPr>
              <w:t xml:space="preserve"> осуществлять </w:t>
            </w:r>
            <w:r w:rsidRPr="009F6299">
              <w:rPr>
                <w:rFonts w:cs="Times New Roman"/>
              </w:rPr>
              <w:t xml:space="preserve">совместную практическую деятельность, </w:t>
            </w:r>
            <w:r w:rsidRPr="009F6299">
              <w:rPr>
                <w:rFonts w:cs="Times New Roman"/>
                <w:b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</w:rPr>
              <w:t xml:space="preserve">оценивать </w:t>
            </w:r>
            <w:r w:rsidRPr="009F6299">
              <w:rPr>
                <w:rFonts w:cs="Times New Roman"/>
              </w:rPr>
              <w:t>свою деятельность</w:t>
            </w:r>
          </w:p>
          <w:p w:rsidR="003A1471" w:rsidRPr="009F6299" w:rsidRDefault="003A1471" w:rsidP="003A1471">
            <w:pPr>
              <w:snapToGrid w:val="0"/>
              <w:ind w:firstLine="17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ind w:left="87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познакомить с технологией изготовления посуды; материалами, из которых её изготавливают; функциями посуды; правилами сервировки стола; формировать навык правильного поведения за столом; раскрыть содержание понятия «сервировка».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Учебник</w:t>
            </w:r>
          </w:p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презентация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Народные промыслы. Хохлома. Работа с папье-маше </w:t>
            </w:r>
            <w:r w:rsidRPr="009F6299">
              <w:rPr>
                <w:rFonts w:cs="Times New Roman"/>
                <w:b/>
                <w:bCs/>
              </w:rPr>
              <w:t xml:space="preserve">Миска «Золотая хохлома» </w:t>
            </w:r>
            <w:r w:rsidRPr="009F6299">
              <w:rPr>
                <w:rFonts w:cs="Times New Roman"/>
                <w:b/>
                <w:bCs/>
              </w:rPr>
              <w:lastRenderedPageBreak/>
              <w:t>в технике папье-маше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 xml:space="preserve"> </w:t>
            </w:r>
            <w:r w:rsidRPr="009F6299">
              <w:rPr>
                <w:rFonts w:cs="Times New Roman"/>
                <w:b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 с помощью учителя способы изготовления изделий в технике хохломская роспись, </w:t>
            </w:r>
            <w:r w:rsidRPr="009F6299">
              <w:rPr>
                <w:rFonts w:cs="Times New Roman"/>
                <w:b/>
              </w:rPr>
              <w:t>выделять</w:t>
            </w:r>
            <w:r w:rsidRPr="009F6299">
              <w:rPr>
                <w:rFonts w:cs="Times New Roman"/>
              </w:rPr>
              <w:t xml:space="preserve"> этапы </w:t>
            </w:r>
            <w:r w:rsidRPr="009F6299">
              <w:rPr>
                <w:rFonts w:cs="Times New Roman"/>
              </w:rPr>
              <w:lastRenderedPageBreak/>
              <w:t>работы.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Наблюдать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 xml:space="preserve">выделять </w:t>
            </w:r>
            <w:r w:rsidRPr="009F6299">
              <w:rPr>
                <w:rFonts w:cs="Times New Roman"/>
              </w:rPr>
              <w:t>особенности хохломской росписи.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 xml:space="preserve">Осуществлять </w:t>
            </w:r>
            <w:r w:rsidRPr="009F6299">
              <w:rPr>
                <w:rFonts w:cs="Times New Roman"/>
              </w:rPr>
              <w:t xml:space="preserve">поиск необходимой информации об особенностях народного </w:t>
            </w:r>
            <w:r w:rsidRPr="009F6299">
              <w:rPr>
                <w:rFonts w:cs="Times New Roman"/>
              </w:rPr>
              <w:lastRenderedPageBreak/>
              <w:t xml:space="preserve">промысла хохломская роспись, используя материалы учебника и собственный </w:t>
            </w:r>
            <w:proofErr w:type="spellStart"/>
            <w:r w:rsidRPr="009F6299">
              <w:rPr>
                <w:rFonts w:cs="Times New Roman"/>
              </w:rPr>
              <w:t>опыт</w:t>
            </w:r>
            <w:proofErr w:type="gramStart"/>
            <w:r w:rsidRPr="009F6299">
              <w:rPr>
                <w:rFonts w:cs="Times New Roman"/>
              </w:rPr>
              <w:t>.С</w:t>
            </w:r>
            <w:proofErr w:type="gramEnd"/>
            <w:r w:rsidRPr="009F6299">
              <w:rPr>
                <w:rFonts w:cs="Times New Roman"/>
              </w:rPr>
              <w:t>амостоятельно</w:t>
            </w:r>
            <w:proofErr w:type="spellEnd"/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b/>
              </w:rPr>
              <w:t xml:space="preserve">делать выводы </w:t>
            </w:r>
            <w:r w:rsidRPr="009F6299">
              <w:rPr>
                <w:rFonts w:cs="Times New Roman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 xml:space="preserve">Осваивать </w:t>
            </w:r>
            <w:r w:rsidRPr="009F6299">
              <w:rPr>
                <w:rFonts w:cs="Times New Roman"/>
              </w:rPr>
              <w:t>технологию изготовления изделия «папье-</w:t>
            </w:r>
            <w:r w:rsidRPr="009F6299">
              <w:rPr>
                <w:rFonts w:cs="Times New Roman"/>
              </w:rPr>
              <w:lastRenderedPageBreak/>
              <w:t xml:space="preserve">маше». </w:t>
            </w: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 приёмы работы с бумагой и ножницами.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bCs/>
                <w:color w:val="000000"/>
              </w:rPr>
            </w:pPr>
            <w:r w:rsidRPr="009F6299">
              <w:rPr>
                <w:rFonts w:cs="Times New Roman"/>
                <w:bCs/>
                <w:color w:val="000000"/>
              </w:rPr>
              <w:lastRenderedPageBreak/>
              <w:t>воспитание:</w:t>
            </w:r>
          </w:p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color w:val="000000"/>
              </w:rPr>
            </w:pPr>
            <w:r w:rsidRPr="009F6299">
              <w:rPr>
                <w:rFonts w:cs="Times New Roman"/>
                <w:color w:val="000000"/>
              </w:rPr>
              <w:t>трудолюбия, уважительного отношения</w:t>
            </w:r>
            <w:r w:rsidR="003A1471">
              <w:rPr>
                <w:rFonts w:cs="Times New Roman"/>
                <w:color w:val="000000"/>
              </w:rPr>
              <w:t xml:space="preserve"> </w:t>
            </w:r>
            <w:r w:rsidRPr="009F6299">
              <w:rPr>
                <w:rFonts w:cs="Times New Roman"/>
                <w:color w:val="000000"/>
              </w:rPr>
              <w:t xml:space="preserve">к </w:t>
            </w:r>
            <w:r w:rsidRPr="009F6299">
              <w:rPr>
                <w:rFonts w:cs="Times New Roman"/>
                <w:color w:val="000000"/>
              </w:rPr>
              <w:lastRenderedPageBreak/>
              <w:t>людям и результатам их труда;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Народные промыслы. Городец. Работа с бумагой. Аппликационные работы.  </w:t>
            </w:r>
            <w:r w:rsidRPr="009F6299">
              <w:rPr>
                <w:rFonts w:cs="Times New Roman"/>
                <w:b/>
                <w:bCs/>
              </w:rPr>
              <w:t>Разделочная доска «Городецкая роспись»</w:t>
            </w:r>
            <w:r w:rsidRPr="009F6299">
              <w:rPr>
                <w:rFonts w:cs="Times New Roman"/>
              </w:rPr>
              <w:t xml:space="preserve">          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Осмысливать </w:t>
            </w:r>
            <w:r w:rsidRPr="009F6299">
              <w:rPr>
                <w:rFonts w:cs="Times New Roman"/>
              </w:rPr>
              <w:t xml:space="preserve"> на практическом уровне понятия «имитация».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Наблюдать 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 xml:space="preserve">выделять </w:t>
            </w:r>
            <w:r w:rsidRPr="009F6299">
              <w:rPr>
                <w:rFonts w:cs="Times New Roman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Сравнивать </w:t>
            </w:r>
            <w:r w:rsidRPr="009F6299">
              <w:rPr>
                <w:rFonts w:cs="Times New Roman"/>
              </w:rPr>
              <w:t xml:space="preserve">особенности хохломской и городецкой росписи.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Осмысливать </w:t>
            </w:r>
            <w:r w:rsidRPr="009F6299">
              <w:rPr>
                <w:rFonts w:cs="Times New Roman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>план выполнения работы на основе слайдового плана и анализа образца изделия.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Организовывать </w:t>
            </w:r>
            <w:r w:rsidRPr="009F6299">
              <w:rPr>
                <w:rFonts w:cs="Times New Roman"/>
              </w:rPr>
              <w:t xml:space="preserve">рабочее место, </w:t>
            </w:r>
            <w:r w:rsidRPr="009F6299">
              <w:rPr>
                <w:rFonts w:cs="Times New Roman"/>
                <w:b/>
              </w:rPr>
              <w:t xml:space="preserve">соблюдать </w:t>
            </w:r>
            <w:r w:rsidRPr="009F6299">
              <w:rPr>
                <w:rFonts w:cs="Times New Roman"/>
              </w:rPr>
              <w:t xml:space="preserve"> правила безопасного использования инструментов.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 навыки работы с бумагой, раскроя деталей изделия по шаблону.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bCs/>
                <w:color w:val="000000"/>
              </w:rPr>
            </w:pPr>
            <w:r w:rsidRPr="009F6299">
              <w:rPr>
                <w:rFonts w:cs="Times New Roman"/>
                <w:bCs/>
                <w:color w:val="000000"/>
              </w:rPr>
              <w:t>воспитание:</w:t>
            </w:r>
          </w:p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color w:val="000000"/>
              </w:rPr>
            </w:pPr>
            <w:r w:rsidRPr="009F6299">
              <w:rPr>
                <w:rFonts w:cs="Times New Roman"/>
                <w:color w:val="000000"/>
              </w:rPr>
              <w:t>трудолюбия, уважительного отношения к людям и результатам их труда;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Народные промыслы. Дымка. Работа с пластичными материалами (пластилин) </w:t>
            </w:r>
            <w:r w:rsidRPr="009F6299">
              <w:rPr>
                <w:rFonts w:cs="Times New Roman"/>
                <w:b/>
                <w:bCs/>
              </w:rPr>
              <w:t>Дымковская игрушка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Наблюдать 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 xml:space="preserve">выделять </w:t>
            </w:r>
            <w:r w:rsidRPr="009F6299">
              <w:rPr>
                <w:rFonts w:cs="Times New Roman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Выделять </w:t>
            </w:r>
            <w:r w:rsidRPr="009F6299">
              <w:rPr>
                <w:rFonts w:cs="Times New Roman"/>
              </w:rPr>
              <w:t xml:space="preserve">элементы декора и росписи игрушки. </w:t>
            </w:r>
          </w:p>
          <w:p w:rsidR="009F6299" w:rsidRPr="009F6299" w:rsidRDefault="009F6299" w:rsidP="003A1471">
            <w:pPr>
              <w:ind w:firstLine="170"/>
              <w:jc w:val="both"/>
              <w:rPr>
                <w:rFonts w:cs="Times New Roman"/>
              </w:rPr>
            </w:pPr>
          </w:p>
          <w:p w:rsidR="009F6299" w:rsidRPr="009F6299" w:rsidRDefault="009F6299" w:rsidP="003A1471">
            <w:pPr>
              <w:ind w:firstLine="17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Контролировать 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 xml:space="preserve">корректировать </w:t>
            </w:r>
            <w:r w:rsidRPr="009F6299">
              <w:rPr>
                <w:rFonts w:cs="Times New Roman"/>
              </w:rPr>
              <w:t>свою работу по слайдовому плану.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Оценивать </w:t>
            </w:r>
            <w:r w:rsidRPr="009F6299">
              <w:rPr>
                <w:rFonts w:cs="Times New Roman"/>
              </w:rPr>
              <w:t>работу по заданным критериям.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Сравнивать </w:t>
            </w:r>
            <w:r w:rsidRPr="009F6299">
              <w:rPr>
                <w:rFonts w:cs="Times New Roman"/>
              </w:rPr>
              <w:t xml:space="preserve"> виды народных промыслов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>приёмы работы с пластилином.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 образец, </w:t>
            </w:r>
            <w:r w:rsidRPr="009F6299">
              <w:rPr>
                <w:rFonts w:cs="Times New Roman"/>
                <w:b/>
              </w:rPr>
              <w:t xml:space="preserve">определять </w:t>
            </w:r>
            <w:r w:rsidRPr="009F6299">
              <w:rPr>
                <w:rFonts w:cs="Times New Roman"/>
              </w:rPr>
              <w:t>материалы, инструменты, приёмы работы, виды отделки и росписи.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>самостоятельно план работы по изготовлению игрушки.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bCs/>
                <w:color w:val="000000"/>
              </w:rPr>
            </w:pPr>
            <w:r w:rsidRPr="009F6299">
              <w:rPr>
                <w:rFonts w:cs="Times New Roman"/>
                <w:bCs/>
                <w:color w:val="000000"/>
              </w:rPr>
              <w:t>воспитание:</w:t>
            </w:r>
          </w:p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color w:val="000000"/>
              </w:rPr>
            </w:pPr>
            <w:r w:rsidRPr="009F6299">
              <w:rPr>
                <w:rFonts w:cs="Times New Roman"/>
                <w:color w:val="000000"/>
              </w:rPr>
              <w:t>трудолюбия, уважительного отношения к людям и результатам их труда;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10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>Народные промыслы. Матрешка. Работа с текстильными материалами (</w:t>
            </w:r>
            <w:proofErr w:type="spellStart"/>
            <w:r w:rsidRPr="009F6299">
              <w:rPr>
                <w:rFonts w:cs="Times New Roman"/>
              </w:rPr>
              <w:t>апплицирование</w:t>
            </w:r>
            <w:proofErr w:type="spellEnd"/>
            <w:r w:rsidRPr="009F6299">
              <w:rPr>
                <w:rFonts w:cs="Times New Roman"/>
              </w:rPr>
              <w:t xml:space="preserve">)    </w:t>
            </w:r>
            <w:r w:rsidRPr="009F6299">
              <w:rPr>
                <w:rFonts w:cs="Times New Roman"/>
                <w:b/>
                <w:bCs/>
              </w:rPr>
              <w:t>Матрешка из картона и ткани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Сравнивать </w:t>
            </w:r>
            <w:r w:rsidRPr="009F6299">
              <w:rPr>
                <w:rFonts w:cs="Times New Roman"/>
              </w:rPr>
              <w:t xml:space="preserve"> орнаменты, используемые в росписи изделий народных промыслов.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самостоятельно план работы по использованию изделия, </w:t>
            </w:r>
            <w:r w:rsidRPr="009F6299">
              <w:rPr>
                <w:rFonts w:cs="Times New Roman"/>
                <w:b/>
              </w:rPr>
              <w:t>контролировать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>корректировать</w:t>
            </w:r>
            <w:r w:rsidRPr="009F6299">
              <w:rPr>
                <w:rFonts w:cs="Times New Roman"/>
              </w:rPr>
              <w:t xml:space="preserve"> работу по слайдовому плану.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  <w:bCs/>
                <w:color w:val="000000"/>
              </w:rPr>
            </w:pPr>
            <w:r w:rsidRPr="009F6299">
              <w:rPr>
                <w:rFonts w:cs="Times New Roman"/>
                <w:color w:val="000000"/>
              </w:rPr>
              <w:t>практическое применение правил сотрудничества в коллективной деятельности.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11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Работа с пластичными материалами (пластилин). Рельефные работы.       </w:t>
            </w:r>
            <w:r w:rsidRPr="009F6299">
              <w:rPr>
                <w:rFonts w:cs="Times New Roman"/>
                <w:b/>
                <w:bCs/>
              </w:rPr>
              <w:t>Пейзаж «Деревня»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при создании эскиза художественные приёмы построения композиции, </w:t>
            </w:r>
            <w:r w:rsidRPr="009F6299">
              <w:rPr>
                <w:rFonts w:cs="Times New Roman"/>
                <w:b/>
              </w:rPr>
              <w:t xml:space="preserve">соблюдать </w:t>
            </w:r>
            <w:r w:rsidRPr="009F6299">
              <w:rPr>
                <w:rFonts w:cs="Times New Roman"/>
              </w:rPr>
              <w:t xml:space="preserve">пропорции при изображении перспективы, </w:t>
            </w: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 композицию в соответствии с тематикой.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Анализировать</w:t>
            </w:r>
            <w:r w:rsidRPr="009F6299">
              <w:rPr>
                <w:rFonts w:cs="Times New Roman"/>
              </w:rPr>
              <w:t xml:space="preserve"> образец пейзажа, предложенного в учебнике, и на его основе </w:t>
            </w:r>
            <w:r w:rsidRPr="009F6299">
              <w:rPr>
                <w:rFonts w:cs="Times New Roman"/>
                <w:b/>
              </w:rPr>
              <w:t xml:space="preserve">создавать </w:t>
            </w:r>
            <w:r w:rsidRPr="009F6299">
              <w:rPr>
                <w:rFonts w:cs="Times New Roman"/>
              </w:rPr>
              <w:t>собственный эскиз.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Использовать умения работать с пластилином, создавать новые цветовые оттенки путём смешивания пластилина. </w:t>
            </w:r>
            <w:r w:rsidRPr="009F6299">
              <w:rPr>
                <w:rFonts w:cs="Times New Roman"/>
                <w:b/>
              </w:rPr>
              <w:lastRenderedPageBreak/>
              <w:t xml:space="preserve">Организовывать </w:t>
            </w:r>
            <w:r w:rsidRPr="009F6299">
              <w:rPr>
                <w:rFonts w:cs="Times New Roman"/>
              </w:rPr>
              <w:t xml:space="preserve">рабочее место. </w:t>
            </w: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>технику изготовления рельефной картины с использованием пластилина.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 xml:space="preserve">экономно расходовать материалы, бережно относиться к инструментам, приспособлениям, </w:t>
            </w:r>
            <w:r w:rsidRPr="009F6299">
              <w:rPr>
                <w:rFonts w:cs="Times New Roman"/>
              </w:rPr>
              <w:lastRenderedPageBreak/>
              <w:t>оборудованию.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12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Человек и лошадь. Работа с картоном. Конструирование. </w:t>
            </w:r>
            <w:r w:rsidRPr="009F6299">
              <w:rPr>
                <w:rFonts w:cs="Times New Roman"/>
                <w:b/>
              </w:rPr>
              <w:t>Практическая работа № 3:</w:t>
            </w:r>
            <w:r w:rsidRPr="009F6299">
              <w:rPr>
                <w:rFonts w:cs="Times New Roman"/>
              </w:rPr>
              <w:t xml:space="preserve"> «Домашние животные» </w:t>
            </w:r>
            <w:r w:rsidRPr="009F6299">
              <w:rPr>
                <w:rFonts w:cs="Times New Roman"/>
                <w:b/>
                <w:bCs/>
              </w:rPr>
              <w:t>Игрушка «Лошадка»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умения работать по шаблону, </w:t>
            </w:r>
            <w:r w:rsidRPr="009F6299">
              <w:rPr>
                <w:rFonts w:cs="Times New Roman"/>
                <w:b/>
              </w:rPr>
              <w:t>выполнять</w:t>
            </w:r>
            <w:r w:rsidRPr="009F6299">
              <w:rPr>
                <w:rFonts w:cs="Times New Roman"/>
              </w:rPr>
              <w:t xml:space="preserve"> аппликацию из бумаги на деталях изделия, </w:t>
            </w: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>изделия по собственному замыслу.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 </w:t>
            </w:r>
            <w:r w:rsidRPr="009F6299">
              <w:rPr>
                <w:rFonts w:cs="Times New Roman"/>
                <w:b/>
              </w:rPr>
              <w:t xml:space="preserve">Понимать </w:t>
            </w:r>
            <w:r w:rsidRPr="009F6299">
              <w:rPr>
                <w:rFonts w:cs="Times New Roman"/>
              </w:rPr>
              <w:t xml:space="preserve">значимость этих профессий. </w:t>
            </w: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>соединение деталей изделия скрепками для достижения эффекта движущейся конструкции.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Анализировать, контролировать, корректировать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</w:rPr>
              <w:t>оценивать</w:t>
            </w:r>
            <w:r w:rsidRPr="009F6299">
              <w:rPr>
                <w:rFonts w:cs="Times New Roman"/>
              </w:rPr>
              <w:t xml:space="preserve"> выполнение работы по планам, предложенным в учебнике.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rPr>
                <w:b/>
              </w:rPr>
              <w:t>Изготовление поделки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13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Домашние птицы. Работа с природными материалами. Мозаика.                </w:t>
            </w:r>
            <w:r w:rsidRPr="009F6299">
              <w:rPr>
                <w:rFonts w:cs="Times New Roman"/>
                <w:b/>
                <w:bCs/>
              </w:rPr>
              <w:t>Композиция «Курочка из крупы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способы и приёмы работы с новыми материалами (пшено, фасоль, семена и т.д.), </w:t>
            </w:r>
            <w:r w:rsidRPr="009F6299">
              <w:rPr>
                <w:rFonts w:cs="Times New Roman"/>
                <w:b/>
              </w:rPr>
              <w:t xml:space="preserve">выполнять </w:t>
            </w:r>
            <w:r w:rsidRPr="009F6299">
              <w:rPr>
                <w:rFonts w:cs="Times New Roman"/>
              </w:rPr>
              <w:t>аппликацию в технике мозаика.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 Составлять</w:t>
            </w:r>
            <w:r w:rsidRPr="009F6299">
              <w:rPr>
                <w:rFonts w:cs="Times New Roman"/>
              </w:rPr>
              <w:t xml:space="preserve"> тематическую композицию, </w:t>
            </w: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lastRenderedPageBreak/>
              <w:t>особенности материала для передачи цвета, объема и фактуры реальных объектов.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 xml:space="preserve">Составлять </w:t>
            </w:r>
            <w:r w:rsidRPr="009F6299">
              <w:rPr>
                <w:rFonts w:cs="Times New Roman"/>
              </w:rPr>
              <w:t xml:space="preserve"> план изготовления изделия на основе слайдового плана, </w:t>
            </w:r>
            <w:r w:rsidRPr="009F6299">
              <w:rPr>
                <w:rFonts w:cs="Times New Roman"/>
                <w:b/>
              </w:rPr>
              <w:t xml:space="preserve">объяснять </w:t>
            </w:r>
            <w:r w:rsidRPr="009F6299">
              <w:rPr>
                <w:rFonts w:cs="Times New Roman"/>
              </w:rPr>
              <w:t>последовательность выполнения работы.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Находить</w:t>
            </w:r>
            <w:r w:rsidRPr="009F6299">
              <w:rPr>
                <w:rFonts w:cs="Times New Roman"/>
              </w:rPr>
              <w:t xml:space="preserve"> в словаре и </w:t>
            </w:r>
            <w:r w:rsidRPr="009F6299">
              <w:rPr>
                <w:rFonts w:cs="Times New Roman"/>
                <w:b/>
              </w:rPr>
              <w:lastRenderedPageBreak/>
              <w:t>объяснять</w:t>
            </w:r>
            <w:r w:rsidRPr="009F6299">
              <w:rPr>
                <w:rFonts w:cs="Times New Roman"/>
              </w:rPr>
              <w:t xml:space="preserve"> значение новых слов.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>рассказ об уходе за домашними птицами.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lastRenderedPageBreak/>
              <w:t xml:space="preserve">Использовать </w:t>
            </w:r>
            <w:r w:rsidRPr="009F6299">
              <w:rPr>
                <w:rFonts w:cs="Times New Roman"/>
              </w:rPr>
              <w:t xml:space="preserve">свои знания о материалах и приёмах работы в практической деятельности (при изготовлении </w:t>
            </w:r>
            <w:r w:rsidRPr="009F6299">
              <w:rPr>
                <w:rFonts w:cs="Times New Roman"/>
              </w:rPr>
              <w:lastRenderedPageBreak/>
              <w:t>изделий).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Экономно </w:t>
            </w:r>
            <w:r w:rsidRPr="009F6299">
              <w:rPr>
                <w:rFonts w:cs="Times New Roman"/>
                <w:b/>
              </w:rPr>
              <w:t xml:space="preserve">расходовать </w:t>
            </w:r>
            <w:r w:rsidRPr="009F6299">
              <w:rPr>
                <w:rFonts w:cs="Times New Roman"/>
              </w:rPr>
              <w:t>материалы при выполнении.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ab/>
              <w:t>размещать на рабочем месте инструменты индивидуального пользования, приспособления, санитарно-</w:t>
            </w:r>
            <w:r w:rsidRPr="009F6299">
              <w:lastRenderedPageBreak/>
              <w:t>гигиенический инвентарь, проверять исправность инструментов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Учебник</w:t>
            </w:r>
          </w:p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плакаты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14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Работа с бумагой. Конструирование.          </w:t>
            </w:r>
            <w:r w:rsidRPr="009F6299">
              <w:rPr>
                <w:rFonts w:cs="Times New Roman"/>
                <w:b/>
                <w:bCs/>
              </w:rPr>
              <w:t>Проект «Деревенский двор»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Осуществлять </w:t>
            </w:r>
            <w:r w:rsidRPr="009F6299">
              <w:rPr>
                <w:rFonts w:cs="Times New Roman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9F6299">
              <w:rPr>
                <w:rFonts w:cs="Times New Roman"/>
                <w:b/>
              </w:rPr>
              <w:t xml:space="preserve"> соблюдать </w:t>
            </w:r>
            <w:r w:rsidRPr="009F6299">
              <w:rPr>
                <w:rFonts w:cs="Times New Roman"/>
              </w:rPr>
              <w:t xml:space="preserve"> правила работы в группе, </w:t>
            </w:r>
            <w:r w:rsidRPr="009F6299">
              <w:rPr>
                <w:rFonts w:cs="Times New Roman"/>
                <w:b/>
              </w:rPr>
              <w:t xml:space="preserve"> ставить </w:t>
            </w:r>
            <w:r w:rsidRPr="009F6299">
              <w:rPr>
                <w:rFonts w:cs="Times New Roman"/>
              </w:rPr>
              <w:t xml:space="preserve">цель, </w:t>
            </w:r>
            <w:r w:rsidRPr="009F6299">
              <w:rPr>
                <w:rFonts w:cs="Times New Roman"/>
                <w:b/>
              </w:rPr>
              <w:t xml:space="preserve">распределять </w:t>
            </w:r>
            <w:r w:rsidRPr="009F6299">
              <w:rPr>
                <w:rFonts w:cs="Times New Roman"/>
              </w:rPr>
              <w:t xml:space="preserve"> обязанности, </w:t>
            </w:r>
            <w:r w:rsidRPr="009F6299">
              <w:rPr>
                <w:rFonts w:cs="Times New Roman"/>
                <w:b/>
              </w:rPr>
              <w:t xml:space="preserve">обсуждать </w:t>
            </w:r>
            <w:r w:rsidRPr="009F6299">
              <w:rPr>
                <w:rFonts w:cs="Times New Roman"/>
              </w:rPr>
              <w:t xml:space="preserve"> план изготовления изделия, </w:t>
            </w:r>
            <w:r w:rsidRPr="009F6299">
              <w:rPr>
                <w:rFonts w:cs="Times New Roman"/>
                <w:b/>
              </w:rPr>
              <w:t xml:space="preserve">представлять </w:t>
            </w:r>
            <w:r w:rsidRPr="009F6299">
              <w:rPr>
                <w:rFonts w:cs="Times New Roman"/>
              </w:rPr>
              <w:t>и</w:t>
            </w:r>
            <w:r w:rsidRPr="009F6299">
              <w:rPr>
                <w:rFonts w:cs="Times New Roman"/>
                <w:b/>
              </w:rPr>
              <w:t xml:space="preserve"> оценивать </w:t>
            </w:r>
            <w:r w:rsidRPr="009F6299">
              <w:rPr>
                <w:rFonts w:cs="Times New Roman"/>
              </w:rPr>
              <w:t>готовое изделие.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рассказ об уходе за домашними животными и их значении в жизни человека на основе иллюстративного материала.  </w:t>
            </w:r>
            <w:r w:rsidRPr="009F6299">
              <w:rPr>
                <w:rFonts w:cs="Times New Roman"/>
                <w:b/>
              </w:rPr>
              <w:t>Проводить</w:t>
            </w:r>
            <w:r w:rsidRPr="009F6299">
              <w:rPr>
                <w:rFonts w:cs="Times New Roman"/>
              </w:rPr>
              <w:t xml:space="preserve"> презентацию композиции, </w:t>
            </w: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 малые фольклорные жанры и иллюстрации.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Конструировать </w:t>
            </w:r>
            <w:r w:rsidRPr="009F6299">
              <w:rPr>
                <w:rFonts w:cs="Times New Roman"/>
              </w:rPr>
              <w:t>объёмные геометрические фигуры животных из развёрток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>приёмы работы с бумагой и клеем, правила работы с ножницами.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Размечать </w:t>
            </w:r>
            <w:r w:rsidRPr="009F6299">
              <w:rPr>
                <w:rFonts w:cs="Times New Roman"/>
              </w:rPr>
              <w:t>и</w:t>
            </w:r>
            <w:r w:rsidRPr="009F6299">
              <w:rPr>
                <w:rFonts w:cs="Times New Roman"/>
                <w:b/>
              </w:rPr>
              <w:t xml:space="preserve"> вырезать </w:t>
            </w:r>
            <w:r w:rsidRPr="009F6299">
              <w:rPr>
                <w:rFonts w:cs="Times New Roman"/>
              </w:rPr>
              <w:t>детали и развёртки по шаблонам.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>изделия по собственному замыслу.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Создавать </w:t>
            </w:r>
            <w:r w:rsidRPr="009F6299">
              <w:rPr>
                <w:rFonts w:cs="Times New Roman"/>
              </w:rPr>
              <w:t>и</w:t>
            </w:r>
            <w:r w:rsidRPr="009F6299">
              <w:rPr>
                <w:rFonts w:cs="Times New Roman"/>
                <w:b/>
              </w:rPr>
              <w:t xml:space="preserve"> оформлять </w:t>
            </w:r>
            <w:r w:rsidRPr="009F6299">
              <w:rPr>
                <w:rFonts w:cs="Times New Roman"/>
              </w:rPr>
              <w:t>тематическую композицию.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15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Строительство. Работа с бумагой.  </w:t>
            </w:r>
            <w:proofErr w:type="spellStart"/>
            <w:r w:rsidRPr="009F6299">
              <w:rPr>
                <w:rFonts w:cs="Times New Roman"/>
              </w:rPr>
              <w:t>Полуобъемная</w:t>
            </w:r>
            <w:proofErr w:type="spellEnd"/>
            <w:r w:rsidRPr="009F6299">
              <w:rPr>
                <w:rFonts w:cs="Times New Roman"/>
              </w:rPr>
              <w:t xml:space="preserve"> пластика.                 Композиция «Изба»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1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Понимать </w:t>
            </w:r>
            <w:r w:rsidRPr="009F6299">
              <w:rPr>
                <w:rFonts w:cs="Times New Roman"/>
              </w:rPr>
              <w:t xml:space="preserve">значимость профессиональной деятельности людей, связанной со строительством.     </w:t>
            </w:r>
            <w:r w:rsidRPr="009F6299">
              <w:rPr>
                <w:rFonts w:cs="Times New Roman"/>
                <w:b/>
                <w:bCs/>
              </w:rPr>
              <w:t xml:space="preserve">Сравнивать </w:t>
            </w:r>
            <w:r w:rsidRPr="009F6299">
              <w:rPr>
                <w:rFonts w:cs="Times New Roman"/>
              </w:rPr>
              <w:t>её  с домами,  которые  строятся</w:t>
            </w:r>
          </w:p>
          <w:p w:rsidR="009F6299" w:rsidRPr="009F6299" w:rsidRDefault="009F6299" w:rsidP="003A1471">
            <w:pPr>
              <w:shd w:val="clear" w:color="auto" w:fill="FFFFFF"/>
              <w:ind w:left="5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 xml:space="preserve">в местности проживания. </w:t>
            </w:r>
            <w:r w:rsidRPr="009F6299">
              <w:rPr>
                <w:rFonts w:cs="Times New Roman"/>
                <w:b/>
                <w:bCs/>
              </w:rPr>
              <w:t xml:space="preserve">Контролировать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корректировать </w:t>
            </w:r>
            <w:r w:rsidRPr="009F6299">
              <w:rPr>
                <w:rFonts w:cs="Times New Roman"/>
              </w:rPr>
              <w:t xml:space="preserve">свою работу по слайдовому плану.        </w:t>
            </w:r>
            <w:r w:rsidRPr="009F6299">
              <w:rPr>
                <w:rFonts w:cs="Times New Roman"/>
                <w:b/>
                <w:bCs/>
              </w:rPr>
              <w:t xml:space="preserve">Применять </w:t>
            </w:r>
            <w:r w:rsidRPr="009F6299">
              <w:rPr>
                <w:rFonts w:cs="Times New Roman"/>
              </w:rPr>
              <w:t>навыки изготовления мозаики при работе с новым материалом — яичной скорлупой.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lastRenderedPageBreak/>
              <w:t xml:space="preserve">          </w:t>
            </w: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новые понятия, </w:t>
            </w:r>
            <w:r w:rsidRPr="009F6299">
              <w:rPr>
                <w:rFonts w:cs="Times New Roman"/>
                <w:b/>
                <w:bCs/>
              </w:rPr>
              <w:t xml:space="preserve">находить </w:t>
            </w:r>
            <w:r w:rsidRPr="009F6299">
              <w:rPr>
                <w:rFonts w:cs="Times New Roman"/>
              </w:rPr>
              <w:t xml:space="preserve">их значение в словаре учебника и других источниках </w:t>
            </w:r>
            <w:r w:rsidRPr="009F6299">
              <w:rPr>
                <w:rFonts w:cs="Times New Roman"/>
              </w:rPr>
              <w:lastRenderedPageBreak/>
              <w:t xml:space="preserve">информации. </w:t>
            </w:r>
            <w:r w:rsidRPr="009F6299">
              <w:rPr>
                <w:rFonts w:cs="Times New Roman"/>
                <w:b/>
                <w:bCs/>
              </w:rPr>
              <w:t>Составлять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</w:rPr>
              <w:t>рассказ о конструкции избы на основе иллюстраций учебника и собственных наблюдений.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5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Выполнять </w:t>
            </w:r>
            <w:r w:rsidRPr="009F6299">
              <w:rPr>
                <w:rFonts w:cs="Times New Roman"/>
              </w:rPr>
              <w:t xml:space="preserve">разметку деталей по шаблону. </w:t>
            </w:r>
          </w:p>
          <w:p w:rsidR="009F6299" w:rsidRPr="009F6299" w:rsidRDefault="009F6299" w:rsidP="003A1471">
            <w:pPr>
              <w:shd w:val="clear" w:color="auto" w:fill="FFFFFF"/>
              <w:ind w:left="5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>приемы работы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с бумагой: разметка деталей сгибанием и скручивание на карандаше.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Применять </w:t>
            </w:r>
            <w:r w:rsidRPr="009F6299">
              <w:rPr>
                <w:rFonts w:cs="Times New Roman"/>
              </w:rPr>
              <w:t xml:space="preserve">навыки организации рабочего места и рационального распределения времени на изготовление изделия.  </w:t>
            </w:r>
          </w:p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>качество выполнения работы.</w:t>
            </w:r>
          </w:p>
          <w:p w:rsidR="009F6299" w:rsidRPr="009F6299" w:rsidRDefault="009F6299" w:rsidP="004908C5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технику </w:t>
            </w:r>
            <w:proofErr w:type="gramStart"/>
            <w:r w:rsidR="004908C5" w:rsidRPr="009F6299">
              <w:rPr>
                <w:rFonts w:cs="Times New Roman"/>
              </w:rPr>
              <w:t>краале</w:t>
            </w:r>
            <w:proofErr w:type="gramEnd"/>
            <w:r w:rsidRPr="009F6299">
              <w:rPr>
                <w:rFonts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 xml:space="preserve">Познакомиться с разнообразными видами построек, использованием различных </w:t>
            </w:r>
            <w:r w:rsidRPr="009F6299">
              <w:lastRenderedPageBreak/>
              <w:t>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Учебник</w:t>
            </w:r>
          </w:p>
          <w:p w:rsidR="009F6299" w:rsidRDefault="009F6299" w:rsidP="009F6299">
            <w:pPr>
              <w:pStyle w:val="a8"/>
              <w:snapToGrid w:val="0"/>
            </w:pPr>
            <w:r w:rsidRPr="009F6299">
              <w:t>плакаты</w:t>
            </w:r>
            <w:r>
              <w:t xml:space="preserve">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16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В доме. Работа с волокнистыми материалами. </w:t>
            </w:r>
          </w:p>
          <w:p w:rsidR="009F6299" w:rsidRPr="009F6299" w:rsidRDefault="009F6299" w:rsidP="003A1471">
            <w:pPr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Помпон.             </w:t>
            </w:r>
            <w:r w:rsidRPr="009F6299">
              <w:rPr>
                <w:rFonts w:cs="Times New Roman"/>
                <w:b/>
              </w:rPr>
              <w:t>Практическая работа № 4</w:t>
            </w:r>
            <w:r w:rsidRPr="009F6299">
              <w:rPr>
                <w:rFonts w:cs="Times New Roman"/>
              </w:rPr>
              <w:t xml:space="preserve">: «Наш дом».  </w:t>
            </w:r>
            <w:r w:rsidRPr="009F6299">
              <w:rPr>
                <w:rFonts w:cs="Times New Roman"/>
                <w:b/>
                <w:bCs/>
              </w:rPr>
              <w:t>Домовой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правила работы с циркулем. </w:t>
            </w: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циркуль для выполнения разметки деталей изделия.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Соблюдать </w:t>
            </w:r>
            <w:r w:rsidRPr="009F6299">
              <w:rPr>
                <w:rFonts w:cs="Times New Roman"/>
              </w:rPr>
              <w:t xml:space="preserve">правила </w:t>
            </w:r>
            <w:proofErr w:type="gramStart"/>
            <w:r w:rsidRPr="009F6299">
              <w:rPr>
                <w:rFonts w:cs="Times New Roman"/>
              </w:rPr>
              <w:t>безопасной</w:t>
            </w:r>
            <w:proofErr w:type="gramEnd"/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работы циркулем.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Вырезать </w:t>
            </w:r>
            <w:r w:rsidRPr="009F6299">
              <w:rPr>
                <w:rFonts w:cs="Times New Roman"/>
              </w:rPr>
              <w:t>круги при помощи ножниц.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Осуществлять </w:t>
            </w:r>
            <w:r w:rsidRPr="009F6299">
              <w:rPr>
                <w:rFonts w:cs="Times New Roman"/>
              </w:rPr>
              <w:t xml:space="preserve">поиск информации и </w:t>
            </w:r>
            <w:r w:rsidRPr="009F6299">
              <w:rPr>
                <w:rFonts w:cs="Times New Roman"/>
                <w:b/>
                <w:bCs/>
              </w:rPr>
              <w:t xml:space="preserve">сравнивать </w:t>
            </w:r>
            <w:r w:rsidRPr="009F6299">
              <w:rPr>
                <w:rFonts w:cs="Times New Roman"/>
              </w:rPr>
              <w:t>традиции убранства жилищ, поверья и правила приёма гостей у разных народов России.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5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Применять </w:t>
            </w:r>
            <w:r w:rsidRPr="009F6299">
              <w:rPr>
                <w:rFonts w:cs="Times New Roman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9F6299" w:rsidRPr="009F6299" w:rsidRDefault="009F6299" w:rsidP="003A1471">
            <w:pPr>
              <w:shd w:val="clear" w:color="auto" w:fill="FFFFFF"/>
              <w:ind w:left="5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Оформлять </w:t>
            </w:r>
            <w:r w:rsidRPr="009F6299">
              <w:rPr>
                <w:rFonts w:cs="Times New Roman"/>
              </w:rPr>
              <w:t xml:space="preserve">изделия по собственному замыслу (цветовое решение, </w:t>
            </w:r>
            <w:r w:rsidRPr="009F6299">
              <w:rPr>
                <w:rFonts w:cs="Times New Roman"/>
                <w:i/>
              </w:rPr>
              <w:t xml:space="preserve">учёт </w:t>
            </w:r>
            <w:r w:rsidRPr="009F6299">
              <w:rPr>
                <w:rFonts w:cs="Times New Roman"/>
                <w:i/>
              </w:rPr>
              <w:lastRenderedPageBreak/>
              <w:t>национальных традиций</w:t>
            </w:r>
            <w:r w:rsidRPr="009F6299">
              <w:rPr>
                <w:rFonts w:cs="Times New Roman"/>
              </w:rPr>
              <w:t xml:space="preserve">). </w:t>
            </w:r>
          </w:p>
          <w:p w:rsidR="009F6299" w:rsidRPr="009F6299" w:rsidRDefault="009F6299" w:rsidP="003A1471">
            <w:pPr>
              <w:shd w:val="clear" w:color="auto" w:fill="FFFFFF"/>
              <w:ind w:left="5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Выполнять</w:t>
            </w:r>
            <w:r w:rsidRPr="009F6299">
              <w:rPr>
                <w:rFonts w:cs="Times New Roman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 xml:space="preserve">Познакомиться с разнообразными видами построек, использованием различных материалов; развивать навыки работы с шаблонами, пространственное воображение; раскрыть </w:t>
            </w:r>
            <w:r w:rsidRPr="009F6299">
              <w:lastRenderedPageBreak/>
              <w:t>содержание понятий «жилище», «макет», «риски».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17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Работа с различными материалами.             </w:t>
            </w:r>
            <w:r w:rsidRPr="009F6299">
              <w:rPr>
                <w:rFonts w:cs="Times New Roman"/>
                <w:b/>
                <w:bCs/>
              </w:rPr>
              <w:t>Ёлочные игрушки из яиц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Использовать</w:t>
            </w:r>
            <w:r w:rsidRPr="009F6299">
              <w:rPr>
                <w:rFonts w:cs="Times New Roman"/>
              </w:rPr>
              <w:t xml:space="preserve"> принцип симметрии при выполнении раскроя деталей новогодней маски.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Выбирать </w:t>
            </w:r>
            <w:r w:rsidRPr="009F6299">
              <w:rPr>
                <w:rFonts w:cs="Times New Roman"/>
              </w:rPr>
              <w:t xml:space="preserve"> приёмы оформления изделия в соответствии с видом карнавального костюма.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Придумывать </w:t>
            </w:r>
            <w:r w:rsidRPr="009F6299">
              <w:rPr>
                <w:rFonts w:cs="Times New Roman"/>
              </w:rPr>
              <w:t xml:space="preserve">эскиз, </w:t>
            </w:r>
            <w:r w:rsidRPr="009F6299">
              <w:rPr>
                <w:rFonts w:cs="Times New Roman"/>
                <w:b/>
              </w:rPr>
              <w:t xml:space="preserve">выбирать </w:t>
            </w:r>
            <w:r w:rsidRPr="009F6299">
              <w:rPr>
                <w:rFonts w:cs="Times New Roman"/>
              </w:rPr>
              <w:t xml:space="preserve"> материалы для изготовления изделия, исходя из его назначения, самостоятельно </w:t>
            </w:r>
            <w:r w:rsidRPr="009F6299">
              <w:rPr>
                <w:rFonts w:cs="Times New Roman"/>
                <w:b/>
              </w:rPr>
              <w:t>выполнять</w:t>
            </w:r>
            <w:r w:rsidRPr="009F6299">
              <w:rPr>
                <w:rFonts w:cs="Times New Roman"/>
              </w:rPr>
              <w:t xml:space="preserve"> отделку карнавальной маски.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Составлять </w:t>
            </w:r>
            <w:r w:rsidRPr="009F6299">
              <w:rPr>
                <w:rFonts w:cs="Times New Roman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</w:p>
          <w:p w:rsidR="009F6299" w:rsidRPr="009F6299" w:rsidRDefault="009F6299" w:rsidP="003A1471">
            <w:pPr>
              <w:ind w:firstLine="17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при изготовлении ёлочной игрушки правила подготовки скорлупы к работе и технику работы с целой яичной </w:t>
            </w:r>
            <w:proofErr w:type="spellStart"/>
            <w:r w:rsidRPr="009F6299">
              <w:rPr>
                <w:rFonts w:cs="Times New Roman"/>
              </w:rPr>
              <w:t>скорлупой</w:t>
            </w:r>
            <w:proofErr w:type="gramStart"/>
            <w:r w:rsidRPr="009F6299">
              <w:rPr>
                <w:rFonts w:cs="Times New Roman"/>
              </w:rPr>
              <w:t>.С</w:t>
            </w:r>
            <w:proofErr w:type="gramEnd"/>
            <w:r w:rsidRPr="009F6299">
              <w:rPr>
                <w:rFonts w:cs="Times New Roman"/>
              </w:rPr>
              <w:t>амостоятельно</w:t>
            </w:r>
            <w:proofErr w:type="spellEnd"/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 xml:space="preserve">готовое изделие. </w:t>
            </w:r>
            <w:r w:rsidRPr="009F6299">
              <w:rPr>
                <w:rFonts w:cs="Times New Roman"/>
                <w:b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 элементы художественного творчества, </w:t>
            </w:r>
            <w:r w:rsidRPr="009F6299">
              <w:rPr>
                <w:rFonts w:cs="Times New Roman"/>
                <w:b/>
              </w:rPr>
              <w:t xml:space="preserve">оформлять </w:t>
            </w:r>
            <w:r w:rsidRPr="009F6299">
              <w:rPr>
                <w:rFonts w:cs="Times New Roman"/>
              </w:rPr>
              <w:t xml:space="preserve">изделие при помощи красок. </w:t>
            </w:r>
            <w:r w:rsidRPr="009F6299">
              <w:rPr>
                <w:rFonts w:cs="Times New Roman"/>
                <w:b/>
              </w:rPr>
              <w:t>Создавать</w:t>
            </w:r>
            <w:r w:rsidRPr="009F6299">
              <w:rPr>
                <w:rFonts w:cs="Times New Roman"/>
              </w:rPr>
              <w:t xml:space="preserve"> разные изделия на основе одной технологии.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ind w:firstLine="17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Научиться приёмам обрывания бумаги по контуру рисунка; конструирова</w:t>
            </w:r>
            <w:r w:rsidRPr="009F6299">
              <w:rPr>
                <w:rFonts w:cs="Times New Roman"/>
              </w:rPr>
              <w:softHyphen/>
              <w:t>нию изделий; практическому применению правил сотрудничества в коллективной деятельности; познакомить со значением труда и праздников в жизни человека.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18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Внутреннее убранство избы. Работа с пластичными </w:t>
            </w:r>
            <w:r w:rsidRPr="009F6299">
              <w:rPr>
                <w:rFonts w:cs="Times New Roman"/>
              </w:rPr>
              <w:lastRenderedPageBreak/>
              <w:t xml:space="preserve">материалами (пластилин, глина). Лепка.         </w:t>
            </w:r>
            <w:r w:rsidRPr="009F6299">
              <w:rPr>
                <w:rFonts w:cs="Times New Roman"/>
                <w:b/>
                <w:bCs/>
              </w:rPr>
              <w:t>Композиция «Русская печь»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Осваивать </w:t>
            </w:r>
            <w:r w:rsidRPr="009F6299">
              <w:rPr>
                <w:rFonts w:cs="Times New Roman"/>
              </w:rPr>
              <w:t xml:space="preserve">проектную деятельность с помощью учителя: </w:t>
            </w:r>
            <w:r w:rsidRPr="009F6299">
              <w:rPr>
                <w:rFonts w:cs="Times New Roman"/>
                <w:b/>
                <w:bCs/>
              </w:rPr>
              <w:t>анализировать</w:t>
            </w:r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spacing w:val="-2"/>
              </w:rPr>
              <w:lastRenderedPageBreak/>
              <w:t xml:space="preserve">изделие, </w:t>
            </w:r>
            <w:r w:rsidRPr="009F6299">
              <w:rPr>
                <w:rFonts w:cs="Times New Roman"/>
                <w:b/>
                <w:bCs/>
                <w:spacing w:val="-2"/>
              </w:rPr>
              <w:t xml:space="preserve">планировать </w:t>
            </w:r>
            <w:r w:rsidRPr="009F6299">
              <w:rPr>
                <w:rFonts w:cs="Times New Roman"/>
                <w:spacing w:val="-2"/>
              </w:rPr>
              <w:t xml:space="preserve">его изготовление, </w:t>
            </w:r>
            <w:r w:rsidRPr="009F6299">
              <w:rPr>
                <w:rFonts w:cs="Times New Roman"/>
                <w:b/>
                <w:bCs/>
                <w:spacing w:val="-2"/>
              </w:rPr>
              <w:t xml:space="preserve">оценивать </w:t>
            </w:r>
            <w:r w:rsidRPr="009F6299">
              <w:rPr>
                <w:rFonts w:cs="Times New Roman"/>
                <w:spacing w:val="-2"/>
              </w:rPr>
              <w:t>промежуточные этапы,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осуществлять </w:t>
            </w:r>
            <w:r w:rsidRPr="009F6299">
              <w:rPr>
                <w:rFonts w:cs="Times New Roman"/>
              </w:rPr>
              <w:t xml:space="preserve">коррекцию и </w:t>
            </w: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 xml:space="preserve">качество изготовления изделия, </w:t>
            </w:r>
            <w:r w:rsidRPr="009F6299">
              <w:rPr>
                <w:rFonts w:cs="Times New Roman"/>
                <w:b/>
                <w:bCs/>
              </w:rPr>
              <w:t xml:space="preserve">презентовать </w:t>
            </w:r>
            <w:r w:rsidRPr="009F6299">
              <w:rPr>
                <w:rFonts w:cs="Times New Roman"/>
              </w:rPr>
              <w:t xml:space="preserve">композицию по специальной схеме.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Анализировать </w:t>
            </w:r>
            <w:r w:rsidRPr="009F6299">
              <w:rPr>
                <w:rFonts w:cs="Times New Roman"/>
              </w:rPr>
              <w:t xml:space="preserve">иллюстрацию учебника и </w:t>
            </w:r>
            <w:r w:rsidRPr="009F6299">
              <w:rPr>
                <w:rFonts w:cs="Times New Roman"/>
                <w:b/>
                <w:bCs/>
              </w:rPr>
              <w:t xml:space="preserve">выделять </w:t>
            </w:r>
            <w:r w:rsidRPr="009F6299">
              <w:rPr>
                <w:rFonts w:cs="Times New Roman"/>
              </w:rPr>
              <w:t xml:space="preserve">основные </w:t>
            </w:r>
            <w:r w:rsidRPr="009F6299">
              <w:rPr>
                <w:rFonts w:cs="Times New Roman"/>
              </w:rPr>
              <w:lastRenderedPageBreak/>
              <w:t>элементы убранства избы,</w:t>
            </w:r>
          </w:p>
          <w:p w:rsidR="009F6299" w:rsidRPr="009F6299" w:rsidRDefault="009F6299" w:rsidP="003A1471">
            <w:pPr>
              <w:shd w:val="clear" w:color="auto" w:fill="FFFFFF"/>
              <w:ind w:left="34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  <w:spacing w:val="-1"/>
              </w:rPr>
              <w:t xml:space="preserve">сравнивать </w:t>
            </w:r>
            <w:r w:rsidRPr="009F6299">
              <w:rPr>
                <w:rFonts w:cs="Times New Roman"/>
                <w:spacing w:val="-1"/>
              </w:rPr>
              <w:t>убранство русской избы с убранством традиционного для дан</w:t>
            </w:r>
            <w:r w:rsidRPr="009F6299">
              <w:rPr>
                <w:rFonts w:cs="Times New Roman"/>
              </w:rPr>
              <w:t xml:space="preserve">ного региона жилища. </w:t>
            </w: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>рассказ об устройстве печи, печной</w:t>
            </w:r>
          </w:p>
          <w:p w:rsidR="009F6299" w:rsidRPr="009F6299" w:rsidRDefault="009F6299" w:rsidP="003A1471">
            <w:pPr>
              <w:shd w:val="clear" w:color="auto" w:fill="FFFFFF"/>
              <w:ind w:left="38"/>
              <w:rPr>
                <w:rFonts w:cs="Times New Roman"/>
                <w:spacing w:val="-1"/>
              </w:rPr>
            </w:pPr>
            <w:r w:rsidRPr="009F6299">
              <w:rPr>
                <w:rFonts w:cs="Times New Roman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9F6299">
              <w:rPr>
                <w:rFonts w:cs="Times New Roman"/>
                <w:spacing w:val="-1"/>
              </w:rPr>
              <w:t xml:space="preserve">блюдениям).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  <w:spacing w:val="-1"/>
              </w:rPr>
              <w:lastRenderedPageBreak/>
              <w:t xml:space="preserve">Анализировать </w:t>
            </w:r>
            <w:r w:rsidRPr="009F6299">
              <w:rPr>
                <w:rFonts w:cs="Times New Roman"/>
                <w:spacing w:val="-1"/>
              </w:rPr>
              <w:t xml:space="preserve">конструкцию изделия по </w:t>
            </w:r>
            <w:r w:rsidRPr="009F6299">
              <w:rPr>
                <w:rFonts w:cs="Times New Roman"/>
                <w:spacing w:val="-1"/>
              </w:rPr>
              <w:lastRenderedPageBreak/>
              <w:t>иллюстрации учеб</w:t>
            </w:r>
            <w:r w:rsidRPr="009F6299">
              <w:rPr>
                <w:rFonts w:cs="Times New Roman"/>
              </w:rPr>
              <w:t xml:space="preserve">ника, </w:t>
            </w:r>
            <w:r w:rsidRPr="009F6299">
              <w:rPr>
                <w:rFonts w:cs="Times New Roman"/>
                <w:b/>
                <w:bCs/>
              </w:rPr>
              <w:t xml:space="preserve">выделять </w:t>
            </w:r>
            <w:r w:rsidRPr="009F6299">
              <w:rPr>
                <w:rFonts w:cs="Times New Roman"/>
              </w:rPr>
              <w:t xml:space="preserve">детали,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инструменты, необходимые для выполнения работы. </w:t>
            </w:r>
          </w:p>
          <w:p w:rsidR="009F6299" w:rsidRPr="009F6299" w:rsidRDefault="009F6299" w:rsidP="003A1471">
            <w:pPr>
              <w:shd w:val="clear" w:color="auto" w:fill="FFFFFF"/>
              <w:ind w:left="3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>самостоятельно план выполнения работы.</w:t>
            </w:r>
          </w:p>
          <w:p w:rsidR="009F6299" w:rsidRPr="009F6299" w:rsidRDefault="009F6299" w:rsidP="003A1471">
            <w:pPr>
              <w:shd w:val="clear" w:color="auto" w:fill="FFFFFF"/>
              <w:ind w:left="53"/>
              <w:rPr>
                <w:rFonts w:cs="Times New Roman"/>
                <w:spacing w:val="-1"/>
              </w:rPr>
            </w:pP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умения работать с пластилином, </w:t>
            </w:r>
            <w:r w:rsidRPr="009F6299">
              <w:rPr>
                <w:rFonts w:cs="Times New Roman"/>
                <w:b/>
                <w:bCs/>
              </w:rPr>
              <w:t xml:space="preserve">организовывать </w:t>
            </w:r>
            <w:r w:rsidRPr="009F6299">
              <w:rPr>
                <w:rFonts w:cs="Times New Roman"/>
              </w:rPr>
              <w:t xml:space="preserve">рабочее </w:t>
            </w:r>
            <w:r w:rsidRPr="009F6299">
              <w:rPr>
                <w:rFonts w:cs="Times New Roman"/>
                <w:spacing w:val="-1"/>
              </w:rPr>
              <w:t xml:space="preserve">место. </w:t>
            </w:r>
          </w:p>
          <w:p w:rsidR="009F6299" w:rsidRDefault="009F6299" w:rsidP="003A1471">
            <w:pPr>
              <w:shd w:val="clear" w:color="auto" w:fill="FFFFFF"/>
              <w:ind w:left="53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  <w:spacing w:val="-1"/>
              </w:rPr>
              <w:t xml:space="preserve">Оформлять </w:t>
            </w:r>
            <w:r w:rsidRPr="009F6299">
              <w:rPr>
                <w:rFonts w:cs="Times New Roman"/>
                <w:spacing w:val="-1"/>
              </w:rPr>
              <w:t>изделие по собственному замыслу. (Возможно изготов</w:t>
            </w:r>
            <w:r w:rsidRPr="009F6299">
              <w:rPr>
                <w:rFonts w:cs="Times New Roman"/>
              </w:rPr>
              <w:t>ление модели печи, традиционной для данного региона).</w:t>
            </w:r>
          </w:p>
          <w:p w:rsidR="003A1471" w:rsidRPr="009F6299" w:rsidRDefault="003A1471" w:rsidP="003A1471">
            <w:pPr>
              <w:shd w:val="clear" w:color="auto" w:fill="FFFFFF"/>
              <w:ind w:left="53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Учебник</w:t>
            </w:r>
          </w:p>
          <w:p w:rsidR="009F6299" w:rsidRDefault="009F6299" w:rsidP="009F6299">
            <w:pPr>
              <w:pStyle w:val="a8"/>
              <w:snapToGrid w:val="0"/>
            </w:pPr>
            <w:r w:rsidRPr="009F6299">
              <w:t>плакаты</w:t>
            </w:r>
            <w:r>
              <w:t xml:space="preserve">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lastRenderedPageBreak/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19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Внутреннее убранство избы. Работа с бумагой. Плетение.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Коврик</w:t>
            </w:r>
            <w:r w:rsidRPr="009F6299">
              <w:rPr>
                <w:rFonts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62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Наблюдать, анализировать </w:t>
            </w:r>
            <w:r w:rsidRPr="009F6299">
              <w:rPr>
                <w:rFonts w:cs="Times New Roman"/>
              </w:rPr>
              <w:t xml:space="preserve">структуру ткани, </w:t>
            </w:r>
            <w:r w:rsidRPr="009F6299">
              <w:rPr>
                <w:rFonts w:cs="Times New Roman"/>
                <w:b/>
                <w:bCs/>
              </w:rPr>
              <w:t xml:space="preserve">находить </w:t>
            </w:r>
            <w:r w:rsidRPr="009F6299">
              <w:rPr>
                <w:rFonts w:cs="Times New Roman"/>
              </w:rPr>
              <w:t xml:space="preserve">уток и основу ткани,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виды и способы переплетений. </w:t>
            </w: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новый вид работы </w:t>
            </w:r>
            <w:r w:rsidRPr="009F6299">
              <w:rPr>
                <w:rFonts w:cs="Times New Roman"/>
              </w:rPr>
              <w:lastRenderedPageBreak/>
              <w:t xml:space="preserve">— переплетение полос бумаги. </w:t>
            </w:r>
            <w:r w:rsidRPr="009F6299">
              <w:rPr>
                <w:rFonts w:cs="Times New Roman"/>
                <w:b/>
                <w:bCs/>
              </w:rPr>
              <w:t xml:space="preserve">Выполнять </w:t>
            </w:r>
            <w:r w:rsidRPr="009F6299">
              <w:rPr>
                <w:rFonts w:cs="Times New Roman"/>
              </w:rPr>
              <w:t>разметку деталей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67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(основы и полосок) по линейке, раскрой деталей ножницами, </w:t>
            </w:r>
            <w:r w:rsidRPr="009F6299">
              <w:rPr>
                <w:rFonts w:cs="Times New Roman"/>
                <w:b/>
              </w:rPr>
              <w:t>соблю</w:t>
            </w:r>
            <w:r w:rsidRPr="009F6299">
              <w:rPr>
                <w:rFonts w:cs="Times New Roman"/>
                <w:b/>
                <w:bCs/>
              </w:rPr>
              <w:t xml:space="preserve">дать </w:t>
            </w:r>
            <w:r w:rsidRPr="009F6299">
              <w:rPr>
                <w:rFonts w:cs="Times New Roman"/>
              </w:rPr>
              <w:t xml:space="preserve">правила безопасной работы. </w:t>
            </w:r>
          </w:p>
          <w:p w:rsidR="009F6299" w:rsidRPr="009F6299" w:rsidRDefault="009F6299" w:rsidP="003A1471">
            <w:pPr>
              <w:shd w:val="clear" w:color="auto" w:fill="FFFFFF"/>
              <w:ind w:left="91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 </w:t>
            </w:r>
          </w:p>
          <w:p w:rsidR="009F6299" w:rsidRPr="009F6299" w:rsidRDefault="009F6299" w:rsidP="003A1471">
            <w:pPr>
              <w:shd w:val="clear" w:color="auto" w:fill="FFFFFF"/>
              <w:ind w:left="91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82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Осуществлять </w:t>
            </w:r>
            <w:r w:rsidRPr="009F6299">
              <w:rPr>
                <w:rFonts w:cs="Times New Roman"/>
              </w:rPr>
              <w:t xml:space="preserve">поиск информации о традиционных для русской избы ковриках и </w:t>
            </w:r>
            <w:r w:rsidRPr="009F6299">
              <w:rPr>
                <w:rFonts w:cs="Times New Roman"/>
                <w:b/>
                <w:bCs/>
              </w:rPr>
              <w:t>сравнивать их</w:t>
            </w:r>
            <w:r w:rsidRPr="009F6299">
              <w:rPr>
                <w:rFonts w:cs="Times New Roman"/>
              </w:rPr>
              <w:t xml:space="preserve"> с </w:t>
            </w:r>
            <w:r w:rsidRPr="009F6299">
              <w:rPr>
                <w:rFonts w:cs="Times New Roman"/>
              </w:rPr>
              <w:lastRenderedPageBreak/>
              <w:t>традиционными плетеными изделиями для жилища региона</w:t>
            </w:r>
          </w:p>
          <w:p w:rsidR="009F6299" w:rsidRPr="009F6299" w:rsidRDefault="009F6299" w:rsidP="003A1471">
            <w:pPr>
              <w:shd w:val="clear" w:color="auto" w:fill="FFFFFF"/>
              <w:ind w:left="91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проживания.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67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Выполнять </w:t>
            </w:r>
            <w:r w:rsidRPr="009F6299">
              <w:rPr>
                <w:rFonts w:cs="Times New Roman"/>
              </w:rPr>
              <w:t xml:space="preserve">разные виды переплетения бумаги, </w:t>
            </w:r>
            <w:r w:rsidRPr="009F6299">
              <w:rPr>
                <w:rFonts w:cs="Times New Roman"/>
                <w:b/>
                <w:bCs/>
              </w:rPr>
              <w:t xml:space="preserve">создавать </w:t>
            </w:r>
            <w:r w:rsidRPr="009F6299">
              <w:rPr>
                <w:rFonts w:cs="Times New Roman"/>
              </w:rPr>
              <w:t xml:space="preserve">узор по своему </w:t>
            </w:r>
            <w:r w:rsidRPr="009F6299">
              <w:rPr>
                <w:rFonts w:cs="Times New Roman"/>
              </w:rPr>
              <w:lastRenderedPageBreak/>
              <w:t>замыслу.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соблюдать правила безопасности труда и личной гигиены;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Учебник</w:t>
            </w:r>
          </w:p>
          <w:p w:rsidR="009F6299" w:rsidRDefault="009F6299" w:rsidP="009F6299">
            <w:pPr>
              <w:pStyle w:val="a8"/>
              <w:snapToGrid w:val="0"/>
            </w:pPr>
            <w:r w:rsidRPr="009F6299">
              <w:t>плакаты</w:t>
            </w:r>
            <w:r>
              <w:t xml:space="preserve">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Внутреннее убранство избы. Работа с картоном. Конструирование.               </w:t>
            </w:r>
            <w:r w:rsidRPr="009F6299">
              <w:rPr>
                <w:rFonts w:cs="Times New Roman"/>
                <w:b/>
                <w:bCs/>
              </w:rPr>
              <w:t>Стол и скамья.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91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конструкции стола и скамейки,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детали, необходимые для их изготовления. </w:t>
            </w:r>
            <w:r w:rsidRPr="009F6299">
              <w:rPr>
                <w:rFonts w:cs="Times New Roman"/>
                <w:b/>
                <w:bCs/>
              </w:rPr>
              <w:t xml:space="preserve">Соблюдать </w:t>
            </w:r>
            <w:r w:rsidRPr="009F6299">
              <w:rPr>
                <w:rFonts w:cs="Times New Roman"/>
              </w:rPr>
              <w:t xml:space="preserve">последовательность технологических операций при конструировании. Самостоятельно </w:t>
            </w: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композицию и </w:t>
            </w:r>
            <w:r w:rsidRPr="009F6299">
              <w:rPr>
                <w:rFonts w:cs="Times New Roman"/>
                <w:b/>
                <w:bCs/>
              </w:rPr>
              <w:t xml:space="preserve">презентовать </w:t>
            </w:r>
            <w:r w:rsidRPr="009F6299">
              <w:rPr>
                <w:rFonts w:cs="Times New Roman"/>
              </w:rPr>
              <w:t xml:space="preserve">её, использовать в  презентации   фольклорные  произведения.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82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Осуществлять </w:t>
            </w:r>
            <w:r w:rsidRPr="009F6299">
              <w:rPr>
                <w:rFonts w:cs="Times New Roman"/>
              </w:rPr>
              <w:t xml:space="preserve">поиск информации о традиционной для русской избы мебели и </w:t>
            </w:r>
            <w:r w:rsidRPr="009F6299">
              <w:rPr>
                <w:rFonts w:cs="Times New Roman"/>
                <w:b/>
                <w:bCs/>
              </w:rPr>
              <w:t xml:space="preserve">сравнивать </w:t>
            </w:r>
            <w:r w:rsidRPr="009F6299">
              <w:rPr>
                <w:rFonts w:cs="Times New Roman"/>
              </w:rPr>
              <w:t>её с традиционной мебелью жилища региона  проживания.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82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96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>умения работать с бумагой,  ножницами</w:t>
            </w:r>
            <w:proofErr w:type="gramStart"/>
            <w:r w:rsidRPr="009F6299">
              <w:rPr>
                <w:rFonts w:cs="Times New Roman"/>
              </w:rPr>
              <w:t>.</w:t>
            </w:r>
            <w:proofErr w:type="gramEnd"/>
            <w:r w:rsidRPr="009F6299">
              <w:rPr>
                <w:rFonts w:cs="Times New Roman"/>
              </w:rPr>
              <w:t xml:space="preserve"> </w:t>
            </w:r>
            <w:proofErr w:type="gramStart"/>
            <w:r w:rsidRPr="009F6299">
              <w:rPr>
                <w:rFonts w:cs="Times New Roman"/>
                <w:b/>
                <w:bCs/>
              </w:rPr>
              <w:t>о</w:t>
            </w:r>
            <w:proofErr w:type="gramEnd"/>
            <w:r w:rsidRPr="009F6299">
              <w:rPr>
                <w:rFonts w:cs="Times New Roman"/>
                <w:b/>
                <w:bCs/>
              </w:rPr>
              <w:t xml:space="preserve">рганизовывать </w:t>
            </w:r>
            <w:r w:rsidRPr="009F6299">
              <w:rPr>
                <w:rFonts w:cs="Times New Roman"/>
              </w:rPr>
              <w:t xml:space="preserve">свою деятельность. </w:t>
            </w:r>
          </w:p>
          <w:p w:rsidR="009F6299" w:rsidRPr="009F6299" w:rsidRDefault="009F6299" w:rsidP="003A1471">
            <w:pPr>
              <w:shd w:val="clear" w:color="auto" w:fill="FFFFFF"/>
              <w:ind w:left="96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Овладевать </w:t>
            </w:r>
            <w:r w:rsidRPr="009F6299">
              <w:rPr>
                <w:rFonts w:cs="Times New Roman"/>
              </w:rPr>
              <w:t xml:space="preserve">способами экономного и рационального расходования материалов. </w:t>
            </w:r>
            <w:r w:rsidRPr="009F6299">
              <w:rPr>
                <w:rFonts w:cs="Times New Roman"/>
                <w:b/>
              </w:rPr>
              <w:t>Соблюдать</w:t>
            </w:r>
            <w:r w:rsidRPr="009F6299">
              <w:rPr>
                <w:rFonts w:cs="Times New Roman"/>
              </w:rPr>
              <w:t xml:space="preserve"> технологию изготовления изделий.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технику создания </w:t>
            </w:r>
            <w:proofErr w:type="spellStart"/>
            <w:r w:rsidRPr="009F6299">
              <w:rPr>
                <w:rFonts w:cs="Times New Roman"/>
              </w:rPr>
              <w:t>полуобъёмной</w:t>
            </w:r>
            <w:proofErr w:type="spellEnd"/>
            <w:r w:rsidRPr="009F6299">
              <w:rPr>
                <w:rFonts w:cs="Times New Roman"/>
              </w:rPr>
              <w:t xml:space="preserve"> аппликации, </w:t>
            </w:r>
            <w:r w:rsidRPr="009F6299">
              <w:rPr>
                <w:rFonts w:cs="Times New Roman"/>
                <w:b/>
                <w:bCs/>
              </w:rPr>
              <w:t>использовать</w:t>
            </w:r>
            <w:r w:rsidRPr="009F6299">
              <w:rPr>
                <w:rFonts w:cs="Times New Roman"/>
              </w:rPr>
              <w:t xml:space="preserve"> умения работать с бумагой и способы придания ей объёма.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21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Народный костюм. Работа с волокнистыми материалами и картоном. Плетение.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t>Композиция «Русская красавица».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115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Исследо</w:t>
            </w:r>
            <w:r w:rsidRPr="009F6299">
              <w:rPr>
                <w:rFonts w:cs="Times New Roman"/>
                <w:b/>
              </w:rPr>
              <w:t>вать</w:t>
            </w:r>
            <w:r w:rsidRPr="009F6299">
              <w:rPr>
                <w:rFonts w:cs="Times New Roman"/>
              </w:rPr>
              <w:t xml:space="preserve">   виды,   свойства   и   состав   тканей.    </w:t>
            </w:r>
          </w:p>
          <w:p w:rsidR="009F6299" w:rsidRPr="009F6299" w:rsidRDefault="009F6299" w:rsidP="003A1471">
            <w:pPr>
              <w:shd w:val="clear" w:color="auto" w:fill="FFFFFF"/>
              <w:ind w:left="115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Определять</w:t>
            </w:r>
            <w:r w:rsidRPr="009F6299">
              <w:rPr>
                <w:rFonts w:cs="Times New Roman"/>
              </w:rPr>
              <w:t xml:space="preserve"> по  внешним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ind w:left="13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признакам вид </w:t>
            </w:r>
            <w:r w:rsidRPr="009F6299">
              <w:rPr>
                <w:rFonts w:cs="Times New Roman"/>
                <w:spacing w:val="24"/>
              </w:rPr>
              <w:t>тканей</w:t>
            </w:r>
            <w:r w:rsidRPr="009F6299">
              <w:rPr>
                <w:rFonts w:cs="Times New Roman"/>
              </w:rPr>
              <w:t xml:space="preserve"> из натуральных   волокон.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29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детали праздничного женского </w:t>
            </w:r>
            <w:r w:rsidRPr="009F6299">
              <w:rPr>
                <w:rFonts w:cs="Times New Roman"/>
              </w:rPr>
              <w:lastRenderedPageBreak/>
              <w:t>(девичьего) головного убора и причёски.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115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>Искать</w:t>
            </w:r>
            <w:r w:rsidRPr="009F6299">
              <w:rPr>
                <w:rFonts w:cs="Times New Roman"/>
              </w:rPr>
              <w:t xml:space="preserve">   и  отбирать  информацию  о  национальных   костюмах   народов России (из учебника, собственных наблюдении я   других </w:t>
            </w:r>
            <w:r w:rsidRPr="009F6299">
              <w:rPr>
                <w:rFonts w:cs="Times New Roman"/>
              </w:rPr>
              <w:lastRenderedPageBreak/>
              <w:t>источников).</w:t>
            </w:r>
            <w:r w:rsidRPr="009F6299">
              <w:rPr>
                <w:rFonts w:cs="Times New Roman"/>
                <w:b/>
                <w:bCs/>
              </w:rPr>
              <w:t xml:space="preserve">  </w:t>
            </w:r>
          </w:p>
          <w:p w:rsidR="009F6299" w:rsidRPr="009F6299" w:rsidRDefault="009F6299" w:rsidP="003A1471">
            <w:pPr>
              <w:shd w:val="clear" w:color="auto" w:fill="FFFFFF"/>
              <w:ind w:left="106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Сравнивать   </w:t>
            </w:r>
            <w:r w:rsidRPr="009F6299">
              <w:rPr>
                <w:rFonts w:cs="Times New Roman"/>
              </w:rPr>
              <w:t xml:space="preserve">и  </w:t>
            </w:r>
            <w:r w:rsidRPr="009F6299">
              <w:rPr>
                <w:rFonts w:cs="Times New Roman"/>
                <w:b/>
                <w:bCs/>
              </w:rPr>
              <w:t xml:space="preserve">находить  </w:t>
            </w:r>
            <w:r w:rsidRPr="009F6299">
              <w:rPr>
                <w:rFonts w:cs="Times New Roman"/>
              </w:rPr>
              <w:t xml:space="preserve">общее   и   различие </w:t>
            </w:r>
            <w:proofErr w:type="gramStart"/>
            <w:r w:rsidRPr="009F6299">
              <w:rPr>
                <w:rFonts w:cs="Times New Roman"/>
              </w:rPr>
              <w:t>в</w:t>
            </w:r>
            <w:proofErr w:type="gramEnd"/>
          </w:p>
          <w:p w:rsidR="009F6299" w:rsidRPr="009F6299" w:rsidRDefault="009F6299" w:rsidP="003A1471">
            <w:pPr>
              <w:shd w:val="clear" w:color="auto" w:fill="FFFFFF"/>
              <w:snapToGrid w:val="0"/>
              <w:ind w:left="115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национальных  </w:t>
            </w:r>
            <w:proofErr w:type="gramStart"/>
            <w:r w:rsidRPr="009F6299">
              <w:rPr>
                <w:rFonts w:cs="Times New Roman"/>
              </w:rPr>
              <w:t>костюмах</w:t>
            </w:r>
            <w:proofErr w:type="gramEnd"/>
            <w:r w:rsidRPr="009F6299">
              <w:rPr>
                <w:rFonts w:cs="Times New Roman"/>
              </w:rPr>
              <w:t>.   Исследовать   особенности   национального костюма    региона    проживания    и    соотносить    их    с  природными условиями региона (материалы изготовления, цвет, узор).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Выполнять </w:t>
            </w:r>
            <w:r w:rsidRPr="009F6299">
              <w:rPr>
                <w:rFonts w:cs="Times New Roman"/>
              </w:rPr>
              <w:t xml:space="preserve">аппликацию на основе материала учебника с учётом национальных традиций. </w:t>
            </w: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lastRenderedPageBreak/>
              <w:t xml:space="preserve">приемы плетения косички в три нити. </w:t>
            </w: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приёмы работы с бумагой, раскроя деталей </w:t>
            </w:r>
            <w:proofErr w:type="gramStart"/>
            <w:r w:rsidRPr="009F6299">
              <w:rPr>
                <w:rFonts w:cs="Times New Roman"/>
              </w:rPr>
              <w:t>при</w:t>
            </w:r>
            <w:proofErr w:type="gramEnd"/>
          </w:p>
          <w:p w:rsidR="009F6299" w:rsidRPr="009F6299" w:rsidRDefault="009F6299" w:rsidP="003A1471">
            <w:pPr>
              <w:shd w:val="clear" w:color="auto" w:fill="FFFFFF"/>
              <w:ind w:left="43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помощи ножниц и </w:t>
            </w:r>
            <w:r w:rsidRPr="009F6299">
              <w:rPr>
                <w:rFonts w:cs="Times New Roman"/>
                <w:b/>
                <w:bCs/>
              </w:rPr>
              <w:t xml:space="preserve">применять </w:t>
            </w:r>
            <w:r w:rsidRPr="009F6299">
              <w:rPr>
                <w:rFonts w:cs="Times New Roman"/>
              </w:rPr>
              <w:t xml:space="preserve">правила безопасной работы с ними.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43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Изготавливать </w:t>
            </w:r>
            <w:r w:rsidRPr="009F6299">
              <w:rPr>
                <w:rFonts w:cs="Times New Roman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9F6299">
              <w:rPr>
                <w:rFonts w:cs="Times New Roman"/>
                <w:b/>
                <w:bCs/>
              </w:rPr>
              <w:t xml:space="preserve">определив </w:t>
            </w:r>
            <w:r w:rsidRPr="009F6299">
              <w:rPr>
                <w:rFonts w:cs="Times New Roman"/>
              </w:rPr>
              <w:t>материалы для его изготовления.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соблюдать правила безопасности труда и личной гигиены;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Народный костюм. Работа с бумагой. Аппликационные работы.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t>Костюмы Ани и Вани.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Осваивать</w:t>
            </w:r>
            <w:r w:rsidRPr="009F6299">
              <w:rPr>
                <w:rFonts w:cs="Times New Roman"/>
              </w:rPr>
              <w:t xml:space="preserve"> правила разметки ткани, </w:t>
            </w:r>
            <w:r w:rsidRPr="009F6299">
              <w:rPr>
                <w:rFonts w:cs="Times New Roman"/>
                <w:b/>
                <w:bCs/>
              </w:rPr>
              <w:t xml:space="preserve">изготавливать </w:t>
            </w:r>
            <w:r w:rsidRPr="009F6299">
              <w:rPr>
                <w:rFonts w:cs="Times New Roman"/>
              </w:rPr>
              <w:t xml:space="preserve">выкройки, </w:t>
            </w:r>
            <w:r w:rsidRPr="009F6299">
              <w:rPr>
                <w:rFonts w:cs="Times New Roman"/>
                <w:b/>
                <w:bCs/>
              </w:rPr>
              <w:t xml:space="preserve">размечать </w:t>
            </w:r>
            <w:r w:rsidRPr="009F6299">
              <w:rPr>
                <w:rFonts w:cs="Times New Roman"/>
              </w:rPr>
              <w:t xml:space="preserve">ткань с помощью шаблона.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Моделировать </w:t>
            </w:r>
            <w:r w:rsidRPr="009F6299">
              <w:rPr>
                <w:rFonts w:cs="Times New Roman"/>
              </w:rPr>
              <w:t xml:space="preserve">народные костюмы на основе аппликации из ткани.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Искать </w:t>
            </w:r>
            <w:r w:rsidRPr="009F6299">
              <w:rPr>
                <w:rFonts w:cs="Times New Roman"/>
              </w:rPr>
              <w:t xml:space="preserve">и  </w:t>
            </w:r>
            <w:r w:rsidRPr="009F6299">
              <w:rPr>
                <w:rFonts w:cs="Times New Roman"/>
                <w:b/>
                <w:bCs/>
              </w:rPr>
              <w:t xml:space="preserve">отбирать  </w:t>
            </w:r>
            <w:r w:rsidRPr="009F6299">
              <w:rPr>
                <w:rFonts w:cs="Times New Roman"/>
              </w:rPr>
              <w:t>информацию о национальных  костюмах народов России (из учебника, собственных наблюдений и других источников)</w:t>
            </w:r>
            <w:proofErr w:type="gramStart"/>
            <w:r w:rsidRPr="009F6299">
              <w:rPr>
                <w:rFonts w:cs="Times New Roman"/>
              </w:rPr>
              <w:t>.</w:t>
            </w:r>
            <w:r w:rsidRPr="009F6299">
              <w:rPr>
                <w:rFonts w:cs="Times New Roman"/>
                <w:b/>
                <w:bCs/>
              </w:rPr>
              <w:t>С</w:t>
            </w:r>
            <w:proofErr w:type="gramEnd"/>
            <w:r w:rsidRPr="009F6299">
              <w:rPr>
                <w:rFonts w:cs="Times New Roman"/>
                <w:b/>
                <w:bCs/>
              </w:rPr>
              <w:t xml:space="preserve">равнивать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находить </w:t>
            </w:r>
            <w:r w:rsidRPr="009F6299">
              <w:rPr>
                <w:rFonts w:cs="Times New Roman"/>
              </w:rPr>
              <w:t xml:space="preserve">общее и </w:t>
            </w:r>
            <w:r w:rsidRPr="009F6299">
              <w:rPr>
                <w:rFonts w:cs="Times New Roman"/>
              </w:rPr>
              <w:lastRenderedPageBreak/>
              <w:t xml:space="preserve">различия в женском и мужском национальных костюмах. </w:t>
            </w:r>
            <w:r w:rsidRPr="009F6299">
              <w:rPr>
                <w:rFonts w:cs="Times New Roman"/>
                <w:b/>
                <w:bCs/>
              </w:rPr>
              <w:t xml:space="preserve">Исследовать </w:t>
            </w:r>
            <w:r w:rsidRPr="009F6299">
              <w:rPr>
                <w:rFonts w:cs="Times New Roman"/>
              </w:rPr>
              <w:t xml:space="preserve">особенности национального  костюма своего  края  и  </w:t>
            </w:r>
            <w:r w:rsidRPr="009F6299">
              <w:rPr>
                <w:rFonts w:cs="Times New Roman"/>
                <w:b/>
                <w:bCs/>
              </w:rPr>
              <w:t xml:space="preserve">определять  </w:t>
            </w:r>
            <w:r w:rsidRPr="009F6299">
              <w:rPr>
                <w:rFonts w:cs="Times New Roman"/>
              </w:rPr>
              <w:t>его  характерные особенности (цвет, форму, способы украшения и др.).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Осваивать </w:t>
            </w:r>
            <w:r w:rsidRPr="009F6299">
              <w:rPr>
                <w:rFonts w:cs="Times New Roman"/>
              </w:rPr>
              <w:t xml:space="preserve">элементы художественного труда: </w:t>
            </w:r>
            <w:r w:rsidRPr="009F6299">
              <w:rPr>
                <w:rFonts w:cs="Times New Roman"/>
                <w:b/>
                <w:bCs/>
              </w:rPr>
              <w:t xml:space="preserve">оформлять </w:t>
            </w:r>
            <w:r w:rsidRPr="009F6299">
              <w:rPr>
                <w:rFonts w:cs="Times New Roman"/>
              </w:rPr>
              <w:t xml:space="preserve">национальный костюм в соответствии с выбранным образцом,  </w:t>
            </w:r>
            <w:r w:rsidRPr="009F6299">
              <w:rPr>
                <w:rFonts w:cs="Times New Roman"/>
                <w:b/>
                <w:bCs/>
              </w:rPr>
              <w:lastRenderedPageBreak/>
              <w:t xml:space="preserve">использовать   </w:t>
            </w:r>
            <w:r w:rsidRPr="009F6299">
              <w:rPr>
                <w:rFonts w:cs="Times New Roman"/>
              </w:rPr>
              <w:t xml:space="preserve">различные  виды   материалов  (тесьму,  мех, бусины, пуговицы и др.). </w:t>
            </w:r>
            <w:r w:rsidRPr="009F6299">
              <w:rPr>
                <w:rFonts w:cs="Times New Roman"/>
                <w:b/>
                <w:bCs/>
              </w:rPr>
              <w:t xml:space="preserve">Организовывать, контролировать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корректировать </w:t>
            </w:r>
            <w:r w:rsidRPr="009F6299">
              <w:rPr>
                <w:rFonts w:cs="Times New Roman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соблюдать правила безопасности труда и личной гигиены;</w:t>
            </w:r>
          </w:p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Работа с ткаными материалами. Шитье. </w:t>
            </w:r>
            <w:r w:rsidRPr="009F6299">
              <w:rPr>
                <w:rFonts w:cs="Times New Roman"/>
                <w:b/>
                <w:bCs/>
              </w:rPr>
              <w:t>Кошелек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43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строчку косых стежков. </w:t>
            </w:r>
          </w:p>
          <w:p w:rsidR="009F6299" w:rsidRPr="009F6299" w:rsidRDefault="009F6299" w:rsidP="003A1471">
            <w:pPr>
              <w:shd w:val="clear" w:color="auto" w:fill="FFFFFF"/>
              <w:ind w:left="43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правила работы иглой, </w:t>
            </w:r>
            <w:r w:rsidRPr="009F6299">
              <w:rPr>
                <w:rFonts w:cs="Times New Roman"/>
                <w:b/>
                <w:bCs/>
              </w:rPr>
              <w:t xml:space="preserve">организовывать </w:t>
            </w:r>
            <w:r w:rsidRPr="009F6299">
              <w:rPr>
                <w:rFonts w:cs="Times New Roman"/>
              </w:rPr>
              <w:t xml:space="preserve">рабочее место.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43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Выполнять </w:t>
            </w:r>
            <w:r w:rsidRPr="009F6299">
              <w:rPr>
                <w:rFonts w:cs="Times New Roman"/>
              </w:rPr>
              <w:t xml:space="preserve">разметку ткани по шаблону, </w:t>
            </w:r>
            <w:r w:rsidRPr="009F6299">
              <w:rPr>
                <w:rFonts w:cs="Times New Roman"/>
                <w:b/>
                <w:bCs/>
              </w:rPr>
              <w:t xml:space="preserve">изготавливать </w:t>
            </w:r>
            <w:r w:rsidRPr="009F6299">
              <w:rPr>
                <w:rFonts w:cs="Times New Roman"/>
              </w:rPr>
              <w:t xml:space="preserve">выкройку.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43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Исследовать </w:t>
            </w:r>
            <w:r w:rsidRPr="009F6299">
              <w:rPr>
                <w:rFonts w:cs="Times New Roman"/>
              </w:rPr>
              <w:t xml:space="preserve">виды ниток и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с помощью учителя их назначение.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43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Выполнять </w:t>
            </w:r>
            <w:r w:rsidRPr="009F6299">
              <w:rPr>
                <w:rFonts w:cs="Times New Roman"/>
              </w:rPr>
              <w:t>строчку косых</w:t>
            </w:r>
          </w:p>
          <w:p w:rsidR="009F6299" w:rsidRPr="009F6299" w:rsidRDefault="009F6299" w:rsidP="003A1471">
            <w:pPr>
              <w:shd w:val="clear" w:color="auto" w:fill="FFFFFF"/>
              <w:ind w:left="24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стежков для соединения деталей изделия. </w:t>
            </w:r>
          </w:p>
          <w:p w:rsidR="009F6299" w:rsidRPr="009F6299" w:rsidRDefault="009F6299" w:rsidP="003A1471">
            <w:pPr>
              <w:shd w:val="clear" w:color="auto" w:fill="FFFFFF"/>
              <w:ind w:left="24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умение пришивать пуговицы разными способами. </w:t>
            </w:r>
            <w:r w:rsidRPr="009F6299">
              <w:rPr>
                <w:rFonts w:cs="Times New Roman"/>
                <w:b/>
                <w:bCs/>
              </w:rPr>
              <w:t xml:space="preserve">Контролировать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корректировать </w:t>
            </w:r>
            <w:r w:rsidRPr="009F6299">
              <w:rPr>
                <w:rFonts w:cs="Times New Roman"/>
              </w:rPr>
              <w:t>последовательность выполнения работы.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snapToGrid w:val="0"/>
              <w:ind w:left="29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>работу по заданным критериям.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proofErr w:type="gramStart"/>
            <w:r w:rsidRPr="009F6299">
              <w:t xml:space="preserve">Учиться  выполнять простейшие швы, 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</w:t>
            </w:r>
            <w:r w:rsidRPr="009F6299">
              <w:lastRenderedPageBreak/>
              <w:t>понятий «наперсток», «шов».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Учебник</w:t>
            </w:r>
          </w:p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плакаты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Рыболовство. Работа с волокнистыми материалами. </w:t>
            </w:r>
            <w:proofErr w:type="spellStart"/>
            <w:r w:rsidRPr="009F6299">
              <w:rPr>
                <w:rFonts w:cs="Times New Roman"/>
              </w:rPr>
              <w:t>Изонить</w:t>
            </w:r>
            <w:proofErr w:type="spellEnd"/>
            <w:r w:rsidRPr="009F6299">
              <w:rPr>
                <w:rFonts w:cs="Times New Roman"/>
              </w:rPr>
              <w:t xml:space="preserve">.                 </w:t>
            </w:r>
            <w:r w:rsidRPr="009F6299">
              <w:rPr>
                <w:rFonts w:cs="Times New Roman"/>
                <w:b/>
                <w:bCs/>
              </w:rPr>
              <w:t>Композиция «Золотая рыбка»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29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>технику «</w:t>
            </w:r>
            <w:proofErr w:type="spellStart"/>
            <w:r w:rsidRPr="009F6299">
              <w:rPr>
                <w:rFonts w:cs="Times New Roman"/>
              </w:rPr>
              <w:t>изонить</w:t>
            </w:r>
            <w:proofErr w:type="spellEnd"/>
            <w:r w:rsidRPr="009F6299">
              <w:rPr>
                <w:rFonts w:cs="Times New Roman"/>
              </w:rPr>
              <w:t xml:space="preserve">».  </w:t>
            </w:r>
            <w:r w:rsidRPr="009F6299">
              <w:rPr>
                <w:rFonts w:cs="Times New Roman"/>
                <w:b/>
                <w:bCs/>
              </w:rPr>
              <w:t xml:space="preserve">Создавать  </w:t>
            </w:r>
            <w:r w:rsidRPr="009F6299">
              <w:rPr>
                <w:rFonts w:cs="Times New Roman"/>
              </w:rPr>
              <w:t>изделия, украшенные</w:t>
            </w:r>
          </w:p>
          <w:p w:rsidR="009F6299" w:rsidRPr="009F6299" w:rsidRDefault="009F6299" w:rsidP="003A1471">
            <w:pPr>
              <w:shd w:val="clear" w:color="auto" w:fill="FFFFFF"/>
              <w:ind w:left="24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>в технике «</w:t>
            </w:r>
            <w:proofErr w:type="spellStart"/>
            <w:r w:rsidRPr="009F6299">
              <w:rPr>
                <w:rFonts w:cs="Times New Roman"/>
              </w:rPr>
              <w:t>изонить</w:t>
            </w:r>
            <w:proofErr w:type="spellEnd"/>
            <w:r w:rsidRPr="009F6299">
              <w:rPr>
                <w:rFonts w:cs="Times New Roman"/>
              </w:rPr>
              <w:t xml:space="preserve">»: </w:t>
            </w: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образец изделия,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необходимые материалы и инструменты для его выполнения, </w:t>
            </w:r>
            <w:r w:rsidRPr="009F6299">
              <w:rPr>
                <w:rFonts w:cs="Times New Roman"/>
                <w:b/>
                <w:bCs/>
              </w:rPr>
              <w:t>переносить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19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рисунок орнамента с помощью копировальной бумаги, </w:t>
            </w:r>
            <w:r w:rsidRPr="009F6299">
              <w:rPr>
                <w:rFonts w:cs="Times New Roman"/>
                <w:b/>
                <w:bCs/>
              </w:rPr>
              <w:t xml:space="preserve">подбирать </w:t>
            </w:r>
            <w:r w:rsidRPr="009F6299">
              <w:rPr>
                <w:rFonts w:cs="Times New Roman"/>
              </w:rPr>
              <w:t xml:space="preserve">цвета ниток (по контрасту) для выполнения орнамента, </w:t>
            </w:r>
            <w:r w:rsidRPr="009F6299">
              <w:rPr>
                <w:rFonts w:cs="Times New Roman"/>
                <w:b/>
                <w:bCs/>
              </w:rPr>
              <w:t xml:space="preserve">применять </w:t>
            </w:r>
            <w:r w:rsidRPr="009F6299">
              <w:rPr>
                <w:rFonts w:cs="Times New Roman"/>
              </w:rPr>
              <w:t xml:space="preserve">правила работы иглой, ножницами. </w:t>
            </w: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план изготовления изделий по слайдам, </w:t>
            </w:r>
            <w:r w:rsidRPr="009F6299">
              <w:rPr>
                <w:rFonts w:cs="Times New Roman"/>
                <w:b/>
                <w:bCs/>
              </w:rPr>
              <w:t xml:space="preserve">контролировать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корректировать </w:t>
            </w:r>
            <w:r w:rsidRPr="009F6299">
              <w:rPr>
                <w:rFonts w:cs="Times New Roman"/>
              </w:rPr>
              <w:t>свою работу.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29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Искать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отбирать </w:t>
            </w:r>
            <w:r w:rsidRPr="009F6299">
              <w:rPr>
                <w:rFonts w:cs="Times New Roman"/>
              </w:rPr>
              <w:t xml:space="preserve">информацию о роли воды в жизни человека </w:t>
            </w:r>
            <w:proofErr w:type="gramStart"/>
            <w:r w:rsidRPr="009F6299">
              <w:rPr>
                <w:rFonts w:cs="Times New Roman"/>
              </w:rPr>
              <w:t>по</w:t>
            </w:r>
            <w:proofErr w:type="gramEnd"/>
          </w:p>
          <w:p w:rsidR="009F6299" w:rsidRPr="009F6299" w:rsidRDefault="009F6299" w:rsidP="003A1471">
            <w:pPr>
              <w:shd w:val="clear" w:color="auto" w:fill="FFFFFF"/>
              <w:ind w:left="24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материалам учебника, из собственного опыта и других источников. </w:t>
            </w:r>
          </w:p>
          <w:p w:rsidR="009F6299" w:rsidRPr="009F6299" w:rsidRDefault="009F6299" w:rsidP="003A1471">
            <w:pPr>
              <w:shd w:val="clear" w:color="auto" w:fill="FFFFFF"/>
              <w:ind w:left="24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рассказ о рыболовстве и </w:t>
            </w:r>
            <w:r w:rsidRPr="009F6299">
              <w:rPr>
                <w:rFonts w:cs="Times New Roman"/>
                <w:b/>
                <w:bCs/>
              </w:rPr>
              <w:t xml:space="preserve">объяснять </w:t>
            </w:r>
            <w:r w:rsidRPr="009F6299">
              <w:rPr>
                <w:rFonts w:cs="Times New Roman"/>
              </w:rPr>
              <w:t>назначение инструментов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29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9F6299">
              <w:rPr>
                <w:rFonts w:cs="Times New Roman"/>
                <w:b/>
                <w:bCs/>
              </w:rPr>
              <w:t xml:space="preserve">Объяснять </w:t>
            </w:r>
            <w:r w:rsidRPr="009F6299">
              <w:rPr>
                <w:rFonts w:cs="Times New Roman"/>
              </w:rPr>
              <w:t xml:space="preserve">значение волы для жизни на земле.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24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Самостоятельно </w:t>
            </w:r>
            <w:r w:rsidRPr="009F6299">
              <w:rPr>
                <w:rFonts w:cs="Times New Roman"/>
                <w:b/>
                <w:bCs/>
              </w:rPr>
              <w:t xml:space="preserve">заполнять </w:t>
            </w:r>
            <w:r w:rsidRPr="009F6299">
              <w:rPr>
                <w:rFonts w:cs="Times New Roman"/>
              </w:rPr>
              <w:t xml:space="preserve">графы «Инструменты» и «Материалы» в технологической карте. </w:t>
            </w: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 xml:space="preserve">качество изготовления изделия по заданным критериям.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24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Делать выводы </w:t>
            </w:r>
            <w:r w:rsidRPr="009F6299">
              <w:rPr>
                <w:rFonts w:cs="Times New Roman"/>
              </w:rPr>
              <w:t>о значении воды в жизни человека (с помощью учителя).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25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Работа с бумагой. Аппликационные работы. </w:t>
            </w:r>
            <w:r w:rsidRPr="009F6299">
              <w:rPr>
                <w:rFonts w:cs="Times New Roman"/>
                <w:b/>
                <w:bCs/>
              </w:rPr>
              <w:t>Проект «Аквариум»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autoSpaceDE w:val="0"/>
              <w:snapToGrid w:val="0"/>
              <w:ind w:left="19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пункты плана, </w:t>
            </w:r>
            <w:r w:rsidRPr="009F6299">
              <w:rPr>
                <w:rFonts w:cs="Times New Roman"/>
                <w:b/>
                <w:bCs/>
              </w:rPr>
              <w:t>распределять</w:t>
            </w:r>
            <w:r w:rsidRPr="009F6299">
              <w:rPr>
                <w:rFonts w:cs="Times New Roman"/>
              </w:rPr>
              <w:t xml:space="preserve"> работу по их выполнению. </w:t>
            </w:r>
            <w:r w:rsidRPr="009F6299">
              <w:rPr>
                <w:rFonts w:cs="Times New Roman"/>
                <w:b/>
                <w:bCs/>
              </w:rPr>
              <w:t xml:space="preserve">Выделять </w:t>
            </w:r>
            <w:r w:rsidRPr="009F6299">
              <w:rPr>
                <w:rFonts w:cs="Times New Roman"/>
              </w:rPr>
              <w:t xml:space="preserve">технологические операции: подготовку материалов и инструментов, разметку, сборку, отделку.     </w:t>
            </w:r>
            <w:r w:rsidRPr="009F6299">
              <w:rPr>
                <w:rFonts w:cs="Times New Roman"/>
                <w:b/>
                <w:bCs/>
              </w:rPr>
              <w:t>Определять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  <w:bCs/>
              </w:rPr>
              <w:t xml:space="preserve">отбирать </w:t>
            </w:r>
            <w:r w:rsidRPr="009F6299">
              <w:rPr>
                <w:rFonts w:cs="Times New Roman"/>
              </w:rPr>
              <w:t>природные материалы для выполнения аппликации рыбок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snapToGrid w:val="0"/>
              <w:ind w:left="19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по форме, цвету и фактуре.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19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Составлять </w:t>
            </w:r>
            <w:r w:rsidRPr="009F6299">
              <w:rPr>
                <w:rFonts w:cs="Times New Roman"/>
              </w:rPr>
              <w:t xml:space="preserve">рассказ об аквариумах и аквариумных рыбках. </w:t>
            </w:r>
          </w:p>
          <w:p w:rsidR="009F6299" w:rsidRPr="009F6299" w:rsidRDefault="009F6299" w:rsidP="003A1471">
            <w:pPr>
              <w:shd w:val="clear" w:color="auto" w:fill="FFFFFF"/>
              <w:ind w:left="19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Распределяться </w:t>
            </w:r>
            <w:r w:rsidRPr="009F6299">
              <w:rPr>
                <w:rFonts w:cs="Times New Roman"/>
              </w:rPr>
              <w:t xml:space="preserve">на группы, </w:t>
            </w:r>
            <w:r w:rsidRPr="009F6299">
              <w:rPr>
                <w:rFonts w:cs="Times New Roman"/>
                <w:b/>
                <w:bCs/>
              </w:rPr>
              <w:t xml:space="preserve">ставить </w:t>
            </w:r>
            <w:r w:rsidRPr="009F6299">
              <w:rPr>
                <w:rFonts w:cs="Times New Roman"/>
              </w:rPr>
              <w:t>цель, на основе слайдового плана учебника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ind w:left="19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самостоятельно </w:t>
            </w:r>
            <w:r w:rsidRPr="009F6299">
              <w:rPr>
                <w:rFonts w:cs="Times New Roman"/>
                <w:b/>
                <w:bCs/>
              </w:rPr>
              <w:t xml:space="preserve">обсуждать </w:t>
            </w:r>
            <w:r w:rsidRPr="009F6299">
              <w:rPr>
                <w:rFonts w:cs="Times New Roman"/>
              </w:rPr>
              <w:t xml:space="preserve">план изготовления изделия, </w:t>
            </w:r>
            <w:r w:rsidRPr="009F6299">
              <w:rPr>
                <w:rFonts w:cs="Times New Roman"/>
                <w:b/>
                <w:bCs/>
              </w:rPr>
              <w:lastRenderedPageBreak/>
              <w:t xml:space="preserve">используя </w:t>
            </w:r>
            <w:r w:rsidRPr="009F6299">
              <w:rPr>
                <w:rFonts w:cs="Times New Roman"/>
              </w:rPr>
              <w:t xml:space="preserve">«Вопросы юного технолога».  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ind w:left="19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autoSpaceDE w:val="0"/>
              <w:ind w:left="19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Организовывать </w:t>
            </w:r>
            <w:r w:rsidRPr="009F6299">
              <w:rPr>
                <w:rFonts w:cs="Times New Roman"/>
              </w:rPr>
              <w:t xml:space="preserve">рабочее место, рационально </w:t>
            </w:r>
            <w:r w:rsidRPr="009F6299">
              <w:rPr>
                <w:rFonts w:cs="Times New Roman"/>
                <w:b/>
                <w:bCs/>
              </w:rPr>
              <w:t xml:space="preserve">размещать </w:t>
            </w:r>
            <w:r w:rsidRPr="009F6299">
              <w:rPr>
                <w:rFonts w:cs="Times New Roman"/>
              </w:rPr>
              <w:t xml:space="preserve">материалы и инструменты для аппликации.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b/>
              </w:rPr>
              <w:t>Составлять</w:t>
            </w:r>
            <w:r w:rsidRPr="009F6299">
              <w:rPr>
                <w:rFonts w:cs="Times New Roman"/>
              </w:rPr>
              <w:t xml:space="preserve">  композицию из природных </w:t>
            </w:r>
            <w:r w:rsidRPr="009F6299">
              <w:rPr>
                <w:rFonts w:cs="Times New Roman"/>
              </w:rPr>
              <w:lastRenderedPageBreak/>
              <w:t xml:space="preserve">материалов.  </w:t>
            </w:r>
          </w:p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Контролировать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</w:rPr>
              <w:t>корректировать</w:t>
            </w:r>
            <w:r w:rsidRPr="009F6299">
              <w:rPr>
                <w:rFonts w:cs="Times New Roman"/>
              </w:rPr>
              <w:t xml:space="preserve"> свою деятельность. 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Предъявлять 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>изделие.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Проводить </w:t>
            </w:r>
            <w:r w:rsidRPr="009F6299">
              <w:rPr>
                <w:rFonts w:cs="Times New Roman"/>
              </w:rPr>
              <w:t>презентацию готового изделия.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rPr>
                <w:bCs/>
              </w:rPr>
              <w:lastRenderedPageBreak/>
              <w:t>С</w:t>
            </w:r>
            <w:r w:rsidRPr="009F6299">
              <w:t xml:space="preserve">пособствовать открытиям красоты родной природы, воспитывать бережное отношение к ней; дать общие сведения о различных видах природного </w:t>
            </w:r>
            <w:r w:rsidRPr="009F6299">
              <w:lastRenderedPageBreak/>
              <w:t>материала; раскрыть содержание понятий «природный материал», «пресс», «аппликация».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 xml:space="preserve">Работа с бумагой и волокнистыми материалами. </w:t>
            </w:r>
            <w:r w:rsidRPr="009F6299">
              <w:rPr>
                <w:rFonts w:cs="Times New Roman"/>
                <w:b/>
                <w:bCs/>
              </w:rPr>
              <w:t>Композиция «Русалка»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технику создания </w:t>
            </w:r>
            <w:proofErr w:type="spellStart"/>
            <w:r w:rsidRPr="009F6299">
              <w:rPr>
                <w:rFonts w:cs="Times New Roman"/>
              </w:rPr>
              <w:t>полуобъёмной</w:t>
            </w:r>
            <w:proofErr w:type="spellEnd"/>
            <w:r w:rsidRPr="009F6299">
              <w:rPr>
                <w:rFonts w:cs="Times New Roman"/>
              </w:rPr>
              <w:t xml:space="preserve"> аппликации, </w:t>
            </w:r>
            <w:r w:rsidRPr="009F6299">
              <w:rPr>
                <w:rFonts w:cs="Times New Roman"/>
                <w:b/>
                <w:bCs/>
              </w:rPr>
              <w:t>использовать</w:t>
            </w:r>
            <w:r w:rsidRPr="009F6299">
              <w:rPr>
                <w:rFonts w:cs="Times New Roman"/>
              </w:rPr>
              <w:t xml:space="preserve"> умения работать с бумагой и способы придания ей объёма.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образец,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материалы и инструменты, необходимые </w:t>
            </w:r>
            <w:proofErr w:type="spellStart"/>
            <w:r w:rsidRPr="009F6299">
              <w:rPr>
                <w:rFonts w:cs="Times New Roman"/>
              </w:rPr>
              <w:t>длявыполнения</w:t>
            </w:r>
            <w:proofErr w:type="spellEnd"/>
            <w:r w:rsidRPr="009F6299">
              <w:rPr>
                <w:rFonts w:cs="Times New Roman"/>
              </w:rPr>
              <w:t xml:space="preserve"> работы,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особенности технологии соединения деталей в </w:t>
            </w:r>
            <w:proofErr w:type="spellStart"/>
            <w:r w:rsidRPr="009F6299">
              <w:rPr>
                <w:rFonts w:cs="Times New Roman"/>
              </w:rPr>
              <w:t>полуобъёмной</w:t>
            </w:r>
            <w:proofErr w:type="spellEnd"/>
            <w:r w:rsidRPr="009F6299">
              <w:rPr>
                <w:rFonts w:cs="Times New Roman"/>
              </w:rPr>
              <w:t xml:space="preserve"> </w:t>
            </w:r>
            <w:proofErr w:type="spellStart"/>
            <w:r w:rsidRPr="009F6299">
              <w:rPr>
                <w:rFonts w:cs="Times New Roman"/>
              </w:rPr>
              <w:t>аппликации</w:t>
            </w:r>
            <w:proofErr w:type="gramStart"/>
            <w:r w:rsidRPr="009F6299">
              <w:rPr>
                <w:rFonts w:cs="Times New Roman"/>
              </w:rPr>
              <w:t>.в</w:t>
            </w:r>
            <w:proofErr w:type="gramEnd"/>
            <w:r w:rsidRPr="009F6299">
              <w:rPr>
                <w:rFonts w:cs="Times New Roman"/>
              </w:rPr>
              <w:t>ыполнения</w:t>
            </w:r>
            <w:proofErr w:type="spellEnd"/>
            <w:r w:rsidRPr="009F6299">
              <w:rPr>
                <w:rFonts w:cs="Times New Roman"/>
              </w:rPr>
              <w:t xml:space="preserve"> работы,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особенности технологии соединения деталей в </w:t>
            </w:r>
            <w:proofErr w:type="spellStart"/>
            <w:r w:rsidRPr="009F6299">
              <w:rPr>
                <w:rFonts w:cs="Times New Roman"/>
              </w:rPr>
              <w:t>полуобъёмной</w:t>
            </w:r>
            <w:proofErr w:type="spellEnd"/>
            <w:r w:rsidRPr="009F6299">
              <w:rPr>
                <w:rFonts w:cs="Times New Roman"/>
              </w:rPr>
              <w:t xml:space="preserve"> аппликации.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Заполнять </w:t>
            </w:r>
            <w:r w:rsidRPr="009F6299">
              <w:rPr>
                <w:rFonts w:cs="Times New Roman"/>
              </w:rPr>
              <w:t>с помощью учителя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технологическую карту,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>основные этапы изготовления изделия.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Осуществлять </w:t>
            </w:r>
            <w:r w:rsidRPr="009F6299">
              <w:rPr>
                <w:rFonts w:cs="Times New Roman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По заданным критериям </w:t>
            </w: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>работы одноклассников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Cs/>
              </w:rPr>
              <w:t>С</w:t>
            </w:r>
            <w:r w:rsidRPr="009F6299">
              <w:rPr>
                <w:rFonts w:cs="Times New Roman"/>
              </w:rPr>
              <w:t xml:space="preserve">пособствовать открытиям красоты родной природы, воспитывать бережное отношение к ней; дать общие сведения о различных видах природного материала; закрепить знания учащихся о правилах сбора, сортировки и хранения природного материала; раскрыть содержание </w:t>
            </w:r>
            <w:r w:rsidRPr="009F6299">
              <w:rPr>
                <w:rFonts w:cs="Times New Roman"/>
              </w:rPr>
              <w:lastRenderedPageBreak/>
              <w:t>понятий «природный материал», «пресс», «аппликация».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Птица счастья. Работа с бумагой. Складывание.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t>Оригами «Птица счастья»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>способы работы с бумагой: сгибание, складывание.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>приём складывания изделий техникой оригами.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Искать </w:t>
            </w:r>
            <w:r w:rsidRPr="009F6299">
              <w:rPr>
                <w:rFonts w:cs="Times New Roman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Объяснять </w:t>
            </w:r>
            <w:r w:rsidRPr="009F6299">
              <w:rPr>
                <w:rFonts w:cs="Times New Roman"/>
              </w:rPr>
              <w:t xml:space="preserve">значение понятия «оберег», </w:t>
            </w:r>
            <w:r w:rsidRPr="009F6299">
              <w:rPr>
                <w:rFonts w:cs="Times New Roman"/>
                <w:b/>
                <w:bCs/>
              </w:rPr>
              <w:t xml:space="preserve">искать </w:t>
            </w:r>
            <w:r w:rsidRPr="009F6299">
              <w:rPr>
                <w:rFonts w:cs="Times New Roman"/>
              </w:rPr>
              <w:t xml:space="preserve">традиционные для данного региона фольклорные произведения.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Самостоятельно </w:t>
            </w:r>
            <w:r w:rsidRPr="009F6299">
              <w:rPr>
                <w:rFonts w:cs="Times New Roman"/>
                <w:b/>
                <w:bCs/>
              </w:rPr>
              <w:t xml:space="preserve">планировать </w:t>
            </w:r>
            <w:r w:rsidRPr="009F6299">
              <w:rPr>
                <w:rFonts w:cs="Times New Roman"/>
              </w:rPr>
              <w:t xml:space="preserve">свою работу. </w:t>
            </w: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>план изготов</w:t>
            </w:r>
            <w:r w:rsidRPr="009F6299">
              <w:rPr>
                <w:rFonts w:cs="Times New Roman"/>
              </w:rPr>
              <w:softHyphen/>
              <w:t xml:space="preserve">ления изделия с опорой на слайдовый план учебника, </w:t>
            </w:r>
            <w:r w:rsidRPr="009F6299">
              <w:rPr>
                <w:rFonts w:cs="Times New Roman"/>
                <w:b/>
                <w:bCs/>
              </w:rPr>
              <w:t>контролировать</w:t>
            </w:r>
            <w:r w:rsidRPr="009F6299">
              <w:rPr>
                <w:rFonts w:cs="Times New Roman"/>
              </w:rPr>
              <w:t xml:space="preserve"> и </w:t>
            </w:r>
            <w:r w:rsidRPr="009F6299">
              <w:rPr>
                <w:rFonts w:cs="Times New Roman"/>
                <w:b/>
                <w:bCs/>
              </w:rPr>
              <w:t xml:space="preserve">корректировать </w:t>
            </w:r>
            <w:r w:rsidRPr="009F6299">
              <w:rPr>
                <w:rFonts w:cs="Times New Roman"/>
              </w:rPr>
              <w:t xml:space="preserve">свою работу. </w:t>
            </w: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>свою работу и работу других учащихся по заданным критериям.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rPr>
          <w:gridAfter w:val="6"/>
          <w:wAfter w:w="14317" w:type="dxa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28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Использование ветра. Работа с бумагой. Моделирование.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t>Ветряная мельница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9F6299">
              <w:rPr>
                <w:rFonts w:cs="Times New Roman"/>
              </w:rPr>
              <w:t xml:space="preserve"> </w:t>
            </w:r>
            <w:r w:rsidRPr="009F6299">
              <w:rPr>
                <w:rFonts w:cs="Times New Roman"/>
                <w:b/>
                <w:bCs/>
                <w:spacing w:val="-3"/>
              </w:rPr>
              <w:t xml:space="preserve">Анализировать </w:t>
            </w:r>
            <w:r w:rsidRPr="009F6299">
              <w:rPr>
                <w:rFonts w:cs="Times New Roman"/>
                <w:spacing w:val="-3"/>
              </w:rPr>
              <w:t xml:space="preserve">готовую модель, </w:t>
            </w:r>
            <w:r w:rsidRPr="009F6299">
              <w:rPr>
                <w:rFonts w:cs="Times New Roman"/>
                <w:b/>
                <w:bCs/>
                <w:spacing w:val="-3"/>
              </w:rPr>
              <w:t xml:space="preserve">выбирать </w:t>
            </w:r>
            <w:r w:rsidRPr="009F6299">
              <w:rPr>
                <w:rFonts w:cs="Times New Roman"/>
                <w:spacing w:val="-3"/>
              </w:rPr>
              <w:t xml:space="preserve">необходимые для её  </w:t>
            </w:r>
            <w:r w:rsidRPr="009F6299">
              <w:rPr>
                <w:rFonts w:cs="Times New Roman"/>
              </w:rPr>
              <w:t xml:space="preserve">изготовления материалы и инструменты,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приёмы и способы </w:t>
            </w:r>
            <w:r w:rsidRPr="009F6299">
              <w:rPr>
                <w:rFonts w:cs="Times New Roman"/>
                <w:spacing w:val="-2"/>
              </w:rPr>
              <w:t xml:space="preserve">изготовления.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9F6299">
              <w:rPr>
                <w:rFonts w:cs="Times New Roman"/>
                <w:b/>
                <w:bCs/>
              </w:rPr>
              <w:t xml:space="preserve">Искать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обобщать </w:t>
            </w:r>
            <w:r w:rsidRPr="009F6299">
              <w:rPr>
                <w:rFonts w:cs="Times New Roman"/>
              </w:rPr>
              <w:t xml:space="preserve">информацию о воздухе, ветре, </w:t>
            </w:r>
            <w:r w:rsidRPr="009F6299">
              <w:rPr>
                <w:rFonts w:cs="Times New Roman"/>
                <w:b/>
                <w:bCs/>
              </w:rPr>
              <w:t xml:space="preserve">проводить </w:t>
            </w:r>
            <w:r w:rsidRPr="009F6299">
              <w:rPr>
                <w:rFonts w:cs="Times New Roman"/>
              </w:rPr>
              <w:t xml:space="preserve">эксперимент по определению скорости и направления ветра. </w:t>
            </w:r>
            <w:r w:rsidRPr="009F6299">
              <w:rPr>
                <w:rFonts w:cs="Times New Roman"/>
                <w:b/>
                <w:bCs/>
              </w:rPr>
              <w:t xml:space="preserve">Осмыслять </w:t>
            </w:r>
            <w:r w:rsidRPr="009F6299">
              <w:rPr>
                <w:rFonts w:cs="Times New Roman"/>
              </w:rPr>
              <w:t>важность ис</w:t>
            </w:r>
            <w:r w:rsidRPr="009F6299">
              <w:rPr>
                <w:rFonts w:cs="Times New Roman"/>
                <w:spacing w:val="-1"/>
              </w:rPr>
              <w:t xml:space="preserve">пользования ветра человеком. </w:t>
            </w:r>
            <w:r w:rsidRPr="009F6299">
              <w:rPr>
                <w:rFonts w:cs="Times New Roman"/>
                <w:b/>
                <w:bCs/>
                <w:spacing w:val="-1"/>
              </w:rPr>
              <w:t xml:space="preserve">Составлять </w:t>
            </w:r>
            <w:r w:rsidRPr="009F6299">
              <w:rPr>
                <w:rFonts w:cs="Times New Roman"/>
                <w:spacing w:val="-1"/>
              </w:rPr>
              <w:lastRenderedPageBreak/>
              <w:t>рассказ о способах использова</w:t>
            </w:r>
            <w:r w:rsidRPr="009F6299">
              <w:rPr>
                <w:rFonts w:cs="Times New Roman"/>
              </w:rPr>
              <w:t xml:space="preserve">ния ветра человеком на основе материалов учебника и собственных  </w:t>
            </w:r>
            <w:r w:rsidRPr="009F6299">
              <w:rPr>
                <w:rFonts w:cs="Times New Roman"/>
                <w:spacing w:val="-3"/>
              </w:rPr>
              <w:t xml:space="preserve">наблюдений. </w:t>
            </w:r>
            <w:r w:rsidRPr="009F6299">
              <w:rPr>
                <w:rFonts w:cs="Times New Roman"/>
                <w:b/>
                <w:bCs/>
                <w:spacing w:val="-3"/>
              </w:rPr>
              <w:t xml:space="preserve">Наблюдать </w:t>
            </w:r>
            <w:r w:rsidRPr="009F6299">
              <w:rPr>
                <w:rFonts w:cs="Times New Roman"/>
                <w:spacing w:val="-3"/>
              </w:rPr>
              <w:t xml:space="preserve">за природными явлениями в воздушном пространстве. </w:t>
            </w:r>
            <w:r w:rsidRPr="009F6299">
              <w:rPr>
                <w:rFonts w:cs="Times New Roman"/>
                <w:b/>
                <w:bCs/>
                <w:spacing w:val="-3"/>
              </w:rPr>
              <w:t xml:space="preserve">Составлять </w:t>
            </w:r>
            <w:r w:rsidRPr="009F6299">
              <w:rPr>
                <w:rFonts w:cs="Times New Roman"/>
                <w:spacing w:val="-3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9F6299">
              <w:rPr>
                <w:rFonts w:cs="Times New Roman"/>
                <w:b/>
                <w:bCs/>
                <w:spacing w:val="-3"/>
              </w:rPr>
              <w:t xml:space="preserve">использовать </w:t>
            </w:r>
            <w:r w:rsidRPr="009F6299">
              <w:rPr>
                <w:rFonts w:cs="Times New Roman"/>
                <w:spacing w:val="-3"/>
              </w:rPr>
              <w:t xml:space="preserve">материалы учебника и собственные знания.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  <w:spacing w:val="-3"/>
              </w:rPr>
            </w:pPr>
            <w:r w:rsidRPr="009F6299">
              <w:rPr>
                <w:rFonts w:cs="Times New Roman"/>
                <w:b/>
                <w:bCs/>
              </w:rPr>
              <w:t xml:space="preserve">Исследовать </w:t>
            </w:r>
            <w:r w:rsidRPr="009F6299">
              <w:rPr>
                <w:rFonts w:cs="Times New Roman"/>
              </w:rPr>
              <w:t xml:space="preserve">свойства фольги, возможности её применения, </w:t>
            </w:r>
            <w:r w:rsidRPr="009F6299">
              <w:rPr>
                <w:rFonts w:cs="Times New Roman"/>
                <w:b/>
                <w:bCs/>
              </w:rPr>
              <w:t xml:space="preserve">сравнивать </w:t>
            </w:r>
            <w:r w:rsidRPr="009F6299">
              <w:rPr>
                <w:rFonts w:cs="Times New Roman"/>
              </w:rPr>
              <w:t xml:space="preserve">её свойства со </w:t>
            </w:r>
            <w:r w:rsidRPr="009F6299">
              <w:rPr>
                <w:rFonts w:cs="Times New Roman"/>
                <w:spacing w:val="-3"/>
              </w:rPr>
              <w:t>свойствами других видов бумаги</w:t>
            </w:r>
            <w:proofErr w:type="gramStart"/>
            <w:r w:rsidRPr="009F6299">
              <w:rPr>
                <w:rFonts w:cs="Times New Roman"/>
                <w:spacing w:val="-3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  <w:spacing w:val="-2"/>
              </w:rPr>
            </w:pPr>
            <w:r w:rsidRPr="009F6299">
              <w:rPr>
                <w:rFonts w:cs="Times New Roman"/>
                <w:spacing w:val="-2"/>
              </w:rPr>
              <w:lastRenderedPageBreak/>
              <w:t xml:space="preserve"> </w:t>
            </w:r>
            <w:r w:rsidRPr="009F6299">
              <w:rPr>
                <w:rFonts w:cs="Times New Roman"/>
                <w:b/>
                <w:bCs/>
                <w:spacing w:val="-2"/>
              </w:rPr>
              <w:t xml:space="preserve">Организовывать </w:t>
            </w:r>
            <w:r w:rsidRPr="009F6299">
              <w:rPr>
                <w:rFonts w:cs="Times New Roman"/>
                <w:spacing w:val="-2"/>
              </w:rPr>
              <w:t xml:space="preserve">рабочее место, </w:t>
            </w:r>
            <w:r w:rsidRPr="009F6299">
              <w:rPr>
                <w:rFonts w:cs="Times New Roman"/>
                <w:b/>
                <w:bCs/>
                <w:spacing w:val="-2"/>
              </w:rPr>
              <w:t xml:space="preserve">соблюдать </w:t>
            </w:r>
            <w:r w:rsidRPr="009F6299">
              <w:rPr>
                <w:rFonts w:cs="Times New Roman"/>
                <w:spacing w:val="-2"/>
              </w:rPr>
              <w:t>правила работы</w:t>
            </w:r>
          </w:p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  <w:spacing w:val="-1"/>
              </w:rPr>
            </w:pPr>
            <w:r w:rsidRPr="009F6299">
              <w:rPr>
                <w:rFonts w:cs="Times New Roman"/>
                <w:spacing w:val="-1"/>
              </w:rPr>
              <w:t xml:space="preserve">ножницами. </w:t>
            </w:r>
          </w:p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  <w:spacing w:val="-1"/>
              </w:rPr>
            </w:pPr>
            <w:r w:rsidRPr="009F6299">
              <w:rPr>
                <w:rFonts w:cs="Times New Roman"/>
                <w:b/>
                <w:bCs/>
                <w:spacing w:val="-1"/>
              </w:rPr>
              <w:t xml:space="preserve">Составлять </w:t>
            </w:r>
            <w:r w:rsidRPr="009F6299">
              <w:rPr>
                <w:rFonts w:cs="Times New Roman"/>
                <w:spacing w:val="-1"/>
              </w:rPr>
              <w:t>план работы и заполнять технологическую карту.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Осваивать </w:t>
            </w:r>
            <w:r w:rsidRPr="009F6299">
              <w:rPr>
                <w:rFonts w:cs="Times New Roman"/>
              </w:rPr>
              <w:t xml:space="preserve">подвижное соединение деталей (при помощи стержня).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Кон</w:t>
            </w:r>
            <w:r w:rsidRPr="009F6299">
              <w:rPr>
                <w:rFonts w:cs="Times New Roman"/>
                <w:b/>
                <w:bCs/>
                <w:spacing w:val="-2"/>
              </w:rPr>
              <w:t xml:space="preserve">струировать </w:t>
            </w:r>
            <w:r w:rsidRPr="009F6299">
              <w:rPr>
                <w:rFonts w:cs="Times New Roman"/>
                <w:spacing w:val="-2"/>
              </w:rPr>
              <w:t xml:space="preserve">объёмное изделие на основе развёртки, </w:t>
            </w:r>
            <w:r w:rsidRPr="009F6299">
              <w:rPr>
                <w:rFonts w:cs="Times New Roman"/>
                <w:b/>
                <w:bCs/>
                <w:spacing w:val="-2"/>
              </w:rPr>
              <w:t xml:space="preserve">выполнять </w:t>
            </w:r>
            <w:r w:rsidRPr="009F6299">
              <w:rPr>
                <w:rFonts w:cs="Times New Roman"/>
                <w:spacing w:val="-2"/>
              </w:rPr>
              <w:t>практиче</w:t>
            </w:r>
            <w:r w:rsidRPr="009F6299">
              <w:rPr>
                <w:rFonts w:cs="Times New Roman"/>
              </w:rPr>
              <w:t>скую работу по плану в учебнике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Познакомиться  с использованием человеком силы ветра, передвижением по воздуху.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29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Использование ветра. Работа с фольгой.</w:t>
            </w:r>
          </w:p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Флюгер</w:t>
            </w:r>
            <w:r w:rsidRPr="009F6299">
              <w:rPr>
                <w:rFonts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план работы по изготовлению изделия с помощью учителя, </w:t>
            </w:r>
            <w:r w:rsidRPr="009F6299">
              <w:rPr>
                <w:rFonts w:cs="Times New Roman"/>
                <w:b/>
                <w:bCs/>
              </w:rPr>
              <w:t xml:space="preserve">соотносить </w:t>
            </w:r>
            <w:r w:rsidRPr="009F6299">
              <w:rPr>
                <w:rFonts w:cs="Times New Roman"/>
              </w:rPr>
              <w:lastRenderedPageBreak/>
              <w:t xml:space="preserve">план работы с технологической картой.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Составлять </w:t>
            </w:r>
            <w:r w:rsidRPr="009F6299">
              <w:rPr>
                <w:rFonts w:cs="Times New Roman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9F6299">
              <w:rPr>
                <w:rFonts w:cs="Times New Roman"/>
                <w:b/>
                <w:bCs/>
              </w:rPr>
              <w:lastRenderedPageBreak/>
              <w:t xml:space="preserve">использовать </w:t>
            </w:r>
            <w:r w:rsidRPr="009F6299">
              <w:rPr>
                <w:rFonts w:cs="Times New Roman"/>
              </w:rPr>
              <w:t xml:space="preserve">материалы учебника и собственные знания.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Исследовать </w:t>
            </w:r>
            <w:r w:rsidRPr="009F6299">
              <w:rPr>
                <w:rFonts w:cs="Times New Roman"/>
              </w:rPr>
              <w:t xml:space="preserve">свойства фольги, возможности её применения, </w:t>
            </w:r>
            <w:r w:rsidRPr="009F6299">
              <w:rPr>
                <w:rFonts w:cs="Times New Roman"/>
                <w:b/>
                <w:bCs/>
              </w:rPr>
              <w:t xml:space="preserve">сравнивать </w:t>
            </w:r>
            <w:r w:rsidRPr="009F6299">
              <w:rPr>
                <w:rFonts w:cs="Times New Roman"/>
              </w:rPr>
              <w:t xml:space="preserve">её свойства </w:t>
            </w:r>
            <w:proofErr w:type="gramStart"/>
            <w:r w:rsidRPr="009F6299">
              <w:rPr>
                <w:rFonts w:cs="Times New Roman"/>
              </w:rPr>
              <w:t>со</w:t>
            </w:r>
            <w:proofErr w:type="gramEnd"/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t>свойствами других видов бумаги.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Осваивать </w:t>
            </w:r>
            <w:r w:rsidRPr="009F6299">
              <w:rPr>
                <w:rFonts w:cs="Times New Roman"/>
              </w:rPr>
              <w:t xml:space="preserve">способ соединения деталей при помощи скрепки. Самостоятельно </w:t>
            </w:r>
            <w:r w:rsidRPr="009F6299">
              <w:rPr>
                <w:rFonts w:cs="Times New Roman"/>
                <w:b/>
                <w:bCs/>
              </w:rPr>
              <w:t xml:space="preserve">выполнять </w:t>
            </w:r>
            <w:r w:rsidRPr="009F6299">
              <w:rPr>
                <w:rFonts w:cs="Times New Roman"/>
              </w:rPr>
              <w:t xml:space="preserve">раскрой и отделку </w:t>
            </w:r>
            <w:r w:rsidRPr="009F6299">
              <w:rPr>
                <w:rFonts w:cs="Times New Roman"/>
              </w:rPr>
              <w:lastRenderedPageBreak/>
              <w:t>изделия.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Делать выводы </w:t>
            </w:r>
            <w:r w:rsidRPr="009F6299">
              <w:rPr>
                <w:rFonts w:cs="Times New Roman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 xml:space="preserve"> </w:t>
            </w:r>
          </w:p>
          <w:p w:rsidR="009F6299" w:rsidRPr="009F6299" w:rsidRDefault="009F6299" w:rsidP="003A1471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9F6299" w:rsidRPr="009F6299" w:rsidRDefault="009F6299" w:rsidP="003A1471">
            <w:pPr>
              <w:shd w:val="clear" w:color="auto" w:fill="FFFFFF"/>
              <w:snapToGrid w:val="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Познакомиться  с использованием человеком силы ветра, передвижением по </w:t>
            </w:r>
            <w:r w:rsidRPr="009F6299">
              <w:rPr>
                <w:rFonts w:cs="Times New Roman"/>
              </w:rPr>
              <w:lastRenderedPageBreak/>
              <w:t>воздуху.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30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</w:rPr>
              <w:t>Ищем клад. Работа с пластичными материалами (глина). Рельефные работы.  Композиция</w:t>
            </w:r>
            <w:r w:rsidRPr="009F6299">
              <w:rPr>
                <w:rFonts w:cs="Times New Roman"/>
                <w:b/>
                <w:bCs/>
              </w:rPr>
              <w:t xml:space="preserve"> «Карта на глиняной дощечке»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>образец изделия, определять материалы и инструменты, необходимые для его изготовления.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план работы по изготовлению изделия с помощью учителя, </w:t>
            </w:r>
            <w:r w:rsidRPr="009F6299">
              <w:rPr>
                <w:rFonts w:cs="Times New Roman"/>
                <w:b/>
                <w:bCs/>
              </w:rPr>
              <w:t xml:space="preserve">соотносить </w:t>
            </w:r>
            <w:r w:rsidRPr="009F6299">
              <w:rPr>
                <w:rFonts w:cs="Times New Roman"/>
              </w:rPr>
              <w:t>план работы с технологической картой.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Осуществлять </w:t>
            </w:r>
            <w:r w:rsidRPr="009F6299">
              <w:rPr>
                <w:rFonts w:cs="Times New Roman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По заданным критериям </w:t>
            </w:r>
            <w:r w:rsidRPr="009F6299">
              <w:rPr>
                <w:rFonts w:cs="Times New Roman"/>
                <w:b/>
                <w:bCs/>
              </w:rPr>
              <w:t xml:space="preserve">оценивать </w:t>
            </w:r>
            <w:r w:rsidRPr="009F6299">
              <w:rPr>
                <w:rFonts w:cs="Times New Roman"/>
              </w:rPr>
              <w:t>работы одноклассников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rPr>
                <w:bCs/>
              </w:rPr>
              <w:t>Н</w:t>
            </w:r>
            <w:r w:rsidRPr="009F6299">
              <w:t>аучить приёмам лепки из целого куска пластилина; продолжать формировать умение работы в группе;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31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Книгопечатание. Работа с бумагой и картоном. </w:t>
            </w:r>
          </w:p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9F6299">
              <w:rPr>
                <w:rFonts w:cs="Times New Roman"/>
                <w:b/>
                <w:bCs/>
              </w:rPr>
              <w:t>Книжка - ширма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ind w:left="4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 xml:space="preserve">правила разметки деталей по линейке. </w:t>
            </w:r>
          </w:p>
          <w:p w:rsidR="009F6299" w:rsidRPr="009F6299" w:rsidRDefault="009F6299" w:rsidP="003A1471">
            <w:pPr>
              <w:shd w:val="clear" w:color="auto" w:fill="FFFFFF"/>
              <w:ind w:left="4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>вклейку страницы в сгиб при помощи клапанов.</w:t>
            </w:r>
          </w:p>
          <w:p w:rsidR="009F6299" w:rsidRPr="009F6299" w:rsidRDefault="009F6299" w:rsidP="003A1471">
            <w:pPr>
              <w:shd w:val="clear" w:color="auto" w:fill="FFFFFF"/>
              <w:ind w:left="48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Самостоятельно </w:t>
            </w:r>
            <w:r w:rsidRPr="009F6299">
              <w:rPr>
                <w:rFonts w:cs="Times New Roman"/>
                <w:b/>
                <w:bCs/>
              </w:rPr>
              <w:t xml:space="preserve">составлять </w:t>
            </w:r>
            <w:r w:rsidRPr="009F6299">
              <w:rPr>
                <w:rFonts w:cs="Times New Roman"/>
              </w:rPr>
              <w:t xml:space="preserve">план изготовления изделия по </w:t>
            </w:r>
            <w:proofErr w:type="gramStart"/>
            <w:r w:rsidRPr="009F6299">
              <w:rPr>
                <w:rFonts w:cs="Times New Roman"/>
              </w:rPr>
              <w:t>текстовому</w:t>
            </w:r>
            <w:proofErr w:type="gramEnd"/>
            <w:r w:rsidRPr="009F6299">
              <w:rPr>
                <w:rFonts w:cs="Times New Roman"/>
              </w:rPr>
              <w:t xml:space="preserve"> и слайдовому планом. </w:t>
            </w:r>
            <w:r w:rsidRPr="009F6299">
              <w:rPr>
                <w:rFonts w:cs="Times New Roman"/>
                <w:b/>
                <w:bCs/>
              </w:rPr>
              <w:t xml:space="preserve">Проверять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корректировать </w:t>
            </w:r>
            <w:r w:rsidRPr="009F6299">
              <w:rPr>
                <w:rFonts w:cs="Times New Roman"/>
              </w:rPr>
              <w:t xml:space="preserve">план работы </w:t>
            </w:r>
            <w:r w:rsidRPr="009F6299">
              <w:rPr>
                <w:rFonts w:cs="Times New Roman"/>
              </w:rPr>
              <w:lastRenderedPageBreak/>
              <w:t xml:space="preserve">при составлении технологической карты.  </w:t>
            </w:r>
            <w:r w:rsidRPr="009F6299">
              <w:rPr>
                <w:rFonts w:cs="Times New Roman"/>
                <w:b/>
                <w:bCs/>
              </w:rPr>
              <w:t xml:space="preserve">Выделять  </w:t>
            </w:r>
            <w:r w:rsidRPr="009F6299">
              <w:rPr>
                <w:rFonts w:cs="Times New Roman"/>
              </w:rPr>
              <w:t>с опорой  на  план  и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38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</w:rPr>
              <w:t>технологическую карту этапы работы для самостоятельного выполнения.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ind w:left="43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Составлять </w:t>
            </w:r>
            <w:r w:rsidRPr="009F6299">
              <w:rPr>
                <w:rFonts w:cs="Times New Roman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9F6299">
              <w:rPr>
                <w:rFonts w:cs="Times New Roman"/>
                <w:b/>
                <w:bCs/>
              </w:rPr>
              <w:t xml:space="preserve">Делать выводы </w:t>
            </w:r>
            <w:r w:rsidRPr="009F6299">
              <w:rPr>
                <w:rFonts w:cs="Times New Roman"/>
              </w:rPr>
              <w:t xml:space="preserve">о значении книг для сохранения и передачи информации, </w:t>
            </w:r>
            <w:r w:rsidRPr="009F6299">
              <w:rPr>
                <w:rFonts w:cs="Times New Roman"/>
              </w:rPr>
              <w:lastRenderedPageBreak/>
              <w:t xml:space="preserve">культурно-исторического наследия (с помощью учителя). </w:t>
            </w:r>
            <w:r w:rsidRPr="009F6299">
              <w:rPr>
                <w:rFonts w:cs="Times New Roman"/>
                <w:b/>
                <w:bCs/>
              </w:rPr>
              <w:t xml:space="preserve">Анализировать </w:t>
            </w:r>
            <w:r w:rsidRPr="009F6299">
              <w:rPr>
                <w:rFonts w:cs="Times New Roman"/>
              </w:rPr>
              <w:t>различные виды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48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книг и </w:t>
            </w:r>
            <w:r w:rsidRPr="009F6299">
              <w:rPr>
                <w:rFonts w:cs="Times New Roman"/>
                <w:b/>
                <w:bCs/>
              </w:rPr>
              <w:t xml:space="preserve">определять </w:t>
            </w:r>
            <w:r w:rsidRPr="009F6299">
              <w:rPr>
                <w:rFonts w:cs="Times New Roman"/>
              </w:rPr>
              <w:t xml:space="preserve">особенности их оформления.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ind w:left="48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lastRenderedPageBreak/>
              <w:t xml:space="preserve">Создавать </w:t>
            </w:r>
            <w:r w:rsidRPr="009F6299">
              <w:rPr>
                <w:rFonts w:cs="Times New Roman"/>
              </w:rPr>
              <w:t xml:space="preserve">книжку-ширму и использовать её как папку своих достижений. </w:t>
            </w:r>
          </w:p>
          <w:p w:rsidR="009F6299" w:rsidRPr="009F6299" w:rsidRDefault="009F6299" w:rsidP="003A1471">
            <w:pPr>
              <w:shd w:val="clear" w:color="auto" w:fill="FFFFFF"/>
              <w:ind w:left="48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Отбирать </w:t>
            </w:r>
            <w:r w:rsidRPr="009F6299">
              <w:rPr>
                <w:rFonts w:cs="Times New Roman"/>
              </w:rPr>
              <w:t xml:space="preserve">для её наполнения собственные работы </w:t>
            </w:r>
            <w:proofErr w:type="gramStart"/>
            <w:r w:rsidRPr="009F6299">
              <w:rPr>
                <w:rFonts w:cs="Times New Roman"/>
              </w:rPr>
              <w:t>по</w:t>
            </w:r>
            <w:proofErr w:type="gramEnd"/>
            <w:r w:rsidRPr="009F6299">
              <w:rPr>
                <w:rFonts w:cs="Times New Roman"/>
              </w:rPr>
              <w:t xml:space="preserve"> заданным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snapToGrid w:val="0"/>
              <w:ind w:left="53"/>
              <w:rPr>
                <w:rFonts w:cs="Times New Roman"/>
              </w:rPr>
            </w:pPr>
            <w:r w:rsidRPr="009F6299">
              <w:rPr>
                <w:rFonts w:cs="Times New Roman"/>
              </w:rPr>
              <w:lastRenderedPageBreak/>
              <w:t>критериям (качеству, оригинальности и др.)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rPr>
                <w:bCs/>
              </w:rPr>
              <w:lastRenderedPageBreak/>
              <w:t xml:space="preserve">Учиться работать с шаблонами, картоном и цветной бумагой; закрепить навыки разрезания ножницами бумаги и картона; совершенствовать навыки работы с </w:t>
            </w:r>
            <w:r w:rsidRPr="009F6299">
              <w:rPr>
                <w:bCs/>
              </w:rPr>
              <w:lastRenderedPageBreak/>
              <w:t xml:space="preserve">инструментами (карандаш, ножницы, кисть), аккуратность, усидчивость;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lastRenderedPageBreak/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lastRenderedPageBreak/>
              <w:t>32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Способы поиска информации. Поиск информации в Интернете. </w:t>
            </w:r>
            <w:r w:rsidRPr="009F6299">
              <w:rPr>
                <w:rFonts w:cs="Times New Roman"/>
                <w:b/>
              </w:rPr>
              <w:t>Практическая работа № 5</w:t>
            </w:r>
            <w:r w:rsidRPr="009F6299">
              <w:rPr>
                <w:rFonts w:cs="Times New Roman"/>
              </w:rPr>
              <w:t>: «Ищем информацию в Интернете».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Осваивать </w:t>
            </w:r>
            <w:r w:rsidRPr="009F6299">
              <w:rPr>
                <w:rFonts w:cs="Times New Roman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Исследовать </w:t>
            </w:r>
            <w:r w:rsidRPr="009F6299">
              <w:rPr>
                <w:rFonts w:cs="Times New Roman"/>
              </w:rPr>
              <w:t xml:space="preserve">возможности Интернета для поиска информации.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9F6299">
              <w:rPr>
                <w:rFonts w:cs="Times New Roman"/>
                <w:b/>
                <w:bCs/>
              </w:rPr>
              <w:t xml:space="preserve">Формулировать </w:t>
            </w:r>
            <w:r w:rsidRPr="009F6299">
              <w:rPr>
                <w:rFonts w:cs="Times New Roman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ключевой фразе).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  <w:b/>
              </w:rPr>
              <w:t>На</w:t>
            </w:r>
            <w:r w:rsidRPr="009F6299">
              <w:rPr>
                <w:rFonts w:cs="Times New Roman"/>
                <w:b/>
                <w:bCs/>
              </w:rPr>
              <w:t xml:space="preserve">ходить </w:t>
            </w:r>
            <w:r w:rsidRPr="009F6299">
              <w:rPr>
                <w:rFonts w:cs="Times New Roman"/>
              </w:rPr>
              <w:t xml:space="preserve">информацию в Интернете с помощью взрослого. </w:t>
            </w:r>
            <w:r w:rsidRPr="009F6299">
              <w:rPr>
                <w:rFonts w:cs="Times New Roman"/>
                <w:b/>
                <w:bCs/>
              </w:rPr>
              <w:t>Использовать</w:t>
            </w:r>
            <w:r w:rsidRPr="009F6299">
              <w:rPr>
                <w:rFonts w:cs="Times New Roman"/>
              </w:rPr>
              <w:t xml:space="preserve"> свои знания для поиска в Интернете </w:t>
            </w:r>
          </w:p>
          <w:p w:rsidR="009F6299" w:rsidRPr="009F6299" w:rsidRDefault="009F6299" w:rsidP="003A1471">
            <w:pPr>
              <w:shd w:val="clear" w:color="auto" w:fill="FFFFFF"/>
              <w:rPr>
                <w:rFonts w:cs="Times New Roman"/>
              </w:rPr>
            </w:pPr>
            <w:r w:rsidRPr="009F6299">
              <w:rPr>
                <w:rFonts w:cs="Times New Roman"/>
              </w:rPr>
              <w:t>Материалов для презентации своих</w:t>
            </w:r>
          </w:p>
          <w:p w:rsidR="009F6299" w:rsidRPr="009F6299" w:rsidRDefault="009F6299" w:rsidP="003A1471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>Изделий.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Отбирать, обобщать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 xml:space="preserve">использовать </w:t>
            </w:r>
            <w:r w:rsidRPr="009F6299">
              <w:rPr>
                <w:rFonts w:cs="Times New Roman"/>
              </w:rPr>
              <w:t>на практике информацию о ком-</w:t>
            </w:r>
          </w:p>
          <w:p w:rsidR="009F6299" w:rsidRPr="009F6299" w:rsidRDefault="009F6299" w:rsidP="003A1471">
            <w:pPr>
              <w:shd w:val="clear" w:color="auto" w:fill="FFFFFF"/>
              <w:snapToGrid w:val="0"/>
              <w:ind w:left="5"/>
              <w:rPr>
                <w:rFonts w:cs="Times New Roman"/>
              </w:rPr>
            </w:pPr>
            <w:proofErr w:type="spellStart"/>
            <w:r w:rsidRPr="009F6299">
              <w:rPr>
                <w:rFonts w:cs="Times New Roman"/>
              </w:rPr>
              <w:t>пьютере</w:t>
            </w:r>
            <w:proofErr w:type="spellEnd"/>
            <w:r w:rsidRPr="009F6299">
              <w:rPr>
                <w:rFonts w:cs="Times New Roman"/>
              </w:rPr>
              <w:t xml:space="preserve"> и </w:t>
            </w:r>
            <w:proofErr w:type="gramStart"/>
            <w:r w:rsidRPr="009F6299">
              <w:rPr>
                <w:rFonts w:cs="Times New Roman"/>
              </w:rPr>
              <w:t>способах</w:t>
            </w:r>
            <w:proofErr w:type="gramEnd"/>
            <w:r w:rsidRPr="009F6299">
              <w:rPr>
                <w:rFonts w:cs="Times New Roman"/>
              </w:rPr>
              <w:t xml:space="preserve"> поиска её в Интернете.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приёмы труда при работе с компьютером.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33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Правила набора текста. Поиск информации в Интернете. </w:t>
            </w:r>
            <w:r w:rsidRPr="009F6299">
              <w:rPr>
                <w:rFonts w:cs="Times New Roman"/>
                <w:b/>
              </w:rPr>
              <w:t>Практическая работа № 5</w:t>
            </w:r>
            <w:r w:rsidRPr="009F6299">
              <w:rPr>
                <w:rFonts w:cs="Times New Roman"/>
              </w:rPr>
              <w:t>: «Ищем информацию в Интернете».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Default="009F6299" w:rsidP="009F6299">
            <w:pPr>
              <w:pStyle w:val="a8"/>
              <w:snapToGrid w:val="0"/>
            </w:pPr>
            <w:r>
              <w:t xml:space="preserve">Учебник </w:t>
            </w:r>
          </w:p>
          <w:p w:rsidR="009F6299" w:rsidRDefault="009F6299" w:rsidP="009F6299">
            <w:pPr>
              <w:pStyle w:val="a8"/>
              <w:snapToGrid w:val="0"/>
            </w:pPr>
            <w:r>
              <w:rPr>
                <w:lang w:val="en-US"/>
              </w:rPr>
              <w:t>CD</w:t>
            </w:r>
            <w:r w:rsidRPr="003A1471">
              <w:t xml:space="preserve"> </w:t>
            </w:r>
            <w:r>
              <w:t>диск</w:t>
            </w:r>
          </w:p>
          <w:p w:rsidR="009F6299" w:rsidRPr="009F6299" w:rsidRDefault="009F6299" w:rsidP="009F6299">
            <w:pPr>
              <w:pStyle w:val="a8"/>
              <w:snapToGrid w:val="0"/>
            </w:pPr>
            <w:r>
              <w:t>Рабочая тетрадь</w:t>
            </w:r>
          </w:p>
        </w:tc>
      </w:tr>
      <w:tr w:rsidR="009F6299" w:rsidRPr="009F6299" w:rsidTr="003A147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 w:rsidRPr="009F6299">
              <w:t>34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napToGrid w:val="0"/>
              <w:rPr>
                <w:rFonts w:cs="Times New Roman"/>
              </w:rPr>
            </w:pPr>
            <w:r w:rsidRPr="009F6299">
              <w:rPr>
                <w:rFonts w:cs="Times New Roman"/>
              </w:rPr>
              <w:t xml:space="preserve">Конференция для </w:t>
            </w:r>
            <w:proofErr w:type="gramStart"/>
            <w:r w:rsidRPr="009F6299">
              <w:rPr>
                <w:rFonts w:cs="Times New Roman"/>
              </w:rPr>
              <w:t>обучающихся</w:t>
            </w:r>
            <w:proofErr w:type="gramEnd"/>
            <w:r w:rsidRPr="009F6299">
              <w:rPr>
                <w:rFonts w:cs="Times New Roman"/>
              </w:rPr>
              <w:t xml:space="preserve"> «Что я узнал во 2 классе?»</w:t>
            </w:r>
          </w:p>
        </w:tc>
        <w:tc>
          <w:tcPr>
            <w:tcW w:w="8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shd w:val="clear" w:color="auto" w:fill="FFFFFF"/>
              <w:snapToGrid w:val="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 xml:space="preserve">Организовывать </w:t>
            </w:r>
            <w:r w:rsidRPr="009F6299">
              <w:rPr>
                <w:rFonts w:cs="Times New Roman"/>
              </w:rPr>
              <w:t xml:space="preserve">и </w:t>
            </w:r>
            <w:r w:rsidRPr="009F6299">
              <w:rPr>
                <w:rFonts w:cs="Times New Roman"/>
                <w:b/>
                <w:bCs/>
              </w:rPr>
              <w:t>оформлять</w:t>
            </w:r>
            <w:r w:rsidRPr="009F6299">
              <w:rPr>
                <w:rFonts w:cs="Times New Roman"/>
              </w:rPr>
              <w:t xml:space="preserve"> выставку изделий.</w:t>
            </w:r>
          </w:p>
          <w:p w:rsidR="009F6299" w:rsidRPr="009F6299" w:rsidRDefault="009F6299" w:rsidP="003A1471">
            <w:pPr>
              <w:snapToGrid w:val="0"/>
              <w:jc w:val="both"/>
              <w:rPr>
                <w:rFonts w:cs="Times New Roman"/>
              </w:rPr>
            </w:pPr>
            <w:r w:rsidRPr="009F6299">
              <w:rPr>
                <w:rFonts w:cs="Times New Roman"/>
                <w:b/>
                <w:bCs/>
              </w:rPr>
              <w:t>Презентовать</w:t>
            </w:r>
            <w:r w:rsidRPr="009F6299">
              <w:rPr>
                <w:rFonts w:cs="Times New Roman"/>
              </w:rPr>
              <w:t xml:space="preserve"> рабо</w:t>
            </w:r>
            <w:r w:rsidRPr="009F6299">
              <w:rPr>
                <w:rFonts w:cs="Times New Roman"/>
                <w:bCs/>
              </w:rPr>
              <w:t>ты.</w:t>
            </w:r>
            <w:r w:rsidRPr="009F6299">
              <w:rPr>
                <w:rFonts w:cs="Times New Roman"/>
                <w:b/>
                <w:bCs/>
              </w:rPr>
              <w:t xml:space="preserve"> Оценивать</w:t>
            </w:r>
            <w:r w:rsidRPr="009F6299">
              <w:rPr>
                <w:rFonts w:cs="Times New Roman"/>
              </w:rPr>
              <w:t xml:space="preserve"> выступления по заданным критериям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299" w:rsidRPr="009F6299" w:rsidRDefault="009F6299" w:rsidP="003A1471">
            <w:pPr>
              <w:pStyle w:val="a8"/>
              <w:snapToGrid w:val="0"/>
            </w:pPr>
            <w:r>
              <w:t>Презентация</w:t>
            </w:r>
          </w:p>
        </w:tc>
      </w:tr>
    </w:tbl>
    <w:p w:rsidR="00E800CD" w:rsidRPr="009F6299" w:rsidRDefault="00E800CD">
      <w:pPr>
        <w:rPr>
          <w:rFonts w:cs="Times New Roman"/>
        </w:rPr>
      </w:pPr>
    </w:p>
    <w:sectPr w:rsidR="00E800CD" w:rsidRPr="009F6299" w:rsidSect="003A1471">
      <w:footerReference w:type="default" r:id="rId9"/>
      <w:pgSz w:w="16837" w:h="11905" w:orient="landscape"/>
      <w:pgMar w:top="1418" w:right="720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D8" w:rsidRDefault="00CA4DD8" w:rsidP="009F6299">
      <w:r>
        <w:separator/>
      </w:r>
    </w:p>
  </w:endnote>
  <w:endnote w:type="continuationSeparator" w:id="0">
    <w:p w:rsidR="00CA4DD8" w:rsidRDefault="00CA4DD8" w:rsidP="009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9914"/>
      <w:docPartObj>
        <w:docPartGallery w:val="Page Numbers (Bottom of Page)"/>
        <w:docPartUnique/>
      </w:docPartObj>
    </w:sdtPr>
    <w:sdtEndPr/>
    <w:sdtContent>
      <w:p w:rsidR="003A1471" w:rsidRDefault="00CA4DD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A1471" w:rsidRDefault="003A14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D8" w:rsidRDefault="00CA4DD8" w:rsidP="009F6299">
      <w:r>
        <w:separator/>
      </w:r>
    </w:p>
  </w:footnote>
  <w:footnote w:type="continuationSeparator" w:id="0">
    <w:p w:rsidR="00CA4DD8" w:rsidRDefault="00CA4DD8" w:rsidP="009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2D0435F9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299"/>
    <w:rsid w:val="00025ECC"/>
    <w:rsid w:val="00276E98"/>
    <w:rsid w:val="003A1471"/>
    <w:rsid w:val="00462FD5"/>
    <w:rsid w:val="004908C5"/>
    <w:rsid w:val="00670DAC"/>
    <w:rsid w:val="007D00DC"/>
    <w:rsid w:val="00815441"/>
    <w:rsid w:val="009F6299"/>
    <w:rsid w:val="00CA4DD8"/>
    <w:rsid w:val="00E800CD"/>
    <w:rsid w:val="00F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62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9F6299"/>
    <w:rPr>
      <w:color w:val="0000FF"/>
      <w:u w:val="single"/>
    </w:rPr>
  </w:style>
  <w:style w:type="character" w:styleId="a4">
    <w:name w:val="Strong"/>
    <w:qFormat/>
    <w:rsid w:val="009F6299"/>
    <w:rPr>
      <w:b/>
      <w:bCs/>
    </w:rPr>
  </w:style>
  <w:style w:type="paragraph" w:customStyle="1" w:styleId="21">
    <w:name w:val="Основной текст 21"/>
    <w:basedOn w:val="a"/>
    <w:rsid w:val="009F6299"/>
    <w:pPr>
      <w:spacing w:after="120" w:line="480" w:lineRule="auto"/>
    </w:pPr>
  </w:style>
  <w:style w:type="paragraph" w:styleId="HTML">
    <w:name w:val="HTML Preformatted"/>
    <w:basedOn w:val="a"/>
    <w:link w:val="HTML0"/>
    <w:rsid w:val="009F629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F629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9F62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F629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Заголовок 3+"/>
    <w:basedOn w:val="a"/>
    <w:rsid w:val="009F6299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styleId="a7">
    <w:name w:val="List Paragraph"/>
    <w:basedOn w:val="a"/>
    <w:qFormat/>
    <w:rsid w:val="009F6299"/>
    <w:pPr>
      <w:ind w:left="720"/>
    </w:pPr>
  </w:style>
  <w:style w:type="paragraph" w:customStyle="1" w:styleId="a8">
    <w:name w:val="Содержимое таблицы"/>
    <w:basedOn w:val="a"/>
    <w:rsid w:val="009F6299"/>
    <w:pPr>
      <w:widowControl w:val="0"/>
      <w:suppressLineNumbers/>
    </w:pPr>
    <w:rPr>
      <w:rFonts w:eastAsia="Arial Unicode MS" w:cs="Times New Roman"/>
      <w:kern w:val="1"/>
    </w:rPr>
  </w:style>
  <w:style w:type="paragraph" w:customStyle="1" w:styleId="wwwwP4">
    <w:name w:val="wwwwP4"/>
    <w:basedOn w:val="a"/>
    <w:rsid w:val="009F6299"/>
    <w:pPr>
      <w:widowControl w:val="0"/>
      <w:jc w:val="center"/>
    </w:pPr>
    <w:rPr>
      <w:rFonts w:eastAsia="Arial Unicode MS" w:cs="Tahoma"/>
      <w:kern w:val="1"/>
    </w:rPr>
  </w:style>
  <w:style w:type="paragraph" w:styleId="a9">
    <w:name w:val="header"/>
    <w:basedOn w:val="a"/>
    <w:link w:val="aa"/>
    <w:uiPriority w:val="99"/>
    <w:semiHidden/>
    <w:unhideWhenUsed/>
    <w:rsid w:val="009F6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62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F6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29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E6D9-FA24-42C6-B012-D8BF0E18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Серафима</cp:lastModifiedBy>
  <cp:revision>5</cp:revision>
  <dcterms:created xsi:type="dcterms:W3CDTF">2012-09-20T17:13:00Z</dcterms:created>
  <dcterms:modified xsi:type="dcterms:W3CDTF">2012-11-13T03:54:00Z</dcterms:modified>
</cp:coreProperties>
</file>