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22" w:rsidRPr="002A13FF" w:rsidRDefault="00696478" w:rsidP="002A13FF">
      <w:pPr>
        <w:spacing w:after="0"/>
        <w:rPr>
          <w:rFonts w:ascii="Tahoma" w:eastAsia="Times New Roman" w:hAnsi="Tahoma" w:cs="Tahoma"/>
          <w:color w:val="333333"/>
          <w:sz w:val="31"/>
          <w:szCs w:val="31"/>
          <w:shd w:val="clear" w:color="auto" w:fill="FFFFFF"/>
          <w:lang w:val="en-US"/>
        </w:rPr>
      </w:pPr>
      <w:r>
        <w:rPr>
          <w:rFonts w:ascii="Tahoma" w:eastAsia="Times New Roman" w:hAnsi="Tahoma" w:cs="Tahoma"/>
          <w:noProof/>
          <w:color w:val="333333"/>
          <w:sz w:val="31"/>
          <w:szCs w:val="31"/>
          <w:shd w:val="clear" w:color="auto" w:fill="FFFFFF"/>
        </w:rPr>
        <w:drawing>
          <wp:inline distT="0" distB="0" distL="0" distR="0">
            <wp:extent cx="9791700" cy="7121236"/>
            <wp:effectExtent l="19050" t="0" r="0" b="0"/>
            <wp:docPr id="1" name="Рисунок 2" descr="C:\Documents and Settings\Admin\Рабочий стол\Сканирование 1класс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ирование 1класс\Мате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12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96A" w:rsidRPr="00210B1B" w:rsidRDefault="00BC196A" w:rsidP="00BC196A">
      <w:pPr>
        <w:jc w:val="center"/>
        <w:rPr>
          <w:rFonts w:ascii="Times New Roman" w:hAnsi="Times New Roman"/>
          <w:b/>
          <w:sz w:val="32"/>
          <w:szCs w:val="32"/>
        </w:rPr>
      </w:pPr>
      <w:r w:rsidRPr="00210B1B">
        <w:rPr>
          <w:rFonts w:ascii="Times New Roman" w:hAnsi="Times New Roman"/>
          <w:b/>
          <w:sz w:val="32"/>
          <w:szCs w:val="32"/>
        </w:rPr>
        <w:lastRenderedPageBreak/>
        <w:t>Рабочая программа по математике  1 класс.</w:t>
      </w:r>
    </w:p>
    <w:p w:rsidR="00BC196A" w:rsidRPr="002A13FF" w:rsidRDefault="00BC196A" w:rsidP="002A13FF">
      <w:pPr>
        <w:jc w:val="center"/>
        <w:rPr>
          <w:rFonts w:ascii="Times New Roman" w:hAnsi="Times New Roman"/>
          <w:b/>
          <w:sz w:val="32"/>
          <w:szCs w:val="32"/>
        </w:rPr>
      </w:pPr>
      <w:r w:rsidRPr="00210B1B">
        <w:rPr>
          <w:rFonts w:ascii="Times New Roman" w:hAnsi="Times New Roman"/>
          <w:b/>
          <w:sz w:val="32"/>
          <w:szCs w:val="32"/>
        </w:rPr>
        <w:t>УМК «Начальная школа 21 века»</w:t>
      </w:r>
    </w:p>
    <w:p w:rsidR="002759D2" w:rsidRPr="002759D2" w:rsidRDefault="00BC196A" w:rsidP="0027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759D2">
        <w:rPr>
          <w:rFonts w:ascii="Times New Roman" w:hAnsi="Times New Roman" w:cs="Times New Roman"/>
          <w:b/>
          <w:sz w:val="24"/>
        </w:rPr>
        <w:t>Пояснительная  записка</w:t>
      </w:r>
      <w:r w:rsidRPr="002759D2">
        <w:rPr>
          <w:rFonts w:ascii="Times New Roman" w:hAnsi="Times New Roman" w:cs="Times New Roman"/>
          <w:sz w:val="24"/>
        </w:rPr>
        <w:t xml:space="preserve">  </w:t>
      </w:r>
    </w:p>
    <w:p w:rsidR="002759D2" w:rsidRPr="002759D2" w:rsidRDefault="002759D2" w:rsidP="002759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Рабочая программа по математике составлена на основе :</w:t>
      </w:r>
    </w:p>
    <w:p w:rsidR="002759D2" w:rsidRPr="002759D2" w:rsidRDefault="002759D2" w:rsidP="002759D2">
      <w:pPr>
        <w:widowControl w:val="0"/>
        <w:numPr>
          <w:ilvl w:val="0"/>
          <w:numId w:val="3"/>
        </w:numPr>
        <w:tabs>
          <w:tab w:val="clear" w:pos="72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образования» (2009);</w:t>
      </w:r>
    </w:p>
    <w:p w:rsidR="002759D2" w:rsidRPr="002759D2" w:rsidRDefault="002759D2" w:rsidP="002759D2">
      <w:pPr>
        <w:widowControl w:val="0"/>
        <w:numPr>
          <w:ilvl w:val="0"/>
          <w:numId w:val="3"/>
        </w:numPr>
        <w:tabs>
          <w:tab w:val="clear" w:pos="72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Базисного учебного плана ;</w:t>
      </w:r>
    </w:p>
    <w:p w:rsidR="002759D2" w:rsidRPr="002759D2" w:rsidRDefault="002759D2" w:rsidP="002759D2">
      <w:pPr>
        <w:widowControl w:val="0"/>
        <w:numPr>
          <w:ilvl w:val="0"/>
          <w:numId w:val="3"/>
        </w:numPr>
        <w:tabs>
          <w:tab w:val="clear" w:pos="72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«Планируемых результатов начального общего образования» (под редакцией Г.С.Ковалевой, О.Б.Логиновой)</w:t>
      </w:r>
    </w:p>
    <w:p w:rsidR="002759D2" w:rsidRPr="002759D2" w:rsidRDefault="002759D2" w:rsidP="002759D2">
      <w:pPr>
        <w:widowControl w:val="0"/>
        <w:numPr>
          <w:ilvl w:val="0"/>
          <w:numId w:val="3"/>
        </w:numPr>
        <w:tabs>
          <w:tab w:val="clear" w:pos="72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«Примерных программ начального общего образования» ;</w:t>
      </w:r>
    </w:p>
    <w:p w:rsidR="002759D2" w:rsidRPr="002759D2" w:rsidRDefault="002759D2" w:rsidP="002759D2">
      <w:pPr>
        <w:numPr>
          <w:ilvl w:val="0"/>
          <w:numId w:val="3"/>
        </w:numPr>
        <w:tabs>
          <w:tab w:val="clear" w:pos="720"/>
          <w:tab w:val="num" w:pos="-64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 xml:space="preserve">Авторской программы В. Н. Рудницкой (М.: Вентана-Граф, 2011)  (УМК  «Начальная  школа XXI века»  под  редакцией  Н.Ф.  Виноградовой).    </w:t>
      </w:r>
    </w:p>
    <w:p w:rsidR="002759D2" w:rsidRPr="002759D2" w:rsidRDefault="002759D2" w:rsidP="002759D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  <w:b/>
          <w:bCs/>
        </w:rPr>
        <w:t>Объем программы:</w:t>
      </w:r>
      <w:r w:rsidRPr="002759D2">
        <w:rPr>
          <w:rFonts w:ascii="Times New Roman" w:hAnsi="Times New Roman" w:cs="Times New Roman"/>
        </w:rPr>
        <w:t xml:space="preserve"> Программа рассчитана на 136 часов (4 часа в неделю)</w:t>
      </w:r>
    </w:p>
    <w:p w:rsidR="002759D2" w:rsidRPr="002759D2" w:rsidRDefault="002759D2" w:rsidP="002759D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2759D2">
        <w:rPr>
          <w:rFonts w:ascii="Times New Roman" w:hAnsi="Times New Roman" w:cs="Times New Roman"/>
          <w:b/>
          <w:bCs/>
        </w:rPr>
        <w:t>Программа обеспечена следующим методическим комплектом:</w:t>
      </w:r>
    </w:p>
    <w:p w:rsidR="002759D2" w:rsidRPr="002759D2" w:rsidRDefault="002759D2" w:rsidP="002759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 xml:space="preserve"> Рудницкая В. Н., Юдачева Т. В. Математика: учебник. 3 класс. – М.: Вентана-Граф, 2013.</w:t>
      </w:r>
    </w:p>
    <w:p w:rsidR="002759D2" w:rsidRPr="002759D2" w:rsidRDefault="002759D2" w:rsidP="002759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 xml:space="preserve"> Рудницкая В. Н. Математика: рабочие тетради  № 1, 2. – М.: Вентана-Граф, 2013.</w:t>
      </w:r>
    </w:p>
    <w:p w:rsidR="002759D2" w:rsidRPr="002759D2" w:rsidRDefault="002759D2" w:rsidP="002759D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Форма итоговой аттестации обучающихся – контрольная работа.</w:t>
      </w:r>
    </w:p>
    <w:p w:rsidR="002759D2" w:rsidRPr="002759D2" w:rsidRDefault="002759D2" w:rsidP="002759D2">
      <w:pPr>
        <w:pStyle w:val="Default"/>
        <w:jc w:val="both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 xml:space="preserve">   При составлении программы введена корректировка примерной авторской программы в плане изменения числа тем, последовательности их изложения и перераспределения часов. Данные изменения вызваны выбором УМК «Начальная школа XXI века» и учебника «Математика», авторы  В.Н. Рудницкая</w:t>
      </w:r>
    </w:p>
    <w:p w:rsidR="002759D2" w:rsidRPr="002759D2" w:rsidRDefault="002759D2" w:rsidP="002759D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 xml:space="preserve">Важнейшими </w:t>
      </w:r>
      <w:r w:rsidRPr="002759D2">
        <w:rPr>
          <w:rFonts w:ascii="Times New Roman" w:hAnsi="Times New Roman" w:cs="Times New Roman"/>
          <w:b/>
        </w:rPr>
        <w:t>целями</w:t>
      </w:r>
      <w:r w:rsidRPr="002759D2">
        <w:rPr>
          <w:rFonts w:ascii="Times New Roman" w:hAnsi="Times New Roman" w:cs="Times New Roman"/>
        </w:rPr>
        <w:t xml:space="preserve">  математического обучения являются:</w:t>
      </w:r>
    </w:p>
    <w:p w:rsidR="002759D2" w:rsidRPr="002759D2" w:rsidRDefault="002759D2" w:rsidP="002759D2">
      <w:pPr>
        <w:pStyle w:val="12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284" w:hanging="142"/>
        <w:jc w:val="both"/>
        <w:rPr>
          <w:sz w:val="24"/>
          <w:szCs w:val="24"/>
        </w:rPr>
      </w:pPr>
      <w:r w:rsidRPr="002759D2">
        <w:rPr>
          <w:sz w:val="24"/>
          <w:szCs w:val="24"/>
        </w:rPr>
        <w:t>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возможностям;</w:t>
      </w:r>
    </w:p>
    <w:p w:rsidR="002759D2" w:rsidRPr="002759D2" w:rsidRDefault="002759D2" w:rsidP="002759D2">
      <w:pPr>
        <w:pStyle w:val="12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284" w:hanging="142"/>
        <w:jc w:val="both"/>
        <w:rPr>
          <w:sz w:val="24"/>
          <w:szCs w:val="24"/>
        </w:rPr>
      </w:pPr>
      <w:r w:rsidRPr="002759D2">
        <w:rPr>
          <w:sz w:val="24"/>
          <w:szCs w:val="24"/>
        </w:rPr>
        <w:t>обеспечение необходимой и достаточной математической подготовки ученика для дальнейшего обучения;</w:t>
      </w:r>
    </w:p>
    <w:p w:rsidR="002759D2" w:rsidRPr="002759D2" w:rsidRDefault="002759D2" w:rsidP="002759D2">
      <w:pPr>
        <w:pStyle w:val="12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284" w:hanging="142"/>
        <w:jc w:val="both"/>
        <w:rPr>
          <w:sz w:val="24"/>
          <w:szCs w:val="24"/>
        </w:rPr>
      </w:pPr>
      <w:r w:rsidRPr="002759D2">
        <w:rPr>
          <w:sz w:val="24"/>
          <w:szCs w:val="24"/>
        </w:rPr>
        <w:t>овладение учащимися элементарной логической грамотностью, умениями применять сформированные на уроках математики общелогические понятия, приемы и способы действий при изучении других предметов;</w:t>
      </w:r>
    </w:p>
    <w:p w:rsidR="002759D2" w:rsidRPr="002759D2" w:rsidRDefault="002759D2" w:rsidP="002759D2">
      <w:pPr>
        <w:pStyle w:val="12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284" w:hanging="142"/>
        <w:jc w:val="both"/>
        <w:rPr>
          <w:sz w:val="24"/>
          <w:szCs w:val="24"/>
        </w:rPr>
      </w:pPr>
      <w:r w:rsidRPr="002759D2">
        <w:rPr>
          <w:sz w:val="24"/>
          <w:szCs w:val="24"/>
        </w:rPr>
        <w:t>обеспечение разносторонней математической подготовки учащихся начальной школы.</w:t>
      </w:r>
    </w:p>
    <w:p w:rsidR="002759D2" w:rsidRPr="002759D2" w:rsidRDefault="002759D2" w:rsidP="002759D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 xml:space="preserve">Исходя из  целей, стоящей перед обучением, поставлены следующие </w:t>
      </w:r>
      <w:r w:rsidRPr="002759D2">
        <w:rPr>
          <w:rFonts w:ascii="Times New Roman" w:hAnsi="Times New Roman" w:cs="Times New Roman"/>
          <w:b/>
        </w:rPr>
        <w:t>задачи</w:t>
      </w:r>
      <w:r w:rsidRPr="002759D2">
        <w:rPr>
          <w:rFonts w:ascii="Times New Roman" w:hAnsi="Times New Roman" w:cs="Times New Roman"/>
        </w:rPr>
        <w:t>:</w:t>
      </w:r>
    </w:p>
    <w:p w:rsidR="002759D2" w:rsidRPr="002759D2" w:rsidRDefault="002759D2" w:rsidP="002759D2">
      <w:pPr>
        <w:pStyle w:val="12"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284" w:hanging="142"/>
        <w:jc w:val="both"/>
        <w:rPr>
          <w:sz w:val="24"/>
          <w:szCs w:val="24"/>
        </w:rPr>
      </w:pPr>
      <w:r w:rsidRPr="002759D2">
        <w:rPr>
          <w:sz w:val="24"/>
          <w:szCs w:val="24"/>
        </w:rPr>
        <w:t>формирование у младших школьников самостоятельность мышления при овладении научными понятиями;</w:t>
      </w:r>
    </w:p>
    <w:p w:rsidR="002759D2" w:rsidRPr="002759D2" w:rsidRDefault="002759D2" w:rsidP="002759D2">
      <w:pPr>
        <w:pStyle w:val="12"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284" w:hanging="142"/>
        <w:jc w:val="both"/>
        <w:rPr>
          <w:sz w:val="24"/>
          <w:szCs w:val="24"/>
        </w:rPr>
      </w:pPr>
      <w:r w:rsidRPr="002759D2">
        <w:rPr>
          <w:sz w:val="24"/>
          <w:szCs w:val="24"/>
        </w:rPr>
        <w:t>развитие творческой деятельности школьников;</w:t>
      </w:r>
    </w:p>
    <w:p w:rsidR="002759D2" w:rsidRPr="002759D2" w:rsidRDefault="002759D2" w:rsidP="002759D2">
      <w:pPr>
        <w:pStyle w:val="12"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284" w:hanging="142"/>
        <w:jc w:val="both"/>
        <w:rPr>
          <w:sz w:val="24"/>
          <w:szCs w:val="24"/>
        </w:rPr>
      </w:pPr>
      <w:r w:rsidRPr="002759D2">
        <w:rPr>
          <w:sz w:val="24"/>
          <w:szCs w:val="24"/>
        </w:rPr>
        <w:t>воспитание у учащихся (на элементарном уровне) прогностического мышления, потребность предвидеть, интуитивно «почувствовать» результат решения математической задачи, а затем получить его теми или иными математическими методами;</w:t>
      </w:r>
    </w:p>
    <w:p w:rsidR="002759D2" w:rsidRPr="002759D2" w:rsidRDefault="002759D2" w:rsidP="002759D2">
      <w:pPr>
        <w:pStyle w:val="12"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284" w:hanging="142"/>
        <w:jc w:val="both"/>
        <w:rPr>
          <w:sz w:val="24"/>
          <w:szCs w:val="24"/>
        </w:rPr>
      </w:pPr>
      <w:r w:rsidRPr="002759D2">
        <w:rPr>
          <w:sz w:val="24"/>
          <w:szCs w:val="24"/>
        </w:rPr>
        <w:t>обучение младших школьников умению пользоваться измерительными и чертежными приборами и инструментами (линейкой, угольником, циркулем, транспортиром, комнатным и наружным термометром, весами, часами, микрокалькулятором);</w:t>
      </w:r>
    </w:p>
    <w:p w:rsidR="002759D2" w:rsidRPr="002759D2" w:rsidRDefault="002759D2" w:rsidP="002759D2">
      <w:pPr>
        <w:pStyle w:val="12"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284" w:hanging="142"/>
        <w:jc w:val="both"/>
        <w:rPr>
          <w:sz w:val="24"/>
          <w:szCs w:val="24"/>
        </w:rPr>
      </w:pPr>
      <w:r w:rsidRPr="002759D2">
        <w:rPr>
          <w:sz w:val="24"/>
          <w:szCs w:val="24"/>
        </w:rPr>
        <w:t>учить вслух читать тексты, представленные в учебнике или записанные на доске, на карточках и в тетрадях, понимать и объяснять прочитанное.</w:t>
      </w:r>
    </w:p>
    <w:p w:rsidR="002759D2" w:rsidRPr="002759D2" w:rsidRDefault="002759D2" w:rsidP="002759D2">
      <w:pPr>
        <w:pStyle w:val="12"/>
        <w:spacing w:line="240" w:lineRule="auto"/>
        <w:jc w:val="both"/>
        <w:rPr>
          <w:b/>
          <w:sz w:val="24"/>
          <w:szCs w:val="24"/>
        </w:rPr>
      </w:pPr>
    </w:p>
    <w:p w:rsidR="002759D2" w:rsidRPr="002759D2" w:rsidRDefault="002759D2" w:rsidP="002759D2">
      <w:pPr>
        <w:pStyle w:val="12"/>
        <w:spacing w:line="240" w:lineRule="auto"/>
        <w:rPr>
          <w:b/>
          <w:sz w:val="24"/>
          <w:szCs w:val="24"/>
        </w:rPr>
      </w:pPr>
      <w:r w:rsidRPr="002759D2">
        <w:rPr>
          <w:b/>
          <w:sz w:val="24"/>
          <w:szCs w:val="24"/>
        </w:rPr>
        <w:t>Характеристика учебного предмета</w:t>
      </w:r>
    </w:p>
    <w:p w:rsidR="002759D2" w:rsidRPr="002759D2" w:rsidRDefault="002759D2" w:rsidP="002759D2">
      <w:pPr>
        <w:pStyle w:val="12"/>
        <w:spacing w:line="240" w:lineRule="auto"/>
        <w:rPr>
          <w:sz w:val="24"/>
          <w:szCs w:val="24"/>
        </w:rPr>
      </w:pPr>
    </w:p>
    <w:p w:rsidR="002759D2" w:rsidRPr="002759D2" w:rsidRDefault="002759D2" w:rsidP="002759D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</w:rPr>
      </w:pPr>
      <w:r w:rsidRPr="002759D2">
        <w:rPr>
          <w:rFonts w:ascii="Times New Roman" w:hAnsi="Times New Roman" w:cs="Times New Roman"/>
          <w:iCs/>
        </w:rPr>
        <w:lastRenderedPageBreak/>
        <w:t>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не означает, что курс является пропедевтическим. Своеобразие начальной ступени обучения состоит в том, что именно на этой ступени у учащихся должно начаться формирование элементов учебной деятельности. 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2759D2" w:rsidRPr="002759D2" w:rsidRDefault="002759D2" w:rsidP="002759D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</w:rPr>
      </w:pPr>
      <w:r w:rsidRPr="002759D2">
        <w:rPr>
          <w:rFonts w:ascii="Times New Roman" w:hAnsi="Times New Roman" w:cs="Times New Roman"/>
          <w:iCs/>
        </w:rPr>
        <w:t xml:space="preserve">В связи с этим в основу отбора содержания обучения положены следующие наиболее важные </w:t>
      </w:r>
      <w:r w:rsidRPr="002759D2">
        <w:rPr>
          <w:rFonts w:ascii="Times New Roman" w:hAnsi="Times New Roman" w:cs="Times New Roman"/>
          <w:b/>
          <w:bCs/>
          <w:iCs/>
        </w:rPr>
        <w:t xml:space="preserve">методические принципы: </w:t>
      </w:r>
    </w:p>
    <w:p w:rsidR="002759D2" w:rsidRPr="002759D2" w:rsidRDefault="002759D2" w:rsidP="002759D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r w:rsidRPr="002759D2">
        <w:rPr>
          <w:rFonts w:ascii="Times New Roman" w:hAnsi="Times New Roman" w:cs="Times New Roman"/>
          <w:iCs/>
        </w:rPr>
        <w:t xml:space="preserve">анализ конкретного учебного материала с точки зрения его общеобразовательной ценности и необходимости изучения в начальной школе; </w:t>
      </w:r>
    </w:p>
    <w:p w:rsidR="002759D2" w:rsidRPr="002759D2" w:rsidRDefault="002759D2" w:rsidP="002759D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r w:rsidRPr="002759D2">
        <w:rPr>
          <w:rFonts w:ascii="Times New Roman" w:hAnsi="Times New Roman" w:cs="Times New Roman"/>
          <w:iCs/>
        </w:rPr>
        <w:t xml:space="preserve">возможность широкого применения изучаемого материала на практике; взаимосвязь вводимого материала с ранее изученным; </w:t>
      </w:r>
    </w:p>
    <w:p w:rsidR="002759D2" w:rsidRPr="002759D2" w:rsidRDefault="002759D2" w:rsidP="002759D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r w:rsidRPr="002759D2">
        <w:rPr>
          <w:rFonts w:ascii="Times New Roman" w:hAnsi="Times New Roman" w:cs="Times New Roman"/>
          <w:iCs/>
        </w:rPr>
        <w:t xml:space="preserve">обеспечение преемственности с дошкольной математической подготовкой и содержанием следующей ступени обучения в средней школе; </w:t>
      </w:r>
    </w:p>
    <w:p w:rsidR="002759D2" w:rsidRPr="002759D2" w:rsidRDefault="002759D2" w:rsidP="002759D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r w:rsidRPr="002759D2">
        <w:rPr>
          <w:rFonts w:ascii="Times New Roman" w:hAnsi="Times New Roman" w:cs="Times New Roman"/>
          <w:iCs/>
        </w:rPr>
        <w:t xml:space="preserve">обогащение математического опыта младших школьников за счет включения в курс новых вопросов, ранее не изучавшихся в начальной школе; </w:t>
      </w:r>
    </w:p>
    <w:p w:rsidR="002759D2" w:rsidRPr="002759D2" w:rsidRDefault="002759D2" w:rsidP="002759D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  <w:r w:rsidRPr="002759D2">
        <w:rPr>
          <w:rFonts w:ascii="Times New Roman" w:hAnsi="Times New Roman" w:cs="Times New Roman"/>
          <w:iCs/>
        </w:rPr>
        <w:t>развитие интереса к занятиям математикой.</w:t>
      </w:r>
    </w:p>
    <w:p w:rsidR="002759D2" w:rsidRPr="002759D2" w:rsidRDefault="002759D2" w:rsidP="002759D2">
      <w:pPr>
        <w:spacing w:before="91" w:after="0" w:line="240" w:lineRule="auto"/>
        <w:ind w:right="14" w:firstLine="284"/>
        <w:jc w:val="both"/>
        <w:rPr>
          <w:rFonts w:ascii="Times New Roman" w:hAnsi="Times New Roman" w:cs="Times New Roman"/>
          <w:iCs/>
        </w:rPr>
      </w:pPr>
      <w:r w:rsidRPr="002759D2">
        <w:rPr>
          <w:rFonts w:ascii="Times New Roman" w:hAnsi="Times New Roman" w:cs="Times New Roman"/>
          <w:iCs/>
        </w:rPr>
        <w:t xml:space="preserve"> 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2759D2" w:rsidRPr="002759D2" w:rsidRDefault="002759D2" w:rsidP="002759D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</w:rPr>
      </w:pPr>
      <w:r w:rsidRPr="002759D2">
        <w:rPr>
          <w:rFonts w:ascii="Times New Roman" w:hAnsi="Times New Roman" w:cs="Times New Roman"/>
          <w:iCs/>
        </w:rPr>
        <w:t>При выборе методов изложения программного материала приоритет отдается дедуктивным методам. Овладев обоими способами действия, ученик применяет полученные при этом знания и умения для решения новых конкретных учебных задач.</w:t>
      </w:r>
    </w:p>
    <w:p w:rsidR="002759D2" w:rsidRPr="002759D2" w:rsidRDefault="002759D2" w:rsidP="002759D2">
      <w:pPr>
        <w:spacing w:after="0" w:line="240" w:lineRule="auto"/>
        <w:ind w:left="284" w:firstLine="147"/>
        <w:jc w:val="both"/>
        <w:rPr>
          <w:rFonts w:ascii="Times New Roman" w:hAnsi="Times New Roman" w:cs="Times New Roman"/>
          <w:bCs/>
        </w:rPr>
      </w:pPr>
    </w:p>
    <w:p w:rsidR="002759D2" w:rsidRPr="002759D2" w:rsidRDefault="002759D2" w:rsidP="0027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9D2">
        <w:rPr>
          <w:rFonts w:ascii="Times New Roman" w:hAnsi="Times New Roman" w:cs="Times New Roman"/>
          <w:b/>
        </w:rPr>
        <w:t>Место предмета в базисном учебном плане</w:t>
      </w:r>
    </w:p>
    <w:p w:rsidR="002759D2" w:rsidRPr="002759D2" w:rsidRDefault="002759D2" w:rsidP="0027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759D2" w:rsidRPr="002759D2" w:rsidRDefault="002759D2" w:rsidP="0027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 xml:space="preserve"> Согласно базисному (образовательному) плану образовательных учреждений РФ всего на изучение  математики в 3  классе выделяется  136  часов (4 ч в неделю,34 учебные недели).</w:t>
      </w:r>
    </w:p>
    <w:p w:rsidR="002759D2" w:rsidRPr="002759D2" w:rsidRDefault="002759D2" w:rsidP="0027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9D2" w:rsidRPr="002759D2" w:rsidRDefault="002759D2" w:rsidP="0027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2759D2">
        <w:rPr>
          <w:rFonts w:ascii="Times New Roman" w:hAnsi="Times New Roman" w:cs="Times New Roman"/>
          <w:b/>
          <w:bCs/>
          <w:color w:val="333333"/>
        </w:rPr>
        <w:t xml:space="preserve">Описание ценностных ориентиров содержания учебного предмета. </w:t>
      </w:r>
    </w:p>
    <w:p w:rsidR="002759D2" w:rsidRPr="002759D2" w:rsidRDefault="002759D2" w:rsidP="0027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2759D2" w:rsidRPr="002759D2" w:rsidRDefault="002759D2" w:rsidP="0027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59D2">
        <w:rPr>
          <w:rFonts w:ascii="Times New Roman" w:hAnsi="Times New Roman" w:cs="Times New Roman"/>
          <w:color w:val="333333"/>
        </w:rPr>
        <w:t xml:space="preserve">    «Математика является основой общечеловеческой культуры. Об этом свидетельствует её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её роль в развитии личности младшего школьника. Содержание курса математики направлено, прежде всего,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способностей»</w:t>
      </w:r>
      <w:r w:rsidRPr="002759D2">
        <w:rPr>
          <w:rFonts w:ascii="Times New Roman" w:hAnsi="Times New Roman" w:cs="Times New Roman"/>
          <w:color w:val="333333"/>
          <w:vertAlign w:val="superscript"/>
        </w:rPr>
        <w:t>8</w:t>
      </w:r>
      <w:r w:rsidRPr="002759D2">
        <w:rPr>
          <w:rFonts w:ascii="Times New Roman" w:hAnsi="Times New Roman" w:cs="Times New Roman"/>
          <w:color w:val="333333"/>
        </w:rPr>
        <w:t>. Решение математических (в том числе арифметических) текстовых задач оказывает положительное влияние на эмоционально-волевое сферу личности учащихся, развивает умение преодолевать трудности, настойчивость, волю, умение испытывать удовлетворение от выполненной работы.</w:t>
      </w:r>
    </w:p>
    <w:p w:rsidR="002759D2" w:rsidRPr="002759D2" w:rsidRDefault="002759D2" w:rsidP="0027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59D2" w:rsidRPr="002759D2" w:rsidRDefault="002759D2" w:rsidP="0027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59D2" w:rsidRPr="002759D2" w:rsidRDefault="002759D2" w:rsidP="0027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9D2">
        <w:rPr>
          <w:rFonts w:ascii="Times New Roman" w:hAnsi="Times New Roman" w:cs="Times New Roman"/>
          <w:b/>
        </w:rPr>
        <w:t>Личностные, метапредметные  и предметные результаты освоения</w:t>
      </w:r>
    </w:p>
    <w:p w:rsidR="002759D2" w:rsidRPr="002759D2" w:rsidRDefault="002759D2" w:rsidP="002759D2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759D2" w:rsidRPr="002759D2" w:rsidRDefault="002759D2" w:rsidP="002759D2">
      <w:pPr>
        <w:pStyle w:val="Default"/>
        <w:jc w:val="both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  <w:b/>
          <w:bCs/>
          <w:i/>
          <w:iCs/>
        </w:rPr>
        <w:t xml:space="preserve">Личностными </w:t>
      </w:r>
      <w:r w:rsidRPr="002759D2">
        <w:rPr>
          <w:rFonts w:ascii="Times New Roman" w:hAnsi="Times New Roman" w:cs="Times New Roman"/>
          <w:b/>
          <w:bCs/>
        </w:rPr>
        <w:t xml:space="preserve">результатами </w:t>
      </w:r>
      <w:r w:rsidRPr="002759D2">
        <w:rPr>
          <w:rFonts w:ascii="Times New Roman" w:hAnsi="Times New Roman" w:cs="Times New Roman"/>
        </w:rPr>
        <w:t xml:space="preserve">обучающихся являются: </w:t>
      </w:r>
    </w:p>
    <w:p w:rsidR="002759D2" w:rsidRPr="002759D2" w:rsidRDefault="002759D2" w:rsidP="002759D2">
      <w:pPr>
        <w:pStyle w:val="Default"/>
        <w:jc w:val="both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 xml:space="preserve">готовность ученика </w:t>
      </w:r>
      <w:r w:rsidRPr="002759D2">
        <w:rPr>
          <w:rFonts w:ascii="Times New Roman" w:hAnsi="Times New Roman" w:cs="Times New Roman"/>
          <w:i/>
          <w:iCs/>
        </w:rPr>
        <w:t xml:space="preserve">целенаправленно использовать </w:t>
      </w:r>
      <w:r w:rsidRPr="002759D2">
        <w:rPr>
          <w:rFonts w:ascii="Times New Roman" w:hAnsi="Times New Roman" w:cs="Times New Roman"/>
        </w:rPr>
        <w:t xml:space="preserve">знания в учении и в повседневной жизни для исследования математической сущности предмета (явления, события, факта); способность </w:t>
      </w:r>
      <w:r w:rsidRPr="002759D2">
        <w:rPr>
          <w:rFonts w:ascii="Times New Roman" w:hAnsi="Times New Roman" w:cs="Times New Roman"/>
          <w:i/>
          <w:iCs/>
        </w:rPr>
        <w:t xml:space="preserve">характеризовать </w:t>
      </w:r>
      <w:r w:rsidRPr="002759D2">
        <w:rPr>
          <w:rFonts w:ascii="Times New Roman" w:hAnsi="Times New Roman" w:cs="Times New Roman"/>
        </w:rPr>
        <w:t xml:space="preserve">собственные знания по предмету, </w:t>
      </w:r>
      <w:r w:rsidRPr="002759D2">
        <w:rPr>
          <w:rFonts w:ascii="Times New Roman" w:hAnsi="Times New Roman" w:cs="Times New Roman"/>
          <w:i/>
          <w:iCs/>
        </w:rPr>
        <w:t xml:space="preserve">формулировать </w:t>
      </w:r>
      <w:r w:rsidRPr="002759D2">
        <w:rPr>
          <w:rFonts w:ascii="Times New Roman" w:hAnsi="Times New Roman" w:cs="Times New Roman"/>
        </w:rPr>
        <w:t xml:space="preserve">вопросы, </w:t>
      </w:r>
      <w:r w:rsidRPr="002759D2">
        <w:rPr>
          <w:rFonts w:ascii="Times New Roman" w:hAnsi="Times New Roman" w:cs="Times New Roman"/>
          <w:i/>
          <w:iCs/>
        </w:rPr>
        <w:t>устанавливать</w:t>
      </w:r>
      <w:r w:rsidRPr="002759D2">
        <w:rPr>
          <w:rFonts w:ascii="Times New Roman" w:hAnsi="Times New Roman" w:cs="Times New Roman"/>
        </w:rPr>
        <w:t xml:space="preserve">, какие из предложенных математических задач могут быть им успешно решены; познавательный интерес к математической науке. </w:t>
      </w:r>
    </w:p>
    <w:p w:rsidR="002759D2" w:rsidRPr="002759D2" w:rsidRDefault="002759D2" w:rsidP="0027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59D2" w:rsidRPr="002759D2" w:rsidRDefault="002759D2" w:rsidP="002759D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759D2">
        <w:rPr>
          <w:rFonts w:ascii="Times New Roman" w:hAnsi="Times New Roman" w:cs="Times New Roman"/>
          <w:b/>
          <w:bCs/>
        </w:rPr>
        <w:t xml:space="preserve">Метапредметные результаты обучения: </w:t>
      </w:r>
    </w:p>
    <w:p w:rsidR="002759D2" w:rsidRPr="002759D2" w:rsidRDefault="002759D2" w:rsidP="002759D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759D2">
        <w:rPr>
          <w:rFonts w:ascii="Times New Roman" w:hAnsi="Times New Roman" w:cs="Times New Roman"/>
          <w:i/>
          <w:iCs/>
        </w:rPr>
        <w:t>В области познавательных УУД:</w:t>
      </w:r>
    </w:p>
    <w:p w:rsidR="002759D2" w:rsidRPr="002759D2" w:rsidRDefault="002759D2" w:rsidP="002759D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школьник научится или получит возможность научиться подводить под понятие (формулировать правило) на основе выделения существенных признаков;</w:t>
      </w:r>
    </w:p>
    <w:p w:rsidR="002759D2" w:rsidRPr="002759D2" w:rsidRDefault="002759D2" w:rsidP="002759D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владеть общими приемами решения задач, выполнения заданий и вычислений:</w:t>
      </w:r>
    </w:p>
    <w:p w:rsidR="002759D2" w:rsidRPr="002759D2" w:rsidRDefault="002759D2" w:rsidP="002759D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- выполнять задания с использованием материальных объектов (счетных палочек и т.п.), рисунков, схем;</w:t>
      </w:r>
    </w:p>
    <w:p w:rsidR="002759D2" w:rsidRPr="002759D2" w:rsidRDefault="002759D2" w:rsidP="002759D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-  выполнять задания на основе использования свойств арифметических действий;</w:t>
      </w:r>
    </w:p>
    <w:p w:rsidR="002759D2" w:rsidRPr="002759D2" w:rsidRDefault="002759D2" w:rsidP="002759D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проводить сравнение, сериацию, классификации, выбирать наиболее эффективный способ решения или верное решение;</w:t>
      </w:r>
    </w:p>
    <w:p w:rsidR="002759D2" w:rsidRPr="002759D2" w:rsidRDefault="002759D2" w:rsidP="002759D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строить объяснение в устной форме по предложенному плану;</w:t>
      </w:r>
    </w:p>
    <w:p w:rsidR="002759D2" w:rsidRPr="002759D2" w:rsidRDefault="002759D2" w:rsidP="002759D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использовать (строить) таблицы, проверять данные по таблице;</w:t>
      </w:r>
    </w:p>
    <w:p w:rsidR="002759D2" w:rsidRPr="002759D2" w:rsidRDefault="002759D2" w:rsidP="002759D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выполнять действия по заданному алгоритму;</w:t>
      </w:r>
    </w:p>
    <w:p w:rsidR="002759D2" w:rsidRPr="002759D2" w:rsidRDefault="002759D2" w:rsidP="002759D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строить логическую цепь рассуждений</w:t>
      </w:r>
    </w:p>
    <w:p w:rsidR="002759D2" w:rsidRPr="002759D2" w:rsidRDefault="002759D2" w:rsidP="002759D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759D2">
        <w:rPr>
          <w:rFonts w:ascii="Times New Roman" w:hAnsi="Times New Roman" w:cs="Times New Roman"/>
          <w:i/>
          <w:iCs/>
        </w:rPr>
        <w:t>В области коммуникативных  УУД:</w:t>
      </w:r>
    </w:p>
    <w:p w:rsidR="002759D2" w:rsidRPr="002759D2" w:rsidRDefault="002759D2" w:rsidP="002759D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школьник научится взаимодействовать (сотрудничать0 с соседом по парте, в группе.</w:t>
      </w:r>
    </w:p>
    <w:p w:rsidR="002759D2" w:rsidRPr="002759D2" w:rsidRDefault="002759D2" w:rsidP="002759D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759D2">
        <w:rPr>
          <w:rFonts w:ascii="Times New Roman" w:hAnsi="Times New Roman" w:cs="Times New Roman"/>
          <w:i/>
          <w:iCs/>
        </w:rPr>
        <w:t>В области регулятивных УУД:</w:t>
      </w:r>
    </w:p>
    <w:p w:rsidR="002759D2" w:rsidRPr="002759D2" w:rsidRDefault="002759D2" w:rsidP="002759D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</w:r>
    </w:p>
    <w:p w:rsidR="002759D2" w:rsidRPr="002759D2" w:rsidRDefault="002759D2" w:rsidP="002759D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759D2">
        <w:rPr>
          <w:rFonts w:ascii="Times New Roman" w:hAnsi="Times New Roman" w:cs="Times New Roman"/>
          <w:i/>
          <w:iCs/>
        </w:rPr>
        <w:t>В области личностных УУД:</w:t>
      </w:r>
    </w:p>
    <w:p w:rsidR="002759D2" w:rsidRPr="002759D2" w:rsidRDefault="002759D2" w:rsidP="002759D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759D2">
        <w:rPr>
          <w:rFonts w:ascii="Times New Roman" w:hAnsi="Times New Roman" w:cs="Times New Roman"/>
        </w:rPr>
        <w:t>школьник получит возможность научиться проявлять познавательную инициативу.</w:t>
      </w:r>
    </w:p>
    <w:p w:rsidR="00041AAC" w:rsidRDefault="00041AAC" w:rsidP="00041A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  <w:r w:rsidRPr="00041AA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 учебного предмета.</w:t>
      </w:r>
    </w:p>
    <w:p w:rsidR="00041AAC" w:rsidRDefault="00041AAC" w:rsidP="00041AAC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041AA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Первое полугодие (64ч.)</w:t>
      </w:r>
      <w:r w:rsidRPr="00041AAC">
        <w:rPr>
          <w:rFonts w:ascii="Times New Roman" w:eastAsia="Times New Roman" w:hAnsi="Times New Roman" w:cs="Times New Roman"/>
          <w:b/>
          <w:bCs/>
          <w:color w:val="333333"/>
          <w:u w:val="single"/>
          <w:shd w:val="clear" w:color="auto" w:fill="FFFFFF"/>
        </w:rPr>
        <w:t>Первоначальные представления о множествах предметов, свойствах и форме предметов (5ч)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В конце изучения темы учащиеся должны сравнивать: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предметы с целью выявления в них сходства и различия;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называть: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фигуру изображённую на рисунке,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использовать в практической деятельности: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выделять из множества один или несколько предметов, обладающих или не обладающих указанным свойством.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041AAC">
        <w:rPr>
          <w:rFonts w:ascii="Times New Roman" w:eastAsia="Times New Roman" w:hAnsi="Times New Roman" w:cs="Times New Roman"/>
          <w:b/>
          <w:bCs/>
          <w:color w:val="333333"/>
          <w:u w:val="single"/>
          <w:shd w:val="clear" w:color="auto" w:fill="FFFFFF"/>
        </w:rPr>
        <w:t>Отношения между предметами и между множествами предметов (4 ч)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В конце изучения темы учащиеся должны называть: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 предмет, расположенный левее (правее), выше (ниже) данного предмета, над(под, за) данным предметом, между двумя предметами.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использовать в практической деятельности: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ориентироваться в окружающем пространстве (выбор маршрута, пути передвижения и пр.)</w:t>
      </w:r>
      <w:r w:rsidRPr="00041AAC">
        <w:rPr>
          <w:rFonts w:ascii="Times New Roman" w:eastAsia="Times New Roman" w:hAnsi="Times New Roman" w:cs="Times New Roman"/>
          <w:b/>
          <w:bCs/>
          <w:color w:val="333333"/>
          <w:u w:val="single"/>
          <w:shd w:val="clear" w:color="auto" w:fill="FFFFFF"/>
        </w:rPr>
        <w:t>Число и счет (30 ч)</w:t>
      </w:r>
      <w:r w:rsidRPr="00041AA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Практические работы.</w:t>
      </w:r>
      <w:r w:rsidRPr="00041AAC">
        <w:rPr>
          <w:rFonts w:ascii="Times New Roman" w:eastAsia="Times New Roman" w:hAnsi="Times New Roman" w:cs="Times New Roman"/>
          <w:b/>
          <w:bCs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Отмерить и отрезать от катушки ниток нить заданной длины. Составление фигуры из частей.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041AAC">
        <w:rPr>
          <w:rFonts w:ascii="Times New Roman" w:eastAsia="Times New Roman" w:hAnsi="Times New Roman" w:cs="Times New Roman"/>
          <w:b/>
          <w:bCs/>
          <w:color w:val="333333"/>
          <w:u w:val="single"/>
          <w:shd w:val="clear" w:color="auto" w:fill="FFFFFF"/>
        </w:rPr>
        <w:t>Арифметические действия(25 ч)</w:t>
      </w:r>
      <w:r w:rsidRPr="00041AA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Практическая работа.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Изображение геометрических фигур с помощью линейки-трафарета, копировальной бумаги, кальки.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В конце изучения темы учащиеся должны называть: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числа от 1 до 20 в прямом и обратном порядке;—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число больше (меньше) данного на несколько единиц;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различать: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число и цифру;—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знаки арифметических действий (+, -,, :)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сравнивать: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два числа, характеризуя результат сравнения словами «больше», «меньше», «больше на», «меньше на»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использовать в практической деятельности: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пересчитывать предметы и выражать результат числом;—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читать числа записанные цифрами в пределах двух десятков и записывать цифрами данные числа.—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измерять длину предмета с помощью линейку;—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изображать отрезок заданной длины;—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отмечать на бумаге точку, проводить линию по линейке.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Умения</w:t>
      </w:r>
      <w:r w:rsidRPr="00041AA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арифметические действия.—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различать знаки арифметических действий (+, -,, :)—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решать текстовые арифметические задачи в одно действие, записывать решение задачи.—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называть фигуру, изображенную на рисунке (круг, квадрат, треугольник, точка, отрезок)</w:t>
      </w:r>
    </w:p>
    <w:p w:rsidR="00041AAC" w:rsidRDefault="00041AAC" w:rsidP="00041AAC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041AA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Второе полугодие (68ч)</w:t>
      </w:r>
      <w:r w:rsidRPr="00041AAC">
        <w:rPr>
          <w:rFonts w:ascii="Times New Roman" w:eastAsia="Times New Roman" w:hAnsi="Times New Roman" w:cs="Times New Roman"/>
          <w:b/>
          <w:bCs/>
          <w:color w:val="333333"/>
          <w:u w:val="single"/>
          <w:shd w:val="clear" w:color="auto" w:fill="FFFFFF"/>
        </w:rPr>
        <w:t>Свойства сложения и вычитания (8ч)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В конце изучения темы учащиеся должны знать и применять: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Свойства сложения и вычитания при выполнении вычислений.—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Правило порядка выполнения действий в выражения со скобками.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041AAC">
        <w:rPr>
          <w:rFonts w:ascii="Times New Roman" w:eastAsia="Times New Roman" w:hAnsi="Times New Roman" w:cs="Times New Roman"/>
          <w:b/>
          <w:bCs/>
          <w:color w:val="333333"/>
          <w:u w:val="single"/>
          <w:shd w:val="clear" w:color="auto" w:fill="FFFFFF"/>
        </w:rPr>
        <w:t>Таблица сложения в пределах 10 (18ч)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В конце изучения темы учащиеся должны воспроизводить по памяти: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результаты табличного сложения двух любых однозначных чисел.—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результаты табличных случаев вычитания в пределах 10.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использовать в практической деятельности: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выполнять табличное вычитание изученными приёмами.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041AAC">
        <w:rPr>
          <w:rFonts w:ascii="Times New Roman" w:eastAsia="Times New Roman" w:hAnsi="Times New Roman" w:cs="Times New Roman"/>
          <w:b/>
          <w:bCs/>
          <w:color w:val="333333"/>
          <w:u w:val="single"/>
          <w:shd w:val="clear" w:color="auto" w:fill="FFFFFF"/>
        </w:rPr>
        <w:t>Таблица сложения однозначных чисел в пределах 20 (33 часа)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В конце изучения темы учащиеся должны воспроизводить по памяти: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результаты табличного сложения двух любых однозначных чисел,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сравнивать: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два числа, характеризуя результат сравнения словами «больше», «меньше», «больше на», «меньше на»,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использовать модели (моделировать учебную ситуацию):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</w:t>
      </w:r>
      <w:r w:rsidRPr="00041AAC">
        <w:rPr>
          <w:rFonts w:ascii="Times New Roman" w:eastAsia="Times New Roman" w:hAnsi="Times New Roman" w:cs="Times New Roman"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выкладывать или изображать фишки для выбора необходимого арифметического действия при решении задач.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041AAC">
        <w:rPr>
          <w:rFonts w:ascii="Times New Roman" w:eastAsia="Times New Roman" w:hAnsi="Times New Roman" w:cs="Times New Roman"/>
          <w:b/>
          <w:bCs/>
          <w:color w:val="333333"/>
          <w:u w:val="single"/>
          <w:shd w:val="clear" w:color="auto" w:fill="FFFFFF"/>
        </w:rPr>
        <w:lastRenderedPageBreak/>
        <w:t>Осевая симметрия 9ч</w:t>
      </w:r>
      <w:r w:rsidRPr="00041AAC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В конце изучения темы учащиеся должны использовать в практической деятельности:</w:t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 определение оси симметрии с помощью перегибания.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</w:p>
    <w:p w:rsidR="00041AAC" w:rsidRDefault="00041AAC" w:rsidP="00041A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  <w:r w:rsidRPr="00041AA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Основные требования к уровню подготовки учащихся в первом классе</w:t>
      </w:r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041AA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по математике.</w:t>
      </w:r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</w:p>
    <w:p w:rsidR="00041AAC" w:rsidRPr="00041AAC" w:rsidRDefault="00041AAC" w:rsidP="00041AAC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041AA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К концу обучения в 1 классе учащиеся должны:</w:t>
      </w:r>
      <w:r w:rsidRPr="00041AAC">
        <w:rPr>
          <w:rFonts w:ascii="Times New Roman" w:eastAsia="Times New Roman" w:hAnsi="Times New Roman" w:cs="Times New Roman"/>
          <w:color w:val="333333"/>
        </w:rPr>
        <w:br/>
      </w:r>
      <w:r w:rsidRPr="00041AA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называть:</w:t>
      </w:r>
      <w:r w:rsidRPr="00041AAC">
        <w:rPr>
          <w:rFonts w:ascii="Times New Roman" w:eastAsia="Times New Roman" w:hAnsi="Times New Roman" w:cs="Times New Roman"/>
          <w:color w:val="333333"/>
        </w:rPr>
        <w:br/>
      </w:r>
    </w:p>
    <w:p w:rsidR="00041AAC" w:rsidRPr="00041AAC" w:rsidRDefault="00041AAC" w:rsidP="00041AAC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предмет, расположенный левее (правее), выше (ниже) данного предмета, над (под, за) данным предметом, между двумя предметами;</w:t>
      </w:r>
    </w:p>
    <w:p w:rsidR="00041AAC" w:rsidRPr="00041AAC" w:rsidRDefault="00041AAC" w:rsidP="00041AAC">
      <w:pPr>
        <w:numPr>
          <w:ilvl w:val="0"/>
          <w:numId w:val="17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числа от 1 до 20 в прямом и в обратном порядке;</w:t>
      </w:r>
    </w:p>
    <w:p w:rsidR="00041AAC" w:rsidRPr="00041AAC" w:rsidRDefault="00041AAC" w:rsidP="00041AAC">
      <w:pPr>
        <w:numPr>
          <w:ilvl w:val="0"/>
          <w:numId w:val="17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число, большее (меньшее) данного на несколько единиц;</w:t>
      </w:r>
    </w:p>
    <w:p w:rsidR="00041AAC" w:rsidRPr="00041AAC" w:rsidRDefault="00041AAC" w:rsidP="00041AAC">
      <w:pPr>
        <w:numPr>
          <w:ilvl w:val="0"/>
          <w:numId w:val="17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фигуру, изображенную на рисунке (круг, квадрат, треугольник, точка, отрезок);</w:t>
      </w:r>
    </w:p>
    <w:p w:rsidR="00041AAC" w:rsidRPr="00041AAC" w:rsidRDefault="00041AAC" w:rsidP="00041A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AAC">
        <w:rPr>
          <w:rFonts w:ascii="Times New Roman" w:eastAsia="Times New Roman" w:hAnsi="Times New Roman" w:cs="Times New Roman"/>
          <w:color w:val="333333"/>
        </w:rPr>
        <w:br/>
      </w:r>
      <w:r w:rsidRPr="00041AA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воспроизводить по памяти:</w:t>
      </w:r>
      <w:r w:rsidRPr="00041AAC">
        <w:rPr>
          <w:rFonts w:ascii="Times New Roman" w:eastAsia="Times New Roman" w:hAnsi="Times New Roman" w:cs="Times New Roman"/>
          <w:color w:val="333333"/>
        </w:rPr>
        <w:br/>
      </w:r>
    </w:p>
    <w:p w:rsidR="00041AAC" w:rsidRPr="00041AAC" w:rsidRDefault="00041AAC" w:rsidP="00041AAC">
      <w:pPr>
        <w:numPr>
          <w:ilvl w:val="0"/>
          <w:numId w:val="18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результаты табличного сложения двух любых однозначных чисел;</w:t>
      </w:r>
    </w:p>
    <w:p w:rsidR="00041AAC" w:rsidRPr="00041AAC" w:rsidRDefault="00041AAC" w:rsidP="00041AAC">
      <w:pPr>
        <w:numPr>
          <w:ilvl w:val="0"/>
          <w:numId w:val="18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результаты табличных случаев вычитания в пределах 20;</w:t>
      </w:r>
    </w:p>
    <w:p w:rsidR="00041AAC" w:rsidRPr="00041AAC" w:rsidRDefault="00041AAC" w:rsidP="00041A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AAC">
        <w:rPr>
          <w:rFonts w:ascii="Times New Roman" w:eastAsia="Times New Roman" w:hAnsi="Times New Roman" w:cs="Times New Roman"/>
          <w:color w:val="333333"/>
        </w:rPr>
        <w:br/>
      </w:r>
      <w:r w:rsidRPr="00041AA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различать:</w:t>
      </w:r>
      <w:r w:rsidRPr="00041AAC">
        <w:rPr>
          <w:rFonts w:ascii="Times New Roman" w:eastAsia="Times New Roman" w:hAnsi="Times New Roman" w:cs="Times New Roman"/>
          <w:b/>
          <w:bCs/>
          <w:color w:val="333333"/>
        </w:rPr>
        <w:t> </w:t>
      </w:r>
      <w:r w:rsidRPr="00041AAC">
        <w:rPr>
          <w:rFonts w:ascii="Times New Roman" w:eastAsia="Times New Roman" w:hAnsi="Times New Roman" w:cs="Times New Roman"/>
          <w:color w:val="333333"/>
        </w:rPr>
        <w:br/>
      </w:r>
    </w:p>
    <w:p w:rsidR="00041AAC" w:rsidRPr="00041AAC" w:rsidRDefault="00041AAC" w:rsidP="00041AAC">
      <w:pPr>
        <w:numPr>
          <w:ilvl w:val="0"/>
          <w:numId w:val="19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число и цифру;</w:t>
      </w:r>
    </w:p>
    <w:p w:rsidR="00041AAC" w:rsidRPr="00041AAC" w:rsidRDefault="00041AAC" w:rsidP="00041AAC">
      <w:pPr>
        <w:numPr>
          <w:ilvl w:val="0"/>
          <w:numId w:val="19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знаки арифметических действий </w:t>
      </w:r>
      <w:r w:rsidRPr="00041AAC">
        <w:rPr>
          <w:rFonts w:ascii="Times New Roman" w:eastAsia="Times New Roman" w:hAnsi="Times New Roman" w:cs="Times New Roman"/>
          <w:b/>
          <w:bCs/>
          <w:color w:val="333333"/>
        </w:rPr>
        <w:t>(+, —, </w:t>
      </w:r>
      <w:r w:rsidRPr="00041AAC">
        <w:rPr>
          <w:rFonts w:ascii="Times New Roman" w:eastAsia="Times New Roman" w:hAnsi="Times New Roman" w:cs="Times New Roman"/>
          <w:b/>
          <w:bCs/>
          <w:color w:val="333333"/>
          <w:vertAlign w:val="superscript"/>
        </w:rPr>
        <w:t>.</w:t>
      </w:r>
      <w:r w:rsidRPr="00041AAC">
        <w:rPr>
          <w:rFonts w:ascii="Times New Roman" w:eastAsia="Times New Roman" w:hAnsi="Times New Roman" w:cs="Times New Roman"/>
          <w:b/>
          <w:bCs/>
          <w:color w:val="333333"/>
        </w:rPr>
        <w:t>,: );</w:t>
      </w:r>
    </w:p>
    <w:p w:rsidR="00041AAC" w:rsidRPr="00041AAC" w:rsidRDefault="00041AAC" w:rsidP="00041AAC">
      <w:pPr>
        <w:numPr>
          <w:ilvl w:val="0"/>
          <w:numId w:val="19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шар и круг, куб и квадрат;</w:t>
      </w:r>
    </w:p>
    <w:p w:rsidR="00041AAC" w:rsidRPr="00041AAC" w:rsidRDefault="00041AAC" w:rsidP="00041AAC">
      <w:pPr>
        <w:numPr>
          <w:ilvl w:val="0"/>
          <w:numId w:val="19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многоугольники: треугольник, квадрат, пятиугольник;</w:t>
      </w:r>
    </w:p>
    <w:p w:rsidR="00041AAC" w:rsidRPr="00041AAC" w:rsidRDefault="00041AAC" w:rsidP="00041A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AAC">
        <w:rPr>
          <w:rFonts w:ascii="Times New Roman" w:eastAsia="Times New Roman" w:hAnsi="Times New Roman" w:cs="Times New Roman"/>
          <w:color w:val="333333"/>
        </w:rPr>
        <w:br/>
      </w:r>
      <w:r w:rsidRPr="00041AA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сравнивать:</w:t>
      </w:r>
      <w:r w:rsidRPr="00041AAC">
        <w:rPr>
          <w:rFonts w:ascii="Times New Roman" w:eastAsia="Times New Roman" w:hAnsi="Times New Roman" w:cs="Times New Roman"/>
          <w:color w:val="333333"/>
        </w:rPr>
        <w:br/>
      </w:r>
    </w:p>
    <w:p w:rsidR="00041AAC" w:rsidRPr="00041AAC" w:rsidRDefault="00041AAC" w:rsidP="00041AAC">
      <w:pPr>
        <w:numPr>
          <w:ilvl w:val="0"/>
          <w:numId w:val="20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предметы с целью выявления в них сходства и различия;</w:t>
      </w:r>
    </w:p>
    <w:p w:rsidR="00041AAC" w:rsidRPr="00041AAC" w:rsidRDefault="00041AAC" w:rsidP="00041AAC">
      <w:pPr>
        <w:numPr>
          <w:ilvl w:val="0"/>
          <w:numId w:val="20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предметы по форме, по размерам (больше, меньше);</w:t>
      </w:r>
    </w:p>
    <w:p w:rsidR="00041AAC" w:rsidRPr="00041AAC" w:rsidRDefault="00041AAC" w:rsidP="00041AAC">
      <w:pPr>
        <w:numPr>
          <w:ilvl w:val="0"/>
          <w:numId w:val="20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два числа, характеризуя результат сравнения словами «больше», «меньше», «больше на», «меньше на»;</w:t>
      </w:r>
    </w:p>
    <w:p w:rsidR="00041AAC" w:rsidRPr="00041AAC" w:rsidRDefault="00041AAC" w:rsidP="00041A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AAC">
        <w:rPr>
          <w:rFonts w:ascii="Times New Roman" w:eastAsia="Times New Roman" w:hAnsi="Times New Roman" w:cs="Times New Roman"/>
          <w:color w:val="333333"/>
        </w:rPr>
        <w:br/>
      </w:r>
      <w:r w:rsidRPr="00041AA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использовать модели (моделировать учебную ситуацию):</w:t>
      </w:r>
      <w:r w:rsidRPr="00041AAC">
        <w:rPr>
          <w:rFonts w:ascii="Times New Roman" w:eastAsia="Times New Roman" w:hAnsi="Times New Roman" w:cs="Times New Roman"/>
          <w:color w:val="333333"/>
        </w:rPr>
        <w:br/>
      </w:r>
    </w:p>
    <w:p w:rsidR="00041AAC" w:rsidRPr="00041AAC" w:rsidRDefault="00041AAC" w:rsidP="00041AAC">
      <w:pPr>
        <w:numPr>
          <w:ilvl w:val="0"/>
          <w:numId w:val="21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выкладывать или изображать фишки для выбора необходимого арифметического действия при решении задач;</w:t>
      </w:r>
    </w:p>
    <w:p w:rsidR="00041AAC" w:rsidRPr="00041AAC" w:rsidRDefault="00041AAC" w:rsidP="00041A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AAC">
        <w:rPr>
          <w:rFonts w:ascii="Times New Roman" w:eastAsia="Times New Roman" w:hAnsi="Times New Roman" w:cs="Times New Roman"/>
          <w:color w:val="333333"/>
        </w:rPr>
        <w:br/>
      </w:r>
      <w:r w:rsidRPr="00041AA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применять:</w:t>
      </w:r>
      <w:r w:rsidRPr="00041AAC">
        <w:rPr>
          <w:rFonts w:ascii="Times New Roman" w:eastAsia="Times New Roman" w:hAnsi="Times New Roman" w:cs="Times New Roman"/>
          <w:color w:val="333333"/>
        </w:rPr>
        <w:br/>
      </w:r>
    </w:p>
    <w:p w:rsidR="00041AAC" w:rsidRPr="00041AAC" w:rsidRDefault="00041AAC" w:rsidP="00041AAC">
      <w:pPr>
        <w:numPr>
          <w:ilvl w:val="0"/>
          <w:numId w:val="22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свойства сложения и вычитания при выполнении вычислений;</w:t>
      </w:r>
    </w:p>
    <w:p w:rsidR="00041AAC" w:rsidRPr="00041AAC" w:rsidRDefault="00041AAC" w:rsidP="00041AAC">
      <w:pPr>
        <w:numPr>
          <w:ilvl w:val="0"/>
          <w:numId w:val="22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правило порядка выполнения действий в выражениях со скобками;</w:t>
      </w:r>
    </w:p>
    <w:p w:rsidR="00041AAC" w:rsidRPr="00041AAC" w:rsidRDefault="00041AAC" w:rsidP="00041A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AAC">
        <w:rPr>
          <w:rFonts w:ascii="Times New Roman" w:eastAsia="Times New Roman" w:hAnsi="Times New Roman" w:cs="Times New Roman"/>
          <w:color w:val="333333"/>
        </w:rPr>
        <w:br/>
      </w:r>
      <w:r w:rsidRPr="00041AA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решать учебные и практические задачи:</w:t>
      </w:r>
      <w:r w:rsidRPr="00041AAC">
        <w:rPr>
          <w:rFonts w:ascii="Times New Roman" w:eastAsia="Times New Roman" w:hAnsi="Times New Roman" w:cs="Times New Roman"/>
          <w:color w:val="333333"/>
        </w:rPr>
        <w:br/>
      </w:r>
    </w:p>
    <w:p w:rsidR="00041AAC" w:rsidRPr="00041AAC" w:rsidRDefault="00041AAC" w:rsidP="00041AAC">
      <w:pPr>
        <w:numPr>
          <w:ilvl w:val="0"/>
          <w:numId w:val="23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ориентироваться в окружающем пространстве (выбор маршрута, пути передвижения и пр.);</w:t>
      </w:r>
    </w:p>
    <w:p w:rsidR="00041AAC" w:rsidRPr="00041AAC" w:rsidRDefault="00041AAC" w:rsidP="00041AAC">
      <w:pPr>
        <w:numPr>
          <w:ilvl w:val="0"/>
          <w:numId w:val="23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выделять из множества один или несколько предметов, обладающих указанным свойством;</w:t>
      </w:r>
    </w:p>
    <w:p w:rsidR="00041AAC" w:rsidRPr="00041AAC" w:rsidRDefault="00041AAC" w:rsidP="00041AAC">
      <w:pPr>
        <w:numPr>
          <w:ilvl w:val="0"/>
          <w:numId w:val="23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lastRenderedPageBreak/>
        <w:t>определять, в каком из двух множеств больше (меньше) предметов;</w:t>
      </w:r>
    </w:p>
    <w:p w:rsidR="00041AAC" w:rsidRPr="00041AAC" w:rsidRDefault="00041AAC" w:rsidP="00041AAC">
      <w:pPr>
        <w:numPr>
          <w:ilvl w:val="0"/>
          <w:numId w:val="23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пересчитывать предметы и выражать результат числом;</w:t>
      </w:r>
    </w:p>
    <w:p w:rsidR="00041AAC" w:rsidRPr="00041AAC" w:rsidRDefault="00041AAC" w:rsidP="00041AAC">
      <w:pPr>
        <w:numPr>
          <w:ilvl w:val="0"/>
          <w:numId w:val="23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читать записанные цифрами числа в пределах двух десятков и записывать цифрами данные числа;</w:t>
      </w:r>
    </w:p>
    <w:p w:rsidR="00041AAC" w:rsidRPr="00041AAC" w:rsidRDefault="00041AAC" w:rsidP="00041AAC">
      <w:pPr>
        <w:numPr>
          <w:ilvl w:val="0"/>
          <w:numId w:val="23"/>
        </w:num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color w:val="333333"/>
        </w:rPr>
      </w:pPr>
      <w:r w:rsidRPr="00041AAC">
        <w:rPr>
          <w:rFonts w:ascii="Times New Roman" w:eastAsia="Times New Roman" w:hAnsi="Times New Roman" w:cs="Times New Roman"/>
          <w:color w:val="333333"/>
        </w:rPr>
        <w:t>решать текстовые арифметические задачи в одно действие, записывать решение задачи;</w:t>
      </w:r>
    </w:p>
    <w:p w:rsidR="002759D2" w:rsidRPr="00041AAC" w:rsidRDefault="00041AAC" w:rsidP="00041A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 измерять длину предмета с помощью линейки;</w:t>
      </w:r>
      <w:r w:rsidRPr="00041AAC">
        <w:rPr>
          <w:rFonts w:ascii="Times New Roman" w:eastAsia="Times New Roman" w:hAnsi="Times New Roman" w:cs="Times New Roman"/>
          <w:color w:val="333333"/>
        </w:rPr>
        <w:br/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 изображать отрезок заданной длины;</w:t>
      </w:r>
      <w:r w:rsidRPr="00041AAC">
        <w:rPr>
          <w:rFonts w:ascii="Times New Roman" w:eastAsia="Times New Roman" w:hAnsi="Times New Roman" w:cs="Times New Roman"/>
          <w:color w:val="333333"/>
        </w:rPr>
        <w:br/>
      </w:r>
      <w:r w:rsidRPr="00041AAC">
        <w:rPr>
          <w:rFonts w:ascii="Times New Roman" w:eastAsia="Times New Roman" w:hAnsi="Times New Roman" w:cs="Times New Roman"/>
          <w:color w:val="333333"/>
          <w:shd w:val="clear" w:color="auto" w:fill="FFFFFF"/>
        </w:rPr>
        <w:t>— отмечать на бумаге точку, проводить линию по линейке.</w:t>
      </w:r>
      <w:r w:rsidR="002A13FF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BC196A" w:rsidRPr="002759D2" w:rsidRDefault="00BC196A" w:rsidP="002A13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 уроков математики</w:t>
      </w:r>
    </w:p>
    <w:tbl>
      <w:tblPr>
        <w:tblW w:w="1598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1447"/>
        <w:gridCol w:w="851"/>
        <w:gridCol w:w="1504"/>
        <w:gridCol w:w="3500"/>
        <w:gridCol w:w="2274"/>
        <w:gridCol w:w="1428"/>
        <w:gridCol w:w="600"/>
        <w:gridCol w:w="600"/>
        <w:gridCol w:w="779"/>
        <w:gridCol w:w="779"/>
        <w:gridCol w:w="1700"/>
      </w:tblGrid>
      <w:tr w:rsidR="00BC196A" w:rsidRPr="00912BE8" w:rsidTr="002759D2">
        <w:trPr>
          <w:trHeight w:val="511"/>
        </w:trPr>
        <w:tc>
          <w:tcPr>
            <w:tcW w:w="524" w:type="dxa"/>
            <w:vMerge w:val="restart"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12BE8">
              <w:rPr>
                <w:rFonts w:ascii="Times New Roman" w:hAnsi="Times New Roman"/>
                <w:b/>
                <w:bCs/>
                <w:szCs w:val="20"/>
              </w:rPr>
              <w:t>№п/п</w:t>
            </w:r>
          </w:p>
        </w:tc>
        <w:tc>
          <w:tcPr>
            <w:tcW w:w="1447" w:type="dxa"/>
            <w:vMerge w:val="restart"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12BE8">
              <w:rPr>
                <w:rFonts w:ascii="Times New Roman" w:hAnsi="Times New Roman"/>
                <w:b/>
                <w:bCs/>
                <w:szCs w:val="20"/>
              </w:rPr>
              <w:t>Тема</w:t>
            </w:r>
          </w:p>
        </w:tc>
        <w:tc>
          <w:tcPr>
            <w:tcW w:w="851" w:type="dxa"/>
            <w:vMerge w:val="restart"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12BE8">
              <w:rPr>
                <w:rFonts w:ascii="Times New Roman" w:hAnsi="Times New Roman"/>
                <w:b/>
                <w:bCs/>
                <w:szCs w:val="20"/>
              </w:rPr>
              <w:t>Кол-во часов</w:t>
            </w:r>
          </w:p>
        </w:tc>
        <w:tc>
          <w:tcPr>
            <w:tcW w:w="1504" w:type="dxa"/>
            <w:vMerge w:val="restart"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12BE8">
              <w:rPr>
                <w:rFonts w:ascii="Times New Roman" w:hAnsi="Times New Roman"/>
                <w:b/>
                <w:bCs/>
                <w:szCs w:val="20"/>
              </w:rPr>
              <w:t>Тип урока</w:t>
            </w:r>
          </w:p>
        </w:tc>
        <w:tc>
          <w:tcPr>
            <w:tcW w:w="3500" w:type="dxa"/>
            <w:vMerge w:val="restart"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12BE8">
              <w:rPr>
                <w:rFonts w:ascii="Times New Roman" w:hAnsi="Times New Roman"/>
                <w:b/>
                <w:bCs/>
                <w:szCs w:val="20"/>
              </w:rPr>
              <w:t>Основное содержание деятельности</w:t>
            </w:r>
          </w:p>
        </w:tc>
        <w:tc>
          <w:tcPr>
            <w:tcW w:w="2274" w:type="dxa"/>
            <w:vMerge w:val="restart"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12BE8">
              <w:rPr>
                <w:rFonts w:ascii="Times New Roman" w:hAnsi="Times New Roman"/>
                <w:b/>
                <w:bCs/>
                <w:szCs w:val="20"/>
              </w:rPr>
              <w:t>Требования к уровню подготовки учащихся</w:t>
            </w:r>
          </w:p>
        </w:tc>
        <w:tc>
          <w:tcPr>
            <w:tcW w:w="1428" w:type="dxa"/>
            <w:vMerge w:val="restart"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12BE8">
              <w:rPr>
                <w:rFonts w:ascii="Times New Roman" w:hAnsi="Times New Roman"/>
                <w:b/>
                <w:bCs/>
                <w:szCs w:val="20"/>
              </w:rPr>
              <w:t>Вид контроля</w:t>
            </w:r>
          </w:p>
        </w:tc>
        <w:tc>
          <w:tcPr>
            <w:tcW w:w="1200" w:type="dxa"/>
            <w:gridSpan w:val="2"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12BE8">
              <w:rPr>
                <w:rFonts w:ascii="Times New Roman" w:hAnsi="Times New Roman"/>
                <w:b/>
                <w:bCs/>
                <w:szCs w:val="20"/>
              </w:rPr>
              <w:t>Дата</w:t>
            </w:r>
          </w:p>
        </w:tc>
        <w:tc>
          <w:tcPr>
            <w:tcW w:w="1558" w:type="dxa"/>
            <w:gridSpan w:val="2"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12BE8">
              <w:rPr>
                <w:rFonts w:ascii="Times New Roman" w:hAnsi="Times New Roman"/>
                <w:b/>
                <w:bCs/>
                <w:szCs w:val="20"/>
              </w:rPr>
              <w:t xml:space="preserve">Страницы </w:t>
            </w:r>
          </w:p>
        </w:tc>
        <w:tc>
          <w:tcPr>
            <w:tcW w:w="1700" w:type="dxa"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12BE8">
              <w:rPr>
                <w:rFonts w:ascii="Times New Roman" w:hAnsi="Times New Roman"/>
                <w:b/>
                <w:bCs/>
                <w:szCs w:val="20"/>
              </w:rPr>
              <w:t>Примечание</w:t>
            </w:r>
          </w:p>
        </w:tc>
      </w:tr>
      <w:tr w:rsidR="00BC196A" w:rsidRPr="00912BE8" w:rsidTr="002759D2">
        <w:trPr>
          <w:trHeight w:val="480"/>
        </w:trPr>
        <w:tc>
          <w:tcPr>
            <w:tcW w:w="524" w:type="dxa"/>
            <w:vMerge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447" w:type="dxa"/>
            <w:vMerge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851" w:type="dxa"/>
            <w:vMerge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504" w:type="dxa"/>
            <w:vMerge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500" w:type="dxa"/>
            <w:vMerge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274" w:type="dxa"/>
            <w:vMerge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428" w:type="dxa"/>
            <w:vMerge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600" w:type="dxa"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12BE8">
              <w:rPr>
                <w:rFonts w:ascii="Times New Roman" w:hAnsi="Times New Roman"/>
                <w:b/>
                <w:bCs/>
                <w:szCs w:val="20"/>
              </w:rPr>
              <w:t>план</w:t>
            </w:r>
          </w:p>
        </w:tc>
        <w:tc>
          <w:tcPr>
            <w:tcW w:w="600" w:type="dxa"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12BE8">
              <w:rPr>
                <w:rFonts w:ascii="Times New Roman" w:hAnsi="Times New Roman"/>
                <w:b/>
                <w:bCs/>
                <w:szCs w:val="20"/>
              </w:rPr>
              <w:t>факт</w:t>
            </w:r>
          </w:p>
        </w:tc>
        <w:tc>
          <w:tcPr>
            <w:tcW w:w="779" w:type="dxa"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12BE8">
              <w:rPr>
                <w:rFonts w:ascii="Times New Roman" w:hAnsi="Times New Roman"/>
                <w:b/>
                <w:bCs/>
                <w:szCs w:val="20"/>
              </w:rPr>
              <w:t>Уч.</w:t>
            </w:r>
          </w:p>
        </w:tc>
        <w:tc>
          <w:tcPr>
            <w:tcW w:w="779" w:type="dxa"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12BE8">
              <w:rPr>
                <w:rFonts w:ascii="Times New Roman" w:hAnsi="Times New Roman"/>
                <w:b/>
                <w:bCs/>
                <w:szCs w:val="20"/>
              </w:rPr>
              <w:t>Т.</w:t>
            </w:r>
          </w:p>
        </w:tc>
        <w:tc>
          <w:tcPr>
            <w:tcW w:w="1700" w:type="dxa"/>
          </w:tcPr>
          <w:p w:rsidR="00BC196A" w:rsidRPr="00912BE8" w:rsidRDefault="00BC196A" w:rsidP="002759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Сравниваем.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Составление предложений по рисункам с использованием слов </w:t>
            </w:r>
            <w:r w:rsidRPr="00912BE8">
              <w:rPr>
                <w:rFonts w:ascii="Times New Roman" w:hAnsi="Times New Roman"/>
                <w:i/>
                <w:sz w:val="20"/>
              </w:rPr>
              <w:t>выше, ниже, толще, тоньше</w:t>
            </w:r>
            <w:r w:rsidRPr="00912BE8">
              <w:rPr>
                <w:rFonts w:ascii="Times New Roman" w:hAnsi="Times New Roman"/>
                <w:sz w:val="20"/>
              </w:rPr>
              <w:t xml:space="preserve"> .Сравнение предметов по длине, высоте, толщине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left="51"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Сравнение геометрических фигур с использованием слов </w:t>
            </w:r>
            <w:r w:rsidRPr="00912BE8">
              <w:rPr>
                <w:rFonts w:ascii="Times New Roman" w:hAnsi="Times New Roman"/>
                <w:i/>
                <w:sz w:val="20"/>
              </w:rPr>
              <w:t>форма, цвет, размер</w:t>
            </w:r>
            <w:r w:rsidRPr="00912BE8">
              <w:rPr>
                <w:rFonts w:ascii="Times New Roman" w:hAnsi="Times New Roman"/>
                <w:sz w:val="20"/>
              </w:rPr>
              <w:t xml:space="preserve"> .Обозначение фишкой каждого элемента множества (моделирование) .Классификация элементов множества. Выделение элементов множества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>Уметь сравнивать, делить на группы, формировать результат сравнения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12BE8">
              <w:rPr>
                <w:rFonts w:ascii="Times New Roman" w:hAnsi="Times New Roman"/>
                <w:sz w:val="20"/>
                <w:lang w:val="en-US"/>
              </w:rPr>
              <w:t>4-5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12BE8">
              <w:rPr>
                <w:rFonts w:ascii="Times New Roman" w:hAnsi="Times New Roman"/>
                <w:sz w:val="20"/>
                <w:lang w:val="en-US"/>
              </w:rPr>
              <w:t>3-4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Сравниваем.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Составление предложений по рисункам с использованием слов </w:t>
            </w:r>
            <w:r w:rsidRPr="00912BE8">
              <w:rPr>
                <w:rFonts w:ascii="Times New Roman" w:hAnsi="Times New Roman"/>
                <w:i/>
                <w:sz w:val="20"/>
              </w:rPr>
              <w:t>выше, ниже, толще, тоньше</w:t>
            </w:r>
            <w:r w:rsidRPr="00912BE8">
              <w:rPr>
                <w:rFonts w:ascii="Times New Roman" w:hAnsi="Times New Roman"/>
                <w:sz w:val="20"/>
              </w:rPr>
              <w:t xml:space="preserve"> .Сравнение предметов по длине, высоте, толщине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left="51"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Сравнение геометрических фигур с использованием слов </w:t>
            </w:r>
            <w:r w:rsidRPr="00912BE8">
              <w:rPr>
                <w:rFonts w:ascii="Times New Roman" w:hAnsi="Times New Roman"/>
                <w:i/>
                <w:sz w:val="20"/>
              </w:rPr>
              <w:t>форма, цвет, размер</w:t>
            </w:r>
            <w:r w:rsidRPr="00912BE8">
              <w:rPr>
                <w:rFonts w:ascii="Times New Roman" w:hAnsi="Times New Roman"/>
                <w:sz w:val="20"/>
              </w:rPr>
              <w:t xml:space="preserve"> .Обозначение фишкой каждого элемента множества (моделирование) .Классификация элементов множества. Выделение элементов множества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12BE8">
              <w:rPr>
                <w:rFonts w:ascii="Times New Roman" w:hAnsi="Times New Roman"/>
                <w:sz w:val="20"/>
                <w:lang w:val="en-US"/>
              </w:rPr>
              <w:t>6-7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912BE8">
              <w:rPr>
                <w:rFonts w:ascii="Times New Roman" w:hAnsi="Times New Roman"/>
                <w:sz w:val="20"/>
                <w:lang w:val="en-US"/>
              </w:rPr>
              <w:t>5-6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Называем по порядку. Слева направо. Справа </w:t>
            </w:r>
            <w:r w:rsidRPr="00912BE8">
              <w:rPr>
                <w:rFonts w:ascii="Times New Roman" w:hAnsi="Times New Roman"/>
                <w:szCs w:val="20"/>
              </w:rPr>
              <w:lastRenderedPageBreak/>
              <w:t>налево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Различение понятий: </w:t>
            </w:r>
            <w:r w:rsidRPr="00912BE8">
              <w:rPr>
                <w:rFonts w:ascii="Times New Roman" w:hAnsi="Times New Roman"/>
                <w:i/>
                <w:szCs w:val="20"/>
              </w:rPr>
              <w:t>слева направо, справа налево</w:t>
            </w:r>
            <w:r w:rsidRPr="00912BE8">
              <w:rPr>
                <w:rFonts w:ascii="Times New Roman" w:hAnsi="Times New Roman"/>
                <w:szCs w:val="20"/>
              </w:rPr>
              <w:t xml:space="preserve"> Выделение элементов множества, пересчёт предметов Классификация предметов Различение понятий: </w:t>
            </w:r>
            <w:r w:rsidRPr="00912BE8">
              <w:rPr>
                <w:rFonts w:ascii="Times New Roman" w:hAnsi="Times New Roman"/>
                <w:i/>
                <w:szCs w:val="20"/>
              </w:rPr>
              <w:t>перед, за, между</w:t>
            </w:r>
            <w:r w:rsidRPr="00912BE8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Уметь ориентироваться в понятиях: «слева -направо», «справа -налево»; классифицировать предметы; проводить </w:t>
            </w:r>
            <w:r w:rsidRPr="00912BE8">
              <w:rPr>
                <w:rFonts w:ascii="Times New Roman" w:hAnsi="Times New Roman"/>
                <w:szCs w:val="20"/>
              </w:rPr>
              <w:lastRenderedPageBreak/>
              <w:t>замкнутую линию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8-9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7-8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4.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Диагностическое обследование №1 (входящее)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Самостоятельная работа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Знакомимся с таблицей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Объяснение нового материала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Различение понятий: </w:t>
            </w:r>
            <w:r w:rsidRPr="00912BE8">
              <w:rPr>
                <w:rFonts w:ascii="Times New Roman" w:hAnsi="Times New Roman"/>
                <w:i/>
                <w:szCs w:val="20"/>
              </w:rPr>
              <w:t>строка, столбец, слева вверху, справа внизу</w:t>
            </w:r>
            <w:r w:rsidRPr="00912BE8">
              <w:rPr>
                <w:rFonts w:ascii="Times New Roman" w:hAnsi="Times New Roman"/>
                <w:szCs w:val="20"/>
              </w:rPr>
              <w:t xml:space="preserve"> Обозначение фишкой каждого элемента множества (моделирование) Проведение линии от точки в заданном направлении Уточнение пространственного расположения предметов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ориентироваться в понятиях: «справа вверху, внизу», «слева вверху, внизу», «правее, левее».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10-11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9-10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Сравниваем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Различение понятий </w:t>
            </w:r>
            <w:r w:rsidRPr="00912BE8">
              <w:rPr>
                <w:rFonts w:ascii="Times New Roman" w:hAnsi="Times New Roman"/>
                <w:i/>
                <w:szCs w:val="20"/>
              </w:rPr>
              <w:t>внутри, вне.</w:t>
            </w:r>
            <w:r w:rsidRPr="00912BE8">
              <w:rPr>
                <w:rFonts w:ascii="Times New Roman" w:hAnsi="Times New Roman"/>
                <w:szCs w:val="20"/>
              </w:rPr>
              <w:t xml:space="preserve"> Расположение предметов </w:t>
            </w:r>
            <w:r w:rsidRPr="00912BE8">
              <w:rPr>
                <w:rFonts w:ascii="Times New Roman" w:hAnsi="Times New Roman"/>
                <w:i/>
                <w:szCs w:val="20"/>
              </w:rPr>
              <w:t>внутри</w:t>
            </w:r>
            <w:r w:rsidRPr="00912BE8">
              <w:rPr>
                <w:rFonts w:ascii="Times New Roman" w:hAnsi="Times New Roman"/>
                <w:szCs w:val="20"/>
              </w:rPr>
              <w:t xml:space="preserve"> и </w:t>
            </w:r>
            <w:r w:rsidRPr="00912BE8">
              <w:rPr>
                <w:rFonts w:ascii="Times New Roman" w:hAnsi="Times New Roman"/>
                <w:i/>
                <w:szCs w:val="20"/>
              </w:rPr>
              <w:t>вне</w:t>
            </w:r>
            <w:r w:rsidRPr="00912BE8">
              <w:rPr>
                <w:rFonts w:ascii="Times New Roman" w:hAnsi="Times New Roman"/>
                <w:szCs w:val="20"/>
              </w:rPr>
              <w:t xml:space="preserve"> «кольца» </w:t>
            </w:r>
            <w:r w:rsidRPr="00912BE8">
              <w:rPr>
                <w:rFonts w:ascii="Times New Roman" w:hAnsi="Times New Roman"/>
                <w:i/>
                <w:szCs w:val="20"/>
              </w:rPr>
              <w:t xml:space="preserve"> </w:t>
            </w:r>
            <w:r w:rsidRPr="00912BE8">
              <w:rPr>
                <w:rFonts w:ascii="Times New Roman" w:hAnsi="Times New Roman"/>
                <w:szCs w:val="20"/>
              </w:rPr>
              <w:t>Работа по различению понятий: "</w:t>
            </w:r>
            <w:r w:rsidRPr="00912BE8">
              <w:rPr>
                <w:rFonts w:ascii="Times New Roman" w:hAnsi="Times New Roman"/>
                <w:i/>
                <w:szCs w:val="20"/>
              </w:rPr>
              <w:t>слева направо</w:t>
            </w:r>
            <w:r w:rsidRPr="00912BE8">
              <w:rPr>
                <w:rFonts w:ascii="Times New Roman" w:hAnsi="Times New Roman"/>
                <w:szCs w:val="20"/>
              </w:rPr>
              <w:t>", "</w:t>
            </w:r>
            <w:r w:rsidRPr="00912BE8">
              <w:rPr>
                <w:rFonts w:ascii="Times New Roman" w:hAnsi="Times New Roman"/>
                <w:i/>
                <w:szCs w:val="20"/>
              </w:rPr>
              <w:t xml:space="preserve">справа налево" </w:t>
            </w:r>
            <w:r w:rsidRPr="00912BE8">
              <w:rPr>
                <w:rFonts w:ascii="Times New Roman" w:hAnsi="Times New Roman"/>
                <w:szCs w:val="20"/>
              </w:rPr>
              <w:t xml:space="preserve">Обозначение фишкой каждого элемента множества (моделирование) Проведение линии от точки в заданном направлении; моделирование состава числа. Изменение размера фигуры при сохранении цвета и формы: работа с дидактическим пособием "машина"; </w:t>
            </w:r>
            <w:r w:rsidRPr="00912BE8">
              <w:rPr>
                <w:rFonts w:ascii="Times New Roman" w:hAnsi="Times New Roman"/>
                <w:i/>
                <w:szCs w:val="20"/>
              </w:rPr>
              <w:t xml:space="preserve"> </w:t>
            </w:r>
            <w:r w:rsidRPr="00912BE8">
              <w:rPr>
                <w:rFonts w:ascii="Times New Roman" w:hAnsi="Times New Roman"/>
                <w:szCs w:val="20"/>
              </w:rPr>
              <w:t xml:space="preserve">описание расположения кубиков в пространстве с помощью слов </w:t>
            </w:r>
            <w:r w:rsidRPr="00912BE8">
              <w:rPr>
                <w:rFonts w:ascii="Times New Roman" w:hAnsi="Times New Roman"/>
                <w:i/>
                <w:szCs w:val="20"/>
              </w:rPr>
              <w:t>выше, ниже</w:t>
            </w:r>
            <w:r w:rsidRPr="00912BE8">
              <w:rPr>
                <w:rFonts w:ascii="Times New Roman" w:hAnsi="Times New Roman"/>
                <w:szCs w:val="20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различать понятия «внутри»  и «вне» замкнутого контура; называть геометрические фигуры.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12-15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11-12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Работаем с числами от 1до5.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Знакомство с числами и цифрами от 1 до 5 .Установление соответствия: множество предметов (фишек) – число; число – множество предметов (фишек) .Написание цифры 1.Поиск чисел на шкале линейки. Различение понятий "левее", "правее".   Составление предложений по рисункам с использованием слов </w:t>
            </w:r>
            <w:r w:rsidRPr="00912BE8">
              <w:rPr>
                <w:rFonts w:ascii="Times New Roman" w:hAnsi="Times New Roman"/>
                <w:i/>
                <w:szCs w:val="20"/>
              </w:rPr>
              <w:t>длиннее, короче</w:t>
            </w:r>
            <w:r w:rsidRPr="00912BE8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называть и различать цифры от 1 до 9; определять пространственное положение цифры 2 в клетке и число предметов в множестве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самостоятельное выполнение узора по алгоритму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16-17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13-14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8.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Работаем с числами от 6 до 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Знакомство с числами и цифрами от 6  до 9. Установление соответствия: множество предметов – число .Поиск чисел на шкале линейки Установление  соответствия между множеством предметов и числом .Написание цифры 2 .Проведение линии от заданной точки по указанному маршруту .Счет в пределах 9</w:t>
            </w:r>
            <w:r w:rsidRPr="00912BE8">
              <w:rPr>
                <w:rFonts w:ascii="Times New Roman" w:hAnsi="Times New Roman"/>
                <w:b/>
                <w:szCs w:val="20"/>
              </w:rPr>
              <w:t xml:space="preserve"> . </w:t>
            </w:r>
            <w:r w:rsidRPr="00912BE8">
              <w:rPr>
                <w:rFonts w:ascii="Times New Roman" w:hAnsi="Times New Roman"/>
                <w:szCs w:val="20"/>
              </w:rPr>
              <w:t>Классификация фигур по цвету и форме Обозначение фишкой каждого элемента множества (моделирование)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18-19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15-16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ab"/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ind w:left="-2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Конструируем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ind w:left="-25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Развитие геометрической наблюдательности: работа с деталями конструктора «Уголки» и «Танграм»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Расположение цифр "внутри" и "вне" замкнутой линии. Различение чисел и цифр от 1 до 9. Поиск чисел на шкале линейки .</w:t>
            </w:r>
          </w:p>
          <w:p w:rsidR="00BC196A" w:rsidRPr="00912BE8" w:rsidRDefault="00BC196A" w:rsidP="002759D2">
            <w:pPr>
              <w:spacing w:line="100" w:lineRule="atLeast"/>
              <w:ind w:left="60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Проведение линии от заданной точки по указанному маршруту </w:t>
            </w:r>
          </w:p>
          <w:p w:rsidR="00BC196A" w:rsidRPr="00912BE8" w:rsidRDefault="00BC196A" w:rsidP="002759D2">
            <w:pPr>
              <w:spacing w:line="100" w:lineRule="atLeast"/>
              <w:ind w:left="60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Написание цифр 1, 2 .Уточнение понятий </w:t>
            </w:r>
            <w:r w:rsidRPr="00912BE8">
              <w:rPr>
                <w:rFonts w:ascii="Times New Roman" w:hAnsi="Times New Roman"/>
                <w:i/>
                <w:szCs w:val="20"/>
              </w:rPr>
              <w:t>внутри, вне</w:t>
            </w:r>
            <w:r w:rsidRPr="00912BE8">
              <w:rPr>
                <w:rFonts w:ascii="Times New Roman" w:hAnsi="Times New Roman"/>
                <w:szCs w:val="20"/>
              </w:rPr>
              <w:t xml:space="preserve"> «кольца»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Уметь работать с наборами «Уголки» и «Танграм» 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Самостоятельное конструирование фигур из деталей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20-21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17-18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Учимся выполнять сложение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Объяснение нового материала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Объединение множеств. Составление записей, соответствующих схеме (устно):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67"/>
              <w:gridCol w:w="567"/>
              <w:gridCol w:w="567"/>
              <w:gridCol w:w="636"/>
              <w:gridCol w:w="538"/>
            </w:tblGrid>
            <w:tr w:rsidR="00BC196A" w:rsidRPr="00912BE8" w:rsidTr="002759D2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это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Состав каждого из чисел: 2, 3, 4, 5 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Дополнение записей вида: </w:t>
            </w:r>
            <w:r w:rsidRPr="00912BE8">
              <w:rPr>
                <w:rFonts w:ascii="Times New Roman" w:hAnsi="Times New Roman"/>
                <w:szCs w:val="20"/>
              </w:rPr>
              <w:t xml:space="preserve"> и </w:t>
            </w:r>
            <w:r w:rsidRPr="00912BE8">
              <w:rPr>
                <w:rFonts w:ascii="Times New Roman" w:hAnsi="Times New Roman"/>
                <w:szCs w:val="20"/>
              </w:rPr>
              <w:t xml:space="preserve"> это 4, в соответствии с рисунком. Построение модели: рисование фишек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Проведение линий от точки по </w:t>
            </w: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образцу; по заданному алгоритму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Написание цифры 3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Расположение чисел на шкале линейки. Называние чисел в заданном порядке. Группировка (классификация)  по цвету, по размеру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Уметь называть и различать числа 2,3,4,5; определять пространственное положение цифр 2,3,4,5 и число предметов в множестве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22-23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19-20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11.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Находим фигуры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Развитие геометрической наблюдательности: сравнение целого (четырёхугольника) и его частей (треугольников). Поиск треугольников в фигурах сложной конфигурации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Моделирование (с помощью фишек) ситуации сформулированной устно; установление соответствия между рисунком и моделью. Построение модели (рисование фишек)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Написание цифр 1, 2, 3. Проверка выполненной части задания. Установление закономерности и продолжение «узора»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составлять и моделировать задачи по рисункам; устанавливать закономерности и продолжать узор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Самостоятельная работа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24-25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21-22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«Шагаем»  по линейке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Объяснение нового материала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Использование шкалы линейки для порядкового счета. Переход от одного числа к другому при «движении» по линейке вправо (влево): «шаг» вправо (влево). Составление предложений по заданным образцам с использованием слов «вправо», «влево»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Моделирование (с помощью фишек)  состава числа 6. Построение модели (рисование фишек) и заполнение числами схемы: </w:t>
            </w:r>
            <w:r w:rsidRPr="00912BE8">
              <w:rPr>
                <w:rFonts w:ascii="Times New Roman" w:hAnsi="Times New Roman"/>
                <w:szCs w:val="20"/>
              </w:rPr>
              <w:t xml:space="preserve"> и </w:t>
            </w:r>
            <w:r w:rsidRPr="00912BE8">
              <w:rPr>
                <w:rFonts w:ascii="Times New Roman" w:hAnsi="Times New Roman"/>
                <w:szCs w:val="20"/>
              </w:rPr>
              <w:t xml:space="preserve"> это 6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Написание цифры 4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Описание расположения предметов в конструкции (с использованием слов выше/ниже по заданному плану).  Рассмотрение возможных вариантов построения «башен» из трёх кубиков по заданному условию. Перебор всех возможных вариантов построения «башен» из трёх кубиков разного цвета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ориентироваться в понятиях: «вправо», «влево»; различать эти понятия, уточняя пространственное расположение предметов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26-27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23-24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13.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Учимся выполнять вычитание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Выделение из множества его подмножеств. Удаление части множества. Составление (устно) записей, соответствующих схеме: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67"/>
              <w:gridCol w:w="567"/>
              <w:gridCol w:w="567"/>
              <w:gridCol w:w="567"/>
              <w:gridCol w:w="607"/>
            </w:tblGrid>
            <w:tr w:rsidR="00BC196A" w:rsidRPr="00912BE8" w:rsidTr="002759D2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без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это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Установление соответствия между рисунком и записью: 6 без 2 это </w:t>
            </w:r>
            <w:r w:rsidRPr="00912BE8">
              <w:rPr>
                <w:rFonts w:ascii="Times New Roman" w:hAnsi="Times New Roman"/>
                <w:szCs w:val="20"/>
              </w:rPr>
              <w:t>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Дополнение записей в соответствии с рисунком. Дополнение модели (зачеркивание фишек) в ситуации удаления части множества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912BE8">
              <w:rPr>
                <w:rFonts w:ascii="Times New Roman" w:hAnsi="Times New Roman"/>
                <w:szCs w:val="20"/>
              </w:rPr>
              <w:t xml:space="preserve">«Движение» по шкале линейки. Самостоятельное выкладывание результатов с использованием разрезного материала. Проверка правильности выполнения задания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Написание цифр 1, 2, 3, 4 </w:t>
            </w:r>
          </w:p>
          <w:p w:rsidR="00BC196A" w:rsidRPr="00912BE8" w:rsidRDefault="00BC196A" w:rsidP="002759D2">
            <w:pPr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Поиск   «треугольников»  в заданных фигурах </w:t>
            </w:r>
          </w:p>
          <w:p w:rsidR="00BC196A" w:rsidRPr="00912BE8" w:rsidRDefault="00BC196A" w:rsidP="002759D2">
            <w:pPr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Уметь записывать цифры 1-4, складывать результаты с использованием разрезного материала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Самостоятельное складывание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28-29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25-26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14.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Сравниваем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Объяснение нового материала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Сравнение способом составления пар из элементов двух множеств. Ориентировка в понятиях: «больше», «меньше», «поровну» 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Выбор и составление модели (с помощью фишек) к данной сюжетной ситуации. Сравнение моделей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Написание цифры 5. Копирование заданного изображения (цифры 5) на клетчатой части листа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Расположение  геометрических фигур в таблице по заданному плану. Изменение  формы фигуры при сохранении размера и цвета (работа с «машиной»)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Выбор элемента множества, удовлетворяющего заданному условию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писать цифру 5; составлять пары из элементов двух множеств; понимать различия между числом и цифрой; классифицировать геометрические фигуры по цвету и форме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30-33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27-28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15.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Сравниваем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Сравнение способом составления пар из элементов двух множеств и формулировка вывода «… на </w:t>
            </w:r>
            <w:r w:rsidRPr="00912BE8">
              <w:rPr>
                <w:rFonts w:ascii="Times New Roman" w:hAnsi="Times New Roman"/>
                <w:szCs w:val="20"/>
              </w:rPr>
              <w:t xml:space="preserve"> больше, чем …»,  «…на </w:t>
            </w:r>
            <w:r w:rsidRPr="00912BE8">
              <w:rPr>
                <w:rFonts w:ascii="Times New Roman" w:hAnsi="Times New Roman"/>
                <w:szCs w:val="20"/>
              </w:rPr>
              <w:t xml:space="preserve"> меньше, чем …» Составление вопросов со словами «на сколько» </w:t>
            </w:r>
          </w:p>
          <w:p w:rsidR="00BC196A" w:rsidRPr="00912BE8" w:rsidRDefault="00BC196A" w:rsidP="002759D2">
            <w:pPr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912BE8">
              <w:rPr>
                <w:rFonts w:ascii="Times New Roman" w:hAnsi="Times New Roman"/>
                <w:szCs w:val="20"/>
              </w:rPr>
              <w:t xml:space="preserve">Построение моделей (рисование фишек) к ситуации увеличения (уменьшения) числа элементов множества. Сравнение  множеств. Дополнение записей результатов сравнения </w:t>
            </w:r>
          </w:p>
          <w:p w:rsidR="00BC196A" w:rsidRPr="00912BE8" w:rsidRDefault="00BC196A" w:rsidP="002759D2">
            <w:pPr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Написание цифры 6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Обоснование выбора модели, соответствующей заданной ситуации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Моделирование (с помощью фишек)  состава числа 7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Знать состав числа 7. 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сравнивать разные множества предметов (звёздочки, круги, квадраты и др.); писать цифру 6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34-35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29-30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Готовимся решать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Моделирование сюжетной ситуации. Установление соответствия между: рисунком и моделью; рисунком и схемой. Использование фишек при ответе на вопрос </w:t>
            </w:r>
          </w:p>
          <w:p w:rsidR="00BC196A" w:rsidRPr="00912BE8" w:rsidRDefault="00BC196A" w:rsidP="002759D2">
            <w:pPr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912BE8">
              <w:rPr>
                <w:rFonts w:ascii="Times New Roman" w:hAnsi="Times New Roman"/>
                <w:szCs w:val="20"/>
              </w:rPr>
              <w:t xml:space="preserve">Соотнесение записей и рисунков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Установление закономерности записи цифр в каждой строке и написание цифр в соответствии с выявленной закономерностью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«Путешествие» от точки по заданной программе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Поиск треугольников в фигуре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Конструирование домиков по правилу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Знать состав числа 8. Уметь устанавливать соответствие между рисунком и моделью; текстом и моделью; писать цифру 7.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36-37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31-32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Готовимся решать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Моделирование ситуации сформулированной устно. Установление соответствия между текстом и моделью. Выбор способа дополнения модели (раскрашивание, зачёркивание и др.) Моделирование (с помощью фишек)  состава числа 8. Заполнение числами схемы: 8 это </w:t>
            </w:r>
            <w:r w:rsidRPr="00912BE8">
              <w:rPr>
                <w:rFonts w:ascii="Times New Roman" w:hAnsi="Times New Roman"/>
                <w:szCs w:val="20"/>
              </w:rPr>
              <w:t xml:space="preserve"> и </w:t>
            </w:r>
            <w:r w:rsidRPr="00912BE8">
              <w:rPr>
                <w:rFonts w:ascii="Times New Roman" w:hAnsi="Times New Roman"/>
                <w:szCs w:val="20"/>
              </w:rPr>
              <w:t xml:space="preserve">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Сравнение двух множеств и формулировка вывода «… на </w:t>
            </w:r>
            <w:r w:rsidRPr="00912BE8">
              <w:rPr>
                <w:rFonts w:ascii="Times New Roman" w:hAnsi="Times New Roman"/>
                <w:szCs w:val="20"/>
              </w:rPr>
              <w:t xml:space="preserve"> больше (меньше), чем …»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«Движение» по шкале линейки . Написание цифры 7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38-39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33-34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Складываем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Сложение чисел. Запись вида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67"/>
              <w:gridCol w:w="567"/>
              <w:gridCol w:w="567"/>
              <w:gridCol w:w="567"/>
              <w:gridCol w:w="607"/>
            </w:tblGrid>
            <w:tr w:rsidR="00BC196A" w:rsidRPr="00912BE8" w:rsidTr="002759D2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=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соответствующая схеме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67"/>
              <w:gridCol w:w="567"/>
              <w:gridCol w:w="567"/>
              <w:gridCol w:w="567"/>
              <w:gridCol w:w="607"/>
            </w:tblGrid>
            <w:tr w:rsidR="00BC196A" w:rsidRPr="00912BE8" w:rsidTr="002759D2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это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и дополнение записей в соответствии с рисунком и вопросом </w:t>
            </w:r>
          </w:p>
          <w:p w:rsidR="00BC196A" w:rsidRPr="00912BE8" w:rsidRDefault="00BC196A" w:rsidP="002759D2">
            <w:pPr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912BE8">
              <w:rPr>
                <w:rFonts w:ascii="Times New Roman" w:hAnsi="Times New Roman"/>
                <w:szCs w:val="20"/>
              </w:rPr>
              <w:t>«Движение» по шкале линейки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Тренировка в написании изученных цифр. Установление закономерности в записи цифр и продолжение работы в соответствии с выявленной закономерностью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Расположение предметов и геометрических фигур внутри и вне «кольца» 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Работа с обратной «машиной»: обнаружение фигур, которые были введены в «машину» Продолжение узора  по заданной программе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составлять и моделировать задачи по рисункам; продолжать узор по заданной программе (образцу)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Самостоятельное продолжение узора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40-43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35-36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Вычитаем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Вычитание чисел. Запись вида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67"/>
              <w:gridCol w:w="567"/>
              <w:gridCol w:w="567"/>
              <w:gridCol w:w="567"/>
              <w:gridCol w:w="607"/>
            </w:tblGrid>
            <w:tr w:rsidR="00BC196A" w:rsidRPr="00912BE8" w:rsidTr="002759D2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–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=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соответствующая схеме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67"/>
              <w:gridCol w:w="567"/>
              <w:gridCol w:w="567"/>
              <w:gridCol w:w="567"/>
              <w:gridCol w:w="607"/>
            </w:tblGrid>
            <w:tr w:rsidR="00BC196A" w:rsidRPr="00912BE8" w:rsidTr="002759D2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без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это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и дополнение записей в соответствии с рисунком и вопросом. Установление соответствия между рисунком и схемой </w:t>
            </w:r>
            <w:r w:rsidRPr="00912BE8">
              <w:rPr>
                <w:rFonts w:ascii="Times New Roman" w:hAnsi="Times New Roman"/>
                <w:szCs w:val="20"/>
              </w:rPr>
              <w:t xml:space="preserve">  -  </w:t>
            </w:r>
            <w:r w:rsidRPr="00912BE8">
              <w:rPr>
                <w:rFonts w:ascii="Times New Roman" w:hAnsi="Times New Roman"/>
                <w:szCs w:val="20"/>
              </w:rPr>
              <w:t xml:space="preserve"> = </w:t>
            </w:r>
            <w:r w:rsidRPr="00912BE8">
              <w:rPr>
                <w:rFonts w:ascii="Times New Roman" w:hAnsi="Times New Roman"/>
                <w:szCs w:val="20"/>
              </w:rPr>
              <w:t xml:space="preserve">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Написание цифры 8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Поиск таких же по форме и по расположению многоугольников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Составление вопроса со словами «На сколько…?» к предметной ситуации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Поиск треугольников в фигуре (развитие геометрической наблюдательности)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Знать состав числа 8. 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Уметь составлять и моделировать условие задачи по рисункам и находить </w:t>
            </w:r>
            <w:r w:rsidRPr="00912BE8">
              <w:rPr>
                <w:rFonts w:ascii="Times New Roman" w:hAnsi="Times New Roman"/>
                <w:szCs w:val="20"/>
              </w:rPr>
              <w:lastRenderedPageBreak/>
              <w:t>способ решения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Самостоятельная работа в тетради на сравнение чисел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44-45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37-38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20.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Различаем числа и цифры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Число. Цифра. Различение числа и цифры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Написание цифры 9 и других цифр в соответствии с заданием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Моделирование (с помощью фишек)  состава числа 9.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Установление соответствия: рисунок – схема; рисунок – модель. Обоснование выбора арифметического действия и схемы: </w:t>
            </w:r>
            <w:r w:rsidRPr="00912BE8">
              <w:rPr>
                <w:rFonts w:ascii="Times New Roman" w:hAnsi="Times New Roman"/>
                <w:szCs w:val="20"/>
              </w:rPr>
              <w:t xml:space="preserve"> – </w:t>
            </w:r>
            <w:r w:rsidRPr="00912BE8">
              <w:rPr>
                <w:rFonts w:ascii="Times New Roman" w:hAnsi="Times New Roman"/>
                <w:szCs w:val="20"/>
              </w:rPr>
              <w:t xml:space="preserve"> = </w:t>
            </w:r>
            <w:r w:rsidRPr="00912BE8">
              <w:rPr>
                <w:rFonts w:ascii="Times New Roman" w:hAnsi="Times New Roman"/>
                <w:szCs w:val="20"/>
              </w:rPr>
              <w:t xml:space="preserve"> или </w:t>
            </w:r>
            <w:r w:rsidRPr="00912BE8">
              <w:rPr>
                <w:rFonts w:ascii="Times New Roman" w:hAnsi="Times New Roman"/>
                <w:szCs w:val="20"/>
              </w:rPr>
              <w:t xml:space="preserve"> + </w:t>
            </w:r>
            <w:r w:rsidRPr="00912BE8">
              <w:rPr>
                <w:rFonts w:ascii="Times New Roman" w:hAnsi="Times New Roman"/>
                <w:szCs w:val="20"/>
              </w:rPr>
              <w:t xml:space="preserve"> = </w:t>
            </w:r>
            <w:r w:rsidRPr="00912BE8">
              <w:rPr>
                <w:rFonts w:ascii="Times New Roman" w:hAnsi="Times New Roman"/>
                <w:szCs w:val="20"/>
              </w:rPr>
              <w:t xml:space="preserve"> 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предложений вида: «Если …, то …»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Анализ образца и расположение геометрических фигур  в прямоугольной таблице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Работа с обратной «машиной»: нахождение фигур, которые были </w:t>
            </w: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введены в «машину».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Знать состав числа 9. 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различать числа и цифры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46-49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39-40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21.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Знакомимся с числом и цифрой 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Знакомство с числом и цифрой 0. Сравнение изученных чисел с нулем (без оформления записи)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Написание цифры 0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Составление вопросов со словом «Сколько?»  по рисунку.  Работа с записями вида: 3 и 0 это 3. 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Сравнение способом составления пар из элементов двух множеств и формулировкой вывода « на </w:t>
            </w:r>
            <w:r w:rsidRPr="00912BE8">
              <w:rPr>
                <w:rFonts w:ascii="Times New Roman" w:hAnsi="Times New Roman"/>
                <w:szCs w:val="20"/>
              </w:rPr>
              <w:t xml:space="preserve"> больше, чем …»,  «…на </w:t>
            </w:r>
            <w:r w:rsidRPr="00912BE8">
              <w:rPr>
                <w:rFonts w:ascii="Times New Roman" w:hAnsi="Times New Roman"/>
                <w:szCs w:val="20"/>
              </w:rPr>
              <w:t xml:space="preserve"> меньше, чем …»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b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Соотнесение схемы и рисунка</w:t>
            </w:r>
            <w:r w:rsidRPr="00912BE8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Поиск треугольников в фигуре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b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>Установление закономерности в записи и написание цифр в соответствии с установленной закономерностью</w:t>
            </w:r>
            <w:r w:rsidRPr="00912BE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записывать числа заданной последовательности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50-51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41-42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22.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Измеряем длину в сантиметрах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Объяснение нового материала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Знакомство с единицей длины – сантиметром. План (алгоритм) измерения длины отрезка. Измерение длин предметов и отрезков с помощью линейки; запись результатов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Соединение точек с использованием линейки (вычерчивание отрезка)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Упорядочение чисел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вопросов и записей к сюжетным ситуациям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Моделирование состава числа 7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Знать единицу длины – сантиметр.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сравнивать предметы по длине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Практическая работа «отмеривание нити заданной длины»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52-53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43-44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lastRenderedPageBreak/>
              <w:t>2</w:t>
            </w:r>
            <w:r w:rsidRPr="00912BE8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Измеряем длину в сантиметрах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>Объяснение нового материала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Проверка правильности выполнения измерения длины. Использование измерения для сравнения длин предметов (отрезков)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Вычерчивание отрезка заданной длины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Выполнение записей, соответствующих моделям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Движение по шкале линейки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вопросов и записей к сюжетным ситуациям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i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Описание результата сравнения с помощью слов </w:t>
            </w:r>
            <w:r w:rsidRPr="00912BE8">
              <w:rPr>
                <w:rFonts w:ascii="Times New Roman" w:hAnsi="Times New Roman"/>
                <w:i/>
                <w:szCs w:val="20"/>
              </w:rPr>
              <w:t xml:space="preserve">выше </w:t>
            </w:r>
            <w:r w:rsidRPr="00912BE8">
              <w:rPr>
                <w:rFonts w:ascii="Times New Roman" w:hAnsi="Times New Roman"/>
                <w:szCs w:val="20"/>
              </w:rPr>
              <w:t xml:space="preserve">и </w:t>
            </w:r>
            <w:r w:rsidRPr="00912BE8">
              <w:rPr>
                <w:rFonts w:ascii="Times New Roman" w:hAnsi="Times New Roman"/>
                <w:i/>
                <w:szCs w:val="20"/>
              </w:rPr>
              <w:t>ниже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Поиск   «треугольников»  в заданных фигурах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>Поиск таких же по форме и по расположению многоугольников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>54-55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>45-47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pStyle w:val="21"/>
              <w:snapToGrid w:val="0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24.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Увеличение и уменьшение числа на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Различение понятий: «столько же…», «больше (меньше) на…». Уточнение смысла выражения: «больше (меньше) на 1»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Разные способы получения результата арифметического действия (составление модели; использование линейки)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и чтение записей вида: «К шести прибавить один получится семь»; «Из шести вычесть один получится пять»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Моделирование (с помощью фишек) ситуации увеличения (уменьшения) числа на 1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>Отработка результатов увеличения и уменьшения числа на 1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Поиск закономерности при заполнении таблицы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 примера из деталей </w:t>
            </w: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мозаики (трудное задание)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Применение моделирования для поиска ответов на вопросы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Уметь писать цифры в прямом и обратном порядке; увеличивать и уменьшать числа на 1,2; записывать цифры заданной последовательности; понимать смысл действий сложения и вычитания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56-57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3-4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25.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Увеличение и уменьшение числа на 2</w:t>
            </w:r>
          </w:p>
          <w:p w:rsidR="00BC196A" w:rsidRPr="00912BE8" w:rsidRDefault="00BC196A" w:rsidP="002759D2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Различение понятий: «столько же…», «больше (меньше) на …». Уточнение смысла выражения «больше (меньше) на 2»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Разные способы получения результата арифметического действия (составление модели; использование линейки)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и чтение записей вида: «К пяти прибавить два получится семь»; «Из пяти вычесть два получится три»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Моделирование (с помощью фишек) ситуации увеличения (уменьшения) числа на 2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Прибавление и вычитание числа 2: выбор способа получения результата  (составление модели; использование линейки), запись действий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Обоснование выбора арифметического действия и схемы: </w:t>
            </w:r>
            <w:r w:rsidRPr="00912BE8">
              <w:rPr>
                <w:rFonts w:ascii="Times New Roman" w:hAnsi="Times New Roman"/>
                <w:szCs w:val="20"/>
              </w:rPr>
              <w:t xml:space="preserve"> – </w:t>
            </w:r>
            <w:r w:rsidRPr="00912BE8">
              <w:rPr>
                <w:rFonts w:ascii="Times New Roman" w:hAnsi="Times New Roman"/>
                <w:szCs w:val="20"/>
              </w:rPr>
              <w:t xml:space="preserve"> = </w:t>
            </w:r>
            <w:r w:rsidRPr="00912BE8">
              <w:rPr>
                <w:rFonts w:ascii="Times New Roman" w:hAnsi="Times New Roman"/>
                <w:szCs w:val="20"/>
              </w:rPr>
              <w:t xml:space="preserve"> или </w:t>
            </w:r>
            <w:r w:rsidRPr="00912BE8">
              <w:rPr>
                <w:rFonts w:ascii="Times New Roman" w:hAnsi="Times New Roman"/>
                <w:szCs w:val="20"/>
              </w:rPr>
              <w:t xml:space="preserve"> + </w:t>
            </w:r>
            <w:r w:rsidRPr="00912BE8">
              <w:rPr>
                <w:rFonts w:ascii="Times New Roman" w:hAnsi="Times New Roman"/>
                <w:szCs w:val="20"/>
              </w:rPr>
              <w:t xml:space="preserve"> = </w:t>
            </w:r>
            <w:r w:rsidRPr="00912BE8">
              <w:rPr>
                <w:rFonts w:ascii="Times New Roman" w:hAnsi="Times New Roman"/>
                <w:szCs w:val="20"/>
              </w:rPr>
              <w:t xml:space="preserve">, соответствующих рисунку.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Различение числа и цифры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Анализ записей вида: 3 </w:t>
            </w:r>
            <w:r w:rsidRPr="00912BE8">
              <w:rPr>
                <w:rFonts w:ascii="Times New Roman" w:hAnsi="Times New Roman"/>
                <w:sz w:val="20"/>
              </w:rPr>
              <w:t xml:space="preserve"> 2 = 5 и выбор знака + или – 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58-59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5-6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26.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Работаем с числом 10. </w:t>
            </w:r>
          </w:p>
          <w:p w:rsidR="00BC196A" w:rsidRPr="00912BE8" w:rsidRDefault="00BC196A" w:rsidP="002759D2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Моделирование (с помощью фишек)  состава числа 10. Заполнение числами схемы: </w:t>
            </w:r>
            <w:r w:rsidRPr="00912BE8">
              <w:rPr>
                <w:rFonts w:ascii="Times New Roman" w:hAnsi="Times New Roman"/>
                <w:szCs w:val="20"/>
              </w:rPr>
              <w:t xml:space="preserve"> и </w:t>
            </w:r>
            <w:r w:rsidRPr="00912BE8">
              <w:rPr>
                <w:rFonts w:ascii="Times New Roman" w:hAnsi="Times New Roman"/>
                <w:szCs w:val="20"/>
              </w:rPr>
              <w:t xml:space="preserve"> это 10.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Расположение числа 10 на шкале линейки. Сравнение с числом 10. Поиск пропущенного числа на основе состава числа 10 </w:t>
            </w:r>
          </w:p>
          <w:p w:rsidR="00BC196A" w:rsidRPr="00912BE8" w:rsidRDefault="00BC196A" w:rsidP="002759D2">
            <w:pPr>
              <w:pStyle w:val="ab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Запись числа 10. Дополнение модели состава числа 10 (рисование фишек) и запись решения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Расположение предметов в таблице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Установление соответствия между арифметическим действием и набором объектов на рисунке </w:t>
            </w:r>
          </w:p>
          <w:p w:rsidR="00BC196A" w:rsidRPr="00912BE8" w:rsidRDefault="00BC196A" w:rsidP="002759D2">
            <w:pPr>
              <w:pStyle w:val="ab"/>
              <w:spacing w:line="100" w:lineRule="atLeast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Прибавление и вычитание чисел 1, 2. Сравнение результатов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Ориентация на клетчатой части листа: выполнение задания по заданному плану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Знать состав числа 10, работая с наглядным материалом (фишками). Уметь </w:t>
            </w:r>
            <w:r w:rsidRPr="00912BE8">
              <w:rPr>
                <w:rFonts w:ascii="Times New Roman" w:hAnsi="Times New Roman"/>
                <w:szCs w:val="20"/>
              </w:rPr>
              <w:lastRenderedPageBreak/>
              <w:t>складывать однозначные числа с опорой на шкалу линейки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60-61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7-8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27.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Измеряем длину в дециметрах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Единица длины – дециметр. Измерение длин отрезков в дециметрах. Сравнение длины отрезка с дециметром (больше (меньше), чем дециметр)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Сравнение длины предметов «на глаз», проверка с помощью измерения. Вычерчивание отрезка длиной 1 дм (по пунктирной линии и без неё)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Подготовка к работе с задачей (работа с моделями, составление вопросов и др.)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Использование разных способов для вычисления и проверки результатов.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Написание цифр. Поиск ответа на вопрос  с опорой на модель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Знать единицу длины - дециметр. Уметь измерять предметы; сравнивать предметы по длине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Самостоятельная работа по нахождению длин отрезков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62-63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9-10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28.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Знакомимся    с </w:t>
            </w:r>
            <w:r w:rsidRPr="00912BE8">
              <w:rPr>
                <w:rFonts w:ascii="Times New Roman" w:hAnsi="Times New Roman"/>
                <w:szCs w:val="20"/>
              </w:rPr>
              <w:lastRenderedPageBreak/>
              <w:t>многоугольниками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Обобщение представлений о многоугольнике. Различение многоугольников (треугольник, </w:t>
            </w: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четырехугольник, пятиугольник и пр.)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Работа с набором «Цветные фигуры» (Приложение к учебнику): классификация геометрических фигур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Анализ образца и выполнение задания по образцу: закрашивание углов фигуры и подсчёт числа углов. Определение (по рисунку) основания классификации  и продолжение классификации геометрических фигур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Подготовка к решению задач: поиск ситуации, соответствующей записи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Использование разных способов вычисления и проверки результатов </w:t>
            </w:r>
          </w:p>
          <w:p w:rsidR="00BC196A" w:rsidRPr="00912BE8" w:rsidRDefault="00BC196A" w:rsidP="002759D2">
            <w:pPr>
              <w:pStyle w:val="21"/>
              <w:spacing w:line="100" w:lineRule="atLeast"/>
              <w:ind w:firstLine="0"/>
              <w:rPr>
                <w:rFonts w:ascii="Times New Roman" w:hAnsi="Times New Roman"/>
                <w:sz w:val="20"/>
              </w:rPr>
            </w:pPr>
            <w:r w:rsidRPr="00912BE8">
              <w:rPr>
                <w:rFonts w:ascii="Times New Roman" w:hAnsi="Times New Roman"/>
                <w:sz w:val="20"/>
              </w:rPr>
              <w:t xml:space="preserve">Дополнение записей с опорой на рисунки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Иметь представление о многоугольнике. Уметь называть </w:t>
            </w:r>
            <w:r w:rsidRPr="00912BE8">
              <w:rPr>
                <w:rFonts w:ascii="Times New Roman" w:hAnsi="Times New Roman"/>
                <w:szCs w:val="20"/>
              </w:rPr>
              <w:lastRenderedPageBreak/>
              <w:t>многоугольники; классифицировать фигуры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64-65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11-12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29.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Знакомимся с задачей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Рассмотрение условия и вопроса как обязательных элементов задачи Дополнение текста до задачи 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Поиск правила (закономерности) в составлении ряда чисел, в заполнении таблицы Работа по заданному правилу. Установление соответствия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Работа с моделями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работать с наглядным материалом, складывать однозначные числа с опорой на раздаточный материал; решать задачи и выполнять запись их решения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66-67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13-14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Решаем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Установление последовательности учебных действий для ответа на вопрос задачи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Обнаружение задачи по ее основным элементам. Решение задачи по алгоритму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Установление соответствия:</w:t>
            </w:r>
          </w:p>
          <w:p w:rsidR="00BC196A" w:rsidRPr="00912BE8" w:rsidRDefault="00BC196A" w:rsidP="00BC196A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между задачей и ее решением, записанным с помощью равенства </w:t>
            </w:r>
          </w:p>
          <w:p w:rsidR="00BC196A" w:rsidRPr="00912BE8" w:rsidRDefault="00BC196A" w:rsidP="00BC196A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между рисунком и вопросом к нему ;</w:t>
            </w:r>
          </w:p>
          <w:p w:rsidR="00BC196A" w:rsidRPr="00912BE8" w:rsidRDefault="00BC196A" w:rsidP="00BC196A">
            <w:pPr>
              <w:widowControl w:val="0"/>
              <w:numPr>
                <w:ilvl w:val="0"/>
                <w:numId w:val="3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между предметом и его высотой, измеренной в сантиметрах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Нахождение результата сложения (вычитания). Проверка правильности выполнения действия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Сравнение длин отрезков «на глаз»; проверка результата сравнения измерением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68-69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15-16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31.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Решаем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Решение задачи по алгоритму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вопроса в соответствии с записью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Выбор задачи, соответствующей схеме решения. Решение задачи с опорой на рисунок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Сравнение чисел разными способами (с использованием шкалы линейки, на основе счета)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Различение геометрических фигур. Способ поиска числа треугольников в заданной фигуре. Описание порядка действий при подсчете треугольников, при рисовании второй половины фигуры (буквы)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Сравнение длин отрезков «на глаз»; проверка результата </w:t>
            </w: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сравнения измерением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записи равенства по правилу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70-71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32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Знакомимся с числами от 11 до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Образование чисел от 11 до 20; их чтение и запись Десятичный состав каждого из чисел второго десятка.  Дополнение записи «10 и £ это £»  по рисунку) 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Упорядочивание чисел, упорядочивание записей числовых выражений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Описание порядка действий при подсчете треугольников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вопросов по рисункам со словами «сколько», «на сколько». Составление  записей для ответов на вопросы «Сколько?», «На сколько ?»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Планирование решения задачи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Выполнение практической работы по измерению длин предметов, изображённых в учебнике и </w:t>
            </w: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реальных предметов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Знать состав чисел от 11 до 20.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 меть измерять длину (высоту) предметов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практическая работа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72-75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33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Работаем с числами от 11 до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Счет в пределах 20. Поиск пропущенных чисел Работа по образцу. Составление чисел второго десятка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и дополнение записей вида 10+5=15, 15–5=10 и 15–10=5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Составление по рисункам задач с вопросами: «Сколько…?», «На сколько…?». Решение задач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Распределение (классификация) записей по результату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76-77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19-20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Измеряем длину в дециметрах и сантиметрах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Называние длины отрезка в сантиметрах, в дециметрах и сантиметрах по схеме:¨ см = ¨ дм ¨ см. Сравнение длин предметов «на глаз» и с помощью измерения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Поиск ошибок в записи результатов измерения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Составление, чтение и запись чисел второго десятка; сложение и вычитание чисел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Установление соответствия: деталь из 3-5 клеток и её место на клетчатой части листа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Знать единицы длины: дециметр, сантиметр.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на практике измерять предметы.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Практическая работа: « измерение длин сторон предметов».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78-79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21-22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35.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Составляем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Дополнение условия задачи по рисунку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задачи с заданной сюжетной ситуацией (по рисунку, к схеме)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Упорядочивание чисел в пределах </w:t>
            </w: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20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Измерение длин. Формулирование задания, связанного с измерением (измерь, сравни)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Уметь отличать задачу от обычного текста; дописывать пропущенные числа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Самостоятельная работа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80-81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23-24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36.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Работаем с числами  от 1 до 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Порядок чисел от 1 до 20. Десятичный состав чисел второго десятка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Действия с числами. Упорядочивание чисел и записей (числовых выражений)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Сравнение числа элементов двух множеств. Формулирование, выбор верной формулировки результата сравнения (… на £ больше (меньше), чем … ) 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плана выполнения задания. Работа по плану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Знать состав чисел от 1 до 20.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представлять числа от 11 до 19 в виде суммы разрядных слагаемых.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82-83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25-26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37.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Учимся выполнять  умножение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Объяснение нового материала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Разные способы нахождения результата сложения равных чисел. Чтение записей (числовых равенств) по образцу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Составление заданий и задач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Анализ образца выполнения задания, чтение записи арифметического действия по образцу. Работа по инструкции при решении задачи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Знать о разных способах нахождения результата сложения равных чисел. Уметь измерять длину отрезков и сравнивать их по длине.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84-85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27-28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38.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Учимся выполнять умножение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Сложение равных чисел. Заполнение схемы «по ¨ взять ¨ раза – это ¨»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Установление соответствия между рисунком и моделью, иллюстрирующей действие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 Закрепление десятичного состава чисел второго десятка. Действия с числами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Сравнение отрезков по длине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Составление вопросов со словами «Верно ли, что…»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Учет дополнительного условия при выполнении задания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Самостоятельное рисование башни по заданному условию.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86-87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29-30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39.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Составляем и решаем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задачи по модели, схеме ее решения (с опорой на рисунок). Дополнение условия задачи подходящими числовыми данными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Решение текстовых задач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Арифметические действия с числами в пределах 10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Поиск ошибок в вычислениях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Классификация геометрических фигур разными способами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Установление закономерности расположения фигур в строках и столбцах таблицы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составлять задачу по заданной схеме и решать её.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88-89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31-32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40.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Работаем с числа от 1 до 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Моделирование состава чисел 9 и 10 с учетом дополнительного условия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Десятичный состав чисел от 11 до 19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Сравнение записей арифметических действий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Разные способы счета (в ситуации сложения равных чисел)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Разные варианты составления отрезка длиной 1 дм из двух других. Построение отрезка заданной длины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Знать, как образуются числа от 11 до 20; десятичный состав чисел от 11 до 19.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представлять числа от 11до 19 в виде суммы разрядных слагаемых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90-91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33-34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41.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Умножаем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Объяснение нового материала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Знакомство с действием умножения. Последовательность учебных действий при выполнении умножения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Запись вида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67"/>
              <w:gridCol w:w="567"/>
              <w:gridCol w:w="567"/>
              <w:gridCol w:w="567"/>
              <w:gridCol w:w="607"/>
            </w:tblGrid>
            <w:tr w:rsidR="00BC196A" w:rsidRPr="00912BE8" w:rsidTr="002759D2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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=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соответствующая схеме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67"/>
              <w:gridCol w:w="567"/>
              <w:gridCol w:w="774"/>
              <w:gridCol w:w="389"/>
              <w:gridCol w:w="691"/>
              <w:gridCol w:w="664"/>
              <w:gridCol w:w="607"/>
            </w:tblGrid>
            <w:tr w:rsidR="00BC196A" w:rsidRPr="00912BE8" w:rsidTr="002759D2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по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взять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раза</w:t>
                  </w:r>
                </w:p>
              </w:tc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это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Чтение записи арифметического действия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Условие и вопрос задачи. Решение задач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плана выполнения задания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записывать действие умножение с помощью знака ; понимать смысл действия умножения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Самостоятельное решение задач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92-93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42.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Умножаем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Установление соответствия:</w:t>
            </w:r>
          </w:p>
          <w:p w:rsidR="00BC196A" w:rsidRPr="00912BE8" w:rsidRDefault="00BC196A" w:rsidP="00BC196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743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между рисунком и записью арифметического действия (сложение, умножение);</w:t>
            </w:r>
          </w:p>
          <w:p w:rsidR="00BC196A" w:rsidRPr="00912BE8" w:rsidRDefault="00BC196A" w:rsidP="00BC196A">
            <w:pPr>
              <w:widowControl w:val="0"/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между предложением и записью арифметического действия.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Выполнение умножения   Решение задач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Упорядочивание записей (числовых выражений)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Классификация геометрических фигур разными способами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94-95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36-37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43.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Решаем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Задачи на увеличение числа (на несколько единиц)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Решение задач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Сравнение и упорядочение чисел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Выполнение действий с числом 10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Проверка выполнения условия задачи на рисунке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решать задачи на увеличение числа на несколько единиц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96-97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38-39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44.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Решаем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Задачи на уменьшение числа (на несколько единиц)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Решение задач 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Дополнение текста задачи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Увеличение и уменьшение числа на несколько единиц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Последовательность действий при выполнении задания. Проверка правильности решения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решать задачи на увеличение числа на несколько единиц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98-99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40-41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45.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Проверяем верно  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Поиск ответа на вопрос «Верно ли, что…?». Объяснение ответа (разными способами)  Решение задач 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Проверка правильности выполнения задания. Поиск и объяснение ошибки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задания на вычисление 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Классификация чисел разными способами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сравнивать числа, выполнять арифметические действия, сравнивать отрезки.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100-101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42-43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46.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Учимся  выполнять деление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Разбиение множества на равновеликие множества. Комментирование процесса разложения числа предметов (фишек) на несколько равных частей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Комментирование практических ситуаций «деления»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задачи по модели и схеме решения. Дополнение условия и вопроса задачи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Установление соответствия между предложением и арифметическим действием (сложение, вычитание). Дополнение числа до десяти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плана выполнения задания. Решение по плану с комментированием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разбивать на равновеликие множества; понимать смысл действия деления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102-103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44-45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47.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Делим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Объяснения нового материала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Знакомство с делением. Последовательность учебных действий при выполнении деления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Составление записи вида: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67"/>
              <w:gridCol w:w="567"/>
              <w:gridCol w:w="567"/>
              <w:gridCol w:w="567"/>
              <w:gridCol w:w="607"/>
            </w:tblGrid>
            <w:tr w:rsidR="00BC196A" w:rsidRPr="00912BE8" w:rsidTr="002759D2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912BE8">
                    <w:rPr>
                      <w:rFonts w:ascii="Times New Roman" w:hAnsi="Times New Roman"/>
                      <w:szCs w:val="20"/>
                    </w:rPr>
                    <w:t>=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96A" w:rsidRPr="00912BE8" w:rsidRDefault="00BC196A" w:rsidP="002759D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Решение задач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Установление соответствия: деталь неправильной формы и её место на куске ткани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плана выполнения задания, связанного с рисованием фигур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различать действия деления и умножения.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Знать знаки  «·» умножения  и «:» деления.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104-105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46-47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48.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Делим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Выполнение деления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Установление соответствия </w:t>
            </w: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между моделью действия деления и записью действия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Различение ситуаций, требующих выполнения действия умножения, действия деления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Решение задач   Разбиение фигуры на части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106-107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48-49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49.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Сравниваем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Разные способы сравнения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Использование разных приемов записи результата сравнения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и решение задач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Работа по предложенной и самостоятельно составленной инструкции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Выполнение действий с числами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обозначать результат сравнения словами «больше», «меньше», «длиннее», «короче»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108-109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50-51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50.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Работаем с числами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повторение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инструкции и работа по инструкции (с помощью «машины») в ситуации увеличения (уменьшения) числа на несколько единиц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Составление задачи по рисунку, решению и ответу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Выполнение сложения и вычитания чисел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Измерение длин (в сантиметрах, в дециметрах и сантиметрах). Поиск ошибки в измерении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Решение заданий и задач разными способами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Знать состав чисел. Уметь составлять примеры с ответом 9.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Самостоятельное составление примеров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110-111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52-53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51.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Решаем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Объяснения нового материала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Сравнение множеств. Ответ на вопрос «На сколько больше…?» («На сколько меньше…?»). Получение 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ответа с использованием моделирования ситуаций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Составление и решение задач на разностное сравнение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Обнаружение ошибки в классификации цветных фигур, выполненной разными способами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Планирование решения задачи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Нахождение на чертеже заданной геометрической фигуры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выбирать действие при решении задачи на сравнение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112-113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54-55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52.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Складываем и вычитаем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Повторение ЗУН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Сложение и вычитание чисел в пределах 10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Упорядочивание чисел в пределах 20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Обнаружение задач, которые решаются сложением (вычитанием). Обоснование выбора действия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Установление соответствия между текстом задачи и рисунком. Дополнение текста до задачи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Классификация записей (числовых выражений и равенств)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Знать состав чисел первого и второго десятков.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классифицировать и сравнивать числовые выражения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114-115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56-57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53.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Складываем и вычитаем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Повторение ЗУН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Сравнение и классификация записей (числовых выражений)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Сложение и вычитание в пределах 10, в пределах 20 на основе десятичного состава числа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 xml:space="preserve">Решение задач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Измерение длин отрезков, Построение отрезков заданной длины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Составление заданной фигуры из уголков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116-117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58-59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54.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Умножаем и делим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Различение арифметических действий. Чтение и запись числовых выражений  Действия с числами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Установление соответствия между задачей и ее решением, между задачей и моделью. Составление и решение задач </w:t>
            </w:r>
          </w:p>
          <w:p w:rsidR="00BC196A" w:rsidRPr="00912BE8" w:rsidRDefault="00BC196A" w:rsidP="002759D2">
            <w:pPr>
              <w:spacing w:line="100" w:lineRule="atLeast"/>
              <w:ind w:left="-55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Анализ образца выполнения задания. Поиск новых решений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Уметь различать арифметические действия умножения и деления; прочитывать и записывать числовые выражения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118-119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60-61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55.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Решаем задачи разными способами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Разные способы сравнения числовых выражений, вычислений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Разные способы решения задач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Обнаружение и исправление ошибки в вычислении 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Проверка одновременного выполнения нескольких условий задания</w:t>
            </w:r>
          </w:p>
          <w:p w:rsidR="00BC196A" w:rsidRPr="00912BE8" w:rsidRDefault="00BC196A" w:rsidP="002759D2">
            <w:pPr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Знать разные способы сравнения. Уметь составлять и решать задачи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текущий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120-121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62-63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</w:rPr>
              <w:t>56</w:t>
            </w:r>
            <w:r w:rsidRPr="00912BE8">
              <w:rPr>
                <w:rFonts w:ascii="Times New Roman" w:hAnsi="Times New Roman"/>
                <w:szCs w:val="20"/>
                <w:lang w:val="en-US"/>
              </w:rPr>
              <w:t>-60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Повторение изученного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5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Закрепление ЗУН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Решение примеров и задач изученных видов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Работа в печатных тетрадях</w:t>
            </w:r>
          </w:p>
        </w:tc>
        <w:tc>
          <w:tcPr>
            <w:tcW w:w="2274" w:type="dxa"/>
            <w:vMerge w:val="restart"/>
            <w:tcBorders>
              <w:lef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Знать состав чисел 1-го и 2-го десятков; единицы длины. 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Уметь  измерять величины; решать задачи на увеличение (уменьшение), </w:t>
            </w:r>
            <w:r w:rsidRPr="00912BE8">
              <w:rPr>
                <w:rFonts w:ascii="Times New Roman" w:hAnsi="Times New Roman"/>
                <w:szCs w:val="20"/>
              </w:rPr>
              <w:lastRenderedPageBreak/>
              <w:t>сравнение чисел.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текущий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122-125,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Д.м.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61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Диагностическое обследовани</w:t>
            </w:r>
            <w:r w:rsidRPr="00912BE8">
              <w:rPr>
                <w:rFonts w:ascii="Times New Roman" w:hAnsi="Times New Roman"/>
                <w:szCs w:val="20"/>
              </w:rPr>
              <w:lastRenderedPageBreak/>
              <w:t>е №2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Проверка ЗУН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Контроль</w:t>
            </w:r>
          </w:p>
        </w:tc>
        <w:tc>
          <w:tcPr>
            <w:tcW w:w="2274" w:type="dxa"/>
            <w:vMerge/>
            <w:tcBorders>
              <w:lef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Самостоятельная работа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lastRenderedPageBreak/>
              <w:t>62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Работа над ошибками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комбинированный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Коррекция знаний и умений учащихся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Работа в печатных тетрадях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Д.м.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C196A" w:rsidRPr="00912BE8" w:rsidTr="0027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12BE8">
              <w:rPr>
                <w:rFonts w:ascii="Times New Roman" w:hAnsi="Times New Roman"/>
                <w:szCs w:val="20"/>
                <w:lang w:val="en-US"/>
              </w:rPr>
              <w:t>63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Закрепление изученного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Закрепление ЗУН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Решение примеров и задач изученных видов.</w:t>
            </w:r>
          </w:p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 xml:space="preserve"> Работа в печатных тетрадях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  <w:r w:rsidRPr="00912BE8">
              <w:rPr>
                <w:rFonts w:ascii="Times New Roman" w:hAnsi="Times New Roman"/>
                <w:szCs w:val="20"/>
              </w:rPr>
              <w:t>Д.м.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912BE8" w:rsidRDefault="00BC196A" w:rsidP="002759D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BC196A" w:rsidRPr="00912BE8" w:rsidRDefault="00BC196A" w:rsidP="00BC196A">
      <w:pPr>
        <w:rPr>
          <w:szCs w:val="20"/>
        </w:rPr>
      </w:pPr>
    </w:p>
    <w:tbl>
      <w:tblPr>
        <w:tblW w:w="1589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417"/>
        <w:gridCol w:w="851"/>
        <w:gridCol w:w="1559"/>
        <w:gridCol w:w="3402"/>
        <w:gridCol w:w="2295"/>
        <w:gridCol w:w="1532"/>
        <w:gridCol w:w="567"/>
        <w:gridCol w:w="567"/>
        <w:gridCol w:w="709"/>
        <w:gridCol w:w="850"/>
        <w:gridCol w:w="1575"/>
      </w:tblGrid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64-65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Перестановка чисел при сложении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знаний; интегрированный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Свойство сложения (складывать числа можно в любом порядке). Составление фигуры из частей. Самостоятельная конструкторская деятельность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применять свойства сложения при выполнении вычислений; составлять из геометрических фигур предметы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 Создание панно «Звери и птицы»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4–8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3-7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66-67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Шар. Куб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знаний; комбинированный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Знать названия геометрических тел, соотносить предмет и геометрическое тело.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9-11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7-9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68-69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Сложение с числом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При сложении числа с нулём получается то же число (а+0=а)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складывать числа с нулём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12–15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9-12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70-71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Свойства вычитания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Свойства вычитания: из меньшего числа нельзя вычесть большее; разность двух одинаковых чисел равна нулю.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применять свойство вычитания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16–20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12-14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72-73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bCs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 xml:space="preserve">Вычитание </w:t>
            </w:r>
            <w:r w:rsidRPr="00A82598">
              <w:rPr>
                <w:rFonts w:ascii="Times New Roman" w:hAnsi="Times New Roman" w:cs="Times New Roman"/>
                <w:bCs/>
                <w:szCs w:val="20"/>
              </w:rPr>
              <w:t>числа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При вычитании из числа нуля получается то же число (а-0=а)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Знать, что разность двух одинаковых чисел равна нулю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вычитать из числа нуль.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21–24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14-16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74</w:t>
            </w: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Повторение по теме «Свойства арифметических действий»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Комплексное использование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Выполнение вычислений, применяя свойства сложения и вычитания. Выполнение  действий с нулем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Знать свойства сложения и вычитания.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складывать числа с нулём, вычитать нуль из числа; применять при выполнении вычислений свойства сложения и вычитания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Д.м.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Деление на группы по несколько предметов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Упражнение в делении группы предметов по определенным признакам (форме, цвету, размеру)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делить группу предметов по несколько по определенным признакам  (форме, цвету, размеру)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25–27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17-19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76-77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Повторение изученного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Комплексное использование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Табличные случаи сложения и вычитания. Свойства сложения (складывать числа можно в любом порядке). Сложение и вычитание с нулем.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применять свойства сложения и вычитания при выполнении вычислений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 Самостоятельная работа.         Проверка.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Д.м.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78-79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Сложение с числом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 и первичное закрепление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Прибавление 1,2,3,4,5,6,7,8,9 к числу 10. Разрядный состав чисел 2-го десятка.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 xml:space="preserve">Уметь выполнять сложение однозначных чисел с числом 10;  представлять числа от 11до 19 в виде суммы </w:t>
            </w: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разрядных слагаемых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Текущий.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28-30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19-22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80-81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Прибавление и вычитание числа 1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 и первичное закрепление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Прибавление 1 к 10, вычитание 1 из 10.Приёмы вычислений: название одного, двух, трех чисел, следующих за данным числом (предшествующих данному числу)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прибавлять 1 к 10 и вычитать 1 из 10; правильно называть результат действий сложения и вычитания; воспроизводить по памяти результаты табличных случаев вычитания в пределах 10.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31-35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23-24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0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82-83</w:t>
            </w: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Прибавление числа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Табличные случаи сложения и вычитания 2,3,4,5,6 без перехода через разряд и с переходом через разряд. Приемы вычисления: прибавление и вычитание числа по частям, сложение и вычитание с помощью шкалы линейки.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складывать и вычитать числа второго десятка без перехода и с переходом через разряд, пользуясь приемом вычисления: прибавление и вычитание числа по частям.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36-40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25-27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3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84-85</w:t>
            </w: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Вычитание числа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Табличные случаи вычитания и прибавления числа 2.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Приёмы вычислений: название одного, двух, трёх следующих за данным числом чисел.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воспроизводить по памяти результаты табличных случаев вычитания в пределах 10.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выкладывать или изображать фишки для выбора необходимого арифметического действия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41-46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A82598">
            <w:pPr>
              <w:snapToGrid w:val="0"/>
              <w:ind w:left="-1279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28-30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A82598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86-</w:t>
            </w:r>
            <w:r w:rsidR="00BC196A" w:rsidRPr="00A82598">
              <w:rPr>
                <w:rFonts w:ascii="Times New Roman" w:hAnsi="Times New Roman" w:cs="Times New Roman"/>
                <w:szCs w:val="20"/>
              </w:rPr>
              <w:t>87</w:t>
            </w: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Прибавление числа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Табличные случаи прибавления числа 3. Прием вычисления: называние одного, двух, трех следующих за данным числом чисел. Прием вычисления:  прибавление числа по частям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воспроизводить по памяти результаты табличных случаев прибавления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называть число, большее или меньшее данного на несколько единиц.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 Взаимопроверка.</w:t>
            </w: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47-52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31-34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5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ind w:hanging="36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88-89</w:t>
            </w: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Вычитание числа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Табличные случаи вычитания числа 3. Вычитание с помощью шкалы линейки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Прибавление и вычитание числа  3 по частям. Решение текстовых арифметических задач.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воспроизводить по памяти результаты табличных случаев вычитания;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выкладывать или изображать фишки для выбора необходимого  арифметического действия.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 Взаимопроверка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53-57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35-38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4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FA56A2">
            <w:pPr>
              <w:snapToGrid w:val="0"/>
              <w:ind w:hanging="332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90-91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Прибавление числа 4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Табличные случаи сложения числа 4. Прием вычисления: прибавление числа по частям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 xml:space="preserve">Свойство сложения 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( складывать числа можно в любом порядке). Прибавление числа 4 по частям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воспроизводить по памяти результаты табличных случаев сложения,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 xml:space="preserve"> прибавлять число 4 с переходом через разряд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 Взаимопроверка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58-62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39-43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39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C196A" w:rsidRPr="00A82598" w:rsidRDefault="00BC196A" w:rsidP="00FA56A2">
            <w:pPr>
              <w:snapToGrid w:val="0"/>
              <w:ind w:hanging="332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92-93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Вычитание числа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 xml:space="preserve">Табличные случаи вычитания числа 4. Сложение и вычитание известными приемами. Приемы вычислений: называние одного, двух, трех следующих за числом 4 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( предшествующих ему) чисел; прибавление и вычитание числа по частям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применять свойства сложения и вычитания при выполнении вычислений,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использовать в самостоятельной практике изученные приемы вычислений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 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63-67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43-48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43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94-95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Прибавление и вычитание однозначного числа второго десятка без перехода через разряд и с переходом через разряд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Комплексное применение знаний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Прибавление  и вычитание чисел второго десятка (1,2,3,4) без перехода  и с переходом  через разряд, пользуясь приемом вычислений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складывать и вычитать числа второго десятка (1,2,3,4) без перехода и с переходом через разряд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 Самостоятельная работа. Проверка.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Д.м.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1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96-97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Прибавление и вычитание числа 5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 xml:space="preserve">Табличные  случаи прибавления числа 5. Приёмы вычислений: называние одного, двух, трёх следующих за данным числом 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( предшествующих данному) чисел; сложение и вычитание с помощью шкалы линейки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воспроизводить по памяти результаты табличных случаев сложения; выкладывать или изображать фишки для выбора необходимого арифметического действия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 Взаимопроверка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68-74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48-53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98-99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Прибавление и вычитание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 xml:space="preserve"> числа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 xml:space="preserve">Табличные  случаи прибавления числа 6. Приёмы вычислений: называние одного, двух, трёх следующих за данным числом 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( предшествующих данному) чисел; сложение и вычитание по частям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воспроизводить по памяти результаты табличных случаев вычитания в пределах 6,  прибавлять число 6 по частям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 Взаимопроверка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75-83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53-57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100-101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Повторение изученного по теме « Прибавление и вычитание чисел второго десятка с переходом через разряд»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Комплексное использование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Выполнение вычислений с числами второго десятка с переходом через разряд, основываясь на приёме вычисления: прибавление и вычитание числа по частям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выполнять вычисления с числами второго десятка с переходом через разряд приемом прибавления и вычитания по частям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 Самостоятельная работа. Проверка.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10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102-103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Сравнение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Сравнение чисел. Правило: чтобы узнать, на сколько единиц одно число меньше или больше другого, нужно из большего числа вычесть меньшее.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Решение арифметических задач. Практические действия с множествами предметов. Связь между вычитанием и сложением.   Устные приемы вычислений. Понятия: «больше», «меньше», «больше на»,  «меньше на»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Знать понятия: «больше», «меньше», «больше на»,  «меньше на»; смысл сложения и вычитания.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 xml:space="preserve">Уметь сравнивать два числа, характеризуя результат сравнения словами: «больше», «меньше», «больше на»,  «меньше на»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 Взаимопроверка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84-89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58-60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1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Сравнение. Результат сравнения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Комплексное использование знаний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 Взаимопроверка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90-95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60-64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105-106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На сколько больше или меньше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 Взаимопроверка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96-99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64-67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107-108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 xml:space="preserve">Увеличение числа на </w:t>
            </w: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несколько единиц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 xml:space="preserve">Изучение и первичное </w:t>
            </w: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закрепление знаний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 xml:space="preserve">Решение арифметических текстовых задач на нахождение </w:t>
            </w: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числа большего или меньшего данного на несколько единиц. Запись решения задач в два  и  более действий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 xml:space="preserve">Уметь решать арифметические </w:t>
            </w: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текстовые задачи на нахождение числа большего или меньшего данного на несколько единиц; записывать решение задач в два  и  более действий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Текущий.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100-</w:t>
            </w: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67-69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109-110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Уменьшение числа на несколько 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105-108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70-72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111-112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Повторение изученного материала по теме «Сравнение чисел»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Комплексное использование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Сравнение чисел. Решение задач в одно или два действия на нахождение числа, большего или меньшего данного на несколько единиц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сравнивать числа, характеризуя результат сравнения словами: «больше», «меньше», «больше на», «меньше на»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 Самостоятельная работа. Проверка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Д.м.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113-114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Прибавление чисел 7, 8 и 9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знаний;</w:t>
            </w: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Прибавление числа 7,8,9. Сложение и вычитание (умножение и деление) как  взаимно обратные действия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воспроизводить по памяти результаты табличного сложения двух любых однозначных чисел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109-114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73-75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115-116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Вычитание чисел 7, 8 и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знаний; комбинированный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Вычитание 7,8,9 с помощью таблицы сложения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выполнять табличное вычитание чисел 7,8,9 изученными приемами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115-123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76-78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Связь вычитания со сложением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Комплексное использование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Свойства сложения и вычитания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применять свойства сложения и вычитания при выполнении вычислений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Д.м.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Повторение материала по теме «Сложение и вычитание чисел второго десятка с переходом через разряд»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Комплексное использование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Табличные случаи сложения и вычитания. Знаки арифметических действий. Использование моделей учебных  ситуаций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Знать свойства и приемы сложения и вычитания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Д.м.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A2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119-</w:t>
            </w: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Сложение и вычитание. Скобки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знаний; комбинированный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Правило порядка выполнения действий со скобками. Числовое  выражение и его значение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Знать правило порядка выполнения действий в выражениях со скобками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124-128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79-81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Педагогическая диагностика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Урок проверки, оценки и коррекции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Сложение и вычитание как взаимообратные действия. Решение арифметических текстовых задач на нахождение числа, большего или меньшего данного  числа на несколько единиц.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выполнять табличное сложение и вычитание изученными приемами; решать задачи; применять правило порядка выполнения действий в выражениях со скобками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Самостоятельная работа. Самопроверка.</w:t>
            </w:r>
          </w:p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Анализ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Работа над ошибками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A2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123-</w:t>
            </w: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Зеркальное отражение предметов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Решение примеров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 xml:space="preserve"> ( сложение и вычитание чисел второго десятка с переходом через разряд).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 xml:space="preserve">Решение задач в одно- два действия на нахождение числа, большего или меньшего данного </w:t>
            </w: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числа на несколько единиц.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 xml:space="preserve">Построение с помощью линейки отрезка заданной длины. Упражнение на вычисление выражений со скобками. 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Отображение в зеркале (симметрия)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 xml:space="preserve">Уметь складывать и вычитать числа второго десятка с переходом через разряд, решать задачи на нахождение большего или меньшего данного на </w:t>
            </w: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несколько единиц; измерять длину предмета с помощью линейки, изображать отрезок заданной длины, отмечать на бумаге точку, проводить линию по линейке; вычислять выражения со скобками; называть фигуру, изображенную на рисунке (круг, квадрат, треугольник, точка, отрезок).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Текущий.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129-133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82-84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6A2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125-</w:t>
            </w: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Симметрия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 xml:space="preserve">Изучение и первичное закрепление </w:t>
            </w: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знаний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134-137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85-87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FA56A2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lastRenderedPageBreak/>
              <w:t>127-</w:t>
            </w: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Оси симметрии фигуры</w:t>
            </w: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Изучение и первичное закрепление знаний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138-142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88-89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96A" w:rsidRPr="00A82598" w:rsidTr="00041AAC">
        <w:trPr>
          <w:trHeight w:val="23"/>
        </w:trPr>
        <w:tc>
          <w:tcPr>
            <w:tcW w:w="568" w:type="dxa"/>
            <w:tcBorders>
              <w:left w:val="single" w:sz="4" w:space="0" w:color="000000"/>
            </w:tcBorders>
          </w:tcPr>
          <w:p w:rsidR="00FA56A2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 xml:space="preserve">131 </w:t>
            </w:r>
            <w:r w:rsidR="00FA56A2">
              <w:rPr>
                <w:rFonts w:ascii="Times New Roman" w:hAnsi="Times New Roman" w:cs="Times New Roman"/>
                <w:szCs w:val="20"/>
              </w:rPr>
              <w:t>–</w:t>
            </w:r>
            <w:r w:rsidRPr="00A8259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C196A" w:rsidRPr="00A82598" w:rsidRDefault="00BC196A" w:rsidP="002759D2">
            <w:pPr>
              <w:snapToGrid w:val="0"/>
              <w:ind w:hanging="360"/>
              <w:jc w:val="right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136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Повторение изученного материала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Комплексное применение знаний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Табличные случаи прибавления и вычитания чисел. Решение арифметических текстовых задач. Запись решения задач в два и более действий</w:t>
            </w:r>
          </w:p>
        </w:tc>
        <w:tc>
          <w:tcPr>
            <w:tcW w:w="2295" w:type="dxa"/>
            <w:tcBorders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Уметь выкладывать или изображать фишки для выбора необходимого действия; решать задачи</w:t>
            </w:r>
          </w:p>
        </w:tc>
        <w:tc>
          <w:tcPr>
            <w:tcW w:w="1532" w:type="dxa"/>
            <w:tcBorders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Текущий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Д.м.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82598">
              <w:rPr>
                <w:rFonts w:ascii="Times New Roman" w:hAnsi="Times New Roman" w:cs="Times New Roman"/>
                <w:szCs w:val="20"/>
              </w:rPr>
              <w:t>91-92</w:t>
            </w:r>
          </w:p>
        </w:tc>
        <w:tc>
          <w:tcPr>
            <w:tcW w:w="1575" w:type="dxa"/>
            <w:tcBorders>
              <w:left w:val="single" w:sz="4" w:space="0" w:color="000000"/>
            </w:tcBorders>
          </w:tcPr>
          <w:p w:rsidR="00BC196A" w:rsidRPr="00A82598" w:rsidRDefault="00BC196A" w:rsidP="002759D2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C196A" w:rsidRPr="00912BE8" w:rsidRDefault="00BC196A" w:rsidP="00BC196A">
      <w:pPr>
        <w:rPr>
          <w:szCs w:val="20"/>
        </w:rPr>
      </w:pPr>
    </w:p>
    <w:p w:rsidR="00B729FE" w:rsidRPr="00B729FE" w:rsidRDefault="00B729FE" w:rsidP="00B729FE">
      <w:pPr>
        <w:pStyle w:val="1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29FE">
        <w:rPr>
          <w:rFonts w:ascii="Times New Roman" w:hAnsi="Times New Roman"/>
          <w:b/>
          <w:sz w:val="24"/>
          <w:szCs w:val="24"/>
          <w:u w:val="single"/>
        </w:rPr>
        <w:t xml:space="preserve">Материально-техническое обеспечение </w:t>
      </w:r>
    </w:p>
    <w:p w:rsidR="00B729FE" w:rsidRPr="00B729FE" w:rsidRDefault="00B729FE" w:rsidP="00B729FE">
      <w:pPr>
        <w:pStyle w:val="1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29FE" w:rsidRPr="00B729FE" w:rsidRDefault="00B729FE" w:rsidP="00B729FE">
      <w:pPr>
        <w:pStyle w:val="1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29FE"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p w:rsidR="00B729FE" w:rsidRPr="00B729FE" w:rsidRDefault="00B729FE" w:rsidP="00B729FE">
      <w:pPr>
        <w:spacing w:line="240" w:lineRule="auto"/>
        <w:jc w:val="both"/>
        <w:rPr>
          <w:rFonts w:ascii="Times New Roman" w:hAnsi="Times New Roman" w:cs="Times New Roman"/>
        </w:rPr>
      </w:pPr>
    </w:p>
    <w:p w:rsidR="00B729FE" w:rsidRPr="00B729FE" w:rsidRDefault="00B729FE" w:rsidP="00B729FE">
      <w:pPr>
        <w:spacing w:line="240" w:lineRule="auto"/>
        <w:jc w:val="both"/>
        <w:rPr>
          <w:rFonts w:ascii="Times New Roman" w:hAnsi="Times New Roman" w:cs="Times New Roman"/>
        </w:rPr>
      </w:pPr>
      <w:r w:rsidRPr="00B729FE">
        <w:rPr>
          <w:rFonts w:ascii="Times New Roman" w:hAnsi="Times New Roman" w:cs="Times New Roman"/>
        </w:rPr>
        <w:t xml:space="preserve">         Для учителя: </w:t>
      </w:r>
    </w:p>
    <w:p w:rsidR="00B729FE" w:rsidRPr="00B729FE" w:rsidRDefault="00B729FE" w:rsidP="00B729FE">
      <w:pPr>
        <w:spacing w:line="240" w:lineRule="auto"/>
        <w:jc w:val="both"/>
        <w:rPr>
          <w:rFonts w:ascii="Times New Roman" w:hAnsi="Times New Roman" w:cs="Times New Roman"/>
        </w:rPr>
      </w:pPr>
      <w:r w:rsidRPr="00B729FE">
        <w:rPr>
          <w:rFonts w:ascii="Times New Roman" w:hAnsi="Times New Roman" w:cs="Times New Roman"/>
        </w:rPr>
        <w:t xml:space="preserve">1. </w:t>
      </w:r>
      <w:r w:rsidR="007F2AFD">
        <w:rPr>
          <w:rFonts w:ascii="Times New Roman" w:hAnsi="Times New Roman" w:cs="Times New Roman"/>
        </w:rPr>
        <w:t>Учебник   Математика: 1</w:t>
      </w:r>
      <w:r w:rsidRPr="00B729FE">
        <w:rPr>
          <w:rFonts w:ascii="Times New Roman" w:hAnsi="Times New Roman" w:cs="Times New Roman"/>
        </w:rPr>
        <w:t xml:space="preserve"> класс: учебник для учащихся общеобразовательных учреждений: в 2 ч. .[В.Н. Рудницкая, Т.В. Юдачёва] – М.:Вентана-Граф, 2013.</w:t>
      </w:r>
    </w:p>
    <w:p w:rsidR="00B729FE" w:rsidRPr="00B729FE" w:rsidRDefault="00B729FE" w:rsidP="00B729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729FE">
        <w:rPr>
          <w:rFonts w:ascii="Times New Roman" w:hAnsi="Times New Roman" w:cs="Times New Roman"/>
        </w:rPr>
        <w:t>2. Тетради: Рудницкая, В. Н., Юдач</w:t>
      </w:r>
      <w:r w:rsidR="007F2AFD">
        <w:rPr>
          <w:rFonts w:ascii="Times New Roman" w:hAnsi="Times New Roman" w:cs="Times New Roman"/>
        </w:rPr>
        <w:t>ева, Т. В. Рабочая тетрадь для 1</w:t>
      </w:r>
      <w:r w:rsidRPr="00B729FE">
        <w:rPr>
          <w:rFonts w:ascii="Times New Roman" w:hAnsi="Times New Roman" w:cs="Times New Roman"/>
        </w:rPr>
        <w:t xml:space="preserve"> класса. № 1, № 2. – М. : Вентана-Граф, 2013.</w:t>
      </w:r>
    </w:p>
    <w:p w:rsidR="00B729FE" w:rsidRPr="00B729FE" w:rsidRDefault="00B729FE" w:rsidP="00B729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729FE">
        <w:rPr>
          <w:rFonts w:ascii="Times New Roman" w:hAnsi="Times New Roman" w:cs="Times New Roman"/>
        </w:rPr>
        <w:t xml:space="preserve">3. </w:t>
      </w:r>
      <w:r w:rsidR="007F2AFD">
        <w:rPr>
          <w:rFonts w:ascii="Times New Roman" w:hAnsi="Times New Roman" w:cs="Times New Roman"/>
        </w:rPr>
        <w:t>Математика: 1</w:t>
      </w:r>
      <w:r w:rsidRPr="00B729FE">
        <w:rPr>
          <w:rFonts w:ascii="Times New Roman" w:hAnsi="Times New Roman" w:cs="Times New Roman"/>
        </w:rPr>
        <w:t xml:space="preserve"> класс: поурочные планы по учебнику В.Н. Рудницкая, Т.В. Юдачёва. – Волгоград: Учитель, 2012 </w:t>
      </w:r>
    </w:p>
    <w:p w:rsidR="00B729FE" w:rsidRPr="00B729FE" w:rsidRDefault="00B729FE" w:rsidP="00B729FE">
      <w:pPr>
        <w:spacing w:line="240" w:lineRule="auto"/>
        <w:rPr>
          <w:rFonts w:ascii="Times New Roman" w:hAnsi="Times New Roman" w:cs="Times New Roman"/>
        </w:rPr>
      </w:pPr>
    </w:p>
    <w:p w:rsidR="00B729FE" w:rsidRPr="00B729FE" w:rsidRDefault="00B729FE" w:rsidP="00B729FE">
      <w:pPr>
        <w:spacing w:line="240" w:lineRule="auto"/>
        <w:rPr>
          <w:rFonts w:ascii="Times New Roman" w:hAnsi="Times New Roman" w:cs="Times New Roman"/>
        </w:rPr>
      </w:pPr>
      <w:r w:rsidRPr="00B729FE">
        <w:rPr>
          <w:rFonts w:ascii="Times New Roman" w:hAnsi="Times New Roman" w:cs="Times New Roman"/>
        </w:rPr>
        <w:t>Для учеников:</w:t>
      </w:r>
    </w:p>
    <w:p w:rsidR="00B729FE" w:rsidRPr="00B729FE" w:rsidRDefault="00B729FE" w:rsidP="00B729FE">
      <w:pPr>
        <w:spacing w:line="240" w:lineRule="auto"/>
        <w:jc w:val="both"/>
        <w:rPr>
          <w:rFonts w:ascii="Times New Roman" w:hAnsi="Times New Roman" w:cs="Times New Roman"/>
        </w:rPr>
      </w:pPr>
      <w:r w:rsidRPr="00B729FE">
        <w:rPr>
          <w:rFonts w:ascii="Times New Roman" w:hAnsi="Times New Roman" w:cs="Times New Roman"/>
        </w:rPr>
        <w:t>1. Учеб</w:t>
      </w:r>
      <w:r w:rsidR="007F2AFD">
        <w:rPr>
          <w:rFonts w:ascii="Times New Roman" w:hAnsi="Times New Roman" w:cs="Times New Roman"/>
        </w:rPr>
        <w:t>ник   Математика: 1</w:t>
      </w:r>
      <w:r w:rsidRPr="00B729FE">
        <w:rPr>
          <w:rFonts w:ascii="Times New Roman" w:hAnsi="Times New Roman" w:cs="Times New Roman"/>
        </w:rPr>
        <w:t xml:space="preserve"> класс: учебник для учащихся общеобразовательных учреждений: в 2 ч. .[В.Н. Рудницкая, Т.В. Юдачёва] – М.:Вентана-Граф, 2013.</w:t>
      </w:r>
    </w:p>
    <w:p w:rsidR="00B729FE" w:rsidRPr="00B729FE" w:rsidRDefault="00B729FE" w:rsidP="00B729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729FE">
        <w:rPr>
          <w:rFonts w:ascii="Times New Roman" w:hAnsi="Times New Roman" w:cs="Times New Roman"/>
        </w:rPr>
        <w:t>2. Тетради: Рудницкая, В. Н., Юдач</w:t>
      </w:r>
      <w:r w:rsidR="007F2AFD">
        <w:rPr>
          <w:rFonts w:ascii="Times New Roman" w:hAnsi="Times New Roman" w:cs="Times New Roman"/>
        </w:rPr>
        <w:t>ева, Т. В. Рабочая тетрадь для 1</w:t>
      </w:r>
      <w:r w:rsidRPr="00B729FE">
        <w:rPr>
          <w:rFonts w:ascii="Times New Roman" w:hAnsi="Times New Roman" w:cs="Times New Roman"/>
        </w:rPr>
        <w:t xml:space="preserve"> класса. № 1, № 2. – М. : Вентана-Граф, 2013.</w:t>
      </w:r>
    </w:p>
    <w:p w:rsidR="00B729FE" w:rsidRPr="00B729FE" w:rsidRDefault="00B729FE" w:rsidP="00B729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729FE" w:rsidRPr="00B729FE" w:rsidRDefault="00A256DA" w:rsidP="00B729F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«Цифры,</w:t>
      </w:r>
      <w:r w:rsidR="007F2AFD">
        <w:rPr>
          <w:rFonts w:ascii="Times New Roman" w:hAnsi="Times New Roman" w:cs="Times New Roman"/>
        </w:rPr>
        <w:t xml:space="preserve"> буквы</w:t>
      </w:r>
      <w:r>
        <w:rPr>
          <w:rFonts w:ascii="Times New Roman" w:hAnsi="Times New Roman" w:cs="Times New Roman"/>
        </w:rPr>
        <w:t xml:space="preserve"> и знаки</w:t>
      </w:r>
      <w:r w:rsidR="007F2AFD">
        <w:rPr>
          <w:rFonts w:ascii="Times New Roman" w:hAnsi="Times New Roman" w:cs="Times New Roman"/>
        </w:rPr>
        <w:t>» - к</w:t>
      </w:r>
      <w:r w:rsidR="00B729FE" w:rsidRPr="00B729FE">
        <w:rPr>
          <w:rFonts w:ascii="Times New Roman" w:hAnsi="Times New Roman" w:cs="Times New Roman"/>
        </w:rPr>
        <w:t xml:space="preserve">омплект </w:t>
      </w:r>
      <w:r w:rsidR="007F2AFD">
        <w:rPr>
          <w:rFonts w:ascii="Times New Roman" w:hAnsi="Times New Roman" w:cs="Times New Roman"/>
        </w:rPr>
        <w:t>карточек</w:t>
      </w:r>
      <w:r w:rsidR="00B729FE" w:rsidRPr="00B729FE">
        <w:rPr>
          <w:rFonts w:ascii="Times New Roman" w:hAnsi="Times New Roman" w:cs="Times New Roman"/>
        </w:rPr>
        <w:t xml:space="preserve"> по математике для начальных классов</w:t>
      </w:r>
      <w:r w:rsidR="007F2AFD">
        <w:rPr>
          <w:rFonts w:ascii="Times New Roman" w:hAnsi="Times New Roman" w:cs="Times New Roman"/>
        </w:rPr>
        <w:t xml:space="preserve"> на магнитах</w:t>
      </w:r>
    </w:p>
    <w:p w:rsidR="00B729FE" w:rsidRPr="00B729FE" w:rsidRDefault="00B729FE" w:rsidP="00B729F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29FE">
        <w:rPr>
          <w:rFonts w:ascii="Times New Roman" w:hAnsi="Times New Roman" w:cs="Times New Roman"/>
        </w:rPr>
        <w:t>Часы демонстрационные</w:t>
      </w:r>
    </w:p>
    <w:p w:rsidR="00B729FE" w:rsidRPr="00B729FE" w:rsidRDefault="00B729FE" w:rsidP="00B729F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29FE">
        <w:rPr>
          <w:rFonts w:ascii="Times New Roman" w:hAnsi="Times New Roman" w:cs="Times New Roman"/>
        </w:rPr>
        <w:t>Счеты детские</w:t>
      </w:r>
    </w:p>
    <w:p w:rsidR="00B729FE" w:rsidRPr="00B729FE" w:rsidRDefault="00B729FE" w:rsidP="00B729F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29FE">
        <w:rPr>
          <w:rFonts w:ascii="Times New Roman" w:hAnsi="Times New Roman" w:cs="Times New Roman"/>
          <w:lang w:val="en-US"/>
        </w:rPr>
        <w:t>DVD</w:t>
      </w:r>
      <w:r w:rsidRPr="00B729FE">
        <w:rPr>
          <w:rFonts w:ascii="Times New Roman" w:hAnsi="Times New Roman" w:cs="Times New Roman"/>
          <w:color w:val="000000"/>
        </w:rPr>
        <w:t xml:space="preserve"> Уроки</w:t>
      </w:r>
      <w:r w:rsidR="007F2AFD">
        <w:rPr>
          <w:rFonts w:ascii="Times New Roman" w:hAnsi="Times New Roman" w:cs="Times New Roman"/>
          <w:color w:val="000000"/>
        </w:rPr>
        <w:t xml:space="preserve"> Кирилла и Мефодия. Математика 1</w:t>
      </w:r>
      <w:r w:rsidRPr="00B729FE">
        <w:rPr>
          <w:rFonts w:ascii="Times New Roman" w:hAnsi="Times New Roman" w:cs="Times New Roman"/>
          <w:color w:val="000000"/>
        </w:rPr>
        <w:t xml:space="preserve"> класс.</w:t>
      </w:r>
    </w:p>
    <w:p w:rsidR="00A256DA" w:rsidRDefault="00A256DA" w:rsidP="00A256DA">
      <w:pPr>
        <w:spacing w:after="0" w:line="240" w:lineRule="auto"/>
        <w:rPr>
          <w:rFonts w:ascii="Times New Roman" w:hAnsi="Times New Roman" w:cs="Times New Roman"/>
        </w:rPr>
      </w:pPr>
      <w:r>
        <w:t xml:space="preserve">       </w:t>
      </w:r>
      <w:r>
        <w:rPr>
          <w:rFonts w:ascii="Times New Roman" w:hAnsi="Times New Roman" w:cs="Times New Roman"/>
        </w:rPr>
        <w:t xml:space="preserve">5.    </w:t>
      </w:r>
      <w:r w:rsidRPr="00B729FE">
        <w:rPr>
          <w:rFonts w:ascii="Times New Roman" w:hAnsi="Times New Roman" w:cs="Times New Roman"/>
          <w:lang w:val="en-US"/>
        </w:rPr>
        <w:t>DVD</w:t>
      </w:r>
      <w:r>
        <w:rPr>
          <w:rFonts w:ascii="Times New Roman" w:hAnsi="Times New Roman" w:cs="Times New Roman"/>
        </w:rPr>
        <w:t xml:space="preserve"> 1-4 классы. Тесты</w:t>
      </w:r>
    </w:p>
    <w:p w:rsidR="00A256DA" w:rsidRDefault="00A256DA" w:rsidP="00A256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    Игры и задачи. 1-4 классы. </w:t>
      </w:r>
    </w:p>
    <w:p w:rsidR="00BC196A" w:rsidRDefault="00A256DA" w:rsidP="00A256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A256DA" w:rsidRPr="00A256DA" w:rsidRDefault="00A256DA">
      <w:pPr>
        <w:rPr>
          <w:rFonts w:ascii="Times New Roman" w:hAnsi="Times New Roman" w:cs="Times New Roman"/>
        </w:rPr>
      </w:pPr>
    </w:p>
    <w:sectPr w:rsidR="00A256DA" w:rsidRPr="00A256DA" w:rsidSect="002A13FF">
      <w:pgSz w:w="16838" w:h="11906" w:orient="landscape"/>
      <w:pgMar w:top="284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2F4" w:rsidRDefault="00A802F4" w:rsidP="00FA56A2">
      <w:pPr>
        <w:spacing w:after="0" w:line="240" w:lineRule="auto"/>
      </w:pPr>
      <w:r>
        <w:separator/>
      </w:r>
    </w:p>
  </w:endnote>
  <w:endnote w:type="continuationSeparator" w:id="1">
    <w:p w:rsidR="00A802F4" w:rsidRDefault="00A802F4" w:rsidP="00FA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JPAN F+ T T 1 E Ao 00">
    <w:altName w:val="Arial"/>
    <w:charset w:val="CC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2F4" w:rsidRDefault="00A802F4" w:rsidP="00FA56A2">
      <w:pPr>
        <w:spacing w:after="0" w:line="240" w:lineRule="auto"/>
      </w:pPr>
      <w:r>
        <w:separator/>
      </w:r>
    </w:p>
  </w:footnote>
  <w:footnote w:type="continuationSeparator" w:id="1">
    <w:p w:rsidR="00A802F4" w:rsidRDefault="00A802F4" w:rsidP="00FA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9B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7643ADB"/>
    <w:multiLevelType w:val="multilevel"/>
    <w:tmpl w:val="4854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D470D86"/>
    <w:multiLevelType w:val="multilevel"/>
    <w:tmpl w:val="EC3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D9D61C7"/>
    <w:multiLevelType w:val="multilevel"/>
    <w:tmpl w:val="B562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5CD0FA1"/>
    <w:multiLevelType w:val="hybridMultilevel"/>
    <w:tmpl w:val="0A7C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96D6D"/>
    <w:multiLevelType w:val="multilevel"/>
    <w:tmpl w:val="6FE2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4A49DB"/>
    <w:multiLevelType w:val="multilevel"/>
    <w:tmpl w:val="0F8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F01056"/>
    <w:multiLevelType w:val="multilevel"/>
    <w:tmpl w:val="E246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D84321"/>
    <w:multiLevelType w:val="hybridMultilevel"/>
    <w:tmpl w:val="0F2A0BF6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AA85FC8"/>
    <w:multiLevelType w:val="hybridMultilevel"/>
    <w:tmpl w:val="28F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C03ED"/>
    <w:multiLevelType w:val="multilevel"/>
    <w:tmpl w:val="B09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1"/>
  </w:num>
  <w:num w:numId="17">
    <w:abstractNumId w:val="16"/>
  </w:num>
  <w:num w:numId="18">
    <w:abstractNumId w:val="14"/>
  </w:num>
  <w:num w:numId="19">
    <w:abstractNumId w:val="23"/>
  </w:num>
  <w:num w:numId="20">
    <w:abstractNumId w:val="15"/>
  </w:num>
  <w:num w:numId="21">
    <w:abstractNumId w:val="19"/>
  </w:num>
  <w:num w:numId="22">
    <w:abstractNumId w:val="20"/>
  </w:num>
  <w:num w:numId="23">
    <w:abstractNumId w:val="1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948"/>
    <w:rsid w:val="00041AAC"/>
    <w:rsid w:val="00063E67"/>
    <w:rsid w:val="001328E2"/>
    <w:rsid w:val="001430AA"/>
    <w:rsid w:val="001C22E2"/>
    <w:rsid w:val="00256696"/>
    <w:rsid w:val="002759D2"/>
    <w:rsid w:val="002A13FF"/>
    <w:rsid w:val="002A7EF1"/>
    <w:rsid w:val="002C6F33"/>
    <w:rsid w:val="003952EB"/>
    <w:rsid w:val="00576C80"/>
    <w:rsid w:val="00636322"/>
    <w:rsid w:val="00696478"/>
    <w:rsid w:val="007F2AFD"/>
    <w:rsid w:val="009F0B2A"/>
    <w:rsid w:val="00A256DA"/>
    <w:rsid w:val="00A802F4"/>
    <w:rsid w:val="00A82598"/>
    <w:rsid w:val="00AC1699"/>
    <w:rsid w:val="00B729FE"/>
    <w:rsid w:val="00BC196A"/>
    <w:rsid w:val="00BE18C6"/>
    <w:rsid w:val="00D906BC"/>
    <w:rsid w:val="00DC08D5"/>
    <w:rsid w:val="00E24948"/>
    <w:rsid w:val="00FA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22"/>
  </w:style>
  <w:style w:type="paragraph" w:styleId="2">
    <w:name w:val="heading 2"/>
    <w:basedOn w:val="a"/>
    <w:next w:val="a"/>
    <w:link w:val="20"/>
    <w:semiHidden/>
    <w:unhideWhenUsed/>
    <w:qFormat/>
    <w:rsid w:val="00E249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494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494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2494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24948"/>
    <w:rPr>
      <w:color w:val="0000FF"/>
      <w:u w:val="single"/>
    </w:rPr>
  </w:style>
  <w:style w:type="paragraph" w:styleId="a4">
    <w:name w:val="Normal (Web)"/>
    <w:basedOn w:val="a"/>
    <w:semiHidden/>
    <w:unhideWhenUsed/>
    <w:rsid w:val="00E2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24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906BC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1z0">
    <w:name w:val="WW8Num1z0"/>
    <w:rsid w:val="00BC196A"/>
    <w:rPr>
      <w:rFonts w:ascii="Symbol" w:hAnsi="Symbol" w:cs="OpenSymbol"/>
    </w:rPr>
  </w:style>
  <w:style w:type="character" w:customStyle="1" w:styleId="WW8Num1z1">
    <w:name w:val="WW8Num1z1"/>
    <w:rsid w:val="00BC196A"/>
    <w:rPr>
      <w:rFonts w:ascii="OpenSymbol" w:hAnsi="OpenSymbol" w:cs="OpenSymbol"/>
    </w:rPr>
  </w:style>
  <w:style w:type="character" w:customStyle="1" w:styleId="WW8Num2z0">
    <w:name w:val="WW8Num2z0"/>
    <w:rsid w:val="00BC196A"/>
    <w:rPr>
      <w:rFonts w:ascii="Symbol" w:hAnsi="Symbol" w:cs="OpenSymbol"/>
    </w:rPr>
  </w:style>
  <w:style w:type="character" w:customStyle="1" w:styleId="WW8Num2z1">
    <w:name w:val="WW8Num2z1"/>
    <w:rsid w:val="00BC196A"/>
    <w:rPr>
      <w:rFonts w:ascii="OpenSymbol" w:hAnsi="OpenSymbol" w:cs="OpenSymbol"/>
    </w:rPr>
  </w:style>
  <w:style w:type="character" w:customStyle="1" w:styleId="WW8Num3z0">
    <w:name w:val="WW8Num3z0"/>
    <w:rsid w:val="00BC196A"/>
    <w:rPr>
      <w:rFonts w:ascii="Symbol" w:hAnsi="Symbol" w:cs="OpenSymbol"/>
    </w:rPr>
  </w:style>
  <w:style w:type="character" w:customStyle="1" w:styleId="WW8Num3z1">
    <w:name w:val="WW8Num3z1"/>
    <w:rsid w:val="00BC196A"/>
    <w:rPr>
      <w:rFonts w:ascii="OpenSymbol" w:hAnsi="OpenSymbol" w:cs="OpenSymbol"/>
    </w:rPr>
  </w:style>
  <w:style w:type="character" w:customStyle="1" w:styleId="WW8Num5z0">
    <w:name w:val="WW8Num5z0"/>
    <w:rsid w:val="00BC196A"/>
    <w:rPr>
      <w:rFonts w:ascii="Symbol" w:hAnsi="Symbol" w:cs="OpenSymbol"/>
    </w:rPr>
  </w:style>
  <w:style w:type="character" w:customStyle="1" w:styleId="WW8Num5z1">
    <w:name w:val="WW8Num5z1"/>
    <w:rsid w:val="00BC196A"/>
    <w:rPr>
      <w:rFonts w:ascii="OpenSymbol" w:hAnsi="OpenSymbol" w:cs="OpenSymbol"/>
    </w:rPr>
  </w:style>
  <w:style w:type="character" w:customStyle="1" w:styleId="WW8Num7z0">
    <w:name w:val="WW8Num7z0"/>
    <w:rsid w:val="00BC196A"/>
    <w:rPr>
      <w:rFonts w:ascii="Symbol" w:hAnsi="Symbol" w:cs="OpenSymbol"/>
    </w:rPr>
  </w:style>
  <w:style w:type="character" w:customStyle="1" w:styleId="WW8Num7z1">
    <w:name w:val="WW8Num7z1"/>
    <w:rsid w:val="00BC196A"/>
    <w:rPr>
      <w:rFonts w:ascii="OpenSymbol" w:hAnsi="OpenSymbol" w:cs="OpenSymbol"/>
    </w:rPr>
  </w:style>
  <w:style w:type="character" w:customStyle="1" w:styleId="WW8Num8z0">
    <w:name w:val="WW8Num8z0"/>
    <w:rsid w:val="00BC196A"/>
    <w:rPr>
      <w:rFonts w:ascii="Symbol" w:hAnsi="Symbol" w:cs="OpenSymbol"/>
    </w:rPr>
  </w:style>
  <w:style w:type="character" w:customStyle="1" w:styleId="WW8Num9z0">
    <w:name w:val="WW8Num9z0"/>
    <w:rsid w:val="00BC196A"/>
    <w:rPr>
      <w:rFonts w:ascii="Symbol" w:hAnsi="Symbol" w:cs="OpenSymbol"/>
    </w:rPr>
  </w:style>
  <w:style w:type="character" w:customStyle="1" w:styleId="WW8Num10z0">
    <w:name w:val="WW8Num10z0"/>
    <w:rsid w:val="00BC196A"/>
    <w:rPr>
      <w:rFonts w:ascii="Symbol" w:hAnsi="Symbol" w:cs="OpenSymbol"/>
    </w:rPr>
  </w:style>
  <w:style w:type="character" w:customStyle="1" w:styleId="WW8Num10z1">
    <w:name w:val="WW8Num10z1"/>
    <w:rsid w:val="00BC196A"/>
    <w:rPr>
      <w:rFonts w:ascii="OpenSymbol" w:hAnsi="OpenSymbol" w:cs="OpenSymbol"/>
    </w:rPr>
  </w:style>
  <w:style w:type="character" w:customStyle="1" w:styleId="WW8Num11z0">
    <w:name w:val="WW8Num11z0"/>
    <w:rsid w:val="00BC196A"/>
    <w:rPr>
      <w:rFonts w:ascii="Symbol" w:hAnsi="Symbol" w:cs="OpenSymbol"/>
    </w:rPr>
  </w:style>
  <w:style w:type="character" w:customStyle="1" w:styleId="WW8Num11z1">
    <w:name w:val="WW8Num11z1"/>
    <w:rsid w:val="00BC196A"/>
    <w:rPr>
      <w:rFonts w:ascii="OpenSymbol" w:hAnsi="OpenSymbol" w:cs="OpenSymbol"/>
    </w:rPr>
  </w:style>
  <w:style w:type="character" w:customStyle="1" w:styleId="WW8Num12z0">
    <w:name w:val="WW8Num12z0"/>
    <w:rsid w:val="00BC196A"/>
    <w:rPr>
      <w:rFonts w:ascii="Symbol" w:hAnsi="Symbol" w:cs="OpenSymbol"/>
    </w:rPr>
  </w:style>
  <w:style w:type="character" w:customStyle="1" w:styleId="WW8Num12z1">
    <w:name w:val="WW8Num12z1"/>
    <w:rsid w:val="00BC196A"/>
    <w:rPr>
      <w:rFonts w:ascii="OpenSymbol" w:hAnsi="OpenSymbol" w:cs="OpenSymbol"/>
    </w:rPr>
  </w:style>
  <w:style w:type="character" w:customStyle="1" w:styleId="WW8Num13z0">
    <w:name w:val="WW8Num13z0"/>
    <w:rsid w:val="00BC196A"/>
    <w:rPr>
      <w:rFonts w:ascii="Symbol" w:hAnsi="Symbol" w:cs="OpenSymbol"/>
    </w:rPr>
  </w:style>
  <w:style w:type="character" w:customStyle="1" w:styleId="WW8Num13z1">
    <w:name w:val="WW8Num13z1"/>
    <w:rsid w:val="00BC196A"/>
    <w:rPr>
      <w:rFonts w:ascii="OpenSymbol" w:hAnsi="OpenSymbol" w:cs="OpenSymbol"/>
    </w:rPr>
  </w:style>
  <w:style w:type="character" w:customStyle="1" w:styleId="Absatz-Standardschriftart">
    <w:name w:val="Absatz-Standardschriftart"/>
    <w:rsid w:val="00BC196A"/>
  </w:style>
  <w:style w:type="character" w:customStyle="1" w:styleId="WW-Absatz-Standardschriftart">
    <w:name w:val="WW-Absatz-Standardschriftart"/>
    <w:rsid w:val="00BC196A"/>
  </w:style>
  <w:style w:type="character" w:customStyle="1" w:styleId="WW8Num8z1">
    <w:name w:val="WW8Num8z1"/>
    <w:rsid w:val="00BC196A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BC196A"/>
  </w:style>
  <w:style w:type="character" w:customStyle="1" w:styleId="WW-Absatz-Standardschriftart11">
    <w:name w:val="WW-Absatz-Standardschriftart11"/>
    <w:rsid w:val="00BC196A"/>
  </w:style>
  <w:style w:type="character" w:customStyle="1" w:styleId="1">
    <w:name w:val="Основной шрифт абзаца1"/>
    <w:rsid w:val="00BC196A"/>
  </w:style>
  <w:style w:type="character" w:styleId="a7">
    <w:name w:val="Emphasis"/>
    <w:basedOn w:val="1"/>
    <w:qFormat/>
    <w:rsid w:val="00BC196A"/>
    <w:rPr>
      <w:i/>
      <w:iCs/>
    </w:rPr>
  </w:style>
  <w:style w:type="character" w:customStyle="1" w:styleId="WW8Num4z0">
    <w:name w:val="WW8Num4z0"/>
    <w:rsid w:val="00BC196A"/>
    <w:rPr>
      <w:rFonts w:ascii="Symbol" w:hAnsi="Symbol" w:cs="OpenSymbol"/>
    </w:rPr>
  </w:style>
  <w:style w:type="character" w:customStyle="1" w:styleId="WW8Num4z1">
    <w:name w:val="WW8Num4z1"/>
    <w:rsid w:val="00BC196A"/>
    <w:rPr>
      <w:rFonts w:ascii="OpenSymbol" w:hAnsi="OpenSymbol" w:cs="OpenSymbol"/>
    </w:rPr>
  </w:style>
  <w:style w:type="character" w:customStyle="1" w:styleId="a8">
    <w:name w:val="Символ нумерации"/>
    <w:rsid w:val="00BC196A"/>
  </w:style>
  <w:style w:type="character" w:customStyle="1" w:styleId="a9">
    <w:name w:val="Маркеры списка"/>
    <w:rsid w:val="00BC196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BC196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</w:rPr>
  </w:style>
  <w:style w:type="paragraph" w:styleId="ab">
    <w:name w:val="Body Text"/>
    <w:basedOn w:val="a"/>
    <w:link w:val="ac"/>
    <w:rsid w:val="00BC196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c">
    <w:name w:val="Основной текст Знак"/>
    <w:basedOn w:val="a0"/>
    <w:link w:val="ab"/>
    <w:rsid w:val="00BC196A"/>
    <w:rPr>
      <w:rFonts w:ascii="Arial" w:eastAsia="Arial Unicode MS" w:hAnsi="Arial" w:cs="Times New Roman"/>
      <w:kern w:val="1"/>
      <w:sz w:val="20"/>
      <w:szCs w:val="24"/>
    </w:rPr>
  </w:style>
  <w:style w:type="paragraph" w:styleId="ad">
    <w:name w:val="List"/>
    <w:basedOn w:val="ab"/>
    <w:rsid w:val="00BC196A"/>
    <w:rPr>
      <w:rFonts w:cs="Tahoma"/>
    </w:rPr>
  </w:style>
  <w:style w:type="paragraph" w:customStyle="1" w:styleId="10">
    <w:name w:val="Название1"/>
    <w:basedOn w:val="a"/>
    <w:rsid w:val="00BC196A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1">
    <w:name w:val="Указатель1"/>
    <w:basedOn w:val="a"/>
    <w:rsid w:val="00BC196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styleId="ae">
    <w:name w:val="Title"/>
    <w:basedOn w:val="aa"/>
    <w:next w:val="af"/>
    <w:link w:val="af0"/>
    <w:qFormat/>
    <w:rsid w:val="00BC196A"/>
  </w:style>
  <w:style w:type="character" w:customStyle="1" w:styleId="af0">
    <w:name w:val="Название Знак"/>
    <w:basedOn w:val="a0"/>
    <w:link w:val="ae"/>
    <w:rsid w:val="00BC196A"/>
    <w:rPr>
      <w:rFonts w:ascii="Arial" w:eastAsia="Arial Unicode MS" w:hAnsi="Arial" w:cs="Tahoma"/>
      <w:kern w:val="1"/>
      <w:sz w:val="28"/>
      <w:szCs w:val="28"/>
    </w:rPr>
  </w:style>
  <w:style w:type="paragraph" w:styleId="af">
    <w:name w:val="Subtitle"/>
    <w:basedOn w:val="aa"/>
    <w:next w:val="ab"/>
    <w:link w:val="af1"/>
    <w:qFormat/>
    <w:rsid w:val="00BC196A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BC196A"/>
    <w:rPr>
      <w:rFonts w:ascii="Arial" w:eastAsia="Arial Unicode MS" w:hAnsi="Arial" w:cs="Tahoma"/>
      <w:i/>
      <w:iCs/>
      <w:kern w:val="1"/>
      <w:sz w:val="28"/>
      <w:szCs w:val="28"/>
    </w:rPr>
  </w:style>
  <w:style w:type="paragraph" w:customStyle="1" w:styleId="af2">
    <w:name w:val="Содержимое таблицы"/>
    <w:basedOn w:val="a"/>
    <w:rsid w:val="00BC196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3">
    <w:name w:val="Заголовок таблицы"/>
    <w:basedOn w:val="af2"/>
    <w:rsid w:val="00BC196A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BC196A"/>
    <w:pPr>
      <w:widowControl w:val="0"/>
      <w:suppressAutoHyphens/>
      <w:spacing w:after="0" w:line="240" w:lineRule="auto"/>
      <w:ind w:firstLine="567"/>
      <w:jc w:val="both"/>
    </w:pPr>
    <w:rPr>
      <w:rFonts w:ascii="Arial" w:eastAsia="Arial Unicode MS" w:hAnsi="Arial" w:cs="Times New Roman"/>
      <w:kern w:val="1"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9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52EB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2759D2"/>
    <w:pPr>
      <w:widowControl w:val="0"/>
      <w:shd w:val="clear" w:color="auto" w:fill="FFFFFF"/>
      <w:spacing w:after="0" w:line="100" w:lineRule="atLeast"/>
      <w:ind w:left="720" w:firstLine="312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759D2"/>
    <w:pPr>
      <w:suppressAutoHyphens/>
      <w:autoSpaceDE w:val="0"/>
      <w:spacing w:after="0" w:line="240" w:lineRule="auto"/>
    </w:pPr>
    <w:rPr>
      <w:rFonts w:ascii="CJPAN F+ T T 1 E Ao 00" w:eastAsia="Arial" w:hAnsi="CJPAN F+ T T 1 E Ao 00" w:cs="CJPAN F+ T T 1 E Ao 00"/>
      <w:color w:val="000000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semiHidden/>
    <w:unhideWhenUsed/>
    <w:rsid w:val="00FA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A56A2"/>
  </w:style>
  <w:style w:type="paragraph" w:styleId="af8">
    <w:name w:val="footer"/>
    <w:basedOn w:val="a"/>
    <w:link w:val="af9"/>
    <w:uiPriority w:val="99"/>
    <w:semiHidden/>
    <w:unhideWhenUsed/>
    <w:rsid w:val="00FA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A56A2"/>
  </w:style>
  <w:style w:type="paragraph" w:customStyle="1" w:styleId="13">
    <w:name w:val="Без интервала1"/>
    <w:rsid w:val="00B729F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827B-0BFB-42F1-B15A-661E934B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40</Pages>
  <Words>8329</Words>
  <Characters>47476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новосельская оош</Company>
  <LinksUpToDate>false</LinksUpToDate>
  <CharactersWithSpaces>55694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16</cp:revision>
  <dcterms:created xsi:type="dcterms:W3CDTF">2013-09-06T08:35:00Z</dcterms:created>
  <dcterms:modified xsi:type="dcterms:W3CDTF">2014-03-24T08:59:00Z</dcterms:modified>
</cp:coreProperties>
</file>