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96" w:rsidRPr="000A4B96" w:rsidRDefault="00770301" w:rsidP="000A4B9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0A4B96">
        <w:rPr>
          <w:rFonts w:ascii="Times New Roman" w:hAnsi="Times New Roman"/>
          <w:b/>
          <w:i/>
          <w:sz w:val="44"/>
          <w:szCs w:val="44"/>
        </w:rPr>
        <w:t>Пояснительная записка</w:t>
      </w:r>
    </w:p>
    <w:p w:rsidR="000A4B96" w:rsidRPr="000A4B96" w:rsidRDefault="000A4B96" w:rsidP="000A4B9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7251" w:rsidRPr="00573231" w:rsidRDefault="00BF7FB7" w:rsidP="00BF7FB7">
      <w:pPr>
        <w:pStyle w:val="a4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 </w:t>
      </w:r>
      <w:r w:rsidR="001C47DC">
        <w:rPr>
          <w:rFonts w:ascii="Times New Roman" w:hAnsi="Times New Roman"/>
          <w:b/>
          <w:i/>
          <w:sz w:val="44"/>
          <w:szCs w:val="44"/>
        </w:rPr>
        <w:t xml:space="preserve">     </w:t>
      </w:r>
      <w:r w:rsidR="00A2703E" w:rsidRPr="00573231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EE6D7F">
        <w:rPr>
          <w:rFonts w:ascii="Times New Roman" w:hAnsi="Times New Roman"/>
          <w:sz w:val="28"/>
          <w:szCs w:val="28"/>
        </w:rPr>
        <w:t>по технологии создана на основе</w:t>
      </w:r>
      <w:r w:rsidR="00A2703E" w:rsidRPr="00573231">
        <w:rPr>
          <w:rFonts w:ascii="Times New Roman" w:hAnsi="Times New Roman"/>
          <w:sz w:val="28"/>
          <w:szCs w:val="28"/>
        </w:rPr>
        <w:t xml:space="preserve"> федерального компонента государственног</w:t>
      </w:r>
      <w:r w:rsidR="00EE6D7F">
        <w:rPr>
          <w:rFonts w:ascii="Times New Roman" w:hAnsi="Times New Roman"/>
          <w:sz w:val="28"/>
          <w:szCs w:val="28"/>
        </w:rPr>
        <w:t>о стандарта  общего образования,</w:t>
      </w:r>
      <w:r w:rsidR="00A2703E" w:rsidRPr="00573231">
        <w:rPr>
          <w:rFonts w:ascii="Times New Roman" w:hAnsi="Times New Roman"/>
          <w:sz w:val="28"/>
          <w:szCs w:val="28"/>
        </w:rPr>
        <w:t xml:space="preserve"> </w:t>
      </w:r>
      <w:r w:rsidR="00C52508" w:rsidRPr="0057323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авторской программы </w:t>
      </w:r>
      <w:r w:rsidR="00A87251" w:rsidRPr="0057323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Н.И. </w:t>
      </w:r>
      <w:proofErr w:type="spellStart"/>
      <w:r w:rsidR="00A87251" w:rsidRPr="0057323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Роговцевой</w:t>
      </w:r>
      <w:proofErr w:type="spellEnd"/>
      <w:r w:rsidR="00A87251" w:rsidRPr="0057323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Н.В. Богдановой, Н.В. Шиловой. С.В. </w:t>
      </w:r>
      <w:proofErr w:type="spellStart"/>
      <w:r w:rsidR="00A87251" w:rsidRPr="0057323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Анащенковой</w:t>
      </w:r>
      <w:proofErr w:type="spellEnd"/>
      <w:r w:rsidR="00A87251" w:rsidRPr="0057323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2703E" w:rsidRPr="00573231" w:rsidRDefault="00101D88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2013-2014</w:t>
      </w:r>
      <w:r w:rsidR="00A2703E" w:rsidRPr="00573231">
        <w:rPr>
          <w:rFonts w:ascii="Times New Roman" w:hAnsi="Times New Roman"/>
          <w:sz w:val="28"/>
          <w:szCs w:val="28"/>
        </w:rPr>
        <w:t xml:space="preserve"> учебный год.                                                                                   </w:t>
      </w:r>
      <w:r w:rsidR="00C52508" w:rsidRPr="00573231">
        <w:rPr>
          <w:rFonts w:ascii="Times New Roman" w:hAnsi="Times New Roman"/>
          <w:sz w:val="28"/>
          <w:szCs w:val="28"/>
        </w:rPr>
        <w:t xml:space="preserve">                      </w:t>
      </w:r>
      <w:r w:rsidR="00A2703E" w:rsidRPr="00573231">
        <w:rPr>
          <w:rFonts w:ascii="Times New Roman" w:hAnsi="Times New Roman"/>
          <w:sz w:val="28"/>
          <w:szCs w:val="28"/>
        </w:rPr>
        <w:t xml:space="preserve"> </w:t>
      </w:r>
      <w:r w:rsidR="00451309">
        <w:rPr>
          <w:rFonts w:ascii="Times New Roman" w:hAnsi="Times New Roman"/>
          <w:sz w:val="28"/>
          <w:szCs w:val="28"/>
        </w:rPr>
        <w:t xml:space="preserve">   </w:t>
      </w:r>
      <w:r w:rsidR="00A2703E" w:rsidRPr="00573231">
        <w:rPr>
          <w:rFonts w:ascii="Times New Roman" w:hAnsi="Times New Roman"/>
          <w:sz w:val="28"/>
          <w:szCs w:val="28"/>
        </w:rPr>
        <w:t>Данная программа пред</w:t>
      </w:r>
      <w:r w:rsidR="006E0696" w:rsidRPr="00573231">
        <w:rPr>
          <w:rFonts w:ascii="Times New Roman" w:hAnsi="Times New Roman"/>
          <w:sz w:val="28"/>
          <w:szCs w:val="28"/>
        </w:rPr>
        <w:t>назначена для  учащихся 4</w:t>
      </w:r>
      <w:r w:rsidR="00A2703E" w:rsidRPr="00573231">
        <w:rPr>
          <w:rFonts w:ascii="Times New Roman" w:hAnsi="Times New Roman"/>
          <w:sz w:val="28"/>
          <w:szCs w:val="28"/>
        </w:rPr>
        <w:t xml:space="preserve"> класса общеобразовательной школы обучающихся по традиционной системе обучения.                                        </w:t>
      </w:r>
    </w:p>
    <w:p w:rsidR="00EE6D7F" w:rsidRPr="00EE6D7F" w:rsidRDefault="00495DFC" w:rsidP="00EE6D7F">
      <w:pPr>
        <w:pStyle w:val="a4"/>
        <w:spacing w:line="360" w:lineRule="auto"/>
        <w:ind w:firstLine="567"/>
        <w:jc w:val="center"/>
        <w:rPr>
          <w:rFonts w:ascii="Times New Roman" w:hAnsi="Times New Roman"/>
          <w:b/>
          <w:bCs/>
          <w:spacing w:val="-4"/>
          <w:sz w:val="36"/>
          <w:szCs w:val="36"/>
        </w:rPr>
      </w:pPr>
      <w:r w:rsidRPr="00EE6D7F">
        <w:rPr>
          <w:rFonts w:ascii="Times New Roman" w:hAnsi="Times New Roman"/>
          <w:b/>
          <w:spacing w:val="-4"/>
          <w:sz w:val="36"/>
          <w:szCs w:val="36"/>
        </w:rPr>
        <w:t xml:space="preserve">Цели и </w:t>
      </w:r>
      <w:r w:rsidRPr="00EE6D7F">
        <w:rPr>
          <w:rFonts w:ascii="Times New Roman" w:hAnsi="Times New Roman"/>
          <w:b/>
          <w:bCs/>
          <w:spacing w:val="-4"/>
          <w:sz w:val="36"/>
          <w:szCs w:val="36"/>
        </w:rPr>
        <w:t>задачи, решаемые при реализации рабочей программы:</w:t>
      </w:r>
    </w:p>
    <w:p w:rsidR="0058379E" w:rsidRPr="00573231" w:rsidRDefault="00BF7FB7" w:rsidP="00EE6D7F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36"/>
          <w:szCs w:val="36"/>
        </w:rPr>
        <w:t xml:space="preserve">          </w:t>
      </w:r>
      <w:r w:rsidR="00A87474">
        <w:rPr>
          <w:rFonts w:ascii="Times New Roman" w:hAnsi="Times New Roman"/>
          <w:i/>
          <w:sz w:val="36"/>
          <w:szCs w:val="36"/>
        </w:rPr>
        <w:t xml:space="preserve">       </w:t>
      </w:r>
      <w:r>
        <w:rPr>
          <w:rFonts w:ascii="Times New Roman" w:hAnsi="Times New Roman"/>
          <w:i/>
          <w:sz w:val="36"/>
          <w:szCs w:val="36"/>
        </w:rPr>
        <w:t xml:space="preserve"> </w:t>
      </w:r>
      <w:r w:rsidR="0058379E" w:rsidRPr="0057323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Цели </w:t>
      </w:r>
      <w:r w:rsidR="0058379E" w:rsidRPr="0057323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изучения технологии в начальной школе:</w:t>
      </w:r>
    </w:p>
    <w:p w:rsidR="0058379E" w:rsidRPr="00573231" w:rsidRDefault="0058379E" w:rsidP="006013CF">
      <w:pPr>
        <w:pStyle w:val="a4"/>
        <w:numPr>
          <w:ilvl w:val="0"/>
          <w:numId w:val="6"/>
        </w:numPr>
        <w:ind w:firstLine="567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573231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Овладение технологическими знаниями и технико-технологическими умениями.</w:t>
      </w:r>
    </w:p>
    <w:p w:rsidR="0058379E" w:rsidRPr="00573231" w:rsidRDefault="0058379E" w:rsidP="006013CF">
      <w:pPr>
        <w:pStyle w:val="a4"/>
        <w:numPr>
          <w:ilvl w:val="0"/>
          <w:numId w:val="6"/>
        </w:numPr>
        <w:ind w:firstLine="567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573231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Освоение продуктивной проектной деятельности.</w:t>
      </w:r>
    </w:p>
    <w:p w:rsidR="0058379E" w:rsidRDefault="0058379E" w:rsidP="000A4B96">
      <w:pPr>
        <w:pStyle w:val="a4"/>
        <w:numPr>
          <w:ilvl w:val="0"/>
          <w:numId w:val="6"/>
        </w:numPr>
        <w:spacing w:line="276" w:lineRule="auto"/>
        <w:ind w:firstLine="567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573231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Формирование позитивного эмоционально-ценностного отношения к труду и людям труда.</w:t>
      </w:r>
    </w:p>
    <w:p w:rsidR="006B061D" w:rsidRPr="00573231" w:rsidRDefault="006B061D" w:rsidP="006B061D">
      <w:pPr>
        <w:pStyle w:val="a4"/>
        <w:spacing w:line="276" w:lineRule="auto"/>
        <w:ind w:left="1647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DE275B" w:rsidRPr="000A4B96" w:rsidRDefault="00A2703E" w:rsidP="006B061D">
      <w:pPr>
        <w:pStyle w:val="a4"/>
        <w:spacing w:line="360" w:lineRule="auto"/>
        <w:ind w:left="1080" w:firstLine="567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573231">
        <w:rPr>
          <w:rFonts w:ascii="Times New Roman" w:hAnsi="Times New Roman"/>
          <w:iCs/>
          <w:sz w:val="28"/>
          <w:szCs w:val="28"/>
        </w:rPr>
        <w:t xml:space="preserve">                                  </w:t>
      </w:r>
      <w:r w:rsidRPr="00EE6D7F">
        <w:rPr>
          <w:rFonts w:ascii="Times New Roman" w:hAnsi="Times New Roman"/>
          <w:b/>
          <w:sz w:val="36"/>
          <w:szCs w:val="36"/>
        </w:rPr>
        <w:t>Основная характеристика учебного предмета:</w:t>
      </w:r>
      <w:r w:rsidRPr="00EE6D7F">
        <w:rPr>
          <w:rFonts w:ascii="Times New Roman" w:hAnsi="Times New Roman"/>
          <w:sz w:val="36"/>
          <w:szCs w:val="36"/>
        </w:rPr>
        <w:t xml:space="preserve">  </w:t>
      </w:r>
    </w:p>
    <w:p w:rsidR="0058379E" w:rsidRPr="00306D12" w:rsidRDefault="00BF7FB7" w:rsidP="006B061D">
      <w:pPr>
        <w:pStyle w:val="a4"/>
        <w:spacing w:line="360" w:lineRule="auto"/>
        <w:ind w:firstLine="567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i/>
          <w:sz w:val="36"/>
          <w:szCs w:val="36"/>
        </w:rPr>
        <w:t xml:space="preserve">   </w:t>
      </w:r>
      <w:r w:rsidR="0058379E" w:rsidRPr="00306D12">
        <w:rPr>
          <w:rFonts w:ascii="Times New Roman" w:hAnsi="Times New Roman"/>
          <w:b/>
          <w:i/>
          <w:sz w:val="32"/>
          <w:szCs w:val="32"/>
        </w:rPr>
        <w:t>Теоретической основой данной программы являются:</w:t>
      </w:r>
    </w:p>
    <w:p w:rsidR="00B118B4" w:rsidRDefault="0058379E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-  Системно-</w:t>
      </w:r>
      <w:proofErr w:type="spellStart"/>
      <w:r w:rsidRPr="00573231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573231">
        <w:rPr>
          <w:rFonts w:ascii="Times New Roman" w:hAnsi="Times New Roman"/>
          <w:sz w:val="28"/>
          <w:szCs w:val="28"/>
        </w:rPr>
        <w:t xml:space="preserve"> подход: обучение  на основе реализации в образовательном процессе теории деятельности, </w:t>
      </w:r>
    </w:p>
    <w:p w:rsidR="00B118B4" w:rsidRDefault="0058379E" w:rsidP="00B118B4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573231">
        <w:rPr>
          <w:rFonts w:ascii="Times New Roman" w:hAnsi="Times New Roman"/>
          <w:sz w:val="28"/>
          <w:szCs w:val="28"/>
        </w:rPr>
        <w:t>которое  обеспечивает переход внешних действий во внутренние умственные процессы</w:t>
      </w:r>
      <w:r w:rsidR="00B118B4">
        <w:rPr>
          <w:rFonts w:ascii="Times New Roman" w:hAnsi="Times New Roman"/>
          <w:sz w:val="28"/>
          <w:szCs w:val="28"/>
        </w:rPr>
        <w:t xml:space="preserve"> и </w:t>
      </w:r>
      <w:r w:rsidRPr="00573231">
        <w:rPr>
          <w:rFonts w:ascii="Times New Roman" w:hAnsi="Times New Roman"/>
          <w:sz w:val="28"/>
          <w:szCs w:val="28"/>
        </w:rPr>
        <w:t xml:space="preserve">формирование психических </w:t>
      </w:r>
      <w:proofErr w:type="gramEnd"/>
    </w:p>
    <w:p w:rsidR="0058379E" w:rsidRPr="00573231" w:rsidRDefault="0058379E" w:rsidP="00B118B4">
      <w:pPr>
        <w:pStyle w:val="a4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 xml:space="preserve">действий субъекта из внешних, материальных (материализованных) действий с </w:t>
      </w:r>
      <w:proofErr w:type="gramStart"/>
      <w:r w:rsidRPr="00573231">
        <w:rPr>
          <w:rFonts w:ascii="Times New Roman" w:hAnsi="Times New Roman"/>
          <w:sz w:val="28"/>
          <w:szCs w:val="28"/>
        </w:rPr>
        <w:t>последующей</w:t>
      </w:r>
      <w:proofErr w:type="gramEnd"/>
      <w:r w:rsidRPr="00573231">
        <w:rPr>
          <w:rFonts w:ascii="Times New Roman" w:hAnsi="Times New Roman"/>
          <w:sz w:val="28"/>
          <w:szCs w:val="28"/>
        </w:rPr>
        <w:t xml:space="preserve"> их </w:t>
      </w:r>
      <w:proofErr w:type="spellStart"/>
      <w:r w:rsidRPr="00573231">
        <w:rPr>
          <w:rFonts w:ascii="Times New Roman" w:hAnsi="Times New Roman"/>
          <w:sz w:val="28"/>
          <w:szCs w:val="28"/>
        </w:rPr>
        <w:t>интериоризацией</w:t>
      </w:r>
      <w:proofErr w:type="spellEnd"/>
      <w:r w:rsidRPr="0057323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73231">
        <w:rPr>
          <w:rFonts w:ascii="Times New Roman" w:hAnsi="Times New Roman"/>
          <w:sz w:val="28"/>
          <w:szCs w:val="28"/>
        </w:rPr>
        <w:t>П.Я.Гальперин</w:t>
      </w:r>
      <w:proofErr w:type="spellEnd"/>
      <w:r w:rsidRPr="005732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3231">
        <w:rPr>
          <w:rFonts w:ascii="Times New Roman" w:hAnsi="Times New Roman"/>
          <w:sz w:val="28"/>
          <w:szCs w:val="28"/>
        </w:rPr>
        <w:t>Н.Ф.Талызина</w:t>
      </w:r>
      <w:proofErr w:type="spellEnd"/>
      <w:r w:rsidRPr="00573231">
        <w:rPr>
          <w:rFonts w:ascii="Times New Roman" w:hAnsi="Times New Roman"/>
          <w:sz w:val="28"/>
          <w:szCs w:val="28"/>
        </w:rPr>
        <w:t xml:space="preserve"> и др.).</w:t>
      </w:r>
    </w:p>
    <w:p w:rsidR="00B118B4" w:rsidRDefault="0058379E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- Теория развития личности учащегося на основе освоения универсальных способов деятельности: понимание процесса</w:t>
      </w:r>
    </w:p>
    <w:p w:rsidR="0058379E" w:rsidRPr="00573231" w:rsidRDefault="0058379E" w:rsidP="00B118B4">
      <w:pPr>
        <w:pStyle w:val="a4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учения не только как у</w:t>
      </w:r>
      <w:r w:rsidR="00306D12">
        <w:rPr>
          <w:rFonts w:ascii="Times New Roman" w:hAnsi="Times New Roman"/>
          <w:sz w:val="28"/>
          <w:szCs w:val="28"/>
        </w:rPr>
        <w:t xml:space="preserve">своение системы знаний, умений </w:t>
      </w:r>
      <w:r w:rsidRPr="00573231">
        <w:rPr>
          <w:rFonts w:ascii="Times New Roman" w:hAnsi="Times New Roman"/>
          <w:sz w:val="28"/>
          <w:szCs w:val="28"/>
        </w:rPr>
        <w:t>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58379E" w:rsidRDefault="00306D12" w:rsidP="00EE6D7F">
      <w:pPr>
        <w:pStyle w:val="a4"/>
        <w:spacing w:line="276" w:lineRule="auto"/>
        <w:ind w:firstLine="567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</w:t>
      </w:r>
      <w:r w:rsidR="0058379E" w:rsidRPr="00DE275B">
        <w:rPr>
          <w:rFonts w:ascii="Times New Roman" w:hAnsi="Times New Roman"/>
          <w:b/>
          <w:i/>
          <w:sz w:val="32"/>
          <w:szCs w:val="32"/>
        </w:rPr>
        <w:t>Основные задачи курса:</w:t>
      </w:r>
    </w:p>
    <w:p w:rsidR="00B118B4" w:rsidRDefault="001C47DC" w:rsidP="00BF7FB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8379E" w:rsidRPr="00573231">
        <w:rPr>
          <w:rFonts w:ascii="Times New Roman" w:hAnsi="Times New Roman"/>
          <w:sz w:val="28"/>
          <w:szCs w:val="28"/>
        </w:rPr>
        <w:t>- духовно-нравственное развитие учащихся, освоение нравственно-эстетического и социально-исторического опыта</w:t>
      </w:r>
    </w:p>
    <w:p w:rsidR="0058379E" w:rsidRDefault="00306D12" w:rsidP="00B118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человечества, отражё</w:t>
      </w:r>
      <w:r w:rsidR="0058379E" w:rsidRPr="00573231">
        <w:rPr>
          <w:rFonts w:ascii="Times New Roman" w:hAnsi="Times New Roman"/>
          <w:sz w:val="28"/>
          <w:szCs w:val="28"/>
        </w:rPr>
        <w:t>нного в материальной культуре;</w:t>
      </w:r>
    </w:p>
    <w:p w:rsidR="0058379E" w:rsidRPr="00573231" w:rsidRDefault="0058379E" w:rsidP="00B118B4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 xml:space="preserve"> - развитие эмоци</w:t>
      </w:r>
      <w:r w:rsidR="00747909">
        <w:rPr>
          <w:rFonts w:ascii="Times New Roman" w:hAnsi="Times New Roman"/>
          <w:sz w:val="28"/>
          <w:szCs w:val="28"/>
        </w:rPr>
        <w:t xml:space="preserve">онально-ценностного отношения </w:t>
      </w:r>
      <w:r w:rsidRPr="00573231">
        <w:rPr>
          <w:rFonts w:ascii="Times New Roman" w:hAnsi="Times New Roman"/>
          <w:sz w:val="28"/>
          <w:szCs w:val="28"/>
        </w:rPr>
        <w:t>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B118B4" w:rsidRDefault="00747909" w:rsidP="00747909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умения осуществлять личностный </w:t>
      </w:r>
      <w:r w:rsidR="0058379E" w:rsidRPr="00573231">
        <w:rPr>
          <w:rFonts w:ascii="Times New Roman" w:hAnsi="Times New Roman"/>
          <w:sz w:val="28"/>
          <w:szCs w:val="28"/>
        </w:rPr>
        <w:t>выбор способов деятел</w:t>
      </w:r>
      <w:r>
        <w:rPr>
          <w:rFonts w:ascii="Times New Roman" w:hAnsi="Times New Roman"/>
          <w:sz w:val="28"/>
          <w:szCs w:val="28"/>
        </w:rPr>
        <w:t xml:space="preserve">ьности, реализовать их </w:t>
      </w:r>
      <w:proofErr w:type="gramStart"/>
      <w:r w:rsidR="0058379E" w:rsidRPr="00573231">
        <w:rPr>
          <w:rFonts w:ascii="Times New Roman" w:hAnsi="Times New Roman"/>
          <w:sz w:val="28"/>
          <w:szCs w:val="28"/>
        </w:rPr>
        <w:t>в</w:t>
      </w:r>
      <w:proofErr w:type="gramEnd"/>
      <w:r w:rsidR="00B118B4">
        <w:rPr>
          <w:rFonts w:ascii="Times New Roman" w:hAnsi="Times New Roman"/>
          <w:sz w:val="28"/>
          <w:szCs w:val="28"/>
        </w:rPr>
        <w:t xml:space="preserve"> </w:t>
      </w:r>
      <w:r w:rsidR="0058379E" w:rsidRPr="00573231">
        <w:rPr>
          <w:rFonts w:ascii="Times New Roman" w:hAnsi="Times New Roman"/>
          <w:sz w:val="28"/>
          <w:szCs w:val="28"/>
        </w:rPr>
        <w:t xml:space="preserve">практической </w:t>
      </w:r>
    </w:p>
    <w:p w:rsidR="0058379E" w:rsidRPr="00573231" w:rsidRDefault="00747909" w:rsidP="00B118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деятельности, </w:t>
      </w:r>
      <w:r w:rsidR="0058379E" w:rsidRPr="00573231">
        <w:rPr>
          <w:rFonts w:ascii="Times New Roman" w:hAnsi="Times New Roman"/>
          <w:sz w:val="28"/>
          <w:szCs w:val="28"/>
        </w:rPr>
        <w:t>нести ответственность за результат своего труда;</w:t>
      </w:r>
    </w:p>
    <w:p w:rsidR="0058379E" w:rsidRPr="00573231" w:rsidRDefault="0058379E" w:rsidP="00B118B4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- формирование идентичности гражданина России в поликультурном многонациональном обществе на основе знакомства</w:t>
      </w:r>
      <w:r w:rsidR="00B118B4">
        <w:rPr>
          <w:rFonts w:ascii="Times New Roman" w:hAnsi="Times New Roman"/>
          <w:sz w:val="28"/>
          <w:szCs w:val="28"/>
        </w:rPr>
        <w:t xml:space="preserve"> с ремё</w:t>
      </w:r>
      <w:r w:rsidRPr="00573231">
        <w:rPr>
          <w:rFonts w:ascii="Times New Roman" w:hAnsi="Times New Roman"/>
          <w:sz w:val="28"/>
          <w:szCs w:val="28"/>
        </w:rPr>
        <w:t>слами народов России;</w:t>
      </w:r>
    </w:p>
    <w:p w:rsidR="00B118B4" w:rsidRDefault="0058379E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 xml:space="preserve">- развитие способности к равноправному сотрудничеству на основе уважения личности другого человека; воспитание </w:t>
      </w:r>
    </w:p>
    <w:p w:rsidR="0058379E" w:rsidRPr="00573231" w:rsidRDefault="0058379E" w:rsidP="00B118B4">
      <w:pPr>
        <w:pStyle w:val="a4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 xml:space="preserve">толерантности к мнению и позиции других; </w:t>
      </w:r>
    </w:p>
    <w:p w:rsidR="00B118B4" w:rsidRDefault="0058379E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- формирование целостной картин</w:t>
      </w:r>
      <w:r w:rsidR="005D56E6">
        <w:rPr>
          <w:rFonts w:ascii="Times New Roman" w:hAnsi="Times New Roman"/>
          <w:sz w:val="28"/>
          <w:szCs w:val="28"/>
        </w:rPr>
        <w:t xml:space="preserve">ы мира (образа мира) на основе </w:t>
      </w:r>
      <w:r w:rsidRPr="00573231">
        <w:rPr>
          <w:rFonts w:ascii="Times New Roman" w:hAnsi="Times New Roman"/>
          <w:sz w:val="28"/>
          <w:szCs w:val="28"/>
        </w:rPr>
        <w:t>познания мира через осмысление духовно-</w:t>
      </w:r>
    </w:p>
    <w:p w:rsidR="00B118B4" w:rsidRDefault="0058379E" w:rsidP="00B118B4">
      <w:pPr>
        <w:pStyle w:val="a4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психологического содержания предметного мира и</w:t>
      </w:r>
      <w:r w:rsidR="005D56E6">
        <w:rPr>
          <w:rFonts w:ascii="Times New Roman" w:hAnsi="Times New Roman"/>
          <w:sz w:val="28"/>
          <w:szCs w:val="28"/>
        </w:rPr>
        <w:t xml:space="preserve"> его единства с миром природы, </w:t>
      </w:r>
      <w:r w:rsidRPr="00573231">
        <w:rPr>
          <w:rFonts w:ascii="Times New Roman" w:hAnsi="Times New Roman"/>
          <w:sz w:val="28"/>
          <w:szCs w:val="28"/>
        </w:rPr>
        <w:t xml:space="preserve">освоения трудовых умений и навыков, </w:t>
      </w:r>
    </w:p>
    <w:p w:rsidR="0058379E" w:rsidRPr="00573231" w:rsidRDefault="005D56E6" w:rsidP="00B118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осмысления технологии </w:t>
      </w:r>
      <w:r w:rsidR="0058379E" w:rsidRPr="00573231">
        <w:rPr>
          <w:rFonts w:ascii="Times New Roman" w:hAnsi="Times New Roman"/>
          <w:sz w:val="28"/>
          <w:szCs w:val="28"/>
        </w:rPr>
        <w:t>процесса выполнения изделий в проектной деятельности;</w:t>
      </w:r>
    </w:p>
    <w:p w:rsidR="0058379E" w:rsidRPr="00573231" w:rsidRDefault="00DE099E" w:rsidP="00B118B4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379E" w:rsidRPr="00573231">
        <w:rPr>
          <w:rFonts w:ascii="Times New Roman" w:hAnsi="Times New Roman"/>
          <w:sz w:val="28"/>
          <w:szCs w:val="28"/>
        </w:rPr>
        <w:t>развитие познавательных мотивов, инициативности, любознательности и позна</w:t>
      </w:r>
      <w:r w:rsidR="00B118B4">
        <w:rPr>
          <w:rFonts w:ascii="Times New Roman" w:hAnsi="Times New Roman"/>
          <w:sz w:val="28"/>
          <w:szCs w:val="28"/>
        </w:rPr>
        <w:t xml:space="preserve">вательных интересов на основе </w:t>
      </w:r>
      <w:r w:rsidR="0058379E" w:rsidRPr="00573231">
        <w:rPr>
          <w:rFonts w:ascii="Times New Roman" w:hAnsi="Times New Roman"/>
          <w:sz w:val="28"/>
          <w:szCs w:val="28"/>
        </w:rPr>
        <w:t xml:space="preserve">связи  трудового </w:t>
      </w:r>
      <w:r w:rsidR="005D56E6">
        <w:rPr>
          <w:rFonts w:ascii="Times New Roman" w:hAnsi="Times New Roman"/>
          <w:sz w:val="28"/>
          <w:szCs w:val="28"/>
        </w:rPr>
        <w:t xml:space="preserve">и технологического образования </w:t>
      </w:r>
      <w:r w:rsidR="0058379E" w:rsidRPr="00573231">
        <w:rPr>
          <w:rFonts w:ascii="Times New Roman" w:hAnsi="Times New Roman"/>
          <w:sz w:val="28"/>
          <w:szCs w:val="28"/>
        </w:rPr>
        <w:t xml:space="preserve">с жизненным </w:t>
      </w:r>
      <w:r w:rsidR="00B118B4">
        <w:rPr>
          <w:rFonts w:ascii="Times New Roman" w:hAnsi="Times New Roman"/>
          <w:sz w:val="28"/>
          <w:szCs w:val="28"/>
        </w:rPr>
        <w:t>опытом и системой ценностей ребё</w:t>
      </w:r>
      <w:r w:rsidR="0058379E" w:rsidRPr="00573231">
        <w:rPr>
          <w:rFonts w:ascii="Times New Roman" w:hAnsi="Times New Roman"/>
          <w:sz w:val="28"/>
          <w:szCs w:val="28"/>
        </w:rPr>
        <w:t>нка;</w:t>
      </w:r>
    </w:p>
    <w:p w:rsidR="0058379E" w:rsidRPr="00573231" w:rsidRDefault="005D56E6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</w:t>
      </w:r>
      <w:r w:rsidR="0058379E" w:rsidRPr="00573231">
        <w:rPr>
          <w:rFonts w:ascii="Times New Roman" w:hAnsi="Times New Roman"/>
          <w:sz w:val="28"/>
          <w:szCs w:val="28"/>
        </w:rPr>
        <w:t>мотивации у</w:t>
      </w:r>
      <w:r>
        <w:rPr>
          <w:rFonts w:ascii="Times New Roman" w:hAnsi="Times New Roman"/>
          <w:sz w:val="28"/>
          <w:szCs w:val="28"/>
        </w:rPr>
        <w:t xml:space="preserve">спеха, готовности к действиям в </w:t>
      </w:r>
      <w:r w:rsidR="0058379E" w:rsidRPr="00573231">
        <w:rPr>
          <w:rFonts w:ascii="Times New Roman" w:hAnsi="Times New Roman"/>
          <w:sz w:val="28"/>
          <w:szCs w:val="28"/>
        </w:rPr>
        <w:t>новых условиях и нестандартных ситуациях;</w:t>
      </w:r>
    </w:p>
    <w:p w:rsidR="00CF7939" w:rsidRPr="00573231" w:rsidRDefault="0058379E" w:rsidP="00CF7939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58379E" w:rsidRPr="00573231" w:rsidRDefault="0058379E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58379E" w:rsidRPr="00573231" w:rsidRDefault="0058379E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- формирование первоначальных конструкторско-технологических знаний и умений на основе обучения работе с технологиче</w:t>
      </w:r>
      <w:r w:rsidR="00CF7939">
        <w:rPr>
          <w:rFonts w:ascii="Times New Roman" w:hAnsi="Times New Roman"/>
          <w:sz w:val="28"/>
          <w:szCs w:val="28"/>
        </w:rPr>
        <w:t>ской картой, строгого выполнения</w:t>
      </w:r>
      <w:r w:rsidR="005D56E6">
        <w:rPr>
          <w:rFonts w:ascii="Times New Roman" w:hAnsi="Times New Roman"/>
          <w:sz w:val="28"/>
          <w:szCs w:val="28"/>
        </w:rPr>
        <w:t xml:space="preserve"> технологии </w:t>
      </w:r>
      <w:r w:rsidRPr="00573231">
        <w:rPr>
          <w:rFonts w:ascii="Times New Roman" w:hAnsi="Times New Roman"/>
          <w:sz w:val="28"/>
          <w:szCs w:val="28"/>
        </w:rPr>
        <w:t>изготовления любых изделий;</w:t>
      </w:r>
    </w:p>
    <w:p w:rsidR="0058379E" w:rsidRPr="00573231" w:rsidRDefault="0058379E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58379E" w:rsidRPr="00573231" w:rsidRDefault="0058379E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</w:t>
      </w:r>
      <w:proofErr w:type="spellStart"/>
      <w:proofErr w:type="gramStart"/>
      <w:r w:rsidRPr="00573231">
        <w:rPr>
          <w:rFonts w:ascii="Times New Roman" w:hAnsi="Times New Roman"/>
          <w:sz w:val="28"/>
          <w:szCs w:val="28"/>
        </w:rPr>
        <w:t>прогнозирова</w:t>
      </w:r>
      <w:r w:rsidR="005D56E6">
        <w:rPr>
          <w:rFonts w:ascii="Times New Roman" w:hAnsi="Times New Roman"/>
          <w:sz w:val="28"/>
          <w:szCs w:val="28"/>
        </w:rPr>
        <w:t>-</w:t>
      </w:r>
      <w:r w:rsidRPr="00573231">
        <w:rPr>
          <w:rFonts w:ascii="Times New Roman" w:hAnsi="Times New Roman"/>
          <w:sz w:val="28"/>
          <w:szCs w:val="28"/>
        </w:rPr>
        <w:t>ние</w:t>
      </w:r>
      <w:proofErr w:type="spellEnd"/>
      <w:proofErr w:type="gramEnd"/>
      <w:r w:rsidRPr="00573231">
        <w:rPr>
          <w:rFonts w:ascii="Times New Roman" w:hAnsi="Times New Roman"/>
          <w:sz w:val="28"/>
          <w:szCs w:val="28"/>
        </w:rPr>
        <w:t xml:space="preserve"> (предсказание будущего результата при различных условиях выполнения действия), контроль, коррекцию и оценку; </w:t>
      </w:r>
    </w:p>
    <w:p w:rsidR="00BF7FB7" w:rsidRDefault="0058379E" w:rsidP="00BF7FB7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- обучение умен</w:t>
      </w:r>
      <w:r w:rsidR="00CF7939">
        <w:rPr>
          <w:rFonts w:ascii="Times New Roman" w:hAnsi="Times New Roman"/>
          <w:sz w:val="28"/>
          <w:szCs w:val="28"/>
        </w:rPr>
        <w:t>ию самостоятельно оценивать своё</w:t>
      </w:r>
      <w:r w:rsidRPr="00573231">
        <w:rPr>
          <w:rFonts w:ascii="Times New Roman" w:hAnsi="Times New Roman"/>
          <w:sz w:val="28"/>
          <w:szCs w:val="28"/>
        </w:rPr>
        <w:t xml:space="preserve"> изделие, свой труд, приобщение к пониманию обязательнос</w:t>
      </w:r>
      <w:r w:rsidR="00CF7939">
        <w:rPr>
          <w:rFonts w:ascii="Times New Roman" w:hAnsi="Times New Roman"/>
          <w:sz w:val="28"/>
          <w:szCs w:val="28"/>
        </w:rPr>
        <w:t xml:space="preserve">ти оценки качества продукции, </w:t>
      </w:r>
      <w:r w:rsidRPr="00573231">
        <w:rPr>
          <w:rFonts w:ascii="Times New Roman" w:hAnsi="Times New Roman"/>
          <w:sz w:val="28"/>
          <w:szCs w:val="28"/>
        </w:rPr>
        <w:t>работе над изделием в формате и логике проекта;</w:t>
      </w:r>
    </w:p>
    <w:p w:rsidR="0058379E" w:rsidRPr="00573231" w:rsidRDefault="0058379E" w:rsidP="00BF7FB7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58379E" w:rsidRPr="00573231" w:rsidRDefault="00DE099E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379E" w:rsidRPr="00573231">
        <w:rPr>
          <w:rFonts w:ascii="Times New Roman" w:hAnsi="Times New Roman"/>
          <w:sz w:val="28"/>
          <w:szCs w:val="28"/>
        </w:rPr>
        <w:t>обучение при</w:t>
      </w:r>
      <w:r w:rsidR="00CF7939">
        <w:rPr>
          <w:rFonts w:ascii="Times New Roman" w:hAnsi="Times New Roman"/>
          <w:sz w:val="28"/>
          <w:szCs w:val="28"/>
        </w:rPr>
        <w:t>ё</w:t>
      </w:r>
      <w:r w:rsidR="001E3165">
        <w:rPr>
          <w:rFonts w:ascii="Times New Roman" w:hAnsi="Times New Roman"/>
          <w:sz w:val="28"/>
          <w:szCs w:val="28"/>
        </w:rPr>
        <w:t xml:space="preserve">мам работы с природными, </w:t>
      </w:r>
      <w:r w:rsidR="0058379E" w:rsidRPr="00573231">
        <w:rPr>
          <w:rFonts w:ascii="Times New Roman" w:hAnsi="Times New Roman"/>
          <w:sz w:val="28"/>
          <w:szCs w:val="28"/>
        </w:rPr>
        <w:t>пластичными материал</w:t>
      </w:r>
      <w:r w:rsidR="001E3165">
        <w:rPr>
          <w:rFonts w:ascii="Times New Roman" w:hAnsi="Times New Roman"/>
          <w:sz w:val="28"/>
          <w:szCs w:val="28"/>
        </w:rPr>
        <w:t xml:space="preserve">ами, бумагой, тканью, работе с </w:t>
      </w:r>
      <w:r w:rsidR="0058379E" w:rsidRPr="00573231">
        <w:rPr>
          <w:rFonts w:ascii="Times New Roman" w:hAnsi="Times New Roman"/>
          <w:sz w:val="28"/>
          <w:szCs w:val="28"/>
        </w:rPr>
        <w:t>конструктором, ф</w:t>
      </w:r>
      <w:r w:rsidR="001E3165">
        <w:rPr>
          <w:rFonts w:ascii="Times New Roman" w:hAnsi="Times New Roman"/>
          <w:sz w:val="28"/>
          <w:szCs w:val="28"/>
        </w:rPr>
        <w:t xml:space="preserve">ормирование  умения подбирать  необходимые </w:t>
      </w:r>
      <w:r w:rsidR="0058379E" w:rsidRPr="00573231">
        <w:rPr>
          <w:rFonts w:ascii="Times New Roman" w:hAnsi="Times New Roman"/>
          <w:sz w:val="28"/>
          <w:szCs w:val="28"/>
        </w:rPr>
        <w:t>для выполнения изделия инструменты;</w:t>
      </w:r>
    </w:p>
    <w:p w:rsidR="0058379E" w:rsidRPr="00573231" w:rsidRDefault="0058379E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- формирование привычки неукоснительно</w:t>
      </w:r>
      <w:r w:rsidR="001E3165">
        <w:rPr>
          <w:rFonts w:ascii="Times New Roman" w:hAnsi="Times New Roman"/>
          <w:sz w:val="28"/>
          <w:szCs w:val="28"/>
        </w:rPr>
        <w:t xml:space="preserve"> соблюдать </w:t>
      </w:r>
      <w:r w:rsidRPr="00573231">
        <w:rPr>
          <w:rFonts w:ascii="Times New Roman" w:hAnsi="Times New Roman"/>
          <w:sz w:val="28"/>
          <w:szCs w:val="28"/>
        </w:rPr>
        <w:t>технику безопасности и правила работы с инструментами, организации рабочего места;</w:t>
      </w:r>
    </w:p>
    <w:p w:rsidR="0058379E" w:rsidRPr="00573231" w:rsidRDefault="0058379E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- форм</w:t>
      </w:r>
      <w:r w:rsidR="001E3165">
        <w:rPr>
          <w:rFonts w:ascii="Times New Roman" w:hAnsi="Times New Roman"/>
          <w:sz w:val="28"/>
          <w:szCs w:val="28"/>
        </w:rPr>
        <w:t xml:space="preserve">ирование первоначальных умений </w:t>
      </w:r>
      <w:r w:rsidRPr="00573231">
        <w:rPr>
          <w:rFonts w:ascii="Times New Roman" w:hAnsi="Times New Roman"/>
          <w:sz w:val="28"/>
          <w:szCs w:val="28"/>
        </w:rPr>
        <w:t>поиска необходимой информации в сл</w:t>
      </w:r>
      <w:r w:rsidR="001E3165">
        <w:rPr>
          <w:rFonts w:ascii="Times New Roman" w:hAnsi="Times New Roman"/>
          <w:sz w:val="28"/>
          <w:szCs w:val="28"/>
        </w:rPr>
        <w:t xml:space="preserve">оварях, каталогах, библиотеке, </w:t>
      </w:r>
      <w:r w:rsidRPr="00573231">
        <w:rPr>
          <w:rFonts w:ascii="Times New Roman" w:hAnsi="Times New Roman"/>
          <w:sz w:val="28"/>
          <w:szCs w:val="28"/>
        </w:rPr>
        <w:t xml:space="preserve">умений проверки, преобразования, хранения, передачи имеющейся информации, навыков использования компьютера; </w:t>
      </w:r>
    </w:p>
    <w:p w:rsidR="0058379E" w:rsidRPr="00573231" w:rsidRDefault="0058379E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lastRenderedPageBreak/>
        <w:t>- форми</w:t>
      </w:r>
      <w:r w:rsidR="001E3165">
        <w:rPr>
          <w:rFonts w:ascii="Times New Roman" w:hAnsi="Times New Roman"/>
          <w:sz w:val="28"/>
          <w:szCs w:val="28"/>
        </w:rPr>
        <w:t xml:space="preserve">рование коммуникативных умений </w:t>
      </w:r>
      <w:r w:rsidRPr="00573231">
        <w:rPr>
          <w:rFonts w:ascii="Times New Roman" w:hAnsi="Times New Roman"/>
          <w:sz w:val="28"/>
          <w:szCs w:val="28"/>
        </w:rPr>
        <w:t>в процессе реализации проектн</w:t>
      </w:r>
      <w:r w:rsidR="001E3165">
        <w:rPr>
          <w:rFonts w:ascii="Times New Roman" w:hAnsi="Times New Roman"/>
          <w:sz w:val="28"/>
          <w:szCs w:val="28"/>
        </w:rPr>
        <w:t xml:space="preserve">ой деятельности (выслушивать и </w:t>
      </w:r>
      <w:r w:rsidRPr="00573231">
        <w:rPr>
          <w:rFonts w:ascii="Times New Roman" w:hAnsi="Times New Roman"/>
          <w:sz w:val="28"/>
          <w:szCs w:val="28"/>
        </w:rPr>
        <w:t xml:space="preserve">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58379E" w:rsidRPr="00573231" w:rsidRDefault="0058379E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- формирование потребн</w:t>
      </w:r>
      <w:r w:rsidR="001E3165">
        <w:rPr>
          <w:rFonts w:ascii="Times New Roman" w:hAnsi="Times New Roman"/>
          <w:sz w:val="28"/>
          <w:szCs w:val="28"/>
        </w:rPr>
        <w:t xml:space="preserve">ости в общении и осмысление его </w:t>
      </w:r>
      <w:r w:rsidRPr="00573231">
        <w:rPr>
          <w:rFonts w:ascii="Times New Roman" w:hAnsi="Times New Roman"/>
          <w:sz w:val="28"/>
          <w:szCs w:val="28"/>
        </w:rPr>
        <w:t>значимости для достижения положительного конечного результата;</w:t>
      </w:r>
    </w:p>
    <w:p w:rsidR="0058379E" w:rsidRPr="00573231" w:rsidRDefault="001E3165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потребности </w:t>
      </w:r>
      <w:r w:rsidR="0058379E" w:rsidRPr="00573231">
        <w:rPr>
          <w:rFonts w:ascii="Times New Roman" w:hAnsi="Times New Roman"/>
          <w:sz w:val="28"/>
          <w:szCs w:val="28"/>
        </w:rPr>
        <w:t>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58379E" w:rsidRPr="00573231" w:rsidRDefault="00CF7939" w:rsidP="00CF79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E099E">
        <w:rPr>
          <w:rFonts w:ascii="Times New Roman" w:hAnsi="Times New Roman"/>
          <w:sz w:val="28"/>
          <w:szCs w:val="28"/>
        </w:rPr>
        <w:t xml:space="preserve"> </w:t>
      </w:r>
      <w:r w:rsidR="0058379E" w:rsidRPr="00573231">
        <w:rPr>
          <w:rFonts w:ascii="Times New Roman" w:hAnsi="Times New Roman"/>
          <w:sz w:val="28"/>
          <w:szCs w:val="28"/>
        </w:rPr>
        <w:t>Особенностью программы является то, что она обеспечивает изучение начального курса</w:t>
      </w:r>
      <w:r w:rsidR="009E24A5">
        <w:rPr>
          <w:rFonts w:ascii="Times New Roman" w:hAnsi="Times New Roman"/>
          <w:sz w:val="28"/>
          <w:szCs w:val="28"/>
        </w:rPr>
        <w:t xml:space="preserve"> технологии </w:t>
      </w:r>
      <w:r w:rsidR="0058379E" w:rsidRPr="00573231">
        <w:rPr>
          <w:rFonts w:ascii="Times New Roman" w:hAnsi="Times New Roman"/>
          <w:sz w:val="28"/>
          <w:szCs w:val="28"/>
        </w:rPr>
        <w:t>через осмысление младшим школь</w:t>
      </w:r>
      <w:r w:rsidR="009E24A5">
        <w:rPr>
          <w:rFonts w:ascii="Times New Roman" w:hAnsi="Times New Roman"/>
          <w:sz w:val="28"/>
          <w:szCs w:val="28"/>
        </w:rPr>
        <w:t xml:space="preserve">ником </w:t>
      </w:r>
      <w:r>
        <w:rPr>
          <w:rFonts w:ascii="Times New Roman" w:hAnsi="Times New Roman"/>
          <w:sz w:val="28"/>
          <w:szCs w:val="28"/>
        </w:rPr>
        <w:t>деятельности человека, осваивающего природу на земле, в воде, в в</w:t>
      </w:r>
      <w:r w:rsidR="0058379E" w:rsidRPr="00573231">
        <w:rPr>
          <w:rFonts w:ascii="Times New Roman" w:hAnsi="Times New Roman"/>
          <w:sz w:val="28"/>
          <w:szCs w:val="28"/>
        </w:rPr>
        <w:t>оздухе и в информационном пространстве. Человек при этом рассматривается как создатель духовной культур</w:t>
      </w:r>
      <w:r w:rsidR="009E24A5">
        <w:rPr>
          <w:rFonts w:ascii="Times New Roman" w:hAnsi="Times New Roman"/>
          <w:sz w:val="28"/>
          <w:szCs w:val="28"/>
        </w:rPr>
        <w:t xml:space="preserve">ы и </w:t>
      </w:r>
      <w:r>
        <w:rPr>
          <w:rFonts w:ascii="Times New Roman" w:hAnsi="Times New Roman"/>
          <w:sz w:val="28"/>
          <w:szCs w:val="28"/>
        </w:rPr>
        <w:t xml:space="preserve">творец рукотворного мира. </w:t>
      </w:r>
      <w:r w:rsidR="0058379E" w:rsidRPr="00573231">
        <w:rPr>
          <w:rFonts w:ascii="Times New Roman" w:hAnsi="Times New Roman"/>
          <w:sz w:val="28"/>
          <w:szCs w:val="28"/>
        </w:rPr>
        <w:t>Освоение содержания предмета осуществляется</w:t>
      </w:r>
      <w:r>
        <w:rPr>
          <w:rFonts w:ascii="Times New Roman" w:hAnsi="Times New Roman"/>
          <w:sz w:val="28"/>
          <w:szCs w:val="28"/>
        </w:rPr>
        <w:t xml:space="preserve"> на основе </w:t>
      </w:r>
      <w:r w:rsidR="0058379E" w:rsidRPr="00573231">
        <w:rPr>
          <w:rFonts w:ascii="Times New Roman" w:hAnsi="Times New Roman"/>
          <w:sz w:val="28"/>
          <w:szCs w:val="28"/>
        </w:rPr>
        <w:t>продукт</w:t>
      </w:r>
      <w:r>
        <w:rPr>
          <w:rFonts w:ascii="Times New Roman" w:hAnsi="Times New Roman"/>
          <w:sz w:val="28"/>
          <w:szCs w:val="28"/>
        </w:rPr>
        <w:t xml:space="preserve">ивной проектной деятельности. </w:t>
      </w:r>
      <w:r w:rsidR="0058379E" w:rsidRPr="00573231">
        <w:rPr>
          <w:rFonts w:ascii="Times New Roman" w:hAnsi="Times New Roman"/>
          <w:sz w:val="28"/>
          <w:szCs w:val="28"/>
        </w:rPr>
        <w:t>Формирование конструкторско-технологических знаний и умени</w:t>
      </w:r>
      <w:r w:rsidR="009E24A5">
        <w:rPr>
          <w:rFonts w:ascii="Times New Roman" w:hAnsi="Times New Roman"/>
          <w:sz w:val="28"/>
          <w:szCs w:val="28"/>
        </w:rPr>
        <w:t xml:space="preserve">й происходит в процессе работы </w:t>
      </w:r>
      <w:r w:rsidR="0058379E" w:rsidRPr="00573231">
        <w:rPr>
          <w:rFonts w:ascii="Times New Roman" w:hAnsi="Times New Roman"/>
          <w:sz w:val="28"/>
          <w:szCs w:val="28"/>
        </w:rPr>
        <w:t>с технологической картой.</w:t>
      </w:r>
    </w:p>
    <w:p w:rsidR="0058379E" w:rsidRDefault="00CF7939" w:rsidP="00CF79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379E" w:rsidRPr="00573231">
        <w:rPr>
          <w:rFonts w:ascii="Times New Roman" w:hAnsi="Times New Roman"/>
          <w:sz w:val="28"/>
          <w:szCs w:val="28"/>
        </w:rPr>
        <w:t>Названные особ</w:t>
      </w:r>
      <w:r w:rsidR="009E24A5">
        <w:rPr>
          <w:rFonts w:ascii="Times New Roman" w:hAnsi="Times New Roman"/>
          <w:sz w:val="28"/>
          <w:szCs w:val="28"/>
        </w:rPr>
        <w:t xml:space="preserve">енности </w:t>
      </w:r>
      <w:r>
        <w:rPr>
          <w:rFonts w:ascii="Times New Roman" w:hAnsi="Times New Roman"/>
          <w:sz w:val="28"/>
          <w:szCs w:val="28"/>
        </w:rPr>
        <w:t>программы отражены в её</w:t>
      </w:r>
      <w:r w:rsidR="0058379E" w:rsidRPr="00573231">
        <w:rPr>
          <w:rFonts w:ascii="Times New Roman" w:hAnsi="Times New Roman"/>
          <w:sz w:val="28"/>
          <w:szCs w:val="28"/>
        </w:rPr>
        <w:t xml:space="preserve"> ст</w:t>
      </w:r>
      <w:r w:rsidR="009E24A5">
        <w:rPr>
          <w:rFonts w:ascii="Times New Roman" w:hAnsi="Times New Roman"/>
          <w:sz w:val="28"/>
          <w:szCs w:val="28"/>
        </w:rPr>
        <w:t xml:space="preserve">руктуре. Содержание основных разделов - </w:t>
      </w:r>
      <w:r w:rsidR="0058379E" w:rsidRPr="00573231">
        <w:rPr>
          <w:rFonts w:ascii="Times New Roman" w:hAnsi="Times New Roman"/>
          <w:sz w:val="28"/>
          <w:szCs w:val="28"/>
        </w:rPr>
        <w:t>«Человек и земля», «Человек и вода», «Человек и воз</w:t>
      </w:r>
      <w:r w:rsidR="009E24A5">
        <w:rPr>
          <w:rFonts w:ascii="Times New Roman" w:hAnsi="Times New Roman"/>
          <w:sz w:val="28"/>
          <w:szCs w:val="28"/>
        </w:rPr>
        <w:t xml:space="preserve">дух», «Человек и информация» - позволяет </w:t>
      </w:r>
      <w:r w:rsidR="0058379E" w:rsidRPr="00573231">
        <w:rPr>
          <w:rFonts w:ascii="Times New Roman" w:hAnsi="Times New Roman"/>
          <w:sz w:val="28"/>
          <w:szCs w:val="28"/>
        </w:rPr>
        <w:t>рассматривать деятельн</w:t>
      </w:r>
      <w:r w:rsidR="009E24A5">
        <w:rPr>
          <w:rFonts w:ascii="Times New Roman" w:hAnsi="Times New Roman"/>
          <w:sz w:val="28"/>
          <w:szCs w:val="28"/>
        </w:rPr>
        <w:t xml:space="preserve">ость человека с разных сторон. </w:t>
      </w:r>
      <w:r w:rsidR="0058379E" w:rsidRPr="00573231">
        <w:rPr>
          <w:rFonts w:ascii="Times New Roman" w:hAnsi="Times New Roman"/>
          <w:sz w:val="28"/>
          <w:szCs w:val="28"/>
        </w:rPr>
        <w:t>В программе как особые элементы содержания обучения технологии пре</w:t>
      </w:r>
      <w:r w:rsidR="009E24A5">
        <w:rPr>
          <w:rFonts w:ascii="Times New Roman" w:hAnsi="Times New Roman"/>
          <w:sz w:val="28"/>
          <w:szCs w:val="28"/>
        </w:rPr>
        <w:t xml:space="preserve">дставлены </w:t>
      </w:r>
      <w:r w:rsidR="0058379E" w:rsidRPr="00573231">
        <w:rPr>
          <w:rFonts w:ascii="Times New Roman" w:hAnsi="Times New Roman"/>
          <w:sz w:val="28"/>
          <w:szCs w:val="28"/>
        </w:rPr>
        <w:t xml:space="preserve">технологическая карта и проектная </w:t>
      </w:r>
      <w:proofErr w:type="gramStart"/>
      <w:r w:rsidR="0058379E" w:rsidRPr="00573231">
        <w:rPr>
          <w:rFonts w:ascii="Times New Roman" w:hAnsi="Times New Roman"/>
          <w:sz w:val="28"/>
          <w:szCs w:val="28"/>
        </w:rPr>
        <w:t>деятель</w:t>
      </w:r>
      <w:r w:rsidR="00FE1E94">
        <w:rPr>
          <w:rFonts w:ascii="Times New Roman" w:hAnsi="Times New Roman"/>
          <w:sz w:val="28"/>
          <w:szCs w:val="28"/>
        </w:rPr>
        <w:t>-</w:t>
      </w:r>
      <w:proofErr w:type="spellStart"/>
      <w:r w:rsidR="0058379E" w:rsidRPr="00573231">
        <w:rPr>
          <w:rFonts w:ascii="Times New Roman" w:hAnsi="Times New Roman"/>
          <w:sz w:val="28"/>
          <w:szCs w:val="28"/>
        </w:rPr>
        <w:t>ность</w:t>
      </w:r>
      <w:proofErr w:type="spellEnd"/>
      <w:proofErr w:type="gramEnd"/>
      <w:r w:rsidR="0058379E" w:rsidRPr="00573231">
        <w:rPr>
          <w:rFonts w:ascii="Times New Roman" w:hAnsi="Times New Roman"/>
          <w:sz w:val="28"/>
          <w:szCs w:val="28"/>
        </w:rPr>
        <w:t>. На основе технологической карты ученики знакомятся со свойствами мате</w:t>
      </w:r>
      <w:r>
        <w:rPr>
          <w:rFonts w:ascii="Times New Roman" w:hAnsi="Times New Roman"/>
          <w:sz w:val="28"/>
          <w:szCs w:val="28"/>
        </w:rPr>
        <w:t>риалов, осваивают способы и приё</w:t>
      </w:r>
      <w:r w:rsidR="0058379E" w:rsidRPr="00573231">
        <w:rPr>
          <w:rFonts w:ascii="Times New Roman" w:hAnsi="Times New Roman"/>
          <w:sz w:val="28"/>
          <w:szCs w:val="28"/>
        </w:rPr>
        <w:t>мы работы с инструментами и знакомятся с т</w:t>
      </w:r>
      <w:r>
        <w:rPr>
          <w:rFonts w:ascii="Times New Roman" w:hAnsi="Times New Roman"/>
          <w:sz w:val="28"/>
          <w:szCs w:val="28"/>
        </w:rPr>
        <w:t xml:space="preserve">ехнологическим процессом. В </w:t>
      </w:r>
      <w:r w:rsidR="009E24A5">
        <w:rPr>
          <w:rFonts w:ascii="Times New Roman" w:hAnsi="Times New Roman"/>
          <w:sz w:val="28"/>
          <w:szCs w:val="28"/>
        </w:rPr>
        <w:t xml:space="preserve">каждой теме реализован </w:t>
      </w:r>
      <w:r w:rsidR="0058379E" w:rsidRPr="00573231">
        <w:rPr>
          <w:rFonts w:ascii="Times New Roman" w:hAnsi="Times New Roman"/>
          <w:sz w:val="28"/>
          <w:szCs w:val="28"/>
        </w:rPr>
        <w:t xml:space="preserve">принцип: от деятельности под </w:t>
      </w:r>
      <w:proofErr w:type="spellStart"/>
      <w:proofErr w:type="gramStart"/>
      <w:r w:rsidR="0058379E" w:rsidRPr="00573231">
        <w:rPr>
          <w:rFonts w:ascii="Times New Roman" w:hAnsi="Times New Roman"/>
          <w:sz w:val="28"/>
          <w:szCs w:val="28"/>
        </w:rPr>
        <w:t>контро</w:t>
      </w:r>
      <w:r w:rsidR="00FE1E94">
        <w:rPr>
          <w:rFonts w:ascii="Times New Roman" w:hAnsi="Times New Roman"/>
          <w:sz w:val="28"/>
          <w:szCs w:val="28"/>
        </w:rPr>
        <w:t>-</w:t>
      </w:r>
      <w:r w:rsidR="0058379E" w:rsidRPr="00573231">
        <w:rPr>
          <w:rFonts w:ascii="Times New Roman" w:hAnsi="Times New Roman"/>
          <w:sz w:val="28"/>
          <w:szCs w:val="28"/>
        </w:rPr>
        <w:t>лем</w:t>
      </w:r>
      <w:proofErr w:type="spellEnd"/>
      <w:proofErr w:type="gramEnd"/>
      <w:r w:rsidR="0058379E" w:rsidRPr="00573231">
        <w:rPr>
          <w:rFonts w:ascii="Times New Roman" w:hAnsi="Times New Roman"/>
          <w:sz w:val="28"/>
          <w:szCs w:val="28"/>
        </w:rPr>
        <w:t xml:space="preserve"> учителя к самост</w:t>
      </w:r>
      <w:r w:rsidR="004862B1">
        <w:rPr>
          <w:rFonts w:ascii="Times New Roman" w:hAnsi="Times New Roman"/>
          <w:sz w:val="28"/>
          <w:szCs w:val="28"/>
        </w:rPr>
        <w:t>оятельному изготовлению определё</w:t>
      </w:r>
      <w:r w:rsidR="0058379E" w:rsidRPr="00573231">
        <w:rPr>
          <w:rFonts w:ascii="Times New Roman" w:hAnsi="Times New Roman"/>
          <w:sz w:val="28"/>
          <w:szCs w:val="28"/>
        </w:rPr>
        <w:t>нной «продукции», реализации конкретного проекта.</w:t>
      </w:r>
    </w:p>
    <w:p w:rsidR="00FE1E94" w:rsidRPr="00573231" w:rsidRDefault="00FE1E94" w:rsidP="00CF7939">
      <w:pPr>
        <w:pStyle w:val="a4"/>
        <w:rPr>
          <w:rFonts w:ascii="Times New Roman" w:hAnsi="Times New Roman"/>
          <w:sz w:val="28"/>
          <w:szCs w:val="28"/>
        </w:rPr>
      </w:pPr>
    </w:p>
    <w:p w:rsidR="0058379E" w:rsidRPr="00FE1E94" w:rsidRDefault="004862B1" w:rsidP="004862B1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FE1E94">
        <w:rPr>
          <w:rFonts w:ascii="Times New Roman" w:hAnsi="Times New Roman"/>
          <w:b/>
          <w:sz w:val="28"/>
          <w:szCs w:val="28"/>
        </w:rPr>
        <w:t xml:space="preserve">     </w:t>
      </w:r>
      <w:r w:rsidR="0058379E" w:rsidRPr="00FE1E94">
        <w:rPr>
          <w:rFonts w:ascii="Times New Roman" w:hAnsi="Times New Roman"/>
          <w:sz w:val="28"/>
          <w:szCs w:val="28"/>
          <w:u w:val="single"/>
        </w:rPr>
        <w:t>Особое внимание в программе отв</w:t>
      </w:r>
      <w:r w:rsidR="009E24A5" w:rsidRPr="00FE1E94">
        <w:rPr>
          <w:rFonts w:ascii="Times New Roman" w:hAnsi="Times New Roman"/>
          <w:sz w:val="28"/>
          <w:szCs w:val="28"/>
          <w:u w:val="single"/>
        </w:rPr>
        <w:t xml:space="preserve">одится содержанию практических </w:t>
      </w:r>
      <w:r w:rsidR="0058379E" w:rsidRPr="00FE1E94">
        <w:rPr>
          <w:rFonts w:ascii="Times New Roman" w:hAnsi="Times New Roman"/>
          <w:sz w:val="28"/>
          <w:szCs w:val="28"/>
          <w:u w:val="single"/>
        </w:rPr>
        <w:t xml:space="preserve">работ, которое предусматривает: </w:t>
      </w:r>
    </w:p>
    <w:p w:rsidR="0058379E" w:rsidRPr="00573231" w:rsidRDefault="004862B1" w:rsidP="004862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58379E" w:rsidRPr="00573231">
        <w:rPr>
          <w:rFonts w:ascii="Times New Roman" w:hAnsi="Times New Roman"/>
          <w:sz w:val="28"/>
          <w:szCs w:val="28"/>
        </w:rPr>
        <w:t xml:space="preserve">знакомство детей с рабочими технологическими операциями, порядком их выполнения при изготовлении изделия, </w:t>
      </w:r>
      <w:proofErr w:type="spellStart"/>
      <w:proofErr w:type="gramStart"/>
      <w:r w:rsidR="0058379E" w:rsidRPr="00573231">
        <w:rPr>
          <w:rFonts w:ascii="Times New Roman" w:hAnsi="Times New Roman"/>
          <w:sz w:val="28"/>
          <w:szCs w:val="28"/>
        </w:rPr>
        <w:t>подбо</w:t>
      </w:r>
      <w:proofErr w:type="spellEnd"/>
      <w:r w:rsidR="00FE1E94">
        <w:rPr>
          <w:rFonts w:ascii="Times New Roman" w:hAnsi="Times New Roman"/>
          <w:sz w:val="28"/>
          <w:szCs w:val="28"/>
        </w:rPr>
        <w:t>-</w:t>
      </w:r>
      <w:r w:rsidR="0058379E" w:rsidRPr="00573231">
        <w:rPr>
          <w:rFonts w:ascii="Times New Roman" w:hAnsi="Times New Roman"/>
          <w:sz w:val="28"/>
          <w:szCs w:val="28"/>
        </w:rPr>
        <w:t>ром</w:t>
      </w:r>
      <w:proofErr w:type="gramEnd"/>
      <w:r w:rsidR="0058379E" w:rsidRPr="00573231">
        <w:rPr>
          <w:rFonts w:ascii="Times New Roman" w:hAnsi="Times New Roman"/>
          <w:sz w:val="28"/>
          <w:szCs w:val="28"/>
        </w:rPr>
        <w:t xml:space="preserve"> необходимых материалов и инструментов; </w:t>
      </w:r>
    </w:p>
    <w:p w:rsidR="0058379E" w:rsidRPr="00573231" w:rsidRDefault="004862B1" w:rsidP="004862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58379E" w:rsidRPr="00573231">
        <w:rPr>
          <w:rFonts w:ascii="Times New Roman" w:hAnsi="Times New Roman"/>
          <w:sz w:val="28"/>
          <w:szCs w:val="28"/>
        </w:rPr>
        <w:t>овладение инвариантными составляющими технологическ</w:t>
      </w:r>
      <w:r w:rsidR="009E24A5">
        <w:rPr>
          <w:rFonts w:ascii="Times New Roman" w:hAnsi="Times New Roman"/>
          <w:sz w:val="28"/>
          <w:szCs w:val="28"/>
        </w:rPr>
        <w:t xml:space="preserve">их операций (способами работы) </w:t>
      </w:r>
      <w:r w:rsidR="0058379E" w:rsidRPr="00573231">
        <w:rPr>
          <w:rFonts w:ascii="Times New Roman" w:hAnsi="Times New Roman"/>
          <w:sz w:val="28"/>
          <w:szCs w:val="28"/>
        </w:rPr>
        <w:t>разметки, раскроя, сборки, отделки;</w:t>
      </w:r>
    </w:p>
    <w:p w:rsidR="0058379E" w:rsidRPr="00573231" w:rsidRDefault="004862B1" w:rsidP="004862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58379E" w:rsidRPr="00573231">
        <w:rPr>
          <w:rFonts w:ascii="Times New Roman" w:hAnsi="Times New Roman"/>
          <w:sz w:val="28"/>
          <w:szCs w:val="28"/>
        </w:rPr>
        <w:t xml:space="preserve">первичное ознакомление с законами природы, на которые опирается человек при работе;  </w:t>
      </w:r>
    </w:p>
    <w:p w:rsidR="0058379E" w:rsidRPr="00573231" w:rsidRDefault="004862B1" w:rsidP="004862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58379E" w:rsidRPr="00573231">
        <w:rPr>
          <w:rFonts w:ascii="Times New Roman" w:hAnsi="Times New Roman"/>
          <w:sz w:val="28"/>
          <w:szCs w:val="28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58379E" w:rsidRPr="00573231" w:rsidRDefault="004862B1" w:rsidP="004862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58379E" w:rsidRPr="00573231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готовление  преимущественно объё</w:t>
      </w:r>
      <w:r w:rsidR="0058379E" w:rsidRPr="00573231">
        <w:rPr>
          <w:rFonts w:ascii="Times New Roman" w:hAnsi="Times New Roman"/>
          <w:sz w:val="28"/>
          <w:szCs w:val="28"/>
        </w:rPr>
        <w:t>мных изделий (в целях развит</w:t>
      </w:r>
      <w:r>
        <w:rPr>
          <w:rFonts w:ascii="Times New Roman" w:hAnsi="Times New Roman"/>
          <w:sz w:val="28"/>
          <w:szCs w:val="28"/>
        </w:rPr>
        <w:t xml:space="preserve">ия пространственного </w:t>
      </w:r>
      <w:r w:rsidR="0058379E" w:rsidRPr="00573231">
        <w:rPr>
          <w:rFonts w:ascii="Times New Roman" w:hAnsi="Times New Roman"/>
          <w:sz w:val="28"/>
          <w:szCs w:val="28"/>
        </w:rPr>
        <w:t>восприятия);</w:t>
      </w:r>
    </w:p>
    <w:p w:rsidR="0058379E" w:rsidRPr="00573231" w:rsidRDefault="004862B1" w:rsidP="004862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58379E" w:rsidRPr="00573231">
        <w:rPr>
          <w:rFonts w:ascii="Times New Roman" w:hAnsi="Times New Roman"/>
          <w:sz w:val="28"/>
          <w:szCs w:val="28"/>
        </w:rPr>
        <w:t>осуществление выбора - в</w:t>
      </w:r>
      <w:r>
        <w:rPr>
          <w:rFonts w:ascii="Times New Roman" w:hAnsi="Times New Roman"/>
          <w:sz w:val="28"/>
          <w:szCs w:val="28"/>
        </w:rPr>
        <w:t xml:space="preserve"> каждой теме предлагаются либо </w:t>
      </w:r>
      <w:r w:rsidR="0058379E" w:rsidRPr="00573231">
        <w:rPr>
          <w:rFonts w:ascii="Times New Roman" w:hAnsi="Times New Roman"/>
          <w:sz w:val="28"/>
          <w:szCs w:val="28"/>
        </w:rPr>
        <w:t>два-три изделия на основе общей конструкции, либо разные варианты творческих заданий на одну тему;</w:t>
      </w:r>
    </w:p>
    <w:p w:rsidR="0058379E" w:rsidRPr="00573231" w:rsidRDefault="004862B1" w:rsidP="004862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58379E" w:rsidRPr="00573231">
        <w:rPr>
          <w:rFonts w:ascii="Times New Roman" w:hAnsi="Times New Roman"/>
          <w:sz w:val="28"/>
          <w:szCs w:val="28"/>
        </w:rPr>
        <w:t xml:space="preserve">проектная деятельность (определение цели и задач, распределение участников для решения поставленных задач, </w:t>
      </w:r>
      <w:proofErr w:type="spellStart"/>
      <w:proofErr w:type="gramStart"/>
      <w:r w:rsidR="0058379E" w:rsidRPr="00573231">
        <w:rPr>
          <w:rFonts w:ascii="Times New Roman" w:hAnsi="Times New Roman"/>
          <w:sz w:val="28"/>
          <w:szCs w:val="28"/>
        </w:rPr>
        <w:t>составле</w:t>
      </w:r>
      <w:r w:rsidR="00FE1E94">
        <w:rPr>
          <w:rFonts w:ascii="Times New Roman" w:hAnsi="Times New Roman"/>
          <w:sz w:val="28"/>
          <w:szCs w:val="28"/>
        </w:rPr>
        <w:t>-</w:t>
      </w:r>
      <w:r w:rsidR="0058379E" w:rsidRPr="00573231">
        <w:rPr>
          <w:rFonts w:ascii="Times New Roman" w:hAnsi="Times New Roman"/>
          <w:sz w:val="28"/>
          <w:szCs w:val="28"/>
        </w:rPr>
        <w:t>ние</w:t>
      </w:r>
      <w:proofErr w:type="spellEnd"/>
      <w:proofErr w:type="gramEnd"/>
      <w:r w:rsidR="0058379E" w:rsidRPr="00573231">
        <w:rPr>
          <w:rFonts w:ascii="Times New Roman" w:hAnsi="Times New Roman"/>
          <w:sz w:val="28"/>
          <w:szCs w:val="28"/>
        </w:rPr>
        <w:t xml:space="preserve"> плана, выбор средств и способов деятельности, оценка результатов, коррекция деятельности);</w:t>
      </w:r>
    </w:p>
    <w:p w:rsidR="0058379E" w:rsidRPr="00573231" w:rsidRDefault="004862B1" w:rsidP="004862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58379E" w:rsidRPr="00573231">
        <w:rPr>
          <w:rFonts w:ascii="Times New Roman" w:hAnsi="Times New Roman"/>
          <w:sz w:val="28"/>
          <w:szCs w:val="28"/>
        </w:rPr>
        <w:t>использование в работе  преимущ</w:t>
      </w:r>
      <w:r>
        <w:rPr>
          <w:rFonts w:ascii="Times New Roman" w:hAnsi="Times New Roman"/>
          <w:sz w:val="28"/>
          <w:szCs w:val="28"/>
        </w:rPr>
        <w:t xml:space="preserve">ественно конструкторской, а не </w:t>
      </w:r>
      <w:r w:rsidR="0058379E" w:rsidRPr="00573231">
        <w:rPr>
          <w:rFonts w:ascii="Times New Roman" w:hAnsi="Times New Roman"/>
          <w:sz w:val="28"/>
          <w:szCs w:val="28"/>
        </w:rPr>
        <w:t xml:space="preserve">изобразительной деятельности; </w:t>
      </w:r>
    </w:p>
    <w:p w:rsidR="0058379E" w:rsidRPr="00573231" w:rsidRDefault="004862B1" w:rsidP="004862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 </w:t>
      </w:r>
      <w:r w:rsidR="0058379E" w:rsidRPr="00573231">
        <w:rPr>
          <w:rFonts w:ascii="Times New Roman" w:hAnsi="Times New Roman"/>
          <w:sz w:val="28"/>
          <w:szCs w:val="28"/>
        </w:rPr>
        <w:t>знакомство с приро</w:t>
      </w:r>
      <w:r>
        <w:rPr>
          <w:rFonts w:ascii="Times New Roman" w:hAnsi="Times New Roman"/>
          <w:sz w:val="28"/>
          <w:szCs w:val="28"/>
        </w:rPr>
        <w:t>дой и использованием её</w:t>
      </w:r>
      <w:r w:rsidR="0058379E" w:rsidRPr="00573231">
        <w:rPr>
          <w:rFonts w:ascii="Times New Roman" w:hAnsi="Times New Roman"/>
          <w:sz w:val="28"/>
          <w:szCs w:val="28"/>
        </w:rPr>
        <w:t xml:space="preserve"> богатств человеком;</w:t>
      </w:r>
    </w:p>
    <w:p w:rsidR="0058379E" w:rsidRPr="00573231" w:rsidRDefault="004862B1" w:rsidP="004862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58379E" w:rsidRPr="00573231">
        <w:rPr>
          <w:rFonts w:ascii="Times New Roman" w:hAnsi="Times New Roman"/>
          <w:sz w:val="28"/>
          <w:szCs w:val="28"/>
        </w:rPr>
        <w:t>изготовление преимущественно изделий, которые являются объектами предметного мира (то, что создано человеком), а не при</w:t>
      </w:r>
      <w:r w:rsidR="009B0225">
        <w:rPr>
          <w:rFonts w:ascii="Times New Roman" w:hAnsi="Times New Roman"/>
          <w:sz w:val="28"/>
          <w:szCs w:val="28"/>
        </w:rPr>
        <w:t>роды</w:t>
      </w:r>
      <w:r w:rsidR="0058379E" w:rsidRPr="00573231">
        <w:rPr>
          <w:rFonts w:ascii="Times New Roman" w:hAnsi="Times New Roman"/>
          <w:sz w:val="28"/>
          <w:szCs w:val="28"/>
        </w:rPr>
        <w:t>.</w:t>
      </w:r>
    </w:p>
    <w:p w:rsidR="0058379E" w:rsidRPr="00573231" w:rsidRDefault="004862B1" w:rsidP="004862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379E" w:rsidRPr="00573231">
        <w:rPr>
          <w:rFonts w:ascii="Times New Roman" w:hAnsi="Times New Roman"/>
          <w:sz w:val="28"/>
          <w:szCs w:val="28"/>
        </w:rPr>
        <w:t>Проектная деятельность и раб</w:t>
      </w:r>
      <w:r w:rsidR="003C3ED2">
        <w:rPr>
          <w:rFonts w:ascii="Times New Roman" w:hAnsi="Times New Roman"/>
          <w:sz w:val="28"/>
          <w:szCs w:val="28"/>
        </w:rPr>
        <w:t xml:space="preserve">ота с технологическими картами </w:t>
      </w:r>
      <w:r w:rsidR="0058379E" w:rsidRPr="00573231">
        <w:rPr>
          <w:rFonts w:ascii="Times New Roman" w:hAnsi="Times New Roman"/>
          <w:sz w:val="28"/>
          <w:szCs w:val="28"/>
        </w:rPr>
        <w:t>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</w:t>
      </w:r>
      <w:r w:rsidR="003C3ED2">
        <w:rPr>
          <w:rFonts w:ascii="Times New Roman" w:hAnsi="Times New Roman"/>
          <w:sz w:val="28"/>
          <w:szCs w:val="28"/>
        </w:rPr>
        <w:t xml:space="preserve">ктивной проектной деятельности совершенствует умение </w:t>
      </w:r>
      <w:r w:rsidR="0058379E" w:rsidRPr="00573231">
        <w:rPr>
          <w:rFonts w:ascii="Times New Roman" w:hAnsi="Times New Roman"/>
          <w:sz w:val="28"/>
          <w:szCs w:val="28"/>
        </w:rPr>
        <w:t>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</w:t>
      </w:r>
      <w:r w:rsidR="003C3ED2">
        <w:rPr>
          <w:rFonts w:ascii="Times New Roman" w:hAnsi="Times New Roman"/>
          <w:sz w:val="28"/>
          <w:szCs w:val="28"/>
        </w:rPr>
        <w:t xml:space="preserve">ьно ценные практические умения, </w:t>
      </w:r>
      <w:r w:rsidR="0058379E" w:rsidRPr="00573231">
        <w:rPr>
          <w:rFonts w:ascii="Times New Roman" w:hAnsi="Times New Roman"/>
          <w:sz w:val="28"/>
          <w:szCs w:val="28"/>
        </w:rPr>
        <w:t>приобретается опыт преобразовательной деятельности и творчества.</w:t>
      </w:r>
    </w:p>
    <w:p w:rsidR="0058379E" w:rsidRPr="00573231" w:rsidRDefault="004862B1" w:rsidP="004862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C3ED2">
        <w:rPr>
          <w:rFonts w:ascii="Times New Roman" w:hAnsi="Times New Roman"/>
          <w:sz w:val="28"/>
          <w:szCs w:val="28"/>
        </w:rPr>
        <w:t xml:space="preserve">Продуктивная </w:t>
      </w:r>
      <w:r w:rsidR="0058379E" w:rsidRPr="00573231">
        <w:rPr>
          <w:rFonts w:ascii="Times New Roman" w:hAnsi="Times New Roman"/>
          <w:sz w:val="28"/>
          <w:szCs w:val="28"/>
        </w:rPr>
        <w:t>проектная д</w:t>
      </w:r>
      <w:r w:rsidR="009B0225">
        <w:rPr>
          <w:rFonts w:ascii="Times New Roman" w:hAnsi="Times New Roman"/>
          <w:sz w:val="28"/>
          <w:szCs w:val="28"/>
        </w:rPr>
        <w:t>еятельность создаё</w:t>
      </w:r>
      <w:r w:rsidR="003C3ED2">
        <w:rPr>
          <w:rFonts w:ascii="Times New Roman" w:hAnsi="Times New Roman"/>
          <w:sz w:val="28"/>
          <w:szCs w:val="28"/>
        </w:rPr>
        <w:t xml:space="preserve">т основу для </w:t>
      </w:r>
      <w:r w:rsidR="0058379E" w:rsidRPr="00573231">
        <w:rPr>
          <w:rFonts w:ascii="Times New Roman" w:hAnsi="Times New Roman"/>
          <w:sz w:val="28"/>
          <w:szCs w:val="28"/>
        </w:rPr>
        <w:t xml:space="preserve">развития личности младшего школьника, предоставляет </w:t>
      </w:r>
      <w:proofErr w:type="spellStart"/>
      <w:proofErr w:type="gramStart"/>
      <w:r w:rsidR="0058379E" w:rsidRPr="00573231">
        <w:rPr>
          <w:rFonts w:ascii="Times New Roman" w:hAnsi="Times New Roman"/>
          <w:sz w:val="28"/>
          <w:szCs w:val="28"/>
        </w:rPr>
        <w:t>уникаль</w:t>
      </w:r>
      <w:r w:rsidR="009B0225">
        <w:rPr>
          <w:rFonts w:ascii="Times New Roman" w:hAnsi="Times New Roman"/>
          <w:sz w:val="28"/>
          <w:szCs w:val="28"/>
        </w:rPr>
        <w:t>-</w:t>
      </w:r>
      <w:r w:rsidR="0058379E" w:rsidRPr="00573231">
        <w:rPr>
          <w:rFonts w:ascii="Times New Roman" w:hAnsi="Times New Roman"/>
          <w:sz w:val="28"/>
          <w:szCs w:val="28"/>
        </w:rPr>
        <w:t>ные</w:t>
      </w:r>
      <w:proofErr w:type="spellEnd"/>
      <w:proofErr w:type="gramEnd"/>
      <w:r w:rsidR="0058379E" w:rsidRPr="00573231">
        <w:rPr>
          <w:rFonts w:ascii="Times New Roman" w:hAnsi="Times New Roman"/>
          <w:sz w:val="28"/>
          <w:szCs w:val="28"/>
        </w:rPr>
        <w:t xml:space="preserve">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</w:t>
      </w:r>
      <w:r w:rsidR="003C3ED2">
        <w:rPr>
          <w:rFonts w:ascii="Times New Roman" w:hAnsi="Times New Roman"/>
          <w:sz w:val="28"/>
          <w:szCs w:val="28"/>
        </w:rPr>
        <w:t xml:space="preserve">ляет детям получить устойчивые </w:t>
      </w:r>
      <w:r w:rsidR="0058379E" w:rsidRPr="00573231">
        <w:rPr>
          <w:rFonts w:ascii="Times New Roman" w:hAnsi="Times New Roman"/>
          <w:sz w:val="28"/>
          <w:szCs w:val="28"/>
        </w:rPr>
        <w:t xml:space="preserve">представления о достойном образе жизни в гармонии с окружающим миром. Активное изучение образов и конструкций природных объектов, которые являются </w:t>
      </w:r>
      <w:proofErr w:type="spellStart"/>
      <w:proofErr w:type="gramStart"/>
      <w:r w:rsidR="0058379E" w:rsidRPr="00573231">
        <w:rPr>
          <w:rFonts w:ascii="Times New Roman" w:hAnsi="Times New Roman"/>
          <w:sz w:val="28"/>
          <w:szCs w:val="28"/>
        </w:rPr>
        <w:t>неисчер</w:t>
      </w:r>
      <w:r w:rsidR="009B0225">
        <w:rPr>
          <w:rFonts w:ascii="Times New Roman" w:hAnsi="Times New Roman"/>
          <w:sz w:val="28"/>
          <w:szCs w:val="28"/>
        </w:rPr>
        <w:t>-</w:t>
      </w:r>
      <w:r w:rsidR="0058379E" w:rsidRPr="00573231">
        <w:rPr>
          <w:rFonts w:ascii="Times New Roman" w:hAnsi="Times New Roman"/>
          <w:sz w:val="28"/>
          <w:szCs w:val="28"/>
        </w:rPr>
        <w:t>паемым</w:t>
      </w:r>
      <w:proofErr w:type="spellEnd"/>
      <w:proofErr w:type="gramEnd"/>
      <w:r w:rsidR="0058379E" w:rsidRPr="00573231">
        <w:rPr>
          <w:rFonts w:ascii="Times New Roman" w:hAnsi="Times New Roman"/>
          <w:sz w:val="28"/>
          <w:szCs w:val="28"/>
        </w:rPr>
        <w:t xml:space="preserve"> источником идей для мастера, способствует воспитанию духовност</w:t>
      </w:r>
      <w:r w:rsidR="003C3ED2">
        <w:rPr>
          <w:rFonts w:ascii="Times New Roman" w:hAnsi="Times New Roman"/>
          <w:sz w:val="28"/>
          <w:szCs w:val="28"/>
        </w:rPr>
        <w:t>и. Ознакомление с народными ремё</w:t>
      </w:r>
      <w:r w:rsidR="0058379E" w:rsidRPr="00573231">
        <w:rPr>
          <w:rFonts w:ascii="Times New Roman" w:hAnsi="Times New Roman"/>
          <w:sz w:val="28"/>
          <w:szCs w:val="28"/>
        </w:rPr>
        <w:t xml:space="preserve">слами, изучение народных </w:t>
      </w:r>
      <w:r w:rsidR="003C3ED2">
        <w:rPr>
          <w:rFonts w:ascii="Times New Roman" w:hAnsi="Times New Roman"/>
          <w:sz w:val="28"/>
          <w:szCs w:val="28"/>
        </w:rPr>
        <w:t xml:space="preserve">культурных традиций также имеет </w:t>
      </w:r>
      <w:r w:rsidR="0058379E" w:rsidRPr="00573231">
        <w:rPr>
          <w:rFonts w:ascii="Times New Roman" w:hAnsi="Times New Roman"/>
          <w:sz w:val="28"/>
          <w:szCs w:val="28"/>
        </w:rPr>
        <w:t xml:space="preserve">огромный нравственный смысл. </w:t>
      </w:r>
    </w:p>
    <w:p w:rsidR="0058379E" w:rsidRPr="00573231" w:rsidRDefault="004862B1" w:rsidP="004862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C3ED2">
        <w:rPr>
          <w:rFonts w:ascii="Times New Roman" w:hAnsi="Times New Roman"/>
          <w:sz w:val="28"/>
          <w:szCs w:val="28"/>
        </w:rPr>
        <w:t xml:space="preserve">Программа </w:t>
      </w:r>
      <w:r w:rsidR="0058379E" w:rsidRPr="00573231">
        <w:rPr>
          <w:rFonts w:ascii="Times New Roman" w:hAnsi="Times New Roman"/>
          <w:sz w:val="28"/>
          <w:szCs w:val="28"/>
        </w:rPr>
        <w:t>ориентир</w:t>
      </w:r>
      <w:r w:rsidR="003C3ED2">
        <w:rPr>
          <w:rFonts w:ascii="Times New Roman" w:hAnsi="Times New Roman"/>
          <w:sz w:val="28"/>
          <w:szCs w:val="28"/>
        </w:rPr>
        <w:t xml:space="preserve">ована на широкое использование </w:t>
      </w:r>
      <w:r w:rsidR="0058379E" w:rsidRPr="00573231">
        <w:rPr>
          <w:rFonts w:ascii="Times New Roman" w:hAnsi="Times New Roman"/>
          <w:sz w:val="28"/>
          <w:szCs w:val="28"/>
        </w:rPr>
        <w:t xml:space="preserve">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58379E" w:rsidRPr="00573231" w:rsidRDefault="004862B1" w:rsidP="004862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379E" w:rsidRPr="00573231">
        <w:rPr>
          <w:rFonts w:ascii="Times New Roman" w:hAnsi="Times New Roman"/>
          <w:sz w:val="28"/>
          <w:szCs w:val="28"/>
        </w:rPr>
        <w:t xml:space="preserve">При освоении содержания курса «Технология» актуализируются знания, полученные при изучении </w:t>
      </w:r>
      <w:r w:rsidR="003C3ED2">
        <w:rPr>
          <w:rFonts w:ascii="Times New Roman" w:hAnsi="Times New Roman"/>
          <w:sz w:val="28"/>
          <w:szCs w:val="28"/>
        </w:rPr>
        <w:t xml:space="preserve">окружающего мира. Это касается </w:t>
      </w:r>
      <w:r w:rsidR="0058379E" w:rsidRPr="00573231">
        <w:rPr>
          <w:rFonts w:ascii="Times New Roman" w:hAnsi="Times New Roman"/>
          <w:sz w:val="28"/>
          <w:szCs w:val="28"/>
        </w:rPr>
        <w:t>не только работы с природными материалами. Пр</w:t>
      </w:r>
      <w:r w:rsidR="003C3ED2">
        <w:rPr>
          <w:rFonts w:ascii="Times New Roman" w:hAnsi="Times New Roman"/>
          <w:sz w:val="28"/>
          <w:szCs w:val="28"/>
        </w:rPr>
        <w:t xml:space="preserve">иродные формы </w:t>
      </w:r>
      <w:r w:rsidR="00E87A6C">
        <w:rPr>
          <w:rFonts w:ascii="Times New Roman" w:hAnsi="Times New Roman"/>
          <w:sz w:val="28"/>
          <w:szCs w:val="28"/>
        </w:rPr>
        <w:t>лежат в основе идей</w:t>
      </w:r>
      <w:r w:rsidR="0058379E" w:rsidRPr="00573231">
        <w:rPr>
          <w:rFonts w:ascii="Times New Roman" w:hAnsi="Times New Roman"/>
          <w:sz w:val="28"/>
          <w:szCs w:val="28"/>
        </w:rPr>
        <w:t xml:space="preserve"> изготовления мн</w:t>
      </w:r>
      <w:r w:rsidR="003C3ED2">
        <w:rPr>
          <w:rFonts w:ascii="Times New Roman" w:hAnsi="Times New Roman"/>
          <w:sz w:val="28"/>
          <w:szCs w:val="28"/>
        </w:rPr>
        <w:t xml:space="preserve">огих </w:t>
      </w:r>
      <w:proofErr w:type="spellStart"/>
      <w:proofErr w:type="gramStart"/>
      <w:r w:rsidR="003C3ED2">
        <w:rPr>
          <w:rFonts w:ascii="Times New Roman" w:hAnsi="Times New Roman"/>
          <w:sz w:val="28"/>
          <w:szCs w:val="28"/>
        </w:rPr>
        <w:t>конструк</w:t>
      </w:r>
      <w:r w:rsidR="00761521">
        <w:rPr>
          <w:rFonts w:ascii="Times New Roman" w:hAnsi="Times New Roman"/>
          <w:sz w:val="28"/>
          <w:szCs w:val="28"/>
        </w:rPr>
        <w:t>-</w:t>
      </w:r>
      <w:r w:rsidR="003C3ED2">
        <w:rPr>
          <w:rFonts w:ascii="Times New Roman" w:hAnsi="Times New Roman"/>
          <w:sz w:val="28"/>
          <w:szCs w:val="28"/>
        </w:rPr>
        <w:t>ций</w:t>
      </w:r>
      <w:proofErr w:type="spellEnd"/>
      <w:proofErr w:type="gramEnd"/>
      <w:r w:rsidR="003C3ED2">
        <w:rPr>
          <w:rFonts w:ascii="Times New Roman" w:hAnsi="Times New Roman"/>
          <w:sz w:val="28"/>
          <w:szCs w:val="28"/>
        </w:rPr>
        <w:t xml:space="preserve"> и воплощаются </w:t>
      </w:r>
      <w:r w:rsidR="0058379E" w:rsidRPr="00573231">
        <w:rPr>
          <w:rFonts w:ascii="Times New Roman" w:hAnsi="Times New Roman"/>
          <w:sz w:val="28"/>
          <w:szCs w:val="28"/>
        </w:rPr>
        <w:t>в готовых и</w:t>
      </w:r>
      <w:r w:rsidR="003C3ED2">
        <w:rPr>
          <w:rFonts w:ascii="Times New Roman" w:hAnsi="Times New Roman"/>
          <w:sz w:val="28"/>
          <w:szCs w:val="28"/>
        </w:rPr>
        <w:t xml:space="preserve">зделиях. </w:t>
      </w:r>
      <w:r w:rsidR="0058379E" w:rsidRPr="00573231">
        <w:rPr>
          <w:rFonts w:ascii="Times New Roman" w:hAnsi="Times New Roman"/>
          <w:sz w:val="28"/>
          <w:szCs w:val="28"/>
        </w:rPr>
        <w:t>Изучение техноло</w:t>
      </w:r>
      <w:r w:rsidR="00E87A6C">
        <w:rPr>
          <w:rFonts w:ascii="Times New Roman" w:hAnsi="Times New Roman"/>
          <w:sz w:val="28"/>
          <w:szCs w:val="28"/>
        </w:rPr>
        <w:t xml:space="preserve">гии предусматривает знакомство </w:t>
      </w:r>
      <w:r w:rsidR="0058379E" w:rsidRPr="00573231">
        <w:rPr>
          <w:rFonts w:ascii="Times New Roman" w:hAnsi="Times New Roman"/>
          <w:sz w:val="28"/>
          <w:szCs w:val="28"/>
        </w:rPr>
        <w:t xml:space="preserve">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</w:t>
      </w:r>
      <w:proofErr w:type="spellStart"/>
      <w:proofErr w:type="gramStart"/>
      <w:r w:rsidR="0058379E" w:rsidRPr="00573231">
        <w:rPr>
          <w:rFonts w:ascii="Times New Roman" w:hAnsi="Times New Roman"/>
          <w:sz w:val="28"/>
          <w:szCs w:val="28"/>
        </w:rPr>
        <w:t>э</w:t>
      </w:r>
      <w:r w:rsidR="00E87A6C">
        <w:rPr>
          <w:rFonts w:ascii="Times New Roman" w:hAnsi="Times New Roman"/>
          <w:sz w:val="28"/>
          <w:szCs w:val="28"/>
        </w:rPr>
        <w:t>кологичес</w:t>
      </w:r>
      <w:proofErr w:type="spellEnd"/>
      <w:r w:rsidR="003C3ED2">
        <w:rPr>
          <w:rFonts w:ascii="Times New Roman" w:hAnsi="Times New Roman"/>
          <w:sz w:val="28"/>
          <w:szCs w:val="28"/>
        </w:rPr>
        <w:t>-</w:t>
      </w:r>
      <w:r w:rsidR="00E87A6C">
        <w:rPr>
          <w:rFonts w:ascii="Times New Roman" w:hAnsi="Times New Roman"/>
          <w:sz w:val="28"/>
          <w:szCs w:val="28"/>
        </w:rPr>
        <w:t>кой</w:t>
      </w:r>
      <w:proofErr w:type="gramEnd"/>
      <w:r w:rsidR="00E87A6C">
        <w:rPr>
          <w:rFonts w:ascii="Times New Roman" w:hAnsi="Times New Roman"/>
          <w:sz w:val="28"/>
          <w:szCs w:val="28"/>
        </w:rPr>
        <w:t xml:space="preserve"> культуры детей. </w:t>
      </w:r>
      <w:r w:rsidR="0058379E" w:rsidRPr="00573231">
        <w:rPr>
          <w:rFonts w:ascii="Times New Roman" w:hAnsi="Times New Roman"/>
          <w:sz w:val="28"/>
          <w:szCs w:val="28"/>
        </w:rPr>
        <w:t>Изучение этнокультурных традиций в деятельности человека также связано с содержанием предмета «Окружающий мир».</w:t>
      </w:r>
    </w:p>
    <w:p w:rsidR="0058379E" w:rsidRPr="00573231" w:rsidRDefault="00E87A6C" w:rsidP="00E87A6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379E" w:rsidRPr="00573231">
        <w:rPr>
          <w:rFonts w:ascii="Times New Roman" w:hAnsi="Times New Roman"/>
          <w:sz w:val="28"/>
          <w:szCs w:val="28"/>
        </w:rPr>
        <w:t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</w:t>
      </w:r>
      <w:r>
        <w:rPr>
          <w:rFonts w:ascii="Times New Roman" w:hAnsi="Times New Roman"/>
          <w:sz w:val="28"/>
          <w:szCs w:val="28"/>
        </w:rPr>
        <w:t xml:space="preserve">ельности, </w:t>
      </w:r>
      <w:r w:rsidR="0058379E" w:rsidRPr="00573231">
        <w:rPr>
          <w:rFonts w:ascii="Times New Roman" w:hAnsi="Times New Roman"/>
          <w:sz w:val="28"/>
          <w:szCs w:val="28"/>
        </w:rPr>
        <w:t>изделия изготавливаются на основе правил декоративно-</w:t>
      </w:r>
      <w:proofErr w:type="spellStart"/>
      <w:r w:rsidR="0058379E" w:rsidRPr="00573231">
        <w:rPr>
          <w:rFonts w:ascii="Times New Roman" w:hAnsi="Times New Roman"/>
          <w:sz w:val="28"/>
          <w:szCs w:val="28"/>
        </w:rPr>
        <w:t>прикладно</w:t>
      </w:r>
      <w:proofErr w:type="spellEnd"/>
      <w:r w:rsidR="003C3ED2">
        <w:rPr>
          <w:rFonts w:ascii="Times New Roman" w:hAnsi="Times New Roman"/>
          <w:sz w:val="28"/>
          <w:szCs w:val="28"/>
        </w:rPr>
        <w:t>-</w:t>
      </w:r>
      <w:r w:rsidR="0058379E" w:rsidRPr="0057323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искусства и законов дизайна, </w:t>
      </w:r>
      <w:r w:rsidR="003C3ED2">
        <w:rPr>
          <w:rFonts w:ascii="Times New Roman" w:hAnsi="Times New Roman"/>
          <w:sz w:val="28"/>
          <w:szCs w:val="28"/>
        </w:rPr>
        <w:t xml:space="preserve">младшие школьники осваивают </w:t>
      </w:r>
      <w:r w:rsidR="0058379E" w:rsidRPr="00573231">
        <w:rPr>
          <w:rFonts w:ascii="Times New Roman" w:hAnsi="Times New Roman"/>
          <w:sz w:val="28"/>
          <w:szCs w:val="28"/>
        </w:rPr>
        <w:t xml:space="preserve">эстетику труда. </w:t>
      </w:r>
    </w:p>
    <w:p w:rsidR="00E87A6C" w:rsidRDefault="00E87A6C" w:rsidP="00E87A6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379E" w:rsidRPr="00573231">
        <w:rPr>
          <w:rFonts w:ascii="Times New Roman" w:hAnsi="Times New Roman"/>
          <w:sz w:val="28"/>
          <w:szCs w:val="28"/>
        </w:rPr>
        <w:t>Программа предусматривает использовани</w:t>
      </w:r>
      <w:r>
        <w:rPr>
          <w:rFonts w:ascii="Times New Roman" w:hAnsi="Times New Roman"/>
          <w:sz w:val="28"/>
          <w:szCs w:val="28"/>
        </w:rPr>
        <w:t xml:space="preserve">е математических знаний: это и </w:t>
      </w:r>
      <w:r w:rsidR="0058379E" w:rsidRPr="00573231">
        <w:rPr>
          <w:rFonts w:ascii="Times New Roman" w:hAnsi="Times New Roman"/>
          <w:sz w:val="28"/>
          <w:szCs w:val="28"/>
        </w:rPr>
        <w:t>работа с именованными числами</w:t>
      </w:r>
      <w:r>
        <w:rPr>
          <w:rFonts w:ascii="Times New Roman" w:hAnsi="Times New Roman"/>
          <w:sz w:val="28"/>
          <w:szCs w:val="28"/>
        </w:rPr>
        <w:t>, и выполнение вычислений, расчё</w:t>
      </w:r>
      <w:r w:rsidR="0058379E" w:rsidRPr="00573231">
        <w:rPr>
          <w:rFonts w:ascii="Times New Roman" w:hAnsi="Times New Roman"/>
          <w:sz w:val="28"/>
          <w:szCs w:val="28"/>
        </w:rPr>
        <w:t>тов, построений при конструировании и моделировании, и работ</w:t>
      </w:r>
      <w:r>
        <w:rPr>
          <w:rFonts w:ascii="Times New Roman" w:hAnsi="Times New Roman"/>
          <w:sz w:val="28"/>
          <w:szCs w:val="28"/>
        </w:rPr>
        <w:t xml:space="preserve">а с геометрическими фигурами и </w:t>
      </w:r>
      <w:r w:rsidR="003C3ED2">
        <w:rPr>
          <w:rFonts w:ascii="Times New Roman" w:hAnsi="Times New Roman"/>
          <w:sz w:val="28"/>
          <w:szCs w:val="28"/>
        </w:rPr>
        <w:t xml:space="preserve">телами, </w:t>
      </w:r>
      <w:r w:rsidR="0058379E" w:rsidRPr="00573231">
        <w:rPr>
          <w:rFonts w:ascii="Times New Roman" w:hAnsi="Times New Roman"/>
          <w:sz w:val="28"/>
          <w:szCs w:val="28"/>
        </w:rPr>
        <w:t>и создание элементарных алгоритмов деятельности в проекте. Освоение правил работы</w:t>
      </w:r>
      <w:r>
        <w:rPr>
          <w:rFonts w:ascii="Times New Roman" w:hAnsi="Times New Roman"/>
          <w:sz w:val="28"/>
          <w:szCs w:val="28"/>
        </w:rPr>
        <w:t xml:space="preserve"> и преобразования информации </w:t>
      </w:r>
      <w:r w:rsidR="0058379E" w:rsidRPr="00573231">
        <w:rPr>
          <w:rFonts w:ascii="Times New Roman" w:hAnsi="Times New Roman"/>
          <w:sz w:val="28"/>
          <w:szCs w:val="28"/>
        </w:rPr>
        <w:t>также те</w:t>
      </w:r>
      <w:r>
        <w:rPr>
          <w:rFonts w:ascii="Times New Roman" w:hAnsi="Times New Roman"/>
          <w:sz w:val="28"/>
          <w:szCs w:val="28"/>
        </w:rPr>
        <w:t xml:space="preserve">сно связано с </w:t>
      </w:r>
      <w:r w:rsidR="0058379E" w:rsidRPr="00573231">
        <w:rPr>
          <w:rFonts w:ascii="Times New Roman" w:hAnsi="Times New Roman"/>
          <w:sz w:val="28"/>
          <w:szCs w:val="28"/>
        </w:rPr>
        <w:t>образовательной областью «Математика и информатика».</w:t>
      </w:r>
    </w:p>
    <w:p w:rsidR="0058379E" w:rsidRPr="00573231" w:rsidRDefault="00E87A6C" w:rsidP="00E87A6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«Технологии» естественным путё</w:t>
      </w:r>
      <w:r w:rsidR="0058379E" w:rsidRPr="00573231">
        <w:rPr>
          <w:rFonts w:ascii="Times New Roman" w:hAnsi="Times New Roman"/>
          <w:sz w:val="28"/>
          <w:szCs w:val="28"/>
        </w:rPr>
        <w:t>м интегрируется содержание образовательной области «Филология» (русский язык и литературное</w:t>
      </w:r>
      <w:r w:rsidR="003C3ED2">
        <w:rPr>
          <w:rFonts w:ascii="Times New Roman" w:hAnsi="Times New Roman"/>
          <w:sz w:val="28"/>
          <w:szCs w:val="28"/>
        </w:rPr>
        <w:t xml:space="preserve"> чтение). Для понимания детьми </w:t>
      </w:r>
      <w:r w:rsidR="0058379E" w:rsidRPr="00573231">
        <w:rPr>
          <w:rFonts w:ascii="Times New Roman" w:hAnsi="Times New Roman"/>
          <w:sz w:val="28"/>
          <w:szCs w:val="28"/>
        </w:rPr>
        <w:t>реализуемых в изделии техни</w:t>
      </w:r>
      <w:r>
        <w:rPr>
          <w:rFonts w:ascii="Times New Roman" w:hAnsi="Times New Roman"/>
          <w:sz w:val="28"/>
          <w:szCs w:val="28"/>
        </w:rPr>
        <w:t xml:space="preserve">ческих образов </w:t>
      </w:r>
      <w:r w:rsidR="0058379E" w:rsidRPr="00573231">
        <w:rPr>
          <w:rFonts w:ascii="Times New Roman" w:hAnsi="Times New Roman"/>
          <w:sz w:val="28"/>
          <w:szCs w:val="28"/>
        </w:rPr>
        <w:t>рассматривается культурно-</w:t>
      </w:r>
      <w:r w:rsidR="0058379E" w:rsidRPr="00573231">
        <w:rPr>
          <w:rFonts w:ascii="Times New Roman" w:hAnsi="Times New Roman"/>
          <w:sz w:val="28"/>
          <w:szCs w:val="28"/>
        </w:rPr>
        <w:lastRenderedPageBreak/>
        <w:t>исторический справоч</w:t>
      </w:r>
      <w:r>
        <w:rPr>
          <w:rFonts w:ascii="Times New Roman" w:hAnsi="Times New Roman"/>
          <w:sz w:val="28"/>
          <w:szCs w:val="28"/>
        </w:rPr>
        <w:t xml:space="preserve">ный материал, представленный в </w:t>
      </w:r>
      <w:r w:rsidR="0058379E" w:rsidRPr="00573231">
        <w:rPr>
          <w:rFonts w:ascii="Times New Roman" w:hAnsi="Times New Roman"/>
          <w:sz w:val="28"/>
          <w:szCs w:val="28"/>
        </w:rPr>
        <w:t>учебных текстах разного т</w:t>
      </w:r>
      <w:r w:rsidR="00C1276C">
        <w:rPr>
          <w:rFonts w:ascii="Times New Roman" w:hAnsi="Times New Roman"/>
          <w:sz w:val="28"/>
          <w:szCs w:val="28"/>
        </w:rPr>
        <w:t xml:space="preserve">ипа. Эти тексты анализируются, </w:t>
      </w:r>
      <w:proofErr w:type="gramStart"/>
      <w:r w:rsidR="0058379E" w:rsidRPr="00573231">
        <w:rPr>
          <w:rFonts w:ascii="Times New Roman" w:hAnsi="Times New Roman"/>
          <w:sz w:val="28"/>
          <w:szCs w:val="28"/>
        </w:rPr>
        <w:t>обсуждают</w:t>
      </w:r>
      <w:r w:rsidR="00C1276C">
        <w:rPr>
          <w:rFonts w:ascii="Times New Roman" w:hAnsi="Times New Roman"/>
          <w:sz w:val="28"/>
          <w:szCs w:val="28"/>
        </w:rPr>
        <w:t>-</w:t>
      </w:r>
      <w:proofErr w:type="spellStart"/>
      <w:r w:rsidR="0058379E" w:rsidRPr="00573231">
        <w:rPr>
          <w:rFonts w:ascii="Times New Roman" w:hAnsi="Times New Roman"/>
          <w:sz w:val="28"/>
          <w:szCs w:val="28"/>
        </w:rPr>
        <w:t>ся</w:t>
      </w:r>
      <w:proofErr w:type="spellEnd"/>
      <w:proofErr w:type="gramEnd"/>
      <w:r w:rsidR="0058379E" w:rsidRPr="00573231">
        <w:rPr>
          <w:rFonts w:ascii="Times New Roman" w:hAnsi="Times New Roman"/>
          <w:sz w:val="28"/>
          <w:szCs w:val="28"/>
        </w:rPr>
        <w:t>; дети строят собс</w:t>
      </w:r>
      <w:r w:rsidR="00C1276C">
        <w:rPr>
          <w:rFonts w:ascii="Times New Roman" w:hAnsi="Times New Roman"/>
          <w:sz w:val="28"/>
          <w:szCs w:val="28"/>
        </w:rPr>
        <w:t xml:space="preserve">твенные суждения, обосновывают </w:t>
      </w:r>
      <w:r w:rsidR="0058379E" w:rsidRPr="00573231">
        <w:rPr>
          <w:rFonts w:ascii="Times New Roman" w:hAnsi="Times New Roman"/>
          <w:sz w:val="28"/>
          <w:szCs w:val="28"/>
        </w:rPr>
        <w:t>их, формулируют выводы.</w:t>
      </w:r>
    </w:p>
    <w:p w:rsidR="0058379E" w:rsidRPr="00573231" w:rsidRDefault="00E87A6C" w:rsidP="00E87A6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379E" w:rsidRPr="00573231">
        <w:rPr>
          <w:rFonts w:ascii="Times New Roman" w:hAnsi="Times New Roman"/>
          <w:sz w:val="28"/>
          <w:szCs w:val="28"/>
        </w:rPr>
        <w:t xml:space="preserve">Программа  «Технология», интегрируя знания о человеке, природе </w:t>
      </w:r>
      <w:r w:rsidR="00C1276C">
        <w:rPr>
          <w:rFonts w:ascii="Times New Roman" w:hAnsi="Times New Roman"/>
          <w:sz w:val="28"/>
          <w:szCs w:val="28"/>
        </w:rPr>
        <w:t xml:space="preserve">и </w:t>
      </w:r>
      <w:r w:rsidR="0058379E" w:rsidRPr="00573231">
        <w:rPr>
          <w:rFonts w:ascii="Times New Roman" w:hAnsi="Times New Roman"/>
          <w:sz w:val="28"/>
          <w:szCs w:val="28"/>
        </w:rPr>
        <w:t>обществе, способс</w:t>
      </w:r>
      <w:r>
        <w:rPr>
          <w:rFonts w:ascii="Times New Roman" w:hAnsi="Times New Roman"/>
          <w:sz w:val="28"/>
          <w:szCs w:val="28"/>
        </w:rPr>
        <w:t>твует целостному воспр</w:t>
      </w:r>
      <w:r w:rsidR="00C1276C">
        <w:rPr>
          <w:rFonts w:ascii="Times New Roman" w:hAnsi="Times New Roman"/>
          <w:sz w:val="28"/>
          <w:szCs w:val="28"/>
        </w:rPr>
        <w:t xml:space="preserve">иятию </w:t>
      </w:r>
      <w:proofErr w:type="spellStart"/>
      <w:proofErr w:type="gramStart"/>
      <w:r w:rsidR="00C1276C">
        <w:rPr>
          <w:rFonts w:ascii="Times New Roman" w:hAnsi="Times New Roman"/>
          <w:sz w:val="28"/>
          <w:szCs w:val="28"/>
        </w:rPr>
        <w:t>ребён</w:t>
      </w:r>
      <w:proofErr w:type="spellEnd"/>
      <w:r w:rsidR="00A968F8">
        <w:rPr>
          <w:rFonts w:ascii="Times New Roman" w:hAnsi="Times New Roman"/>
          <w:sz w:val="28"/>
          <w:szCs w:val="28"/>
        </w:rPr>
        <w:t>-</w:t>
      </w:r>
      <w:r w:rsidR="00C1276C">
        <w:rPr>
          <w:rFonts w:ascii="Times New Roman" w:hAnsi="Times New Roman"/>
          <w:sz w:val="28"/>
          <w:szCs w:val="28"/>
        </w:rPr>
        <w:t>ком</w:t>
      </w:r>
      <w:proofErr w:type="gramEnd"/>
      <w:r w:rsidR="00C1276C">
        <w:rPr>
          <w:rFonts w:ascii="Times New Roman" w:hAnsi="Times New Roman"/>
          <w:sz w:val="28"/>
          <w:szCs w:val="28"/>
        </w:rPr>
        <w:t xml:space="preserve"> мира во всём его многообразии и единстве. </w:t>
      </w:r>
      <w:r w:rsidR="0058379E" w:rsidRPr="00573231">
        <w:rPr>
          <w:rFonts w:ascii="Times New Roman" w:hAnsi="Times New Roman"/>
          <w:sz w:val="28"/>
          <w:szCs w:val="28"/>
        </w:rPr>
        <w:t>Практико-ориентирован</w:t>
      </w:r>
      <w:r>
        <w:rPr>
          <w:rFonts w:ascii="Times New Roman" w:hAnsi="Times New Roman"/>
          <w:sz w:val="28"/>
          <w:szCs w:val="28"/>
        </w:rPr>
        <w:t xml:space="preserve">ная направленность содержания </w:t>
      </w:r>
      <w:r w:rsidR="0058379E" w:rsidRPr="00573231">
        <w:rPr>
          <w:rFonts w:ascii="Times New Roman" w:hAnsi="Times New Roman"/>
          <w:sz w:val="28"/>
          <w:szCs w:val="28"/>
        </w:rPr>
        <w:t xml:space="preserve">позволяет реализовать эти знания в интеллектуально-практической деятельности младших школьников и создаёт условия для развития их </w:t>
      </w:r>
      <w:proofErr w:type="gramStart"/>
      <w:r w:rsidR="0058379E" w:rsidRPr="00573231">
        <w:rPr>
          <w:rFonts w:ascii="Times New Roman" w:hAnsi="Times New Roman"/>
          <w:sz w:val="28"/>
          <w:szCs w:val="28"/>
        </w:rPr>
        <w:t>инициатив</w:t>
      </w:r>
      <w:r w:rsidR="00A968F8">
        <w:rPr>
          <w:rFonts w:ascii="Times New Roman" w:hAnsi="Times New Roman"/>
          <w:sz w:val="28"/>
          <w:szCs w:val="28"/>
        </w:rPr>
        <w:t>-</w:t>
      </w:r>
      <w:proofErr w:type="spellStart"/>
      <w:r w:rsidR="0058379E" w:rsidRPr="00573231">
        <w:rPr>
          <w:rFonts w:ascii="Times New Roman" w:hAnsi="Times New Roman"/>
          <w:sz w:val="28"/>
          <w:szCs w:val="28"/>
        </w:rPr>
        <w:t>ности</w:t>
      </w:r>
      <w:proofErr w:type="spellEnd"/>
      <w:proofErr w:type="gramEnd"/>
      <w:r w:rsidR="0058379E" w:rsidRPr="00573231">
        <w:rPr>
          <w:rFonts w:ascii="Times New Roman" w:hAnsi="Times New Roman"/>
          <w:sz w:val="28"/>
          <w:szCs w:val="28"/>
        </w:rPr>
        <w:t xml:space="preserve">, изобретательности, гибкости мышления. </w:t>
      </w:r>
    </w:p>
    <w:p w:rsidR="000A4B96" w:rsidRDefault="00E87A6C" w:rsidP="00E87A6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379E" w:rsidRPr="00573231">
        <w:rPr>
          <w:rFonts w:ascii="Times New Roman" w:hAnsi="Times New Roman"/>
          <w:sz w:val="28"/>
          <w:szCs w:val="28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</w:t>
      </w:r>
      <w:r w:rsidR="00C1276C">
        <w:rPr>
          <w:rFonts w:ascii="Times New Roman" w:hAnsi="Times New Roman"/>
          <w:sz w:val="28"/>
          <w:szCs w:val="28"/>
        </w:rPr>
        <w:t xml:space="preserve">го, физического) в их единстве, </w:t>
      </w:r>
      <w:r w:rsidR="0058379E" w:rsidRPr="00573231">
        <w:rPr>
          <w:rFonts w:ascii="Times New Roman" w:hAnsi="Times New Roman"/>
          <w:sz w:val="28"/>
          <w:szCs w:val="28"/>
        </w:rPr>
        <w:t xml:space="preserve">что создаёт условия для гармонизации развития, сохранения и укрепления психического и физического здоровья учащихся. </w:t>
      </w:r>
    </w:p>
    <w:p w:rsidR="0058379E" w:rsidRPr="00573231" w:rsidRDefault="0058379E" w:rsidP="00E87A6C">
      <w:pPr>
        <w:pStyle w:val="a4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 xml:space="preserve"> </w:t>
      </w:r>
    </w:p>
    <w:p w:rsidR="00673FAB" w:rsidRDefault="00673FAB" w:rsidP="00A87474">
      <w:pPr>
        <w:pStyle w:val="a4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EE6D7F">
        <w:rPr>
          <w:rFonts w:ascii="Times New Roman" w:hAnsi="Times New Roman"/>
          <w:b/>
          <w:sz w:val="36"/>
          <w:szCs w:val="36"/>
        </w:rPr>
        <w:t>Основные содержательные линии курса (разделы, структура)</w:t>
      </w:r>
    </w:p>
    <w:p w:rsidR="006B061D" w:rsidRPr="000A4B96" w:rsidRDefault="006B061D" w:rsidP="00A87474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D88" w:rsidRPr="00DE275B" w:rsidRDefault="006013CF" w:rsidP="00A87474">
      <w:pPr>
        <w:pStyle w:val="a4"/>
        <w:jc w:val="center"/>
        <w:rPr>
          <w:rFonts w:ascii="Times New Roman" w:hAnsi="Times New Roman"/>
          <w:b/>
          <w:i/>
          <w:sz w:val="32"/>
          <w:szCs w:val="32"/>
          <w:shd w:val="clear" w:color="auto" w:fill="FFFFFF"/>
        </w:rPr>
      </w:pPr>
      <w:r w:rsidRPr="00DE275B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 xml:space="preserve">Общекультурные и </w:t>
      </w:r>
      <w:proofErr w:type="spellStart"/>
      <w:r w:rsidRPr="00DE275B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общетрудовые</w:t>
      </w:r>
      <w:proofErr w:type="spellEnd"/>
      <w:r w:rsidRPr="00DE275B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 xml:space="preserve"> компетенции (знания, умения и способы деятельности).</w:t>
      </w:r>
    </w:p>
    <w:p w:rsidR="00DE275B" w:rsidRDefault="006013CF" w:rsidP="00A87474">
      <w:pPr>
        <w:pStyle w:val="a4"/>
        <w:spacing w:line="36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  <w:shd w:val="clear" w:color="auto" w:fill="FFFFFF"/>
        </w:rPr>
      </w:pPr>
      <w:r w:rsidRPr="00DE275B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Основы культуры труда, самообслуживания</w:t>
      </w:r>
      <w:r w:rsidR="00101D88" w:rsidRPr="00DE275B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.</w:t>
      </w:r>
    </w:p>
    <w:p w:rsidR="006013CF" w:rsidRPr="00BF7FB7" w:rsidRDefault="00A968F8" w:rsidP="00A968F8">
      <w:pPr>
        <w:pStyle w:val="a4"/>
        <w:rPr>
          <w:rFonts w:ascii="Times New Roman" w:hAnsi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i/>
          <w:sz w:val="32"/>
          <w:szCs w:val="32"/>
          <w:shd w:val="clear" w:color="auto" w:fill="FFFFFF"/>
        </w:rPr>
        <w:t xml:space="preserve">     </w:t>
      </w:r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Трудовая деятельность и её значение в жизни человека. </w:t>
      </w:r>
      <w:proofErr w:type="gramStart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6013CF" w:rsidRPr="00573231" w:rsidRDefault="00FE0354" w:rsidP="00FE035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6013CF" w:rsidRPr="00573231" w:rsidRDefault="00FE0354" w:rsidP="00FE035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задания, организация рабочего места в зависимости от вида работы, планирование трудового процесса. </w:t>
      </w:r>
      <w:proofErr w:type="spellStart"/>
      <w:proofErr w:type="gramStart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>Рациональ</w:t>
      </w:r>
      <w:r w:rsidR="00A968F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>ное</w:t>
      </w:r>
      <w:proofErr w:type="spellEnd"/>
      <w:proofErr w:type="gramEnd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</w:t>
      </w:r>
      <w:proofErr w:type="gramStart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>подчинён</w:t>
      </w:r>
      <w:r w:rsidR="00A968F8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>ный</w:t>
      </w:r>
      <w:proofErr w:type="spellEnd"/>
      <w:proofErr w:type="gramEnd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6013CF" w:rsidRPr="00573231" w:rsidRDefault="00FE0354" w:rsidP="00FE035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>индивидуальных проектов</w:t>
      </w:r>
      <w:proofErr w:type="gramEnd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.  Культура межличностных отношений в </w:t>
      </w:r>
      <w:proofErr w:type="gramStart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>совместной</w:t>
      </w:r>
      <w:proofErr w:type="gramEnd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</w:t>
      </w:r>
      <w:r w:rsidR="00D4741F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>ности</w:t>
      </w:r>
      <w:proofErr w:type="spellEnd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. Результат проектной деятельности </w:t>
      </w:r>
      <w:r w:rsidR="0077471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>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6013CF" w:rsidRDefault="00FE0354" w:rsidP="006B061D">
      <w:pPr>
        <w:pStyle w:val="a4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Выполнение элементарных расчё</w:t>
      </w:r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>тов стоимости изготавливаемого изделия.</w:t>
      </w:r>
    </w:p>
    <w:p w:rsidR="006013CF" w:rsidRPr="00DE275B" w:rsidRDefault="00D4741F" w:rsidP="006B061D">
      <w:pPr>
        <w:pStyle w:val="a4"/>
        <w:spacing w:line="276" w:lineRule="auto"/>
        <w:rPr>
          <w:rFonts w:ascii="Times New Roman" w:hAnsi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i/>
          <w:sz w:val="32"/>
          <w:szCs w:val="32"/>
          <w:shd w:val="clear" w:color="auto" w:fill="FFFFFF"/>
        </w:rPr>
        <w:t xml:space="preserve">     </w:t>
      </w:r>
      <w:r w:rsidR="006013CF" w:rsidRPr="00DE275B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Технология ручной обработки материалов. Элементы графической грамоты</w:t>
      </w:r>
      <w:r w:rsidR="00DE275B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.</w:t>
      </w:r>
      <w:r w:rsidR="006013CF" w:rsidRPr="00DE275B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 xml:space="preserve"> </w:t>
      </w:r>
    </w:p>
    <w:p w:rsidR="006013CF" w:rsidRPr="00573231" w:rsidRDefault="00FE0354" w:rsidP="00FE035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Общее понятие о материалах, их происхождении. Исследование элементарных физических, механических и </w:t>
      </w:r>
      <w:proofErr w:type="spellStart"/>
      <w:proofErr w:type="gramStart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>технологичес</w:t>
      </w:r>
      <w:proofErr w:type="spellEnd"/>
      <w:r w:rsidR="0077471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>ких</w:t>
      </w:r>
      <w:proofErr w:type="gramEnd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 свойств доступных материалов. Многообразие материалов и их практическое применение в жизни. </w:t>
      </w:r>
    </w:p>
    <w:p w:rsidR="006013CF" w:rsidRPr="00573231" w:rsidRDefault="00FE0354" w:rsidP="00FE035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Подготовка материалов к работе. Экономное расходование материалов. Выбор </w:t>
      </w:r>
      <w:r w:rsidR="006013CF" w:rsidRPr="00FE0354">
        <w:rPr>
          <w:rFonts w:ascii="Times New Roman" w:hAnsi="Times New Roman"/>
          <w:sz w:val="28"/>
          <w:szCs w:val="28"/>
          <w:shd w:val="clear" w:color="auto" w:fill="FFFFFF"/>
        </w:rPr>
        <w:t>и замена</w:t>
      </w:r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</w:t>
      </w:r>
      <w:proofErr w:type="spellStart"/>
      <w:proofErr w:type="gramStart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>зависимос</w:t>
      </w:r>
      <w:r w:rsidR="0077471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>ти</w:t>
      </w:r>
      <w:proofErr w:type="spellEnd"/>
      <w:proofErr w:type="gramEnd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 от назначения изделия. </w:t>
      </w:r>
    </w:p>
    <w:p w:rsidR="006013CF" w:rsidRPr="00573231" w:rsidRDefault="00FE0354" w:rsidP="00FE035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6013CF" w:rsidRPr="00573231" w:rsidRDefault="00FE0354" w:rsidP="00FE035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>Общее представление о технологическом процессе, технологической документац</w:t>
      </w:r>
      <w:r>
        <w:rPr>
          <w:rFonts w:ascii="Times New Roman" w:hAnsi="Times New Roman"/>
          <w:sz w:val="28"/>
          <w:szCs w:val="28"/>
          <w:shd w:val="clear" w:color="auto" w:fill="FFFFFF"/>
        </w:rPr>
        <w:t>ии (технологическая карта, чертё</w:t>
      </w:r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>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лнений и изменений.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Называние </w:t>
      </w:r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>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6013CF" w:rsidRDefault="00FE0354" w:rsidP="00FE035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>Назначение линий чертежа (контур, линии надреза, сгиба, размер</w:t>
      </w:r>
      <w:r w:rsidR="00D4741F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>ная</w:t>
      </w:r>
      <w:proofErr w:type="spellEnd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>, осевая, центровая, разрыва).</w:t>
      </w:r>
      <w:proofErr w:type="gramEnd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6013CF" w:rsidRPr="00DE275B" w:rsidRDefault="00D4741F" w:rsidP="000A4B96">
      <w:pPr>
        <w:pStyle w:val="a4"/>
        <w:spacing w:line="276" w:lineRule="auto"/>
        <w:rPr>
          <w:rFonts w:ascii="Times New Roman" w:hAnsi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i/>
          <w:sz w:val="32"/>
          <w:szCs w:val="32"/>
          <w:shd w:val="clear" w:color="auto" w:fill="FFFFFF"/>
        </w:rPr>
        <w:t xml:space="preserve">     </w:t>
      </w:r>
      <w:r w:rsidR="006013CF" w:rsidRPr="00DE275B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Конструирование и моделирование</w:t>
      </w:r>
      <w:r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.</w:t>
      </w:r>
      <w:r w:rsidR="006013CF" w:rsidRPr="00DE275B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 xml:space="preserve"> </w:t>
      </w:r>
    </w:p>
    <w:p w:rsidR="006013CF" w:rsidRPr="00573231" w:rsidRDefault="00FE0354" w:rsidP="00FE035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6013CF" w:rsidRDefault="000B6277" w:rsidP="000B6277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6B061D" w:rsidRDefault="006B061D" w:rsidP="000B6277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B061D" w:rsidRDefault="006B061D" w:rsidP="000B6277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013CF" w:rsidRPr="00DE275B" w:rsidRDefault="00D4741F" w:rsidP="000A4B96">
      <w:pPr>
        <w:pStyle w:val="a4"/>
        <w:spacing w:line="276" w:lineRule="auto"/>
        <w:rPr>
          <w:rFonts w:ascii="Times New Roman" w:hAnsi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i/>
          <w:sz w:val="32"/>
          <w:szCs w:val="32"/>
          <w:shd w:val="clear" w:color="auto" w:fill="FFFFFF"/>
        </w:rPr>
        <w:t xml:space="preserve">    </w:t>
      </w:r>
      <w:r w:rsidR="006013CF" w:rsidRPr="00DE275B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Практика работы на компьютере</w:t>
      </w:r>
      <w:r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.</w:t>
      </w:r>
      <w:r w:rsidR="006013CF" w:rsidRPr="00DE275B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 xml:space="preserve"> </w:t>
      </w:r>
    </w:p>
    <w:p w:rsidR="006013CF" w:rsidRPr="00573231" w:rsidRDefault="000B6277" w:rsidP="001B46A8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6013CF" w:rsidRPr="00573231" w:rsidRDefault="000B6277" w:rsidP="001B46A8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Назначение основных устройств компьютера для ввода, вывода, обработки информации. Включение и выключение </w:t>
      </w:r>
      <w:proofErr w:type="spellStart"/>
      <w:proofErr w:type="gramStart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>компью</w:t>
      </w:r>
      <w:r w:rsidR="007B7FF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>тера</w:t>
      </w:r>
      <w:proofErr w:type="spellEnd"/>
      <w:proofErr w:type="gramEnd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proofErr w:type="gramEnd"/>
      <w:r w:rsidR="006013CF"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3575FF" w:rsidRDefault="006013CF" w:rsidP="003575FF">
      <w:pPr>
        <w:pStyle w:val="a4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73231">
        <w:rPr>
          <w:rFonts w:ascii="Times New Roman" w:hAnsi="Times New Roman"/>
          <w:sz w:val="28"/>
          <w:szCs w:val="28"/>
          <w:shd w:val="clear" w:color="auto" w:fill="FFFFFF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573231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573231">
        <w:rPr>
          <w:rFonts w:ascii="Times New Roman" w:hAnsi="Times New Roman"/>
          <w:sz w:val="28"/>
          <w:szCs w:val="28"/>
          <w:shd w:val="clear" w:color="auto" w:fill="FFFFFF"/>
        </w:rPr>
        <w:t>Word</w:t>
      </w:r>
      <w:proofErr w:type="spellEnd"/>
      <w:r w:rsidRPr="0057323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B061D" w:rsidRDefault="006B061D" w:rsidP="003575FF">
      <w:pPr>
        <w:pStyle w:val="a4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B061D" w:rsidRDefault="006B061D" w:rsidP="003575FF">
      <w:pPr>
        <w:pStyle w:val="a4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B061D" w:rsidRDefault="006B061D" w:rsidP="003575FF">
      <w:pPr>
        <w:pStyle w:val="a4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B061D" w:rsidRDefault="006B061D" w:rsidP="003575FF">
      <w:pPr>
        <w:pStyle w:val="a4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47DD7" w:rsidRPr="00054DEF" w:rsidRDefault="00947DD7" w:rsidP="00A87474">
      <w:pPr>
        <w:pStyle w:val="a4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E275B">
        <w:rPr>
          <w:rFonts w:ascii="Times New Roman" w:hAnsi="Times New Roman"/>
          <w:b/>
          <w:i/>
          <w:sz w:val="36"/>
          <w:szCs w:val="36"/>
          <w:shd w:val="clear" w:color="auto" w:fill="FFFFFF"/>
        </w:rPr>
        <w:t>ОСНОВНОЕ СОДЕРЖАНИЕ</w:t>
      </w:r>
    </w:p>
    <w:p w:rsidR="00947DD7" w:rsidRPr="00573231" w:rsidRDefault="00947DD7" w:rsidP="00A87474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3231">
        <w:rPr>
          <w:rFonts w:ascii="Times New Roman" w:hAnsi="Times New Roman"/>
          <w:sz w:val="28"/>
          <w:szCs w:val="28"/>
          <w:lang w:eastAsia="ru-RU"/>
        </w:rPr>
        <w:t>Как работать с учебником</w:t>
      </w:r>
      <w:r w:rsidR="000B6277">
        <w:rPr>
          <w:rFonts w:ascii="Times New Roman" w:hAnsi="Times New Roman"/>
          <w:sz w:val="28"/>
          <w:szCs w:val="28"/>
          <w:lang w:eastAsia="ru-RU"/>
        </w:rPr>
        <w:t>.</w:t>
      </w:r>
      <w:r w:rsidRPr="00573231">
        <w:rPr>
          <w:rFonts w:ascii="Times New Roman" w:hAnsi="Times New Roman"/>
          <w:sz w:val="28"/>
          <w:szCs w:val="28"/>
          <w:lang w:eastAsia="ru-RU"/>
        </w:rPr>
        <w:t xml:space="preserve"> (2 ч)</w:t>
      </w:r>
    </w:p>
    <w:p w:rsidR="00947DD7" w:rsidRPr="00573231" w:rsidRDefault="00947DD7" w:rsidP="00A87474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3231">
        <w:rPr>
          <w:rFonts w:ascii="Times New Roman" w:hAnsi="Times New Roman"/>
          <w:sz w:val="28"/>
          <w:szCs w:val="28"/>
          <w:lang w:eastAsia="ru-RU"/>
        </w:rPr>
        <w:t>Человек и земля</w:t>
      </w:r>
      <w:r w:rsidR="000B6277">
        <w:rPr>
          <w:rFonts w:ascii="Times New Roman" w:hAnsi="Times New Roman"/>
          <w:sz w:val="28"/>
          <w:szCs w:val="28"/>
          <w:lang w:eastAsia="ru-RU"/>
        </w:rPr>
        <w:t>.</w:t>
      </w:r>
      <w:r w:rsidRPr="00573231">
        <w:rPr>
          <w:rFonts w:ascii="Times New Roman" w:hAnsi="Times New Roman"/>
          <w:sz w:val="28"/>
          <w:szCs w:val="28"/>
          <w:lang w:eastAsia="ru-RU"/>
        </w:rPr>
        <w:t xml:space="preserve"> (42 ч)</w:t>
      </w:r>
    </w:p>
    <w:p w:rsidR="00947DD7" w:rsidRPr="00573231" w:rsidRDefault="00947DD7" w:rsidP="00A87474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3231">
        <w:rPr>
          <w:rFonts w:ascii="Times New Roman" w:hAnsi="Times New Roman"/>
          <w:sz w:val="28"/>
          <w:szCs w:val="28"/>
          <w:lang w:eastAsia="ru-RU"/>
        </w:rPr>
        <w:t>Человек и вода</w:t>
      </w:r>
      <w:r w:rsidR="000B6277">
        <w:rPr>
          <w:rFonts w:ascii="Times New Roman" w:hAnsi="Times New Roman"/>
          <w:sz w:val="28"/>
          <w:szCs w:val="28"/>
          <w:lang w:eastAsia="ru-RU"/>
        </w:rPr>
        <w:t>.</w:t>
      </w:r>
      <w:r w:rsidRPr="00573231">
        <w:rPr>
          <w:rFonts w:ascii="Times New Roman" w:hAnsi="Times New Roman"/>
          <w:sz w:val="28"/>
          <w:szCs w:val="28"/>
          <w:lang w:eastAsia="ru-RU"/>
        </w:rPr>
        <w:t xml:space="preserve"> (6 ч)</w:t>
      </w:r>
    </w:p>
    <w:p w:rsidR="00947DD7" w:rsidRPr="00573231" w:rsidRDefault="00947DD7" w:rsidP="00A87474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3231">
        <w:rPr>
          <w:rFonts w:ascii="Times New Roman" w:hAnsi="Times New Roman"/>
          <w:sz w:val="28"/>
          <w:szCs w:val="28"/>
          <w:lang w:eastAsia="ru-RU"/>
        </w:rPr>
        <w:t>Человек и воздух</w:t>
      </w:r>
      <w:r w:rsidR="000B6277">
        <w:rPr>
          <w:rFonts w:ascii="Times New Roman" w:hAnsi="Times New Roman"/>
          <w:sz w:val="28"/>
          <w:szCs w:val="28"/>
          <w:lang w:eastAsia="ru-RU"/>
        </w:rPr>
        <w:t>.</w:t>
      </w:r>
      <w:r w:rsidRPr="00573231">
        <w:rPr>
          <w:rFonts w:ascii="Times New Roman" w:hAnsi="Times New Roman"/>
          <w:sz w:val="28"/>
          <w:szCs w:val="28"/>
          <w:lang w:eastAsia="ru-RU"/>
        </w:rPr>
        <w:t xml:space="preserve"> (6 ч)</w:t>
      </w:r>
    </w:p>
    <w:p w:rsidR="00947DD7" w:rsidRDefault="00947DD7" w:rsidP="00A87474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3231">
        <w:rPr>
          <w:rFonts w:ascii="Times New Roman" w:hAnsi="Times New Roman"/>
          <w:sz w:val="28"/>
          <w:szCs w:val="28"/>
          <w:lang w:eastAsia="ru-RU"/>
        </w:rPr>
        <w:t>Человек и информация</w:t>
      </w:r>
      <w:r w:rsidR="000B6277">
        <w:rPr>
          <w:rFonts w:ascii="Times New Roman" w:hAnsi="Times New Roman"/>
          <w:sz w:val="28"/>
          <w:szCs w:val="28"/>
          <w:lang w:eastAsia="ru-RU"/>
        </w:rPr>
        <w:t>.</w:t>
      </w:r>
      <w:r w:rsidRPr="00573231">
        <w:rPr>
          <w:rFonts w:ascii="Times New Roman" w:hAnsi="Times New Roman"/>
          <w:sz w:val="28"/>
          <w:szCs w:val="28"/>
          <w:lang w:eastAsia="ru-RU"/>
        </w:rPr>
        <w:t xml:space="preserve"> (12 ч)</w:t>
      </w:r>
    </w:p>
    <w:p w:rsidR="006B061D" w:rsidRPr="00573231" w:rsidRDefault="006B061D" w:rsidP="00A87474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87474" w:rsidRDefault="00101D88" w:rsidP="00A87474">
      <w:pPr>
        <w:pStyle w:val="a4"/>
        <w:jc w:val="center"/>
        <w:rPr>
          <w:rFonts w:ascii="Times New Roman" w:hAnsi="Times New Roman"/>
          <w:i/>
          <w:sz w:val="36"/>
          <w:szCs w:val="36"/>
        </w:rPr>
      </w:pPr>
      <w:r w:rsidRPr="00101D88">
        <w:rPr>
          <w:rFonts w:ascii="Times New Roman" w:hAnsi="Times New Roman"/>
          <w:b/>
          <w:i/>
          <w:sz w:val="36"/>
          <w:szCs w:val="36"/>
        </w:rPr>
        <w:t>Количество часов, отведё</w:t>
      </w:r>
      <w:r w:rsidR="007E3B01" w:rsidRPr="00101D88">
        <w:rPr>
          <w:rFonts w:ascii="Times New Roman" w:hAnsi="Times New Roman"/>
          <w:b/>
          <w:i/>
          <w:sz w:val="36"/>
          <w:szCs w:val="36"/>
        </w:rPr>
        <w:t>нное на изучение пр</w:t>
      </w:r>
      <w:r w:rsidRPr="00101D88">
        <w:rPr>
          <w:rFonts w:ascii="Times New Roman" w:hAnsi="Times New Roman"/>
          <w:b/>
          <w:i/>
          <w:sz w:val="36"/>
          <w:szCs w:val="36"/>
        </w:rPr>
        <w:t>ограммы (68</w:t>
      </w:r>
      <w:r w:rsidR="007E3B01" w:rsidRPr="00101D88">
        <w:rPr>
          <w:rFonts w:ascii="Times New Roman" w:hAnsi="Times New Roman"/>
          <w:b/>
          <w:i/>
          <w:sz w:val="36"/>
          <w:szCs w:val="36"/>
        </w:rPr>
        <w:t xml:space="preserve"> часов)</w:t>
      </w:r>
    </w:p>
    <w:p w:rsidR="00A87474" w:rsidRDefault="00A87474" w:rsidP="00A87474">
      <w:pPr>
        <w:pStyle w:val="a4"/>
        <w:jc w:val="center"/>
        <w:rPr>
          <w:rFonts w:ascii="Times New Roman" w:hAnsi="Times New Roman"/>
          <w:i/>
          <w:sz w:val="36"/>
          <w:szCs w:val="36"/>
        </w:rPr>
      </w:pPr>
    </w:p>
    <w:p w:rsidR="000B6277" w:rsidRPr="000B6277" w:rsidRDefault="000B6277" w:rsidP="00A8747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7E3B01" w:rsidRPr="00573231">
        <w:rPr>
          <w:rFonts w:ascii="Times New Roman" w:hAnsi="Times New Roman"/>
          <w:sz w:val="28"/>
          <w:szCs w:val="28"/>
        </w:rPr>
        <w:t xml:space="preserve"> четверть</w:t>
      </w:r>
      <w:r>
        <w:rPr>
          <w:rFonts w:ascii="Times New Roman" w:hAnsi="Times New Roman"/>
          <w:sz w:val="28"/>
          <w:szCs w:val="28"/>
        </w:rPr>
        <w:t xml:space="preserve"> – 18 ч</w:t>
      </w:r>
    </w:p>
    <w:p w:rsidR="000B6277" w:rsidRPr="000B6277" w:rsidRDefault="000B6277" w:rsidP="00A8747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четверть – 14 ч</w:t>
      </w:r>
    </w:p>
    <w:p w:rsidR="000B6277" w:rsidRPr="000B6277" w:rsidRDefault="000B6277" w:rsidP="00A8747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четверть – 20 ч</w:t>
      </w:r>
    </w:p>
    <w:p w:rsidR="000B6277" w:rsidRPr="000B6277" w:rsidRDefault="000B6277" w:rsidP="00A8747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7E3B01" w:rsidRPr="00573231">
        <w:rPr>
          <w:rFonts w:ascii="Times New Roman" w:hAnsi="Times New Roman"/>
          <w:sz w:val="28"/>
          <w:szCs w:val="28"/>
        </w:rPr>
        <w:t xml:space="preserve"> четверть – </w:t>
      </w:r>
      <w:r w:rsidR="00101D8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ч</w:t>
      </w:r>
    </w:p>
    <w:p w:rsidR="007E3B01" w:rsidRDefault="000B6277" w:rsidP="00A8747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 неделю: 2 ч</w:t>
      </w:r>
    </w:p>
    <w:p w:rsidR="006B061D" w:rsidRDefault="006B061D" w:rsidP="00BA18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87474" w:rsidRDefault="00A87474" w:rsidP="00A8747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6013CF" w:rsidRPr="00101D88" w:rsidRDefault="00673FAB" w:rsidP="00A87474">
      <w:pPr>
        <w:pStyle w:val="a4"/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shd w:val="clear" w:color="auto" w:fill="FFFFFF"/>
          <w:lang w:eastAsia="ru-RU"/>
        </w:rPr>
      </w:pPr>
      <w:r w:rsidRPr="00101D88">
        <w:rPr>
          <w:rFonts w:ascii="Times New Roman" w:hAnsi="Times New Roman"/>
          <w:b/>
          <w:i/>
          <w:sz w:val="36"/>
          <w:szCs w:val="36"/>
          <w:shd w:val="clear" w:color="auto" w:fill="FFFFFF"/>
          <w:lang w:eastAsia="ru-RU"/>
        </w:rPr>
        <w:t xml:space="preserve">Требования к уровню подготовки </w:t>
      </w:r>
      <w:proofErr w:type="gramStart"/>
      <w:r w:rsidRPr="00101D88">
        <w:rPr>
          <w:rFonts w:ascii="Times New Roman" w:hAnsi="Times New Roman"/>
          <w:b/>
          <w:i/>
          <w:sz w:val="36"/>
          <w:szCs w:val="36"/>
          <w:shd w:val="clear" w:color="auto" w:fill="FFFFFF"/>
          <w:lang w:eastAsia="ru-RU"/>
        </w:rPr>
        <w:t>оканчивающих</w:t>
      </w:r>
      <w:proofErr w:type="gramEnd"/>
      <w:r w:rsidRPr="00101D88">
        <w:rPr>
          <w:rFonts w:ascii="Times New Roman" w:hAnsi="Times New Roman"/>
          <w:b/>
          <w:i/>
          <w:sz w:val="36"/>
          <w:szCs w:val="36"/>
          <w:shd w:val="clear" w:color="auto" w:fill="FFFFFF"/>
          <w:lang w:eastAsia="ru-RU"/>
        </w:rPr>
        <w:t xml:space="preserve"> начальную школу</w:t>
      </w:r>
      <w:r w:rsidR="006013CF" w:rsidRPr="00101D88">
        <w:rPr>
          <w:rFonts w:ascii="Times New Roman" w:hAnsi="Times New Roman"/>
          <w:b/>
          <w:i/>
          <w:sz w:val="36"/>
          <w:szCs w:val="36"/>
          <w:shd w:val="clear" w:color="auto" w:fill="FFFFFF"/>
          <w:lang w:eastAsia="ru-RU"/>
        </w:rPr>
        <w:t>:</w:t>
      </w:r>
    </w:p>
    <w:p w:rsidR="006013CF" w:rsidRPr="00D4741F" w:rsidRDefault="006013CF" w:rsidP="006B061D">
      <w:pPr>
        <w:pStyle w:val="a4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D4741F">
        <w:rPr>
          <w:rFonts w:ascii="Times New Roman" w:hAnsi="Times New Roman"/>
          <w:sz w:val="28"/>
          <w:szCs w:val="28"/>
          <w:u w:val="single"/>
        </w:rPr>
        <w:t>Освоение данной программы обеспечивает дост</w:t>
      </w:r>
      <w:r w:rsidR="00054DEF" w:rsidRPr="00D4741F">
        <w:rPr>
          <w:rFonts w:ascii="Times New Roman" w:hAnsi="Times New Roman"/>
          <w:sz w:val="28"/>
          <w:szCs w:val="28"/>
          <w:u w:val="single"/>
        </w:rPr>
        <w:t xml:space="preserve">ижение следующих </w:t>
      </w:r>
      <w:r w:rsidRPr="00D4741F">
        <w:rPr>
          <w:rFonts w:ascii="Times New Roman" w:hAnsi="Times New Roman"/>
          <w:sz w:val="28"/>
          <w:szCs w:val="28"/>
          <w:u w:val="single"/>
        </w:rPr>
        <w:t>результатов:</w:t>
      </w:r>
    </w:p>
    <w:p w:rsidR="006013CF" w:rsidRPr="00101D88" w:rsidRDefault="00D4741F" w:rsidP="006B061D">
      <w:pPr>
        <w:pStyle w:val="a4"/>
        <w:spacing w:line="276" w:lineRule="auto"/>
        <w:ind w:firstLine="567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 </w:t>
      </w:r>
      <w:r w:rsidR="006013CF" w:rsidRPr="00101D88">
        <w:rPr>
          <w:rFonts w:ascii="Times New Roman" w:hAnsi="Times New Roman"/>
          <w:b/>
          <w:bCs/>
          <w:i/>
          <w:iCs/>
          <w:sz w:val="32"/>
          <w:szCs w:val="32"/>
        </w:rPr>
        <w:t>Личностные результаты:</w:t>
      </w:r>
    </w:p>
    <w:p w:rsidR="006013CF" w:rsidRPr="00573231" w:rsidRDefault="006013CF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- Воспитание патриотизма, чувства гордости за свою Родину, российский народ и историю России.</w:t>
      </w:r>
    </w:p>
    <w:p w:rsidR="006013CF" w:rsidRPr="00573231" w:rsidRDefault="006013CF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6013CF" w:rsidRPr="00573231" w:rsidRDefault="00054DEF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13CF" w:rsidRPr="00573231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6013CF" w:rsidRPr="00573231" w:rsidRDefault="006013CF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013CF" w:rsidRPr="00573231" w:rsidRDefault="006013CF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013CF" w:rsidRPr="00573231" w:rsidRDefault="00054DEF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13CF" w:rsidRPr="00573231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чувств.</w:t>
      </w:r>
    </w:p>
    <w:p w:rsidR="006013CF" w:rsidRPr="00573231" w:rsidRDefault="006013CF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 xml:space="preserve">-  Развитие навыков сотрудничества </w:t>
      </w:r>
      <w:proofErr w:type="gramStart"/>
      <w:r w:rsidRPr="00573231">
        <w:rPr>
          <w:rFonts w:ascii="Times New Roman" w:hAnsi="Times New Roman"/>
          <w:sz w:val="28"/>
          <w:szCs w:val="28"/>
        </w:rPr>
        <w:t>со</w:t>
      </w:r>
      <w:proofErr w:type="gramEnd"/>
      <w:r w:rsidRPr="00573231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013CF" w:rsidRPr="00573231" w:rsidRDefault="006013CF" w:rsidP="006B061D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- Формирование установки на безопасный и здоровый образ жизни.</w:t>
      </w:r>
    </w:p>
    <w:p w:rsidR="006013CF" w:rsidRPr="00101D88" w:rsidRDefault="006013CF" w:rsidP="006B061D">
      <w:pPr>
        <w:pStyle w:val="a4"/>
        <w:spacing w:line="276" w:lineRule="auto"/>
        <w:ind w:firstLine="567"/>
        <w:rPr>
          <w:rFonts w:ascii="Times New Roman" w:hAnsi="Times New Roman"/>
          <w:b/>
          <w:i/>
          <w:sz w:val="32"/>
          <w:szCs w:val="32"/>
        </w:rPr>
      </w:pPr>
      <w:r w:rsidRPr="00573231">
        <w:rPr>
          <w:rFonts w:ascii="Times New Roman" w:hAnsi="Times New Roman"/>
          <w:b/>
          <w:sz w:val="28"/>
          <w:szCs w:val="28"/>
        </w:rPr>
        <w:t xml:space="preserve"> </w:t>
      </w:r>
      <w:r w:rsidR="00D474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1D88">
        <w:rPr>
          <w:rFonts w:ascii="Times New Roman" w:hAnsi="Times New Roman"/>
          <w:b/>
          <w:i/>
          <w:sz w:val="32"/>
          <w:szCs w:val="32"/>
        </w:rPr>
        <w:t>Метапредметные</w:t>
      </w:r>
      <w:proofErr w:type="spellEnd"/>
      <w:r w:rsidRPr="00101D88">
        <w:rPr>
          <w:rFonts w:ascii="Times New Roman" w:hAnsi="Times New Roman"/>
          <w:b/>
          <w:i/>
          <w:sz w:val="32"/>
          <w:szCs w:val="32"/>
        </w:rPr>
        <w:t xml:space="preserve"> результаты:</w:t>
      </w:r>
    </w:p>
    <w:p w:rsidR="006013CF" w:rsidRPr="00573231" w:rsidRDefault="006013CF" w:rsidP="006B061D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- Овладение способностью принимать и сохранять цели и задачи учебной</w:t>
      </w:r>
      <w:r w:rsidR="007D4759">
        <w:rPr>
          <w:rFonts w:ascii="Times New Roman" w:hAnsi="Times New Roman"/>
          <w:sz w:val="28"/>
          <w:szCs w:val="28"/>
        </w:rPr>
        <w:t xml:space="preserve"> деятельности, поиска средств её</w:t>
      </w:r>
      <w:r w:rsidRPr="00573231">
        <w:rPr>
          <w:rFonts w:ascii="Times New Roman" w:hAnsi="Times New Roman"/>
          <w:sz w:val="28"/>
          <w:szCs w:val="28"/>
        </w:rPr>
        <w:t xml:space="preserve"> осуществления.</w:t>
      </w:r>
    </w:p>
    <w:p w:rsidR="006013CF" w:rsidRPr="00573231" w:rsidRDefault="00054DEF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Освоение способов решения проблем творческого и поискового </w:t>
      </w:r>
      <w:r w:rsidR="006013CF" w:rsidRPr="00573231">
        <w:rPr>
          <w:rFonts w:ascii="Times New Roman" w:hAnsi="Times New Roman"/>
          <w:sz w:val="28"/>
          <w:szCs w:val="28"/>
        </w:rPr>
        <w:t>характера.</w:t>
      </w:r>
    </w:p>
    <w:p w:rsidR="006013CF" w:rsidRPr="00573231" w:rsidRDefault="006013CF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</w:t>
      </w:r>
      <w:r w:rsidR="007D4759">
        <w:rPr>
          <w:rFonts w:ascii="Times New Roman" w:hAnsi="Times New Roman"/>
          <w:sz w:val="28"/>
          <w:szCs w:val="28"/>
        </w:rPr>
        <w:t>тавленной задачей и условиями её</w:t>
      </w:r>
      <w:r w:rsidRPr="00573231">
        <w:rPr>
          <w:rFonts w:ascii="Times New Roman" w:hAnsi="Times New Roman"/>
          <w:sz w:val="28"/>
          <w:szCs w:val="28"/>
        </w:rPr>
        <w:t xml:space="preserve"> реализации; определять наиболее эффективные способы достижения результата.</w:t>
      </w:r>
    </w:p>
    <w:p w:rsidR="006013CF" w:rsidRPr="00573231" w:rsidRDefault="006013CF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- Использование знаково-символических сре</w:t>
      </w:r>
      <w:proofErr w:type="gramStart"/>
      <w:r w:rsidRPr="00573231">
        <w:rPr>
          <w:rFonts w:ascii="Times New Roman" w:hAnsi="Times New Roman"/>
          <w:sz w:val="28"/>
          <w:szCs w:val="28"/>
        </w:rPr>
        <w:t>дств</w:t>
      </w:r>
      <w:r w:rsidR="007D4759">
        <w:rPr>
          <w:rFonts w:ascii="Times New Roman" w:hAnsi="Times New Roman"/>
          <w:sz w:val="28"/>
          <w:szCs w:val="28"/>
        </w:rPr>
        <w:t xml:space="preserve"> </w:t>
      </w:r>
      <w:r w:rsidRPr="00573231">
        <w:rPr>
          <w:rFonts w:ascii="Times New Roman" w:hAnsi="Times New Roman"/>
          <w:sz w:val="28"/>
          <w:szCs w:val="28"/>
        </w:rPr>
        <w:t>пр</w:t>
      </w:r>
      <w:proofErr w:type="gramEnd"/>
      <w:r w:rsidRPr="00573231">
        <w:rPr>
          <w:rFonts w:ascii="Times New Roman" w:hAnsi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6013CF" w:rsidRPr="00573231" w:rsidRDefault="00B937DF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013CF" w:rsidRPr="00573231">
        <w:rPr>
          <w:rFonts w:ascii="Times New Roman" w:hAnsi="Times New Roman"/>
          <w:sz w:val="28"/>
          <w:szCs w:val="28"/>
        </w:rPr>
        <w:t xml:space="preserve">Использование различных способов поиска (в справочных источниках и открытом учебном информационном </w:t>
      </w:r>
      <w:proofErr w:type="spellStart"/>
      <w:r w:rsidR="006013CF" w:rsidRPr="00573231">
        <w:rPr>
          <w:rFonts w:ascii="Times New Roman" w:hAnsi="Times New Roman"/>
          <w:sz w:val="28"/>
          <w:szCs w:val="28"/>
        </w:rPr>
        <w:t>простран</w:t>
      </w:r>
      <w:r>
        <w:rPr>
          <w:rFonts w:ascii="Times New Roman" w:hAnsi="Times New Roman"/>
          <w:sz w:val="28"/>
          <w:szCs w:val="28"/>
        </w:rPr>
        <w:t>-</w:t>
      </w:r>
      <w:r w:rsidR="006013CF" w:rsidRPr="00573231">
        <w:rPr>
          <w:rFonts w:ascii="Times New Roman" w:hAnsi="Times New Roman"/>
          <w:sz w:val="28"/>
          <w:szCs w:val="28"/>
        </w:rPr>
        <w:t>стве</w:t>
      </w:r>
      <w:proofErr w:type="spellEnd"/>
      <w:r w:rsidR="006013CF" w:rsidRPr="00573231">
        <w:rPr>
          <w:rFonts w:ascii="Times New Roman" w:hAnsi="Times New Roman"/>
          <w:sz w:val="28"/>
          <w:szCs w:val="28"/>
        </w:rPr>
        <w:t xml:space="preserve">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  <w:proofErr w:type="gramEnd"/>
      <w:r w:rsidR="006013CF" w:rsidRPr="00573231">
        <w:rPr>
          <w:rFonts w:ascii="Times New Roman" w:hAnsi="Times New Roman"/>
          <w:sz w:val="28"/>
          <w:szCs w:val="28"/>
        </w:rPr>
        <w:t xml:space="preserve"> в том числе умение вводить текст с помощью клавиатуры, фиксировать (записывать) в цифровой форме измеряемые величины и анализировать и</w:t>
      </w:r>
      <w:r w:rsidR="007D4759">
        <w:rPr>
          <w:rFonts w:ascii="Times New Roman" w:hAnsi="Times New Roman"/>
          <w:sz w:val="28"/>
          <w:szCs w:val="28"/>
        </w:rPr>
        <w:t>зображения, звуки, готовить своё</w:t>
      </w:r>
      <w:r w:rsidR="006013CF" w:rsidRPr="00573231">
        <w:rPr>
          <w:rFonts w:ascii="Times New Roman" w:hAnsi="Times New Roman"/>
          <w:sz w:val="28"/>
          <w:szCs w:val="28"/>
        </w:rPr>
        <w:t xml:space="preserve"> выступление и выступать с аудио-, виде</w:t>
      </w:r>
      <w:proofErr w:type="gramStart"/>
      <w:r w:rsidR="006013CF" w:rsidRPr="00573231">
        <w:rPr>
          <w:rFonts w:ascii="Times New Roman" w:hAnsi="Times New Roman"/>
          <w:sz w:val="28"/>
          <w:szCs w:val="28"/>
        </w:rPr>
        <w:t>о-</w:t>
      </w:r>
      <w:proofErr w:type="gramEnd"/>
      <w:r w:rsidR="006013CF" w:rsidRPr="00573231">
        <w:rPr>
          <w:rFonts w:ascii="Times New Roman" w:hAnsi="Times New Roman"/>
          <w:sz w:val="28"/>
          <w:szCs w:val="28"/>
        </w:rPr>
        <w:t xml:space="preserve"> и графическим сопровождением; соблюдать нормы </w:t>
      </w:r>
      <w:proofErr w:type="spellStart"/>
      <w:r w:rsidR="006013CF" w:rsidRPr="00573231">
        <w:rPr>
          <w:rFonts w:ascii="Times New Roman" w:hAnsi="Times New Roman"/>
          <w:sz w:val="28"/>
          <w:szCs w:val="28"/>
        </w:rPr>
        <w:t>информа</w:t>
      </w:r>
      <w:r>
        <w:rPr>
          <w:rFonts w:ascii="Times New Roman" w:hAnsi="Times New Roman"/>
          <w:sz w:val="28"/>
          <w:szCs w:val="28"/>
        </w:rPr>
        <w:t>-</w:t>
      </w:r>
      <w:r w:rsidR="006013CF" w:rsidRPr="00573231">
        <w:rPr>
          <w:rFonts w:ascii="Times New Roman" w:hAnsi="Times New Roman"/>
          <w:sz w:val="28"/>
          <w:szCs w:val="28"/>
        </w:rPr>
        <w:t>ционной</w:t>
      </w:r>
      <w:proofErr w:type="spellEnd"/>
      <w:r w:rsidR="006013CF" w:rsidRPr="00573231">
        <w:rPr>
          <w:rFonts w:ascii="Times New Roman" w:hAnsi="Times New Roman"/>
          <w:sz w:val="28"/>
          <w:szCs w:val="28"/>
        </w:rPr>
        <w:t xml:space="preserve"> избирательности, этики и этикета.</w:t>
      </w:r>
    </w:p>
    <w:p w:rsidR="006013CF" w:rsidRPr="00573231" w:rsidRDefault="006013CF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573231">
        <w:rPr>
          <w:rFonts w:ascii="Times New Roman" w:hAnsi="Times New Roman"/>
          <w:sz w:val="28"/>
          <w:szCs w:val="28"/>
        </w:rPr>
        <w:lastRenderedPageBreak/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6013CF" w:rsidRPr="00573231" w:rsidRDefault="007D4759" w:rsidP="007D475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013CF" w:rsidRPr="005732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13CF" w:rsidRPr="00573231">
        <w:rPr>
          <w:rFonts w:ascii="Times New Roman" w:hAnsi="Times New Roman"/>
          <w:sz w:val="28"/>
          <w:szCs w:val="28"/>
        </w:rPr>
        <w:t xml:space="preserve">- Овладение логическими действиями сравнения, анализа, синтеза, обобщения, классификации по родовидовым </w:t>
      </w:r>
      <w:proofErr w:type="spellStart"/>
      <w:r w:rsidR="006013CF" w:rsidRPr="00573231">
        <w:rPr>
          <w:rFonts w:ascii="Times New Roman" w:hAnsi="Times New Roman"/>
          <w:sz w:val="28"/>
          <w:szCs w:val="28"/>
        </w:rPr>
        <w:t>призна</w:t>
      </w:r>
      <w:r w:rsidR="003575FF">
        <w:rPr>
          <w:rFonts w:ascii="Times New Roman" w:hAnsi="Times New Roman"/>
          <w:sz w:val="28"/>
          <w:szCs w:val="28"/>
        </w:rPr>
        <w:t>-</w:t>
      </w:r>
      <w:r w:rsidR="006013CF" w:rsidRPr="00573231">
        <w:rPr>
          <w:rFonts w:ascii="Times New Roman" w:hAnsi="Times New Roman"/>
          <w:sz w:val="28"/>
          <w:szCs w:val="28"/>
        </w:rPr>
        <w:t>кам</w:t>
      </w:r>
      <w:proofErr w:type="spellEnd"/>
      <w:r w:rsidR="006013CF" w:rsidRPr="00573231">
        <w:rPr>
          <w:rFonts w:ascii="Times New Roman" w:hAnsi="Times New Roman"/>
          <w:sz w:val="28"/>
          <w:szCs w:val="28"/>
        </w:rPr>
        <w:t>, установления аналогий и причинно-следственных связей, построения рассуждений, отнесения к известным понятиям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013CF" w:rsidRPr="00573231" w:rsidRDefault="006013CF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- Готовность слушать собеседника и вести диалог; готовность признавать возможность существования различных точек зрения и права к</w:t>
      </w:r>
      <w:r w:rsidR="007D4759">
        <w:rPr>
          <w:rFonts w:ascii="Times New Roman" w:hAnsi="Times New Roman"/>
          <w:sz w:val="28"/>
          <w:szCs w:val="28"/>
        </w:rPr>
        <w:t>аждого иметь свою; излагать своё</w:t>
      </w:r>
      <w:r w:rsidR="003575FF">
        <w:rPr>
          <w:rFonts w:ascii="Times New Roman" w:hAnsi="Times New Roman"/>
          <w:sz w:val="28"/>
          <w:szCs w:val="28"/>
        </w:rPr>
        <w:t xml:space="preserve"> мнение и аргументировать свою точку </w:t>
      </w:r>
      <w:r w:rsidRPr="00573231">
        <w:rPr>
          <w:rFonts w:ascii="Times New Roman" w:hAnsi="Times New Roman"/>
          <w:sz w:val="28"/>
          <w:szCs w:val="28"/>
        </w:rPr>
        <w:t>зрения и оценку событий.</w:t>
      </w:r>
    </w:p>
    <w:p w:rsidR="006013CF" w:rsidRDefault="006013CF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 xml:space="preserve">- Овладение базовыми предметными и </w:t>
      </w:r>
      <w:proofErr w:type="spellStart"/>
      <w:r w:rsidRPr="00573231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573231"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6013CF" w:rsidRPr="00101D88" w:rsidRDefault="00D4741F" w:rsidP="006B061D">
      <w:pPr>
        <w:pStyle w:val="a4"/>
        <w:spacing w:line="276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</w:t>
      </w:r>
      <w:r w:rsidR="006013CF" w:rsidRPr="00101D88">
        <w:rPr>
          <w:rFonts w:ascii="Times New Roman" w:hAnsi="Times New Roman"/>
          <w:b/>
          <w:i/>
          <w:sz w:val="32"/>
          <w:szCs w:val="32"/>
        </w:rPr>
        <w:t xml:space="preserve">Предметные результаты: </w:t>
      </w:r>
    </w:p>
    <w:p w:rsidR="006013CF" w:rsidRPr="00573231" w:rsidRDefault="006013CF" w:rsidP="006B061D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6013CF" w:rsidRPr="00573231" w:rsidRDefault="006013CF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6013CF" w:rsidRPr="00573231" w:rsidRDefault="006013CF" w:rsidP="006013C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- Приобретен</w:t>
      </w:r>
      <w:r w:rsidR="003575FF">
        <w:rPr>
          <w:rFonts w:ascii="Times New Roman" w:hAnsi="Times New Roman"/>
          <w:sz w:val="28"/>
          <w:szCs w:val="28"/>
        </w:rPr>
        <w:t xml:space="preserve">ие  навыков </w:t>
      </w:r>
      <w:r w:rsidR="007D4759">
        <w:rPr>
          <w:rFonts w:ascii="Times New Roman" w:hAnsi="Times New Roman"/>
          <w:sz w:val="28"/>
          <w:szCs w:val="28"/>
        </w:rPr>
        <w:t>самообслуживания; овладение технологическими приё</w:t>
      </w:r>
      <w:r w:rsidR="00EF0B01">
        <w:rPr>
          <w:rFonts w:ascii="Times New Roman" w:hAnsi="Times New Roman"/>
          <w:sz w:val="28"/>
          <w:szCs w:val="28"/>
        </w:rPr>
        <w:t>мами ручной обработки материалов,</w:t>
      </w:r>
      <w:r w:rsidRPr="00573231">
        <w:rPr>
          <w:rFonts w:ascii="Times New Roman" w:hAnsi="Times New Roman"/>
          <w:sz w:val="28"/>
          <w:szCs w:val="28"/>
        </w:rPr>
        <w:t xml:space="preserve">  усвоение правил техники безопасности;</w:t>
      </w:r>
    </w:p>
    <w:p w:rsidR="006013CF" w:rsidRPr="00840FAF" w:rsidRDefault="00EF0B01" w:rsidP="00840FAF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Использование приобретё</w:t>
      </w:r>
      <w:r w:rsidR="006013CF" w:rsidRPr="00573231">
        <w:rPr>
          <w:rFonts w:ascii="Times New Roman" w:hAnsi="Times New Roman"/>
          <w:sz w:val="28"/>
          <w:szCs w:val="28"/>
        </w:rPr>
        <w:t>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673FAB" w:rsidRDefault="006013CF" w:rsidP="00B268A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73231">
        <w:rPr>
          <w:rFonts w:ascii="Times New Roman" w:hAnsi="Times New Roman"/>
          <w:sz w:val="28"/>
          <w:szCs w:val="28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146347" w:rsidRDefault="00146347" w:rsidP="00B268A5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146347" w:rsidRDefault="00146347" w:rsidP="00B268A5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146347" w:rsidRDefault="00146347" w:rsidP="00B268A5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1C47DC" w:rsidRDefault="001C47DC" w:rsidP="00B268A5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146347" w:rsidRPr="00B268A5" w:rsidRDefault="00146347" w:rsidP="001C47DC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3949"/>
        <w:gridCol w:w="9190"/>
        <w:gridCol w:w="1701"/>
      </w:tblGrid>
      <w:tr w:rsidR="00673FAB" w:rsidRPr="00573231" w:rsidTr="0045130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AB" w:rsidRPr="00451309" w:rsidRDefault="00947DD7" w:rsidP="00B740F9">
            <w:pPr>
              <w:pStyle w:val="a4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51309">
              <w:rPr>
                <w:rFonts w:ascii="Times New Roman" w:hAnsi="Times New Roman"/>
                <w:b/>
                <w:i/>
                <w:sz w:val="32"/>
                <w:szCs w:val="32"/>
              </w:rPr>
              <w:t>№</w:t>
            </w:r>
            <w:r w:rsidR="00451309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proofErr w:type="gramStart"/>
            <w:r w:rsidR="00451309" w:rsidRPr="00451309">
              <w:rPr>
                <w:rFonts w:ascii="Times New Roman" w:hAnsi="Times New Roman"/>
                <w:b/>
                <w:i/>
                <w:sz w:val="32"/>
                <w:szCs w:val="32"/>
              </w:rPr>
              <w:t>п</w:t>
            </w:r>
            <w:proofErr w:type="gramEnd"/>
            <w:r w:rsidR="00451309" w:rsidRPr="00451309">
              <w:rPr>
                <w:rFonts w:ascii="Times New Roman" w:hAnsi="Times New Roman"/>
                <w:b/>
                <w:i/>
                <w:sz w:val="32"/>
                <w:szCs w:val="32"/>
              </w:rPr>
              <w:t>/п</w:t>
            </w:r>
          </w:p>
        </w:tc>
        <w:tc>
          <w:tcPr>
            <w:tcW w:w="3949" w:type="dxa"/>
            <w:tcBorders>
              <w:left w:val="single" w:sz="4" w:space="0" w:color="auto"/>
            </w:tcBorders>
            <w:vAlign w:val="center"/>
            <w:hideMark/>
          </w:tcPr>
          <w:p w:rsidR="00673FAB" w:rsidRPr="00451309" w:rsidRDefault="00673FAB" w:rsidP="00451309">
            <w:pPr>
              <w:pStyle w:val="a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51309">
              <w:rPr>
                <w:rFonts w:ascii="Times New Roman" w:hAnsi="Times New Roman"/>
                <w:b/>
                <w:i/>
                <w:sz w:val="36"/>
                <w:szCs w:val="36"/>
              </w:rPr>
              <w:t>Тема</w:t>
            </w:r>
          </w:p>
        </w:tc>
        <w:tc>
          <w:tcPr>
            <w:tcW w:w="9190" w:type="dxa"/>
            <w:vAlign w:val="center"/>
            <w:hideMark/>
          </w:tcPr>
          <w:p w:rsidR="00673FAB" w:rsidRPr="00451309" w:rsidRDefault="0045506B" w:rsidP="00451309">
            <w:pPr>
              <w:pStyle w:val="a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51309">
              <w:rPr>
                <w:rFonts w:ascii="Times New Roman" w:hAnsi="Times New Roman"/>
                <w:b/>
                <w:i/>
                <w:sz w:val="36"/>
                <w:szCs w:val="36"/>
              </w:rPr>
              <w:t>Содержание темы</w:t>
            </w:r>
          </w:p>
        </w:tc>
        <w:tc>
          <w:tcPr>
            <w:tcW w:w="1701" w:type="dxa"/>
            <w:vAlign w:val="center"/>
          </w:tcPr>
          <w:p w:rsidR="00673FAB" w:rsidRPr="00451309" w:rsidRDefault="00673FAB" w:rsidP="00451309">
            <w:pPr>
              <w:pStyle w:val="a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51309">
              <w:rPr>
                <w:rFonts w:ascii="Times New Roman" w:hAnsi="Times New Roman"/>
                <w:b/>
                <w:i/>
                <w:sz w:val="36"/>
                <w:szCs w:val="36"/>
              </w:rPr>
              <w:t>Дата</w:t>
            </w:r>
          </w:p>
        </w:tc>
      </w:tr>
      <w:tr w:rsidR="00451309" w:rsidRPr="00573231" w:rsidTr="00451309">
        <w:tc>
          <w:tcPr>
            <w:tcW w:w="15701" w:type="dxa"/>
            <w:gridSpan w:val="4"/>
            <w:tcBorders>
              <w:top w:val="single" w:sz="4" w:space="0" w:color="auto"/>
            </w:tcBorders>
          </w:tcPr>
          <w:p w:rsidR="00451309" w:rsidRPr="009863FE" w:rsidRDefault="00DC4750" w:rsidP="00B740F9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863FE"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 xml:space="preserve">I </w:t>
            </w:r>
            <w:r w:rsidR="006E12A9" w:rsidRPr="009863FE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четверть – 18 ч.</w:t>
            </w:r>
          </w:p>
        </w:tc>
      </w:tr>
      <w:tr w:rsidR="0045506B" w:rsidRPr="00573231" w:rsidTr="00451309">
        <w:tc>
          <w:tcPr>
            <w:tcW w:w="15701" w:type="dxa"/>
            <w:gridSpan w:val="4"/>
            <w:tcBorders>
              <w:top w:val="single" w:sz="4" w:space="0" w:color="auto"/>
            </w:tcBorders>
            <w:hideMark/>
          </w:tcPr>
          <w:p w:rsidR="0045506B" w:rsidRPr="009863FE" w:rsidRDefault="0045506B" w:rsidP="00B740F9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863FE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Как работать с учебником</w:t>
            </w:r>
            <w:r w:rsidR="00DE275B" w:rsidRPr="009863FE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 – 2 ч.</w:t>
            </w:r>
          </w:p>
        </w:tc>
      </w:tr>
      <w:tr w:rsidR="0045506B" w:rsidRPr="00573231" w:rsidTr="00B53E1A">
        <w:tc>
          <w:tcPr>
            <w:tcW w:w="861" w:type="dxa"/>
            <w:vAlign w:val="center"/>
            <w:hideMark/>
          </w:tcPr>
          <w:p w:rsidR="0045506B" w:rsidRPr="00573231" w:rsidRDefault="00F325CB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  <w:vAlign w:val="center"/>
            <w:hideMark/>
          </w:tcPr>
          <w:p w:rsidR="00454006" w:rsidRPr="00573231" w:rsidRDefault="0045506B" w:rsidP="00B53E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Как работать с учебником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 w:val="restart"/>
            <w:hideMark/>
          </w:tcPr>
          <w:p w:rsidR="0045506B" w:rsidRPr="00573231" w:rsidRDefault="0045506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      </w:r>
          </w:p>
        </w:tc>
        <w:tc>
          <w:tcPr>
            <w:tcW w:w="1701" w:type="dxa"/>
          </w:tcPr>
          <w:p w:rsidR="0045506B" w:rsidRPr="00573231" w:rsidRDefault="0045506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06B" w:rsidRPr="00573231" w:rsidTr="00B53E1A">
        <w:tc>
          <w:tcPr>
            <w:tcW w:w="861" w:type="dxa"/>
            <w:vAlign w:val="center"/>
            <w:hideMark/>
          </w:tcPr>
          <w:p w:rsidR="0045506B" w:rsidRPr="00573231" w:rsidRDefault="00F325CB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  <w:vAlign w:val="center"/>
            <w:hideMark/>
          </w:tcPr>
          <w:p w:rsidR="0045506B" w:rsidRPr="00573231" w:rsidRDefault="0045506B" w:rsidP="00B53E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Как работать с учебником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hideMark/>
          </w:tcPr>
          <w:p w:rsidR="0045506B" w:rsidRPr="00573231" w:rsidRDefault="0045506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506B" w:rsidRPr="00573231" w:rsidRDefault="0045506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06B" w:rsidRPr="00573231" w:rsidTr="00B53E1A">
        <w:tc>
          <w:tcPr>
            <w:tcW w:w="15701" w:type="dxa"/>
            <w:gridSpan w:val="4"/>
            <w:vAlign w:val="center"/>
            <w:hideMark/>
          </w:tcPr>
          <w:p w:rsidR="0045506B" w:rsidRPr="009863FE" w:rsidRDefault="0045506B" w:rsidP="00B53E1A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863FE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lastRenderedPageBreak/>
              <w:t>Человек и земля</w:t>
            </w:r>
            <w:r w:rsidR="00DE275B" w:rsidRPr="009863FE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 – 42 ч.</w:t>
            </w:r>
          </w:p>
        </w:tc>
      </w:tr>
      <w:tr w:rsidR="0045506B" w:rsidRPr="00573231" w:rsidTr="00B53E1A">
        <w:tc>
          <w:tcPr>
            <w:tcW w:w="861" w:type="dxa"/>
            <w:vAlign w:val="center"/>
            <w:hideMark/>
          </w:tcPr>
          <w:p w:rsidR="0045506B" w:rsidRPr="00573231" w:rsidRDefault="00F325CB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49" w:type="dxa"/>
            <w:vAlign w:val="center"/>
            <w:hideMark/>
          </w:tcPr>
          <w:p w:rsidR="0045506B" w:rsidRDefault="0045506B" w:rsidP="00B53E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Вагоностроительный завод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4006" w:rsidRPr="00573231" w:rsidRDefault="00454006" w:rsidP="00B53E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0" w:type="dxa"/>
            <w:vMerge w:val="restart"/>
            <w:hideMark/>
          </w:tcPr>
          <w:p w:rsidR="0045506B" w:rsidRPr="00573231" w:rsidRDefault="0045506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 xml:space="preserve">Знакомство с историей развития железных дорог в России, с </w:t>
            </w:r>
            <w:proofErr w:type="spellStart"/>
            <w:proofErr w:type="gramStart"/>
            <w:r w:rsidRPr="00573231">
              <w:rPr>
                <w:rFonts w:ascii="Times New Roman" w:hAnsi="Times New Roman"/>
                <w:sz w:val="28"/>
                <w:szCs w:val="28"/>
              </w:rPr>
              <w:t>конструкци</w:t>
            </w:r>
            <w:proofErr w:type="spellEnd"/>
            <w:r w:rsidR="00865A6F">
              <w:rPr>
                <w:rFonts w:ascii="Times New Roman" w:hAnsi="Times New Roman"/>
                <w:sz w:val="28"/>
                <w:szCs w:val="28"/>
              </w:rPr>
              <w:t>-</w:t>
            </w:r>
            <w:r w:rsidRPr="00573231">
              <w:rPr>
                <w:rFonts w:ascii="Times New Roman" w:hAnsi="Times New Roman"/>
                <w:sz w:val="28"/>
                <w:szCs w:val="28"/>
              </w:rPr>
              <w:t>ей</w:t>
            </w:r>
            <w:proofErr w:type="gramEnd"/>
            <w:r w:rsidRPr="00573231">
              <w:rPr>
                <w:rFonts w:ascii="Times New Roman" w:hAnsi="Times New Roman"/>
                <w:sz w:val="28"/>
                <w:szCs w:val="28"/>
              </w:rPr>
              <w:t xml:space="preserve"> вагонов разного назначения. Знакомство с производственным циклом изготовления вагона.</w:t>
            </w:r>
          </w:p>
          <w:p w:rsidR="0045506B" w:rsidRPr="005114D2" w:rsidRDefault="0045506B" w:rsidP="00B740F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Понятия: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машиностроение, локомотив, конструкция вагона, цистерна, рефрижератор, хоппер-дозатор, ходовая часть, кузов вагона, рама кузова.</w:t>
            </w:r>
            <w:proofErr w:type="gramEnd"/>
          </w:p>
          <w:p w:rsidR="0045506B" w:rsidRPr="00573231" w:rsidRDefault="0045506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Изделия: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“Ходовая часть (тележка)”, “Кузов вагона”, “Пассажирский вагон”</w:t>
            </w:r>
            <w:r w:rsidR="00A130BC" w:rsidRPr="005114D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5506B" w:rsidRPr="00573231" w:rsidRDefault="0045506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06B" w:rsidRPr="00573231" w:rsidTr="00B53E1A">
        <w:tc>
          <w:tcPr>
            <w:tcW w:w="861" w:type="dxa"/>
            <w:vAlign w:val="center"/>
            <w:hideMark/>
          </w:tcPr>
          <w:p w:rsidR="0045506B" w:rsidRPr="00573231" w:rsidRDefault="00F325CB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  <w:vAlign w:val="center"/>
            <w:hideMark/>
          </w:tcPr>
          <w:p w:rsidR="0045506B" w:rsidRDefault="0045506B" w:rsidP="00B53E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Вагоностроительный завод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4006" w:rsidRPr="00573231" w:rsidRDefault="00454006" w:rsidP="00B53E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0" w:type="dxa"/>
            <w:vMerge/>
            <w:hideMark/>
          </w:tcPr>
          <w:p w:rsidR="0045506B" w:rsidRPr="00573231" w:rsidRDefault="0045506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506B" w:rsidRPr="00573231" w:rsidRDefault="0045506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06B" w:rsidRPr="00573231" w:rsidTr="00B53E1A">
        <w:tc>
          <w:tcPr>
            <w:tcW w:w="861" w:type="dxa"/>
            <w:vAlign w:val="center"/>
            <w:hideMark/>
          </w:tcPr>
          <w:p w:rsidR="0045506B" w:rsidRPr="00573231" w:rsidRDefault="00F325CB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49" w:type="dxa"/>
            <w:vAlign w:val="center"/>
            <w:hideMark/>
          </w:tcPr>
          <w:p w:rsidR="0045506B" w:rsidRPr="00573231" w:rsidRDefault="0045506B" w:rsidP="00B53E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Вагоностроительный завод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hideMark/>
          </w:tcPr>
          <w:p w:rsidR="0045506B" w:rsidRPr="00573231" w:rsidRDefault="0045506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506B" w:rsidRPr="00573231" w:rsidRDefault="0045506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06B" w:rsidRPr="00573231" w:rsidTr="00B53E1A">
        <w:tc>
          <w:tcPr>
            <w:tcW w:w="861" w:type="dxa"/>
            <w:vAlign w:val="center"/>
            <w:hideMark/>
          </w:tcPr>
          <w:p w:rsidR="0045506B" w:rsidRPr="00573231" w:rsidRDefault="00F325CB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49" w:type="dxa"/>
            <w:vAlign w:val="center"/>
            <w:hideMark/>
          </w:tcPr>
          <w:p w:rsidR="0045506B" w:rsidRPr="00573231" w:rsidRDefault="0045506B" w:rsidP="00B53E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Вагоностроительный завод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hideMark/>
          </w:tcPr>
          <w:p w:rsidR="0045506B" w:rsidRPr="00573231" w:rsidRDefault="0045506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506B" w:rsidRPr="00573231" w:rsidRDefault="0045506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B53E1A">
        <w:tc>
          <w:tcPr>
            <w:tcW w:w="861" w:type="dxa"/>
            <w:vAlign w:val="center"/>
            <w:hideMark/>
          </w:tcPr>
          <w:p w:rsidR="000B678D" w:rsidRPr="00573231" w:rsidRDefault="00F325CB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49" w:type="dxa"/>
            <w:vAlign w:val="center"/>
            <w:hideMark/>
          </w:tcPr>
          <w:p w:rsidR="000B678D" w:rsidRDefault="000B678D" w:rsidP="00B53E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Полезные ископаемые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4C01" w:rsidRPr="00573231" w:rsidRDefault="00D84C01" w:rsidP="00B53E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0" w:type="dxa"/>
            <w:vMerge w:val="restart"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Буровая вышка. Знако</w:t>
            </w:r>
            <w:r w:rsidR="00A130BC">
              <w:rPr>
                <w:rFonts w:ascii="Times New Roman" w:hAnsi="Times New Roman"/>
                <w:sz w:val="28"/>
                <w:szCs w:val="28"/>
              </w:rPr>
              <w:t>мство с полезными ископаемыми (</w:t>
            </w:r>
            <w:r w:rsidRPr="00573231">
              <w:rPr>
                <w:rFonts w:ascii="Times New Roman" w:hAnsi="Times New Roman"/>
                <w:sz w:val="28"/>
                <w:szCs w:val="28"/>
              </w:rPr>
              <w:t>в том числе и с используемыми для изготовления предметов искусства), способами их добычи и расположением месторожде</w:t>
            </w:r>
            <w:r w:rsidR="00B53E1A">
              <w:rPr>
                <w:rFonts w:ascii="Times New Roman" w:hAnsi="Times New Roman"/>
                <w:sz w:val="28"/>
                <w:szCs w:val="28"/>
              </w:rPr>
              <w:t>ний на территории России.</w:t>
            </w:r>
          </w:p>
          <w:p w:rsidR="000B678D" w:rsidRPr="005114D2" w:rsidRDefault="000B678D" w:rsidP="00B740F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Понятия: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полезные ископаемые, месторождение, нефтепровод, тяга, поделочные камни, имитация, мозаика, русская мозаика.</w:t>
            </w:r>
            <w:proofErr w:type="gramEnd"/>
          </w:p>
          <w:p w:rsidR="000B678D" w:rsidRPr="005114D2" w:rsidRDefault="00533EA8" w:rsidP="00B740F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Профессии</w:t>
            </w:r>
            <w:r w:rsidR="000B678D"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="000B678D"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геолог, буровик, мастер по камню.</w:t>
            </w:r>
          </w:p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Изделия: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“Буровая вышка”, “Малахитовая шкатулка”</w:t>
            </w:r>
            <w:r w:rsidR="00A130BC" w:rsidRPr="005114D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B53E1A">
        <w:tc>
          <w:tcPr>
            <w:tcW w:w="861" w:type="dxa"/>
            <w:vAlign w:val="center"/>
            <w:hideMark/>
          </w:tcPr>
          <w:p w:rsidR="000B678D" w:rsidRPr="00573231" w:rsidRDefault="00F325CB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49" w:type="dxa"/>
            <w:vAlign w:val="center"/>
            <w:hideMark/>
          </w:tcPr>
          <w:p w:rsidR="000B678D" w:rsidRDefault="000B678D" w:rsidP="00B53E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Полезные ископаемые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4C01" w:rsidRPr="00573231" w:rsidRDefault="00D84C01" w:rsidP="00B53E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0" w:type="dxa"/>
            <w:vMerge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B53E1A">
        <w:tc>
          <w:tcPr>
            <w:tcW w:w="861" w:type="dxa"/>
            <w:vAlign w:val="center"/>
            <w:hideMark/>
          </w:tcPr>
          <w:p w:rsidR="000B678D" w:rsidRPr="00573231" w:rsidRDefault="00F325CB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49" w:type="dxa"/>
            <w:vAlign w:val="center"/>
            <w:hideMark/>
          </w:tcPr>
          <w:p w:rsidR="000B678D" w:rsidRDefault="000B678D" w:rsidP="00B53E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Полезные ископаемые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4C01" w:rsidRPr="00573231" w:rsidRDefault="00D84C01" w:rsidP="00B53E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0" w:type="dxa"/>
            <w:vMerge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B53E1A">
        <w:tc>
          <w:tcPr>
            <w:tcW w:w="861" w:type="dxa"/>
            <w:vAlign w:val="center"/>
            <w:hideMark/>
          </w:tcPr>
          <w:p w:rsidR="000B678D" w:rsidRPr="00573231" w:rsidRDefault="00F325CB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49" w:type="dxa"/>
            <w:vAlign w:val="center"/>
            <w:hideMark/>
          </w:tcPr>
          <w:p w:rsidR="000B678D" w:rsidRPr="00573231" w:rsidRDefault="000B678D" w:rsidP="00B53E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Полезные ископаемые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B53E1A">
        <w:tc>
          <w:tcPr>
            <w:tcW w:w="861" w:type="dxa"/>
            <w:vAlign w:val="center"/>
            <w:hideMark/>
          </w:tcPr>
          <w:p w:rsidR="000B678D" w:rsidRPr="00573231" w:rsidRDefault="00F325CB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49" w:type="dxa"/>
            <w:vAlign w:val="center"/>
            <w:hideMark/>
          </w:tcPr>
          <w:p w:rsidR="000B678D" w:rsidRPr="00573231" w:rsidRDefault="000B678D" w:rsidP="00B53E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Автомобильный завод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 w:val="restart"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Знакомство с производственным циклом создания автомобиля “</w:t>
            </w:r>
            <w:proofErr w:type="spellStart"/>
            <w:r w:rsidRPr="00573231">
              <w:rPr>
                <w:rFonts w:ascii="Times New Roman" w:hAnsi="Times New Roman"/>
                <w:sz w:val="28"/>
                <w:szCs w:val="28"/>
              </w:rPr>
              <w:t>Камаз</w:t>
            </w:r>
            <w:proofErr w:type="spellEnd"/>
            <w:r w:rsidRPr="00573231">
              <w:rPr>
                <w:rFonts w:ascii="Times New Roman" w:hAnsi="Times New Roman"/>
                <w:sz w:val="28"/>
                <w:szCs w:val="28"/>
              </w:rPr>
              <w:t>”. Имитация бригадной работы. Работа с металлическим и пластмассовым конструкторами.</w:t>
            </w:r>
          </w:p>
          <w:p w:rsidR="000B678D" w:rsidRPr="005114D2" w:rsidRDefault="000B678D" w:rsidP="00B740F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Понятия: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автомобильный завод, конвейер, операция.</w:t>
            </w:r>
          </w:p>
          <w:p w:rsidR="000B678D" w:rsidRPr="005114D2" w:rsidRDefault="000B678D" w:rsidP="00AB67CB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Изделия: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“</w:t>
            </w:r>
            <w:proofErr w:type="spellStart"/>
            <w:r w:rsidRPr="005114D2">
              <w:rPr>
                <w:rFonts w:ascii="Times New Roman" w:hAnsi="Times New Roman"/>
                <w:i/>
                <w:sz w:val="28"/>
                <w:szCs w:val="28"/>
              </w:rPr>
              <w:t>Кам</w:t>
            </w:r>
            <w:r w:rsidR="00AB67CB">
              <w:rPr>
                <w:rFonts w:ascii="Times New Roman" w:hAnsi="Times New Roman"/>
                <w:i/>
                <w:sz w:val="28"/>
                <w:szCs w:val="28"/>
              </w:rPr>
              <w:t>аз</w:t>
            </w:r>
            <w:proofErr w:type="spellEnd"/>
            <w:r w:rsidRPr="005114D2">
              <w:rPr>
                <w:rFonts w:ascii="Times New Roman" w:hAnsi="Times New Roman"/>
                <w:i/>
                <w:sz w:val="28"/>
                <w:szCs w:val="28"/>
              </w:rPr>
              <w:t>”, “Кузов грузовика”</w:t>
            </w:r>
            <w:r w:rsidR="00A130BC" w:rsidRPr="005114D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B53E1A">
        <w:tc>
          <w:tcPr>
            <w:tcW w:w="861" w:type="dxa"/>
            <w:vAlign w:val="center"/>
            <w:hideMark/>
          </w:tcPr>
          <w:p w:rsidR="000B678D" w:rsidRPr="00573231" w:rsidRDefault="00F325CB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49" w:type="dxa"/>
            <w:vAlign w:val="center"/>
            <w:hideMark/>
          </w:tcPr>
          <w:p w:rsidR="000B678D" w:rsidRPr="00573231" w:rsidRDefault="000B678D" w:rsidP="00B53E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Автомобильный завод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B53E1A">
        <w:tc>
          <w:tcPr>
            <w:tcW w:w="861" w:type="dxa"/>
            <w:vAlign w:val="center"/>
            <w:hideMark/>
          </w:tcPr>
          <w:p w:rsidR="000B678D" w:rsidRPr="00573231" w:rsidRDefault="00F325CB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49" w:type="dxa"/>
            <w:vAlign w:val="center"/>
            <w:hideMark/>
          </w:tcPr>
          <w:p w:rsidR="000B678D" w:rsidRPr="00573231" w:rsidRDefault="000B678D" w:rsidP="00B53E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Автомобильный завод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B53E1A">
        <w:tc>
          <w:tcPr>
            <w:tcW w:w="861" w:type="dxa"/>
            <w:vAlign w:val="center"/>
            <w:hideMark/>
          </w:tcPr>
          <w:p w:rsidR="000B678D" w:rsidRPr="00573231" w:rsidRDefault="00F325CB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49" w:type="dxa"/>
            <w:vAlign w:val="center"/>
            <w:hideMark/>
          </w:tcPr>
          <w:p w:rsidR="000B678D" w:rsidRPr="00573231" w:rsidRDefault="000B678D" w:rsidP="00B53E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Автомобильный завод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B53E1A">
        <w:tc>
          <w:tcPr>
            <w:tcW w:w="861" w:type="dxa"/>
            <w:vAlign w:val="center"/>
            <w:hideMark/>
          </w:tcPr>
          <w:p w:rsidR="000B678D" w:rsidRPr="00573231" w:rsidRDefault="00F325CB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49" w:type="dxa"/>
            <w:vAlign w:val="center"/>
            <w:hideMark/>
          </w:tcPr>
          <w:p w:rsidR="000B678D" w:rsidRDefault="000B678D" w:rsidP="00B53E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Монетный двор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4C01" w:rsidRPr="00573231" w:rsidRDefault="00D84C01" w:rsidP="00B53E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0" w:type="dxa"/>
            <w:vMerge w:val="restart"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Знакомство с основами чеканки медалей, особенностями фор</w:t>
            </w:r>
            <w:r w:rsidR="00A130BC">
              <w:rPr>
                <w:rFonts w:ascii="Times New Roman" w:hAnsi="Times New Roman"/>
                <w:sz w:val="28"/>
                <w:szCs w:val="28"/>
              </w:rPr>
              <w:t>мы медали. Овладевать новым приё</w:t>
            </w:r>
            <w:r w:rsidRPr="00573231">
              <w:rPr>
                <w:rFonts w:ascii="Times New Roman" w:hAnsi="Times New Roman"/>
                <w:sz w:val="28"/>
                <w:szCs w:val="28"/>
              </w:rPr>
              <w:t xml:space="preserve">мом – тиснение по фольге. Работа с </w:t>
            </w:r>
            <w:proofErr w:type="spellStart"/>
            <w:proofErr w:type="gramStart"/>
            <w:r w:rsidRPr="00573231">
              <w:rPr>
                <w:rFonts w:ascii="Times New Roman" w:hAnsi="Times New Roman"/>
                <w:sz w:val="28"/>
                <w:szCs w:val="28"/>
              </w:rPr>
              <w:t>металлизиро</w:t>
            </w:r>
            <w:proofErr w:type="spellEnd"/>
            <w:r w:rsidR="00865A6F">
              <w:rPr>
                <w:rFonts w:ascii="Times New Roman" w:hAnsi="Times New Roman"/>
                <w:sz w:val="28"/>
                <w:szCs w:val="28"/>
              </w:rPr>
              <w:t>-</w:t>
            </w:r>
            <w:r w:rsidRPr="00573231">
              <w:rPr>
                <w:rFonts w:ascii="Times New Roman" w:hAnsi="Times New Roman"/>
                <w:sz w:val="28"/>
                <w:szCs w:val="28"/>
              </w:rPr>
              <w:t>ванной</w:t>
            </w:r>
            <w:proofErr w:type="gramEnd"/>
            <w:r w:rsidRPr="00573231">
              <w:rPr>
                <w:rFonts w:ascii="Times New Roman" w:hAnsi="Times New Roman"/>
                <w:sz w:val="28"/>
                <w:szCs w:val="28"/>
              </w:rPr>
              <w:t xml:space="preserve"> бумагой – фольгой.</w:t>
            </w:r>
          </w:p>
          <w:p w:rsidR="000B678D" w:rsidRPr="005114D2" w:rsidRDefault="000B678D" w:rsidP="00B740F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Понятия: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знак отличия, рельефный рисунок, </w:t>
            </w:r>
            <w:proofErr w:type="spellStart"/>
            <w:r w:rsidRPr="005114D2">
              <w:rPr>
                <w:rFonts w:ascii="Times New Roman" w:hAnsi="Times New Roman"/>
                <w:i/>
                <w:sz w:val="28"/>
                <w:szCs w:val="28"/>
              </w:rPr>
              <w:t>контррельефный</w:t>
            </w:r>
            <w:proofErr w:type="spellEnd"/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рисунок,</w:t>
            </w:r>
            <w:r w:rsidR="00A130BC"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аверс, реверс, штамповка, литьё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>, тиснение.</w:t>
            </w:r>
            <w:proofErr w:type="gramEnd"/>
          </w:p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Изделия: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“Стороны медали”, “Медаль”</w:t>
            </w:r>
            <w:r w:rsidR="00A130BC" w:rsidRPr="005114D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B96C82">
        <w:tc>
          <w:tcPr>
            <w:tcW w:w="861" w:type="dxa"/>
            <w:vAlign w:val="center"/>
            <w:hideMark/>
          </w:tcPr>
          <w:p w:rsidR="000B678D" w:rsidRPr="00573231" w:rsidRDefault="00F325CB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49" w:type="dxa"/>
            <w:vAlign w:val="center"/>
            <w:hideMark/>
          </w:tcPr>
          <w:p w:rsidR="000B678D" w:rsidRPr="00573231" w:rsidRDefault="000B678D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Монетный двор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B96C82">
        <w:tc>
          <w:tcPr>
            <w:tcW w:w="861" w:type="dxa"/>
            <w:vAlign w:val="center"/>
            <w:hideMark/>
          </w:tcPr>
          <w:p w:rsidR="000B678D" w:rsidRPr="00573231" w:rsidRDefault="00F325CB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49" w:type="dxa"/>
            <w:vAlign w:val="center"/>
            <w:hideMark/>
          </w:tcPr>
          <w:p w:rsidR="000B678D" w:rsidRPr="00573231" w:rsidRDefault="000B678D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Монетный двор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B96C82">
        <w:tc>
          <w:tcPr>
            <w:tcW w:w="861" w:type="dxa"/>
            <w:vAlign w:val="center"/>
            <w:hideMark/>
          </w:tcPr>
          <w:p w:rsidR="000B678D" w:rsidRPr="00573231" w:rsidRDefault="00B740F9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49" w:type="dxa"/>
            <w:vAlign w:val="center"/>
            <w:hideMark/>
          </w:tcPr>
          <w:p w:rsidR="000B678D" w:rsidRPr="00573231" w:rsidRDefault="000B678D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Монетный двор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2A9" w:rsidRPr="00573231" w:rsidTr="00101D88">
        <w:tc>
          <w:tcPr>
            <w:tcW w:w="15701" w:type="dxa"/>
            <w:gridSpan w:val="4"/>
          </w:tcPr>
          <w:p w:rsidR="006E12A9" w:rsidRPr="009863FE" w:rsidRDefault="00DC4750" w:rsidP="00DC4750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863FE"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 xml:space="preserve">II </w:t>
            </w:r>
            <w:r w:rsidR="006E12A9" w:rsidRPr="009863FE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четверть –</w:t>
            </w:r>
            <w:r w:rsidRPr="009863FE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14</w:t>
            </w:r>
            <w:r w:rsidR="006E12A9" w:rsidRPr="009863FE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ч.</w:t>
            </w:r>
          </w:p>
        </w:tc>
      </w:tr>
      <w:tr w:rsidR="000B678D" w:rsidRPr="00573231" w:rsidTr="00B96C82">
        <w:tc>
          <w:tcPr>
            <w:tcW w:w="861" w:type="dxa"/>
            <w:vAlign w:val="center"/>
            <w:hideMark/>
          </w:tcPr>
          <w:p w:rsidR="000B678D" w:rsidRPr="00573231" w:rsidRDefault="00B740F9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49" w:type="dxa"/>
            <w:vAlign w:val="center"/>
            <w:hideMark/>
          </w:tcPr>
          <w:p w:rsidR="000B678D" w:rsidRDefault="000B678D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Фаянсовый завод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4C01" w:rsidRPr="00573231" w:rsidRDefault="00D84C01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0" w:type="dxa"/>
            <w:vMerge w:val="restart"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</w:t>
            </w:r>
          </w:p>
          <w:p w:rsidR="000B678D" w:rsidRPr="005114D2" w:rsidRDefault="000B678D" w:rsidP="00B740F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Понятия: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операция, фаянс, эмблема, обжиг, глазурь, декор.</w:t>
            </w:r>
          </w:p>
          <w:p w:rsidR="000B678D" w:rsidRPr="005114D2" w:rsidRDefault="000B678D" w:rsidP="00B740F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Професси</w:t>
            </w:r>
            <w:r w:rsid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</w:t>
            </w: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: 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>скульптор, художник.</w:t>
            </w:r>
          </w:p>
          <w:p w:rsidR="000B678D" w:rsidRPr="005114D2" w:rsidRDefault="000B678D" w:rsidP="00B740F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Изделия: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“Основа для вазы”, “Ваза”</w:t>
            </w:r>
            <w:r w:rsidR="00A130BC" w:rsidRPr="005114D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Тест:</w:t>
            </w:r>
            <w:r w:rsidR="00AB67CB">
              <w:rPr>
                <w:rFonts w:ascii="Times New Roman" w:hAnsi="Times New Roman"/>
                <w:i/>
                <w:sz w:val="28"/>
                <w:szCs w:val="28"/>
              </w:rPr>
              <w:t xml:space="preserve"> “Как создаё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>тся фаянс”</w:t>
            </w:r>
            <w:r w:rsidR="00A130BC" w:rsidRPr="005114D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B96C82">
        <w:tc>
          <w:tcPr>
            <w:tcW w:w="861" w:type="dxa"/>
            <w:vAlign w:val="center"/>
            <w:hideMark/>
          </w:tcPr>
          <w:p w:rsidR="000B678D" w:rsidRPr="00573231" w:rsidRDefault="00B740F9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49" w:type="dxa"/>
            <w:vAlign w:val="center"/>
            <w:hideMark/>
          </w:tcPr>
          <w:p w:rsidR="000B678D" w:rsidRDefault="000B678D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Фаянсовый завод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4C01" w:rsidRPr="00573231" w:rsidRDefault="00D84C01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0" w:type="dxa"/>
            <w:vMerge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B96C82">
        <w:tc>
          <w:tcPr>
            <w:tcW w:w="861" w:type="dxa"/>
            <w:vAlign w:val="center"/>
            <w:hideMark/>
          </w:tcPr>
          <w:p w:rsidR="000B678D" w:rsidRPr="00573231" w:rsidRDefault="00B740F9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49" w:type="dxa"/>
            <w:vAlign w:val="center"/>
            <w:hideMark/>
          </w:tcPr>
          <w:p w:rsidR="000B678D" w:rsidRPr="00573231" w:rsidRDefault="000B678D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Фаянсовый завод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B96C82">
        <w:tc>
          <w:tcPr>
            <w:tcW w:w="861" w:type="dxa"/>
            <w:vAlign w:val="center"/>
            <w:hideMark/>
          </w:tcPr>
          <w:p w:rsidR="000B678D" w:rsidRPr="00573231" w:rsidRDefault="00193885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949" w:type="dxa"/>
            <w:vAlign w:val="center"/>
            <w:hideMark/>
          </w:tcPr>
          <w:p w:rsidR="000B678D" w:rsidRPr="00573231" w:rsidRDefault="000B678D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Фаянсовый завод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5114D2">
        <w:tc>
          <w:tcPr>
            <w:tcW w:w="861" w:type="dxa"/>
            <w:vAlign w:val="center"/>
            <w:hideMark/>
          </w:tcPr>
          <w:p w:rsidR="000B678D" w:rsidRPr="00573231" w:rsidRDefault="00B740F9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49" w:type="dxa"/>
            <w:vAlign w:val="center"/>
            <w:hideMark/>
          </w:tcPr>
          <w:p w:rsidR="005114D2" w:rsidRDefault="005114D2" w:rsidP="005114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84C01" w:rsidRDefault="000B678D" w:rsidP="005114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Швейная фабрика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4C01" w:rsidRPr="00573231" w:rsidRDefault="00D84C01" w:rsidP="005114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0" w:type="dxa"/>
            <w:vMerge w:val="restart"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 xml:space="preserve">Знакомство с технологией производственного процесса </w:t>
            </w:r>
            <w:proofErr w:type="gramStart"/>
            <w:r w:rsidRPr="0057323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573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73231">
              <w:rPr>
                <w:rFonts w:ascii="Times New Roman" w:hAnsi="Times New Roman"/>
                <w:sz w:val="28"/>
                <w:szCs w:val="28"/>
              </w:rPr>
              <w:t>швейной</w:t>
            </w:r>
            <w:proofErr w:type="gramEnd"/>
            <w:r w:rsidRPr="00573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3231">
              <w:rPr>
                <w:rFonts w:ascii="Times New Roman" w:hAnsi="Times New Roman"/>
                <w:sz w:val="28"/>
                <w:szCs w:val="28"/>
              </w:rPr>
              <w:t>фаб</w:t>
            </w:r>
            <w:r w:rsidR="00865A6F">
              <w:rPr>
                <w:rFonts w:ascii="Times New Roman" w:hAnsi="Times New Roman"/>
                <w:sz w:val="28"/>
                <w:szCs w:val="28"/>
              </w:rPr>
              <w:t>-</w:t>
            </w:r>
            <w:r w:rsidRPr="00573231">
              <w:rPr>
                <w:rFonts w:ascii="Times New Roman" w:hAnsi="Times New Roman"/>
                <w:sz w:val="28"/>
                <w:szCs w:val="28"/>
              </w:rPr>
              <w:t>рике</w:t>
            </w:r>
            <w:proofErr w:type="spellEnd"/>
            <w:r w:rsidRPr="00573231">
              <w:rPr>
                <w:rFonts w:ascii="Times New Roman" w:hAnsi="Times New Roman"/>
                <w:sz w:val="28"/>
                <w:szCs w:val="28"/>
              </w:rPr>
              <w:t xml:space="preserve">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</w:t>
            </w:r>
            <w:proofErr w:type="spellStart"/>
            <w:proofErr w:type="gramStart"/>
            <w:r w:rsidRPr="00573231">
              <w:rPr>
                <w:rFonts w:ascii="Times New Roman" w:hAnsi="Times New Roman"/>
                <w:sz w:val="28"/>
                <w:szCs w:val="28"/>
              </w:rPr>
              <w:t>производ</w:t>
            </w:r>
            <w:r w:rsidR="00865A6F">
              <w:rPr>
                <w:rFonts w:ascii="Times New Roman" w:hAnsi="Times New Roman"/>
                <w:sz w:val="28"/>
                <w:szCs w:val="28"/>
              </w:rPr>
              <w:t>-</w:t>
            </w:r>
            <w:r w:rsidRPr="00573231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proofErr w:type="gramEnd"/>
            <w:r w:rsidRPr="00573231">
              <w:rPr>
                <w:rFonts w:ascii="Times New Roman" w:hAnsi="Times New Roman"/>
                <w:sz w:val="28"/>
                <w:szCs w:val="28"/>
              </w:rPr>
              <w:t>. Работа с текстильными материалами. Соблюдение правил работы с иглой, ножницами, циркулем.</w:t>
            </w:r>
          </w:p>
          <w:p w:rsidR="000B678D" w:rsidRPr="005114D2" w:rsidRDefault="000B678D" w:rsidP="00B740F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Профессии: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изготовитель лекал, раскройщик, оператор </w:t>
            </w:r>
            <w:proofErr w:type="gramStart"/>
            <w:r w:rsidRPr="005114D2">
              <w:rPr>
                <w:rFonts w:ascii="Times New Roman" w:hAnsi="Times New Roman"/>
                <w:i/>
                <w:sz w:val="28"/>
                <w:szCs w:val="28"/>
              </w:rPr>
              <w:t>швейного</w:t>
            </w:r>
            <w:proofErr w:type="gramEnd"/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14D2">
              <w:rPr>
                <w:rFonts w:ascii="Times New Roman" w:hAnsi="Times New Roman"/>
                <w:i/>
                <w:sz w:val="28"/>
                <w:szCs w:val="28"/>
              </w:rPr>
              <w:t>произ</w:t>
            </w:r>
            <w:r w:rsidR="00865A6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>водства</w:t>
            </w:r>
            <w:proofErr w:type="spellEnd"/>
            <w:r w:rsidRPr="005114D2">
              <w:rPr>
                <w:rFonts w:ascii="Times New Roman" w:hAnsi="Times New Roman"/>
                <w:i/>
                <w:sz w:val="28"/>
                <w:szCs w:val="28"/>
              </w:rPr>
              <w:t>, утюжильщик.</w:t>
            </w:r>
          </w:p>
          <w:p w:rsidR="000B678D" w:rsidRPr="005114D2" w:rsidRDefault="000B678D" w:rsidP="00B740F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Понятия: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кустарное производство, шве</w:t>
            </w:r>
            <w:r w:rsidR="00A130BC"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йная фабрика, лекало, </w:t>
            </w:r>
            <w:r w:rsidR="00865A6F"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размер, </w:t>
            </w:r>
            <w:r w:rsidR="00A130BC" w:rsidRPr="005114D2">
              <w:rPr>
                <w:rFonts w:ascii="Times New Roman" w:hAnsi="Times New Roman"/>
                <w:i/>
                <w:sz w:val="28"/>
                <w:szCs w:val="28"/>
              </w:rPr>
              <w:t>транспортё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>р, мерка, мягкая игрушка.</w:t>
            </w:r>
            <w:proofErr w:type="gramEnd"/>
          </w:p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Изделия: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“Прихватка”, “Новогодняя игрушка”, “Птичка”</w:t>
            </w:r>
            <w:r w:rsidR="00A130BC" w:rsidRPr="005114D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5114D2">
        <w:tc>
          <w:tcPr>
            <w:tcW w:w="861" w:type="dxa"/>
            <w:vAlign w:val="center"/>
            <w:hideMark/>
          </w:tcPr>
          <w:p w:rsidR="000B678D" w:rsidRPr="00573231" w:rsidRDefault="00B740F9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49" w:type="dxa"/>
            <w:vAlign w:val="center"/>
            <w:hideMark/>
          </w:tcPr>
          <w:p w:rsidR="005114D2" w:rsidRDefault="005114D2" w:rsidP="005114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84C01" w:rsidRDefault="000B678D" w:rsidP="005114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Швейная фабрика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4C01" w:rsidRPr="00573231" w:rsidRDefault="00D84C01" w:rsidP="005114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0" w:type="dxa"/>
            <w:vMerge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5114D2">
        <w:tc>
          <w:tcPr>
            <w:tcW w:w="861" w:type="dxa"/>
            <w:vAlign w:val="center"/>
            <w:hideMark/>
          </w:tcPr>
          <w:p w:rsidR="000B678D" w:rsidRPr="00573231" w:rsidRDefault="00B740F9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49" w:type="dxa"/>
            <w:vAlign w:val="center"/>
            <w:hideMark/>
          </w:tcPr>
          <w:p w:rsidR="005114D2" w:rsidRDefault="005114D2" w:rsidP="005114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84C01" w:rsidRPr="00573231" w:rsidRDefault="000B678D" w:rsidP="005114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Швейная фабрика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B96C82">
        <w:tc>
          <w:tcPr>
            <w:tcW w:w="861" w:type="dxa"/>
            <w:vAlign w:val="center"/>
            <w:hideMark/>
          </w:tcPr>
          <w:p w:rsidR="000B678D" w:rsidRPr="00573231" w:rsidRDefault="00B740F9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949" w:type="dxa"/>
            <w:vAlign w:val="center"/>
            <w:hideMark/>
          </w:tcPr>
          <w:p w:rsidR="000B678D" w:rsidRPr="00573231" w:rsidRDefault="000B678D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Швейная фабрика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B96C82">
        <w:tc>
          <w:tcPr>
            <w:tcW w:w="861" w:type="dxa"/>
            <w:vAlign w:val="center"/>
            <w:hideMark/>
          </w:tcPr>
          <w:p w:rsidR="000B678D" w:rsidRPr="00573231" w:rsidRDefault="00B740F9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949" w:type="dxa"/>
            <w:vAlign w:val="center"/>
            <w:hideMark/>
          </w:tcPr>
          <w:p w:rsidR="000B678D" w:rsidRDefault="000B678D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Обувное производство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4C01" w:rsidRPr="00573231" w:rsidRDefault="00D84C01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0" w:type="dxa"/>
            <w:vMerge w:val="restart"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Знакомство с историей создания обуви. Виды материалов, используемых для производства обуви. Виды о</w:t>
            </w:r>
            <w:r w:rsidR="00A130BC">
              <w:rPr>
                <w:rFonts w:ascii="Times New Roman" w:hAnsi="Times New Roman"/>
                <w:sz w:val="28"/>
                <w:szCs w:val="28"/>
              </w:rPr>
              <w:t>буви и её</w:t>
            </w:r>
            <w:r w:rsidRPr="00573231">
              <w:rPr>
                <w:rFonts w:ascii="Times New Roman" w:hAnsi="Times New Roman"/>
                <w:sz w:val="28"/>
                <w:szCs w:val="28"/>
              </w:rPr>
              <w:t xml:space="preserve"> назначение. Знакомство с </w:t>
            </w:r>
            <w:proofErr w:type="gramStart"/>
            <w:r w:rsidRPr="00573231">
              <w:rPr>
                <w:rFonts w:ascii="Times New Roman" w:hAnsi="Times New Roman"/>
                <w:sz w:val="28"/>
                <w:szCs w:val="28"/>
              </w:rPr>
              <w:t>техно</w:t>
            </w:r>
            <w:r w:rsidR="00865A6F">
              <w:rPr>
                <w:rFonts w:ascii="Times New Roman" w:hAnsi="Times New Roman"/>
                <w:sz w:val="28"/>
                <w:szCs w:val="28"/>
              </w:rPr>
              <w:t>-</w:t>
            </w:r>
            <w:r w:rsidRPr="00573231">
              <w:rPr>
                <w:rFonts w:ascii="Times New Roman" w:hAnsi="Times New Roman"/>
                <w:sz w:val="28"/>
                <w:szCs w:val="28"/>
              </w:rPr>
              <w:t>логическим</w:t>
            </w:r>
            <w:proofErr w:type="gramEnd"/>
            <w:r w:rsidRPr="00573231">
              <w:rPr>
                <w:rFonts w:ascii="Times New Roman" w:hAnsi="Times New Roman"/>
                <w:sz w:val="28"/>
                <w:szCs w:val="28"/>
              </w:rPr>
              <w:t xml:space="preserve"> процессом производства обуви (конструкция, последователь</w:t>
            </w:r>
            <w:r w:rsidR="00865A6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73231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Pr="00573231">
              <w:rPr>
                <w:rFonts w:ascii="Times New Roman" w:hAnsi="Times New Roman"/>
                <w:sz w:val="28"/>
                <w:szCs w:val="28"/>
              </w:rPr>
              <w:t xml:space="preserve"> операций). Как снимать мерку с ноги и определять по таблице </w:t>
            </w:r>
            <w:proofErr w:type="gramStart"/>
            <w:r w:rsidRPr="00573231">
              <w:rPr>
                <w:rFonts w:ascii="Times New Roman" w:hAnsi="Times New Roman"/>
                <w:sz w:val="28"/>
                <w:szCs w:val="28"/>
              </w:rPr>
              <w:t>раз</w:t>
            </w:r>
            <w:r w:rsidR="00865A6F">
              <w:rPr>
                <w:rFonts w:ascii="Times New Roman" w:hAnsi="Times New Roman"/>
                <w:sz w:val="28"/>
                <w:szCs w:val="28"/>
              </w:rPr>
              <w:t>-</w:t>
            </w:r>
            <w:r w:rsidRPr="00573231">
              <w:rPr>
                <w:rFonts w:ascii="Times New Roman" w:hAnsi="Times New Roman"/>
                <w:sz w:val="28"/>
                <w:szCs w:val="28"/>
              </w:rPr>
              <w:t>мер</w:t>
            </w:r>
            <w:proofErr w:type="gramEnd"/>
            <w:r w:rsidRPr="00573231">
              <w:rPr>
                <w:rFonts w:ascii="Times New Roman" w:hAnsi="Times New Roman"/>
                <w:sz w:val="28"/>
                <w:szCs w:val="28"/>
              </w:rPr>
              <w:t xml:space="preserve"> обуви. Создание модели обуви из бумаги (имитация </w:t>
            </w:r>
            <w:proofErr w:type="spellStart"/>
            <w:proofErr w:type="gramStart"/>
            <w:r w:rsidRPr="00573231">
              <w:rPr>
                <w:rFonts w:ascii="Times New Roman" w:hAnsi="Times New Roman"/>
                <w:sz w:val="28"/>
                <w:szCs w:val="28"/>
              </w:rPr>
              <w:t>производствен</w:t>
            </w:r>
            <w:r w:rsidR="00865A6F">
              <w:rPr>
                <w:rFonts w:ascii="Times New Roman" w:hAnsi="Times New Roman"/>
                <w:sz w:val="28"/>
                <w:szCs w:val="28"/>
              </w:rPr>
              <w:t>-</w:t>
            </w:r>
            <w:r w:rsidRPr="00573231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573231">
              <w:rPr>
                <w:rFonts w:ascii="Times New Roman" w:hAnsi="Times New Roman"/>
                <w:sz w:val="28"/>
                <w:szCs w:val="28"/>
              </w:rPr>
              <w:t xml:space="preserve"> процесса).</w:t>
            </w:r>
          </w:p>
          <w:p w:rsidR="000B678D" w:rsidRPr="005114D2" w:rsidRDefault="000B678D" w:rsidP="00B740F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Профессия: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обувщик.</w:t>
            </w:r>
          </w:p>
          <w:p w:rsidR="000B678D" w:rsidRPr="005114D2" w:rsidRDefault="000B678D" w:rsidP="00B740F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Понятия: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обувь, обувная пара, натуральные материалы, синтетические материалы, модельная обувь, размер обуви.</w:t>
            </w:r>
          </w:p>
          <w:p w:rsidR="000B678D" w:rsidRPr="00573231" w:rsidRDefault="00F70A5A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Изделие</w:t>
            </w:r>
            <w:r w:rsidR="000B678D"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="000B678D"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“Модель детской летней обуви”</w:t>
            </w:r>
            <w:r w:rsidR="00575E1A" w:rsidRPr="005114D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B96C82">
        <w:tc>
          <w:tcPr>
            <w:tcW w:w="861" w:type="dxa"/>
            <w:vAlign w:val="center"/>
            <w:hideMark/>
          </w:tcPr>
          <w:p w:rsidR="000B678D" w:rsidRPr="00573231" w:rsidRDefault="00B740F9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49" w:type="dxa"/>
            <w:vAlign w:val="center"/>
            <w:hideMark/>
          </w:tcPr>
          <w:p w:rsidR="000B678D" w:rsidRDefault="000B678D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Обувное производство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4C01" w:rsidRPr="00573231" w:rsidRDefault="00D84C01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0" w:type="dxa"/>
            <w:vMerge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B96C82">
        <w:tc>
          <w:tcPr>
            <w:tcW w:w="861" w:type="dxa"/>
            <w:vAlign w:val="center"/>
            <w:hideMark/>
          </w:tcPr>
          <w:p w:rsidR="000B678D" w:rsidRPr="00573231" w:rsidRDefault="00B740F9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949" w:type="dxa"/>
            <w:vAlign w:val="center"/>
            <w:hideMark/>
          </w:tcPr>
          <w:p w:rsidR="00D84C01" w:rsidRPr="00573231" w:rsidRDefault="000B678D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Обувное производство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B96C82">
        <w:tc>
          <w:tcPr>
            <w:tcW w:w="861" w:type="dxa"/>
            <w:vAlign w:val="center"/>
            <w:hideMark/>
          </w:tcPr>
          <w:p w:rsidR="000B678D" w:rsidRPr="00573231" w:rsidRDefault="00B740F9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949" w:type="dxa"/>
            <w:vAlign w:val="center"/>
            <w:hideMark/>
          </w:tcPr>
          <w:p w:rsidR="000B678D" w:rsidRPr="00573231" w:rsidRDefault="000B678D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Обувное производство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B96C82">
        <w:tc>
          <w:tcPr>
            <w:tcW w:w="861" w:type="dxa"/>
            <w:vAlign w:val="center"/>
            <w:hideMark/>
          </w:tcPr>
          <w:p w:rsidR="000B678D" w:rsidRPr="00573231" w:rsidRDefault="00B740F9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949" w:type="dxa"/>
            <w:vAlign w:val="center"/>
            <w:hideMark/>
          </w:tcPr>
          <w:p w:rsidR="000B678D" w:rsidRPr="00573231" w:rsidRDefault="003E789A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Деревообрабатывающее производство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 w:val="restart"/>
            <w:hideMark/>
          </w:tcPr>
          <w:p w:rsidR="001C47DC" w:rsidRPr="00573231" w:rsidRDefault="000B678D" w:rsidP="00575E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 xml:space="preserve">Знакомство с новым материалом – древесиной, правилами работы </w:t>
            </w:r>
            <w:proofErr w:type="gramStart"/>
            <w:r w:rsidRPr="00573231">
              <w:rPr>
                <w:rFonts w:ascii="Times New Roman" w:hAnsi="Times New Roman"/>
                <w:sz w:val="28"/>
                <w:szCs w:val="28"/>
              </w:rPr>
              <w:t>столяр</w:t>
            </w:r>
            <w:r w:rsidR="00B271F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73231">
              <w:rPr>
                <w:rFonts w:ascii="Times New Roman" w:hAnsi="Times New Roman"/>
                <w:sz w:val="28"/>
                <w:szCs w:val="28"/>
              </w:rPr>
              <w:t>ным</w:t>
            </w:r>
            <w:proofErr w:type="spellEnd"/>
            <w:proofErr w:type="gramEnd"/>
            <w:r w:rsidRPr="00573231">
              <w:rPr>
                <w:rFonts w:ascii="Times New Roman" w:hAnsi="Times New Roman"/>
                <w:sz w:val="28"/>
                <w:szCs w:val="28"/>
              </w:rPr>
              <w:t xml:space="preserve">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</w:t>
            </w: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B96C82">
        <w:tc>
          <w:tcPr>
            <w:tcW w:w="861" w:type="dxa"/>
            <w:vAlign w:val="center"/>
            <w:hideMark/>
          </w:tcPr>
          <w:p w:rsidR="000B678D" w:rsidRPr="00573231" w:rsidRDefault="00B740F9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vAlign w:val="center"/>
            <w:hideMark/>
          </w:tcPr>
          <w:p w:rsidR="000B678D" w:rsidRPr="00573231" w:rsidRDefault="003E789A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Деревообрабатывающее производство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tcBorders>
              <w:bottom w:val="single" w:sz="4" w:space="0" w:color="auto"/>
            </w:tcBorders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2A9" w:rsidRPr="00573231" w:rsidTr="00101D88">
        <w:tc>
          <w:tcPr>
            <w:tcW w:w="15701" w:type="dxa"/>
            <w:gridSpan w:val="4"/>
          </w:tcPr>
          <w:p w:rsidR="006E12A9" w:rsidRPr="009863FE" w:rsidRDefault="00DC4750" w:rsidP="00DC4750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863FE"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 xml:space="preserve">III </w:t>
            </w:r>
            <w:r w:rsidR="006E12A9" w:rsidRPr="009863FE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четверть –</w:t>
            </w:r>
            <w:r w:rsidRPr="009863FE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20</w:t>
            </w:r>
            <w:r w:rsidR="006E12A9" w:rsidRPr="009863FE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ч.</w:t>
            </w:r>
          </w:p>
        </w:tc>
      </w:tr>
      <w:tr w:rsidR="000B678D" w:rsidRPr="00573231" w:rsidTr="00B96C82">
        <w:tc>
          <w:tcPr>
            <w:tcW w:w="861" w:type="dxa"/>
            <w:vAlign w:val="center"/>
            <w:hideMark/>
          </w:tcPr>
          <w:p w:rsidR="000B678D" w:rsidRPr="00573231" w:rsidRDefault="00B740F9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vAlign w:val="center"/>
            <w:hideMark/>
          </w:tcPr>
          <w:p w:rsidR="000B678D" w:rsidRPr="00573231" w:rsidRDefault="003E789A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Деревообрабатывающее производство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 w:val="restart"/>
            <w:tcBorders>
              <w:top w:val="single" w:sz="4" w:space="0" w:color="auto"/>
            </w:tcBorders>
            <w:hideMark/>
          </w:tcPr>
          <w:p w:rsidR="006E12A9" w:rsidRPr="00573231" w:rsidRDefault="00575E1A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 xml:space="preserve">Осмысление значения древесины </w:t>
            </w:r>
            <w:r w:rsidR="006E12A9" w:rsidRPr="00573231">
              <w:rPr>
                <w:rFonts w:ascii="Times New Roman" w:hAnsi="Times New Roman"/>
                <w:sz w:val="28"/>
                <w:szCs w:val="28"/>
              </w:rPr>
              <w:t>для производства и жизни человека.</w:t>
            </w:r>
          </w:p>
          <w:p w:rsidR="006E12A9" w:rsidRPr="005114D2" w:rsidRDefault="006E12A9" w:rsidP="00B740F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Профессия: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столяр.</w:t>
            </w:r>
          </w:p>
          <w:p w:rsidR="006E12A9" w:rsidRPr="005114D2" w:rsidRDefault="006E12A9" w:rsidP="00B740F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Понятия: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древесина, пиломатериалы, текстура, нож-косяк.</w:t>
            </w:r>
          </w:p>
          <w:p w:rsidR="000B678D" w:rsidRPr="00573231" w:rsidRDefault="006E12A9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Изделия: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“Технический рисунок лесенки-опоры для растений”, “Лесенка-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опора для растений”</w:t>
            </w:r>
            <w:r w:rsidR="00575E1A" w:rsidRPr="005114D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8D" w:rsidRPr="00573231" w:rsidTr="00B96C82">
        <w:tc>
          <w:tcPr>
            <w:tcW w:w="861" w:type="dxa"/>
            <w:vAlign w:val="center"/>
            <w:hideMark/>
          </w:tcPr>
          <w:p w:rsidR="000B678D" w:rsidRPr="00573231" w:rsidRDefault="00B740F9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949" w:type="dxa"/>
            <w:vAlign w:val="center"/>
            <w:hideMark/>
          </w:tcPr>
          <w:p w:rsidR="000B678D" w:rsidRPr="00573231" w:rsidRDefault="003E789A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Деревообрабатывающее производство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hideMark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8D" w:rsidRPr="00573231" w:rsidRDefault="000B678D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CB" w:rsidRPr="00573231" w:rsidTr="006378AC">
        <w:tc>
          <w:tcPr>
            <w:tcW w:w="861" w:type="dxa"/>
            <w:vAlign w:val="center"/>
            <w:hideMark/>
          </w:tcPr>
          <w:p w:rsidR="00F325CB" w:rsidRPr="00573231" w:rsidRDefault="00B740F9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949" w:type="dxa"/>
            <w:vAlign w:val="center"/>
            <w:hideMark/>
          </w:tcPr>
          <w:p w:rsidR="00F325CB" w:rsidRDefault="00F325CB" w:rsidP="006378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Кондитерская фабрика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4006" w:rsidRPr="00573231" w:rsidRDefault="00454006" w:rsidP="006378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0" w:type="dxa"/>
            <w:vMerge w:val="restart"/>
            <w:hideMark/>
          </w:tcPr>
          <w:p w:rsidR="00F325CB" w:rsidRPr="00573231" w:rsidRDefault="00F325C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 xml:space="preserve">Знакомство с историей и технологией производства кондитерских </w:t>
            </w:r>
            <w:proofErr w:type="spellStart"/>
            <w:proofErr w:type="gramStart"/>
            <w:r w:rsidRPr="00573231">
              <w:rPr>
                <w:rFonts w:ascii="Times New Roman" w:hAnsi="Times New Roman"/>
                <w:sz w:val="28"/>
                <w:szCs w:val="28"/>
              </w:rPr>
              <w:t>изде</w:t>
            </w:r>
            <w:r w:rsidR="00B271F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231">
              <w:rPr>
                <w:rFonts w:ascii="Times New Roman" w:hAnsi="Times New Roman"/>
                <w:sz w:val="28"/>
                <w:szCs w:val="28"/>
              </w:rPr>
              <w:t>лий</w:t>
            </w:r>
            <w:proofErr w:type="spellEnd"/>
            <w:proofErr w:type="gramEnd"/>
            <w:r w:rsidRPr="00573231">
              <w:rPr>
                <w:rFonts w:ascii="Times New Roman" w:hAnsi="Times New Roman"/>
                <w:sz w:val="28"/>
                <w:szCs w:val="28"/>
              </w:rPr>
              <w:t>, технологией производства шоколада из какао-бобов. Информация о производителе и составе продукта на этикетке. Приготовление пирожного картошка и шоколадного печенья. Правила поведения при приготовлении пищи и пользования газовой плитой.</w:t>
            </w:r>
          </w:p>
          <w:p w:rsidR="00F325CB" w:rsidRPr="005114D2" w:rsidRDefault="00F325CB" w:rsidP="00B740F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Профессии: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кондитер, технолог-кондитер.</w:t>
            </w:r>
          </w:p>
          <w:p w:rsidR="00F325CB" w:rsidRPr="005114D2" w:rsidRDefault="00F325CB" w:rsidP="00B740F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Понятия: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ка</w:t>
            </w:r>
            <w:r w:rsidR="00575E1A" w:rsidRPr="005114D2">
              <w:rPr>
                <w:rFonts w:ascii="Times New Roman" w:hAnsi="Times New Roman"/>
                <w:i/>
                <w:sz w:val="28"/>
                <w:szCs w:val="28"/>
              </w:rPr>
              <w:t>као-бобы, какао-крупка, какао тё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ртое, какао-масло, </w:t>
            </w:r>
            <w:proofErr w:type="spellStart"/>
            <w:r w:rsidRPr="005114D2">
              <w:rPr>
                <w:rFonts w:ascii="Times New Roman" w:hAnsi="Times New Roman"/>
                <w:i/>
                <w:sz w:val="28"/>
                <w:szCs w:val="28"/>
              </w:rPr>
              <w:t>конши</w:t>
            </w:r>
            <w:r w:rsidR="00B271F5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>рование</w:t>
            </w:r>
            <w:proofErr w:type="spellEnd"/>
            <w:r w:rsidRPr="005114D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325CB" w:rsidRPr="005114D2" w:rsidRDefault="00F325CB" w:rsidP="00B740F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Изделия: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“Пирожное “Картошка””, “Шоколадное печенье”</w:t>
            </w:r>
            <w:r w:rsidR="00575E1A" w:rsidRPr="005114D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325CB" w:rsidRPr="00573231" w:rsidRDefault="00F325C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Тест: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“Кондитерские изделия”</w:t>
            </w:r>
            <w:r w:rsidR="00575E1A" w:rsidRPr="005114D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325CB" w:rsidRPr="00573231" w:rsidRDefault="00F325C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CB" w:rsidRPr="00573231" w:rsidTr="006378AC">
        <w:tc>
          <w:tcPr>
            <w:tcW w:w="861" w:type="dxa"/>
            <w:vAlign w:val="center"/>
            <w:hideMark/>
          </w:tcPr>
          <w:p w:rsidR="00F325CB" w:rsidRPr="00573231" w:rsidRDefault="00B740F9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949" w:type="dxa"/>
            <w:vAlign w:val="center"/>
            <w:hideMark/>
          </w:tcPr>
          <w:p w:rsidR="00F325CB" w:rsidRDefault="00F325CB" w:rsidP="006378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Кондитерская фабрика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4006" w:rsidRPr="00573231" w:rsidRDefault="00454006" w:rsidP="006378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0" w:type="dxa"/>
            <w:vMerge/>
            <w:hideMark/>
          </w:tcPr>
          <w:p w:rsidR="00F325CB" w:rsidRPr="00573231" w:rsidRDefault="00F325C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25CB" w:rsidRPr="00573231" w:rsidRDefault="00F325C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CB" w:rsidRPr="00573231" w:rsidTr="006378AC">
        <w:tc>
          <w:tcPr>
            <w:tcW w:w="861" w:type="dxa"/>
            <w:vAlign w:val="center"/>
            <w:hideMark/>
          </w:tcPr>
          <w:p w:rsidR="00F325CB" w:rsidRPr="00573231" w:rsidRDefault="00B740F9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949" w:type="dxa"/>
            <w:vAlign w:val="center"/>
            <w:hideMark/>
          </w:tcPr>
          <w:p w:rsidR="00F325CB" w:rsidRDefault="00F325CB" w:rsidP="006378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Кондитерская фабрика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4006" w:rsidRPr="00573231" w:rsidRDefault="00454006" w:rsidP="006378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0" w:type="dxa"/>
            <w:vMerge/>
            <w:hideMark/>
          </w:tcPr>
          <w:p w:rsidR="00F325CB" w:rsidRPr="00573231" w:rsidRDefault="00F325C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25CB" w:rsidRPr="00573231" w:rsidRDefault="00F325C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CB" w:rsidRPr="00573231" w:rsidTr="00B96C82">
        <w:tc>
          <w:tcPr>
            <w:tcW w:w="861" w:type="dxa"/>
            <w:vAlign w:val="center"/>
            <w:hideMark/>
          </w:tcPr>
          <w:p w:rsidR="00F325CB" w:rsidRPr="00573231" w:rsidRDefault="00B740F9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949" w:type="dxa"/>
            <w:vAlign w:val="center"/>
            <w:hideMark/>
          </w:tcPr>
          <w:p w:rsidR="00F325CB" w:rsidRPr="00573231" w:rsidRDefault="00F325CB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Кондитерская фабрика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hideMark/>
          </w:tcPr>
          <w:p w:rsidR="00F325CB" w:rsidRPr="00573231" w:rsidRDefault="00F325C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25CB" w:rsidRPr="00573231" w:rsidRDefault="00F325C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CB" w:rsidRPr="00573231" w:rsidTr="006378AC">
        <w:tc>
          <w:tcPr>
            <w:tcW w:w="861" w:type="dxa"/>
            <w:vAlign w:val="center"/>
            <w:hideMark/>
          </w:tcPr>
          <w:p w:rsidR="00F325CB" w:rsidRPr="00573231" w:rsidRDefault="00B740F9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949" w:type="dxa"/>
            <w:vAlign w:val="center"/>
            <w:hideMark/>
          </w:tcPr>
          <w:p w:rsidR="006378AC" w:rsidRDefault="006378AC" w:rsidP="006378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325CB" w:rsidRDefault="00F325CB" w:rsidP="006378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Бытовая техника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4C01" w:rsidRPr="00573231" w:rsidRDefault="00D84C01" w:rsidP="006378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0" w:type="dxa"/>
            <w:vMerge w:val="restart"/>
            <w:hideMark/>
          </w:tcPr>
          <w:p w:rsidR="00F325CB" w:rsidRPr="00573231" w:rsidRDefault="00F325C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 xml:space="preserve">Знакомство с понятием “бытовая техника” и её значение в жизни людей. Правила эксплуатации бытовой техники, работы с электричеством, знакомство с действием простой электрической цепи, работа с </w:t>
            </w:r>
            <w:proofErr w:type="gramStart"/>
            <w:r w:rsidRPr="00573231">
              <w:rPr>
                <w:rFonts w:ascii="Times New Roman" w:hAnsi="Times New Roman"/>
                <w:sz w:val="28"/>
                <w:szCs w:val="28"/>
              </w:rPr>
              <w:t>батарей</w:t>
            </w:r>
            <w:r w:rsidR="00B271F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231">
              <w:rPr>
                <w:rFonts w:ascii="Times New Roman" w:hAnsi="Times New Roman"/>
                <w:sz w:val="28"/>
                <w:szCs w:val="28"/>
              </w:rPr>
              <w:t>кой</w:t>
            </w:r>
            <w:proofErr w:type="gramEnd"/>
            <w:r w:rsidRPr="00573231">
              <w:rPr>
                <w:rFonts w:ascii="Times New Roman" w:hAnsi="Times New Roman"/>
                <w:sz w:val="28"/>
                <w:szCs w:val="28"/>
              </w:rPr>
              <w:t>. Сборка простой электрической цепи.</w:t>
            </w:r>
          </w:p>
          <w:p w:rsidR="00F325CB" w:rsidRPr="005114D2" w:rsidRDefault="00F325CB" w:rsidP="00B740F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Профессии: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слесарь-</w:t>
            </w:r>
            <w:r w:rsidR="00575E1A" w:rsidRPr="005114D2">
              <w:rPr>
                <w:rFonts w:ascii="Times New Roman" w:hAnsi="Times New Roman"/>
                <w:i/>
                <w:sz w:val="28"/>
                <w:szCs w:val="28"/>
              </w:rPr>
              <w:t>электрик, электрик, электромонтё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>р.</w:t>
            </w:r>
          </w:p>
          <w:p w:rsidR="00F325CB" w:rsidRPr="005114D2" w:rsidRDefault="00F325CB" w:rsidP="00B740F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Понятия: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бытовая техника, бытовое электрооборудование, источник электрической энергии, электрическая цепь, инструкция по </w:t>
            </w:r>
            <w:proofErr w:type="spellStart"/>
            <w:proofErr w:type="gramStart"/>
            <w:r w:rsidRPr="005114D2">
              <w:rPr>
                <w:rFonts w:ascii="Times New Roman" w:hAnsi="Times New Roman"/>
                <w:i/>
                <w:sz w:val="28"/>
                <w:szCs w:val="28"/>
              </w:rPr>
              <w:t>эксплуата</w:t>
            </w:r>
            <w:r w:rsidR="00B271F5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>ции</w:t>
            </w:r>
            <w:proofErr w:type="spellEnd"/>
            <w:proofErr w:type="gramEnd"/>
            <w:r w:rsidRPr="005114D2">
              <w:rPr>
                <w:rFonts w:ascii="Times New Roman" w:hAnsi="Times New Roman"/>
                <w:i/>
                <w:sz w:val="28"/>
                <w:szCs w:val="28"/>
              </w:rPr>
              <w:t>, абажур, витраж.</w:t>
            </w:r>
          </w:p>
          <w:p w:rsidR="00F325CB" w:rsidRPr="005114D2" w:rsidRDefault="00F325CB" w:rsidP="00B740F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Изделия: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“Настольная лампа”, “Абажур. Сборка настольной лампы”</w:t>
            </w:r>
            <w:r w:rsidR="00575E1A" w:rsidRPr="005114D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325CB" w:rsidRPr="00573231" w:rsidRDefault="00F325C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Тест: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“Правила эксплуатации электронагревательных приборов”.</w:t>
            </w:r>
          </w:p>
        </w:tc>
        <w:tc>
          <w:tcPr>
            <w:tcW w:w="1701" w:type="dxa"/>
          </w:tcPr>
          <w:p w:rsidR="00F325CB" w:rsidRPr="00573231" w:rsidRDefault="00F325C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CB" w:rsidRPr="00573231" w:rsidTr="006378AC">
        <w:tc>
          <w:tcPr>
            <w:tcW w:w="861" w:type="dxa"/>
            <w:vAlign w:val="center"/>
            <w:hideMark/>
          </w:tcPr>
          <w:p w:rsidR="00F325CB" w:rsidRPr="00573231" w:rsidRDefault="00B740F9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949" w:type="dxa"/>
            <w:vAlign w:val="center"/>
            <w:hideMark/>
          </w:tcPr>
          <w:p w:rsidR="00D84C01" w:rsidRPr="00573231" w:rsidRDefault="00F325CB" w:rsidP="006378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Бытовая техника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hideMark/>
          </w:tcPr>
          <w:p w:rsidR="00F325CB" w:rsidRPr="00573231" w:rsidRDefault="00F325C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25CB" w:rsidRPr="00573231" w:rsidRDefault="00F325C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CB" w:rsidRPr="00573231" w:rsidTr="00B96C82">
        <w:tc>
          <w:tcPr>
            <w:tcW w:w="861" w:type="dxa"/>
            <w:vAlign w:val="center"/>
            <w:hideMark/>
          </w:tcPr>
          <w:p w:rsidR="00F325CB" w:rsidRPr="00573231" w:rsidRDefault="00B740F9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949" w:type="dxa"/>
            <w:vAlign w:val="center"/>
            <w:hideMark/>
          </w:tcPr>
          <w:p w:rsidR="006378AC" w:rsidRPr="00573231" w:rsidRDefault="00F325CB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Бытовая техника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hideMark/>
          </w:tcPr>
          <w:p w:rsidR="00F325CB" w:rsidRPr="00573231" w:rsidRDefault="00F325C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25CB" w:rsidRPr="00573231" w:rsidRDefault="00F325C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CB" w:rsidRPr="00573231" w:rsidTr="00B96C82">
        <w:tc>
          <w:tcPr>
            <w:tcW w:w="861" w:type="dxa"/>
            <w:vAlign w:val="center"/>
            <w:hideMark/>
          </w:tcPr>
          <w:p w:rsidR="00F325CB" w:rsidRPr="00573231" w:rsidRDefault="00193885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949" w:type="dxa"/>
            <w:vAlign w:val="center"/>
            <w:hideMark/>
          </w:tcPr>
          <w:p w:rsidR="00F325CB" w:rsidRPr="00573231" w:rsidRDefault="00F325CB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Бытовая техника</w:t>
            </w:r>
            <w:r w:rsidR="00B96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hideMark/>
          </w:tcPr>
          <w:p w:rsidR="00F325CB" w:rsidRPr="00573231" w:rsidRDefault="00F325C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25CB" w:rsidRPr="00573231" w:rsidRDefault="00F325C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CB" w:rsidRPr="00573231" w:rsidTr="00B96C82">
        <w:tc>
          <w:tcPr>
            <w:tcW w:w="861" w:type="dxa"/>
            <w:vAlign w:val="center"/>
            <w:hideMark/>
          </w:tcPr>
          <w:p w:rsidR="00F325CB" w:rsidRPr="00573231" w:rsidRDefault="00193885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949" w:type="dxa"/>
            <w:vAlign w:val="center"/>
            <w:hideMark/>
          </w:tcPr>
          <w:p w:rsidR="004E3443" w:rsidRDefault="004E3443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E3443" w:rsidRDefault="004E3443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325CB" w:rsidRDefault="00F325CB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Тепличное хозяйство</w:t>
            </w:r>
            <w:r w:rsidR="005B7D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4C01" w:rsidRDefault="00D84C01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84C01" w:rsidRPr="00573231" w:rsidRDefault="00D84C01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0" w:type="dxa"/>
            <w:vMerge w:val="restart"/>
            <w:hideMark/>
          </w:tcPr>
          <w:p w:rsidR="00F325CB" w:rsidRPr="00573231" w:rsidRDefault="00F325C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 xml:space="preserve"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</w:t>
            </w:r>
            <w:proofErr w:type="spellStart"/>
            <w:proofErr w:type="gramStart"/>
            <w:r w:rsidRPr="00573231">
              <w:rPr>
                <w:rFonts w:ascii="Times New Roman" w:hAnsi="Times New Roman"/>
                <w:sz w:val="28"/>
                <w:szCs w:val="28"/>
              </w:rPr>
              <w:t>усло</w:t>
            </w:r>
            <w:r w:rsidR="00B271F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231">
              <w:rPr>
                <w:rFonts w:ascii="Times New Roman" w:hAnsi="Times New Roman"/>
                <w:sz w:val="28"/>
                <w:szCs w:val="28"/>
              </w:rPr>
              <w:t>вий</w:t>
            </w:r>
            <w:proofErr w:type="spellEnd"/>
            <w:proofErr w:type="gramEnd"/>
            <w:r w:rsidRPr="00573231">
              <w:rPr>
                <w:rFonts w:ascii="Times New Roman" w:hAnsi="Times New Roman"/>
                <w:sz w:val="28"/>
                <w:szCs w:val="28"/>
              </w:rPr>
              <w:t xml:space="preserve"> выращивания растений. Уход за растениями. Создание мини-теплицы, посадка семян цветов. Выращивание рассады в домашних условиях, уход за рассадой.</w:t>
            </w:r>
          </w:p>
          <w:p w:rsidR="00F325CB" w:rsidRPr="005114D2" w:rsidRDefault="00F70A5A" w:rsidP="00B740F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Профессии</w:t>
            </w:r>
            <w:r w:rsidR="00F325CB"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="00F325CB"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агроном, овощевод.</w:t>
            </w:r>
          </w:p>
          <w:p w:rsidR="00F325CB" w:rsidRPr="005114D2" w:rsidRDefault="00F325CB" w:rsidP="00B740F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Понятия: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теплица, тепличное хозяйство, микроклимат, рассада, </w:t>
            </w:r>
            <w:proofErr w:type="spellStart"/>
            <w:proofErr w:type="gramStart"/>
            <w:r w:rsidRPr="005114D2">
              <w:rPr>
                <w:rFonts w:ascii="Times New Roman" w:hAnsi="Times New Roman"/>
                <w:i/>
                <w:sz w:val="28"/>
                <w:szCs w:val="28"/>
              </w:rPr>
              <w:t>агро</w:t>
            </w:r>
            <w:proofErr w:type="spellEnd"/>
            <w:r w:rsidR="00B271F5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>техника</w:t>
            </w:r>
            <w:proofErr w:type="gramEnd"/>
            <w:r w:rsidRPr="005114D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C47DC" w:rsidRPr="001C47DC" w:rsidRDefault="00F325CB" w:rsidP="00B740F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Изделие:</w:t>
            </w:r>
            <w:r w:rsidRPr="005114D2">
              <w:rPr>
                <w:rFonts w:ascii="Times New Roman" w:hAnsi="Times New Roman"/>
                <w:i/>
                <w:sz w:val="28"/>
                <w:szCs w:val="28"/>
              </w:rPr>
              <w:t xml:space="preserve"> “Цветы для школьной клумбы”</w:t>
            </w:r>
            <w:r w:rsidR="00575E1A" w:rsidRPr="005114D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325CB" w:rsidRPr="00573231" w:rsidRDefault="00F325C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CB" w:rsidRPr="00573231" w:rsidTr="00B96C82">
        <w:tc>
          <w:tcPr>
            <w:tcW w:w="861" w:type="dxa"/>
            <w:vAlign w:val="center"/>
            <w:hideMark/>
          </w:tcPr>
          <w:p w:rsidR="00F325CB" w:rsidRPr="00573231" w:rsidRDefault="00193885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949" w:type="dxa"/>
            <w:vAlign w:val="center"/>
            <w:hideMark/>
          </w:tcPr>
          <w:p w:rsidR="00F325CB" w:rsidRPr="00573231" w:rsidRDefault="00F325CB" w:rsidP="00B96C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Тепличное хозяйство</w:t>
            </w:r>
            <w:r w:rsidR="005B7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hideMark/>
          </w:tcPr>
          <w:p w:rsidR="00F325CB" w:rsidRPr="00573231" w:rsidRDefault="00F325C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25CB" w:rsidRPr="00573231" w:rsidRDefault="00F325CB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CB" w:rsidRPr="00573231" w:rsidTr="00451309">
        <w:tc>
          <w:tcPr>
            <w:tcW w:w="15701" w:type="dxa"/>
            <w:gridSpan w:val="4"/>
            <w:hideMark/>
          </w:tcPr>
          <w:p w:rsidR="00F325CB" w:rsidRPr="009863FE" w:rsidRDefault="00F325CB" w:rsidP="00B740F9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863FE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Человек и вода</w:t>
            </w:r>
            <w:r w:rsidR="00DE275B" w:rsidRPr="009863FE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 – 6 ч.</w:t>
            </w:r>
          </w:p>
        </w:tc>
      </w:tr>
      <w:tr w:rsidR="00B740F9" w:rsidRPr="00573231" w:rsidTr="006378AC">
        <w:tc>
          <w:tcPr>
            <w:tcW w:w="861" w:type="dxa"/>
            <w:vAlign w:val="center"/>
            <w:hideMark/>
          </w:tcPr>
          <w:p w:rsidR="00B740F9" w:rsidRPr="00573231" w:rsidRDefault="00193885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949" w:type="dxa"/>
            <w:vAlign w:val="center"/>
            <w:hideMark/>
          </w:tcPr>
          <w:p w:rsidR="00D84C01" w:rsidRDefault="00B740F9" w:rsidP="006378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Водоканал</w:t>
            </w:r>
            <w:r w:rsidR="005B7D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78AC" w:rsidRPr="00573231" w:rsidRDefault="006378AC" w:rsidP="006378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0" w:type="dxa"/>
            <w:vMerge w:val="restart"/>
            <w:hideMark/>
          </w:tcPr>
          <w:p w:rsidR="00B740F9" w:rsidRPr="00573231" w:rsidRDefault="00B740F9" w:rsidP="00B740F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Знакомство с системой водоснабжения города. Значение воды в жизни </w:t>
            </w: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</w:t>
            </w:r>
            <w:proofErr w:type="spellStart"/>
            <w:proofErr w:type="gramStart"/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помо</w:t>
            </w:r>
            <w:proofErr w:type="spellEnd"/>
            <w:r w:rsidR="00B271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щи</w:t>
            </w:r>
            <w:proofErr w:type="gramEnd"/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струеметра</w:t>
            </w:r>
            <w:proofErr w:type="spellEnd"/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740F9" w:rsidRPr="005114D2" w:rsidRDefault="00B740F9" w:rsidP="00B740F9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Понятия: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водоканал, </w:t>
            </w:r>
            <w:proofErr w:type="spellStart"/>
            <w:r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струеметр</w:t>
            </w:r>
            <w:proofErr w:type="spellEnd"/>
            <w:r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 фильтрация, ультрафиолетовые лучи.</w:t>
            </w:r>
          </w:p>
          <w:p w:rsidR="00B740F9" w:rsidRPr="00573231" w:rsidRDefault="00B740F9" w:rsidP="00B740F9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Изделие:</w:t>
            </w:r>
            <w:r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“Фильтр для очистки воды”</w:t>
            </w:r>
            <w:r w:rsidR="00575E1A"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B740F9" w:rsidRPr="00573231" w:rsidRDefault="00B740F9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0F9" w:rsidRPr="00573231" w:rsidTr="006378AC">
        <w:tc>
          <w:tcPr>
            <w:tcW w:w="861" w:type="dxa"/>
            <w:vAlign w:val="center"/>
            <w:hideMark/>
          </w:tcPr>
          <w:p w:rsidR="00B740F9" w:rsidRPr="00573231" w:rsidRDefault="00193885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949" w:type="dxa"/>
            <w:vAlign w:val="center"/>
            <w:hideMark/>
          </w:tcPr>
          <w:p w:rsidR="00B740F9" w:rsidRPr="00573231" w:rsidRDefault="00B740F9" w:rsidP="006378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Водоканал</w:t>
            </w:r>
            <w:r w:rsidR="006378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hideMark/>
          </w:tcPr>
          <w:p w:rsidR="00B740F9" w:rsidRPr="00573231" w:rsidRDefault="00B740F9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0F9" w:rsidRPr="00573231" w:rsidRDefault="00B740F9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0F9" w:rsidRPr="00573231" w:rsidTr="006378AC">
        <w:tc>
          <w:tcPr>
            <w:tcW w:w="861" w:type="dxa"/>
            <w:vAlign w:val="center"/>
            <w:hideMark/>
          </w:tcPr>
          <w:p w:rsidR="00B740F9" w:rsidRPr="00573231" w:rsidRDefault="00193885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949" w:type="dxa"/>
            <w:vAlign w:val="center"/>
            <w:hideMark/>
          </w:tcPr>
          <w:p w:rsidR="00F70A5A" w:rsidRDefault="00F70A5A" w:rsidP="006378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84C01" w:rsidRDefault="00B740F9" w:rsidP="006378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Порт</w:t>
            </w:r>
            <w:r w:rsidR="005B7D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0A5A" w:rsidRPr="00573231" w:rsidRDefault="00F70A5A" w:rsidP="006378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0" w:type="dxa"/>
            <w:vMerge w:val="restart"/>
            <w:hideMark/>
          </w:tcPr>
          <w:p w:rsidR="00B740F9" w:rsidRPr="00573231" w:rsidRDefault="00B740F9" w:rsidP="00B740F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</w:t>
            </w:r>
            <w:r w:rsidR="00575E1A">
              <w:rPr>
                <w:rFonts w:ascii="Times New Roman" w:hAnsi="Times New Roman"/>
                <w:sz w:val="28"/>
                <w:szCs w:val="28"/>
                <w:lang w:eastAsia="ru-RU"/>
              </w:rPr>
              <w:t>зов. Правильное крепление груза,</w:t>
            </w: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изготовление лестницы с использованием способа крепления морскими узлами.</w:t>
            </w:r>
          </w:p>
          <w:p w:rsidR="00B740F9" w:rsidRPr="005114D2" w:rsidRDefault="00F70A5A" w:rsidP="00B740F9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Профессии</w:t>
            </w:r>
            <w:r w:rsidR="00B740F9" w:rsidRPr="00533EA8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="00B740F9"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лоцман, докер, </w:t>
            </w:r>
            <w:proofErr w:type="spellStart"/>
            <w:r w:rsidR="00B740F9"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швартовщик</w:t>
            </w:r>
            <w:proofErr w:type="spellEnd"/>
            <w:r w:rsidR="00B740F9"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 такелажник, санитарный врач.</w:t>
            </w:r>
          </w:p>
          <w:p w:rsidR="00B740F9" w:rsidRPr="005114D2" w:rsidRDefault="00B740F9" w:rsidP="00B740F9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Понятия: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порт, причал, док, карантин, военно-морская база, морской узел.</w:t>
            </w:r>
          </w:p>
          <w:p w:rsidR="00B740F9" w:rsidRPr="00575E1A" w:rsidRDefault="00B740F9" w:rsidP="00B740F9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Изделие:</w:t>
            </w:r>
            <w:r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114D2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“</w:t>
            </w:r>
            <w:r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Канатная лестница</w:t>
            </w:r>
            <w:r w:rsidRPr="005114D2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”</w:t>
            </w:r>
            <w:r w:rsidR="00575E1A"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B740F9" w:rsidRPr="00573231" w:rsidRDefault="00B740F9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0F9" w:rsidRPr="00573231" w:rsidTr="006378AC">
        <w:tc>
          <w:tcPr>
            <w:tcW w:w="861" w:type="dxa"/>
            <w:vAlign w:val="center"/>
            <w:hideMark/>
          </w:tcPr>
          <w:p w:rsidR="00B740F9" w:rsidRPr="00573231" w:rsidRDefault="00193885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949" w:type="dxa"/>
            <w:vAlign w:val="center"/>
            <w:hideMark/>
          </w:tcPr>
          <w:p w:rsidR="00B740F9" w:rsidRPr="00573231" w:rsidRDefault="00B740F9" w:rsidP="006378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Порт</w:t>
            </w:r>
            <w:r w:rsidR="005B7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hideMark/>
          </w:tcPr>
          <w:p w:rsidR="00B740F9" w:rsidRPr="00573231" w:rsidRDefault="00B740F9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0F9" w:rsidRPr="00573231" w:rsidRDefault="00B740F9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0F9" w:rsidRPr="00573231" w:rsidTr="00D84C01">
        <w:tc>
          <w:tcPr>
            <w:tcW w:w="861" w:type="dxa"/>
            <w:vAlign w:val="center"/>
            <w:hideMark/>
          </w:tcPr>
          <w:p w:rsidR="00DD7B1C" w:rsidRDefault="00DD7B1C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0F9" w:rsidRPr="00573231" w:rsidRDefault="00193885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949" w:type="dxa"/>
            <w:vAlign w:val="center"/>
            <w:hideMark/>
          </w:tcPr>
          <w:p w:rsidR="006378AC" w:rsidRDefault="00D84C01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40F9" w:rsidRDefault="00B740F9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Узелковое плетение</w:t>
            </w:r>
            <w:r w:rsidR="005B7D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4C01" w:rsidRPr="00573231" w:rsidRDefault="00D84C01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0" w:type="dxa"/>
            <w:vMerge w:val="restart"/>
            <w:hideMark/>
          </w:tcPr>
          <w:p w:rsidR="00B740F9" w:rsidRPr="00573231" w:rsidRDefault="00B740F9" w:rsidP="00B740F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правилами работы и последовательностью создания изделий в технике “макраме”. Освоение одинарного плоского узла, двойного плос</w:t>
            </w:r>
            <w:r w:rsidR="00F7208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кого узла. Сравнение способов морских узлов и узлов в технике  “</w:t>
            </w:r>
            <w:proofErr w:type="spellStart"/>
            <w:proofErr w:type="gramStart"/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макра</w:t>
            </w:r>
            <w:r w:rsidR="00B271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ме</w:t>
            </w:r>
            <w:proofErr w:type="spellEnd"/>
            <w:proofErr w:type="gramEnd"/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”.</w:t>
            </w:r>
          </w:p>
          <w:p w:rsidR="00B740F9" w:rsidRPr="005114D2" w:rsidRDefault="00B740F9" w:rsidP="00B740F9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Понятие:</w:t>
            </w:r>
            <w:r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макраме.</w:t>
            </w:r>
          </w:p>
          <w:p w:rsidR="00B740F9" w:rsidRPr="00027BE9" w:rsidRDefault="00B740F9" w:rsidP="00B740F9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Изделие:</w:t>
            </w:r>
            <w:r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114D2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“</w:t>
            </w:r>
            <w:r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Браслет</w:t>
            </w:r>
            <w:r w:rsidRPr="005114D2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”</w:t>
            </w:r>
            <w:r w:rsidR="00027BE9"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B740F9" w:rsidRPr="00573231" w:rsidRDefault="00B740F9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0F9" w:rsidRPr="00573231" w:rsidTr="00D84C01">
        <w:tc>
          <w:tcPr>
            <w:tcW w:w="861" w:type="dxa"/>
            <w:vAlign w:val="center"/>
            <w:hideMark/>
          </w:tcPr>
          <w:p w:rsidR="00B740F9" w:rsidRPr="00573231" w:rsidRDefault="00193885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949" w:type="dxa"/>
            <w:vAlign w:val="center"/>
            <w:hideMark/>
          </w:tcPr>
          <w:p w:rsidR="00B740F9" w:rsidRPr="00573231" w:rsidRDefault="00B740F9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Узелковое плетение</w:t>
            </w:r>
            <w:r w:rsidR="005B7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tcBorders>
              <w:bottom w:val="single" w:sz="4" w:space="0" w:color="auto"/>
            </w:tcBorders>
            <w:hideMark/>
          </w:tcPr>
          <w:p w:rsidR="00B740F9" w:rsidRPr="00573231" w:rsidRDefault="00B740F9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0F9" w:rsidRPr="00573231" w:rsidRDefault="00B740F9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0F9" w:rsidRPr="00573231" w:rsidTr="00451309">
        <w:tc>
          <w:tcPr>
            <w:tcW w:w="15701" w:type="dxa"/>
            <w:gridSpan w:val="4"/>
            <w:hideMark/>
          </w:tcPr>
          <w:p w:rsidR="00B740F9" w:rsidRPr="009863FE" w:rsidRDefault="00B740F9" w:rsidP="00B740F9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863FE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Человек и воздух</w:t>
            </w:r>
            <w:r w:rsidR="00DE275B" w:rsidRPr="009863FE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 – 6 ч.</w:t>
            </w:r>
          </w:p>
        </w:tc>
      </w:tr>
      <w:tr w:rsidR="00B740F9" w:rsidRPr="00573231" w:rsidTr="00D84C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0F9" w:rsidRPr="00573231" w:rsidRDefault="00193885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0F9" w:rsidRPr="00573231" w:rsidRDefault="00027BE9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Самолё</w:t>
            </w:r>
            <w:r w:rsidR="00B740F9"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тостроение. Ракетостроение</w:t>
            </w:r>
            <w:r w:rsidR="005B7DA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0F9" w:rsidRPr="00573231" w:rsidRDefault="00B740F9" w:rsidP="00B740F9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Первоначальные св</w:t>
            </w:r>
            <w:r w:rsidR="00027BE9">
              <w:rPr>
                <w:rFonts w:ascii="Times New Roman" w:hAnsi="Times New Roman"/>
                <w:sz w:val="28"/>
                <w:szCs w:val="28"/>
                <w:lang w:eastAsia="ru-RU"/>
              </w:rPr>
              <w:t>едения о самолётостроении, о функциях самолё</w:t>
            </w: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тов и косми</w:t>
            </w:r>
            <w:r w:rsidR="00027BE9">
              <w:rPr>
                <w:rFonts w:ascii="Times New Roman" w:hAnsi="Times New Roman"/>
                <w:sz w:val="28"/>
                <w:szCs w:val="28"/>
                <w:lang w:eastAsia="ru-RU"/>
              </w:rPr>
              <w:t>ческих ракет, конструкция самолё</w:t>
            </w: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та и космической ракеты. Самостояте</w:t>
            </w:r>
            <w:r w:rsidR="00027BE9">
              <w:rPr>
                <w:rFonts w:ascii="Times New Roman" w:hAnsi="Times New Roman"/>
                <w:sz w:val="28"/>
                <w:szCs w:val="28"/>
                <w:lang w:eastAsia="ru-RU"/>
              </w:rPr>
              <w:t>льное изготовление модели самолё</w:t>
            </w: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та из конструктора. Закрепление умения работать с металлическим конструктором.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F9" w:rsidRPr="00573231" w:rsidRDefault="00B740F9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0F9" w:rsidRPr="00573231" w:rsidTr="00D84C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0F9" w:rsidRPr="00573231" w:rsidRDefault="00193885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40F9" w:rsidRPr="00573231" w:rsidRDefault="00027BE9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Самолё</w:t>
            </w:r>
            <w:r w:rsidR="00B740F9"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тостроение. Ракетостроение</w:t>
            </w:r>
            <w:r w:rsidR="005B7DA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0F9" w:rsidRPr="00573231" w:rsidRDefault="00B740F9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F9" w:rsidRPr="00573231" w:rsidRDefault="00B740F9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05E" w:rsidRPr="00573231" w:rsidTr="00101D88"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05E" w:rsidRPr="009863FE" w:rsidRDefault="0009405E" w:rsidP="000940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3FE"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 xml:space="preserve">IV </w:t>
            </w:r>
            <w:r w:rsidRPr="009863FE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четверть – 16 ч.</w:t>
            </w:r>
          </w:p>
        </w:tc>
      </w:tr>
      <w:tr w:rsidR="00454006" w:rsidRPr="00573231" w:rsidTr="00F70A5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06" w:rsidRPr="00573231" w:rsidRDefault="00454006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006" w:rsidRPr="00573231" w:rsidRDefault="00454006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Самолё</w:t>
            </w: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тостроение. Ракетостроение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4006" w:rsidRPr="00573231" w:rsidRDefault="00454006" w:rsidP="00F70A5A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Летательный аппарат. Воздушный змей. Знакомство с историей </w:t>
            </w:r>
            <w:proofErr w:type="spellStart"/>
            <w:proofErr w:type="gramStart"/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возникно</w:t>
            </w:r>
            <w:r w:rsidR="00B271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вения</w:t>
            </w:r>
            <w:proofErr w:type="spellEnd"/>
            <w:proofErr w:type="gramEnd"/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воздушного змея. Конструкция воздушного змея.</w:t>
            </w:r>
          </w:p>
          <w:p w:rsidR="00454006" w:rsidRPr="005114D2" w:rsidRDefault="00454006" w:rsidP="00F70A5A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Профессии:</w:t>
            </w:r>
            <w:r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лётчик, космонавт.</w:t>
            </w:r>
          </w:p>
          <w:p w:rsidR="00454006" w:rsidRPr="005114D2" w:rsidRDefault="00454006" w:rsidP="00F70A5A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Понятия: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самолёт, картограф, космическая ракета, искусственный спутник Земли, ракета, многоступенчатая баллистическая ракета; </w:t>
            </w:r>
            <w:r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каркас, уздечка, леер, хвост, полотно, стабилизатор.</w:t>
            </w:r>
            <w:proofErr w:type="gramEnd"/>
          </w:p>
          <w:p w:rsidR="00454006" w:rsidRPr="00573231" w:rsidRDefault="00F70A5A" w:rsidP="00F70A5A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Изделия</w:t>
            </w:r>
            <w:r w:rsidR="00454006" w:rsidRPr="00533EA8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="00454006"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“Самолёт”, “Ракета-носитель”, “Воздушный змей”.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06" w:rsidRPr="00573231" w:rsidRDefault="00454006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06" w:rsidRPr="00573231" w:rsidTr="00D84C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06" w:rsidRPr="00573231" w:rsidRDefault="00454006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06" w:rsidRPr="00573231" w:rsidRDefault="00454006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Самолё</w:t>
            </w: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тостроение. Ракетостроение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4006" w:rsidRPr="00573231" w:rsidRDefault="00454006" w:rsidP="00B740F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06" w:rsidRPr="00573231" w:rsidRDefault="00454006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06" w:rsidRPr="00573231" w:rsidTr="00D84C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06" w:rsidRPr="00573231" w:rsidRDefault="00454006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06" w:rsidRPr="00573231" w:rsidRDefault="00454006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Самолё</w:t>
            </w: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тостроение. </w:t>
            </w: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Ракетостроение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4006" w:rsidRPr="00573231" w:rsidRDefault="00454006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06" w:rsidRPr="00573231" w:rsidRDefault="00454006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06" w:rsidRPr="00573231" w:rsidTr="00D84C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06" w:rsidRPr="00573231" w:rsidRDefault="00454006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06" w:rsidRPr="00573231" w:rsidRDefault="00454006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Самолё</w:t>
            </w: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тостроение. Ракетостроение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006" w:rsidRPr="00573231" w:rsidRDefault="00454006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06" w:rsidRPr="00573231" w:rsidRDefault="00454006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0F9" w:rsidRPr="00573231" w:rsidTr="00451309"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F9" w:rsidRPr="009863FE" w:rsidRDefault="00B740F9" w:rsidP="00B740F9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863FE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Человек и информация</w:t>
            </w:r>
            <w:r w:rsidR="00DE275B" w:rsidRPr="009863FE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 – 12 ч.</w:t>
            </w:r>
          </w:p>
        </w:tc>
      </w:tr>
      <w:tr w:rsidR="00B740F9" w:rsidRPr="00573231" w:rsidTr="00D84C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0F9" w:rsidRPr="00573231" w:rsidRDefault="0009405E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A5A" w:rsidRDefault="00F70A5A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E3443" w:rsidRDefault="004E3443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740F9" w:rsidRDefault="00EA32CC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Создание титульного листа</w:t>
            </w:r>
            <w:r w:rsidR="005B7D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4C01" w:rsidRDefault="00D84C01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70A5A" w:rsidRPr="00573231" w:rsidRDefault="00F70A5A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0F9" w:rsidRPr="00573231" w:rsidRDefault="00B740F9" w:rsidP="00EA32C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Осмысление места и значения информации в жизни человека. Виды и способы передачи информации. Знакомство с работой издательства, </w:t>
            </w:r>
            <w:proofErr w:type="gramStart"/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тех</w:t>
            </w:r>
            <w:r w:rsidR="00B271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нологией</w:t>
            </w:r>
            <w:proofErr w:type="spellEnd"/>
            <w:proofErr w:type="gramEnd"/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создания книги, профессиями людей, участвующих в издании книги. Элементы книги и использование её особенностей при издании.</w:t>
            </w:r>
          </w:p>
          <w:p w:rsidR="00B740F9" w:rsidRPr="005114D2" w:rsidRDefault="00B740F9" w:rsidP="00EA32CC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Профессии:</w:t>
            </w:r>
            <w:r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редактор, технический редактор, корректор, художник.</w:t>
            </w:r>
          </w:p>
          <w:p w:rsidR="00B740F9" w:rsidRPr="005114D2" w:rsidRDefault="00B740F9" w:rsidP="00EA32CC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Понятия: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издательское дело, издательство, печатная продукция, </w:t>
            </w:r>
            <w:proofErr w:type="spellStart"/>
            <w:r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редак</w:t>
            </w:r>
            <w:proofErr w:type="spellEnd"/>
            <w:r w:rsidR="00B271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ционно</w:t>
            </w:r>
            <w:proofErr w:type="spellEnd"/>
            <w:r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-издательская обработка, вычитка, оригинал-макет, элементы книги, форзац, книжный блок, переплётная крышка, титульный лист.</w:t>
            </w:r>
            <w:proofErr w:type="gramEnd"/>
          </w:p>
          <w:p w:rsidR="00B740F9" w:rsidRPr="00573231" w:rsidRDefault="00B740F9" w:rsidP="00EA32CC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Изделие:</w:t>
            </w:r>
            <w:r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“Титульный лист”</w:t>
            </w:r>
            <w:r w:rsidR="00027BE9"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F9" w:rsidRPr="00573231" w:rsidRDefault="00B740F9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0F9" w:rsidRPr="00573231" w:rsidTr="00D84C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0F9" w:rsidRPr="00573231" w:rsidRDefault="00193885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940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0F9" w:rsidRPr="00573231" w:rsidRDefault="00EA32CC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Создание титульного листа</w:t>
            </w:r>
            <w:r w:rsidR="005B7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F9" w:rsidRPr="00573231" w:rsidRDefault="00B740F9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F9" w:rsidRPr="00573231" w:rsidRDefault="00B740F9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CC" w:rsidRPr="00573231" w:rsidTr="00D84C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CC" w:rsidRPr="00573231" w:rsidRDefault="0009405E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CC" w:rsidRPr="00573231" w:rsidRDefault="00EA32CC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Работа с таблицами</w:t>
            </w:r>
            <w:r w:rsidR="005B7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2CC" w:rsidRPr="00573231" w:rsidRDefault="00EA32CC" w:rsidP="00EA32C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Повторение правил работы на компьютере. Создание таблицы в </w:t>
            </w:r>
            <w:proofErr w:type="spellStart"/>
            <w:proofErr w:type="gramStart"/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програм</w:t>
            </w:r>
            <w:r w:rsidR="00B271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ме</w:t>
            </w:r>
            <w:proofErr w:type="spellEnd"/>
            <w:proofErr w:type="gramEnd"/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732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Microsoft</w:t>
            </w: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732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Word</w:t>
            </w: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A32CC" w:rsidRPr="005114D2" w:rsidRDefault="00EA32CC" w:rsidP="00EA32CC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Понятия:</w:t>
            </w:r>
            <w:r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таблица, строка, столбец.</w:t>
            </w:r>
          </w:p>
          <w:p w:rsidR="00EA32CC" w:rsidRPr="00573231" w:rsidRDefault="00EA32CC" w:rsidP="00EA32C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EA8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Изделие:</w:t>
            </w:r>
            <w:r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работа с таблицами.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CC" w:rsidRPr="00573231" w:rsidRDefault="00EA32CC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CC" w:rsidRPr="00573231" w:rsidTr="00D84C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CC" w:rsidRPr="00573231" w:rsidRDefault="0009405E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CC" w:rsidRPr="00573231" w:rsidRDefault="00EA32CC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Работа с таблицами</w:t>
            </w:r>
            <w:r w:rsidR="005B7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2CC" w:rsidRPr="00573231" w:rsidRDefault="00EA32CC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CC" w:rsidRPr="00573231" w:rsidRDefault="00EA32CC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CC" w:rsidRPr="00573231" w:rsidTr="00D84C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CC" w:rsidRPr="00573231" w:rsidRDefault="00EA32CC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CC" w:rsidRPr="00573231" w:rsidRDefault="00EA32CC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Работа с таблицами</w:t>
            </w:r>
            <w:r w:rsidR="005B7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CC" w:rsidRPr="00573231" w:rsidRDefault="00EA32CC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CC" w:rsidRPr="00573231" w:rsidRDefault="00EA32CC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CC" w:rsidRPr="00573231" w:rsidTr="00D84C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CC" w:rsidRPr="00573231" w:rsidRDefault="00EA32CC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CC" w:rsidRDefault="00EA32CC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Создание содержания книги</w:t>
            </w:r>
            <w:r w:rsidR="005B7D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4C01" w:rsidRPr="00573231" w:rsidRDefault="00D84C01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2CC" w:rsidRPr="00573231" w:rsidRDefault="00EA32CC" w:rsidP="00EA32C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ИКТ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Формирование содержания книги “Дневник путешественника” как итогового </w:t>
            </w:r>
            <w:r w:rsidR="005114D2">
              <w:rPr>
                <w:rFonts w:ascii="Times New Roman" w:hAnsi="Times New Roman"/>
                <w:sz w:val="28"/>
                <w:szCs w:val="28"/>
                <w:lang w:eastAsia="ru-RU"/>
              </w:rPr>
              <w:t>продукта годового проекта “Издаё</w:t>
            </w:r>
            <w:r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м книгу”.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CC" w:rsidRPr="00573231" w:rsidRDefault="00EA32CC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CC" w:rsidRPr="00573231" w:rsidTr="00D84C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CC" w:rsidRPr="00573231" w:rsidRDefault="00EA32CC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CC" w:rsidRPr="00573231" w:rsidRDefault="00EA32CC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Создание содержания книги</w:t>
            </w:r>
            <w:r w:rsidR="005B7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2CC" w:rsidRPr="00573231" w:rsidRDefault="00EA32CC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CC" w:rsidRPr="00573231" w:rsidRDefault="00EA32CC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CC" w:rsidRPr="00573231" w:rsidTr="00D84C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CC" w:rsidRPr="00573231" w:rsidRDefault="00EA32CC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CC" w:rsidRPr="00573231" w:rsidRDefault="00EA32CC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Создание содержания книги</w:t>
            </w:r>
            <w:r w:rsidR="005B7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CC" w:rsidRPr="00573231" w:rsidRDefault="00EA32CC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CC" w:rsidRPr="00573231" w:rsidRDefault="00EA32CC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CC" w:rsidRPr="00573231" w:rsidTr="00D84C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CC" w:rsidRPr="00573231" w:rsidRDefault="00EA32CC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CC" w:rsidRDefault="00027BE9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Переплё</w:t>
            </w:r>
            <w:r w:rsidR="00EA32CC" w:rsidRPr="00573231">
              <w:rPr>
                <w:rFonts w:ascii="Times New Roman" w:hAnsi="Times New Roman"/>
                <w:sz w:val="28"/>
                <w:szCs w:val="28"/>
              </w:rPr>
              <w:t>тные работы</w:t>
            </w:r>
            <w:r w:rsidR="005B7D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4C01" w:rsidRPr="00573231" w:rsidRDefault="00D84C01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2CC" w:rsidRPr="00573231" w:rsidRDefault="00027BE9" w:rsidP="00EA32C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переплё</w:t>
            </w:r>
            <w:r w:rsidR="00EA32CC"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тными работами.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 соединения листов, шитьё</w:t>
            </w:r>
            <w:r w:rsidR="00EA32CC"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блоков нитками втачку (в пять проколов). Закрепление правил работы шилом и иглой. Осмысление значения различных элементов в структуре переплёта (форзац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слизура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). Изготовление переплё</w:t>
            </w:r>
            <w:r w:rsidR="00EA32CC"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 дневника и </w:t>
            </w:r>
            <w:proofErr w:type="spellStart"/>
            <w:proofErr w:type="gramStart"/>
            <w:r w:rsidR="00EA32CC"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оформ</w:t>
            </w:r>
            <w:r w:rsidR="00B271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A32CC"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>ление</w:t>
            </w:r>
            <w:proofErr w:type="spellEnd"/>
            <w:proofErr w:type="gramEnd"/>
            <w:r w:rsidR="00EA32CC" w:rsidRPr="00573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обложки по собственному эскизу.</w:t>
            </w:r>
          </w:p>
          <w:p w:rsidR="00EA32CC" w:rsidRPr="005114D2" w:rsidRDefault="00EA32CC" w:rsidP="00EA32CC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114D2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Понятия:</w:t>
            </w:r>
            <w:r w:rsidR="00027BE9"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шитьё втачку, форзац, переплё</w:t>
            </w:r>
            <w:r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тная крышка, книжный блок.</w:t>
            </w:r>
          </w:p>
          <w:p w:rsidR="00EA32CC" w:rsidRPr="00027BE9" w:rsidRDefault="00EA32CC" w:rsidP="00EA32CC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114D2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Изделие:</w:t>
            </w:r>
            <w:r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Книга “Дневник путешественника”</w:t>
            </w:r>
            <w:r w:rsidR="00027BE9" w:rsidRPr="005114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="00454006" w:rsidRPr="00573231">
              <w:rPr>
                <w:rFonts w:ascii="Times New Roman" w:hAnsi="Times New Roman"/>
                <w:sz w:val="28"/>
                <w:szCs w:val="28"/>
              </w:rPr>
              <w:t xml:space="preserve"> Обобщение </w:t>
            </w:r>
            <w:proofErr w:type="gramStart"/>
            <w:r w:rsidR="00454006" w:rsidRPr="00573231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="004540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CC" w:rsidRPr="00573231" w:rsidRDefault="00EA32CC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CC" w:rsidRPr="00573231" w:rsidTr="00D84C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CC" w:rsidRPr="00573231" w:rsidRDefault="00EA32CC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CC" w:rsidRPr="00573231" w:rsidRDefault="00027BE9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Переплё</w:t>
            </w:r>
            <w:r w:rsidR="00EA32CC" w:rsidRPr="00573231">
              <w:rPr>
                <w:rFonts w:ascii="Times New Roman" w:hAnsi="Times New Roman"/>
                <w:sz w:val="28"/>
                <w:szCs w:val="28"/>
              </w:rPr>
              <w:t>тные работы</w:t>
            </w:r>
            <w:r w:rsidR="005B7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2CC" w:rsidRPr="00573231" w:rsidRDefault="00EA32CC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CC" w:rsidRPr="00573231" w:rsidRDefault="00EA32CC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CC" w:rsidRPr="00573231" w:rsidTr="00D84C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CC" w:rsidRPr="00573231" w:rsidRDefault="00EA32CC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CC" w:rsidRPr="00573231" w:rsidRDefault="00027BE9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Переплё</w:t>
            </w:r>
            <w:r w:rsidR="00EA32CC" w:rsidRPr="00573231">
              <w:rPr>
                <w:rFonts w:ascii="Times New Roman" w:hAnsi="Times New Roman"/>
                <w:sz w:val="28"/>
                <w:szCs w:val="28"/>
              </w:rPr>
              <w:t>тные работы</w:t>
            </w:r>
            <w:r w:rsidR="005B7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2CC" w:rsidRPr="00573231" w:rsidRDefault="00EA32CC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CC" w:rsidRPr="00573231" w:rsidRDefault="00EA32CC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CC" w:rsidRPr="00573231" w:rsidTr="00D84C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CC" w:rsidRPr="00573231" w:rsidRDefault="00EA32CC" w:rsidP="00B96C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3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CC" w:rsidRPr="00573231" w:rsidRDefault="00027BE9" w:rsidP="00D84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Переплё</w:t>
            </w:r>
            <w:r w:rsidR="00EA32CC" w:rsidRPr="00573231">
              <w:rPr>
                <w:rFonts w:ascii="Times New Roman" w:hAnsi="Times New Roman"/>
                <w:sz w:val="28"/>
                <w:szCs w:val="28"/>
              </w:rPr>
              <w:t>тные работы</w:t>
            </w:r>
            <w:r w:rsidR="005B7DA0">
              <w:rPr>
                <w:rFonts w:ascii="Times New Roman" w:hAnsi="Times New Roman"/>
                <w:sz w:val="28"/>
                <w:szCs w:val="28"/>
              </w:rPr>
              <w:t>.</w:t>
            </w:r>
            <w:r w:rsidR="00454006" w:rsidRPr="00573231">
              <w:rPr>
                <w:rFonts w:ascii="Times New Roman" w:hAnsi="Times New Roman"/>
                <w:sz w:val="28"/>
                <w:szCs w:val="28"/>
              </w:rPr>
              <w:t xml:space="preserve"> Обобщающий урок</w:t>
            </w:r>
            <w:r w:rsidR="004540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2CC" w:rsidRPr="00573231" w:rsidRDefault="00EA32CC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CC" w:rsidRPr="00573231" w:rsidRDefault="00EA32CC" w:rsidP="00B740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006" w:rsidRPr="00573231" w:rsidRDefault="00454006" w:rsidP="00B740F9">
      <w:pPr>
        <w:shd w:val="clear" w:color="auto" w:fill="FFFFFF"/>
        <w:spacing w:before="86" w:line="235" w:lineRule="exact"/>
        <w:rPr>
          <w:rFonts w:ascii="Times New Roman" w:hAnsi="Times New Roman"/>
          <w:b/>
          <w:bCs/>
          <w:sz w:val="28"/>
          <w:szCs w:val="28"/>
        </w:rPr>
      </w:pPr>
    </w:p>
    <w:sectPr w:rsidR="00454006" w:rsidRPr="00573231" w:rsidSect="006B061D">
      <w:pgSz w:w="16838" w:h="11906" w:orient="landscape"/>
      <w:pgMar w:top="567" w:right="720" w:bottom="568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96" w:rsidRDefault="001D7E96" w:rsidP="000601B2">
      <w:pPr>
        <w:spacing w:after="0" w:line="240" w:lineRule="auto"/>
      </w:pPr>
      <w:r>
        <w:separator/>
      </w:r>
    </w:p>
  </w:endnote>
  <w:endnote w:type="continuationSeparator" w:id="0">
    <w:p w:rsidR="001D7E96" w:rsidRDefault="001D7E96" w:rsidP="0006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96" w:rsidRDefault="001D7E96" w:rsidP="000601B2">
      <w:pPr>
        <w:spacing w:after="0" w:line="240" w:lineRule="auto"/>
      </w:pPr>
      <w:r>
        <w:separator/>
      </w:r>
    </w:p>
  </w:footnote>
  <w:footnote w:type="continuationSeparator" w:id="0">
    <w:p w:rsidR="001D7E96" w:rsidRDefault="001D7E96" w:rsidP="0006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3">
    <w:nsid w:val="092A4D91"/>
    <w:multiLevelType w:val="multilevel"/>
    <w:tmpl w:val="DE00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D691B"/>
    <w:multiLevelType w:val="multilevel"/>
    <w:tmpl w:val="1EB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7788F"/>
    <w:multiLevelType w:val="multilevel"/>
    <w:tmpl w:val="A42A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F2AA3"/>
    <w:multiLevelType w:val="multilevel"/>
    <w:tmpl w:val="AFE8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C2743"/>
    <w:multiLevelType w:val="multilevel"/>
    <w:tmpl w:val="C540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3E"/>
    <w:rsid w:val="0000647A"/>
    <w:rsid w:val="00027BE9"/>
    <w:rsid w:val="00054DEF"/>
    <w:rsid w:val="000601B2"/>
    <w:rsid w:val="0006214C"/>
    <w:rsid w:val="0009405E"/>
    <w:rsid w:val="000A4B96"/>
    <w:rsid w:val="000B6277"/>
    <w:rsid w:val="000B678D"/>
    <w:rsid w:val="00101D88"/>
    <w:rsid w:val="0012474E"/>
    <w:rsid w:val="00146347"/>
    <w:rsid w:val="00193885"/>
    <w:rsid w:val="00197626"/>
    <w:rsid w:val="001B46A8"/>
    <w:rsid w:val="001C47DC"/>
    <w:rsid w:val="001C482E"/>
    <w:rsid w:val="001D5C86"/>
    <w:rsid w:val="001D7E96"/>
    <w:rsid w:val="001E3165"/>
    <w:rsid w:val="002C0673"/>
    <w:rsid w:val="002F62FC"/>
    <w:rsid w:val="00306D12"/>
    <w:rsid w:val="00317016"/>
    <w:rsid w:val="003575FF"/>
    <w:rsid w:val="003A72B1"/>
    <w:rsid w:val="003C3ED2"/>
    <w:rsid w:val="003E789A"/>
    <w:rsid w:val="00405F92"/>
    <w:rsid w:val="00451309"/>
    <w:rsid w:val="00452D6B"/>
    <w:rsid w:val="00454006"/>
    <w:rsid w:val="0045506B"/>
    <w:rsid w:val="00476DCB"/>
    <w:rsid w:val="004862B1"/>
    <w:rsid w:val="00494053"/>
    <w:rsid w:val="00495DFC"/>
    <w:rsid w:val="004B7012"/>
    <w:rsid w:val="004E3443"/>
    <w:rsid w:val="005114D2"/>
    <w:rsid w:val="00527EAE"/>
    <w:rsid w:val="00533EA8"/>
    <w:rsid w:val="0054039B"/>
    <w:rsid w:val="00563CB8"/>
    <w:rsid w:val="00573231"/>
    <w:rsid w:val="00575E1A"/>
    <w:rsid w:val="0058379E"/>
    <w:rsid w:val="005B728F"/>
    <w:rsid w:val="005B7DA0"/>
    <w:rsid w:val="005C7C7D"/>
    <w:rsid w:val="005D56E6"/>
    <w:rsid w:val="006013CF"/>
    <w:rsid w:val="00611BFD"/>
    <w:rsid w:val="006378AC"/>
    <w:rsid w:val="00656BAA"/>
    <w:rsid w:val="006702AD"/>
    <w:rsid w:val="00673FAB"/>
    <w:rsid w:val="006B061D"/>
    <w:rsid w:val="006E0696"/>
    <w:rsid w:val="006E12A9"/>
    <w:rsid w:val="006F089C"/>
    <w:rsid w:val="00727465"/>
    <w:rsid w:val="00747909"/>
    <w:rsid w:val="00761521"/>
    <w:rsid w:val="00770301"/>
    <w:rsid w:val="00774717"/>
    <w:rsid w:val="00785750"/>
    <w:rsid w:val="007B7FF5"/>
    <w:rsid w:val="007D4759"/>
    <w:rsid w:val="007E3B01"/>
    <w:rsid w:val="00840FAF"/>
    <w:rsid w:val="00861203"/>
    <w:rsid w:val="00865A6F"/>
    <w:rsid w:val="008F5B45"/>
    <w:rsid w:val="00947DD7"/>
    <w:rsid w:val="009863FE"/>
    <w:rsid w:val="009B0225"/>
    <w:rsid w:val="009D7575"/>
    <w:rsid w:val="009E24A5"/>
    <w:rsid w:val="009E2CBE"/>
    <w:rsid w:val="00A130BC"/>
    <w:rsid w:val="00A13161"/>
    <w:rsid w:val="00A2703E"/>
    <w:rsid w:val="00A607E9"/>
    <w:rsid w:val="00A63A74"/>
    <w:rsid w:val="00A87251"/>
    <w:rsid w:val="00A87474"/>
    <w:rsid w:val="00A968F8"/>
    <w:rsid w:val="00A96BC5"/>
    <w:rsid w:val="00AB67CB"/>
    <w:rsid w:val="00AE4BD4"/>
    <w:rsid w:val="00B118B4"/>
    <w:rsid w:val="00B268A5"/>
    <w:rsid w:val="00B271F5"/>
    <w:rsid w:val="00B31AB2"/>
    <w:rsid w:val="00B53E1A"/>
    <w:rsid w:val="00B740F9"/>
    <w:rsid w:val="00B937DF"/>
    <w:rsid w:val="00B96C82"/>
    <w:rsid w:val="00BA18B4"/>
    <w:rsid w:val="00BE7CDE"/>
    <w:rsid w:val="00BF7FB7"/>
    <w:rsid w:val="00C1276C"/>
    <w:rsid w:val="00C52508"/>
    <w:rsid w:val="00C77A77"/>
    <w:rsid w:val="00C8385C"/>
    <w:rsid w:val="00CF7939"/>
    <w:rsid w:val="00D3325B"/>
    <w:rsid w:val="00D4741F"/>
    <w:rsid w:val="00D84C01"/>
    <w:rsid w:val="00DC4750"/>
    <w:rsid w:val="00DD131F"/>
    <w:rsid w:val="00DD7B1C"/>
    <w:rsid w:val="00DE099E"/>
    <w:rsid w:val="00DE275B"/>
    <w:rsid w:val="00DF2F87"/>
    <w:rsid w:val="00DF7665"/>
    <w:rsid w:val="00E15EFD"/>
    <w:rsid w:val="00E2091D"/>
    <w:rsid w:val="00E61A13"/>
    <w:rsid w:val="00E801F0"/>
    <w:rsid w:val="00E85FBC"/>
    <w:rsid w:val="00E87A6C"/>
    <w:rsid w:val="00EA32CC"/>
    <w:rsid w:val="00ED4CF8"/>
    <w:rsid w:val="00EE6D7F"/>
    <w:rsid w:val="00EF0B01"/>
    <w:rsid w:val="00F325CB"/>
    <w:rsid w:val="00F515D9"/>
    <w:rsid w:val="00F6471E"/>
    <w:rsid w:val="00F70A5A"/>
    <w:rsid w:val="00F72082"/>
    <w:rsid w:val="00F94DC1"/>
    <w:rsid w:val="00FE0354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3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73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73F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703E"/>
    <w:rPr>
      <w:i/>
      <w:iCs/>
    </w:rPr>
  </w:style>
  <w:style w:type="paragraph" w:styleId="a4">
    <w:name w:val="No Spacing"/>
    <w:uiPriority w:val="1"/>
    <w:qFormat/>
    <w:rsid w:val="00A2703E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611B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6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01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1B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8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5750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95DFC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9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95DFC"/>
    <w:rPr>
      <w:b/>
      <w:bCs/>
    </w:rPr>
  </w:style>
  <w:style w:type="character" w:customStyle="1" w:styleId="apple-converted-space">
    <w:name w:val="apple-converted-space"/>
    <w:basedOn w:val="a0"/>
    <w:rsid w:val="00495DFC"/>
  </w:style>
  <w:style w:type="character" w:customStyle="1" w:styleId="30">
    <w:name w:val="Заголовок 3 Знак"/>
    <w:basedOn w:val="a0"/>
    <w:link w:val="3"/>
    <w:uiPriority w:val="9"/>
    <w:rsid w:val="00673F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673FAB"/>
    <w:rPr>
      <w:rFonts w:ascii="Times New Roman" w:eastAsia="Times New Roman" w:hAnsi="Times New Roman"/>
      <w:b/>
      <w:bCs/>
    </w:rPr>
  </w:style>
  <w:style w:type="character" w:customStyle="1" w:styleId="apple-style-span">
    <w:name w:val="apple-style-span"/>
    <w:basedOn w:val="a0"/>
    <w:rsid w:val="00C52508"/>
  </w:style>
  <w:style w:type="character" w:styleId="af">
    <w:name w:val="footnote reference"/>
    <w:basedOn w:val="a0"/>
    <w:semiHidden/>
    <w:rsid w:val="006013CF"/>
    <w:rPr>
      <w:vertAlign w:val="superscript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F32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F325CB"/>
    <w:rPr>
      <w:rFonts w:ascii="Courier New" w:hAnsi="Courier New" w:cs="Courier New"/>
      <w:lang w:eastAsia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F325CB"/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3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73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73F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703E"/>
    <w:rPr>
      <w:i/>
      <w:iCs/>
    </w:rPr>
  </w:style>
  <w:style w:type="paragraph" w:styleId="a4">
    <w:name w:val="No Spacing"/>
    <w:uiPriority w:val="1"/>
    <w:qFormat/>
    <w:rsid w:val="00A2703E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611B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6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01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1B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8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5750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95DFC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9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95DFC"/>
    <w:rPr>
      <w:b/>
      <w:bCs/>
    </w:rPr>
  </w:style>
  <w:style w:type="character" w:customStyle="1" w:styleId="apple-converted-space">
    <w:name w:val="apple-converted-space"/>
    <w:basedOn w:val="a0"/>
    <w:rsid w:val="00495DFC"/>
  </w:style>
  <w:style w:type="character" w:customStyle="1" w:styleId="30">
    <w:name w:val="Заголовок 3 Знак"/>
    <w:basedOn w:val="a0"/>
    <w:link w:val="3"/>
    <w:uiPriority w:val="9"/>
    <w:rsid w:val="00673F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673FAB"/>
    <w:rPr>
      <w:rFonts w:ascii="Times New Roman" w:eastAsia="Times New Roman" w:hAnsi="Times New Roman"/>
      <w:b/>
      <w:bCs/>
    </w:rPr>
  </w:style>
  <w:style w:type="character" w:customStyle="1" w:styleId="apple-style-span">
    <w:name w:val="apple-style-span"/>
    <w:basedOn w:val="a0"/>
    <w:rsid w:val="00C52508"/>
  </w:style>
  <w:style w:type="character" w:styleId="af">
    <w:name w:val="footnote reference"/>
    <w:basedOn w:val="a0"/>
    <w:semiHidden/>
    <w:rsid w:val="006013CF"/>
    <w:rPr>
      <w:vertAlign w:val="superscript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F32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F325CB"/>
    <w:rPr>
      <w:rFonts w:ascii="Courier New" w:hAnsi="Courier New" w:cs="Courier New"/>
      <w:lang w:eastAsia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F325CB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F580-F8C3-4011-B277-7F0D892E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14</Pages>
  <Words>4964</Words>
  <Characters>28298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39</cp:revision>
  <cp:lastPrinted>2012-09-30T07:49:00Z</cp:lastPrinted>
  <dcterms:created xsi:type="dcterms:W3CDTF">2013-06-28T18:06:00Z</dcterms:created>
  <dcterms:modified xsi:type="dcterms:W3CDTF">2013-08-15T08:18:00Z</dcterms:modified>
</cp:coreProperties>
</file>