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6F" w:rsidRPr="00EA14F2" w:rsidRDefault="00B3496F" w:rsidP="00EA14F2">
      <w:pPr>
        <w:spacing w:after="0"/>
        <w:ind w:left="-540"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EA14F2">
        <w:rPr>
          <w:rFonts w:ascii="Times New Roman" w:hAnsi="Times New Roman"/>
          <w:color w:val="0000FF"/>
          <w:sz w:val="24"/>
          <w:szCs w:val="24"/>
        </w:rPr>
        <w:t xml:space="preserve">               </w:t>
      </w:r>
      <w:r w:rsidR="00AE5EFD" w:rsidRPr="00EA14F2">
        <w:rPr>
          <w:rFonts w:ascii="Times New Roman" w:hAnsi="Times New Roman"/>
          <w:color w:val="0000FF"/>
          <w:sz w:val="24"/>
          <w:szCs w:val="24"/>
        </w:rPr>
        <w:t xml:space="preserve">                               </w:t>
      </w:r>
      <w:r w:rsidRPr="00EA14F2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</w:t>
      </w:r>
    </w:p>
    <w:p w:rsidR="00B3496F" w:rsidRPr="00EA14F2" w:rsidRDefault="00B3496F" w:rsidP="00EA14F2">
      <w:pPr>
        <w:spacing w:after="0"/>
        <w:ind w:left="3480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 xml:space="preserve">Пояснительная записка       </w:t>
      </w:r>
    </w:p>
    <w:p w:rsidR="00B46742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          Рабочая программа по учебному предмету «Техн</w:t>
      </w:r>
      <w:r w:rsidR="00B46742" w:rsidRPr="00EA14F2">
        <w:rPr>
          <w:rFonts w:ascii="Times New Roman" w:hAnsi="Times New Roman"/>
          <w:sz w:val="24"/>
          <w:szCs w:val="24"/>
        </w:rPr>
        <w:t xml:space="preserve">ология»,  2 класс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учебного плана  МБОУ СОШ №3 г. Лебедянь на 2013 / 2014 учебный год, авторской программы Технология/ программы 1 – 4 классов/, </w:t>
      </w:r>
      <w:r w:rsidR="00B46742" w:rsidRPr="00EA14F2">
        <w:rPr>
          <w:rFonts w:ascii="Times New Roman" w:hAnsi="Times New Roman"/>
          <w:sz w:val="24"/>
          <w:szCs w:val="24"/>
          <w:lang w:eastAsia="ru-RU"/>
        </w:rPr>
        <w:t>Н. М. Конышева</w:t>
      </w:r>
      <w:r w:rsidR="00B46742" w:rsidRPr="00EA14F2">
        <w:rPr>
          <w:rFonts w:ascii="Times New Roman" w:hAnsi="Times New Roman"/>
          <w:sz w:val="24"/>
          <w:szCs w:val="24"/>
        </w:rPr>
        <w:t xml:space="preserve"> , Смоленск: «Ассоциация ХХI век», 2013г. 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Для разработки учебной программы были использованы </w:t>
      </w:r>
      <w:r w:rsidRPr="00EA14F2">
        <w:rPr>
          <w:rFonts w:ascii="Times New Roman" w:hAnsi="Times New Roman"/>
          <w:b/>
          <w:sz w:val="24"/>
          <w:szCs w:val="24"/>
        </w:rPr>
        <w:t>следующие материалы: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1.Основная образовательная программа начального общего образования МБОУ </w:t>
      </w:r>
      <w:r w:rsidR="00D1373F" w:rsidRPr="00EA14F2">
        <w:rPr>
          <w:rFonts w:ascii="Times New Roman" w:hAnsi="Times New Roman"/>
          <w:sz w:val="24"/>
          <w:szCs w:val="24"/>
        </w:rPr>
        <w:t>СОШ №3</w:t>
      </w:r>
      <w:r w:rsidR="00A936DF" w:rsidRPr="00EA14F2">
        <w:rPr>
          <w:rFonts w:ascii="Times New Roman" w:hAnsi="Times New Roman"/>
          <w:sz w:val="24"/>
          <w:szCs w:val="24"/>
        </w:rPr>
        <w:t xml:space="preserve"> г. Лебедянь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2.Примерные программы начального общего образования. Ч.1. – М.: Просвещение, 2010 (Стандарты второго поколения).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  <w:lang w:eastAsia="ru-RU"/>
        </w:rPr>
        <w:t>3.Технология: программа 1–4 классы. Поурочно - тематическое планирование: 1–4 классы / Н. М. Конышева. – Смоленск: Ассоциация XXI век, 2013.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4.Методические  рекомендации. «Технология. Чудесная мастерская» Н. М. Конышева.  (УМК «Гармония»), – Смоленск: «Ассоциация  ХХI  век», 2012 г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5.Учебник «Технология. Чудесная мастерская» для 2 класса общеобразовательных учреждений. (УМК «Гармония»), Н. М. Конышева. - Смоленск: «Ассоциация ХХI век», 2012г.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6.Рабочая тетрадь «Технология. Чудесная мастерская» к учебнику в двух частях.   (УМК Гармония»), Н. М. Конышева. Смоленск:  «Ассоциация ХХI век», 2013г.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      При изучении предмета используется программа по трудовому обучению для 1 – 4 классов начальной школы «Художественно – конструкторская деятельность» (основы дизайна образования) Н.М. Конышевой</w:t>
      </w:r>
      <w:r w:rsidRPr="00EA14F2">
        <w:rPr>
          <w:rFonts w:ascii="Times New Roman" w:hAnsi="Times New Roman"/>
          <w:b/>
          <w:sz w:val="24"/>
          <w:szCs w:val="24"/>
        </w:rPr>
        <w:t>.</w:t>
      </w:r>
    </w:p>
    <w:p w:rsidR="00B3496F" w:rsidRPr="00EA14F2" w:rsidRDefault="00B3496F" w:rsidP="00EA14F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>Цели и задачи ступени начального общего образования</w:t>
      </w:r>
    </w:p>
    <w:p w:rsidR="00B3496F" w:rsidRPr="00EA14F2" w:rsidRDefault="00B3496F" w:rsidP="00EA14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>по  учебному предмету «Технология»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ab/>
      </w:r>
      <w:r w:rsidR="00B3496F" w:rsidRPr="00EA14F2">
        <w:rPr>
          <w:rFonts w:ascii="Times New Roman" w:hAnsi="Times New Roman"/>
          <w:sz w:val="24"/>
          <w:szCs w:val="24"/>
        </w:rPr>
        <w:t>Программа по технологии разработана с учетом требований Государственного образовательного стандарта нового поколения к общим целям изучения курса. В качестве концептуальных основ данного учебного предмета использованы системно-деятельностный, Здоровьесберегающий, гуманно-личностный, культурологический подходы.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b/>
          <w:bCs/>
          <w:sz w:val="24"/>
          <w:szCs w:val="24"/>
        </w:rPr>
        <w:tab/>
      </w:r>
      <w:r w:rsidR="00B3496F" w:rsidRPr="00EA14F2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="00B3496F" w:rsidRPr="00EA14F2">
        <w:rPr>
          <w:rFonts w:ascii="Times New Roman" w:hAnsi="Times New Roman"/>
          <w:bCs/>
          <w:sz w:val="24"/>
          <w:szCs w:val="24"/>
        </w:rPr>
        <w:t xml:space="preserve"> изучения данного предмета</w:t>
      </w:r>
      <w:r w:rsidR="00B3496F" w:rsidRPr="00EA14F2">
        <w:rPr>
          <w:rFonts w:ascii="Times New Roman" w:hAnsi="Times New Roman"/>
          <w:sz w:val="24"/>
          <w:szCs w:val="24"/>
        </w:rPr>
        <w:t xml:space="preserve">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ab/>
      </w:r>
      <w:r w:rsidR="00B3496F" w:rsidRPr="00EA14F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1.</w:t>
      </w:r>
      <w:r w:rsidR="00B3496F" w:rsidRPr="00EA14F2">
        <w:rPr>
          <w:rFonts w:ascii="Times New Roman" w:hAnsi="Times New Roman"/>
          <w:sz w:val="24"/>
          <w:szCs w:val="24"/>
        </w:rPr>
        <w:t>Формирование представлений о материальной культуре как продукте творческой     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культуры.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2.</w:t>
      </w:r>
      <w:r w:rsidR="00B3496F" w:rsidRPr="00EA14F2">
        <w:rPr>
          <w:rFonts w:ascii="Times New Roman" w:hAnsi="Times New Roman"/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развития.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lastRenderedPageBreak/>
        <w:t>3.</w:t>
      </w:r>
      <w:r w:rsidR="00B3496F" w:rsidRPr="00EA14F2">
        <w:rPr>
          <w:rFonts w:ascii="Times New Roman" w:hAnsi="Times New Roman"/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деятельности.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4.</w:t>
      </w:r>
      <w:r w:rsidR="00B3496F" w:rsidRPr="00EA14F2">
        <w:rPr>
          <w:rFonts w:ascii="Times New Roman" w:hAnsi="Times New Roman"/>
          <w:sz w:val="24"/>
          <w:szCs w:val="24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5.</w:t>
      </w:r>
      <w:r w:rsidR="00B3496F" w:rsidRPr="00EA14F2">
        <w:rPr>
          <w:rFonts w:ascii="Times New Roman" w:hAnsi="Times New Roman"/>
          <w:sz w:val="24"/>
          <w:szCs w:val="24"/>
        </w:rPr>
        <w:t>Развитие познавательных психических процессов. Приёмов умственной деятельности (анализ, синтез, сравнение, классификация, обобщение).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6.</w:t>
      </w:r>
      <w:r w:rsidR="00B3496F" w:rsidRPr="00EA14F2">
        <w:rPr>
          <w:rFonts w:ascii="Times New Roman" w:hAnsi="Times New Roman"/>
          <w:sz w:val="24"/>
          <w:szCs w:val="24"/>
        </w:rPr>
        <w:t>Развитие сенсомоторных процессов, руки, глазомера и через формирование практических умений.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7.</w:t>
      </w:r>
      <w:r w:rsidR="00B3496F" w:rsidRPr="00EA14F2">
        <w:rPr>
          <w:rFonts w:ascii="Times New Roman" w:hAnsi="Times New Roman"/>
          <w:sz w:val="24"/>
          <w:szCs w:val="24"/>
        </w:rPr>
        <w:t>Развитие регулятивной структуры деятельности (включающей целепологание, прогнозирование, планирование, контроль, коррекцию и оценку действий и результатов деятельности в соответствии с поставленной целью).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8.</w:t>
      </w:r>
      <w:r w:rsidR="00B3496F" w:rsidRPr="00EA14F2">
        <w:rPr>
          <w:rFonts w:ascii="Times New Roman" w:hAnsi="Times New Roman"/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задач.</w:t>
      </w:r>
    </w:p>
    <w:p w:rsidR="00B3496F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9.</w:t>
      </w:r>
      <w:r w:rsidR="00B3496F" w:rsidRPr="00EA14F2">
        <w:rPr>
          <w:rFonts w:ascii="Times New Roman" w:hAnsi="Times New Roman"/>
          <w:sz w:val="24"/>
          <w:szCs w:val="24"/>
        </w:rPr>
        <w:t>Формирование коммуникативной культуры, развитие активности, инициативности; духовно-нравственное воспитание и развитие социально ценных качеств личности.</w:t>
      </w:r>
    </w:p>
    <w:p w:rsidR="00F119DE" w:rsidRPr="00EA14F2" w:rsidRDefault="00F119DE" w:rsidP="00EA14F2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>Цели и задачи изучения учебного предмета «Технология»</w:t>
      </w:r>
    </w:p>
    <w:p w:rsidR="00F119DE" w:rsidRPr="00EA14F2" w:rsidRDefault="00F119DE" w:rsidP="00EA14F2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>2 класс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  <w:lang w:eastAsia="ru-RU"/>
        </w:rPr>
        <w:tab/>
      </w:r>
      <w:r w:rsidRPr="00EA14F2">
        <w:rPr>
          <w:rFonts w:ascii="Times New Roman" w:hAnsi="Times New Roman"/>
          <w:b/>
          <w:color w:val="000000"/>
          <w:sz w:val="24"/>
          <w:szCs w:val="24"/>
        </w:rPr>
        <w:t>Цель курса</w:t>
      </w:r>
      <w:r w:rsidRPr="00EA14F2">
        <w:rPr>
          <w:rFonts w:ascii="Times New Roman" w:hAnsi="Times New Roman"/>
          <w:sz w:val="24"/>
          <w:szCs w:val="24"/>
        </w:rPr>
        <w:t>: воспитание творческой, социально – активной личности, проявляющей интерес к творчеству и желание учиться.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14F2">
        <w:rPr>
          <w:rFonts w:ascii="Times New Roman" w:hAnsi="Times New Roman"/>
          <w:b/>
          <w:color w:val="000000"/>
          <w:sz w:val="24"/>
          <w:szCs w:val="24"/>
        </w:rPr>
        <w:tab/>
        <w:t xml:space="preserve">Задачи курса: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4F2">
        <w:rPr>
          <w:rFonts w:ascii="Times New Roman" w:hAnsi="Times New Roman"/>
          <w:color w:val="000000"/>
          <w:sz w:val="24"/>
          <w:szCs w:val="24"/>
        </w:rPr>
        <w:t>Духовно-эмоциональное обогащение личности.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4F2">
        <w:rPr>
          <w:rFonts w:ascii="Times New Roman" w:hAnsi="Times New Roman"/>
          <w:color w:val="000000"/>
          <w:sz w:val="24"/>
          <w:szCs w:val="24"/>
        </w:rPr>
        <w:t>Формирование представлений о гармоничном единстве мира и о месте в нём человека с его искусственно создаваемой предметной средой.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4F2">
        <w:rPr>
          <w:rFonts w:ascii="Times New Roman" w:hAnsi="Times New Roman"/>
          <w:color w:val="000000"/>
          <w:sz w:val="24"/>
          <w:szCs w:val="24"/>
        </w:rPr>
        <w:t>Воспитание внимательного и участливого отношения к окружающему.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4F2">
        <w:rPr>
          <w:rFonts w:ascii="Times New Roman" w:hAnsi="Times New Roman"/>
          <w:color w:val="000000"/>
          <w:sz w:val="24"/>
          <w:szCs w:val="24"/>
        </w:rPr>
        <w:t>Формирование эстетического восприятия и оценки вещей и явлений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4F2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человеку-творцу.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4F2">
        <w:rPr>
          <w:rFonts w:ascii="Times New Roman" w:hAnsi="Times New Roman"/>
          <w:color w:val="000000"/>
          <w:sz w:val="24"/>
          <w:szCs w:val="24"/>
        </w:rPr>
        <w:t xml:space="preserve">Развитие созидательных возможностей личности, творческих способностей, интуиции.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4F2">
        <w:rPr>
          <w:rFonts w:ascii="Times New Roman" w:hAnsi="Times New Roman"/>
          <w:color w:val="000000"/>
          <w:sz w:val="24"/>
          <w:szCs w:val="24"/>
        </w:rPr>
        <w:t>Развитие мышления, речи, познавательной активности и самостоятельности учащихся.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4F2">
        <w:rPr>
          <w:rFonts w:ascii="Times New Roman" w:hAnsi="Times New Roman"/>
          <w:color w:val="000000"/>
          <w:sz w:val="24"/>
          <w:szCs w:val="24"/>
        </w:rPr>
        <w:t>Расширение кругозора.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14F2">
        <w:rPr>
          <w:rFonts w:ascii="Times New Roman" w:hAnsi="Times New Roman"/>
          <w:color w:val="000000"/>
          <w:sz w:val="24"/>
          <w:szCs w:val="24"/>
        </w:rPr>
        <w:t>Развитие руки, глазомера и пр. через формирование практических умений.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>Ценностные ориентиры содержания курса «Технология»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Базовыми ценностными ориентирами  содержания общего образования, положенными   в основу данной программы,  являются: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самовоспитания. 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</w:t>
      </w:r>
      <w:r w:rsidRPr="00EA14F2">
        <w:rPr>
          <w:rFonts w:ascii="Times New Roman" w:hAnsi="Times New Roman"/>
          <w:sz w:val="24"/>
          <w:szCs w:val="24"/>
        </w:rPr>
        <w:lastRenderedPageBreak/>
        <w:t>гуманизма, а во-вторых, стремящегося и готового вступать в сотрудничество с другими людьми, оказывать помощь и поддержку, толерантного в общении.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Формирование  самосознания младшего школьника как гражданина, основ гражданской идентичности.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среды, к себе и своему здоровью.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</w:r>
    </w:p>
    <w:p w:rsidR="00AE5EFD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  окружающий мир (рассмотрение и анализ природных форм и конструкций как универсального источника инженерно-художественных идей для мастера</w:t>
      </w:r>
    </w:p>
    <w:p w:rsidR="00AE5EFD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</w:t>
      </w:r>
    </w:p>
    <w:p w:rsidR="00B3496F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AE5EFD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</w:t>
      </w:r>
    </w:p>
    <w:p w:rsidR="00F119DE" w:rsidRPr="00EA14F2" w:rsidRDefault="00B3496F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литературное чтение (работа с текстовой информацией, восприятие и анализ литературного ряда в целостном процессе создания</w:t>
      </w:r>
      <w:r w:rsidR="00AE5EFD" w:rsidRPr="00EA14F2">
        <w:rPr>
          <w:rFonts w:ascii="Times New Roman" w:hAnsi="Times New Roman"/>
          <w:sz w:val="24"/>
          <w:szCs w:val="24"/>
        </w:rPr>
        <w:t xml:space="preserve"> выразительного образа изделия)</w:t>
      </w:r>
    </w:p>
    <w:p w:rsidR="00A936DF" w:rsidRPr="00EA14F2" w:rsidRDefault="00A936DF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4F2">
        <w:rPr>
          <w:rFonts w:ascii="Times New Roman" w:hAnsi="Times New Roman"/>
          <w:b/>
          <w:bCs/>
          <w:sz w:val="24"/>
          <w:szCs w:val="24"/>
        </w:rPr>
        <w:t>Программа рассчитана на 34 часа (1 час в неделю)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>Форма проведения  аттестации обучающихся 2 класса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Промежуточная   аттестация  состоит: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      - текущей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      - четвертной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      - годовой (конец года) 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Текущая  аттестация  включает в себя поурочное оценивание творческих работ обучающихся.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Четвертная и годовая включает в себя проведение выставки творческих работ.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>Формы и методы работы на уроках технологии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коллективное составление плана предстоящей деятельности, анализ образца изделий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подбор материалов и выбор инструментов в творческих группах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самостоятельная организация трудовой деятельности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работа в паре, в микрогруппе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конструирование и моделирование, проектирование</w:t>
      </w:r>
      <w:r w:rsidR="00AE5EFD" w:rsidRPr="00EA14F2">
        <w:rPr>
          <w:rFonts w:ascii="Times New Roman" w:hAnsi="Times New Roman"/>
          <w:sz w:val="24"/>
          <w:szCs w:val="24"/>
        </w:rPr>
        <w:t xml:space="preserve"> </w:t>
      </w:r>
      <w:r w:rsidRPr="00EA14F2">
        <w:rPr>
          <w:rFonts w:ascii="Times New Roman" w:hAnsi="Times New Roman"/>
          <w:sz w:val="24"/>
          <w:szCs w:val="24"/>
        </w:rPr>
        <w:t>дизайн работы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>Технологии, используемые на уроках технологии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здоровьесберегающая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гуманно-личностная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сотрудничества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личностно-орие</w:t>
      </w:r>
      <w:r w:rsidR="001F0E51" w:rsidRPr="00EA14F2">
        <w:rPr>
          <w:rFonts w:ascii="Times New Roman" w:hAnsi="Times New Roman"/>
          <w:sz w:val="24"/>
          <w:szCs w:val="24"/>
        </w:rPr>
        <w:t>н</w:t>
      </w:r>
      <w:r w:rsidRPr="00EA14F2">
        <w:rPr>
          <w:rFonts w:ascii="Times New Roman" w:hAnsi="Times New Roman"/>
          <w:sz w:val="24"/>
          <w:szCs w:val="24"/>
        </w:rPr>
        <w:t>тированная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игры</w:t>
      </w:r>
      <w:r w:rsidR="00F119DE" w:rsidRPr="00EA14F2">
        <w:rPr>
          <w:rFonts w:ascii="Times New Roman" w:hAnsi="Times New Roman"/>
          <w:sz w:val="24"/>
          <w:szCs w:val="24"/>
        </w:rPr>
        <w:t xml:space="preserve">, </w:t>
      </w:r>
      <w:r w:rsidRPr="00EA14F2">
        <w:rPr>
          <w:rFonts w:ascii="Times New Roman" w:hAnsi="Times New Roman"/>
          <w:sz w:val="24"/>
          <w:szCs w:val="24"/>
        </w:rPr>
        <w:t>творческая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lastRenderedPageBreak/>
        <w:t>Здоровьесберегающий компонент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На уроках технологии  используются: 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физ</w:t>
      </w:r>
      <w:r w:rsidR="001F0E51" w:rsidRPr="00EA14F2">
        <w:rPr>
          <w:rFonts w:ascii="Times New Roman" w:hAnsi="Times New Roman"/>
          <w:sz w:val="24"/>
          <w:szCs w:val="24"/>
        </w:rPr>
        <w:t>культ</w:t>
      </w:r>
      <w:r w:rsidRPr="00EA14F2">
        <w:rPr>
          <w:rFonts w:ascii="Times New Roman" w:hAnsi="Times New Roman"/>
          <w:sz w:val="24"/>
          <w:szCs w:val="24"/>
        </w:rPr>
        <w:t>минутки, гимнастика для глаз,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беседы по ТБ: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«Организация рабочего места»</w:t>
      </w:r>
    </w:p>
    <w:p w:rsidR="00B00015" w:rsidRPr="00EA14F2" w:rsidRDefault="00B00015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«Техника безопасности при  работе с ножницами»</w:t>
      </w:r>
    </w:p>
    <w:p w:rsidR="00B00015" w:rsidRPr="00EA14F2" w:rsidRDefault="00AE5EFD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 xml:space="preserve">«Техника </w:t>
      </w:r>
      <w:r w:rsidR="00B00015" w:rsidRPr="00EA14F2">
        <w:rPr>
          <w:rFonts w:ascii="Times New Roman" w:hAnsi="Times New Roman"/>
          <w:sz w:val="24"/>
          <w:szCs w:val="24"/>
        </w:rPr>
        <w:t>безопасности при работе с иглой»</w:t>
      </w:r>
      <w:r w:rsidR="00B00015" w:rsidRPr="00EA14F2">
        <w:rPr>
          <w:rFonts w:ascii="Times New Roman" w:hAnsi="Times New Roman"/>
          <w:sz w:val="24"/>
          <w:szCs w:val="24"/>
        </w:rPr>
        <w:br/>
        <w:t>«Техника безопасности при работе с клеем»</w:t>
      </w:r>
    </w:p>
    <w:p w:rsidR="00F119DE" w:rsidRPr="00EA14F2" w:rsidRDefault="00B00015" w:rsidP="00EA14F2">
      <w:pPr>
        <w:pStyle w:val="a9"/>
        <w:spacing w:line="276" w:lineRule="auto"/>
        <w:jc w:val="both"/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«Техника безопасности при работе с пластилином.</w:t>
      </w:r>
    </w:p>
    <w:p w:rsidR="00F119DE" w:rsidRPr="00EA14F2" w:rsidRDefault="00F119DE" w:rsidP="00EA14F2">
      <w:pPr>
        <w:pStyle w:val="a9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Планируемые </w:t>
      </w: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A14F2">
        <w:rPr>
          <w:rFonts w:ascii="Times New Roman" w:hAnsi="Times New Roman"/>
          <w:b/>
          <w:sz w:val="24"/>
          <w:szCs w:val="24"/>
        </w:rPr>
        <w:t>результаты освоения учебного предмета «Технология»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  <w:r w:rsidR="00EA14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14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14F2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  <w:r w:rsidRPr="00EA14F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  <w:r w:rsidR="00EA14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14F2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  <w:r w:rsidRPr="00EA14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14F2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>Могут быть сформированы: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  <w:r w:rsidR="00EA14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14F2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>Предметные: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циркуля, осуществлять целесообразный выбор инструментов;</w:t>
      </w:r>
      <w:r w:rsidRPr="00EA14F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lastRenderedPageBreak/>
        <w:t xml:space="preserve">- </w:t>
      </w:r>
      <w:r w:rsidRPr="00EA14F2">
        <w:rPr>
          <w:rFonts w:ascii="Times New Roman" w:hAnsi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решать простые задачи конструктивного характера по изменению вида и способов соединения деталей с целью придания новых свойств изделию;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</w:t>
      </w:r>
      <w:r w:rsidRPr="00EA14F2">
        <w:rPr>
          <w:rFonts w:ascii="Times New Roman" w:hAnsi="Times New Roman"/>
          <w:b/>
          <w:sz w:val="24"/>
          <w:szCs w:val="24"/>
        </w:rPr>
        <w:t>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b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- понимать, что вещи заключают в себе историческую и культурную информацию;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4F2"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sz w:val="24"/>
          <w:szCs w:val="24"/>
        </w:rPr>
        <w:t>Регулятивные</w:t>
      </w:r>
      <w:r w:rsidRPr="00EA14F2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  <w:r w:rsid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A14F2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4F2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EA14F2">
        <w:rPr>
          <w:rFonts w:ascii="Times New Roman" w:hAnsi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b/>
          <w:bCs/>
          <w:sz w:val="24"/>
          <w:szCs w:val="24"/>
        </w:rPr>
        <w:t>Коммуникативные:</w:t>
      </w:r>
      <w:r w:rsidRPr="00EA14F2">
        <w:rPr>
          <w:rFonts w:ascii="Times New Roman" w:hAnsi="Times New Roman"/>
          <w:sz w:val="24"/>
          <w:szCs w:val="24"/>
        </w:rPr>
        <w:t xml:space="preserve">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формулировать собственные мнения и идеи, аргументировано их излагать;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 xml:space="preserve">в доброжелательной форме комментировать и оценивать достижения товарищей,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A14F2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EA14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A14F2">
        <w:rPr>
          <w:rFonts w:ascii="Times New Roman" w:hAnsi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</w:t>
      </w:r>
    </w:p>
    <w:p w:rsidR="00F119DE" w:rsidRPr="00EA14F2" w:rsidRDefault="00F119DE" w:rsidP="00EA14F2">
      <w:pPr>
        <w:pStyle w:val="a9"/>
        <w:spacing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hAnsi="Times New Roman"/>
          <w:b/>
          <w:iCs/>
          <w:sz w:val="24"/>
          <w:szCs w:val="24"/>
        </w:rPr>
        <w:t>Система оценки достижения планируемых результатов освоения предмета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ab/>
        <w:t>Оценка результатов предметно-творческой деятельности учащихся носит накопитель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softHyphen/>
        <w:t>ный характер и осуществляется в ходе текущих и тематических проверок в течение всего года обучения во 2 классе. При текущем контроле проверяются знания и умения, которые являются составной частью комплексных знаний и умений, например, по обработке мате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softHyphen/>
        <w:t xml:space="preserve">риалов, изготовлению различных изделий. 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ab/>
        <w:t>Особое внимание уделяется работам, для изго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softHyphen/>
        <w:t>товления которых были использованы чертёжные инструменты, поскольку умения владеть ими в курсе технологии являются основными и базовыми для большинства видов художест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softHyphen/>
        <w:t>оценка, ценностные и морально-этические ориентации).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ab/>
        <w:t>Критерий оценки качественных результатов выполнения заданий: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>-</w:t>
      </w: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>чёткость, полнота и правильность ответа на вопросы по изделию;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>-</w:t>
      </w: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 xml:space="preserve">соответствие изготовленной детали изделия или всего изделия заданным образцом характеристикам; 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pacing w:val="10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>-аккуратность в выполнении изделия, экономность в использовании средств;</w:t>
      </w: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>-</w:t>
      </w: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>целесообразность выбора композиционного и цветового решения, внесения творче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ab/>
        <w:t>В заданиях проектного характера необходимо обращать внимание на умение детей со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softHyphen/>
        <w:t>трудничать в группе, принимать поставленную задачу и искать, Отбирать необходимую ин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EA14F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softHyphen/>
        <w:t>тивность, коммуникабельность учащихся, умения выполнять свою роль в группе, вносить предложения для выполнения практической части задания* защищать проект.</w:t>
      </w:r>
    </w:p>
    <w:p w:rsidR="00EA14F2" w:rsidRPr="00EA14F2" w:rsidRDefault="00EA14F2" w:rsidP="00EA14F2">
      <w:pPr>
        <w:pStyle w:val="a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EA14F2" w:rsidRPr="00EA14F2" w:rsidSect="00EA14F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119DE" w:rsidRPr="00EA14F2" w:rsidRDefault="00F119DE" w:rsidP="00EA14F2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4F2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 (34 часа)</w:t>
      </w: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9"/>
        <w:gridCol w:w="3827"/>
        <w:gridCol w:w="3260"/>
        <w:gridCol w:w="709"/>
        <w:gridCol w:w="284"/>
        <w:gridCol w:w="3402"/>
        <w:gridCol w:w="283"/>
        <w:gridCol w:w="1531"/>
        <w:gridCol w:w="28"/>
      </w:tblGrid>
      <w:tr w:rsidR="00F119DE" w:rsidRPr="00EA14F2" w:rsidTr="007449B9">
        <w:trPr>
          <w:trHeight w:val="501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4F2">
              <w:rPr>
                <w:rFonts w:ascii="Times New Roman" w:hAnsi="Times New Roman"/>
                <w:b/>
                <w:sz w:val="24"/>
                <w:szCs w:val="24"/>
              </w:rPr>
              <w:t>Наименование темы/раздела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4F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4F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4F2">
              <w:rPr>
                <w:rFonts w:ascii="Times New Roman" w:hAnsi="Times New Roman"/>
                <w:b/>
                <w:sz w:val="24"/>
                <w:szCs w:val="24"/>
              </w:rPr>
              <w:t>Перечень творческих работ и проектов</w:t>
            </w:r>
          </w:p>
        </w:tc>
      </w:tr>
      <w:tr w:rsidR="00F119DE" w:rsidRPr="00EA14F2" w:rsidTr="007449B9">
        <w:trPr>
          <w:trHeight w:val="693"/>
        </w:trPr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4F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4F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9DE" w:rsidRPr="00EA14F2" w:rsidTr="007449B9">
        <w:trPr>
          <w:trHeight w:val="153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Новые приемы работы и сред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ства вырази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тельности в из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делиях</w:t>
            </w: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F119DE" w:rsidRPr="00EA14F2" w:rsidTr="007449B9">
        <w:trPr>
          <w:trHeight w:val="27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Style w:val="FontStyle17"/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Вводный урок. Повторение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обобщение пройденного,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содержанием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работы на новый учебный год</w:t>
            </w:r>
          </w:p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задачами, содержанием и организацией 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в предстоящем учебном 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году. Ознакомление с новыми 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свойствами материалов и 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особенностями их обработки на 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>уроках технологии.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работать с 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информацией (учебником).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Рассказывать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 подготовке к уроку, поддержании  порядка на рабочем месте в течение урока и его уборке, об известных правилах обращения с инструментами.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учебник и рабочие тетради. Обсуждать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содержание учебника и тетрадей. Выполнять отдельные опыты с материалами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ориентироваться в учебнике, 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воспринимать и анализировать учебную 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(условные обозначения, содержание,  рубрики, расположение на странице, рисунки,  схемы, словарь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9DE" w:rsidRPr="00EA14F2" w:rsidTr="007449B9">
        <w:trPr>
          <w:trHeight w:val="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2.Разметка деталей из бумаги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способом сгибания. Изготовление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квадрата. </w:t>
            </w:r>
          </w:p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технологией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получения квадрата нужного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размера из прямоугольного листа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способом сгибания. Ознакомление с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приемами получения простых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базовых форм в оригами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изготовления на их основе разных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фигур. Развитие умения работать по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инструкции в виде графической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схемы. Развитие тонкой моторики,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внимания,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творческого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воображения, ассоциативно</w:t>
            </w:r>
          </w:p>
          <w:p w:rsidR="00F119DE" w:rsidRPr="00EA14F2" w:rsidRDefault="00F119DE" w:rsidP="00EA14F2">
            <w:pPr>
              <w:pStyle w:val="Style8"/>
              <w:widowControl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Рассматривать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 изделий, сравнивать их формы с формами объектов природы (природными прототипами). Анализировать графические схемы изготовления  изделий.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Упражняться  в изготовлении квадрата из прямоугольного листа бумаги способом сгибания. Упражняться  в изготовлении базовой формы "треугольник".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Упражняться в изготовлении различных фигур на основе базовой формы.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информацию в учебнике.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образцы,  обсуждать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их и сравнивать.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Производить оценку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выполненной работы (своей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товарищей)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4F2">
              <w:rPr>
                <w:rFonts w:ascii="Times New Roman" w:hAnsi="Times New Roman" w:cs="Times New Roman"/>
              </w:rPr>
              <w:t>Оригами (рыбка).</w:t>
            </w:r>
          </w:p>
        </w:tc>
      </w:tr>
      <w:tr w:rsidR="00F119DE" w:rsidRPr="00EA14F2" w:rsidTr="007449B9">
        <w:trPr>
          <w:trHeight w:val="21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3.Новые формы оригами (бабочка,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лягушка). Композиция с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фигурками оригами</w:t>
            </w:r>
          </w:p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понятия и общего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представления о композиции,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элементарных правилах создания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композиции на плоскости.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Воспитание художественного вкуса.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ассоциативно-образного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мышления,  коммуникативных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умений, воображения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Воспринимать и оценивать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текстовую и  визуальную 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Обсуждать 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Создавать  коллективные,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групповые или индивидуальные композиции на плоскости.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информацию в учебнике.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 образцы,  обсуждать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их и сравнивать.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Производить оценку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выполненной работы (своей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товарищей).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Композиция с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фигурками оригами</w:t>
            </w:r>
          </w:p>
          <w:p w:rsidR="00F119DE" w:rsidRPr="00EA14F2" w:rsidRDefault="00F119DE" w:rsidP="00EA14F2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9DE" w:rsidRPr="00EA14F2" w:rsidTr="007449B9">
        <w:trPr>
          <w:trHeight w:val="3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4.Приемы разметки и вырезания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симметричных форм с зеркальной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симметрией.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особенностями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симметричных форм, гармонией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симметрии и асимметрии в  объектах природы. Закрепление приемов разметки и вырезания  простых симметричных форм (с зеркальной симметрией). Развитие  тонкой моторики, глазомера, воображения, ассоциативно-образного мышления,  художественного вкуса. Воспитание  внимательного отношения к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формам и образам природы.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 и анализировать симметричные формы.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Упражняться в разметке и вырезании фигур с одной осью симметрии.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Упражняться в использовании различных приемов дополнительного декорирования симметричных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форм.</w:t>
            </w:r>
          </w:p>
          <w:p w:rsidR="00F119DE" w:rsidRPr="00EA14F2" w:rsidRDefault="00F119DE" w:rsidP="00EA14F2">
            <w:pPr>
              <w:pStyle w:val="Style8"/>
              <w:widowControl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</w:t>
            </w:r>
          </w:p>
          <w:p w:rsidR="00F119DE" w:rsidRPr="00EA14F2" w:rsidRDefault="00F119DE" w:rsidP="00EA14F2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информацию в учебнике </w:t>
            </w:r>
          </w:p>
          <w:p w:rsidR="00F119DE" w:rsidRPr="00EA14F2" w:rsidRDefault="00F119DE" w:rsidP="00EA14F2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образцы, способы получения симметричной формы, обсуждать их и сравнивать.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Производить оценку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выполненной работы (своей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товарищей)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Орнамент</w:t>
            </w:r>
          </w:p>
          <w:p w:rsidR="00F119DE" w:rsidRPr="00EA14F2" w:rsidRDefault="00F119DE" w:rsidP="00EA14F2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9DE" w:rsidRPr="00EA14F2" w:rsidTr="007449B9">
        <w:trPr>
          <w:trHeight w:val="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5.Симметрия и асимметрия в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композиции.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использованием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симметрии и асимметрии в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композиции, с их эстетическим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смыслом. 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первоначальных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представлений о выражении  характера человека через его вещи.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тонкой моторики,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глазомера, воображения, ассоциативно-образного мышления.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Воспитание художественного вкуса.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дизайнерского мышления,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предпосылок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Ознакомиться с информацией </w:t>
            </w:r>
          </w:p>
          <w:p w:rsidR="007449B9" w:rsidRPr="00EA14F2" w:rsidRDefault="00F119DE" w:rsidP="007449B9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 симметрии как средстве художественной выразительности, обсудить  ее. Вообразить композицию –картину для сказочного героя. Подбирать материалы (белую и цветную бумагу) для получения декоративно художественных  эффектов.Упражняться в использовании новых знаний и  освоенных приемов работы для создания выразительной композиции. </w:t>
            </w:r>
          </w:p>
          <w:p w:rsidR="00F119DE" w:rsidRPr="00EA14F2" w:rsidRDefault="00F119DE" w:rsidP="00EA14F2">
            <w:pPr>
              <w:pStyle w:val="Style8"/>
              <w:widowControl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 образцы изделий,  обсуждать их.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Производить оценку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выполненной работы (своей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товарищей)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Картина для сказочного героя</w:t>
            </w:r>
          </w:p>
          <w:p w:rsidR="00F119DE" w:rsidRPr="00EA14F2" w:rsidRDefault="00F119DE" w:rsidP="00EA14F2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9DE" w:rsidRPr="00EA14F2" w:rsidTr="007449B9">
        <w:trPr>
          <w:trHeight w:val="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6.Приемы разметки и вырезания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 с двумя осями симметрии.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приемами разметки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 вырезания симметричных форм (с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двумя осями симметрии). Развитие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тонкой моторики, глазомера, воображения, ассоциативно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-образного мышления.</w:t>
            </w:r>
          </w:p>
          <w:p w:rsidR="00F119DE" w:rsidRPr="00EA14F2" w:rsidRDefault="00F119DE" w:rsidP="00EA14F2">
            <w:pPr>
              <w:pStyle w:val="Style8"/>
              <w:widowControl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Упражняться  в разметке и вырезании фигур с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двумя осями симметрии.</w:t>
            </w:r>
          </w:p>
          <w:p w:rsidR="00F119DE" w:rsidRPr="00EA14F2" w:rsidRDefault="00F119DE" w:rsidP="00EA14F2">
            <w:pPr>
              <w:pStyle w:val="Style8"/>
              <w:widowControl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 сравнивать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образцы.</w:t>
            </w:r>
            <w:r w:rsidR="00EA14F2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информацию, предложенную в  графической инструкции.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Осуществлять мысленную трансформацию формы,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поиск способа выполнения задания.</w:t>
            </w:r>
            <w:r w:rsidR="00EA14F2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 оценивать</w:t>
            </w:r>
            <w:r w:rsidR="00EA14F2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(Композиция с лилией)</w:t>
            </w:r>
          </w:p>
          <w:p w:rsidR="00F119DE" w:rsidRPr="00EA14F2" w:rsidRDefault="00F119DE" w:rsidP="00EA14F2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9DE" w:rsidRPr="00EA14F2" w:rsidTr="007449B9">
        <w:trPr>
          <w:trHeight w:val="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7 – 8.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Композиции на плоскости из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засушенных растений. </w:t>
            </w:r>
          </w:p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особенностями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использования форм и образов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природы в декоративно-прикладных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изделиях. Освоение различных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способов работы и создания различных видов композиции в 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зависимости от целей и 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декоративно- художественных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качеств материала. Расширение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сенсорного опыта, развитие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сенсомоторной сферы. Развитие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наблюдательности, образного мышления, творческого воображения.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Рассматривать, анализировать, сравнивать особенности формы, фактуры, окраски природных материалов.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Отбирать материал для работы.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Осваивать новые приемы работы.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Создавать композиции на плоско</w:t>
            </w:r>
            <w:r w:rsidRPr="00EA14F2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Оценивать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материал с точки зрения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художественно-эстетической выразительности.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Создавать в воображении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выразительный художественный образ.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Воплощать замысел в изделии.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 оценивать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результаты выполненной работы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4F2">
              <w:rPr>
                <w:rFonts w:ascii="Times New Roman" w:hAnsi="Times New Roman" w:cs="Times New Roman"/>
              </w:rPr>
              <w:t>Аппликации на плоскости</w:t>
            </w:r>
          </w:p>
        </w:tc>
      </w:tr>
      <w:tr w:rsidR="00F119DE" w:rsidRPr="00EA14F2" w:rsidTr="007449B9">
        <w:trPr>
          <w:trHeight w:val="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9. Объѐмно-пространственные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композиции из природных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материалов.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особенностями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использования форм и образов </w:t>
            </w:r>
          </w:p>
          <w:p w:rsidR="00F119DE" w:rsidRPr="00EA14F2" w:rsidRDefault="00EA14F2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природы в объѐмно </w:t>
            </w:r>
            <w:r w:rsidR="00F119DE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пространственных композициях.  Освоение новых способов работы. 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F119DE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Расширение сенсорного опыта,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сенсомоторной сферы.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наблюдательности, образного мышления, творческого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воображения.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Рассматривать, анализировать, сравнивать особенности формы, фактуры, окраски природных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материалов.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Отбирать материал для работы.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Осваивать новые приемы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работы. Создавать</w:t>
            </w:r>
          </w:p>
          <w:p w:rsidR="00F119DE" w:rsidRPr="00EA14F2" w:rsidRDefault="00F119DE" w:rsidP="00EA14F2">
            <w:pPr>
              <w:pStyle w:val="Style8"/>
              <w:widowControl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 w:cs="Times New Roman"/>
              </w:rPr>
              <w:t>композиции в объѐме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Оценивать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материал с точки зрения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художественно-эстетической выразительности.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Создавать в воображении</w:t>
            </w:r>
          </w:p>
          <w:p w:rsidR="00F119DE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выразительный художественный образ.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Воплощать замысел в изделии.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Оценивать результаты выполненной работы</w:t>
            </w:r>
          </w:p>
          <w:p w:rsidR="007449B9" w:rsidRPr="00EA14F2" w:rsidRDefault="007449B9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(Скульптуры из природных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материалов).</w:t>
            </w:r>
          </w:p>
          <w:p w:rsidR="00F119DE" w:rsidRPr="00EA14F2" w:rsidRDefault="00F119DE" w:rsidP="00EA14F2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9DE" w:rsidRPr="00EA14F2" w:rsidTr="007449B9">
        <w:trPr>
          <w:trHeight w:val="313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Style6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Разметка прямо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угольника от двух прямых уг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лов. Конструиро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вание и оформ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изделий для праздника </w:t>
            </w: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(8ч)</w:t>
            </w:r>
          </w:p>
        </w:tc>
      </w:tr>
      <w:tr w:rsidR="00F119DE" w:rsidRPr="00EA14F2" w:rsidTr="007449B9">
        <w:trPr>
          <w:gridAfter w:val="1"/>
          <w:wAfter w:w="28" w:type="dxa"/>
          <w:trHeight w:val="19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7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A14F2">
              <w:rPr>
                <w:rFonts w:ascii="Times New Roman" w:hAnsi="Times New Roman" w:cs="Times New Roman"/>
              </w:rPr>
              <w:t>Построение прямоугольника от двух прямых углов</w:t>
            </w:r>
          </w:p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приѐмами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построения прямоугольника от двух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прямых углов. Развитие внимания,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памяти, мышления. Воспитание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аккуратности, точности в работе.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графическую инструкцию в учебнике и объяснение учителя о правилах построения прямоугольника от двух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прямых углов. Упражняться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 построении прямоугольника от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двух прямых углов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Строить работу в соответствии с инструкцией. Оценивать  результаты выполненной работы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Дом сказочного героя (ком</w:t>
            </w: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бинированная техника).</w:t>
            </w:r>
          </w:p>
        </w:tc>
      </w:tr>
      <w:tr w:rsidR="00F119DE" w:rsidRPr="00EA14F2" w:rsidTr="007449B9">
        <w:trPr>
          <w:gridAfter w:val="1"/>
          <w:wAfter w:w="28" w:type="dxa"/>
          <w:trHeight w:val="59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11.Развертка. Построение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прямоугольных разверток.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понятием развертки и способами получения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прямоугольных разверток объѐмных предметов. Закрепление приѐмов построения прямоугольника от двух прямых углов. </w:t>
            </w:r>
            <w:r w:rsidR="00EA14F2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внимания,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памяти, мышления, воображения,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речи. </w:t>
            </w:r>
            <w:r w:rsidR="00EA14F2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Воспитание аккуратности,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точности в работе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простейшую техническую документацию (технический рисунок, </w:t>
            </w:r>
          </w:p>
          <w:p w:rsidR="007449B9" w:rsidRPr="00EA14F2" w:rsidRDefault="00F119DE" w:rsidP="007449B9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чертѐж) в учебнике и объяснение учителя. Решать задачи на мысленную трансформацию объемной формы в плоскую развертку.</w:t>
            </w:r>
            <w:r w:rsidR="00EA14F2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Выполнять расчетно-вычислительные задания.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Строить работу в соответствии с инструкцией.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Оценивать результаты выполненной работы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 w:cs="Times New Roman"/>
              </w:rPr>
              <w:t>Подставка для кисти</w:t>
            </w:r>
          </w:p>
        </w:tc>
      </w:tr>
      <w:tr w:rsidR="00F119DE" w:rsidRPr="00EA14F2" w:rsidTr="007449B9">
        <w:trPr>
          <w:gridAfter w:val="1"/>
          <w:wAfter w:w="28" w:type="dxa"/>
          <w:trHeight w:val="59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12.Образ и конструкция открытки.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Закрепление приѐмов построения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прямоугольника от двух прямых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углов. Формирование представлений об использовании в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новогодних открытках отдельных  средств художественной  выразительности (цвета, символики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образов, материала).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внимания, памяти, 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мышления, воображения, речи. 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Воспитание аккуратности, 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художественного вкуса.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Развитие дизайнерского мышления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 изделий.</w:t>
            </w:r>
          </w:p>
          <w:p w:rsidR="007449B9" w:rsidRPr="00EA14F2" w:rsidRDefault="00F119DE" w:rsidP="007449B9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Решать задачи на построение развѐрток, создание  образа открытки, вычислительные задачи.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Подбирать материалы в соответствии с решаемой  декоративно-художественой задачей. Обсуждать возможные варианты выполнения работы.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Выполнять построение прямоугольных деталей .Выполнять разметку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деталей декора другими  известными способами.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Анализировать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информацию в учебнике.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Строить работу в соответствии с инструкцией.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Оценивать результаты выполненной работы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Новогодняя поздравительная 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 w:cs="Times New Roman"/>
              </w:rPr>
              <w:t>открытка</w:t>
            </w:r>
          </w:p>
        </w:tc>
      </w:tr>
      <w:tr w:rsidR="00F119DE" w:rsidRPr="00EA14F2" w:rsidTr="007449B9">
        <w:trPr>
          <w:gridAfter w:val="1"/>
          <w:wAfter w:w="28" w:type="dxa"/>
          <w:trHeight w:val="59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13 – 14.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Конструирование прямоугольной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развертки объемного изделия.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Закрепление понятия «развѐртка»,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совершенствование приѐмов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построения прямоугольника от двух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прямых углов. Формирование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первоначальных представлений 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функциях упаковки, единстве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упаковки и вещи. Закрепление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умения читать чертѐж и технический рисунок изделия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работать по ним. Развитие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внимания, памяти, мышления,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воображения, речи. Воспитание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аккуратности, художественного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вкуса. Развитие конструкторских умений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 изделий.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Решать задачи на трансформацию развертки в объемное изделие, на построение развѐрток.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Подбирать материалы в соответствии с решаемой конструктивной и декоративно-художественной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задачей. Обсуждать возможные варианты выполнения  работы. Выполнять построение прямоугольных деталей.</w:t>
            </w:r>
            <w:r w:rsidR="00EA14F2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Выполнять разметку деталей декора другими  известными способами.</w:t>
            </w:r>
            <w:r w:rsidR="00EA14F2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Анализировать  информацию в учебнике.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Строить работу в соответствии с инструкцией.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Проектировать конструкцию и декор изделия в  соответствии с задачей. Оценивать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результаты выполненной работы. 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(Коробка –упаковка для подарка).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349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15 – 16.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Конструирование объѐмных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изделий из бумаги. Новые приѐмы бумажной пластики.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новых приѐмов обработки и пластической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трансформации бумажных заготовок. Закрепление понятия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«развѐртка», совершенствование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приѐмов построения прямоугольной развѐртки. Развитие тонкой моторики, аккуратности и точности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выполнения действий. Развитие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внимания, воображения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пространственного мышления.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конструкторских умений, </w:t>
            </w:r>
          </w:p>
          <w:p w:rsidR="00F119DE" w:rsidRPr="00EA14F2" w:rsidRDefault="00EA14F2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дизайнерского мышления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 образцы изделий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Упражняться в выполнении разметки с помощью линейки.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Упражняться в выполнении разметки сгибанием бумаги.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Мысленно трансформировать объемные изделия в  двухмерные заготовки.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объяснения и инструкции учителя.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информацию в учебнике.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Анализировать конструкцию образцов,  обсуждать их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сравнивать.</w:t>
            </w:r>
            <w:r w:rsidR="00EA14F2"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Проектировать желаемые результаты,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прогнозировать необходимые взаимосвязи  действий и результатов.  Анализировать и оценивать полученные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(Фонарик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ѐлочное украшение)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59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17. Конструирование объѐмных изделий из бумаги. Новые приѐмы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бумажной пластики.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трансформации бумажных заготовок. Развитие тонкой</w:t>
            </w:r>
            <w:r w:rsidRPr="00EA14F2">
              <w:rPr>
                <w:rFonts w:ascii="Times New Roman" w:hAnsi="Times New Roman"/>
                <w:sz w:val="24"/>
                <w:szCs w:val="24"/>
              </w:rPr>
              <w:t xml:space="preserve"> учение новым прием о</w:t>
            </w: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бработки и пластической моторики, </w:t>
            </w: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аккуратности и точности действий. Развитие воображения, художественно-творческих способностей, эстетического восприятия и оценки.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Рассматривать образцы изделий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Осваивать новые приемы разметки и пластической  трансформации бумаги.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Упражняться в использовании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освоенных приемов для получения соответствующих форм и  изготовления изделий. Упражняться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 выполнении разметки сгибанием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бумаги. Мысленно трансформировать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объемные изделия в  двухмерные заготовки.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Воспринимать объяснения и инструкции учителя.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информацию в учебнике.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Анализировать конструкцию образцов,  обсуждать их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сравнивать.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 оценивать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полученные результаты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(Ёлочка).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374"/>
        </w:trPr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Style10"/>
              <w:widowControl/>
              <w:spacing w:line="276" w:lineRule="auto"/>
              <w:ind w:firstLine="14"/>
              <w:jc w:val="both"/>
              <w:rPr>
                <w:rStyle w:val="FontStyle18"/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Изделия по мо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тивам народных образцов </w:t>
            </w:r>
            <w:r w:rsidRPr="00EA14F2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Pr="00EA14F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F119DE" w:rsidRPr="00EA14F2" w:rsidTr="007449B9">
        <w:trPr>
          <w:gridAfter w:val="1"/>
          <w:wAfter w:w="28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18. Изделия по мотивам народных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образцов.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новым поделочным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материалом –соленым тестом,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изучение его декоративно художественных свойств. Обучение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новым приемам обработки материала. Развитие сенсомоторной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сферы, воображения,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художественно-творческих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способностей, эстетического восприятия и оценки. Первичное ознакомление с народными традициями в быту, воспитание уважительного отношения к ним.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Слушать, оценивать и обсуждать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Упражняться в обработке материала,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осваивать новые приемы работы.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Анализировать, сравнивать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выполненные действия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 полученные результаты.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Создавать в воображении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выразительный образ изделия.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Оценивать результаты выполненной работы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(Весеннее печенье «Тетѐрки»)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19.Изделия по мотивам народных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образцов.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технологическими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 декоративно-художественными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свойствами волокнистых материалов, с новыми приѐмами и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обработки; обучение приему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отмеривания нитей с помощью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шаблона.  Расширение культурного кругозора (знаний о народных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традициях); воспитание внимательного и уважительного отношения к традициям.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Рассматривать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Слушать, оценивать и обсуждать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Упражняться в обработке материала,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осваивать новые приемы работы.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Анализировать, сравнивать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выполненные действия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 полученные результаты.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Создавать в воображении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выразительный образ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изделия.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Оценивать результаты выполненной работы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(Кукла из ниток)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1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20. Игрушка по мотивам народных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образцов.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Обучение новым приемам лепки из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глины и пластилина. Расширение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культурного кругозора (знаний 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народных традициях); воспитание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внимательного и уважительного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отношения к традициям.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сенсомоторной сферы,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воображения, художественно-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творческих способностей, вкуса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Слушать, оценивать и обсуждать 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Упражняться в обработке материала,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8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осваивать </w:t>
            </w:r>
            <w:r w:rsidRPr="00EA14F2">
              <w:rPr>
                <w:rFonts w:ascii="Times New Roman" w:hAnsi="Times New Roman"/>
                <w:sz w:val="24"/>
                <w:szCs w:val="24"/>
              </w:rPr>
              <w:t>новые приемы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Анализировать, сравнивать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выполненные действия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 полученные результаты.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Создавать в воображении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выразительный образ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изделия.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Оценивать результаты выполненной работы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Игрушка -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свистулька</w:t>
            </w:r>
          </w:p>
          <w:p w:rsidR="00F119DE" w:rsidRPr="00EA14F2" w:rsidRDefault="00F119DE" w:rsidP="00EA14F2">
            <w:pPr>
              <w:pStyle w:val="Style9"/>
              <w:widowControl/>
              <w:spacing w:line="276" w:lineRule="auto"/>
              <w:ind w:firstLine="7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15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A14F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Обработка ткани. Изделия из ткани (7 ч)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Style13"/>
              <w:widowControl/>
              <w:spacing w:line="276" w:lineRule="auto"/>
              <w:ind w:left="1498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31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21 – 22.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Работа с тканью. Разметка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раскрой прямоугольных деталей.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представлений 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единстве функциональных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декоративных качеств изделия.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Освоение приѐма разметки деталей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на ткани с помощью шаблона.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навыка вырезания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деталей из ткани. Развитие проектных умений, формирование предпосылок проектной деятельности.  Развитие речи и пространственного  мышления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 и изучать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 изделия.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Выполнять расчетно-измерительные операции. Определять выбор наиболее целесообразных материалов и конструкции изделия в соответствии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 его функцией. Обсуждать</w:t>
            </w:r>
          </w:p>
          <w:p w:rsidR="00F119DE" w:rsidRPr="00EA14F2" w:rsidRDefault="00F119DE" w:rsidP="00EA14F2">
            <w:pPr>
              <w:pStyle w:val="Style9"/>
              <w:spacing w:line="276" w:lineRule="auto"/>
              <w:ind w:firstLine="7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 w:cs="Times New Roman"/>
              </w:rPr>
              <w:t>и аргументировать свой выбор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 сравнивать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образцы изделия. Планировать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последовательность операций.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Прогнозировать взаимосвязи предполагаемых действий и результатов. Проектировать изменение конструкции изделия  соответствии с дополнительной функцией.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Производить контроль и оценку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результатов  работы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(Дорожная игольница)</w:t>
            </w:r>
          </w:p>
          <w:p w:rsidR="00F119DE" w:rsidRPr="00EA14F2" w:rsidRDefault="00F119DE" w:rsidP="00EA14F2">
            <w:pPr>
              <w:spacing w:after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282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23. Работа с тканью.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Полотняное переплетение нитей в ткани; разметка  продѐргиванием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нити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Выполнение бахромы.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тканями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полотняного переплетения.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Освоение приема разметки ткани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продѐргиванием нити; обучение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выполнению бахромы в изделиях из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ткани.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тонкой моторики,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глазомера.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Воспитание аккуратности,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усидчивости и культуры труда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 и изучать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 изделия. Воспринимать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информацию о переплетении нитей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 тканях. Упражняться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 разметке ткани способом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продергивания нитей. Упражняться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 выкраивании ткани по  прямолинейной разметке.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Упражняться в изготовлении бахромы по краю ткани.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Планировать порядок действий.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Прогнозировать взаимосвязь выполняемых действий и предполагаемых результатов работы.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Производить контроль и оценку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результатов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работы.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(Салфетка с бахромой)</w:t>
            </w:r>
          </w:p>
          <w:p w:rsidR="00F119DE" w:rsidRPr="00EA14F2" w:rsidRDefault="00F119DE" w:rsidP="00EA14F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31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24-25.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Шов «вперед иголку».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тонкой моторики,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глазомера. Воспитание аккуратности, усидчивости и культуры труда. Развитие креативности и творческих качеств личности.</w:t>
            </w:r>
          </w:p>
          <w:p w:rsidR="00F119DE" w:rsidRPr="00EA14F2" w:rsidRDefault="00F119DE" w:rsidP="00EA14F2">
            <w:pPr>
              <w:pStyle w:val="Style9"/>
              <w:spacing w:line="276" w:lineRule="auto"/>
              <w:ind w:firstLine="7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 и изучать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образцы изделия. Воспринимать информацию о взаимосвязи формы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изделия и расположения вышивки.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Упражняться в разметке ткани способом  продергивания нитей.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Упражняться в выполнении прямых стежков и шва «вперед иголку».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Планировать порядок действий.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Прогнозировать взаимосвязь выполняемых действий и предполагаемых результатов работы.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Производить контроль и оценку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результатов работы</w:t>
            </w:r>
          </w:p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(Салфетка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 бахромой; завершение работы)</w:t>
            </w:r>
          </w:p>
          <w:p w:rsidR="00F119DE" w:rsidRPr="00EA14F2" w:rsidRDefault="00F119DE" w:rsidP="00EA14F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31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26. Работа с тканью.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Разметка деталей с припуском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представлений 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единстве функциональных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декоративных качеств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изделия.  Закрепление приема разметки деталей из ткани по шаблону. Обучение разметке с припуском.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воображения,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художественного вкуса, тонкой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моторики, глазомера.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Воспитание аккуратности,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усидчивости и культуры труда.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Рассматривать и изучать образцы изделия. Выполнять расчетно -измерительные операции. Определять выбор наиболее целесообразных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материалов и конструкции изделия в соответствии с его функцией.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Обсуждать </w:t>
            </w:r>
            <w:r w:rsidRPr="00EA14F2">
              <w:rPr>
                <w:rFonts w:ascii="Times New Roman" w:hAnsi="Times New Roman"/>
                <w:sz w:val="24"/>
                <w:szCs w:val="24"/>
              </w:rPr>
              <w:t>и аргументировать свой выбор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 сравнивать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 изделия. Планировать последовательность операций.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Прогнозировать взаимосвязи предполагаемых  действий и результатов. Проектировать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изменение конструкции изделия в соответствии с дополнительной функцией (мини-проект). Производить контроль и оценку результатов работы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(Декоративная игольница)</w:t>
            </w:r>
          </w:p>
          <w:p w:rsidR="00F119DE" w:rsidRPr="00EA14F2" w:rsidRDefault="00F119DE" w:rsidP="00EA14F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31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27.Обтягивание тканью деталей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простой формы. Шов «через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край».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Формирование представлений 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единстве функциональных и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декоративных качеств изделия.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тонкой моторики,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глазомера.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Воспитание  аккуратности, усидчивости и культуры труда.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проектных умений,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предпосылок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проектной деятельности.</w:t>
            </w:r>
          </w:p>
          <w:p w:rsidR="00F119DE" w:rsidRPr="00EA14F2" w:rsidRDefault="00F119DE" w:rsidP="00EA14F2">
            <w:pPr>
              <w:pStyle w:val="Style9"/>
              <w:spacing w:line="276" w:lineRule="auto"/>
              <w:ind w:firstLine="7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Рассматривать и изучать образцы изделия. Определять  наиболее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целесообразные способы выполнения работы. Обсуждать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 аргументировать свой выбор.</w:t>
            </w:r>
          </w:p>
          <w:p w:rsidR="00F119DE" w:rsidRPr="00EA14F2" w:rsidRDefault="00F119DE" w:rsidP="00EA14F2">
            <w:pPr>
              <w:pStyle w:val="Style9"/>
              <w:spacing w:line="276" w:lineRule="auto"/>
              <w:ind w:firstLine="7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Анализировать и сравнивать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образцы изделия. Планировать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последовательность операций.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Прогнозировать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взаимосвязи предполагаемых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действий и результатов.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Проектировать изменение декоративно-художественного образа изделия в соответствии с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изменением окружающей обстановки (мини-проект).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(Декоративная игольница;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завершение работы)</w:t>
            </w:r>
          </w:p>
          <w:p w:rsidR="00F119DE" w:rsidRPr="00EA14F2" w:rsidRDefault="00F119DE" w:rsidP="00EA14F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315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A14F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Декоративно-прикладные из</w:t>
            </w:r>
            <w:r w:rsidRPr="00EA14F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делия различно</w:t>
            </w:r>
            <w:r w:rsidRPr="00EA14F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 назначения (8ч)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31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28 – 30.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Мозаика: технология,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декоративно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-художественные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особенности, композиция</w:t>
            </w:r>
          </w:p>
          <w:p w:rsidR="00F119DE" w:rsidRPr="00EA14F2" w:rsidRDefault="00F119DE" w:rsidP="00EA14F2">
            <w:pPr>
              <w:pStyle w:val="Style10"/>
              <w:spacing w:line="276" w:lineRule="auto"/>
              <w:ind w:firstLine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Повторение и закрепление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различных приемов выкраивания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деталей из бумаги, приемов работы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 клеем. Обогащение сенсорного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опыта, впечатлений от предметов 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явлений окружающего мира.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представлений 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выразительном художественном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образе и возможных путях его </w:t>
            </w:r>
          </w:p>
          <w:p w:rsidR="00F119DE" w:rsidRPr="00EA14F2" w:rsidRDefault="00F119DE" w:rsidP="007449B9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создания из разных материалов.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Воспринимать и анализировать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информацию о мозаике как особой художественной технике и технологии еѐ изготовления Упражняться в создании декоративно-художественной композиции в технике мозаики.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119DE" w:rsidRPr="00EA14F2" w:rsidRDefault="00F119DE" w:rsidP="00EA14F2">
            <w:pPr>
              <w:pStyle w:val="Style9"/>
              <w:spacing w:line="276" w:lineRule="auto"/>
              <w:ind w:firstLine="7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Обсуждать 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образцы-аналоги,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репродукции и фотографии художественных произведений, предметов окружающего мира.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Анализировать и подбирать</w:t>
            </w:r>
          </w:p>
          <w:p w:rsidR="00F119DE" w:rsidRPr="00EA14F2" w:rsidRDefault="00F119DE" w:rsidP="007449B9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необходимые материалы для работы.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Оценивать результаты выполненной работы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18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31. Барельеф. Композиция,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стилизация.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Ознакомление с барельефом, его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декоративно-художественными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особенностями. Обучение технике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выполнения барельефа.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представлений 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сюжетах декоративного барельефа,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 переработке природных форм в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композиции барельефа (стилизации). Обогащение сенсорного опыта. Развитие тонкой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моторики, внимания, воображения.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информацию о барельефе и технологии изготовления барельефа.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Упражняться </w:t>
            </w:r>
            <w:r w:rsidRPr="00EA14F2">
              <w:rPr>
                <w:rFonts w:ascii="Times New Roman" w:hAnsi="Times New Roman"/>
                <w:sz w:val="24"/>
                <w:szCs w:val="24"/>
              </w:rPr>
              <w:t>в создании барельефа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Обсуждать 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образцы-аналоги, репродукции и фотографии художественных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произведений, предметов окружающего мира. Анализировать и подбирать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необходимые материалы для работы.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Создавать в воображении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выразительный образ изделия.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(Декоративная пластина из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пластилина)</w:t>
            </w:r>
          </w:p>
          <w:p w:rsidR="00F119DE" w:rsidRPr="00EA14F2" w:rsidRDefault="00F119DE" w:rsidP="00EA14F2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409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32.Предмет и среда: Декоративная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ваза как предмет интерьера.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F119DE" w:rsidRPr="00EA14F2" w:rsidRDefault="00F119DE" w:rsidP="00EA14F2">
            <w:pPr>
              <w:pStyle w:val="Style10"/>
              <w:spacing w:line="276" w:lineRule="auto"/>
              <w:ind w:firstLine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первоначальных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представлений о связи предмета со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средой, о единстве функции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предмета и его внешней формы.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представлений 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гармонии формы, развитие чувства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формы. Обучение приемам лепки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сосуда. Обучение приемам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декорирования поверхности сосуд</w:t>
            </w:r>
          </w:p>
          <w:p w:rsidR="00F119DE" w:rsidRPr="00EA14F2" w:rsidRDefault="00F119DE" w:rsidP="00EA14F2">
            <w:pPr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 в соответствии с его формой.</w:t>
            </w:r>
            <w:r w:rsidR="007449B9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Развитие проектных умений, формирование предпосылок проектной деятельности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Воспринимать и анализировать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информацию о связи предмета с окружающей обстановкой, о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различных способах и технологиях изготовления декоративной вазы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Упражняться в создании объемного сосуда из пластилина.</w:t>
            </w:r>
          </w:p>
          <w:p w:rsidR="00F119DE" w:rsidRPr="00EA14F2" w:rsidRDefault="00F119DE" w:rsidP="00EA14F2">
            <w:pPr>
              <w:pStyle w:val="Style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Обсуждать 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образцы-аналоги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 соответствии с его формой.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Развитие проектных умений,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формирование предпосылок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проектной деятельности.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репродукции и фотографии художественных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произведений, предметов окружающего мира.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Чайная чашка для сказочного героя (лепка).</w:t>
            </w: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(Ваза из пластилина).</w:t>
            </w:r>
          </w:p>
        </w:tc>
      </w:tr>
      <w:tr w:rsidR="00F119DE" w:rsidRPr="00EA14F2" w:rsidTr="007449B9">
        <w:trPr>
          <w:gridAfter w:val="1"/>
          <w:wAfter w:w="28" w:type="dxa"/>
          <w:trHeight w:val="1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33 – 34. .Итоговая самостоятельная работа.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Проверка и анализ сформированности основных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предметных и метапредметных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результатов у учащихся по итогам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2-го года обучения</w:t>
            </w:r>
          </w:p>
          <w:p w:rsidR="00F119DE" w:rsidRPr="00EA14F2" w:rsidRDefault="00F119DE" w:rsidP="00EA14F2">
            <w:pPr>
              <w:pStyle w:val="Style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Воспринимать, анализировать и отбирать необходимую 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Прогнозировать и планировать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необходимые действия.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Выполнять необходимые действия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 соответствии с планом.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Корректировать работу (при необходимости).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Производить контроль и оценку</w:t>
            </w:r>
          </w:p>
          <w:p w:rsidR="00F119DE" w:rsidRPr="007449B9" w:rsidRDefault="00F119DE" w:rsidP="007449B9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результатов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Обсуждать информацию.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образцы-аналоги, репродукции и фотографии художественных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произведений, предметов окружающего мира. Анализировать и подбирать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необходимые материалы для работы.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(Книжка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-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календарь).</w:t>
            </w:r>
          </w:p>
          <w:p w:rsidR="00F119DE" w:rsidRPr="00EA14F2" w:rsidRDefault="00F119DE" w:rsidP="00EA14F2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E" w:rsidRPr="00EA14F2" w:rsidTr="007449B9">
        <w:trPr>
          <w:gridAfter w:val="1"/>
          <w:wAfter w:w="28" w:type="dxa"/>
          <w:trHeight w:val="1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35.Подведение итогов года. Итоговая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выставка</w:t>
            </w:r>
          </w:p>
          <w:p w:rsidR="00F119DE" w:rsidRPr="00EA14F2" w:rsidRDefault="00F119DE" w:rsidP="00EA14F2">
            <w:pPr>
              <w:pStyle w:val="Style10"/>
              <w:spacing w:line="276" w:lineRule="auto"/>
              <w:ind w:firstLine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Анализ результатов работы за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учебный год. Систематизация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полученных знани</w:t>
            </w:r>
          </w:p>
          <w:p w:rsidR="00F119DE" w:rsidRPr="00EA14F2" w:rsidRDefault="00F119DE" w:rsidP="00EA14F2">
            <w:pPr>
              <w:pStyle w:val="Style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Рассматривать и анализировать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экспонаты выставки.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Делать краткие сообщения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spacing w:val="0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(для родителей и других посетителей выставки) об отдельных работах.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Производить оценку достижений обмениваться 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впечатлениями</w:t>
            </w:r>
          </w:p>
          <w:p w:rsidR="00F119DE" w:rsidRPr="00EA14F2" w:rsidRDefault="00F119DE" w:rsidP="00EA14F2">
            <w:pPr>
              <w:suppressAutoHyphens w:val="0"/>
              <w:spacing w:after="0"/>
              <w:jc w:val="both"/>
              <w:rPr>
                <w:rStyle w:val="FontStyle15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EA14F2" w:rsidRDefault="00F119DE" w:rsidP="00EA14F2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DE" w:rsidRPr="00EA14F2" w:rsidRDefault="00F119DE" w:rsidP="00EA14F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F119DE" w:rsidRPr="00EA14F2" w:rsidSect="00EA14F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119DE" w:rsidRPr="00EA14F2" w:rsidRDefault="00F119DE" w:rsidP="007449B9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4F2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6495"/>
        <w:gridCol w:w="1417"/>
        <w:gridCol w:w="1417"/>
      </w:tblGrid>
      <w:tr w:rsidR="00F119DE" w:rsidRPr="00EA14F2" w:rsidTr="00EA14F2">
        <w:trPr>
          <w:trHeight w:val="27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F119DE" w:rsidRPr="00EA14F2" w:rsidTr="00EA14F2">
        <w:trPr>
          <w:trHeight w:val="50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Новые приёмы работы и средства выразительности в изде</w:t>
            </w: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E" w:rsidRPr="00EA14F2" w:rsidTr="00EA14F2">
        <w:trPr>
          <w:trHeight w:val="47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Разметка прямоугольника от двух прямых углов. Конструи</w:t>
            </w: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рование и оформление изделий для праздника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8ч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1</w:t>
            </w:r>
          </w:p>
        </w:tc>
      </w:tr>
      <w:tr w:rsidR="00F119DE" w:rsidRPr="00EA14F2" w:rsidTr="00EA14F2">
        <w:trPr>
          <w:trHeight w:val="29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Изделия по мотивам народных образцов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4ч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</w:p>
        </w:tc>
      </w:tr>
      <w:tr w:rsidR="00F119DE" w:rsidRPr="00EA14F2" w:rsidTr="00EA14F2">
        <w:trPr>
          <w:trHeight w:val="27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Обработка ткани. Изделия из ткани.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6ч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1</w:t>
            </w:r>
          </w:p>
        </w:tc>
      </w:tr>
      <w:tr w:rsidR="00F119DE" w:rsidRPr="00EA14F2" w:rsidTr="00EA14F2">
        <w:trPr>
          <w:trHeight w:val="29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Декоративно-прикладные изделия различного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7ч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pacing w:val="50"/>
                <w:sz w:val="24"/>
                <w:szCs w:val="24"/>
              </w:rPr>
              <w:t>1</w:t>
            </w:r>
          </w:p>
        </w:tc>
      </w:tr>
      <w:tr w:rsidR="00F119DE" w:rsidRPr="00EA14F2" w:rsidTr="00EA14F2">
        <w:trPr>
          <w:trHeight w:val="30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EA14F2" w:rsidRDefault="00F119DE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119DE" w:rsidRPr="00EA14F2" w:rsidRDefault="00F119DE" w:rsidP="00EA14F2">
      <w:pPr>
        <w:pStyle w:val="a9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373F" w:rsidRPr="00EA14F2" w:rsidRDefault="00D1373F" w:rsidP="007449B9">
      <w:pPr>
        <w:pStyle w:val="a9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EA14F2">
        <w:rPr>
          <w:rStyle w:val="FontStyle17"/>
          <w:rFonts w:ascii="Times New Roman" w:hAnsi="Times New Roman" w:cs="Times New Roman"/>
          <w:sz w:val="24"/>
          <w:szCs w:val="24"/>
        </w:rPr>
        <w:t xml:space="preserve">Требования </w:t>
      </w:r>
      <w:r w:rsidRPr="00EA14F2">
        <w:rPr>
          <w:rStyle w:val="FontStyle16"/>
          <w:rFonts w:ascii="Times New Roman" w:hAnsi="Times New Roman" w:cs="Times New Roman"/>
          <w:b/>
          <w:sz w:val="24"/>
          <w:szCs w:val="24"/>
        </w:rPr>
        <w:t>к</w:t>
      </w:r>
      <w:r w:rsidRPr="00EA14F2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A14F2">
        <w:rPr>
          <w:rStyle w:val="FontStyle17"/>
          <w:rFonts w:ascii="Times New Roman" w:hAnsi="Times New Roman" w:cs="Times New Roman"/>
          <w:sz w:val="24"/>
          <w:szCs w:val="24"/>
        </w:rPr>
        <w:t xml:space="preserve">уровню </w:t>
      </w:r>
      <w:r w:rsidRPr="00EA14F2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EA14F2">
        <w:rPr>
          <w:rStyle w:val="FontStyle17"/>
          <w:rFonts w:ascii="Times New Roman" w:hAnsi="Times New Roman" w:cs="Times New Roman"/>
          <w:sz w:val="24"/>
          <w:szCs w:val="24"/>
        </w:rPr>
        <w:t>учащихся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EA14F2">
        <w:rPr>
          <w:rStyle w:val="FontStyle18"/>
          <w:rFonts w:ascii="Times New Roman" w:hAnsi="Times New Roman" w:cs="Times New Roman"/>
          <w:sz w:val="24"/>
          <w:szCs w:val="24"/>
        </w:rPr>
        <w:t xml:space="preserve">К концу второго класса </w:t>
      </w:r>
      <w:r w:rsidRPr="00EA14F2">
        <w:rPr>
          <w:rStyle w:val="FontStyle18"/>
          <w:rFonts w:ascii="Times New Roman" w:hAnsi="Times New Roman" w:cs="Times New Roman"/>
          <w:b/>
          <w:sz w:val="24"/>
          <w:szCs w:val="24"/>
          <w:u w:val="single"/>
        </w:rPr>
        <w:t>учащиеся узнают:</w:t>
      </w:r>
      <w:r w:rsidRPr="00EA14F2">
        <w:rPr>
          <w:rStyle w:val="FontStyle18"/>
          <w:rFonts w:ascii="Times New Roman" w:hAnsi="Times New Roman" w:cs="Times New Roman"/>
          <w:b/>
          <w:sz w:val="24"/>
          <w:szCs w:val="24"/>
        </w:rPr>
        <w:tab/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 xml:space="preserve">-простейшие виды технической документации (чертеж, эскиз, рисунок, схема); 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pacing w:val="20"/>
          <w:sz w:val="24"/>
          <w:szCs w:val="24"/>
        </w:rPr>
        <w:t>-способ</w:t>
      </w: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 xml:space="preserve"> использования линейки как чертежно-измерительного инструмента, длявыполнения построений и разметки деталей на плоскости;</w:t>
      </w: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-способ построения прямоугольника от двух прямых углов с помощью линейки;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   что такое развертка объемного изделия (общее представление), способ получения развертки</w:t>
      </w:r>
      <w:r w:rsidRPr="00EA14F2">
        <w:rPr>
          <w:rStyle w:val="FontStyle15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  условные обозначения, используемые в технических рисунках</w:t>
      </w:r>
      <w:r w:rsidR="00B00313" w:rsidRPr="00EA14F2">
        <w:rPr>
          <w:rStyle w:val="FontStyle15"/>
          <w:rFonts w:ascii="Times New Roman" w:hAnsi="Times New Roman" w:cs="Times New Roman"/>
          <w:sz w:val="24"/>
          <w:szCs w:val="24"/>
        </w:rPr>
        <w:t>, чертежах и эскизах разверток;</w:t>
      </w: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  способы разметки и вырезания симметричной формы из бумаги (по половине и % формы);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 xml:space="preserve">-  что такое композиция </w:t>
      </w:r>
      <w:r w:rsidR="00B00015" w:rsidRPr="00EA14F2"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барельеф, технику выполнения барельефа;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 как выглядит полотняное переплетение нитей в ткани;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 что разметку деталей на ткани можно выполнять по шаблону и способом продергивания нити;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pacing w:val="20"/>
          <w:sz w:val="24"/>
          <w:szCs w:val="24"/>
        </w:rPr>
        <w:t>-</w:t>
      </w: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 xml:space="preserve"> как сделать бахрому по краю прямоугольного изделия из ткани с полотняным переплетением нитей;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 швы «вперед иголку» и «через край», способы их выполнения;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о технологических и декоративно-художественных различиях аппликации и мозаики, способах их выполнения;</w:t>
      </w: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 о символическом значении народной глиняной игрушки, ее основных образах;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8"/>
          <w:rFonts w:ascii="Times New Roman" w:hAnsi="Times New Roman" w:cs="Times New Roman"/>
          <w:b/>
          <w:sz w:val="24"/>
          <w:szCs w:val="24"/>
          <w:u w:val="single"/>
        </w:rPr>
      </w:pPr>
      <w:r w:rsidRPr="00EA14F2">
        <w:rPr>
          <w:rStyle w:val="FontStyle18"/>
          <w:rFonts w:ascii="Times New Roman" w:hAnsi="Times New Roman" w:cs="Times New Roman"/>
          <w:b/>
          <w:sz w:val="24"/>
          <w:szCs w:val="24"/>
          <w:u w:val="single"/>
        </w:rPr>
        <w:t>Учащиеся научатся: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 правильно использовать линейку как чертежно-измерительный инструмент для выполнения построений на плоскости;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A14F2">
        <w:rPr>
          <w:rStyle w:val="FontStyle15"/>
          <w:rFonts w:ascii="Times New Roman" w:hAnsi="Times New Roman" w:cs="Times New Roman"/>
          <w:sz w:val="24"/>
          <w:szCs w:val="24"/>
        </w:rPr>
        <w:t>-   с помощью линейки строить прямоугольник от двух прямых углов;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-  читать технический рисунок и схему с учетом условных обозначений и выполнять по ним работу;</w:t>
      </w:r>
    </w:p>
    <w:p w:rsidR="00B00015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 xml:space="preserve">-выполнять несложные расчеты размеров деталей изделия, ориентируясь на образец 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-чертить простые прямоугольные развертки (без соблюдения условных обоз</w:t>
      </w: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softHyphen/>
        <w:t>начений);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выполнять разметку квадрата на прямоугольном листе бумаги способом сгибания;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выполнять разметку по предмету;</w:t>
      </w:r>
      <w:r w:rsidR="00B00015" w:rsidRPr="00EA14F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выполнять изображения в технике барельефа;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-лепить круглую скульптуру из целого куска, пользоваться специальной палочкой и стекой;</w:t>
      </w:r>
    </w:p>
    <w:p w:rsidR="00D1373F" w:rsidRPr="00EA14F2" w:rsidRDefault="00B00015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 xml:space="preserve">-  </w:t>
      </w:r>
      <w:r w:rsidR="00D1373F" w:rsidRPr="00EA14F2">
        <w:rPr>
          <w:rFonts w:ascii="Times New Roman" w:eastAsiaTheme="minorEastAsia" w:hAnsi="Times New Roman"/>
          <w:sz w:val="24"/>
          <w:szCs w:val="24"/>
          <w:lang w:eastAsia="ru-RU"/>
        </w:rPr>
        <w:t>изготавливать несложные фигуры из бумаги в технике оригами;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-создавать простые фронтальные и объемные композиции из различных мате</w:t>
      </w: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softHyphen/>
        <w:t>риалов;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-  выполнять разметку на ткани способом продергивания нитей;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-выполнять разметку на ткани по шаблону; выкраивать из ткани детали простой формы;</w:t>
      </w: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A936DF" w:rsidRPr="00EA14F2" w:rsidRDefault="00D1373F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14F2">
        <w:rPr>
          <w:rFonts w:ascii="Times New Roman" w:eastAsiaTheme="minorEastAsia" w:hAnsi="Times New Roman"/>
          <w:sz w:val="24"/>
          <w:szCs w:val="24"/>
          <w:lang w:eastAsia="ru-RU"/>
        </w:rPr>
        <w:t>-выполнять бахрому по краю изделия из ткани с полотняным переплетением нитей</w:t>
      </w:r>
    </w:p>
    <w:p w:rsidR="007449B9" w:rsidRDefault="007449B9" w:rsidP="00EA14F2">
      <w:pPr>
        <w:pStyle w:val="a9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EA14F2">
        <w:rPr>
          <w:rStyle w:val="FontStyle12"/>
          <w:rFonts w:ascii="Times New Roman" w:hAnsi="Times New Roman" w:cs="Times New Roman"/>
          <w:sz w:val="24"/>
          <w:szCs w:val="24"/>
          <w:u w:val="single"/>
        </w:rPr>
        <w:lastRenderedPageBreak/>
        <w:t>Учащиеся получат возможность узнать:</w:t>
      </w:r>
    </w:p>
    <w:p w:rsidR="00B00015" w:rsidRPr="00EA14F2" w:rsidRDefault="00B00313" w:rsidP="00EA14F2">
      <w:pPr>
        <w:pStyle w:val="a9"/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-</w:t>
      </w:r>
      <w:r w:rsidR="00D1373F"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поделочные материалы (бумага, ткань, пластилин) могут менять свои конструк</w:t>
      </w:r>
      <w:r w:rsidR="00D1373F"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 xml:space="preserve">тивные и декоративные свойства в результате соответствующей 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вещи должны подходить к окружающей обстановке, к характеру и облику своего хозяина;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что в народном быту вещи имели не только практический смысл, но еще и магическое значение, а потому изготавливались строго по правилам;        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о символическом значении образов и узоров в некоторых произведениях народного искусства;</w:t>
      </w: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ab/>
      </w:r>
    </w:p>
    <w:p w:rsidR="00B00015" w:rsidRPr="00EA14F2" w:rsidRDefault="00D1373F" w:rsidP="00EA14F2">
      <w:pPr>
        <w:pStyle w:val="a9"/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такое симметрия (асимметрия) и ритм в форме предметов</w:t>
      </w:r>
    </w:p>
    <w:p w:rsidR="00AE5EFD" w:rsidRPr="00EA14F2" w:rsidRDefault="00B00313" w:rsidP="00EA14F2">
      <w:pPr>
        <w:pStyle w:val="a9"/>
        <w:spacing w:line="276" w:lineRule="auto"/>
        <w:jc w:val="both"/>
        <w:rPr>
          <w:rStyle w:val="FontStyle12"/>
          <w:rFonts w:ascii="Times New Roman" w:hAnsi="Times New Roman" w:cs="Times New Roman"/>
          <w:b w:val="0"/>
          <w:bCs w:val="0"/>
          <w:iCs/>
          <w:spacing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-</w:t>
      </w:r>
      <w:r w:rsidR="00D1373F"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что такое проектная деятельность, требования к выполнению и защите проектов.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EA14F2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D1373F" w:rsidRPr="00EA14F2" w:rsidRDefault="00D1373F" w:rsidP="00EA14F2">
      <w:pPr>
        <w:pStyle w:val="a9"/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выполнять несложные эскизы разверток изделий с использованием условных обозначе</w:t>
      </w:r>
      <w:r w:rsidR="00AE5EFD"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ний;</w:t>
      </w:r>
    </w:p>
    <w:p w:rsidR="00A936DF" w:rsidRPr="00EA14F2" w:rsidRDefault="00D1373F" w:rsidP="00EA14F2">
      <w:pPr>
        <w:pStyle w:val="a9"/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вносить несложные изменения и дополнения в конструкцию и оформление изделия в соответствии с поставленными условиями;</w:t>
      </w:r>
      <w:r w:rsidR="00B00015"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  <w:r w:rsidR="00B00015"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A14F2">
        <w:rPr>
          <w:rStyle w:val="FontStyle13"/>
          <w:rFonts w:ascii="Times New Roman" w:hAnsi="Times New Roman" w:cs="Times New Roman"/>
          <w:i w:val="0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E5EFD" w:rsidRPr="00EA14F2" w:rsidRDefault="00AE5EFD" w:rsidP="00EA14F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EFD" w:rsidRPr="00EA14F2" w:rsidRDefault="00AE5EFD" w:rsidP="00EA14F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EFD" w:rsidRPr="00EA14F2" w:rsidRDefault="00AE5EFD" w:rsidP="00EA14F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EFD" w:rsidRPr="00EA14F2" w:rsidRDefault="00AE5EFD" w:rsidP="00EA14F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EFD" w:rsidRPr="00EA14F2" w:rsidRDefault="00AE5EFD" w:rsidP="00EA14F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EFD" w:rsidRPr="00EA14F2" w:rsidRDefault="00AE5EFD" w:rsidP="00EA14F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EFD" w:rsidRPr="00EA14F2" w:rsidRDefault="00AE5EFD" w:rsidP="00EA14F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EFD" w:rsidRPr="00EA14F2" w:rsidRDefault="00AE5EFD" w:rsidP="00EA14F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6742" w:rsidRPr="00EA14F2" w:rsidRDefault="00B46742" w:rsidP="00EA14F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  <w:sectPr w:rsidR="00B46742" w:rsidRPr="00EA14F2" w:rsidSect="00EA14F2">
          <w:footnotePr>
            <w:pos w:val="beneathText"/>
          </w:footnotePr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B00015" w:rsidRPr="00EA14F2" w:rsidRDefault="00B00015" w:rsidP="00EA14F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0015" w:rsidRPr="00EA14F2" w:rsidRDefault="00B00015" w:rsidP="00EA14F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496F" w:rsidRPr="00EA14F2" w:rsidRDefault="00B3496F" w:rsidP="007449B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14F2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</w:p>
    <w:p w:rsidR="00B3496F" w:rsidRPr="00EA14F2" w:rsidRDefault="00B3496F" w:rsidP="00EA14F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496F" w:rsidRPr="00EA14F2" w:rsidRDefault="00B3496F" w:rsidP="00EA14F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A14F2">
        <w:rPr>
          <w:rFonts w:ascii="Times New Roman" w:hAnsi="Times New Roman"/>
          <w:b/>
          <w:color w:val="000000"/>
          <w:sz w:val="24"/>
          <w:szCs w:val="24"/>
          <w:u w:val="single"/>
        </w:rPr>
        <w:t>Для учителя:</w:t>
      </w:r>
    </w:p>
    <w:p w:rsidR="00B3496F" w:rsidRPr="00EA14F2" w:rsidRDefault="00B3496F" w:rsidP="00EA14F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496F" w:rsidRPr="00EA14F2" w:rsidRDefault="00B3496F" w:rsidP="00EA14F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Н. М. Конышева. Технология. Чудесная мастерская. Учебник для 2 класса общеобразовательных учреждений. - Смоленск: «Ассоциация ХХI век», 2012г.</w:t>
      </w:r>
    </w:p>
    <w:p w:rsidR="00B3496F" w:rsidRPr="00EA14F2" w:rsidRDefault="00B3496F" w:rsidP="00EA14F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Н. М. Конышева. Технология. Чудесная мастерская. Рабочая тетрадь к учебнику в двух частях.  Смоленск: «Ассоциация ХХI  век», 2013г.</w:t>
      </w:r>
    </w:p>
    <w:p w:rsidR="00B3496F" w:rsidRPr="00EA14F2" w:rsidRDefault="00B3496F" w:rsidP="00EA14F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Н. М. Конышева. Технология. Чудесная мастерская. Методические рекомендации. - Смоленск: «Ассоциация ХХI век», 2012г.</w:t>
      </w:r>
    </w:p>
    <w:p w:rsidR="00B3496F" w:rsidRPr="00EA14F2" w:rsidRDefault="00B3496F" w:rsidP="00EA14F2">
      <w:pPr>
        <w:pStyle w:val="12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EA14F2">
        <w:rPr>
          <w:sz w:val="24"/>
          <w:szCs w:val="24"/>
        </w:rPr>
        <w:t xml:space="preserve">Н. М. Конышева.  Дидактические материалы и наглядные пособия для уроков технологии. 2 класс. – Смоленск: « Ассоциация </w:t>
      </w:r>
      <w:r w:rsidRPr="00EA14F2">
        <w:rPr>
          <w:sz w:val="24"/>
          <w:szCs w:val="24"/>
          <w:lang w:val="en-US"/>
        </w:rPr>
        <w:t>XXI</w:t>
      </w:r>
      <w:r w:rsidRPr="00EA14F2">
        <w:rPr>
          <w:sz w:val="24"/>
          <w:szCs w:val="24"/>
        </w:rPr>
        <w:t xml:space="preserve"> век», 2012 г.</w:t>
      </w:r>
    </w:p>
    <w:p w:rsidR="00B3496F" w:rsidRPr="00EA14F2" w:rsidRDefault="00B3496F" w:rsidP="00EA14F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A14F2">
        <w:rPr>
          <w:rFonts w:ascii="Times New Roman" w:hAnsi="Times New Roman"/>
          <w:b/>
          <w:color w:val="000000"/>
          <w:sz w:val="24"/>
          <w:szCs w:val="24"/>
          <w:u w:val="single"/>
        </w:rPr>
        <w:t>Для учащихся:</w:t>
      </w:r>
    </w:p>
    <w:p w:rsidR="00B3496F" w:rsidRPr="00EA14F2" w:rsidRDefault="00B3496F" w:rsidP="00EA14F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496F" w:rsidRPr="00EA14F2" w:rsidRDefault="00B3496F" w:rsidP="00EA14F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Н. М. Конышева. Технология. Чудесная мастерская. Учебник для 2 класса общеобразовательных учреждений. - Смоленск: «Ассоциация ХХI век», 2012г.</w:t>
      </w:r>
    </w:p>
    <w:p w:rsidR="00B3496F" w:rsidRPr="00EA14F2" w:rsidRDefault="00B3496F" w:rsidP="00EA14F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</w:rPr>
        <w:t>Н. М. Конышева. Технология. Чудесная мастерская. Рабочая тетрадь к учебнику в двух частях. Смоленск: «Ассоциация ХХI век», 2012г.</w:t>
      </w:r>
    </w:p>
    <w:p w:rsidR="00B3496F" w:rsidRPr="00EA14F2" w:rsidRDefault="00B3496F" w:rsidP="00EA14F2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EA14F2">
        <w:rPr>
          <w:rFonts w:ascii="Times New Roman" w:hAnsi="Times New Roman"/>
          <w:b/>
          <w:kern w:val="0"/>
          <w:sz w:val="24"/>
          <w:szCs w:val="24"/>
          <w:lang w:eastAsia="ru-RU"/>
        </w:rPr>
        <w:t>ДОПОЛНИТЕЛЬНАЯ ЛИТЕРАТУРА ДЛЯ ОРГАНИЗАЦИИ</w:t>
      </w:r>
    </w:p>
    <w:p w:rsidR="00B3496F" w:rsidRPr="00EA14F2" w:rsidRDefault="00B3496F" w:rsidP="00EA14F2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EA14F2">
        <w:rPr>
          <w:rFonts w:ascii="Times New Roman" w:hAnsi="Times New Roman"/>
          <w:b/>
          <w:kern w:val="0"/>
          <w:sz w:val="24"/>
          <w:szCs w:val="24"/>
          <w:lang w:eastAsia="ru-RU"/>
        </w:rPr>
        <w:t>ВНЕУРОЧНОЙ РАБОТЫ И ПРОЕКТНОЙ ДЕЯТЕЛЬНОСТИ</w:t>
      </w:r>
    </w:p>
    <w:p w:rsidR="00B3496F" w:rsidRPr="00EA14F2" w:rsidRDefault="00B3496F" w:rsidP="00EA14F2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EA14F2">
        <w:rPr>
          <w:rFonts w:ascii="Times New Roman" w:hAnsi="Times New Roman"/>
          <w:b/>
          <w:kern w:val="0"/>
          <w:sz w:val="24"/>
          <w:szCs w:val="24"/>
          <w:lang w:eastAsia="ru-RU"/>
        </w:rPr>
        <w:t>УЧАЩИХСЯ</w:t>
      </w:r>
    </w:p>
    <w:p w:rsidR="00B3496F" w:rsidRPr="00EA14F2" w:rsidRDefault="00B3496F" w:rsidP="00EA14F2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EA14F2">
        <w:rPr>
          <w:rFonts w:ascii="Times New Roman" w:hAnsi="Times New Roman"/>
          <w:kern w:val="0"/>
          <w:sz w:val="24"/>
          <w:szCs w:val="24"/>
          <w:lang w:eastAsia="ru-RU"/>
        </w:rPr>
        <w:t>Конышева Н. М. Проектная деятельность младших школьников на уроках технологии: Книга для учителя. – Смоленск: Ассоциация XXI век.</w:t>
      </w:r>
    </w:p>
    <w:p w:rsidR="00B3496F" w:rsidRPr="00EA14F2" w:rsidRDefault="00B3496F" w:rsidP="00EA14F2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EA14F2">
        <w:rPr>
          <w:rFonts w:ascii="Times New Roman" w:hAnsi="Times New Roman"/>
          <w:kern w:val="0"/>
          <w:sz w:val="24"/>
          <w:szCs w:val="24"/>
          <w:lang w:eastAsia="ru-RU"/>
        </w:rPr>
        <w:t>Петрушина С. В. Вырезаем силуэты. – Смоленск: Ассоциация XXI век.</w:t>
      </w:r>
    </w:p>
    <w:p w:rsidR="00B3496F" w:rsidRPr="00EA14F2" w:rsidRDefault="00B3496F" w:rsidP="00EA14F2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EA14F2">
        <w:rPr>
          <w:rFonts w:ascii="Times New Roman" w:hAnsi="Times New Roman"/>
          <w:kern w:val="0"/>
          <w:sz w:val="24"/>
          <w:szCs w:val="24"/>
          <w:lang w:eastAsia="ru-RU"/>
        </w:rPr>
        <w:t>Конышева Н. М. Дарим людям красоту и радость: Материалы для организации внеурочной работы с учащимися 1–4 классов.</w:t>
      </w:r>
    </w:p>
    <w:p w:rsidR="00B3496F" w:rsidRPr="00EA14F2" w:rsidRDefault="00B3496F" w:rsidP="00EA14F2">
      <w:pPr>
        <w:pStyle w:val="2"/>
        <w:spacing w:line="276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B3496F" w:rsidRPr="00EA14F2" w:rsidRDefault="00B3496F" w:rsidP="00EA14F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14F2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B3496F" w:rsidRPr="00EA14F2" w:rsidRDefault="00B3496F" w:rsidP="00EA14F2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96F" w:rsidRPr="00EA14F2" w:rsidRDefault="00B3496F" w:rsidP="00EA14F2">
      <w:pPr>
        <w:pStyle w:val="2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  <w:lang w:val="en-US"/>
        </w:rPr>
        <w:t>http</w:t>
      </w:r>
      <w:r w:rsidRPr="00EA14F2">
        <w:rPr>
          <w:rFonts w:ascii="Times New Roman" w:hAnsi="Times New Roman"/>
          <w:sz w:val="24"/>
          <w:szCs w:val="24"/>
        </w:rPr>
        <w:t>:</w:t>
      </w:r>
      <w:r w:rsidRPr="00EA14F2">
        <w:rPr>
          <w:rFonts w:ascii="Times New Roman" w:hAnsi="Times New Roman"/>
          <w:sz w:val="24"/>
          <w:szCs w:val="24"/>
          <w:lang w:val="en-US"/>
        </w:rPr>
        <w:t>www</w:t>
      </w:r>
      <w:r w:rsidRPr="00EA14F2">
        <w:rPr>
          <w:rFonts w:ascii="Times New Roman" w:hAnsi="Times New Roman"/>
          <w:sz w:val="24"/>
          <w:szCs w:val="24"/>
        </w:rPr>
        <w:t>.</w:t>
      </w:r>
      <w:r w:rsidRPr="00EA14F2">
        <w:rPr>
          <w:rFonts w:ascii="Times New Roman" w:hAnsi="Times New Roman"/>
          <w:sz w:val="24"/>
          <w:szCs w:val="24"/>
          <w:lang w:val="en-US"/>
        </w:rPr>
        <w:t>Nachalka</w:t>
      </w:r>
      <w:r w:rsidRPr="00EA14F2">
        <w:rPr>
          <w:rFonts w:ascii="Times New Roman" w:hAnsi="Times New Roman"/>
          <w:sz w:val="24"/>
          <w:szCs w:val="24"/>
        </w:rPr>
        <w:t>.</w:t>
      </w:r>
      <w:r w:rsidRPr="00EA14F2">
        <w:rPr>
          <w:rFonts w:ascii="Times New Roman" w:hAnsi="Times New Roman"/>
          <w:sz w:val="24"/>
          <w:szCs w:val="24"/>
          <w:lang w:val="en-US"/>
        </w:rPr>
        <w:t>com</w:t>
      </w:r>
      <w:r w:rsidRPr="00EA14F2">
        <w:rPr>
          <w:rFonts w:ascii="Times New Roman" w:hAnsi="Times New Roman"/>
          <w:sz w:val="24"/>
          <w:szCs w:val="24"/>
        </w:rPr>
        <w:t>.</w:t>
      </w:r>
    </w:p>
    <w:p w:rsidR="00B3496F" w:rsidRPr="00EA14F2" w:rsidRDefault="00B3496F" w:rsidP="00EA14F2">
      <w:pPr>
        <w:pStyle w:val="2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  <w:lang w:val="en-US"/>
        </w:rPr>
        <w:t>http</w:t>
      </w:r>
      <w:r w:rsidRPr="00EA14F2">
        <w:rPr>
          <w:rFonts w:ascii="Times New Roman" w:hAnsi="Times New Roman"/>
          <w:sz w:val="24"/>
          <w:szCs w:val="24"/>
        </w:rPr>
        <w:t>:</w:t>
      </w:r>
      <w:r w:rsidRPr="00EA14F2">
        <w:rPr>
          <w:rFonts w:ascii="Times New Roman" w:hAnsi="Times New Roman"/>
          <w:sz w:val="24"/>
          <w:szCs w:val="24"/>
          <w:lang w:val="en-US"/>
        </w:rPr>
        <w:t>www</w:t>
      </w:r>
      <w:r w:rsidRPr="00EA14F2">
        <w:rPr>
          <w:rFonts w:ascii="Times New Roman" w:hAnsi="Times New Roman"/>
          <w:sz w:val="24"/>
          <w:szCs w:val="24"/>
        </w:rPr>
        <w:t>.</w:t>
      </w:r>
      <w:r w:rsidRPr="00EA14F2">
        <w:rPr>
          <w:rFonts w:ascii="Times New Roman" w:hAnsi="Times New Roman"/>
          <w:sz w:val="24"/>
          <w:szCs w:val="24"/>
          <w:lang w:val="en-US"/>
        </w:rPr>
        <w:t>viku</w:t>
      </w:r>
      <w:r w:rsidRPr="00EA14F2">
        <w:rPr>
          <w:rFonts w:ascii="Times New Roman" w:hAnsi="Times New Roman"/>
          <w:sz w:val="24"/>
          <w:szCs w:val="24"/>
        </w:rPr>
        <w:t>.</w:t>
      </w:r>
      <w:r w:rsidRPr="00EA14F2">
        <w:rPr>
          <w:rFonts w:ascii="Times New Roman" w:hAnsi="Times New Roman"/>
          <w:sz w:val="24"/>
          <w:szCs w:val="24"/>
          <w:lang w:val="en-US"/>
        </w:rPr>
        <w:t>rdf</w:t>
      </w:r>
      <w:r w:rsidRPr="00EA14F2">
        <w:rPr>
          <w:rFonts w:ascii="Times New Roman" w:hAnsi="Times New Roman"/>
          <w:sz w:val="24"/>
          <w:szCs w:val="24"/>
        </w:rPr>
        <w:t>.</w:t>
      </w:r>
      <w:r w:rsidRPr="00EA14F2">
        <w:rPr>
          <w:rFonts w:ascii="Times New Roman" w:hAnsi="Times New Roman"/>
          <w:sz w:val="24"/>
          <w:szCs w:val="24"/>
          <w:lang w:val="en-US"/>
        </w:rPr>
        <w:t>ru</w:t>
      </w:r>
      <w:r w:rsidRPr="00EA14F2">
        <w:rPr>
          <w:rFonts w:ascii="Times New Roman" w:hAnsi="Times New Roman"/>
          <w:sz w:val="24"/>
          <w:szCs w:val="24"/>
        </w:rPr>
        <w:t>.</w:t>
      </w:r>
    </w:p>
    <w:p w:rsidR="00B3496F" w:rsidRPr="00EA14F2" w:rsidRDefault="00B3496F" w:rsidP="00EA14F2">
      <w:pPr>
        <w:pStyle w:val="2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  <w:lang w:val="en-US"/>
        </w:rPr>
        <w:t>http</w:t>
      </w:r>
      <w:r w:rsidRPr="00EA14F2">
        <w:rPr>
          <w:rFonts w:ascii="Times New Roman" w:hAnsi="Times New Roman"/>
          <w:sz w:val="24"/>
          <w:szCs w:val="24"/>
        </w:rPr>
        <w:t>:</w:t>
      </w:r>
      <w:r w:rsidRPr="00EA14F2">
        <w:rPr>
          <w:rFonts w:ascii="Times New Roman" w:hAnsi="Times New Roman"/>
          <w:sz w:val="24"/>
          <w:szCs w:val="24"/>
          <w:lang w:val="en-US"/>
        </w:rPr>
        <w:t>www</w:t>
      </w:r>
      <w:r w:rsidRPr="00EA14F2">
        <w:rPr>
          <w:rFonts w:ascii="Times New Roman" w:hAnsi="Times New Roman"/>
          <w:sz w:val="24"/>
          <w:szCs w:val="24"/>
        </w:rPr>
        <w:t>.</w:t>
      </w:r>
      <w:r w:rsidRPr="00EA14F2">
        <w:rPr>
          <w:rFonts w:ascii="Times New Roman" w:hAnsi="Times New Roman"/>
          <w:sz w:val="24"/>
          <w:szCs w:val="24"/>
          <w:lang w:val="en-US"/>
        </w:rPr>
        <w:t>rusedu</w:t>
      </w:r>
      <w:r w:rsidRPr="00EA14F2">
        <w:rPr>
          <w:rFonts w:ascii="Times New Roman" w:hAnsi="Times New Roman"/>
          <w:sz w:val="24"/>
          <w:szCs w:val="24"/>
        </w:rPr>
        <w:t>.</w:t>
      </w:r>
      <w:r w:rsidRPr="00EA14F2">
        <w:rPr>
          <w:rFonts w:ascii="Times New Roman" w:hAnsi="Times New Roman"/>
          <w:sz w:val="24"/>
          <w:szCs w:val="24"/>
          <w:lang w:val="en-US"/>
        </w:rPr>
        <w:t>ru</w:t>
      </w:r>
      <w:r w:rsidRPr="00EA14F2">
        <w:rPr>
          <w:rFonts w:ascii="Times New Roman" w:hAnsi="Times New Roman"/>
          <w:sz w:val="24"/>
          <w:szCs w:val="24"/>
        </w:rPr>
        <w:t>.</w:t>
      </w:r>
    </w:p>
    <w:p w:rsidR="00B3496F" w:rsidRPr="00EA14F2" w:rsidRDefault="00EE2BF9" w:rsidP="00EA14F2">
      <w:pPr>
        <w:pStyle w:val="a9"/>
        <w:numPr>
          <w:ilvl w:val="0"/>
          <w:numId w:val="29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3496F" w:rsidRPr="00EA14F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http://www.maro.newmail.ru</w:t>
        </w:r>
      </w:hyperlink>
      <w:r w:rsidR="00B3496F" w:rsidRPr="00EA14F2">
        <w:rPr>
          <w:rFonts w:ascii="Times New Roman" w:hAnsi="Times New Roman"/>
          <w:sz w:val="24"/>
          <w:szCs w:val="24"/>
        </w:rPr>
        <w:t xml:space="preserve">    </w:t>
      </w:r>
    </w:p>
    <w:p w:rsidR="00B3496F" w:rsidRPr="00EA14F2" w:rsidRDefault="00EE2BF9" w:rsidP="00EA14F2">
      <w:pPr>
        <w:pStyle w:val="a9"/>
        <w:numPr>
          <w:ilvl w:val="0"/>
          <w:numId w:val="29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3496F" w:rsidRPr="00EA14F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http://www.skazochki.narod.ru/index_flash.html</w:t>
        </w:r>
      </w:hyperlink>
      <w:r w:rsidR="00B3496F" w:rsidRPr="00EA14F2">
        <w:rPr>
          <w:rFonts w:ascii="Times New Roman" w:hAnsi="Times New Roman"/>
          <w:sz w:val="24"/>
          <w:szCs w:val="24"/>
        </w:rPr>
        <w:t xml:space="preserve">    </w:t>
      </w:r>
    </w:p>
    <w:p w:rsidR="00B3496F" w:rsidRPr="00EA14F2" w:rsidRDefault="00EE2BF9" w:rsidP="00EA14F2">
      <w:pPr>
        <w:pStyle w:val="a9"/>
        <w:numPr>
          <w:ilvl w:val="0"/>
          <w:numId w:val="29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3496F" w:rsidRPr="00EA14F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http://www.int-edu.ni</w:t>
        </w:r>
      </w:hyperlink>
    </w:p>
    <w:p w:rsidR="00B3496F" w:rsidRPr="00EA14F2" w:rsidRDefault="00EE2BF9" w:rsidP="00EA14F2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hyperlink r:id="rId11" w:history="1">
        <w:r w:rsidR="00B3496F" w:rsidRPr="00EA14F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http://standart.edu.ru/map.aspx</w:t>
        </w:r>
      </w:hyperlink>
    </w:p>
    <w:p w:rsidR="00857C01" w:rsidRPr="00EA14F2" w:rsidRDefault="00B3496F" w:rsidP="00EA14F2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14F2">
        <w:rPr>
          <w:rFonts w:ascii="Times New Roman" w:hAnsi="Times New Roman"/>
          <w:sz w:val="24"/>
          <w:szCs w:val="24"/>
          <w:lang w:val="en-US"/>
        </w:rPr>
        <w:t>s</w:t>
      </w:r>
      <w:r w:rsidRPr="00EA14F2">
        <w:rPr>
          <w:rFonts w:ascii="Times New Roman" w:hAnsi="Times New Roman"/>
          <w:sz w:val="24"/>
          <w:szCs w:val="24"/>
        </w:rPr>
        <w:t>tandart</w:t>
      </w:r>
      <w:r w:rsidRPr="00EA14F2">
        <w:rPr>
          <w:rFonts w:ascii="Times New Roman" w:hAnsi="Times New Roman"/>
          <w:sz w:val="24"/>
          <w:szCs w:val="24"/>
          <w:lang w:val="en-US"/>
        </w:rPr>
        <w:t>.edu.ru/сatalod</w:t>
      </w:r>
      <w:r w:rsidRPr="00EA14F2">
        <w:rPr>
          <w:rFonts w:ascii="Times New Roman" w:hAnsi="Times New Roman"/>
          <w:sz w:val="24"/>
          <w:szCs w:val="24"/>
        </w:rPr>
        <w:t>.</w:t>
      </w:r>
    </w:p>
    <w:p w:rsidR="00444F19" w:rsidRPr="00EA14F2" w:rsidRDefault="00EE2BF9" w:rsidP="00EA14F2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44F19" w:rsidRPr="00EA14F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http://www.umk-garmoniya.ru/electronic_support/</w:t>
        </w:r>
      </w:hyperlink>
      <w:r w:rsidR="00444F19" w:rsidRPr="00EA14F2">
        <w:rPr>
          <w:rFonts w:ascii="Times New Roman" w:hAnsi="Times New Roman"/>
          <w:sz w:val="24"/>
          <w:szCs w:val="24"/>
        </w:rPr>
        <w:t xml:space="preserve"> </w:t>
      </w:r>
    </w:p>
    <w:p w:rsidR="00444F19" w:rsidRPr="00EA14F2" w:rsidRDefault="00EE2BF9" w:rsidP="00EA14F2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44F19" w:rsidRPr="00EA14F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http://stranamasterov.ru/</w:t>
        </w:r>
      </w:hyperlink>
      <w:r w:rsidR="00444F19" w:rsidRPr="00EA14F2">
        <w:rPr>
          <w:rFonts w:ascii="Times New Roman" w:hAnsi="Times New Roman"/>
          <w:sz w:val="24"/>
          <w:szCs w:val="24"/>
        </w:rPr>
        <w:t xml:space="preserve"> </w:t>
      </w:r>
    </w:p>
    <w:p w:rsidR="00444F19" w:rsidRPr="00EA14F2" w:rsidRDefault="00EE2BF9" w:rsidP="00EA14F2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44F19" w:rsidRPr="00EA14F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http://www.nachalka.com/mastera</w:t>
        </w:r>
      </w:hyperlink>
      <w:r w:rsidR="00444F19" w:rsidRPr="00EA14F2">
        <w:rPr>
          <w:rFonts w:ascii="Times New Roman" w:hAnsi="Times New Roman"/>
          <w:sz w:val="24"/>
          <w:szCs w:val="24"/>
        </w:rPr>
        <w:t xml:space="preserve"> </w:t>
      </w:r>
    </w:p>
    <w:p w:rsidR="00B16D95" w:rsidRPr="00EA14F2" w:rsidRDefault="00B16D95" w:rsidP="00EA14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D95" w:rsidRPr="00EA14F2" w:rsidRDefault="00B16D95" w:rsidP="00EA14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D95" w:rsidRDefault="00B16D95" w:rsidP="00EA14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9B9" w:rsidRPr="00EA14F2" w:rsidRDefault="007449B9" w:rsidP="00EA14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D95" w:rsidRPr="007449B9" w:rsidRDefault="00B16D95" w:rsidP="007449B9">
      <w:pPr>
        <w:pStyle w:val="a5"/>
        <w:spacing w:line="276" w:lineRule="auto"/>
        <w:ind w:left="750"/>
        <w:jc w:val="center"/>
        <w:rPr>
          <w:rStyle w:val="ab"/>
          <w:sz w:val="40"/>
          <w:szCs w:val="40"/>
        </w:rPr>
      </w:pPr>
      <w:r w:rsidRPr="007449B9">
        <w:rPr>
          <w:rStyle w:val="ab"/>
          <w:sz w:val="40"/>
          <w:szCs w:val="40"/>
        </w:rPr>
        <w:lastRenderedPageBreak/>
        <w:t>Паспорт рабочей программы</w:t>
      </w:r>
    </w:p>
    <w:p w:rsidR="00B16D95" w:rsidRPr="00EA14F2" w:rsidRDefault="00B16D95" w:rsidP="00EA14F2">
      <w:pPr>
        <w:pStyle w:val="a5"/>
        <w:spacing w:line="276" w:lineRule="auto"/>
        <w:ind w:left="750"/>
        <w:jc w:val="both"/>
        <w:rPr>
          <w:rStyle w:val="a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16D95" w:rsidRPr="00EA14F2" w:rsidTr="0050698A">
        <w:tc>
          <w:tcPr>
            <w:tcW w:w="4785" w:type="dxa"/>
          </w:tcPr>
          <w:p w:rsidR="00B16D95" w:rsidRPr="007449B9" w:rsidRDefault="00B16D95" w:rsidP="00EA14F2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7449B9">
              <w:rPr>
                <w:rStyle w:val="ab"/>
                <w:rFonts w:ascii="Times New Roman" w:hAnsi="Times New Roman"/>
                <w:sz w:val="28"/>
                <w:szCs w:val="28"/>
              </w:rPr>
              <w:t>Тип программы</w:t>
            </w:r>
          </w:p>
          <w:p w:rsidR="00B16D95" w:rsidRPr="007449B9" w:rsidRDefault="00B16D95" w:rsidP="00EA14F2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6D95" w:rsidRPr="007449B9" w:rsidRDefault="00B16D95" w:rsidP="00EA14F2">
            <w:pPr>
              <w:pStyle w:val="a5"/>
              <w:spacing w:line="276" w:lineRule="auto"/>
              <w:jc w:val="both"/>
              <w:rPr>
                <w:rStyle w:val="ab"/>
                <w:sz w:val="28"/>
                <w:szCs w:val="28"/>
              </w:rPr>
            </w:pPr>
            <w:r w:rsidRPr="007449B9">
              <w:rPr>
                <w:rStyle w:val="ab"/>
                <w:sz w:val="28"/>
                <w:szCs w:val="28"/>
              </w:rPr>
              <w:t>Программа общеобразовательного учреждения</w:t>
            </w:r>
          </w:p>
        </w:tc>
      </w:tr>
      <w:tr w:rsidR="00B16D95" w:rsidRPr="00EA14F2" w:rsidTr="0050698A">
        <w:tc>
          <w:tcPr>
            <w:tcW w:w="4785" w:type="dxa"/>
          </w:tcPr>
          <w:p w:rsidR="00B16D95" w:rsidRPr="007449B9" w:rsidRDefault="00B16D95" w:rsidP="00EA14F2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7449B9">
              <w:rPr>
                <w:rStyle w:val="ab"/>
                <w:rFonts w:ascii="Times New Roman" w:hAnsi="Times New Roman"/>
                <w:sz w:val="28"/>
                <w:szCs w:val="28"/>
              </w:rPr>
              <w:t>Статус программы</w:t>
            </w:r>
          </w:p>
          <w:p w:rsidR="00B16D95" w:rsidRPr="007449B9" w:rsidRDefault="00B16D95" w:rsidP="00EA14F2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6D95" w:rsidRPr="007449B9" w:rsidRDefault="00B16D95" w:rsidP="00EA14F2">
            <w:pPr>
              <w:pStyle w:val="a5"/>
              <w:spacing w:line="276" w:lineRule="auto"/>
              <w:jc w:val="both"/>
              <w:rPr>
                <w:rStyle w:val="ab"/>
                <w:sz w:val="28"/>
                <w:szCs w:val="28"/>
              </w:rPr>
            </w:pPr>
            <w:r w:rsidRPr="007449B9">
              <w:rPr>
                <w:rStyle w:val="ab"/>
                <w:sz w:val="28"/>
                <w:szCs w:val="28"/>
              </w:rPr>
              <w:t xml:space="preserve">Рабочая программа учебного курса   </w:t>
            </w:r>
          </w:p>
        </w:tc>
      </w:tr>
      <w:tr w:rsidR="00B16D95" w:rsidRPr="00EA14F2" w:rsidTr="0050698A">
        <w:tc>
          <w:tcPr>
            <w:tcW w:w="4785" w:type="dxa"/>
          </w:tcPr>
          <w:p w:rsidR="00B16D95" w:rsidRPr="007449B9" w:rsidRDefault="00B16D95" w:rsidP="00EA14F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9B9">
              <w:rPr>
                <w:rFonts w:ascii="Times New Roman" w:hAnsi="Times New Roman"/>
                <w:b/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B16D95" w:rsidRPr="007449B9" w:rsidRDefault="00B16D95" w:rsidP="00EA14F2">
            <w:pPr>
              <w:pStyle w:val="a5"/>
              <w:spacing w:line="276" w:lineRule="auto"/>
              <w:jc w:val="both"/>
              <w:rPr>
                <w:rStyle w:val="ab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6D95" w:rsidRPr="007449B9" w:rsidRDefault="00B16D95" w:rsidP="00EA14F2">
            <w:pPr>
              <w:pStyle w:val="a5"/>
              <w:spacing w:line="276" w:lineRule="auto"/>
              <w:jc w:val="both"/>
              <w:rPr>
                <w:rStyle w:val="ab"/>
                <w:sz w:val="28"/>
                <w:szCs w:val="28"/>
              </w:rPr>
            </w:pPr>
            <w:r w:rsidRPr="007449B9">
              <w:rPr>
                <w:b/>
                <w:sz w:val="28"/>
                <w:szCs w:val="28"/>
                <w:lang w:eastAsia="ru-RU"/>
              </w:rPr>
              <w:t>Технология: программа 1–4 классы. Поурочно - тематическое планирование: 1–4 классы / Н. М. Конышева. – Смоленск: Ассоциация XXI век, 2013.</w:t>
            </w:r>
          </w:p>
        </w:tc>
      </w:tr>
      <w:tr w:rsidR="00B16D95" w:rsidRPr="00EA14F2" w:rsidTr="0050698A">
        <w:tc>
          <w:tcPr>
            <w:tcW w:w="4785" w:type="dxa"/>
          </w:tcPr>
          <w:p w:rsidR="00B16D95" w:rsidRPr="007449B9" w:rsidRDefault="00B16D95" w:rsidP="00EA14F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9B9">
              <w:rPr>
                <w:rFonts w:ascii="Times New Roman" w:hAnsi="Times New Roman"/>
                <w:b/>
                <w:sz w:val="28"/>
                <w:szCs w:val="28"/>
              </w:rPr>
              <w:t>Категория обучающихся</w:t>
            </w:r>
          </w:p>
          <w:p w:rsidR="00B16D95" w:rsidRPr="007449B9" w:rsidRDefault="00B16D95" w:rsidP="00EA14F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16D95" w:rsidRPr="007449B9" w:rsidRDefault="00B16D95" w:rsidP="00EA14F2">
            <w:pPr>
              <w:pStyle w:val="a5"/>
              <w:spacing w:line="276" w:lineRule="auto"/>
              <w:jc w:val="both"/>
              <w:rPr>
                <w:rStyle w:val="ab"/>
                <w:sz w:val="28"/>
                <w:szCs w:val="28"/>
              </w:rPr>
            </w:pPr>
            <w:r w:rsidRPr="007449B9">
              <w:rPr>
                <w:rStyle w:val="ab"/>
                <w:sz w:val="28"/>
                <w:szCs w:val="28"/>
              </w:rPr>
              <w:t>Обучающиеся 2 класса МБОУ СОШ №3 г.Лебедянь</w:t>
            </w:r>
          </w:p>
        </w:tc>
      </w:tr>
      <w:tr w:rsidR="00B16D95" w:rsidRPr="00EA14F2" w:rsidTr="0050698A">
        <w:tc>
          <w:tcPr>
            <w:tcW w:w="4785" w:type="dxa"/>
          </w:tcPr>
          <w:p w:rsidR="00B16D95" w:rsidRPr="007449B9" w:rsidRDefault="00B16D95" w:rsidP="00EA14F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9B9">
              <w:rPr>
                <w:rFonts w:ascii="Times New Roman" w:hAnsi="Times New Roman"/>
                <w:b/>
                <w:sz w:val="28"/>
                <w:szCs w:val="28"/>
              </w:rPr>
              <w:t>Сроки освоения программы</w:t>
            </w:r>
          </w:p>
          <w:p w:rsidR="00B16D95" w:rsidRPr="007449B9" w:rsidRDefault="00B16D95" w:rsidP="00EA14F2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16D95" w:rsidRPr="007449B9" w:rsidRDefault="00B16D95" w:rsidP="00EA14F2">
            <w:pPr>
              <w:pStyle w:val="a5"/>
              <w:spacing w:line="276" w:lineRule="auto"/>
              <w:jc w:val="both"/>
              <w:rPr>
                <w:rStyle w:val="ab"/>
                <w:sz w:val="28"/>
                <w:szCs w:val="28"/>
              </w:rPr>
            </w:pPr>
            <w:r w:rsidRPr="007449B9">
              <w:rPr>
                <w:rStyle w:val="ab"/>
                <w:sz w:val="28"/>
                <w:szCs w:val="28"/>
              </w:rPr>
              <w:t>1 год</w:t>
            </w:r>
          </w:p>
        </w:tc>
      </w:tr>
      <w:tr w:rsidR="00B16D95" w:rsidRPr="00EA14F2" w:rsidTr="0050698A">
        <w:tc>
          <w:tcPr>
            <w:tcW w:w="4785" w:type="dxa"/>
          </w:tcPr>
          <w:p w:rsidR="00B16D95" w:rsidRPr="007449B9" w:rsidRDefault="00B16D95" w:rsidP="00EA14F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9B9">
              <w:rPr>
                <w:rFonts w:ascii="Times New Roman" w:hAnsi="Times New Roman"/>
                <w:b/>
                <w:sz w:val="28"/>
                <w:szCs w:val="28"/>
              </w:rPr>
              <w:t>Объём учебного времени</w:t>
            </w:r>
          </w:p>
          <w:p w:rsidR="00B16D95" w:rsidRPr="007449B9" w:rsidRDefault="00B16D95" w:rsidP="00EA14F2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16D95" w:rsidRPr="007449B9" w:rsidRDefault="00B16D95" w:rsidP="00EA14F2">
            <w:pPr>
              <w:pStyle w:val="a5"/>
              <w:spacing w:line="276" w:lineRule="auto"/>
              <w:jc w:val="both"/>
              <w:rPr>
                <w:rStyle w:val="ab"/>
                <w:sz w:val="28"/>
                <w:szCs w:val="28"/>
              </w:rPr>
            </w:pPr>
            <w:r w:rsidRPr="007449B9">
              <w:rPr>
                <w:rStyle w:val="ab"/>
                <w:sz w:val="28"/>
                <w:szCs w:val="28"/>
              </w:rPr>
              <w:t>3</w:t>
            </w:r>
            <w:r w:rsidR="00B00313" w:rsidRPr="007449B9">
              <w:rPr>
                <w:rStyle w:val="ab"/>
                <w:sz w:val="28"/>
                <w:szCs w:val="28"/>
              </w:rPr>
              <w:t xml:space="preserve">5 </w:t>
            </w:r>
            <w:r w:rsidRPr="007449B9">
              <w:rPr>
                <w:rStyle w:val="ab"/>
                <w:sz w:val="28"/>
                <w:szCs w:val="28"/>
              </w:rPr>
              <w:t>час</w:t>
            </w:r>
            <w:r w:rsidR="00B00313" w:rsidRPr="007449B9">
              <w:rPr>
                <w:rStyle w:val="ab"/>
                <w:sz w:val="28"/>
                <w:szCs w:val="28"/>
              </w:rPr>
              <w:t>ов</w:t>
            </w:r>
          </w:p>
        </w:tc>
      </w:tr>
      <w:tr w:rsidR="00B16D95" w:rsidRPr="00EA14F2" w:rsidTr="0050698A">
        <w:tc>
          <w:tcPr>
            <w:tcW w:w="4785" w:type="dxa"/>
          </w:tcPr>
          <w:p w:rsidR="00B16D95" w:rsidRPr="007449B9" w:rsidRDefault="00B16D95" w:rsidP="00EA14F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9B9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  <w:p w:rsidR="00B16D95" w:rsidRPr="007449B9" w:rsidRDefault="00B16D95" w:rsidP="00EA14F2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16D95" w:rsidRPr="007449B9" w:rsidRDefault="00B16D95" w:rsidP="00EA14F2">
            <w:pPr>
              <w:pStyle w:val="a5"/>
              <w:spacing w:line="276" w:lineRule="auto"/>
              <w:jc w:val="both"/>
              <w:rPr>
                <w:rStyle w:val="ab"/>
                <w:sz w:val="28"/>
                <w:szCs w:val="28"/>
              </w:rPr>
            </w:pPr>
            <w:r w:rsidRPr="007449B9">
              <w:rPr>
                <w:rStyle w:val="ab"/>
                <w:sz w:val="28"/>
                <w:szCs w:val="28"/>
              </w:rPr>
              <w:t>очная</w:t>
            </w:r>
          </w:p>
        </w:tc>
      </w:tr>
      <w:tr w:rsidR="00B16D95" w:rsidRPr="00EA14F2" w:rsidTr="0050698A">
        <w:tc>
          <w:tcPr>
            <w:tcW w:w="4785" w:type="dxa"/>
          </w:tcPr>
          <w:p w:rsidR="00B16D95" w:rsidRPr="007449B9" w:rsidRDefault="00B16D95" w:rsidP="00EA14F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rFonts w:ascii="Times New Roman" w:hAnsi="Times New Roman"/>
                <w:bCs w:val="0"/>
                <w:sz w:val="28"/>
                <w:szCs w:val="28"/>
              </w:rPr>
            </w:pPr>
            <w:r w:rsidRPr="007449B9">
              <w:rPr>
                <w:rFonts w:ascii="Times New Roman" w:hAnsi="Times New Roman"/>
                <w:b/>
                <w:sz w:val="28"/>
                <w:szCs w:val="28"/>
              </w:rPr>
              <w:t xml:space="preserve">Режим занятий </w:t>
            </w:r>
          </w:p>
          <w:p w:rsidR="00B16D95" w:rsidRPr="007449B9" w:rsidRDefault="00B16D95" w:rsidP="00EA14F2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16D95" w:rsidRPr="007449B9" w:rsidRDefault="00B16D95" w:rsidP="00EA14F2">
            <w:pPr>
              <w:pStyle w:val="a5"/>
              <w:spacing w:line="276" w:lineRule="auto"/>
              <w:jc w:val="both"/>
              <w:rPr>
                <w:rStyle w:val="ab"/>
                <w:sz w:val="28"/>
                <w:szCs w:val="28"/>
              </w:rPr>
            </w:pPr>
            <w:r w:rsidRPr="007449B9">
              <w:rPr>
                <w:rStyle w:val="ab"/>
                <w:sz w:val="28"/>
                <w:szCs w:val="28"/>
              </w:rPr>
              <w:t>1час  в неделю</w:t>
            </w:r>
          </w:p>
        </w:tc>
      </w:tr>
    </w:tbl>
    <w:p w:rsidR="00B16D95" w:rsidRPr="00EA14F2" w:rsidRDefault="00B16D95" w:rsidP="00EA1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14F2" w:rsidRPr="00EA14F2" w:rsidRDefault="00EA14F2" w:rsidP="00EA1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14F2" w:rsidRPr="00EA14F2" w:rsidRDefault="00EA14F2" w:rsidP="00EA1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14F2" w:rsidRPr="00EA14F2" w:rsidRDefault="00EA14F2" w:rsidP="00EA1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14F2" w:rsidRPr="00EA14F2" w:rsidRDefault="00EA14F2" w:rsidP="00EA1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14F2" w:rsidRPr="00EA14F2" w:rsidRDefault="00EA14F2" w:rsidP="00EA1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14F2" w:rsidRPr="00EA14F2" w:rsidRDefault="00EA14F2" w:rsidP="00EA1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14F2" w:rsidRPr="00EA14F2" w:rsidRDefault="00EA14F2" w:rsidP="00EA14F2">
      <w:pPr>
        <w:pStyle w:val="Style1"/>
        <w:widowControl/>
        <w:spacing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  <w:sectPr w:rsidR="00EA14F2" w:rsidRPr="00EA14F2" w:rsidSect="00EA14F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A14F2" w:rsidRPr="007449B9" w:rsidRDefault="00EA14F2" w:rsidP="007449B9">
      <w:pPr>
        <w:pStyle w:val="Style1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 w:rsidRPr="007449B9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lastRenderedPageBreak/>
        <w:t>Календарно-тематическое планирование</w:t>
      </w:r>
    </w:p>
    <w:p w:rsidR="00EA14F2" w:rsidRPr="00EA14F2" w:rsidRDefault="00EA14F2" w:rsidP="00EA14F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5844" w:type="dxa"/>
        <w:tblInd w:w="-318" w:type="dxa"/>
        <w:tblLayout w:type="fixed"/>
        <w:tblLook w:val="04A0"/>
      </w:tblPr>
      <w:tblGrid>
        <w:gridCol w:w="568"/>
        <w:gridCol w:w="425"/>
        <w:gridCol w:w="709"/>
        <w:gridCol w:w="2693"/>
        <w:gridCol w:w="567"/>
        <w:gridCol w:w="1418"/>
        <w:gridCol w:w="283"/>
        <w:gridCol w:w="993"/>
        <w:gridCol w:w="141"/>
        <w:gridCol w:w="851"/>
        <w:gridCol w:w="4394"/>
        <w:gridCol w:w="817"/>
        <w:gridCol w:w="175"/>
        <w:gridCol w:w="109"/>
        <w:gridCol w:w="709"/>
        <w:gridCol w:w="141"/>
        <w:gridCol w:w="851"/>
      </w:tblGrid>
      <w:tr w:rsidR="00EA14F2" w:rsidRPr="00EA14F2" w:rsidTr="007449B9">
        <w:tc>
          <w:tcPr>
            <w:tcW w:w="568" w:type="dxa"/>
            <w:vMerge w:val="restart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№п/п</w:t>
            </w:r>
          </w:p>
        </w:tc>
        <w:tc>
          <w:tcPr>
            <w:tcW w:w="425" w:type="dxa"/>
            <w:vMerge w:val="restart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  <w:gridSpan w:val="2"/>
            <w:vMerge w:val="restart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тема</w:t>
            </w:r>
          </w:p>
        </w:tc>
        <w:tc>
          <w:tcPr>
            <w:tcW w:w="567" w:type="dxa"/>
            <w:vMerge w:val="restart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часы</w:t>
            </w:r>
          </w:p>
        </w:tc>
        <w:tc>
          <w:tcPr>
            <w:tcW w:w="1418" w:type="dxa"/>
            <w:vMerge w:val="restart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76" w:type="dxa"/>
            <w:gridSpan w:val="2"/>
            <w:vMerge w:val="restart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gridSpan w:val="2"/>
            <w:vMerge w:val="restart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394" w:type="dxa"/>
            <w:vMerge w:val="restart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101" w:type="dxa"/>
            <w:gridSpan w:val="3"/>
            <w:vMerge w:val="restart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01" w:type="dxa"/>
            <w:gridSpan w:val="3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дата</w:t>
            </w:r>
          </w:p>
        </w:tc>
      </w:tr>
      <w:tr w:rsidR="00EA14F2" w:rsidRPr="00EA14F2" w:rsidTr="007449B9">
        <w:tc>
          <w:tcPr>
            <w:tcW w:w="568" w:type="dxa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3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факт</w:t>
            </w:r>
          </w:p>
        </w:tc>
      </w:tr>
      <w:tr w:rsidR="00EA14F2" w:rsidRPr="00EA14F2" w:rsidTr="007449B9">
        <w:tc>
          <w:tcPr>
            <w:tcW w:w="56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42" w:type="dxa"/>
            <w:gridSpan w:val="14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  <w:b/>
                <w:bCs/>
                <w:i/>
                <w:lang w:eastAsia="ru-RU"/>
              </w:rPr>
              <w:t>1 четверть. Новые приёмы работы и средства выразительности в изделиях</w:t>
            </w:r>
            <w:r w:rsidRPr="00EA14F2">
              <w:rPr>
                <w:rFonts w:ascii="Times New Roman" w:hAnsi="Times New Roman"/>
                <w:i/>
                <w:lang w:eastAsia="ru-RU"/>
              </w:rPr>
              <w:t xml:space="preserve">  </w:t>
            </w:r>
            <w:r w:rsidRPr="00EA14F2">
              <w:rPr>
                <w:rFonts w:ascii="Times New Roman" w:hAnsi="Times New Roman"/>
                <w:b/>
                <w:i/>
                <w:lang w:eastAsia="ru-RU"/>
              </w:rPr>
              <w:t>9 часов</w:t>
            </w:r>
          </w:p>
        </w:tc>
      </w:tr>
      <w:tr w:rsidR="007449B9" w:rsidRPr="00EA14F2" w:rsidTr="007449B9"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Style w:val="FontStyle17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EA14F2">
              <w:rPr>
                <w:rFonts w:ascii="Times New Roman" w:hAnsi="Times New Roman"/>
                <w:lang w:eastAsia="ru-RU"/>
              </w:rPr>
              <w:t xml:space="preserve">Вводный урок. Повторение и обобщение пройденного,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ознакомление с содержанием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>работы на новый учебный год</w:t>
            </w: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Style w:val="FontStyle72"/>
                <w:sz w:val="24"/>
                <w:szCs w:val="24"/>
              </w:rPr>
              <w:t xml:space="preserve">Чертежи, эскизы </w:t>
            </w:r>
          </w:p>
        </w:tc>
        <w:tc>
          <w:tcPr>
            <w:tcW w:w="1276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FF3B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eastAsia="Times New Roman" w:hAnsi="Times New Roman"/>
              </w:rPr>
              <w:t>учебник, рабочая тетрадь No 1,  прямоугольный лист бумаги линейка, карандаш, ножницы</w:t>
            </w:r>
          </w:p>
        </w:tc>
        <w:tc>
          <w:tcPr>
            <w:tcW w:w="1101" w:type="dxa"/>
            <w:gridSpan w:val="3"/>
          </w:tcPr>
          <w:p w:rsidR="007449B9" w:rsidRPr="00EA14F2" w:rsidRDefault="007449B9" w:rsidP="007449B9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777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 xml:space="preserve">                   3</w:t>
            </w:r>
          </w:p>
        </w:tc>
        <w:tc>
          <w:tcPr>
            <w:tcW w:w="3402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Разметка деталей из бумаги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способом сгибания. Изготовление квадрата.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>Новые формы оригами (бабочка, лягушка). Композиция с фигурками оригами</w:t>
            </w:r>
          </w:p>
        </w:tc>
        <w:tc>
          <w:tcPr>
            <w:tcW w:w="567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Оригами</w:t>
            </w:r>
            <w:r w:rsidRPr="00EA14F2">
              <w:rPr>
                <w:rFonts w:ascii="Times New Roman" w:hAnsi="Times New Roman"/>
                <w:color w:val="000000"/>
              </w:rPr>
              <w:t xml:space="preserve"> рыбка</w:t>
            </w:r>
            <w:r w:rsidRPr="00EA14F2">
              <w:rPr>
                <w:rStyle w:val="FontStyle72"/>
                <w:sz w:val="24"/>
                <w:szCs w:val="24"/>
              </w:rPr>
              <w:t>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color w:val="000000"/>
                <w:sz w:val="24"/>
                <w:szCs w:val="24"/>
              </w:rPr>
            </w:pPr>
            <w:r w:rsidRPr="00EA14F2">
              <w:rPr>
                <w:rStyle w:val="FontStyle72"/>
                <w:sz w:val="24"/>
                <w:szCs w:val="24"/>
              </w:rPr>
              <w:t xml:space="preserve"> Коллектив</w:t>
            </w:r>
            <w:r w:rsidRPr="00EA14F2">
              <w:rPr>
                <w:rStyle w:val="FontStyle72"/>
                <w:sz w:val="24"/>
                <w:szCs w:val="24"/>
              </w:rPr>
              <w:softHyphen/>
              <w:t>ное панно Аквариум</w:t>
            </w:r>
          </w:p>
        </w:tc>
        <w:tc>
          <w:tcPr>
            <w:tcW w:w="1276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  <w:gridSpan w:val="2"/>
            <w:vMerge w:val="restart"/>
          </w:tcPr>
          <w:p w:rsidR="007449B9" w:rsidRDefault="007449B9">
            <w:r w:rsidRPr="00FF3B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презентация к уроку учебник, прямоугольный лист цветной бумаги для оригами (ученикам лучше заранее раздать листы разных цветов), линейка, карандаш, ножницы, клей</w:t>
            </w:r>
          </w:p>
        </w:tc>
        <w:tc>
          <w:tcPr>
            <w:tcW w:w="1101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986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853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4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Приемы разметки и вырезания  симметричных форм с зеркальной симметрией.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Симметрия и асимметрия в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композиции. </w:t>
            </w:r>
          </w:p>
        </w:tc>
        <w:tc>
          <w:tcPr>
            <w:tcW w:w="567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Орнамент.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Картина для сказочного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color w:val="000000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героя</w:t>
            </w:r>
          </w:p>
        </w:tc>
        <w:tc>
          <w:tcPr>
            <w:tcW w:w="1276" w:type="dxa"/>
            <w:gridSpan w:val="2"/>
            <w:vMerge w:val="restart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  <w:gridSpan w:val="2"/>
            <w:vMerge w:val="restart"/>
          </w:tcPr>
          <w:p w:rsidR="007449B9" w:rsidRDefault="007449B9">
            <w:r w:rsidRPr="00FF3B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 xml:space="preserve">учебник; цветная бумага; карандаш, ножницы,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клей; коробочка для мелких деталей; бумажная макулатура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1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776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1397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Приемы разметки и вырезания  форм с двумя осями симметрии.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Композиция с лилией.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FF3B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 xml:space="preserve">учебник, рабочая тетрадь No 1,  прямоугольный лист бумаги, лист бумаги </w:t>
            </w:r>
            <w:r w:rsidRPr="00EA14F2">
              <w:rPr>
                <w:rFonts w:ascii="Times New Roman" w:eastAsia="Times New Roman" w:hAnsi="Times New Roman"/>
              </w:rPr>
              <w:t>неправильной формы линейка, карандаш, ножницы</w:t>
            </w:r>
          </w:p>
        </w:tc>
        <w:tc>
          <w:tcPr>
            <w:tcW w:w="1101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1539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7-8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7-8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Композиции на плоскости из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засушенных растений.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Аппликации на плоскости</w:t>
            </w:r>
            <w:r w:rsidRPr="00EA14F2">
              <w:rPr>
                <w:rFonts w:ascii="Times New Roman" w:hAnsi="Times New Roman"/>
                <w:color w:val="000000"/>
              </w:rPr>
              <w:t>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FF3B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учебник; засушенные листья в больших плоских коробках; семена (разложены по видам в маленькие коробки); цветной картон – основа для наклеивания композиции; клей ПВА</w:t>
            </w:r>
          </w:p>
        </w:tc>
        <w:tc>
          <w:tcPr>
            <w:tcW w:w="1101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A14F2" w:rsidRPr="00EA14F2" w:rsidTr="007449B9">
        <w:trPr>
          <w:trHeight w:val="297"/>
        </w:trPr>
        <w:tc>
          <w:tcPr>
            <w:tcW w:w="56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25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Объѐмно-пространственные </w:t>
            </w:r>
          </w:p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композиции из природных </w:t>
            </w:r>
          </w:p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14F2">
              <w:rPr>
                <w:rFonts w:ascii="Times New Roman" w:hAnsi="Times New Roman"/>
                <w:lang w:eastAsia="ru-RU"/>
              </w:rPr>
              <w:t xml:space="preserve">материалов. </w:t>
            </w:r>
          </w:p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72"/>
                <w:color w:val="000000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Скульптуры из природных материалов</w:t>
            </w:r>
          </w:p>
        </w:tc>
        <w:tc>
          <w:tcPr>
            <w:tcW w:w="1276" w:type="dxa"/>
            <w:gridSpan w:val="2"/>
          </w:tcPr>
          <w:p w:rsidR="00EA14F2" w:rsidRPr="007449B9" w:rsidRDefault="00EA14F2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:rsidR="00EA14F2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Итоговый</w:t>
            </w:r>
          </w:p>
        </w:tc>
        <w:tc>
          <w:tcPr>
            <w:tcW w:w="4394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учебник; засушенные листья в больших плоских коробках; семена (разложены по видам в маленькие коробки); цветной картон – основа для наклеивания композиции; клей ПВА</w:t>
            </w:r>
          </w:p>
        </w:tc>
        <w:tc>
          <w:tcPr>
            <w:tcW w:w="1101" w:type="dxa"/>
            <w:gridSpan w:val="3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A14F2" w:rsidRPr="00EA14F2" w:rsidTr="007449B9">
        <w:trPr>
          <w:gridAfter w:val="1"/>
          <w:wAfter w:w="851" w:type="dxa"/>
        </w:trPr>
        <w:tc>
          <w:tcPr>
            <w:tcW w:w="56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25" w:type="dxa"/>
            <w:gridSpan w:val="15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A14F2">
              <w:rPr>
                <w:rFonts w:ascii="Times New Roman" w:hAnsi="Times New Roman"/>
                <w:bCs/>
              </w:rPr>
              <w:t xml:space="preserve">2 четверть  </w:t>
            </w:r>
            <w:r w:rsidRPr="00EA14F2">
              <w:rPr>
                <w:rFonts w:ascii="Times New Roman" w:hAnsi="Times New Roman"/>
                <w:b/>
                <w:bCs/>
                <w:i/>
                <w:lang w:eastAsia="ru-RU"/>
              </w:rPr>
              <w:t>Разметка прямоугольника от двух прямых углов.</w:t>
            </w:r>
            <w:r w:rsidR="007449B9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EA14F2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Конструирование и оформление изделий для праздника  </w:t>
            </w:r>
            <w:r w:rsidRPr="00EA14F2">
              <w:rPr>
                <w:rFonts w:ascii="Times New Roman" w:hAnsi="Times New Roman"/>
                <w:b/>
                <w:i/>
                <w:lang w:eastAsia="ru-RU"/>
              </w:rPr>
              <w:t>8 часов</w:t>
            </w:r>
          </w:p>
        </w:tc>
      </w:tr>
      <w:tr w:rsidR="007449B9" w:rsidRPr="00EA14F2" w:rsidTr="007449B9">
        <w:trPr>
          <w:trHeight w:val="641"/>
        </w:trPr>
        <w:tc>
          <w:tcPr>
            <w:tcW w:w="568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</w:tcBorders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Построение прямоугольника от двух прямых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углов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Style w:val="FontStyle72"/>
                <w:sz w:val="24"/>
                <w:szCs w:val="24"/>
              </w:rPr>
              <w:t>Эскизы</w:t>
            </w:r>
          </w:p>
        </w:tc>
        <w:tc>
          <w:tcPr>
            <w:tcW w:w="1134" w:type="dxa"/>
            <w:gridSpan w:val="2"/>
            <w:vMerge w:val="restart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Комбинированный                    </w:t>
            </w:r>
          </w:p>
        </w:tc>
        <w:tc>
          <w:tcPr>
            <w:tcW w:w="851" w:type="dxa"/>
            <w:vMerge w:val="restart"/>
          </w:tcPr>
          <w:p w:rsidR="007449B9" w:rsidRDefault="007449B9">
            <w:r w:rsidRPr="005E36E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14F2">
              <w:rPr>
                <w:rFonts w:ascii="Times New Roman" w:hAnsi="Times New Roman"/>
              </w:rPr>
              <w:t xml:space="preserve">учебник, рабочая тетрадь; шаблон для разметки симметричного листа; цветная бумага; карандаш, ножницы, клей; коробочка для мелких деталей; </w:t>
            </w: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524"/>
        </w:trPr>
        <w:tc>
          <w:tcPr>
            <w:tcW w:w="568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736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11 Развёртка. Построение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прямоугольных развёрток.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Подставка для кисти.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7449B9" w:rsidRDefault="007449B9">
            <w:r w:rsidRPr="005E36E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F6619">
            <w:pPr>
              <w:pStyle w:val="a9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14F2">
              <w:rPr>
                <w:rFonts w:ascii="Times New Roman" w:hAnsi="Times New Roman"/>
              </w:rPr>
              <w:t xml:space="preserve">учебник, рабочая тетрадь; шаблон для разметки симметричного листа; цветная бумага; клей; коробочка деталей; </w:t>
            </w: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396"/>
        </w:trPr>
        <w:tc>
          <w:tcPr>
            <w:tcW w:w="568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Образ и конструкция открытки.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color w:val="000000"/>
                <w:sz w:val="24"/>
                <w:szCs w:val="24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Новогодняя открытка</w:t>
            </w:r>
          </w:p>
        </w:tc>
        <w:tc>
          <w:tcPr>
            <w:tcW w:w="1134" w:type="dxa"/>
            <w:gridSpan w:val="2"/>
            <w:vMerge w:val="restart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vMerge w:val="restart"/>
          </w:tcPr>
          <w:p w:rsidR="007449B9" w:rsidRDefault="007449B9">
            <w:r w:rsidRPr="005E36E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учебник, РТ №1  прямоугольный лист бумаги, лист бумаги линейка, карандаш, ножницы</w:t>
            </w: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292"/>
        </w:trPr>
        <w:tc>
          <w:tcPr>
            <w:tcW w:w="568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13-14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4 - 5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Конструирование прямоугольной развёртки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  <w:color w:val="000000"/>
              </w:rPr>
              <w:t>объёмного изделия</w:t>
            </w:r>
            <w:r w:rsidRPr="00EA14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Коробка – упаковка для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color w:val="000000"/>
                <w:sz w:val="24"/>
                <w:szCs w:val="24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подарка.</w:t>
            </w:r>
          </w:p>
        </w:tc>
        <w:tc>
          <w:tcPr>
            <w:tcW w:w="1134" w:type="dxa"/>
            <w:gridSpan w:val="2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7449B9" w:rsidRDefault="007449B9">
            <w:r w:rsidRPr="005E36E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учебник, рабочая тетрадь No 1,  прямоугольный лист бумаги, лист бумаги линейка, карандаш, ножницы</w:t>
            </w:r>
            <w:r w:rsidRPr="00EA14F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571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6 -7</w:t>
            </w:r>
          </w:p>
        </w:tc>
        <w:tc>
          <w:tcPr>
            <w:tcW w:w="3402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 xml:space="preserve">Конструирование объёмных изделий из бумаги.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Новые приёмы бумажной пластики.</w:t>
            </w:r>
          </w:p>
        </w:tc>
        <w:tc>
          <w:tcPr>
            <w:tcW w:w="567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Фонарик – ёлочное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украшение.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851" w:type="dxa"/>
            <w:vMerge w:val="restart"/>
          </w:tcPr>
          <w:p w:rsidR="007449B9" w:rsidRDefault="007449B9">
            <w:r w:rsidRPr="005E36E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учебник, рабочая тетрадь No 1,  прямоугольный лист бумаги, лист бумаги линейка, карандаш, ножницы</w:t>
            </w: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A14F2" w:rsidRPr="00EA14F2" w:rsidTr="007449B9">
        <w:trPr>
          <w:trHeight w:val="558"/>
        </w:trPr>
        <w:tc>
          <w:tcPr>
            <w:tcW w:w="56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A14F2" w:rsidRPr="00EA14F2" w:rsidTr="007449B9">
        <w:tc>
          <w:tcPr>
            <w:tcW w:w="56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Конструирование объёмных изделий из бумаги. Новые приёмы бумажной пластики.</w:t>
            </w:r>
          </w:p>
        </w:tc>
        <w:tc>
          <w:tcPr>
            <w:tcW w:w="567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Ёлочка</w:t>
            </w:r>
            <w:r w:rsidRPr="00EA14F2">
              <w:rPr>
                <w:rFonts w:ascii="Times New Roman" w:hAnsi="Times New Roman"/>
                <w:color w:val="000000"/>
              </w:rPr>
              <w:t>.</w:t>
            </w:r>
          </w:p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4F2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851" w:type="dxa"/>
          </w:tcPr>
          <w:p w:rsidR="00EA14F2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Итоговый</w:t>
            </w:r>
          </w:p>
        </w:tc>
        <w:tc>
          <w:tcPr>
            <w:tcW w:w="4394" w:type="dxa"/>
          </w:tcPr>
          <w:p w:rsidR="007449B9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 РТ No 1,  прямоугольный лист бумаги, лист бумаги линейка, карандаш, ножницы</w:t>
            </w:r>
          </w:p>
        </w:tc>
        <w:tc>
          <w:tcPr>
            <w:tcW w:w="992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A14F2" w:rsidRPr="00EA14F2" w:rsidTr="007449B9">
        <w:trPr>
          <w:gridAfter w:val="1"/>
          <w:wAfter w:w="851" w:type="dxa"/>
        </w:trPr>
        <w:tc>
          <w:tcPr>
            <w:tcW w:w="56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4425" w:type="dxa"/>
            <w:gridSpan w:val="15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EA14F2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3 четверть – 10 уроков. Изделия по мотивам народных образцов </w:t>
            </w:r>
            <w:r w:rsidRPr="00EA14F2">
              <w:rPr>
                <w:rFonts w:ascii="Times New Roman" w:hAnsi="Times New Roman"/>
                <w:b/>
                <w:i/>
                <w:lang w:eastAsia="ru-RU"/>
              </w:rPr>
              <w:t>3 часа</w:t>
            </w:r>
          </w:p>
        </w:tc>
      </w:tr>
      <w:tr w:rsidR="007449B9" w:rsidRPr="00EA14F2" w:rsidTr="007449B9">
        <w:trPr>
          <w:trHeight w:val="1037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 xml:space="preserve"> Изделия по мотивам народных образцов.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 xml:space="preserve">Весеннее печенье </w:t>
            </w:r>
            <w:r w:rsidRPr="00EA14F2">
              <w:rPr>
                <w:rFonts w:ascii="Times New Roman" w:hAnsi="Times New Roman"/>
                <w:color w:val="000000"/>
                <w:u w:val="single"/>
              </w:rPr>
              <w:t>«Тетёрки».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</w:rPr>
              <w:t>Весеннее печенье</w:t>
            </w:r>
          </w:p>
        </w:tc>
        <w:tc>
          <w:tcPr>
            <w:tcW w:w="993" w:type="dxa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449B9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449B9" w:rsidRDefault="007449B9">
            <w:r w:rsidRPr="00451F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учебник, рабочая тетрадь No 1,  прямоугольный лист бумаги, лист бумаги линейка, карандаш, ножницы</w:t>
            </w: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1380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 xml:space="preserve"> Изделия по мотивам народных образцов.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 xml:space="preserve">Весеннее печенье 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Изделия по мотивам народных образцов.</w:t>
            </w: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Кукла из ниток.</w:t>
            </w:r>
            <w:r w:rsidRPr="00EA14F2">
              <w:rPr>
                <w:rStyle w:val="FontStyle7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451F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учебник; шишки, орехи, семена, пёрышки, желудёвые шляпки; пластилин; деревянный брусочек, баночка из-под крема или небольшой кубик для подстав</w:t>
            </w: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903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20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Игрушка по мотивам народных образцов.</w:t>
            </w: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color w:val="000000"/>
                <w:sz w:val="24"/>
                <w:szCs w:val="24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Игрушка-свистулька.</w:t>
            </w:r>
          </w:p>
        </w:tc>
        <w:tc>
          <w:tcPr>
            <w:tcW w:w="993" w:type="dxa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451F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 РТ No 1,  прямоугольный лист бумаги, лист бумаги линейка, карандаш, ножницы</w:t>
            </w: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A14F2" w:rsidRPr="00EA14F2" w:rsidTr="007449B9">
        <w:trPr>
          <w:trHeight w:val="376"/>
        </w:trPr>
        <w:tc>
          <w:tcPr>
            <w:tcW w:w="56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5276" w:type="dxa"/>
            <w:gridSpan w:val="16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A14F2">
              <w:rPr>
                <w:rFonts w:ascii="Times New Roman" w:hAnsi="Times New Roman"/>
                <w:b/>
                <w:bCs/>
                <w:i/>
                <w:lang w:eastAsia="ru-RU"/>
              </w:rPr>
              <w:t>Обработка ткани. Изделия из ткани 7 часов</w:t>
            </w:r>
          </w:p>
        </w:tc>
      </w:tr>
      <w:tr w:rsidR="007449B9" w:rsidRPr="00EA14F2" w:rsidTr="007449B9">
        <w:trPr>
          <w:trHeight w:val="879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21-22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1-2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Работа с тканью. Разметка и раскрой прямоугольных деталей</w:t>
            </w: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Дорожная игольница</w:t>
            </w:r>
            <w:r w:rsidRPr="00EA14F2">
              <w:rPr>
                <w:rFonts w:ascii="Times New Roman" w:hAnsi="Times New Roman"/>
                <w:color w:val="000000"/>
              </w:rPr>
              <w:t>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7449B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3F351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 РТ No 1,  прямоугольный лист бумаги, лист бумаги линейка, карандаш, ножницы</w:t>
            </w: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579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 xml:space="preserve"> Работа с тканью.</w:t>
            </w:r>
            <w:r w:rsidR="00EF6619">
              <w:rPr>
                <w:rFonts w:ascii="Times New Roman" w:hAnsi="Times New Roman"/>
                <w:color w:val="000000"/>
              </w:rPr>
              <w:t xml:space="preserve"> </w:t>
            </w:r>
            <w:r w:rsidRPr="00EA14F2">
              <w:rPr>
                <w:rFonts w:ascii="Times New Roman" w:hAnsi="Times New Roman"/>
                <w:color w:val="000000"/>
              </w:rPr>
              <w:t>Полотняное переплетение нитей в ткани. Выполнение бахромы.</w:t>
            </w: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Салфетка с</w:t>
            </w:r>
            <w:r w:rsidRPr="00EA14F2">
              <w:rPr>
                <w:rFonts w:ascii="Times New Roman" w:hAnsi="Times New Roman"/>
                <w:color w:val="000000"/>
              </w:rPr>
              <w:t xml:space="preserve"> бахромой.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49B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3F351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 РТ No 1,  прямоугольный лист бумаги, лист бумаги линейка, карандаш, ножницы</w:t>
            </w: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579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24-25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4-5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 xml:space="preserve"> Шов «вперёд иголку».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Салфетка с бахромой;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завершение работы</w:t>
            </w:r>
          </w:p>
        </w:tc>
        <w:tc>
          <w:tcPr>
            <w:tcW w:w="993" w:type="dxa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49B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3F351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учебник, РТ No 1,  прямоугольный лист бумаги, лист бумаги линейка, карандаш, ножницы</w:t>
            </w: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579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 xml:space="preserve"> Работа с тканью.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</w:rPr>
              <w:t>Разметка деталей с припуском.</w:t>
            </w: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color w:val="000000"/>
                <w:sz w:val="24"/>
                <w:szCs w:val="24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Декоративная игольница</w:t>
            </w:r>
          </w:p>
        </w:tc>
        <w:tc>
          <w:tcPr>
            <w:tcW w:w="993" w:type="dxa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49B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3F351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учебник, РТ No 1,  прямоугольный лист бумаги, ткань, игла с ниткой линейка, карандаш, ножницы</w:t>
            </w: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7449B9">
        <w:trPr>
          <w:trHeight w:val="579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 xml:space="preserve"> Обтягивание тканью деталей простой формы.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Шов «через край».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color w:val="000000"/>
                <w:sz w:val="24"/>
                <w:szCs w:val="24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Декоративная игольница; завершение работы</w:t>
            </w:r>
          </w:p>
        </w:tc>
        <w:tc>
          <w:tcPr>
            <w:tcW w:w="993" w:type="dxa"/>
          </w:tcPr>
          <w:p w:rsidR="007449B9" w:rsidRPr="007449B9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49B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3F351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A14F2">
              <w:rPr>
                <w:rFonts w:ascii="Times New Roman" w:eastAsia="Times New Roman" w:hAnsi="Times New Roman"/>
                <w:lang w:eastAsia="ru-RU"/>
              </w:rPr>
              <w:t>учебник, РТ No 1,  прямоугольный лист бумаги, ткань, игла с ниткой линейка, карандаш, ножницы</w:t>
            </w: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A14F2" w:rsidRPr="00EA14F2" w:rsidTr="007449B9">
        <w:trPr>
          <w:trHeight w:val="338"/>
        </w:trPr>
        <w:tc>
          <w:tcPr>
            <w:tcW w:w="56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5276" w:type="dxa"/>
            <w:gridSpan w:val="16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A14F2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4 четверть- 8 уроков      Декоративно-прикладные изделия различного назначения </w:t>
            </w:r>
            <w:r w:rsidRPr="00EA14F2">
              <w:rPr>
                <w:rFonts w:ascii="Times New Roman" w:hAnsi="Times New Roman"/>
                <w:b/>
                <w:i/>
                <w:lang w:eastAsia="ru-RU"/>
              </w:rPr>
              <w:t>8 часов</w:t>
            </w:r>
          </w:p>
        </w:tc>
      </w:tr>
      <w:tr w:rsidR="007449B9" w:rsidRPr="00EA14F2" w:rsidTr="00EF6619">
        <w:trPr>
          <w:trHeight w:val="510"/>
        </w:trPr>
        <w:tc>
          <w:tcPr>
            <w:tcW w:w="568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28-29</w:t>
            </w:r>
          </w:p>
        </w:tc>
        <w:tc>
          <w:tcPr>
            <w:tcW w:w="425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1-2</w:t>
            </w:r>
          </w:p>
        </w:tc>
        <w:tc>
          <w:tcPr>
            <w:tcW w:w="3402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 xml:space="preserve">Мозаика: </w:t>
            </w:r>
            <w:r w:rsidRPr="00EA14F2">
              <w:rPr>
                <w:rFonts w:ascii="Times New Roman" w:hAnsi="Times New Roman"/>
                <w:color w:val="000000"/>
              </w:rPr>
              <w:t>технология,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декоративно художественные особенности, композиция.</w:t>
            </w:r>
          </w:p>
        </w:tc>
        <w:tc>
          <w:tcPr>
            <w:tcW w:w="567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Мозаика:</w:t>
            </w:r>
          </w:p>
        </w:tc>
        <w:tc>
          <w:tcPr>
            <w:tcW w:w="993" w:type="dxa"/>
            <w:vMerge w:val="restart"/>
          </w:tcPr>
          <w:p w:rsidR="007449B9" w:rsidRPr="00EF6619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61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  <w:vMerge w:val="restart"/>
          </w:tcPr>
          <w:p w:rsidR="007449B9" w:rsidRDefault="007449B9">
            <w:r w:rsidRPr="00F06E6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4F2">
              <w:rPr>
                <w:rFonts w:ascii="Times New Roman" w:eastAsia="Times New Roman" w:hAnsi="Times New Roman"/>
              </w:rPr>
              <w:t>учебник, РТ No 1,  прямоугольный лист бумаги, лист бумаги линейка, карандаш, ножницы</w:t>
            </w: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EF6619">
        <w:trPr>
          <w:trHeight w:val="560"/>
        </w:trPr>
        <w:tc>
          <w:tcPr>
            <w:tcW w:w="568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567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993" w:type="dxa"/>
            <w:vMerge/>
          </w:tcPr>
          <w:p w:rsidR="007449B9" w:rsidRPr="00EF6619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EF6619">
        <w:trPr>
          <w:trHeight w:val="1184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Барельеф. Композиция,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стилизация.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Декоративная пластина</w:t>
            </w:r>
          </w:p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color w:val="000000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из пластилина</w:t>
            </w:r>
            <w:r w:rsidRPr="00EA14F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7449B9" w:rsidRPr="00EF661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F661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F06E6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4F2">
              <w:rPr>
                <w:rFonts w:ascii="Times New Roman" w:eastAsia="Times New Roman" w:hAnsi="Times New Roman"/>
              </w:rPr>
              <w:t>учебник, РТ No 1,  прямоугольный лист бумаги, лист бумаги линейка, карандаш, ножницы</w:t>
            </w: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EF6619">
        <w:trPr>
          <w:trHeight w:val="522"/>
        </w:trPr>
        <w:tc>
          <w:tcPr>
            <w:tcW w:w="568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31-32</w:t>
            </w:r>
          </w:p>
        </w:tc>
        <w:tc>
          <w:tcPr>
            <w:tcW w:w="425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4 -5</w:t>
            </w:r>
          </w:p>
        </w:tc>
        <w:tc>
          <w:tcPr>
            <w:tcW w:w="3402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Предмет и среда: декоративная ваза как предмет интерьера.</w:t>
            </w:r>
          </w:p>
        </w:tc>
        <w:tc>
          <w:tcPr>
            <w:tcW w:w="567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Ваза из пластилина</w:t>
            </w:r>
            <w:r w:rsidRPr="00EA14F2">
              <w:rPr>
                <w:rStyle w:val="FontStyle7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7449B9" w:rsidRPr="00EF661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F661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Комбинированный</w:t>
            </w:r>
            <w:r w:rsidRPr="00EF661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 w:val="restart"/>
          </w:tcPr>
          <w:p w:rsidR="007449B9" w:rsidRDefault="007449B9">
            <w:r w:rsidRPr="00F06E6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4F2">
              <w:rPr>
                <w:rFonts w:ascii="Times New Roman" w:eastAsia="Times New Roman" w:hAnsi="Times New Roman"/>
              </w:rPr>
              <w:t>учебник, рабочая тетрадь No 1,  прямоугольный лист бумаги, лист бумаги линейка, карандаш, ножницы</w:t>
            </w: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EF6619">
        <w:trPr>
          <w:trHeight w:val="109"/>
        </w:trPr>
        <w:tc>
          <w:tcPr>
            <w:tcW w:w="568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449B9" w:rsidRPr="00EA14F2" w:rsidTr="00EF6619">
        <w:trPr>
          <w:trHeight w:val="70"/>
        </w:trPr>
        <w:tc>
          <w:tcPr>
            <w:tcW w:w="568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33-34</w:t>
            </w:r>
          </w:p>
        </w:tc>
        <w:tc>
          <w:tcPr>
            <w:tcW w:w="425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6 -7</w:t>
            </w:r>
          </w:p>
        </w:tc>
        <w:tc>
          <w:tcPr>
            <w:tcW w:w="340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1"/>
                <w:b w:val="0"/>
                <w:bCs w:val="0"/>
                <w:color w:val="000000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</w:rPr>
              <w:t>Итоговая самостоятельная работа.</w:t>
            </w:r>
          </w:p>
        </w:tc>
        <w:tc>
          <w:tcPr>
            <w:tcW w:w="56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  <w:u w:val="single"/>
              </w:rPr>
              <w:t>Книжка-календарь</w:t>
            </w:r>
          </w:p>
        </w:tc>
        <w:tc>
          <w:tcPr>
            <w:tcW w:w="993" w:type="dxa"/>
          </w:tcPr>
          <w:p w:rsidR="007449B9" w:rsidRPr="00EF6619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61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Урок практикум</w:t>
            </w:r>
          </w:p>
        </w:tc>
        <w:tc>
          <w:tcPr>
            <w:tcW w:w="992" w:type="dxa"/>
            <w:gridSpan w:val="2"/>
          </w:tcPr>
          <w:p w:rsidR="007449B9" w:rsidRDefault="007449B9">
            <w:r w:rsidRPr="00F06E6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94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14F2">
              <w:rPr>
                <w:rFonts w:ascii="Times New Roman" w:eastAsia="Times New Roman" w:hAnsi="Times New Roman"/>
              </w:rPr>
              <w:t>учебник, рабочая тетрадь No 1,  прямоугольный лист бумаги, лист бумаги линейка, карандаш</w:t>
            </w:r>
          </w:p>
        </w:tc>
        <w:tc>
          <w:tcPr>
            <w:tcW w:w="817" w:type="dxa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7449B9" w:rsidRPr="00EA14F2" w:rsidRDefault="007449B9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A14F2" w:rsidRPr="00EA14F2" w:rsidTr="00EF6619">
        <w:trPr>
          <w:trHeight w:val="783"/>
        </w:trPr>
        <w:tc>
          <w:tcPr>
            <w:tcW w:w="568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A14F2">
              <w:rPr>
                <w:rFonts w:ascii="Times New Roman" w:hAnsi="Times New Roman"/>
                <w:color w:val="000000"/>
              </w:rPr>
              <w:t>Подведение итогов года.</w:t>
            </w:r>
          </w:p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71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A14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72"/>
                <w:sz w:val="24"/>
                <w:szCs w:val="24"/>
              </w:rPr>
            </w:pPr>
            <w:r w:rsidRPr="00EA14F2">
              <w:rPr>
                <w:rFonts w:ascii="Times New Roman" w:hAnsi="Times New Roman"/>
                <w:color w:val="000000"/>
              </w:rPr>
              <w:t>Итоговая выставка</w:t>
            </w:r>
          </w:p>
        </w:tc>
        <w:tc>
          <w:tcPr>
            <w:tcW w:w="993" w:type="dxa"/>
          </w:tcPr>
          <w:p w:rsidR="00EA14F2" w:rsidRPr="00EF6619" w:rsidRDefault="00EA14F2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61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знаний</w:t>
            </w:r>
          </w:p>
        </w:tc>
        <w:tc>
          <w:tcPr>
            <w:tcW w:w="992" w:type="dxa"/>
            <w:gridSpan w:val="2"/>
          </w:tcPr>
          <w:p w:rsidR="00EA14F2" w:rsidRPr="00EA14F2" w:rsidRDefault="007449B9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Итоговый</w:t>
            </w:r>
          </w:p>
        </w:tc>
        <w:tc>
          <w:tcPr>
            <w:tcW w:w="4394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7" w:type="dxa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EA14F2" w:rsidRPr="00EA14F2" w:rsidRDefault="00EA14F2" w:rsidP="00EA14F2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A14F2" w:rsidRPr="00EA14F2" w:rsidRDefault="00EA14F2" w:rsidP="00EA14F2">
      <w:pPr>
        <w:jc w:val="both"/>
        <w:rPr>
          <w:rFonts w:ascii="Times New Roman" w:hAnsi="Times New Roman"/>
          <w:sz w:val="24"/>
          <w:szCs w:val="24"/>
        </w:rPr>
      </w:pPr>
    </w:p>
    <w:p w:rsidR="00EA14F2" w:rsidRPr="00EA14F2" w:rsidRDefault="00EA14F2" w:rsidP="00EA1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EA14F2" w:rsidRPr="00EA14F2" w:rsidSect="00EA14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FF" w:rsidRDefault="00E112FF" w:rsidP="00D1373F">
      <w:pPr>
        <w:spacing w:after="0" w:line="240" w:lineRule="auto"/>
      </w:pPr>
      <w:r>
        <w:separator/>
      </w:r>
    </w:p>
  </w:endnote>
  <w:endnote w:type="continuationSeparator" w:id="1">
    <w:p w:rsidR="00E112FF" w:rsidRDefault="00E112FF" w:rsidP="00D1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FF" w:rsidRDefault="00E112FF" w:rsidP="00D1373F">
      <w:pPr>
        <w:spacing w:after="0" w:line="240" w:lineRule="auto"/>
      </w:pPr>
      <w:r>
        <w:separator/>
      </w:r>
    </w:p>
  </w:footnote>
  <w:footnote w:type="continuationSeparator" w:id="1">
    <w:p w:rsidR="00E112FF" w:rsidRDefault="00E112FF" w:rsidP="00D1373F">
      <w:pPr>
        <w:spacing w:after="0" w:line="240" w:lineRule="auto"/>
      </w:pPr>
      <w:r>
        <w:continuationSeparator/>
      </w:r>
    </w:p>
  </w:footnote>
  <w:footnote w:id="2">
    <w:p w:rsidR="00EA14F2" w:rsidRPr="007449B9" w:rsidRDefault="00EA14F2" w:rsidP="00D1373F">
      <w:pPr>
        <w:pStyle w:val="Style8"/>
        <w:widowControl/>
        <w:spacing w:line="240" w:lineRule="auto"/>
        <w:rPr>
          <w:rStyle w:val="FontStyle15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D434A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C22344"/>
    <w:multiLevelType w:val="hybridMultilevel"/>
    <w:tmpl w:val="2A347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2466F"/>
    <w:multiLevelType w:val="hybridMultilevel"/>
    <w:tmpl w:val="0552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77509"/>
    <w:multiLevelType w:val="hybridMultilevel"/>
    <w:tmpl w:val="1664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42D95"/>
    <w:multiLevelType w:val="hybridMultilevel"/>
    <w:tmpl w:val="D78E0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A12CB"/>
    <w:multiLevelType w:val="hybridMultilevel"/>
    <w:tmpl w:val="CC0A2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90B24"/>
    <w:multiLevelType w:val="hybridMultilevel"/>
    <w:tmpl w:val="E7C2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C7150B"/>
    <w:multiLevelType w:val="hybridMultilevel"/>
    <w:tmpl w:val="F35CB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9175B"/>
    <w:multiLevelType w:val="hybridMultilevel"/>
    <w:tmpl w:val="4E5E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C7692"/>
    <w:multiLevelType w:val="hybridMultilevel"/>
    <w:tmpl w:val="059EC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E5182"/>
    <w:multiLevelType w:val="hybridMultilevel"/>
    <w:tmpl w:val="C3841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4025E"/>
    <w:multiLevelType w:val="hybridMultilevel"/>
    <w:tmpl w:val="8A58C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10E0E"/>
    <w:multiLevelType w:val="hybridMultilevel"/>
    <w:tmpl w:val="9D7A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F4078"/>
    <w:multiLevelType w:val="hybridMultilevel"/>
    <w:tmpl w:val="79B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654E8"/>
    <w:multiLevelType w:val="hybridMultilevel"/>
    <w:tmpl w:val="1D54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D654A"/>
    <w:multiLevelType w:val="hybridMultilevel"/>
    <w:tmpl w:val="1602B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857A8"/>
    <w:multiLevelType w:val="hybridMultilevel"/>
    <w:tmpl w:val="D96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861C1"/>
    <w:multiLevelType w:val="hybridMultilevel"/>
    <w:tmpl w:val="7B5C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0618E"/>
    <w:multiLevelType w:val="hybridMultilevel"/>
    <w:tmpl w:val="D18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53E7"/>
    <w:multiLevelType w:val="hybridMultilevel"/>
    <w:tmpl w:val="3E548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D0F88"/>
    <w:multiLevelType w:val="hybridMultilevel"/>
    <w:tmpl w:val="68CCB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4062F5"/>
    <w:multiLevelType w:val="hybridMultilevel"/>
    <w:tmpl w:val="7E2A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C2846"/>
    <w:multiLevelType w:val="hybridMultilevel"/>
    <w:tmpl w:val="73CA9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C5D08"/>
    <w:multiLevelType w:val="hybridMultilevel"/>
    <w:tmpl w:val="E4F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84C01"/>
    <w:multiLevelType w:val="hybridMultilevel"/>
    <w:tmpl w:val="334C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E6D66"/>
    <w:multiLevelType w:val="hybridMultilevel"/>
    <w:tmpl w:val="8044107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772D488F"/>
    <w:multiLevelType w:val="hybridMultilevel"/>
    <w:tmpl w:val="2FB4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67E63"/>
    <w:multiLevelType w:val="hybridMultilevel"/>
    <w:tmpl w:val="BAE6B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8"/>
  </w:num>
  <w:num w:numId="5">
    <w:abstractNumId w:val="29"/>
  </w:num>
  <w:num w:numId="6">
    <w:abstractNumId w:val="13"/>
  </w:num>
  <w:num w:numId="7">
    <w:abstractNumId w:val="4"/>
  </w:num>
  <w:num w:numId="8">
    <w:abstractNumId w:val="23"/>
  </w:num>
  <w:num w:numId="9">
    <w:abstractNumId w:val="22"/>
  </w:num>
  <w:num w:numId="10">
    <w:abstractNumId w:val="30"/>
  </w:num>
  <w:num w:numId="11">
    <w:abstractNumId w:val="5"/>
  </w:num>
  <w:num w:numId="12">
    <w:abstractNumId w:val="28"/>
  </w:num>
  <w:num w:numId="13">
    <w:abstractNumId w:val="19"/>
  </w:num>
  <w:num w:numId="14">
    <w:abstractNumId w:val="8"/>
  </w:num>
  <w:num w:numId="15">
    <w:abstractNumId w:val="27"/>
  </w:num>
  <w:num w:numId="16">
    <w:abstractNumId w:val="1"/>
  </w:num>
  <w:num w:numId="17">
    <w:abstractNumId w:val="2"/>
  </w:num>
  <w:num w:numId="18">
    <w:abstractNumId w:val="3"/>
  </w:num>
  <w:num w:numId="19">
    <w:abstractNumId w:val="26"/>
  </w:num>
  <w:num w:numId="20">
    <w:abstractNumId w:val="16"/>
  </w:num>
  <w:num w:numId="21">
    <w:abstractNumId w:val="25"/>
  </w:num>
  <w:num w:numId="22">
    <w:abstractNumId w:val="7"/>
  </w:num>
  <w:num w:numId="23">
    <w:abstractNumId w:val="10"/>
  </w:num>
  <w:num w:numId="24">
    <w:abstractNumId w:val="12"/>
  </w:num>
  <w:num w:numId="25">
    <w:abstractNumId w:val="17"/>
  </w:num>
  <w:num w:numId="26">
    <w:abstractNumId w:val="24"/>
  </w:num>
  <w:num w:numId="27">
    <w:abstractNumId w:val="6"/>
  </w:num>
  <w:num w:numId="28">
    <w:abstractNumId w:val="15"/>
  </w:num>
  <w:num w:numId="29">
    <w:abstractNumId w:val="20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6F"/>
    <w:rsid w:val="000A45CC"/>
    <w:rsid w:val="00107E47"/>
    <w:rsid w:val="001118C4"/>
    <w:rsid w:val="001768A3"/>
    <w:rsid w:val="001F0E51"/>
    <w:rsid w:val="00444F19"/>
    <w:rsid w:val="004C18AB"/>
    <w:rsid w:val="0050698A"/>
    <w:rsid w:val="00531607"/>
    <w:rsid w:val="005628F7"/>
    <w:rsid w:val="005868D2"/>
    <w:rsid w:val="00642709"/>
    <w:rsid w:val="0068522A"/>
    <w:rsid w:val="00712CEE"/>
    <w:rsid w:val="007449B9"/>
    <w:rsid w:val="00834BAB"/>
    <w:rsid w:val="008350EC"/>
    <w:rsid w:val="00857C01"/>
    <w:rsid w:val="008D705A"/>
    <w:rsid w:val="009C3BDA"/>
    <w:rsid w:val="00A936DF"/>
    <w:rsid w:val="00AE5EFD"/>
    <w:rsid w:val="00B00015"/>
    <w:rsid w:val="00B00313"/>
    <w:rsid w:val="00B16D95"/>
    <w:rsid w:val="00B3496F"/>
    <w:rsid w:val="00B46742"/>
    <w:rsid w:val="00B901E4"/>
    <w:rsid w:val="00B95AAF"/>
    <w:rsid w:val="00CF00D0"/>
    <w:rsid w:val="00D1373F"/>
    <w:rsid w:val="00D152C8"/>
    <w:rsid w:val="00D91FA9"/>
    <w:rsid w:val="00D93105"/>
    <w:rsid w:val="00DB4E62"/>
    <w:rsid w:val="00DC0F71"/>
    <w:rsid w:val="00DE68FB"/>
    <w:rsid w:val="00E112FF"/>
    <w:rsid w:val="00E65CEC"/>
    <w:rsid w:val="00E76A10"/>
    <w:rsid w:val="00EA14F2"/>
    <w:rsid w:val="00EE2BF9"/>
    <w:rsid w:val="00EF6619"/>
    <w:rsid w:val="00F119DE"/>
    <w:rsid w:val="00F64A66"/>
    <w:rsid w:val="00FB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F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96F"/>
    <w:pPr>
      <w:spacing w:after="120"/>
    </w:pPr>
  </w:style>
  <w:style w:type="character" w:customStyle="1" w:styleId="a4">
    <w:name w:val="Основной текст Знак"/>
    <w:basedOn w:val="a0"/>
    <w:link w:val="a3"/>
    <w:rsid w:val="00B3496F"/>
    <w:rPr>
      <w:rFonts w:ascii="Calibri" w:eastAsia="Times New Roman" w:hAnsi="Calibri" w:cs="Times New Roman"/>
      <w:kern w:val="1"/>
      <w:lang w:eastAsia="ar-SA"/>
    </w:rPr>
  </w:style>
  <w:style w:type="paragraph" w:customStyle="1" w:styleId="1">
    <w:name w:val="Абзац списка1"/>
    <w:basedOn w:val="a"/>
    <w:rsid w:val="00B3496F"/>
  </w:style>
  <w:style w:type="paragraph" w:customStyle="1" w:styleId="10">
    <w:name w:val="Без интервала1"/>
    <w:rsid w:val="00B3496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B3496F"/>
  </w:style>
  <w:style w:type="paragraph" w:styleId="a5">
    <w:name w:val="Normal (Web)"/>
    <w:basedOn w:val="a"/>
    <w:rsid w:val="00B3496F"/>
    <w:pPr>
      <w:spacing w:before="280" w:after="28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12">
    <w:name w:val="Продолжение списка1"/>
    <w:basedOn w:val="a"/>
    <w:rsid w:val="00B3496F"/>
    <w:pPr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kern w:val="0"/>
      <w:sz w:val="20"/>
      <w:szCs w:val="20"/>
    </w:rPr>
  </w:style>
  <w:style w:type="paragraph" w:customStyle="1" w:styleId="13">
    <w:name w:val="Обычный1"/>
    <w:rsid w:val="00B349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3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6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rsid w:val="00B3496F"/>
    <w:rPr>
      <w:rFonts w:cs="Times New Roman"/>
      <w:color w:val="000080"/>
      <w:u w:val="single"/>
    </w:rPr>
  </w:style>
  <w:style w:type="paragraph" w:customStyle="1" w:styleId="2">
    <w:name w:val="Без интервала2"/>
    <w:rsid w:val="00B3496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9">
    <w:name w:val="No Spacing"/>
    <w:uiPriority w:val="1"/>
    <w:qFormat/>
    <w:rsid w:val="00B3496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B3496F"/>
    <w:pPr>
      <w:ind w:left="720"/>
      <w:contextualSpacing/>
    </w:pPr>
  </w:style>
  <w:style w:type="paragraph" w:customStyle="1" w:styleId="Style6">
    <w:name w:val="Style6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373F"/>
    <w:rPr>
      <w:rFonts w:ascii="Arial" w:hAnsi="Arial" w:cs="Arial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29" w:lineRule="exact"/>
      <w:ind w:hanging="101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28" w:lineRule="exact"/>
      <w:ind w:firstLine="79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52" w:lineRule="exact"/>
      <w:ind w:firstLine="108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1373F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1373F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D1373F"/>
    <w:rPr>
      <w:rFonts w:ascii="Arial Narrow" w:hAnsi="Arial Narrow" w:cs="Arial Narrow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D1373F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D1373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1373F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D1373F"/>
    <w:rPr>
      <w:rFonts w:ascii="Arial" w:hAnsi="Arial" w:cs="Arial"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27" w:lineRule="exact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1373F"/>
    <w:rPr>
      <w:rFonts w:ascii="Arial" w:hAnsi="Arial" w:cs="Arial"/>
      <w:spacing w:val="-20"/>
      <w:sz w:val="26"/>
      <w:szCs w:val="26"/>
    </w:rPr>
  </w:style>
  <w:style w:type="character" w:customStyle="1" w:styleId="FontStyle11">
    <w:name w:val="Font Style11"/>
    <w:basedOn w:val="a0"/>
    <w:uiPriority w:val="99"/>
    <w:rsid w:val="00D1373F"/>
    <w:rPr>
      <w:rFonts w:ascii="Arial Unicode MS" w:eastAsia="Arial Unicode MS" w:cs="Arial Unicode MS"/>
      <w:i/>
      <w:iCs/>
      <w:sz w:val="30"/>
      <w:szCs w:val="30"/>
    </w:rPr>
  </w:style>
  <w:style w:type="paragraph" w:customStyle="1" w:styleId="Style5">
    <w:name w:val="Style5"/>
    <w:basedOn w:val="a"/>
    <w:uiPriority w:val="99"/>
    <w:rsid w:val="00D1373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5868D2"/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qFormat/>
    <w:rsid w:val="00B16D95"/>
    <w:rPr>
      <w:b/>
      <w:bCs/>
    </w:rPr>
  </w:style>
  <w:style w:type="table" w:styleId="ac">
    <w:name w:val="Table Grid"/>
    <w:basedOn w:val="a1"/>
    <w:uiPriority w:val="59"/>
    <w:rsid w:val="00EA14F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a0"/>
    <w:uiPriority w:val="99"/>
    <w:rsid w:val="00EA14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EA14F2"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7449B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9B9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7449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13" Type="http://schemas.openxmlformats.org/officeDocument/2006/relationships/hyperlink" Target="http://stranamaster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k-garmoniya.ru/electronic_suppo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map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-edu.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ochki.narod.ru/index_flash.html" TargetMode="External"/><Relationship Id="rId14" Type="http://schemas.openxmlformats.org/officeDocument/2006/relationships/hyperlink" Target="http://www.nachalka.com/mast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D734-5F43-4BA1-A68D-06EFF37B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7708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dcterms:created xsi:type="dcterms:W3CDTF">2013-09-07T13:56:00Z</dcterms:created>
  <dcterms:modified xsi:type="dcterms:W3CDTF">2013-09-07T13:56:00Z</dcterms:modified>
</cp:coreProperties>
</file>