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6" w:rsidRDefault="000C0466" w:rsidP="000C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оздоровительное образовательное учреждение санаторного типа для детей, </w:t>
      </w:r>
    </w:p>
    <w:p w:rsidR="000C0466" w:rsidRDefault="000C0466" w:rsidP="000C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длительном лечении,</w:t>
      </w:r>
    </w:p>
    <w:p w:rsidR="000C0466" w:rsidRDefault="000C0466" w:rsidP="000C0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«Болгарская санаторная школа-интернат»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572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417117" w:rsidTr="000C0466">
        <w:tc>
          <w:tcPr>
            <w:tcW w:w="3227" w:type="dxa"/>
          </w:tcPr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/Егорова Т.И.</w:t>
            </w:r>
          </w:p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2014 г</w:t>
            </w:r>
          </w:p>
        </w:tc>
        <w:tc>
          <w:tcPr>
            <w:tcW w:w="3402" w:type="dxa"/>
          </w:tcPr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«Утверждено»   </w:t>
            </w:r>
          </w:p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ГБООУ «Болгарская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санаторная школа-интернат»           </w:t>
            </w:r>
          </w:p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C0466" w:rsidRDefault="000C0466" w:rsidP="000C04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</w:t>
            </w:r>
          </w:p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 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60" w:type="dxa"/>
          </w:tcPr>
          <w:p w:rsidR="000C0466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C0466" w:rsidRPr="00417117" w:rsidRDefault="000C0466" w:rsidP="00417117">
            <w:pPr>
              <w:tabs>
                <w:tab w:val="left" w:pos="3510"/>
                <w:tab w:val="left" w:pos="7125"/>
                <w:tab w:val="left" w:pos="7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17117" w:rsidRPr="004171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совета, </w:t>
            </w:r>
            <w:r w:rsidR="004171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117" w:rsidRPr="00417117">
              <w:rPr>
                <w:rFonts w:ascii="Times New Roman" w:hAnsi="Times New Roman" w:cs="Times New Roman"/>
                <w:sz w:val="24"/>
                <w:szCs w:val="24"/>
              </w:rPr>
              <w:t>зам. начальника Муниципального бюджетного у</w:t>
            </w:r>
            <w:r w:rsidR="00417117" w:rsidRPr="00417117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417117" w:rsidRPr="00417117">
              <w:rPr>
                <w:rFonts w:ascii="Times New Roman" w:hAnsi="Times New Roman" w:cs="Times New Roman"/>
                <w:sz w:val="24"/>
                <w:szCs w:val="24"/>
              </w:rPr>
              <w:t xml:space="preserve"> (Отдел образования)</w:t>
            </w:r>
            <w:r w:rsidR="004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17" w:rsidRPr="00417117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Спасского муниципального района</w:t>
            </w:r>
          </w:p>
          <w:p w:rsidR="000C0466" w:rsidRPr="00417117" w:rsidRDefault="000C0466" w:rsidP="000C04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7">
              <w:rPr>
                <w:rFonts w:ascii="Times New Roman" w:hAnsi="Times New Roman" w:cs="Times New Roman"/>
                <w:sz w:val="24"/>
                <w:szCs w:val="24"/>
              </w:rPr>
              <w:t>_________/Рыбакова</w:t>
            </w:r>
          </w:p>
          <w:p w:rsidR="000C0466" w:rsidRPr="00C80520" w:rsidRDefault="000C0466" w:rsidP="000C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____________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«___»_______2014</w:t>
            </w:r>
            <w:r w:rsidRPr="00F25F6D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</w:t>
            </w:r>
          </w:p>
        </w:tc>
      </w:tr>
    </w:tbl>
    <w:p w:rsidR="000C0466" w:rsidRDefault="000C0466" w:rsidP="000C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466" w:rsidRDefault="000C0466" w:rsidP="000C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466" w:rsidRDefault="000C0466" w:rsidP="000C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466" w:rsidRPr="00CB228B" w:rsidRDefault="000C0466" w:rsidP="000C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B">
        <w:rPr>
          <w:rFonts w:ascii="Times New Roman" w:hAnsi="Times New Roman" w:cs="Times New Roman"/>
          <w:b/>
          <w:sz w:val="28"/>
          <w:szCs w:val="28"/>
        </w:rPr>
        <w:t>Авторская программа элективного курса  по математике</w:t>
      </w:r>
    </w:p>
    <w:p w:rsidR="000C0466" w:rsidRPr="00CB228B" w:rsidRDefault="000C0466" w:rsidP="000C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B">
        <w:rPr>
          <w:rFonts w:ascii="Times New Roman" w:hAnsi="Times New Roman" w:cs="Times New Roman"/>
          <w:b/>
          <w:sz w:val="28"/>
          <w:szCs w:val="28"/>
        </w:rPr>
        <w:t>«Решение задач на смеси, сплавы, концентрацию»</w:t>
      </w:r>
    </w:p>
    <w:p w:rsidR="000C0466" w:rsidRDefault="000C0466" w:rsidP="000C0466">
      <w:pPr>
        <w:tabs>
          <w:tab w:val="left" w:pos="3015"/>
          <w:tab w:val="left" w:pos="3645"/>
          <w:tab w:val="left" w:pos="41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601" w:rsidRDefault="002D7601" w:rsidP="000C0466">
      <w:pPr>
        <w:tabs>
          <w:tab w:val="left" w:pos="3015"/>
          <w:tab w:val="left" w:pos="3645"/>
          <w:tab w:val="left" w:pos="41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466" w:rsidRDefault="000C0466" w:rsidP="000C0466">
      <w:pPr>
        <w:tabs>
          <w:tab w:val="left" w:pos="3015"/>
          <w:tab w:val="left" w:pos="3645"/>
          <w:tab w:val="left" w:pos="41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466" w:rsidRDefault="000C0466" w:rsidP="000C0466">
      <w:pPr>
        <w:tabs>
          <w:tab w:val="left" w:pos="3015"/>
          <w:tab w:val="left" w:pos="3645"/>
          <w:tab w:val="left" w:pos="41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63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зработчик: учитель математики</w:t>
      </w:r>
    </w:p>
    <w:p w:rsidR="000C0466" w:rsidRDefault="000C0466" w:rsidP="000C0466">
      <w:pPr>
        <w:tabs>
          <w:tab w:val="left" w:pos="41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ГБООУ «Болгарская санаторная школа-интернат»</w:t>
      </w:r>
    </w:p>
    <w:p w:rsidR="000C0466" w:rsidRDefault="000C0466" w:rsidP="000C0466">
      <w:pPr>
        <w:tabs>
          <w:tab w:val="left" w:pos="30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Спасского муниципального района  РТ</w:t>
      </w:r>
    </w:p>
    <w:p w:rsidR="000C0466" w:rsidRDefault="000C0466" w:rsidP="000C046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Людмила Николаевна</w:t>
      </w: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E370A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0C0466" w:rsidRPr="0039439C" w:rsidRDefault="000C0466" w:rsidP="000C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9C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0C0466" w:rsidRDefault="000C0466" w:rsidP="00BE5277">
      <w:pPr>
        <w:pStyle w:val="a6"/>
        <w:numPr>
          <w:ilvl w:val="0"/>
          <w:numId w:val="19"/>
        </w:num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6B0944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B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62EA6">
        <w:rPr>
          <w:rFonts w:ascii="Times New Roman" w:hAnsi="Times New Roman" w:cs="Times New Roman"/>
          <w:sz w:val="24"/>
          <w:szCs w:val="24"/>
        </w:rPr>
        <w:t>_____________</w:t>
      </w:r>
      <w:r w:rsidR="00CB228B">
        <w:rPr>
          <w:rFonts w:ascii="Times New Roman" w:hAnsi="Times New Roman" w:cs="Times New Roman"/>
          <w:sz w:val="24"/>
          <w:szCs w:val="24"/>
        </w:rPr>
        <w:t>3-4</w:t>
      </w:r>
    </w:p>
    <w:p w:rsidR="000C0466" w:rsidRDefault="000C0466" w:rsidP="000C0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0466" w:rsidRDefault="000C0466" w:rsidP="00BE527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228B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ируемые результ</w:t>
      </w:r>
      <w:r w:rsidR="00CB228B">
        <w:rPr>
          <w:rFonts w:ascii="Times New Roman" w:hAnsi="Times New Roman" w:cs="Times New Roman"/>
          <w:sz w:val="24"/>
          <w:szCs w:val="24"/>
        </w:rPr>
        <w:t>аты_______________________________</w:t>
      </w:r>
      <w:r w:rsidR="004A5ADF">
        <w:rPr>
          <w:rFonts w:ascii="Times New Roman" w:hAnsi="Times New Roman" w:cs="Times New Roman"/>
          <w:sz w:val="24"/>
          <w:szCs w:val="24"/>
        </w:rPr>
        <w:t>_____________5-6</w:t>
      </w:r>
    </w:p>
    <w:p w:rsidR="000C0466" w:rsidRPr="006B0944" w:rsidRDefault="000C0466" w:rsidP="000C0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0466" w:rsidRDefault="00CB228B" w:rsidP="00BE527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0C04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62EA6">
        <w:rPr>
          <w:rFonts w:ascii="Times New Roman" w:hAnsi="Times New Roman" w:cs="Times New Roman"/>
          <w:sz w:val="24"/>
          <w:szCs w:val="24"/>
        </w:rPr>
        <w:t>______________</w:t>
      </w:r>
      <w:r w:rsidR="004A5ADF">
        <w:rPr>
          <w:rFonts w:ascii="Times New Roman" w:hAnsi="Times New Roman" w:cs="Times New Roman"/>
          <w:sz w:val="24"/>
          <w:szCs w:val="24"/>
        </w:rPr>
        <w:t>7</w:t>
      </w:r>
    </w:p>
    <w:p w:rsidR="000C0466" w:rsidRPr="006B0944" w:rsidRDefault="000C0466" w:rsidP="000C0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0466" w:rsidRDefault="00CB228B" w:rsidP="00BE527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0C046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F7A42">
        <w:rPr>
          <w:rFonts w:ascii="Times New Roman" w:hAnsi="Times New Roman" w:cs="Times New Roman"/>
          <w:sz w:val="24"/>
          <w:szCs w:val="24"/>
        </w:rPr>
        <w:t>___</w:t>
      </w:r>
      <w:r w:rsidR="00B62EA6">
        <w:rPr>
          <w:rFonts w:ascii="Times New Roman" w:hAnsi="Times New Roman" w:cs="Times New Roman"/>
          <w:sz w:val="24"/>
          <w:szCs w:val="24"/>
        </w:rPr>
        <w:t>__</w:t>
      </w:r>
      <w:r w:rsidR="004A5ADF">
        <w:rPr>
          <w:rFonts w:ascii="Times New Roman" w:hAnsi="Times New Roman" w:cs="Times New Roman"/>
          <w:sz w:val="24"/>
          <w:szCs w:val="24"/>
        </w:rPr>
        <w:t>_________8</w:t>
      </w:r>
    </w:p>
    <w:p w:rsidR="000C0466" w:rsidRPr="00A83079" w:rsidRDefault="000C0466" w:rsidP="000C0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0466" w:rsidRDefault="000C0466" w:rsidP="00BE527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Литература_____________</w:t>
      </w:r>
      <w:r w:rsidR="007D5F22">
        <w:rPr>
          <w:rFonts w:ascii="Times New Roman" w:hAnsi="Times New Roman" w:cs="Times New Roman"/>
          <w:sz w:val="24"/>
          <w:szCs w:val="24"/>
        </w:rPr>
        <w:t>______________________________</w:t>
      </w:r>
      <w:r w:rsidR="004A5ADF">
        <w:rPr>
          <w:rFonts w:ascii="Times New Roman" w:hAnsi="Times New Roman" w:cs="Times New Roman"/>
          <w:sz w:val="24"/>
          <w:szCs w:val="24"/>
        </w:rPr>
        <w:t>______________9</w:t>
      </w:r>
      <w:r w:rsidR="00B62EA6">
        <w:rPr>
          <w:rFonts w:ascii="Times New Roman" w:hAnsi="Times New Roman" w:cs="Times New Roman"/>
          <w:sz w:val="24"/>
          <w:szCs w:val="24"/>
        </w:rPr>
        <w:t>-1</w:t>
      </w:r>
      <w:r w:rsidR="004A5ADF">
        <w:rPr>
          <w:rFonts w:ascii="Times New Roman" w:hAnsi="Times New Roman" w:cs="Times New Roman"/>
          <w:sz w:val="24"/>
          <w:szCs w:val="24"/>
        </w:rPr>
        <w:t>0</w:t>
      </w:r>
    </w:p>
    <w:p w:rsidR="000C0466" w:rsidRPr="00A83079" w:rsidRDefault="000C0466" w:rsidP="000C0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18D1" w:rsidRPr="00DD0A31" w:rsidRDefault="000C0466" w:rsidP="00BE527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943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5F2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62EA6">
        <w:rPr>
          <w:rFonts w:ascii="Times New Roman" w:hAnsi="Times New Roman" w:cs="Times New Roman"/>
          <w:sz w:val="24"/>
          <w:szCs w:val="24"/>
        </w:rPr>
        <w:t>______________</w:t>
      </w:r>
      <w:r w:rsidR="004A5ADF" w:rsidRPr="004A5ADF">
        <w:rPr>
          <w:rFonts w:ascii="Times New Roman" w:hAnsi="Times New Roman" w:cs="Times New Roman"/>
          <w:sz w:val="24"/>
          <w:szCs w:val="24"/>
        </w:rPr>
        <w:t>11</w:t>
      </w:r>
      <w:r w:rsidR="007D5F22" w:rsidRPr="004A5ADF">
        <w:rPr>
          <w:rFonts w:ascii="Times New Roman" w:hAnsi="Times New Roman" w:cs="Times New Roman"/>
          <w:sz w:val="24"/>
          <w:szCs w:val="24"/>
        </w:rPr>
        <w:t>-</w:t>
      </w:r>
      <w:r w:rsidR="004A5ADF" w:rsidRPr="004A5ADF">
        <w:rPr>
          <w:rFonts w:ascii="Times New Roman" w:hAnsi="Times New Roman" w:cs="Times New Roman"/>
          <w:sz w:val="24"/>
          <w:szCs w:val="24"/>
        </w:rPr>
        <w:t>70</w:t>
      </w: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E18D1" w:rsidRPr="00DD0A31" w:rsidRDefault="004E18D1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476813" w:rsidRDefault="00476813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0C0466" w:rsidRDefault="000C0466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0C0466" w:rsidRDefault="000C0466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0C0466" w:rsidRDefault="000C0466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0C0466" w:rsidRDefault="000C0466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7D5F22" w:rsidRDefault="007D5F22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7D5F22" w:rsidRDefault="007D5F22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7D5F22" w:rsidRDefault="007D5F22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7D5F22" w:rsidRDefault="007D5F22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7D5F22" w:rsidRDefault="007D5F22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0C0466" w:rsidRPr="00DD0A31" w:rsidRDefault="000C0466" w:rsidP="00476813">
      <w:pPr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</w:p>
    <w:p w:rsidR="004E18D1" w:rsidRPr="000C0466" w:rsidRDefault="004E18D1" w:rsidP="00BE5277">
      <w:pPr>
        <w:pStyle w:val="a6"/>
        <w:numPr>
          <w:ilvl w:val="0"/>
          <w:numId w:val="2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466">
        <w:rPr>
          <w:rFonts w:ascii="Times New Roman" w:eastAsia="Calibri" w:hAnsi="Times New Roman" w:cs="Times New Roman"/>
          <w:b/>
          <w:sz w:val="24"/>
          <w:szCs w:val="24"/>
        </w:rPr>
        <w:t>Пояснительная  записка</w:t>
      </w:r>
    </w:p>
    <w:p w:rsidR="004E18D1" w:rsidRPr="001102A4" w:rsidRDefault="004E18D1" w:rsidP="001102A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396CCB" w:rsidRPr="001102A4">
        <w:rPr>
          <w:rFonts w:ascii="Times New Roman" w:eastAsia="Calibri" w:hAnsi="Times New Roman" w:cs="Times New Roman"/>
          <w:sz w:val="24"/>
          <w:szCs w:val="24"/>
        </w:rPr>
        <w:t xml:space="preserve">элективного </w:t>
      </w: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курса «Решение </w:t>
      </w:r>
      <w:r w:rsidRPr="001102A4">
        <w:rPr>
          <w:rFonts w:ascii="Times New Roman" w:hAnsi="Times New Roman" w:cs="Times New Roman"/>
          <w:sz w:val="24"/>
          <w:szCs w:val="24"/>
        </w:rPr>
        <w:t xml:space="preserve"> задач на смеси, сплавы, концентрацию</w:t>
      </w:r>
      <w:r w:rsidRPr="001102A4">
        <w:rPr>
          <w:rFonts w:ascii="Times New Roman" w:eastAsia="Calibri" w:hAnsi="Times New Roman" w:cs="Times New Roman"/>
          <w:sz w:val="24"/>
          <w:szCs w:val="24"/>
        </w:rPr>
        <w:t>» составлена на основе:</w:t>
      </w:r>
    </w:p>
    <w:p w:rsidR="004E18D1" w:rsidRPr="001102A4" w:rsidRDefault="000C0466" w:rsidP="009331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г. №273-ФЗ «Об образовании в РФ</w:t>
      </w:r>
      <w:r w:rsidR="004E18D1" w:rsidRPr="001102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E18D1" w:rsidRPr="001102A4" w:rsidRDefault="004E18D1" w:rsidP="009331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Государственного образовательного стандарта;</w:t>
      </w:r>
    </w:p>
    <w:p w:rsidR="004E18D1" w:rsidRPr="001102A4" w:rsidRDefault="004E18D1" w:rsidP="009331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Примерной Программы по математике основного (общего) образования.</w:t>
      </w:r>
    </w:p>
    <w:p w:rsidR="004E18D1" w:rsidRPr="001102A4" w:rsidRDefault="004E18D1" w:rsidP="001102A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Умение решать текстовые задачи является одним из основных показателей уровня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математического образования, глубины освоения учебного материала. Поэтому любой экзамен, любой контроль знаний по математике содержит в качестве основной и, пожалуй, наиболее трудной части решение задач.</w:t>
      </w:r>
    </w:p>
    <w:p w:rsidR="004E18D1" w:rsidRPr="001102A4" w:rsidRDefault="004E18D1" w:rsidP="001102A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За время обучения в школе решается огромное число задач. При этом решаются одни и те же задачи. И в итоге большая часть учеников овладевает общим умением решения задач, а встретившись с задачей незнакомого или малознакомого вида, теряются и не знают, как к ней подступиться.</w:t>
      </w:r>
    </w:p>
    <w:p w:rsidR="004E18D1" w:rsidRPr="001102A4" w:rsidRDefault="004E18D1" w:rsidP="001102A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="00BE3B76" w:rsidRPr="001102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чтобы научиться решать задачи, надо много работать. Но эта работа не сводится лишь к решению большого числа задач. Если кратко обозначить то, что нужно сделать для этого, то можно сказать: надо научиться такому подходу к задаче, при котором задача выступает как объект тщательного изучения, а её решение – как объект конструирования и изобретения.</w:t>
      </w:r>
    </w:p>
    <w:p w:rsidR="00410E2C" w:rsidRDefault="00CB228B" w:rsidP="002D7601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E18D1" w:rsidRPr="001102A4">
        <w:rPr>
          <w:rFonts w:ascii="Times New Roman" w:eastAsia="Calibri" w:hAnsi="Times New Roman" w:cs="Times New Roman"/>
          <w:sz w:val="24"/>
          <w:szCs w:val="24"/>
        </w:rPr>
        <w:t>Программа курса «Решение</w:t>
      </w:r>
      <w:r w:rsidR="004E18D1" w:rsidRPr="001102A4">
        <w:rPr>
          <w:rFonts w:ascii="Times New Roman" w:hAnsi="Times New Roman" w:cs="Times New Roman"/>
          <w:sz w:val="24"/>
          <w:szCs w:val="24"/>
        </w:rPr>
        <w:t xml:space="preserve"> задач на смеси, сплавы, концентрацию</w:t>
      </w:r>
      <w:r w:rsidR="004E18D1" w:rsidRPr="001102A4">
        <w:rPr>
          <w:rFonts w:ascii="Times New Roman" w:eastAsia="Calibri" w:hAnsi="Times New Roman" w:cs="Times New Roman"/>
          <w:sz w:val="24"/>
          <w:szCs w:val="24"/>
        </w:rPr>
        <w:t xml:space="preserve">» адресована </w:t>
      </w:r>
      <w:proofErr w:type="gramStart"/>
      <w:r w:rsidR="004E18D1" w:rsidRPr="001102A4">
        <w:rPr>
          <w:rFonts w:ascii="Times New Roman" w:eastAsia="Calibri" w:hAnsi="Times New Roman" w:cs="Times New Roman"/>
          <w:sz w:val="24"/>
          <w:szCs w:val="24"/>
        </w:rPr>
        <w:t>обучающим</w:t>
      </w:r>
      <w:r w:rsidR="00EB106D" w:rsidRPr="001102A4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EB106D" w:rsidRPr="001102A4">
        <w:rPr>
          <w:rFonts w:ascii="Times New Roman" w:eastAsia="Calibri" w:hAnsi="Times New Roman" w:cs="Times New Roman"/>
          <w:sz w:val="24"/>
          <w:szCs w:val="24"/>
        </w:rPr>
        <w:t xml:space="preserve">  9 классов, и рассчитана на 16</w:t>
      </w:r>
      <w:r w:rsidR="004E18D1" w:rsidRPr="001102A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8731CB" w:rsidRPr="001102A4">
        <w:rPr>
          <w:rFonts w:ascii="Times New Roman" w:eastAsia="Calibri" w:hAnsi="Times New Roman" w:cs="Times New Roman"/>
          <w:sz w:val="24"/>
          <w:szCs w:val="24"/>
        </w:rPr>
        <w:t>.</w:t>
      </w:r>
      <w:r w:rsidR="004E18D1" w:rsidRPr="001102A4">
        <w:rPr>
          <w:rFonts w:ascii="Times New Roman" w:eastAsia="Calibri" w:hAnsi="Times New Roman" w:cs="Times New Roman"/>
          <w:sz w:val="24"/>
          <w:szCs w:val="24"/>
        </w:rPr>
        <w:t xml:space="preserve">   Данный курс предназначен, в первую очередь, обучающимся, желающих расширить и углубить свои знания по математике, сделать правильный выбор профиля обучения в старших классах и качественно подготовиться к государственной (итоговой) аттестации.</w:t>
      </w:r>
      <w:r w:rsidR="004E18D1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8D1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Разработка программы элективного курса обусловлена тем, что задачи с использованием таких понятий как концентрация, процентное содержание вещества в смеси, растворе, сплаве в школьном курсе математики практически отсутствуют, учащимся мало знаком алгоритм решения такого типа задач, что вызывает затруднения при решении текстовых задач на итоговой аттестации, математических олимпиадах, конкурсных работах</w:t>
      </w:r>
      <w:r w:rsidR="004E18D1" w:rsidRPr="00110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36DE" w:rsidRDefault="00BB36DE" w:rsidP="002D7601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последнее же время в контрольно-измерительные математике, проводящего в форме ЕГЭ и ГИА, включают и задачи на концентрацию, смеси и сплавы.</w:t>
      </w:r>
    </w:p>
    <w:p w:rsidR="000C0466" w:rsidRDefault="00CB228B" w:rsidP="00BB36DE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CC3B75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18D1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показывает связь математики с другими областями знаний, а также применение математических знаний к решению повседневно бытовых проблем человека, задач технологии производства, ориентирует учащихся на обучение по естественнонаучному, социально-экономическому профилю. Материал курса способствует формированию познавательной и социальной активности ученика. </w:t>
      </w:r>
    </w:p>
    <w:p w:rsidR="00410E2C" w:rsidRPr="00410E2C" w:rsidRDefault="00410E2C" w:rsidP="002D7601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E2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Цель курса:</w:t>
      </w:r>
    </w:p>
    <w:p w:rsidR="00CC3B75" w:rsidRPr="001102A4" w:rsidRDefault="004E18D1" w:rsidP="00410E2C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решения задач на концентрацию, процентное содержание вещества в смеси, растворе, сплаве.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CC3B75" w:rsidRPr="001102A4" w:rsidRDefault="00CC3B75" w:rsidP="00BE527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методами, идеями и способами решения текстовых задач на «концентрацию», «процентный раствор»;</w:t>
      </w:r>
    </w:p>
    <w:p w:rsidR="00CC3B75" w:rsidRPr="001102A4" w:rsidRDefault="00CC3B75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углубить знания учащихся при решении задач на «смеси», «растворы», «сплавы»; </w:t>
      </w:r>
    </w:p>
    <w:p w:rsidR="00CC3B75" w:rsidRPr="001102A4" w:rsidRDefault="00CC3B75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необходимости знаний процентных вычислений для решения большого круга задач;</w:t>
      </w: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B75" w:rsidRPr="001102A4" w:rsidRDefault="000C0466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н</w:t>
      </w:r>
      <w:r w:rsidR="00CC3B75" w:rsidRPr="001102A4">
        <w:rPr>
          <w:rFonts w:ascii="Times New Roman" w:eastAsia="Calibri" w:hAnsi="Times New Roman" w:cs="Times New Roman"/>
          <w:sz w:val="24"/>
          <w:szCs w:val="24"/>
        </w:rPr>
        <w:t>аучить применять математические знания в решении повседневных жизненных задач бытового характера;</w:t>
      </w:r>
    </w:p>
    <w:p w:rsidR="00CC3B75" w:rsidRPr="001102A4" w:rsidRDefault="00CC3B75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восполнить теоретическую базу по данной теме в связи с отсутствием компактного и чёткого её изложения в школьных учебниках. </w:t>
      </w: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31CB" w:rsidRPr="001102A4" w:rsidRDefault="000C0466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у</w:t>
      </w:r>
      <w:r w:rsidR="008731CB" w:rsidRPr="001102A4">
        <w:rPr>
          <w:rFonts w:ascii="Times New Roman" w:eastAsia="Calibri" w:hAnsi="Times New Roman" w:cs="Times New Roman"/>
          <w:sz w:val="24"/>
          <w:szCs w:val="24"/>
        </w:rPr>
        <w:t xml:space="preserve">креплять </w:t>
      </w:r>
      <w:proofErr w:type="spellStart"/>
      <w:r w:rsidR="008731CB" w:rsidRPr="001102A4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="008731CB" w:rsidRPr="001102A4">
        <w:rPr>
          <w:rFonts w:ascii="Times New Roman" w:eastAsia="Calibri" w:hAnsi="Times New Roman" w:cs="Times New Roman"/>
          <w:sz w:val="24"/>
          <w:szCs w:val="24"/>
        </w:rPr>
        <w:t xml:space="preserve"> связи; </w:t>
      </w:r>
    </w:p>
    <w:p w:rsidR="004E18D1" w:rsidRPr="001102A4" w:rsidRDefault="000C0466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р</w:t>
      </w:r>
      <w:r w:rsidR="00827D40" w:rsidRPr="001102A4">
        <w:rPr>
          <w:rFonts w:ascii="Times New Roman" w:eastAsia="Calibri" w:hAnsi="Times New Roman" w:cs="Times New Roman"/>
          <w:sz w:val="24"/>
          <w:szCs w:val="24"/>
        </w:rPr>
        <w:t xml:space="preserve">азвивать исследовательскую </w:t>
      </w:r>
      <w:r w:rsidR="00CB228B" w:rsidRPr="001102A4">
        <w:rPr>
          <w:rFonts w:ascii="Times New Roman" w:eastAsia="Calibri" w:hAnsi="Times New Roman" w:cs="Times New Roman"/>
          <w:sz w:val="24"/>
          <w:szCs w:val="24"/>
        </w:rPr>
        <w:t>и познавательную деятельность уча</w:t>
      </w:r>
      <w:r w:rsidR="00827D40" w:rsidRPr="001102A4">
        <w:rPr>
          <w:rFonts w:ascii="Times New Roman" w:eastAsia="Calibri" w:hAnsi="Times New Roman" w:cs="Times New Roman"/>
          <w:sz w:val="24"/>
          <w:szCs w:val="24"/>
        </w:rPr>
        <w:t>щихся;</w:t>
      </w:r>
    </w:p>
    <w:p w:rsidR="008731CB" w:rsidRPr="001102A4" w:rsidRDefault="004E18D1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0C0466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интерес школьников к изучаемому предмету через проведение занятий элективного курса</w:t>
      </w:r>
      <w:r w:rsidR="00CB228B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28B" w:rsidRPr="001102A4" w:rsidRDefault="00CB228B" w:rsidP="00BE527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помочь уча</w:t>
      </w:r>
      <w:r w:rsidR="008731CB" w:rsidRPr="001102A4">
        <w:rPr>
          <w:rFonts w:ascii="Times New Roman" w:eastAsia="Calibri" w:hAnsi="Times New Roman" w:cs="Times New Roman"/>
          <w:sz w:val="24"/>
          <w:szCs w:val="24"/>
        </w:rPr>
        <w:t>щимся осознать степень интереса к предмету и оценить возможности овладения им с точки зрения дальнейшей перспективы (выбор профиля обучения).</w:t>
      </w:r>
    </w:p>
    <w:p w:rsidR="00CB228B" w:rsidRPr="001102A4" w:rsidRDefault="004E18D1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28B" w:rsidRPr="001102A4" w:rsidRDefault="00CB228B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28B" w:rsidRPr="001102A4" w:rsidRDefault="00CB228B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28B" w:rsidRPr="001102A4" w:rsidRDefault="00CB228B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28B" w:rsidRPr="001102A4" w:rsidRDefault="00CB228B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28B" w:rsidRPr="001102A4" w:rsidRDefault="00CB228B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28B" w:rsidRPr="001102A4" w:rsidRDefault="00CB228B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F22" w:rsidRPr="001102A4" w:rsidRDefault="007D5F22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F22" w:rsidRPr="001102A4" w:rsidRDefault="007D5F22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F22" w:rsidRPr="001102A4" w:rsidRDefault="007D5F22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1CB" w:rsidRPr="001102A4" w:rsidRDefault="00CB228B" w:rsidP="001102A4">
      <w:pPr>
        <w:spacing w:after="0" w:line="360" w:lineRule="auto"/>
        <w:ind w:left="8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>2. Планируемые результаты.</w:t>
      </w:r>
    </w:p>
    <w:p w:rsidR="004E18D1" w:rsidRPr="001102A4" w:rsidRDefault="004E18D1" w:rsidP="00410E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элективного курса учащиеся должны</w:t>
      </w:r>
      <w:r w:rsidR="00CB228B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4E18D1" w:rsidRPr="001102A4" w:rsidRDefault="004E18D1" w:rsidP="002D7601">
      <w:pPr>
        <w:numPr>
          <w:ilvl w:val="0"/>
          <w:numId w:val="2"/>
        </w:numPr>
        <w:tabs>
          <w:tab w:val="clear" w:pos="720"/>
          <w:tab w:val="num" w:pos="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концентрация, процентное содержание вещества в смеси, сплаве, растворе;</w:t>
      </w:r>
    </w:p>
    <w:p w:rsidR="004E18D1" w:rsidRDefault="004E18D1" w:rsidP="002D7601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для расчета концентрации смесей, сплавов, т. е. массовой доли и объемной доли газообразного вещества в газовой смеси;</w:t>
      </w:r>
    </w:p>
    <w:p w:rsidR="00BB36DE" w:rsidRPr="001102A4" w:rsidRDefault="00BB36DE" w:rsidP="002D7601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составления условия и решения задач.</w:t>
      </w:r>
    </w:p>
    <w:p w:rsidR="004E18D1" w:rsidRPr="001102A4" w:rsidRDefault="004E18D1" w:rsidP="00BB36D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4E18D1" w:rsidRPr="001102A4" w:rsidRDefault="004E18D1" w:rsidP="002D7601">
      <w:pPr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общий подход к решению различных задач на «смеси», «сплавы»;</w:t>
      </w:r>
    </w:p>
    <w:p w:rsidR="004E18D1" w:rsidRPr="001102A4" w:rsidRDefault="004E18D1" w:rsidP="002D7601">
      <w:pPr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законом сохранения масс для составления уравнений к решению задач;</w:t>
      </w:r>
    </w:p>
    <w:p w:rsidR="00CC3B75" w:rsidRPr="002D7601" w:rsidRDefault="00CC3B75" w:rsidP="002D7601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знания для решения повседневных жизненных задач.</w:t>
      </w:r>
    </w:p>
    <w:p w:rsidR="00035090" w:rsidRPr="00035090" w:rsidRDefault="00AC5297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 w:rsidR="00C31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курса обучающиеся повторяют</w:t>
      </w:r>
      <w:r w:rsidR="00035090"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Алгоритмы решения линейных уравнений.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Способы решения систем уравнений.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текстовых задач и способы их решения.</w:t>
      </w:r>
    </w:p>
    <w:p w:rsidR="00AC5297" w:rsidRDefault="00AC5297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31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закрепляют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090" w:rsidRPr="00035090" w:rsidRDefault="007E7F7A" w:rsidP="00C3115F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Решать линейные </w:t>
      </w:r>
      <w:r w:rsidR="00035090"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уравнения, а также системы </w:t>
      </w:r>
      <w:r w:rsidR="00C3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5090"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различными методами: подстановкой, сложением, введением новой переменной.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тип текстовой задачи.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и решать математическую модель реальной ситуации.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математической моделью, в которой содержится несколько переменных, а также с моделью (системой), в которой число переменных превосходит число уравнений.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полученные математические знания  решения задач в повседневной жизни.</w:t>
      </w:r>
    </w:p>
    <w:p w:rsidR="00035090" w:rsidRPr="00035090" w:rsidRDefault="00035090" w:rsidP="00C3115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дополнительную литературу.</w:t>
      </w:r>
    </w:p>
    <w:p w:rsidR="00B0467E" w:rsidRPr="001102A4" w:rsidRDefault="00035090" w:rsidP="00B046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67E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проведения аттестации учащихся.</w:t>
      </w:r>
    </w:p>
    <w:p w:rsidR="00B0467E" w:rsidRPr="001102A4" w:rsidRDefault="00B0467E" w:rsidP="00B0467E">
      <w:pPr>
        <w:tabs>
          <w:tab w:val="left" w:pos="846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Итоговая аттестация по результатам изучения курса «Задачи на сплавы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смеси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концентрацию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предусмотрена с учетом самостоятельно выполненных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учащимся (контрольная работа)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Итоговая оценка предполагается  накопительной, то есть результаты выполнения всех предложенных заданий оцениваются в баллах, которые суммируются по окончании изучения курса. Конкретные рамки по количеству баллов для получения той или иной оценки заранее не задаются, а оценка определяется по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завершении изучения курса в зависимости от актуального уровня подготовки учащегося, его участия в проведении занятий.</w:t>
      </w:r>
    </w:p>
    <w:p w:rsidR="00E6059B" w:rsidRDefault="00035090" w:rsidP="00E6059B">
      <w:pPr>
        <w:spacing w:after="0" w:line="360" w:lineRule="auto"/>
        <w:ind w:right="-58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</w:t>
      </w:r>
      <w:proofErr w:type="gramStart"/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 класса проводится в форме зачета по теме  «Задачи на смеси, сплавы»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090" w:rsidRDefault="00E6059B" w:rsidP="00E6059B">
      <w:pPr>
        <w:spacing w:after="0" w:line="360" w:lineRule="auto"/>
        <w:ind w:right="-58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r w:rsidRPr="0066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элективный курс оценки не выставляются, то можно предложить (по желанию обучающихся), что оценка за зачетную работу будет выставлена в журнале по предмету «математика» 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системе.</w:t>
      </w:r>
    </w:p>
    <w:p w:rsidR="00E6059B" w:rsidRDefault="00035090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критерии оценок:</w:t>
      </w:r>
    </w:p>
    <w:p w:rsidR="00121D36" w:rsidRDefault="00035090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обучающийся при сдаче зачета </w:t>
      </w:r>
      <w:r w:rsidR="00121D36" w:rsidRPr="003E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набрал  </w:t>
      </w:r>
      <w:r w:rsidR="00830B5C" w:rsidRPr="003E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21D36" w:rsidRPr="003E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E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- 24 балла</w:t>
      </w:r>
      <w:r w:rsidR="0039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учащийся блестяще освоил теоретический материал курса, получил навыки в его применении при решении конкретных математических задач, в работе над индивидуальными домашними заданиями ученик продемонстрировал умение работать с литературными источниками, он отличался активным участием   при обсуждении  решения задач,  изучаемых в данном курсе;  творческим подходом и большой заинтересованностью как при освоении курса в целом, так и при выполнении порученных ему учителем заданий.</w:t>
      </w:r>
    </w:p>
    <w:p w:rsidR="00035090" w:rsidRPr="00035090" w:rsidRDefault="00035090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 w:rsidRPr="003E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до 1</w:t>
      </w:r>
      <w:r w:rsidR="00121D36" w:rsidRPr="003E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E2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баллов  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t xml:space="preserve"> 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освоил идеи и методы данного курса в такой степени, что может справиться со стандартным заданием; ученик </w:t>
      </w:r>
      <w:r w:rsidR="00E6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сдал зачет  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выполнял домашние задания, но без проявления явных творческих способностей.</w:t>
      </w:r>
    </w:p>
    <w:p w:rsidR="00035090" w:rsidRPr="00035090" w:rsidRDefault="00035090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6 до 9 баллов</w:t>
      </w:r>
      <w:r w:rsidR="0039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учащийся освоил наиболее простые идеи и методы курса, что позволило ему достаточно </w:t>
      </w:r>
      <w:r w:rsidR="003E2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выполнить такие задания</w:t>
      </w: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090" w:rsidRPr="00035090" w:rsidRDefault="00E6059B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Менее 6 баллов </w:t>
      </w:r>
      <w:r w:rsidR="00035090"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ученик не проявил ни прилежания, ни заинтересованности в освоении курса, он халатно отнесся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зачета</w:t>
      </w:r>
      <w:r w:rsidR="00035090"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выполнению индивидуальных домашних заданий;   он уклонялся от участия в обсуждение подходов решения задач. </w:t>
      </w:r>
    </w:p>
    <w:p w:rsidR="00035090" w:rsidRPr="00035090" w:rsidRDefault="00035090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Текущий контроль уровня усвоения материала осуществляется по результатам выполнения учащимися самостоятельных, практических работ.  </w:t>
      </w:r>
    </w:p>
    <w:p w:rsidR="00035090" w:rsidRPr="00035090" w:rsidRDefault="00035090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Присутствует как качественная, так и количественная оценка деятельности.</w:t>
      </w:r>
    </w:p>
    <w:p w:rsidR="00035090" w:rsidRPr="00035090" w:rsidRDefault="00035090" w:rsidP="00035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малого ЕГЭ).</w:t>
      </w:r>
    </w:p>
    <w:p w:rsidR="00035090" w:rsidRDefault="00E6059B" w:rsidP="00E6059B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5090" w:rsidRPr="000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Количественная оценка предназначена для снабжения учащихся объективной информацией об овладении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учебным материалом и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по пятибалльной системе (по желанию обучающихся).</w:t>
      </w:r>
    </w:p>
    <w:p w:rsidR="007D5F22" w:rsidRPr="001102A4" w:rsidRDefault="007D5F22" w:rsidP="001102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      Курс по теме «Задачи на смеси</w:t>
      </w:r>
      <w:r w:rsidR="00B0467E">
        <w:rPr>
          <w:rFonts w:ascii="Times New Roman" w:eastAsia="Calibri" w:hAnsi="Times New Roman" w:cs="Times New Roman"/>
          <w:sz w:val="24"/>
          <w:szCs w:val="24"/>
        </w:rPr>
        <w:t>,</w:t>
      </w: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 сплавы</w:t>
      </w:r>
      <w:r w:rsidR="00B0467E">
        <w:rPr>
          <w:rFonts w:ascii="Times New Roman" w:eastAsia="Calibri" w:hAnsi="Times New Roman" w:cs="Times New Roman"/>
          <w:sz w:val="24"/>
          <w:szCs w:val="24"/>
        </w:rPr>
        <w:t xml:space="preserve"> и концентрацию</w:t>
      </w: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»  предполагает отработать целый блок текстовых задач, предлагаемых в рамках итоговой аттестации учащихся 9-х </w:t>
      </w:r>
      <w:r w:rsidRPr="001102A4">
        <w:rPr>
          <w:rFonts w:ascii="Times New Roman" w:eastAsia="Calibri" w:hAnsi="Times New Roman" w:cs="Times New Roman"/>
          <w:sz w:val="24"/>
          <w:szCs w:val="24"/>
        </w:rPr>
        <w:lastRenderedPageBreak/>
        <w:t>классов и в б</w:t>
      </w:r>
      <w:r w:rsidR="00B0467E">
        <w:rPr>
          <w:rFonts w:ascii="Times New Roman" w:eastAsia="Calibri" w:hAnsi="Times New Roman" w:cs="Times New Roman"/>
          <w:sz w:val="24"/>
          <w:szCs w:val="24"/>
        </w:rPr>
        <w:t>удущем  сдачи ЕГЭ в 11-м классе и  р</w:t>
      </w:r>
      <w:r w:rsidRPr="001102A4">
        <w:rPr>
          <w:rFonts w:ascii="Times New Roman" w:eastAsia="Calibri" w:hAnsi="Times New Roman" w:cs="Times New Roman"/>
          <w:sz w:val="24"/>
          <w:szCs w:val="24"/>
        </w:rPr>
        <w:t>азвитие умения учащихся самостоятельно решать текстовые задачи на смеси</w:t>
      </w:r>
      <w:r w:rsidR="00B046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сплавы</w:t>
      </w:r>
      <w:r w:rsidR="00B0467E">
        <w:rPr>
          <w:rFonts w:ascii="Times New Roman" w:eastAsia="Calibri" w:hAnsi="Times New Roman" w:cs="Times New Roman"/>
          <w:sz w:val="24"/>
          <w:szCs w:val="24"/>
        </w:rPr>
        <w:t xml:space="preserve"> и концентрацию.</w:t>
      </w:r>
    </w:p>
    <w:p w:rsidR="004E18D1" w:rsidRPr="00CD16FE" w:rsidRDefault="00CD16FE" w:rsidP="00CD16FE">
      <w:pPr>
        <w:tabs>
          <w:tab w:val="num" w:pos="0"/>
          <w:tab w:val="num" w:pos="14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4E18D1" w:rsidRPr="00CD16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Учебно-тематический план</w:t>
      </w:r>
    </w:p>
    <w:tbl>
      <w:tblPr>
        <w:tblStyle w:val="a5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2126"/>
        <w:gridCol w:w="1701"/>
      </w:tblGrid>
      <w:tr w:rsidR="008440FC" w:rsidRPr="001102A4" w:rsidTr="00624E0E">
        <w:tc>
          <w:tcPr>
            <w:tcW w:w="851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9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9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544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992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701" w:type="dxa"/>
            <w:hideMark/>
          </w:tcPr>
          <w:p w:rsidR="008440FC" w:rsidRPr="001102A4" w:rsidRDefault="0021291F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40FC" w:rsidRPr="001102A4" w:rsidTr="00624E0E">
        <w:tc>
          <w:tcPr>
            <w:tcW w:w="851" w:type="dxa"/>
            <w:hideMark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основных понятий курса Начальные сведения из курса химии по теме «Массовая и объемная доли компонентов смеси (раствора)». </w:t>
            </w:r>
            <w:r w:rsidR="001A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«пропорция», табличный способ.</w:t>
            </w:r>
          </w:p>
        </w:tc>
        <w:tc>
          <w:tcPr>
            <w:tcW w:w="992" w:type="dxa"/>
            <w:hideMark/>
          </w:tcPr>
          <w:p w:rsidR="008440FC" w:rsidRPr="001102A4" w:rsidRDefault="003E246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объяснение</w:t>
            </w:r>
          </w:p>
        </w:tc>
        <w:tc>
          <w:tcPr>
            <w:tcW w:w="1701" w:type="dxa"/>
            <w:hideMark/>
          </w:tcPr>
          <w:p w:rsidR="008440FC" w:rsidRPr="001102A4" w:rsidRDefault="00A87DF3" w:rsidP="003176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31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440FC" w:rsidRPr="001102A4" w:rsidTr="00624E0E">
        <w:tc>
          <w:tcPr>
            <w:tcW w:w="851" w:type="dxa"/>
            <w:hideMark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подходы к решению задач на смеси, растворы и сплавы</w:t>
            </w:r>
          </w:p>
        </w:tc>
        <w:tc>
          <w:tcPr>
            <w:tcW w:w="992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440FC" w:rsidRPr="001102A4" w:rsidRDefault="008440FC" w:rsidP="001102A4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беседа, практикум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8440FC" w:rsidRPr="001102A4" w:rsidRDefault="00317652" w:rsidP="00A87D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28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2, 3, 12, 15</w:t>
            </w:r>
          </w:p>
        </w:tc>
      </w:tr>
      <w:tr w:rsidR="008440FC" w:rsidRPr="001102A4" w:rsidTr="00624E0E">
        <w:tc>
          <w:tcPr>
            <w:tcW w:w="851" w:type="dxa"/>
            <w:hideMark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:rsidR="008440FC" w:rsidRPr="001102A4" w:rsidRDefault="001A37FB" w:rsidP="001102A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растворы правило «креста»</w:t>
            </w:r>
            <w:r w:rsidR="0062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0FC"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0FC" w:rsidRPr="00110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понижение,</w:t>
            </w:r>
          </w:p>
          <w:p w:rsidR="001A37FB" w:rsidRDefault="008440FC" w:rsidP="001102A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концентрации.</w:t>
            </w:r>
          </w:p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Пирсона.</w:t>
            </w:r>
          </w:p>
        </w:tc>
        <w:tc>
          <w:tcPr>
            <w:tcW w:w="992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701" w:type="dxa"/>
            <w:hideMark/>
          </w:tcPr>
          <w:p w:rsidR="008440FC" w:rsidRPr="001102A4" w:rsidRDefault="0021291F" w:rsidP="003176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31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</w:t>
            </w:r>
            <w:r w:rsidR="0023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A8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6, 17</w:t>
            </w:r>
          </w:p>
        </w:tc>
      </w:tr>
      <w:tr w:rsidR="008440FC" w:rsidRPr="001102A4" w:rsidTr="00624E0E">
        <w:tc>
          <w:tcPr>
            <w:tcW w:w="851" w:type="dxa"/>
            <w:hideMark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сухое вещество.</w:t>
            </w:r>
            <w:r w:rsidRPr="0011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701" w:type="dxa"/>
            <w:hideMark/>
          </w:tcPr>
          <w:p w:rsidR="008440FC" w:rsidRPr="001102A4" w:rsidRDefault="0021291F" w:rsidP="003176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31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6, 13, 14, 18</w:t>
            </w:r>
          </w:p>
        </w:tc>
      </w:tr>
      <w:tr w:rsidR="008440FC" w:rsidRPr="001102A4" w:rsidTr="00624E0E">
        <w:tc>
          <w:tcPr>
            <w:tcW w:w="851" w:type="dxa"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переливание</w:t>
            </w:r>
          </w:p>
        </w:tc>
        <w:tc>
          <w:tcPr>
            <w:tcW w:w="992" w:type="dxa"/>
          </w:tcPr>
          <w:p w:rsidR="008440FC" w:rsidRPr="001102A4" w:rsidRDefault="00AC5297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440FC" w:rsidRPr="001102A4" w:rsidRDefault="008440FC" w:rsidP="001102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8440FC" w:rsidRPr="001102A4" w:rsidRDefault="008440FC" w:rsidP="001102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8440FC" w:rsidRPr="001102A4" w:rsidRDefault="0021291F" w:rsidP="003176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31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8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7, 19</w:t>
            </w:r>
          </w:p>
        </w:tc>
      </w:tr>
      <w:tr w:rsidR="008440FC" w:rsidRPr="001102A4" w:rsidTr="00624E0E">
        <w:tc>
          <w:tcPr>
            <w:tcW w:w="851" w:type="dxa"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на смешивание растворов разных концентраций</w:t>
            </w:r>
            <w:r w:rsidR="007E7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Решение задач с помощью систем уравнений.</w:t>
            </w:r>
          </w:p>
        </w:tc>
        <w:tc>
          <w:tcPr>
            <w:tcW w:w="992" w:type="dxa"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440FC" w:rsidRPr="001102A4" w:rsidRDefault="008440FC" w:rsidP="001102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8440FC" w:rsidRPr="001102A4" w:rsidRDefault="008440FC" w:rsidP="001102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0FC" w:rsidRPr="001102A4" w:rsidRDefault="0021291F" w:rsidP="003176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31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8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8, 9, 12, 13, 20</w:t>
            </w:r>
          </w:p>
        </w:tc>
      </w:tr>
      <w:tr w:rsidR="008440FC" w:rsidRPr="001102A4" w:rsidTr="00624E0E">
        <w:tc>
          <w:tcPr>
            <w:tcW w:w="851" w:type="dxa"/>
            <w:hideMark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8440FC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сплавы различными способами.</w:t>
            </w:r>
          </w:p>
          <w:p w:rsidR="001A37FB" w:rsidRPr="001102A4" w:rsidRDefault="00624E0E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 помощью схем и графиков.</w:t>
            </w:r>
          </w:p>
        </w:tc>
        <w:tc>
          <w:tcPr>
            <w:tcW w:w="992" w:type="dxa"/>
            <w:hideMark/>
          </w:tcPr>
          <w:p w:rsidR="008440FC" w:rsidRPr="001102A4" w:rsidRDefault="003E246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1701" w:type="dxa"/>
            <w:hideMark/>
          </w:tcPr>
          <w:p w:rsidR="008440FC" w:rsidRPr="001102A4" w:rsidRDefault="002301FF" w:rsidP="003176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31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10, 12, 14. 20</w:t>
            </w:r>
          </w:p>
        </w:tc>
      </w:tr>
      <w:tr w:rsidR="008440FC" w:rsidRPr="001102A4" w:rsidTr="00624E0E">
        <w:tc>
          <w:tcPr>
            <w:tcW w:w="851" w:type="dxa"/>
            <w:hideMark/>
          </w:tcPr>
          <w:p w:rsidR="008440FC" w:rsidRPr="001102A4" w:rsidRDefault="008440FC" w:rsidP="00C9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8440FC" w:rsidRPr="008F0020" w:rsidRDefault="008440FC" w:rsidP="00110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теме.</w:t>
            </w:r>
            <w:r w:rsidRPr="0011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8440FC" w:rsidRPr="001102A4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440FC" w:rsidRPr="008440FC" w:rsidRDefault="008440FC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701" w:type="dxa"/>
            <w:hideMark/>
          </w:tcPr>
          <w:p w:rsidR="008440FC" w:rsidRPr="001102A4" w:rsidRDefault="0021291F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8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</w:tbl>
    <w:p w:rsidR="008440FC" w:rsidRDefault="008440FC" w:rsidP="0011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FC" w:rsidRDefault="008440FC" w:rsidP="0011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D1" w:rsidRPr="001102A4" w:rsidRDefault="00CB228B" w:rsidP="0011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A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18D1" w:rsidRPr="001102A4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7C7C26" w:rsidRPr="001102A4" w:rsidRDefault="007C7C26" w:rsidP="001102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C9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96CCB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 сведения</w:t>
      </w:r>
      <w:r w:rsidR="004E18D1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курса химии по теме «Массовая и объемная доли компонентов смеси (раствора)». </w:t>
      </w:r>
    </w:p>
    <w:p w:rsidR="008F0020" w:rsidRDefault="004E18D1" w:rsidP="001102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основных понятий курса. </w:t>
      </w:r>
      <w:r w:rsidR="007C7C26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решения задач</w:t>
      </w:r>
      <w:r w:rsidR="00FE18C0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0020" w:rsidRPr="001102A4">
        <w:rPr>
          <w:rFonts w:ascii="Times New Roman" w:eastAsia="Calibri" w:hAnsi="Times New Roman" w:cs="Times New Roman"/>
          <w:sz w:val="24"/>
          <w:szCs w:val="24"/>
        </w:rPr>
        <w:t>Составление таблицы данных задачи и её значение для составления математической модели.</w:t>
      </w:r>
      <w:r w:rsidR="008F0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8C0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решения задач «Пропорция».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8C0" w:rsidRPr="001102A4" w:rsidRDefault="00FE18C0" w:rsidP="001102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A4">
        <w:rPr>
          <w:rFonts w:ascii="Times New Roman" w:hAnsi="Times New Roman" w:cs="Times New Roman"/>
          <w:b/>
          <w:sz w:val="24"/>
          <w:szCs w:val="24"/>
        </w:rPr>
        <w:t>Тема</w:t>
      </w:r>
      <w:r w:rsidR="00C90E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10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18D1" w:rsidRPr="001102A4">
        <w:rPr>
          <w:rFonts w:ascii="Times New Roman" w:hAnsi="Times New Roman" w:cs="Times New Roman"/>
          <w:b/>
          <w:sz w:val="24"/>
          <w:szCs w:val="24"/>
        </w:rPr>
        <w:t>Общие подходы к решению задач на смеси, растворы и сплавы.</w:t>
      </w:r>
      <w:r w:rsidR="00346312" w:rsidRPr="00110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020" w:rsidRDefault="008F0020" w:rsidP="001102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A4">
        <w:rPr>
          <w:rFonts w:ascii="Times New Roman" w:eastAsia="Calibri" w:hAnsi="Times New Roman" w:cs="Times New Roman"/>
          <w:sz w:val="24"/>
          <w:szCs w:val="24"/>
        </w:rPr>
        <w:t>Формула зависимости массы или объёма вещества в сплаве, смеси, растворе («часть») от концентрации («доля»), и массы или объёма сплава, смеси, раствора («всего»).</w:t>
      </w:r>
      <w:proofErr w:type="gram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Особенности выбора переменных и методики решения задач на сплавы, смеси, растворы.</w:t>
      </w:r>
    </w:p>
    <w:p w:rsidR="00FE18C0" w:rsidRPr="001102A4" w:rsidRDefault="00FE18C0" w:rsidP="001102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A4">
        <w:rPr>
          <w:rFonts w:ascii="Times New Roman" w:hAnsi="Times New Roman" w:cs="Times New Roman"/>
          <w:b/>
          <w:sz w:val="24"/>
          <w:szCs w:val="24"/>
        </w:rPr>
        <w:t>Тема</w:t>
      </w:r>
      <w:r w:rsidR="00C90E4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10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1062" w:rsidRPr="001102A4">
        <w:rPr>
          <w:rFonts w:ascii="Times New Roman" w:hAnsi="Times New Roman" w:cs="Times New Roman"/>
          <w:b/>
          <w:sz w:val="24"/>
          <w:szCs w:val="24"/>
        </w:rPr>
        <w:t xml:space="preserve">Задачи на растворы. </w:t>
      </w:r>
    </w:p>
    <w:p w:rsidR="004E18D1" w:rsidRPr="001102A4" w:rsidRDefault="00771062" w:rsidP="001102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A4">
        <w:rPr>
          <w:rFonts w:ascii="Times New Roman" w:hAnsi="Times New Roman" w:cs="Times New Roman"/>
          <w:sz w:val="24"/>
          <w:szCs w:val="24"/>
        </w:rPr>
        <w:t>Задачи на понижение,  повышение концентрации</w:t>
      </w:r>
      <w:r w:rsidR="00EB106D" w:rsidRPr="001102A4">
        <w:rPr>
          <w:rFonts w:ascii="Times New Roman" w:hAnsi="Times New Roman" w:cs="Times New Roman"/>
          <w:sz w:val="24"/>
          <w:szCs w:val="24"/>
        </w:rPr>
        <w:t>.</w:t>
      </w:r>
      <w:r w:rsidRPr="001102A4">
        <w:rPr>
          <w:rFonts w:ascii="Times New Roman" w:hAnsi="Times New Roman" w:cs="Times New Roman"/>
          <w:sz w:val="24"/>
          <w:szCs w:val="24"/>
        </w:rPr>
        <w:t xml:space="preserve"> Конверт Пирсона. </w:t>
      </w:r>
    </w:p>
    <w:p w:rsidR="00771062" w:rsidRPr="001102A4" w:rsidRDefault="00FE18C0" w:rsidP="001102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hAnsi="Times New Roman" w:cs="Times New Roman"/>
          <w:b/>
          <w:sz w:val="24"/>
          <w:szCs w:val="24"/>
        </w:rPr>
        <w:t>Тема</w:t>
      </w:r>
      <w:r w:rsidR="00C90E4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10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18D1" w:rsidRPr="001102A4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r w:rsidR="00EB106D" w:rsidRPr="001102A4">
        <w:rPr>
          <w:rFonts w:ascii="Times New Roman" w:hAnsi="Times New Roman" w:cs="Times New Roman"/>
          <w:b/>
          <w:sz w:val="24"/>
          <w:szCs w:val="24"/>
        </w:rPr>
        <w:t>«</w:t>
      </w:r>
      <w:r w:rsidR="004E18D1" w:rsidRPr="001102A4">
        <w:rPr>
          <w:rFonts w:ascii="Times New Roman" w:hAnsi="Times New Roman" w:cs="Times New Roman"/>
          <w:b/>
          <w:sz w:val="24"/>
          <w:szCs w:val="24"/>
        </w:rPr>
        <w:t>сухое вещество</w:t>
      </w:r>
      <w:r w:rsidR="00EB106D" w:rsidRPr="001102A4">
        <w:rPr>
          <w:rFonts w:ascii="Times New Roman" w:hAnsi="Times New Roman" w:cs="Times New Roman"/>
          <w:b/>
          <w:sz w:val="24"/>
          <w:szCs w:val="24"/>
        </w:rPr>
        <w:t>»</w:t>
      </w:r>
      <w:r w:rsidR="004E18D1" w:rsidRPr="001102A4">
        <w:rPr>
          <w:rFonts w:ascii="Times New Roman" w:hAnsi="Times New Roman" w:cs="Times New Roman"/>
          <w:b/>
          <w:sz w:val="24"/>
          <w:szCs w:val="24"/>
        </w:rPr>
        <w:t>.</w:t>
      </w:r>
      <w:r w:rsidR="004E18D1" w:rsidRPr="001102A4">
        <w:rPr>
          <w:rFonts w:ascii="Times New Roman" w:hAnsi="Times New Roman" w:cs="Times New Roman"/>
          <w:sz w:val="24"/>
          <w:szCs w:val="24"/>
        </w:rPr>
        <w:t xml:space="preserve"> </w:t>
      </w:r>
      <w:r w:rsidR="00771062" w:rsidRPr="001102A4">
        <w:rPr>
          <w:rFonts w:ascii="Times New Roman" w:eastAsia="Calibri" w:hAnsi="Times New Roman" w:cs="Times New Roman"/>
          <w:sz w:val="24"/>
          <w:szCs w:val="24"/>
        </w:rPr>
        <w:t>Данная тема предполагает расширение знаний обучающихся о задачах на высыхание, усушку.</w:t>
      </w:r>
      <w:r w:rsidR="0029565D">
        <w:rPr>
          <w:rFonts w:ascii="Times New Roman" w:eastAsia="Calibri" w:hAnsi="Times New Roman" w:cs="Times New Roman"/>
          <w:sz w:val="24"/>
          <w:szCs w:val="24"/>
        </w:rPr>
        <w:t xml:space="preserve"> Тема предполагает изучение общего алгоритма решения задач на «сухое вещество».</w:t>
      </w:r>
    </w:p>
    <w:p w:rsidR="00771062" w:rsidRDefault="00FE18C0" w:rsidP="001102A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hAnsi="Times New Roman" w:cs="Times New Roman"/>
          <w:b/>
          <w:sz w:val="24"/>
          <w:szCs w:val="24"/>
        </w:rPr>
        <w:t>Тема</w:t>
      </w:r>
      <w:r w:rsidR="00C90E4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10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1062" w:rsidRPr="001102A4">
        <w:rPr>
          <w:rFonts w:ascii="Times New Roman" w:hAnsi="Times New Roman" w:cs="Times New Roman"/>
          <w:b/>
          <w:sz w:val="24"/>
          <w:szCs w:val="24"/>
        </w:rPr>
        <w:t>Задачи на переливание</w:t>
      </w:r>
      <w:r w:rsidR="00EB106D" w:rsidRPr="001102A4">
        <w:rPr>
          <w:rFonts w:ascii="Times New Roman" w:hAnsi="Times New Roman" w:cs="Times New Roman"/>
          <w:b/>
          <w:sz w:val="24"/>
          <w:szCs w:val="24"/>
        </w:rPr>
        <w:t>.</w:t>
      </w:r>
      <w:r w:rsidR="00EB106D" w:rsidRPr="001102A4">
        <w:rPr>
          <w:rFonts w:ascii="Times New Roman" w:eastAsia="Calibri" w:hAnsi="Times New Roman" w:cs="Times New Roman"/>
          <w:sz w:val="24"/>
          <w:szCs w:val="24"/>
        </w:rPr>
        <w:t xml:space="preserve"> Выявление общей закономерности изменения той или иной величины в результате многократно повторяющейся операции. Задачи на разбавление.</w:t>
      </w:r>
    </w:p>
    <w:p w:rsidR="00C90E43" w:rsidRDefault="00C90E43" w:rsidP="001102A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E43">
        <w:rPr>
          <w:rFonts w:ascii="Times New Roman" w:eastAsia="Calibri" w:hAnsi="Times New Roman" w:cs="Times New Roman"/>
          <w:b/>
          <w:sz w:val="24"/>
          <w:szCs w:val="24"/>
        </w:rPr>
        <w:t>Тема 6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90E43">
        <w:rPr>
          <w:rFonts w:ascii="Times New Roman" w:eastAsia="Calibri" w:hAnsi="Times New Roman" w:cs="Times New Roman"/>
          <w:b/>
          <w:sz w:val="24"/>
          <w:szCs w:val="24"/>
        </w:rPr>
        <w:t xml:space="preserve"> Задачи на смешивание растворов разных концентраций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9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2A4">
        <w:rPr>
          <w:rFonts w:ascii="Times New Roman" w:eastAsia="Calibri" w:hAnsi="Times New Roman" w:cs="Times New Roman"/>
          <w:sz w:val="24"/>
          <w:szCs w:val="24"/>
        </w:rPr>
        <w:t>Задачи на изменение концентрации растворов</w:t>
      </w:r>
      <w:r w:rsidRPr="001102A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0E43">
        <w:rPr>
          <w:rFonts w:ascii="Times New Roman" w:eastAsia="Calibri" w:hAnsi="Times New Roman" w:cs="Times New Roman"/>
          <w:sz w:val="24"/>
          <w:szCs w:val="24"/>
        </w:rPr>
        <w:t>Нахождение концентраци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90E43">
        <w:rPr>
          <w:rFonts w:ascii="Times New Roman" w:eastAsia="Calibri" w:hAnsi="Times New Roman" w:cs="Times New Roman"/>
          <w:sz w:val="24"/>
          <w:szCs w:val="24"/>
        </w:rPr>
        <w:t xml:space="preserve"> нового вещества.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Применение различных способов решения задач.</w:t>
      </w:r>
    </w:p>
    <w:p w:rsidR="00771062" w:rsidRDefault="00FE18C0" w:rsidP="001102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hAnsi="Times New Roman" w:cs="Times New Roman"/>
          <w:b/>
          <w:sz w:val="24"/>
          <w:szCs w:val="24"/>
        </w:rPr>
        <w:t>Тема</w:t>
      </w:r>
      <w:r w:rsidR="00C90E4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10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18D1" w:rsidRPr="001102A4">
        <w:rPr>
          <w:rFonts w:ascii="Times New Roman" w:hAnsi="Times New Roman" w:cs="Times New Roman"/>
          <w:b/>
          <w:sz w:val="24"/>
          <w:szCs w:val="24"/>
        </w:rPr>
        <w:t>Задачи на сплавы</w:t>
      </w:r>
      <w:r w:rsidR="00C90E43">
        <w:rPr>
          <w:rFonts w:ascii="Times New Roman" w:hAnsi="Times New Roman" w:cs="Times New Roman"/>
          <w:b/>
          <w:sz w:val="24"/>
          <w:szCs w:val="24"/>
        </w:rPr>
        <w:t xml:space="preserve"> различными способами</w:t>
      </w:r>
      <w:r w:rsidR="004E18D1" w:rsidRPr="001102A4">
        <w:rPr>
          <w:rFonts w:ascii="Times New Roman" w:hAnsi="Times New Roman" w:cs="Times New Roman"/>
          <w:b/>
          <w:sz w:val="24"/>
          <w:szCs w:val="24"/>
        </w:rPr>
        <w:t>.</w:t>
      </w:r>
      <w:r w:rsidR="00771062" w:rsidRPr="001102A4">
        <w:rPr>
          <w:rFonts w:ascii="Times New Roman" w:eastAsia="Calibri" w:hAnsi="Times New Roman" w:cs="Times New Roman"/>
          <w:sz w:val="24"/>
          <w:szCs w:val="24"/>
        </w:rPr>
        <w:t xml:space="preserve"> Данная тема предполагает углубление знаний о смесях, и сплавах, здесь не только рассматриваются задачи на переливание</w:t>
      </w:r>
      <w:r w:rsidR="00250832" w:rsidRPr="001102A4">
        <w:rPr>
          <w:rFonts w:ascii="Times New Roman" w:eastAsia="Calibri" w:hAnsi="Times New Roman" w:cs="Times New Roman"/>
          <w:sz w:val="24"/>
          <w:szCs w:val="24"/>
        </w:rPr>
        <w:t>,</w:t>
      </w:r>
      <w:r w:rsidR="00771062" w:rsidRPr="001102A4">
        <w:rPr>
          <w:rFonts w:ascii="Times New Roman" w:eastAsia="Calibri" w:hAnsi="Times New Roman" w:cs="Times New Roman"/>
          <w:sz w:val="24"/>
          <w:szCs w:val="24"/>
        </w:rPr>
        <w:t xml:space="preserve"> смешение, но и решаются задачи жизненного характера (концентрация, усушка, переливание, задачи с экономическим и практическим</w:t>
      </w:r>
      <w:r w:rsidR="00250832" w:rsidRPr="001102A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771062" w:rsidRPr="001102A4">
        <w:rPr>
          <w:rFonts w:ascii="Times New Roman" w:eastAsia="Calibri" w:hAnsi="Times New Roman" w:cs="Times New Roman"/>
          <w:sz w:val="24"/>
          <w:szCs w:val="24"/>
        </w:rPr>
        <w:t>одержанием).</w:t>
      </w:r>
      <w:r w:rsidR="00250832" w:rsidRPr="001102A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6E345A" w:rsidRPr="001102A4">
        <w:rPr>
          <w:rFonts w:ascii="Times New Roman" w:eastAsia="Calibri" w:hAnsi="Times New Roman" w:cs="Times New Roman"/>
          <w:sz w:val="24"/>
          <w:szCs w:val="24"/>
        </w:rPr>
        <w:t>ассматриваются решение задач с помощью схем и графиков.</w:t>
      </w:r>
    </w:p>
    <w:p w:rsidR="008F0020" w:rsidRDefault="00FE18C0" w:rsidP="008F0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4">
        <w:rPr>
          <w:rFonts w:ascii="Times New Roman" w:hAnsi="Times New Roman" w:cs="Times New Roman"/>
          <w:b/>
          <w:sz w:val="24"/>
          <w:szCs w:val="24"/>
        </w:rPr>
        <w:t>Тема</w:t>
      </w:r>
      <w:r w:rsidR="00C90E4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110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0B15" w:rsidRPr="001102A4">
        <w:rPr>
          <w:rFonts w:ascii="Times New Roman" w:hAnsi="Times New Roman" w:cs="Times New Roman"/>
          <w:b/>
          <w:sz w:val="24"/>
          <w:szCs w:val="24"/>
        </w:rPr>
        <w:t>Зачет по теме</w:t>
      </w:r>
      <w:r w:rsidR="00771062" w:rsidRPr="001102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020" w:rsidRPr="001102A4">
        <w:rPr>
          <w:rFonts w:ascii="Times New Roman" w:hAnsi="Times New Roman" w:cs="Times New Roman"/>
          <w:sz w:val="24"/>
          <w:szCs w:val="24"/>
        </w:rPr>
        <w:t>Итоговая письменная работа.</w:t>
      </w:r>
      <w:r w:rsidR="008F0020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020" w:rsidRPr="00110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76" w:rsidRPr="001102A4" w:rsidRDefault="00227799" w:rsidP="001102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00B3" w:rsidRPr="001102A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D7776" w:rsidRPr="001102A4">
        <w:rPr>
          <w:rFonts w:ascii="Times New Roman" w:eastAsia="Calibri" w:hAnsi="Times New Roman" w:cs="Times New Roman"/>
          <w:sz w:val="24"/>
          <w:szCs w:val="24"/>
        </w:rPr>
        <w:t xml:space="preserve">Программа курса имеет практическую направленность. Задачи, используемые на занятиях, подобраны с учетом нарастания уровня сложности, их количество не создает учебных перегрузок для школьников. Содержание программы способствует интеллектуальному, творческому, эмоциональному развитию школьников; предусматривает формирование устойчивого интереса к предмету, развитие и выявление </w:t>
      </w:r>
      <w:r w:rsidR="00DD7776" w:rsidRPr="001102A4">
        <w:rPr>
          <w:rFonts w:ascii="Times New Roman" w:eastAsia="Calibri" w:hAnsi="Times New Roman" w:cs="Times New Roman"/>
          <w:sz w:val="24"/>
          <w:szCs w:val="24"/>
        </w:rPr>
        <w:lastRenderedPageBreak/>
        <w:t>математических способностей, ориентацию на профессии, связанные с математикой, выбор дальнейшего профиля.</w:t>
      </w:r>
    </w:p>
    <w:p w:rsidR="004E18D1" w:rsidRPr="001102A4" w:rsidRDefault="004E18D1" w:rsidP="00BE5277">
      <w:pPr>
        <w:pStyle w:val="a6"/>
        <w:numPr>
          <w:ilvl w:val="0"/>
          <w:numId w:val="21"/>
        </w:num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>Литература для учителя</w:t>
      </w:r>
    </w:p>
    <w:p w:rsidR="004E18D1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Дорофеев В.Г. Математика для поступающих в ВУЗы; Пособие /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В.Г.Дорофеев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, Л.В. Кузнецова,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Е.А.Седова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4E18D1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Захарова А.Е. Учимся решать задачи на смеси и сплавы. // Математика для школьников, №3, 2006</w:t>
      </w:r>
    </w:p>
    <w:p w:rsidR="004E18D1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Звавич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Л.И. Задания для подготовки к письменному экзамену по математике в 9 классе: пособие для учителя –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М.Просвещение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04E12" w:rsidRPr="001102A4" w:rsidRDefault="004E18D1" w:rsidP="00BE5277">
      <w:pPr>
        <w:numPr>
          <w:ilvl w:val="0"/>
          <w:numId w:val="8"/>
        </w:numPr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Карпушина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Н.М. Задача о трёх сплавах. – Научно-практический журнал «Математика для школьников», № 3, 2006</w:t>
      </w:r>
      <w:r w:rsidR="00C04E12"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4E12" w:rsidRPr="001102A4" w:rsidRDefault="00C04E12" w:rsidP="00BE5277">
      <w:pPr>
        <w:numPr>
          <w:ilvl w:val="0"/>
          <w:numId w:val="8"/>
        </w:numPr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hi-IN" w:bidi="hi-IN"/>
        </w:rPr>
        <w:t xml:space="preserve">Кузнецова Л.В. Сборник заданий для </w:t>
      </w:r>
      <w:r w:rsidRPr="001102A4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eastAsia="hi-IN" w:bidi="hi-IN"/>
        </w:rPr>
        <w:t>подготовки к государственной итоговой аттестации в 9 классе. - М.: Просвещение, 2010.</w:t>
      </w:r>
    </w:p>
    <w:p w:rsidR="00C04E12" w:rsidRPr="001102A4" w:rsidRDefault="00C04E12" w:rsidP="00BE5277">
      <w:pPr>
        <w:pStyle w:val="a6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Лурье, М. В. Задачи на составление уравнений: Учеб</w:t>
      </w:r>
      <w:proofErr w:type="gram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уководство / М. В. Лурье, Б. И. Александров. - 3-е изд., </w:t>
      </w:r>
      <w:proofErr w:type="spell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 Наука. Гл. ред. Физ</w:t>
      </w:r>
      <w:proofErr w:type="gram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мат. Лит., 1990-96с.</w:t>
      </w:r>
    </w:p>
    <w:p w:rsidR="00C04E12" w:rsidRPr="001102A4" w:rsidRDefault="00C04E12" w:rsidP="00BE5277">
      <w:pPr>
        <w:pStyle w:val="a6"/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hi-IN" w:bidi="hi-IN"/>
        </w:rPr>
      </w:pPr>
      <w:proofErr w:type="spellStart"/>
      <w:r w:rsidRPr="001102A4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hi-IN" w:bidi="hi-IN"/>
        </w:rPr>
        <w:t>Н.И.Прокопьенко</w:t>
      </w:r>
      <w:proofErr w:type="spellEnd"/>
      <w:r w:rsidRPr="001102A4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., Задачи на смеси и сплавы/ М.: Чистые пруды,2010.-32 </w:t>
      </w:r>
      <w:proofErr w:type="spellStart"/>
      <w:r w:rsidRPr="001102A4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hi-IN" w:bidi="hi-IN"/>
        </w:rPr>
        <w:t>с,:ил</w:t>
      </w:r>
      <w:proofErr w:type="spellEnd"/>
      <w:proofErr w:type="gramStart"/>
      <w:r w:rsidRPr="001102A4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hi-IN" w:bidi="hi-IN"/>
        </w:rPr>
        <w:t>.-</w:t>
      </w:r>
      <w:proofErr w:type="gramEnd"/>
      <w:r w:rsidRPr="001102A4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hi-IN" w:bidi="hi-IN"/>
        </w:rPr>
        <w:t>(Библиотека «Первое сентября», серия «Математика»,Вып.31)</w:t>
      </w:r>
    </w:p>
    <w:p w:rsidR="004E18D1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Прокофьев А., Соколова Т.,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Бардушкин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В.,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Фадеичесва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Т., Текстовые задачи</w:t>
      </w:r>
      <w:proofErr w:type="gramStart"/>
      <w:r w:rsidRPr="001102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102A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атериалы вступительных экзаменов в МИЭТ. –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Еженедедельная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учебно-методическая газета «Математика», №9, 2005</w:t>
      </w:r>
    </w:p>
    <w:p w:rsidR="00C04E12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Рудин В.И. Задачи на составление уравнений и арифметические задачи: пособ</w:t>
      </w:r>
      <w:r w:rsidR="00BB4227" w:rsidRPr="001102A4">
        <w:rPr>
          <w:rFonts w:ascii="Times New Roman" w:eastAsia="Calibri" w:hAnsi="Times New Roman" w:cs="Times New Roman"/>
          <w:sz w:val="24"/>
          <w:szCs w:val="24"/>
        </w:rPr>
        <w:t>и</w:t>
      </w:r>
      <w:r w:rsidRPr="001102A4">
        <w:rPr>
          <w:rFonts w:ascii="Times New Roman" w:eastAsia="Calibri" w:hAnsi="Times New Roman" w:cs="Times New Roman"/>
          <w:sz w:val="24"/>
          <w:szCs w:val="24"/>
        </w:rPr>
        <w:t>е для учителей и школьников. – Томск, 1992</w:t>
      </w:r>
      <w:r w:rsidR="00C04E12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E18D1" w:rsidRPr="001102A4" w:rsidRDefault="00C04E12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Е.А.Семенко</w:t>
      </w:r>
      <w:proofErr w:type="spell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др. Тестовые задания для подготовки к ЕГЭ – 2012 по математике.      Краснодар: «Просвещение-Юг», 2012.Ч.2. – 103с</w:t>
      </w:r>
    </w:p>
    <w:p w:rsidR="004E18D1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>Фридман Л.М. Как научиться решать задачи: Беседы о решении мат. задач. Пособие для учащихся. – М.: Просвещение, 1986</w:t>
      </w:r>
    </w:p>
    <w:p w:rsidR="004E18D1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А.В. Сборник задач. 5-9 класс. –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>, 2006</w:t>
      </w:r>
    </w:p>
    <w:p w:rsidR="004E18D1" w:rsidRPr="001102A4" w:rsidRDefault="004E18D1" w:rsidP="00BE5277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Шестаков С.А. Сборник задач для подготовки и проведения письменного экзамена по алгебре за курс основной школы: 9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. – М.: АСТ: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>, 2007</w:t>
      </w:r>
    </w:p>
    <w:p w:rsidR="006E345A" w:rsidRPr="001102A4" w:rsidRDefault="00C04E12" w:rsidP="001102A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     </w:t>
      </w:r>
      <w:r w:rsidR="004E18D1"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Цыганов Ш. И. Все задачи ЕГЭ по математике прошлых лет: Учебное пособие / Ш. И. Цыганов – 4-е изд., дополненное – Уфа: Центр педагогических измерений, 2008-324с.</w:t>
      </w:r>
    </w:p>
    <w:p w:rsidR="004E18D1" w:rsidRPr="001102A4" w:rsidRDefault="00C04E12" w:rsidP="008F0020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hi-IN" w:bidi="hi-IN"/>
        </w:rPr>
        <w:t xml:space="preserve">     </w:t>
      </w:r>
      <w:r w:rsidR="004E18D1" w:rsidRPr="001102A4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="004E18D1" w:rsidRPr="001102A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4E18D1" w:rsidRPr="001102A4" w:rsidRDefault="004E18D1" w:rsidP="00BE5277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Галицкий М.Л. Сборник задач по алгебре для 8-9 классов с углубленным изучением математики. –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М.Просвещение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>, 1998</w:t>
      </w:r>
    </w:p>
    <w:p w:rsidR="004E18D1" w:rsidRPr="001102A4" w:rsidRDefault="004E18D1" w:rsidP="00BE5277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02A4">
        <w:rPr>
          <w:rFonts w:ascii="Times New Roman" w:eastAsia="Calibri" w:hAnsi="Times New Roman" w:cs="Times New Roman"/>
          <w:sz w:val="24"/>
          <w:szCs w:val="24"/>
        </w:rPr>
        <w:lastRenderedPageBreak/>
        <w:t>Математика. 7-9 классы. Дидактические материалы по курсу математики для 7-9 класса средней школы</w:t>
      </w:r>
      <w:proofErr w:type="gramStart"/>
      <w:r w:rsidRPr="001102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102A4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1102A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Е.Г.Васютиной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>. – Санкт-Петербург, Институт продуктивного обучения. Центр альтернативного образования. Центр профессионального обновления «Учитель», 2001</w:t>
      </w:r>
    </w:p>
    <w:p w:rsidR="00ED178E" w:rsidRPr="001102A4" w:rsidRDefault="004E18D1" w:rsidP="00BE5277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 xml:space="preserve"> А.В. Сборник задач. 5-9 класс. – </w:t>
      </w:r>
      <w:proofErr w:type="spellStart"/>
      <w:r w:rsidRPr="001102A4">
        <w:rPr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Pr="001102A4">
        <w:rPr>
          <w:rFonts w:ascii="Times New Roman" w:eastAsia="Calibri" w:hAnsi="Times New Roman" w:cs="Times New Roman"/>
          <w:sz w:val="24"/>
          <w:szCs w:val="24"/>
        </w:rPr>
        <w:t>, 2006</w:t>
      </w:r>
    </w:p>
    <w:p w:rsidR="00BB4227" w:rsidRPr="001102A4" w:rsidRDefault="00BB4227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6E345A" w:rsidRPr="001102A4" w:rsidRDefault="006E345A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6E345A" w:rsidRPr="001102A4" w:rsidRDefault="006E345A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BC4395" w:rsidRDefault="00BC4395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8F0020" w:rsidRDefault="008F0020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B71FA1" w:rsidRDefault="00B71FA1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B71FA1" w:rsidRDefault="00B71FA1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B71FA1" w:rsidRDefault="00B71FA1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21291F" w:rsidRDefault="0021291F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21291F" w:rsidRDefault="0021291F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B71FA1" w:rsidRDefault="00B71FA1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C90E43" w:rsidRDefault="00C90E43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C90E43" w:rsidRDefault="00C90E43" w:rsidP="001102A4">
      <w:pPr>
        <w:spacing w:after="0" w:line="360" w:lineRule="auto"/>
        <w:ind w:left="720"/>
        <w:contextualSpacing/>
        <w:jc w:val="right"/>
        <w:rPr>
          <w:rFonts w:ascii="Times New Roman" w:eastAsia="Lucida Sans Unicode" w:hAnsi="Times New Roman" w:cs="Times New Roman"/>
          <w:b/>
          <w:bCs/>
          <w:spacing w:val="-6"/>
          <w:w w:val="122"/>
          <w:kern w:val="1"/>
          <w:sz w:val="24"/>
          <w:szCs w:val="24"/>
          <w:lang w:eastAsia="hi-IN" w:bidi="hi-IN"/>
        </w:rPr>
      </w:pPr>
    </w:p>
    <w:p w:rsidR="001711E0" w:rsidRPr="00B62EA6" w:rsidRDefault="00B62EA6" w:rsidP="00B62EA6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62EA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Приложение </w:t>
      </w:r>
      <w:r w:rsidR="00467C1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B62EA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97093F" w:rsidRPr="001102A4" w:rsidRDefault="004C027B" w:rsidP="001102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Тема.  </w:t>
      </w:r>
      <w:r w:rsidR="0097093F" w:rsidRPr="001102A4">
        <w:rPr>
          <w:rFonts w:ascii="Times New Roman" w:eastAsia="Calibri" w:hAnsi="Times New Roman" w:cs="Times New Roman"/>
          <w:b/>
          <w:sz w:val="24"/>
          <w:szCs w:val="24"/>
        </w:rPr>
        <w:t xml:space="preserve"> «Начальные сведения </w:t>
      </w:r>
      <w:r w:rsidR="0097093F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3F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курса химии по теме «Массовая и объемная доли компонентов смеси (раствора)»</w:t>
      </w:r>
      <w:r w:rsidR="0046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(тема</w:t>
      </w:r>
      <w:proofErr w:type="gramStart"/>
      <w:r w:rsidR="0046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46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="0097093F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 занятий: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лекция, практикум по решению задач.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цель: </w:t>
      </w:r>
      <w:r w:rsidR="00624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табличный способ решения задач и способ «пропорция»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0C7" w:rsidRPr="001102A4" w:rsidRDefault="00C500C7" w:rsidP="004C0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результате изучения  темы учащиеся </w:t>
      </w:r>
      <w:r w:rsidRPr="001102A4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должны</w:t>
      </w:r>
      <w:r w:rsidRPr="001102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500C7" w:rsidRPr="001102A4" w:rsidRDefault="00C500C7" w:rsidP="004C027B">
      <w:pPr>
        <w:widowControl w:val="0"/>
        <w:numPr>
          <w:ilvl w:val="0"/>
          <w:numId w:val="1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знать </w:t>
      </w:r>
      <w:r w:rsidR="00624E0E" w:rsidRPr="00624E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понятия массовой и объемной доли</w:t>
      </w:r>
      <w:r w:rsidRPr="00624E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624E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основные способы решения задач,</w:t>
      </w:r>
    </w:p>
    <w:p w:rsidR="00C500C7" w:rsidRPr="001102A4" w:rsidRDefault="00C500C7" w:rsidP="004C0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</w:t>
      </w:r>
      <w:r w:rsidRPr="001102A4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понимать</w:t>
      </w:r>
      <w:r w:rsidRPr="001102A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6E345A"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содержательный смысл терминов</w:t>
      </w: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«процент»</w:t>
      </w:r>
      <w:r w:rsidR="006E345A"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«смесь»</w:t>
      </w: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как специального</w:t>
      </w: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способа выражения доли величины;</w:t>
      </w:r>
    </w:p>
    <w:p w:rsidR="00C500C7" w:rsidRPr="001102A4" w:rsidRDefault="00C500C7" w:rsidP="004C027B">
      <w:pPr>
        <w:widowControl w:val="0"/>
        <w:numPr>
          <w:ilvl w:val="0"/>
          <w:numId w:val="1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уметь</w:t>
      </w:r>
      <w:r w:rsidRPr="001102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соотносить процент с соответствующей дробью (особенно в некото</w:t>
      </w:r>
      <w:r w:rsidRPr="001102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рых специальных случаях: 50% - 1/2; 20% - 1/5; 25% - 1/4 и т.д.);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умения и навыки в практической деятельности и повседневной жизни </w:t>
      </w:r>
      <w:proofErr w:type="gram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F8781F"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45A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процентных вычислений людям различных профессий 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математических, химически</w:t>
      </w:r>
      <w:r w:rsidR="006E345A"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школьнику и студенту.</w:t>
      </w:r>
    </w:p>
    <w:p w:rsidR="00F505FF" w:rsidRPr="001102A4" w:rsidRDefault="0097093F" w:rsidP="001102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BB4227" w:rsidRPr="008C1374" w:rsidRDefault="00BB4227" w:rsidP="008C1374">
      <w:pPr>
        <w:widowControl w:val="0"/>
        <w:suppressAutoHyphens/>
        <w:spacing w:after="0" w:line="36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Лекция.</w:t>
      </w:r>
    </w:p>
    <w:p w:rsidR="00E31830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Учитель. </w:t>
      </w:r>
      <w:r w:rsidR="00BB4227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Сегодня м</w:t>
      </w:r>
      <w:r w:rsidR="00E31830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 рассмотрим  методику  решения за</w:t>
      </w:r>
      <w:r w:rsidR="00F8781F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дач на смеси, растворы и сплавы.</w:t>
      </w:r>
      <w:r w:rsidR="00E31830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E31830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Но первым делом необходимо повторить такие понятия, как: 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1. Концентрация (доля чистого вещества в смеси (сплаве));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2. Масса смеси (сплава);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3. Масса чистого вещества в смеси (сплаве).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ind w:firstLine="360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А также то, что процентом называется его сотая часть и три основные задачи на проценты: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1. Найти 15% от числа 60.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Решение:60•0,15=9.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2. Найти число, 12% которого </w:t>
      </w:r>
      <w:proofErr w:type="gramStart"/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равны</w:t>
      </w:r>
      <w:proofErr w:type="gramEnd"/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30 .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Решение: 30:0,12=250.</w:t>
      </w:r>
    </w:p>
    <w:p w:rsidR="00E31830" w:rsidRPr="001102A4" w:rsidRDefault="00E31830" w:rsidP="001102A4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3. Сколько процентов составляет число 120 от 600?</w:t>
      </w:r>
    </w:p>
    <w:p w:rsidR="00E31830" w:rsidRPr="001102A4" w:rsidRDefault="00E31830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Решение: 120:600•100%=20%.</w:t>
      </w:r>
    </w:p>
    <w:p w:rsidR="00E31830" w:rsidRPr="001102A4" w:rsidRDefault="00E31830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Имеются различные т</w:t>
      </w:r>
      <w:r w:rsidR="00D549B0" w:rsidRPr="001102A4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ипы задач на смеси и сплавы. Это</w:t>
      </w:r>
      <w:r w:rsidRPr="001102A4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:</w:t>
      </w:r>
    </w:p>
    <w:p w:rsidR="00E31830" w:rsidRPr="001102A4" w:rsidRDefault="00E31830" w:rsidP="00BE5277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Задачи на понижение концентрации;</w:t>
      </w:r>
    </w:p>
    <w:p w:rsidR="00E31830" w:rsidRPr="001102A4" w:rsidRDefault="00E31830" w:rsidP="00BE5277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Задачи на «высушивание;</w:t>
      </w:r>
    </w:p>
    <w:p w:rsidR="00E31830" w:rsidRPr="001102A4" w:rsidRDefault="00E31830" w:rsidP="00BE5277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Задачи на смешивание растворов разных концентраций.</w:t>
      </w:r>
    </w:p>
    <w:p w:rsidR="00E31830" w:rsidRPr="001102A4" w:rsidRDefault="00E31830" w:rsidP="00BE5277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lastRenderedPageBreak/>
        <w:t>Задачи на переливание.</w:t>
      </w:r>
    </w:p>
    <w:p w:rsidR="00E31830" w:rsidRPr="001102A4" w:rsidRDefault="00E31830" w:rsidP="00BE5277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Задачи разного характера.</w:t>
      </w:r>
    </w:p>
    <w:p w:rsidR="0097093F" w:rsidRPr="001102A4" w:rsidRDefault="00D549B0" w:rsidP="001102A4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093F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известно уже учащимся из курса химии 8 класса о том, что такое массовая доля вещества, ее обозначе</w:t>
      </w:r>
      <w:r w:rsidR="00250832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формула, в чем ее выражают.</w:t>
      </w:r>
      <w:r w:rsidR="000C4A6B" w:rsidRPr="001102A4">
        <w:rPr>
          <w:rFonts w:ascii="Times New Roman" w:hAnsi="Times New Roman" w:cs="Times New Roman"/>
          <w:sz w:val="24"/>
          <w:szCs w:val="24"/>
        </w:rPr>
        <w:t xml:space="preserve"> </w:t>
      </w:r>
      <w:r w:rsidR="000C4A6B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величина может быть выражена либо в долях единицы, либо в процентах.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Прежде </w:t>
      </w:r>
      <w:r w:rsidR="00F8781F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всего,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введем основные понятия. </w:t>
      </w:r>
      <w:proofErr w:type="gramStart"/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Говоря о смесях, растворах и сплавах, будем употреблять термин </w:t>
      </w:r>
      <w:r w:rsidR="006253D6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«смесь» независимо от ее вида  (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твердая, жидкая, газообразная, сыпучая и т. д.).</w:t>
      </w:r>
      <w:proofErr w:type="gramEnd"/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Смесь состоит из «чистого вещества» и «примеси». Что есть «чистое вещество», определяется в каждой задаче отдельно, однако при этом все остальные вещества, составляющие смесь, относят к примеси. </w:t>
      </w:r>
      <w:r w:rsidR="00D549B0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д</w:t>
      </w:r>
      <w:r w:rsidR="00D549B0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олей</w:t>
      </w:r>
      <w:proofErr w:type="gramStart"/>
      <w:r w:rsidR="00D549B0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r w:rsidR="00250832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(</w:t>
      </w:r>
      <w:r w:rsidR="00D549B0" w:rsidRPr="001102A4">
        <w:rPr>
          <w:rFonts w:ascii="Times New Roman" w:eastAsia="Lucida Sans Unicode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9" o:title=""/>
          </v:shape>
          <o:OLEObject Type="Embed" ProgID="Equation.3" ShapeID="_x0000_i1025" DrawAspect="Content" ObjectID="_1462473279" r:id="rId10"/>
        </w:object>
      </w:r>
      <w:r w:rsidR="00250832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)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proofErr w:type="gramEnd"/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чистого вещества в смеси называется отношение количества чистого вещества (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m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) в смеси к общему количеству (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M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) смеси при условии, что они измерены одной и той же единицей массы или объема:  </w:t>
      </w:r>
      <w:r w:rsidR="00D549B0" w:rsidRPr="001102A4">
        <w:rPr>
          <w:rFonts w:ascii="Times New Roman" w:eastAsia="Lucida Sans Unicode" w:hAnsi="Times New Roman" w:cs="Times New Roman"/>
          <w:b/>
          <w:bCs/>
          <w:i/>
          <w:iCs/>
          <w:spacing w:val="-5"/>
          <w:kern w:val="1"/>
          <w:position w:val="-24"/>
          <w:sz w:val="24"/>
          <w:szCs w:val="24"/>
          <w:lang w:eastAsia="hi-IN" w:bidi="hi-IN"/>
        </w:rPr>
        <w:object w:dxaOrig="780" w:dyaOrig="620">
          <v:shape id="_x0000_i1026" type="#_x0000_t75" style="width:39pt;height:30.75pt" o:ole="">
            <v:imagedata r:id="rId11" o:title=""/>
          </v:shape>
          <o:OLEObject Type="Embed" ProgID="Equation.3" ShapeID="_x0000_i1026" DrawAspect="Content" ObjectID="_1462473280" r:id="rId12"/>
        </w:object>
      </w:r>
      <w:r w:rsidR="00BB4227"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</w:t>
      </w:r>
      <w:r w:rsidRPr="001102A4">
        <w:rPr>
          <w:rFonts w:ascii="Times New Roman" w:eastAsia="Lucida Sans Unicode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                                                    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Понятие доли чистого вещества в смеси можно вводить следующей условной записью: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Количество чистого вещества в смеси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11DDDF" wp14:editId="76795BCC">
                <wp:simplePos x="0" y="0"/>
                <wp:positionH relativeFrom="column">
                  <wp:posOffset>2285365</wp:posOffset>
                </wp:positionH>
                <wp:positionV relativeFrom="paragraph">
                  <wp:posOffset>67945</wp:posOffset>
                </wp:positionV>
                <wp:extent cx="2667000" cy="28575"/>
                <wp:effectExtent l="0" t="0" r="19050" b="2857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5.35pt" to="389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" strokeweight=".26mm"/>
            </w:pict>
          </mc:Fallback>
        </mc:AlternateConten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Доля чистого вещества в смеси = 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Общее количество смеси</w:t>
      </w:r>
    </w:p>
    <w:p w:rsidR="00D549B0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Процентным содержанием чистого веществ</w:t>
      </w:r>
      <w:r w:rsidR="00BB4227"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а в смеси (с) называют его долю, в</w: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ыраженную пр</w:t>
      </w:r>
      <w:r w:rsidR="00BB36DE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оцентным отношением:     </w:t>
      </w:r>
      <w:r w:rsidR="00BB36DE" w:rsidRPr="00BB36DE">
        <w:rPr>
          <w:rFonts w:ascii="Times New Roman" w:eastAsia="Tahoma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440" w:dyaOrig="620">
          <v:shape id="_x0000_i1027" type="#_x0000_t75" style="width:1in;height:30.75pt" o:ole="">
            <v:imagedata r:id="rId13" o:title=""/>
          </v:shape>
          <o:OLEObject Type="Embed" ProgID="Equation.3" ShapeID="_x0000_i1027" DrawAspect="Content" ObjectID="_1462473281" r:id="rId14"/>
        </w:object>
      </w:r>
      <w:r w:rsidR="00BB668D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</w:t>
      </w:r>
      <w:r w:rsidR="00BB668D" w:rsidRPr="00BB36DE">
        <w:rPr>
          <w:rFonts w:ascii="Times New Roman" w:eastAsia="Tahoma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080" w:dyaOrig="620">
          <v:shape id="_x0000_i1028" type="#_x0000_t75" style="width:54pt;height:30.75pt" o:ole="">
            <v:imagedata r:id="rId15" o:title=""/>
          </v:shape>
          <o:OLEObject Type="Embed" ProgID="Equation.3" ShapeID="_x0000_i1028" DrawAspect="Content" ObjectID="_1462473282" r:id="rId16"/>
        </w:object>
      </w:r>
    </w:p>
    <w:p w:rsidR="0097093F" w:rsidRPr="001102A4" w:rsidRDefault="00D549B0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</w:t>
      </w:r>
      <w:r w:rsidR="0097093F"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При решении задач следует руководствоваться тем, что при соединении (разъединении) смесей с одним и тем же чистым веществом количества чистого вещества и общее количества смесей складываются (вычитаются).</w:t>
      </w:r>
      <w:r w:rsidR="00BB36DE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  </w:t>
      </w:r>
      <w:r w:rsidRPr="001102A4"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 Основные этапы решения задач.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1. Выбор неизвестной (или неизвестных). В качестве </w:t>
      </w:r>
      <w:r w:rsidR="00C67CB7"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неизвестных величин выбирают те, к</w: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оторые требуется найти. Но иногда целесообразно обозначать неизвестными некоторые промежуточные величины, через которые легко выражаются искомые.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2. Выбор чистого вещества. Из веществ, фигурирующих в условии задачи, выбирается одно в качестве чистого вещества. Чаще всего выбирают вещество, о котором идет речь в требовании задачи, или вещество, о доле которого в условии содержится бо</w:t>
      </w:r>
      <w:r w:rsidR="00BB4227"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льше всего информации. При этом</w:t>
      </w:r>
      <w:proofErr w:type="gramStart"/>
      <w:r w:rsidR="00BB4227"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,</w:t>
      </w:r>
      <w:proofErr w:type="gramEnd"/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если </w:t>
      </w:r>
      <w:r w:rsidR="00D549B0" w:rsidRPr="001102A4">
        <w:rPr>
          <w:rFonts w:ascii="Times New Roman" w:eastAsia="Lucida Sans Unicode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29" type="#_x0000_t75" style="width:12pt;height:11.25pt" o:ole="">
            <v:imagedata r:id="rId17" o:title=""/>
          </v:shape>
          <o:OLEObject Type="Embed" ProgID="Equation.3" ShapeID="_x0000_i1029" DrawAspect="Content" ObjectID="_1462473283" r:id="rId18"/>
        </w:objec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- </w: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доля чистого вещества, то 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(1 - </w:t>
      </w:r>
      <w:r w:rsidR="00D549B0" w:rsidRPr="001102A4">
        <w:rPr>
          <w:rFonts w:ascii="Times New Roman" w:eastAsia="Lucida Sans Unicode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30" type="#_x0000_t75" style="width:12pt;height:11.25pt" o:ole="">
            <v:imagedata r:id="rId17" o:title=""/>
          </v:shape>
          <o:OLEObject Type="Embed" ProgID="Equation.3" ShapeID="_x0000_i1030" DrawAspect="Content" ObjectID="_1462473284" r:id="rId19"/>
        </w:object>
      </w:r>
      <w:proofErr w:type="gramStart"/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="00250832"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-</w: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доля примеси.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3. Переход к долям. Если в задаче имеются процентные содержания. Их следует перевести в доли и в дальнейшем работать только с долями. 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lastRenderedPageBreak/>
        <w:t xml:space="preserve">   4. Отслеживание состояния смеси. На каждом этапе изменения смеси (добавление, изъятие) необходимо описывать состояние смеси с помощью трех основных величин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,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, </w:t>
      </w:r>
      <w:r w:rsidR="00D549B0" w:rsidRPr="001102A4">
        <w:rPr>
          <w:rFonts w:ascii="Times New Roman" w:eastAsia="Lucida Sans Unicode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31" type="#_x0000_t75" style="width:12pt;height:11.25pt" o:ole="">
            <v:imagedata r:id="rId17" o:title=""/>
          </v:shape>
          <o:OLEObject Type="Embed" ProgID="Equation.3" ShapeID="_x0000_i1031" DrawAspect="Content" ObjectID="_1462473285" r:id="rId20"/>
        </w:objec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.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5. Составление уравнения. В </w:t>
      </w:r>
      <w:r w:rsidR="00BB4227"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результате преобразований смеси, о</w: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писанных в задаче, мы приходим к ее итоговому состоянию. Оно характеризуется величинами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,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="00D549B0"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,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="00D549B0" w:rsidRPr="001102A4">
        <w:rPr>
          <w:rFonts w:ascii="Times New Roman" w:eastAsia="Lucida Sans Unicode" w:hAnsi="Times New Roman" w:cs="Times New Roman"/>
          <w:b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32" type="#_x0000_t75" style="width:12pt;height:11.25pt" o:ole="">
            <v:imagedata r:id="rId17" o:title=""/>
          </v:shape>
          <o:OLEObject Type="Embed" ProgID="Equation.3" ShapeID="_x0000_i1032" DrawAspect="Content" ObjectID="_1462473286" r:id="rId21"/>
        </w:objec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, содержащими неизвестные. Уравнением, связывающим эти неизвестные, будет уравнение 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=</w:t>
      </w: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r w:rsidR="00D549B0" w:rsidRPr="001102A4">
        <w:rPr>
          <w:rFonts w:ascii="Times New Roman" w:eastAsia="Lucida Sans Unicode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33" type="#_x0000_t75" style="width:12pt;height:11.25pt" o:ole="">
            <v:imagedata r:id="rId17" o:title=""/>
          </v:shape>
          <o:OLEObject Type="Embed" ProgID="Equation.3" ShapeID="_x0000_i1033" DrawAspect="Content" ObjectID="_1462473287" r:id="rId22"/>
        </w:objec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.</w:t>
      </w:r>
    </w:p>
    <w:p w:rsidR="0097093F" w:rsidRPr="001102A4" w:rsidRDefault="0097093F" w:rsidP="001102A4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В ходе осуществления этих этапов строим таблицу.</w:t>
      </w:r>
    </w:p>
    <w:tbl>
      <w:tblPr>
        <w:tblW w:w="9272" w:type="dxa"/>
        <w:tblInd w:w="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1470"/>
        <w:gridCol w:w="3195"/>
        <w:gridCol w:w="2417"/>
      </w:tblGrid>
      <w:tr w:rsidR="0097093F" w:rsidRPr="001102A4" w:rsidTr="00F33CD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Состояние смеси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Доля</w:t>
            </w:r>
            <w:proofErr w:type="gramStart"/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D549B0" w:rsidRPr="001102A4">
              <w:rPr>
                <w:rFonts w:ascii="Times New Roman" w:eastAsia="Lucida Sans Unicode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34" type="#_x0000_t75" style="width:12pt;height:11.25pt" o:ole="">
                  <v:imagedata r:id="rId17" o:title=""/>
                </v:shape>
                <o:OLEObject Type="Embed" ProgID="Equation.3" ShapeID="_x0000_i1034" DrawAspect="Content" ObjectID="_1462473288" r:id="rId23"/>
              </w:object>
            </w:r>
            <w:r w:rsidRPr="001102A4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Общее кол-во смеси (</w:t>
            </w:r>
            <w:r w:rsidRPr="001102A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1102A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Кол-во чистого вещества(</w:t>
            </w:r>
            <w:r w:rsidRPr="001102A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1102A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7093F" w:rsidRPr="001102A4" w:rsidTr="00F33CD6">
        <w:trPr>
          <w:trHeight w:val="944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1 …...</w:t>
            </w:r>
          </w:p>
          <w:p w:rsidR="0097093F" w:rsidRPr="001102A4" w:rsidRDefault="0097093F" w:rsidP="001102A4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2....</w:t>
            </w:r>
          </w:p>
          <w:p w:rsidR="0097093F" w:rsidRPr="001102A4" w:rsidRDefault="0097093F" w:rsidP="001102A4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3......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7093F" w:rsidRPr="001102A4" w:rsidTr="00F33CD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Итоговое 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93F" w:rsidRPr="001102A4" w:rsidRDefault="0097093F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7093F" w:rsidRPr="001102A4" w:rsidRDefault="0097093F" w:rsidP="001102A4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Решение уравнения (или их системы) и нахождение требуемых   величин.</w:t>
      </w:r>
    </w:p>
    <w:p w:rsidR="00B60A0A" w:rsidRPr="001102A4" w:rsidRDefault="00B60A0A" w:rsidP="001102A4">
      <w:pPr>
        <w:pStyle w:val="definition"/>
        <w:spacing w:before="0" w:beforeAutospacing="0" w:after="0" w:afterAutospacing="0" w:line="360" w:lineRule="auto"/>
        <w:rPr>
          <w:rStyle w:val="a9"/>
        </w:rPr>
      </w:pPr>
      <w:r w:rsidRPr="001102A4">
        <w:rPr>
          <w:rFonts w:eastAsia="Lucida Sans Unicode"/>
          <w:spacing w:val="-5"/>
          <w:kern w:val="1"/>
          <w:lang w:eastAsia="hi-IN" w:bidi="hi-IN"/>
        </w:rPr>
        <w:t>Рассмотрим задачу.</w:t>
      </w:r>
      <w:r w:rsidRPr="001102A4">
        <w:rPr>
          <w:rStyle w:val="a9"/>
        </w:rPr>
        <w:t xml:space="preserve"> </w:t>
      </w:r>
    </w:p>
    <w:p w:rsidR="00B60A0A" w:rsidRPr="004C027B" w:rsidRDefault="00B60A0A" w:rsidP="001102A4">
      <w:pPr>
        <w:pStyle w:val="definition"/>
        <w:spacing w:before="0" w:beforeAutospacing="0" w:after="0" w:afterAutospacing="0" w:line="360" w:lineRule="auto"/>
      </w:pPr>
      <w:r w:rsidRPr="004C027B">
        <w:rPr>
          <w:rStyle w:val="a9"/>
          <w:b w:val="0"/>
        </w:rPr>
        <w:t xml:space="preserve">      </w:t>
      </w:r>
      <w:r w:rsidR="004B21C0" w:rsidRPr="004C027B">
        <w:rPr>
          <w:rStyle w:val="a9"/>
          <w:b w:val="0"/>
        </w:rPr>
        <w:t>Задача</w:t>
      </w:r>
      <w:r w:rsidR="004B21C0" w:rsidRPr="004C027B">
        <w:rPr>
          <w:rStyle w:val="a9"/>
        </w:rPr>
        <w:t xml:space="preserve">. </w:t>
      </w:r>
      <w:r w:rsidRPr="004C027B">
        <w:t xml:space="preserve">Определите в каких пропорциях нужно смешать </w:t>
      </w:r>
      <w:r w:rsidRPr="004C027B">
        <w:rPr>
          <w:rStyle w:val="a9"/>
        </w:rPr>
        <w:t>а</w:t>
      </w:r>
      <w:proofErr w:type="gramStart"/>
      <w:r w:rsidRPr="004C027B">
        <w:rPr>
          <w:rStyle w:val="a9"/>
        </w:rPr>
        <w:t>%</w:t>
      </w:r>
      <w:r w:rsidRPr="004C027B">
        <w:t>-</w:t>
      </w:r>
      <w:proofErr w:type="gramEnd"/>
      <w:r w:rsidRPr="004C027B">
        <w:t xml:space="preserve">й и </w:t>
      </w:r>
      <w:r w:rsidRPr="004C027B">
        <w:rPr>
          <w:rStyle w:val="a9"/>
        </w:rPr>
        <w:t>b%</w:t>
      </w:r>
      <w:r w:rsidRPr="004C027B">
        <w:t>-й растворы кислоты (</w:t>
      </w:r>
      <w:r w:rsidRPr="004C027B">
        <w:rPr>
          <w:rStyle w:val="a9"/>
        </w:rPr>
        <w:t>a &lt; b</w:t>
      </w:r>
      <w:r w:rsidRPr="004C027B">
        <w:t xml:space="preserve">), чтобы получить </w:t>
      </w:r>
      <w:r w:rsidRPr="004C027B">
        <w:rPr>
          <w:rStyle w:val="a9"/>
        </w:rPr>
        <w:t>с%</w:t>
      </w:r>
      <w:r w:rsidRPr="004C027B">
        <w:t xml:space="preserve">-й раствор. </w:t>
      </w:r>
    </w:p>
    <w:p w:rsidR="00B60A0A" w:rsidRPr="001102A4" w:rsidRDefault="00B60A0A" w:rsidP="001102A4">
      <w:pPr>
        <w:pStyle w:val="definition"/>
        <w:spacing w:before="0" w:beforeAutospacing="0" w:after="0" w:afterAutospacing="0" w:line="360" w:lineRule="auto"/>
        <w:rPr>
          <w:lang w:val="en-US"/>
        </w:rPr>
      </w:pPr>
      <w:r w:rsidRPr="004C027B">
        <w:rPr>
          <w:rStyle w:val="a9"/>
          <w:b w:val="0"/>
        </w:rPr>
        <w:t>Решение</w:t>
      </w:r>
      <w:r w:rsidRPr="001102A4">
        <w:rPr>
          <w:rStyle w:val="a9"/>
        </w:rPr>
        <w:t>.</w:t>
      </w:r>
      <w:r w:rsidRPr="001102A4">
        <w:t xml:space="preserve"> </w:t>
      </w:r>
      <w:r w:rsidR="004B21C0" w:rsidRPr="001102A4">
        <w:t>Р</w:t>
      </w:r>
      <w:r w:rsidRPr="001102A4">
        <w:t xml:space="preserve">ешение задачи с помощью таблицы. Возьмем </w:t>
      </w:r>
      <w:r w:rsidRPr="001102A4">
        <w:rPr>
          <w:rStyle w:val="a9"/>
        </w:rPr>
        <w:t>х</w:t>
      </w:r>
      <w:r w:rsidRPr="001102A4">
        <w:t xml:space="preserve"> грамм </w:t>
      </w:r>
      <w:r w:rsidRPr="001102A4">
        <w:rPr>
          <w:rStyle w:val="a9"/>
        </w:rPr>
        <w:t>а</w:t>
      </w:r>
      <w:proofErr w:type="gramStart"/>
      <w:r w:rsidRPr="001102A4">
        <w:rPr>
          <w:rStyle w:val="a9"/>
        </w:rPr>
        <w:t>%</w:t>
      </w:r>
      <w:r w:rsidRPr="001102A4">
        <w:t>-</w:t>
      </w:r>
      <w:proofErr w:type="spellStart"/>
      <w:proofErr w:type="gramEnd"/>
      <w:r w:rsidRPr="001102A4">
        <w:t>го</w:t>
      </w:r>
      <w:proofErr w:type="spellEnd"/>
      <w:r w:rsidRPr="001102A4">
        <w:t xml:space="preserve"> раствора и</w:t>
      </w:r>
      <w:r w:rsidRPr="001102A4">
        <w:rPr>
          <w:rStyle w:val="a9"/>
        </w:rPr>
        <w:t xml:space="preserve"> у</w:t>
      </w:r>
      <w:r w:rsidRPr="001102A4">
        <w:t xml:space="preserve"> грамм </w:t>
      </w:r>
      <w:r w:rsidRPr="001102A4">
        <w:rPr>
          <w:rStyle w:val="a9"/>
        </w:rPr>
        <w:t>b%</w:t>
      </w:r>
      <w:r w:rsidRPr="001102A4">
        <w:t>-</w:t>
      </w:r>
      <w:proofErr w:type="spellStart"/>
      <w:r w:rsidRPr="001102A4">
        <w:t>го</w:t>
      </w:r>
      <w:proofErr w:type="spellEnd"/>
      <w:r w:rsidRPr="001102A4">
        <w:t xml:space="preserve"> раствора кислоты. Составим таблицу:</w:t>
      </w:r>
    </w:p>
    <w:p w:rsidR="00F8781F" w:rsidRPr="001102A4" w:rsidRDefault="00F8781F" w:rsidP="001102A4">
      <w:pPr>
        <w:pStyle w:val="definition"/>
        <w:spacing w:before="0" w:beforeAutospacing="0" w:after="0" w:afterAutospacing="0" w:line="360" w:lineRule="auto"/>
        <w:rPr>
          <w:lang w:val="en-US"/>
        </w:rPr>
      </w:pPr>
    </w:p>
    <w:p w:rsidR="00F8781F" w:rsidRPr="001102A4" w:rsidRDefault="00F8781F" w:rsidP="001102A4">
      <w:pPr>
        <w:pStyle w:val="definition"/>
        <w:spacing w:before="0" w:beforeAutospacing="0" w:after="0" w:afterAutospacing="0" w:line="360" w:lineRule="auto"/>
        <w:rPr>
          <w:lang w:val="en-US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3370"/>
        <w:gridCol w:w="2941"/>
      </w:tblGrid>
      <w:tr w:rsidR="00B60A0A" w:rsidRPr="001102A4" w:rsidTr="00F878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Концентрация раствора </w:t>
            </w:r>
            <w:proofErr w:type="gramStart"/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Масса раствора в граммах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Масса кислоты в граммах</w:t>
            </w:r>
          </w:p>
        </w:tc>
      </w:tr>
      <w:tr w:rsidR="00B60A0A" w:rsidRPr="001102A4" w:rsidTr="00F878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0,01xa</w:t>
            </w:r>
          </w:p>
        </w:tc>
      </w:tr>
      <w:tr w:rsidR="00B60A0A" w:rsidRPr="001102A4" w:rsidTr="00F878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0,01yb</w:t>
            </w:r>
          </w:p>
        </w:tc>
      </w:tr>
      <w:tr w:rsidR="00B60A0A" w:rsidRPr="001102A4" w:rsidTr="00F878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x + y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0A" w:rsidRPr="001102A4" w:rsidRDefault="00B60A0A" w:rsidP="00110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0,01(x + y)c</w:t>
            </w:r>
          </w:p>
        </w:tc>
      </w:tr>
    </w:tbl>
    <w:p w:rsidR="006253D6" w:rsidRPr="001102A4" w:rsidRDefault="00B60A0A" w:rsidP="001102A4">
      <w:pPr>
        <w:pStyle w:val="ab"/>
        <w:shd w:val="clear" w:color="auto" w:fill="FFFFFF"/>
        <w:spacing w:line="360" w:lineRule="auto"/>
        <w:rPr>
          <w:color w:val="000000"/>
        </w:rPr>
      </w:pPr>
      <w:r w:rsidRPr="001102A4">
        <w:t xml:space="preserve">Составим и решим уравнение: </w:t>
      </w:r>
      <w:r w:rsidR="006253D6" w:rsidRPr="001102A4">
        <w:rPr>
          <w:color w:val="000000"/>
        </w:rPr>
        <w:t>0,01</w:t>
      </w:r>
      <w:proofErr w:type="gramStart"/>
      <w:r w:rsidR="006253D6" w:rsidRPr="001102A4">
        <w:rPr>
          <w:i/>
          <w:iCs/>
          <w:color w:val="000000"/>
        </w:rPr>
        <w:t>ах</w:t>
      </w:r>
      <w:proofErr w:type="gramEnd"/>
      <w:r w:rsidR="006253D6" w:rsidRPr="001102A4">
        <w:rPr>
          <w:color w:val="000000"/>
        </w:rPr>
        <w:t> + 0,01</w:t>
      </w:r>
      <w:r w:rsidR="006253D6" w:rsidRPr="001102A4">
        <w:rPr>
          <w:i/>
          <w:iCs/>
          <w:color w:val="000000"/>
        </w:rPr>
        <w:t>by</w:t>
      </w:r>
      <w:r w:rsidR="006253D6" w:rsidRPr="001102A4">
        <w:rPr>
          <w:color w:val="000000"/>
        </w:rPr>
        <w:t> = 0,01</w:t>
      </w:r>
      <w:r w:rsidR="006253D6" w:rsidRPr="001102A4">
        <w:rPr>
          <w:i/>
          <w:iCs/>
          <w:color w:val="000000"/>
        </w:rPr>
        <w:t>c</w:t>
      </w:r>
      <w:r w:rsidR="006253D6" w:rsidRPr="001102A4">
        <w:rPr>
          <w:color w:val="000000"/>
        </w:rPr>
        <w:t>(</w:t>
      </w:r>
      <w:r w:rsidR="006253D6" w:rsidRPr="001102A4">
        <w:rPr>
          <w:i/>
          <w:iCs/>
          <w:color w:val="000000"/>
        </w:rPr>
        <w:t>x + y</w:t>
      </w:r>
      <w:r w:rsidR="006253D6" w:rsidRPr="001102A4">
        <w:rPr>
          <w:color w:val="000000"/>
        </w:rPr>
        <w:t>),</w:t>
      </w:r>
    </w:p>
    <w:p w:rsidR="006253D6" w:rsidRPr="001102A4" w:rsidRDefault="006253D6" w:rsidP="001102A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65F0"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 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 (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1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53D6" w:rsidRPr="001102A4" w:rsidRDefault="005C0A4E" w:rsidP="001102A4">
      <w:pPr>
        <w:pStyle w:val="definition"/>
        <w:spacing w:before="0" w:beforeAutospacing="0" w:after="0" w:afterAutospacing="0" w:line="360" w:lineRule="auto"/>
        <w:rPr>
          <w:color w:val="FF0000"/>
        </w:rPr>
      </w:pPr>
      <w:r w:rsidRPr="001102A4">
        <w:rPr>
          <w:noProof/>
        </w:rPr>
        <w:t>Теперь рассмотрим кон</w:t>
      </w:r>
      <w:r w:rsidR="00304E95" w:rsidRPr="001102A4">
        <w:rPr>
          <w:noProof/>
        </w:rPr>
        <w:t>кретную задачу.</w:t>
      </w:r>
      <w:r w:rsidR="006253D6" w:rsidRPr="001102A4">
        <w:rPr>
          <w:color w:val="000000"/>
          <w:shd w:val="clear" w:color="auto" w:fill="FFFFFF"/>
        </w:rPr>
        <w:t xml:space="preserve"> </w:t>
      </w:r>
    </w:p>
    <w:p w:rsidR="00B60A0A" w:rsidRPr="004C027B" w:rsidRDefault="00B60A0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027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Задача.</w:t>
      </w:r>
      <w:r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При смешивании 5%-</w:t>
      </w:r>
      <w:proofErr w:type="spellStart"/>
      <w:r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</w:t>
      </w:r>
      <w:proofErr w:type="spellEnd"/>
      <w:r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40%-</w:t>
      </w:r>
      <w:proofErr w:type="spellStart"/>
      <w:r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</w:t>
      </w:r>
      <w:proofErr w:type="spellEnd"/>
      <w:r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растворов кислоты получили 140 г 30% -го раствора кислоты. Сколько граммов каждого раствора было взято?</w:t>
      </w:r>
    </w:p>
    <w:p w:rsidR="00B60A0A" w:rsidRDefault="00B60A0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Решение: Пусть взяли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5%-</w:t>
      </w:r>
      <w:proofErr w:type="spell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</w:t>
      </w:r>
      <w:proofErr w:type="spell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раствора кислоты. Заполним таблицу.</w:t>
      </w:r>
    </w:p>
    <w:p w:rsidR="00A25AFA" w:rsidRPr="001102A4" w:rsidRDefault="00A25A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69"/>
      </w:tblGrid>
      <w:tr w:rsidR="00B60A0A" w:rsidRPr="001102A4" w:rsidTr="00F8781F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1102A4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="003465F0" w:rsidRPr="001102A4">
              <w:rPr>
                <w:rFonts w:ascii="Times New Roman" w:eastAsia="Lucida Sans Unicode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35" type="#_x0000_t75" style="width:12pt;height:11.25pt" o:ole="">
                  <v:imagedata r:id="rId17" o:title=""/>
                </v:shape>
                <o:OLEObject Type="Embed" ProgID="Equation.3" ShapeID="_x0000_i1035" DrawAspect="Content" ObjectID="_1462473289" r:id="rId24"/>
              </w:object>
            </w: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Pr="001102A4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 </w:t>
            </w: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M </w:t>
            </w: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</w:tr>
      <w:tr w:rsidR="00B60A0A" w:rsidRPr="001102A4" w:rsidTr="00F8781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5,00%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0,05</w:t>
            </w:r>
            <w:r w:rsidRPr="001102A4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</w:tr>
      <w:tr w:rsidR="00B60A0A" w:rsidRPr="001102A4" w:rsidTr="00F8781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40,00%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0.4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(140-</w:t>
            </w:r>
            <w:r w:rsidRPr="001102A4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х)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0,4(140-</w:t>
            </w:r>
            <w:r w:rsidRPr="001102A4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х)</w:t>
            </w:r>
          </w:p>
        </w:tc>
      </w:tr>
      <w:tr w:rsidR="00B60A0A" w:rsidRPr="001102A4" w:rsidTr="00F8781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Смесь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0.3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0A0A" w:rsidRPr="001102A4" w:rsidRDefault="00B60A0A" w:rsidP="001102A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2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0,3· 140</w:t>
            </w:r>
          </w:p>
        </w:tc>
      </w:tr>
    </w:tbl>
    <w:p w:rsidR="00B60A0A" w:rsidRPr="001102A4" w:rsidRDefault="00B60A0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Составим уравнение: </w:t>
      </w:r>
    </w:p>
    <w:p w:rsidR="00B60A0A" w:rsidRPr="001102A4" w:rsidRDefault="00B60A0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0,05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+ 0.4(140 —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х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 = 0,3 · 140;  0.35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= 14; 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= 40. </w:t>
      </w:r>
    </w:p>
    <w:p w:rsidR="00B60A0A" w:rsidRPr="001102A4" w:rsidRDefault="00B60A0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</w:t>
      </w:r>
      <w:r w:rsidR="00F8781F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ет: 40 г 5% -го и 100г 40%-</w:t>
      </w:r>
      <w:proofErr w:type="spellStart"/>
      <w:r w:rsidR="00F33CD6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</w:t>
      </w:r>
      <w:proofErr w:type="spellEnd"/>
      <w:r w:rsidR="00F33CD6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304E95" w:rsidRPr="001102A4" w:rsidRDefault="00304E95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Закрепление темы, путем решения задач.</w:t>
      </w:r>
    </w:p>
    <w:p w:rsidR="00304E95" w:rsidRPr="001102A4" w:rsidRDefault="00304E95" w:rsidP="001102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предлагаю вам рассмотреть задачу следующего содержания, которая предлагалась при сдаче ЕГЭ по математике.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4C027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Один раствор содержит 55% азотной кислоты, а второй 30%. Сколько нужно взять первого и второго растворов, чтобы получить 100 кг 50% -</w:t>
      </w:r>
      <w:proofErr w:type="spellStart"/>
      <w:r w:rsidRPr="004C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4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азотной кислоты? </w:t>
      </w:r>
      <w:r w:rsidRPr="004C0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самостоятельно решают задачу с помощью уравнения с последующей проверкой у доски).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1255"/>
        <w:gridCol w:w="3190"/>
        <w:gridCol w:w="3191"/>
      </w:tblGrid>
      <w:tr w:rsidR="00304E95" w:rsidRPr="001102A4" w:rsidTr="004C7086">
        <w:tc>
          <w:tcPr>
            <w:tcW w:w="193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25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Lucida Sans Unicode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36" type="#_x0000_t75" style="width:12pt;height:11.25pt" o:ole="">
                  <v:imagedata r:id="rId17" o:title=""/>
                </v:shape>
                <o:OLEObject Type="Embed" ProgID="Equation.3" ShapeID="_x0000_i1036" DrawAspect="Content" ObjectID="_1462473290" r:id="rId25"/>
              </w:object>
            </w:r>
            <w:r w:rsidRPr="001102A4">
              <w:rPr>
                <w:rFonts w:ascii="Times New Roman" w:eastAsia="Lucida Sans Unicode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3190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раствора (</w:t>
            </w:r>
            <w:proofErr w:type="gramStart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вещ-</w:t>
            </w:r>
            <w:proofErr w:type="spellStart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(кг)</w:t>
            </w:r>
          </w:p>
        </w:tc>
      </w:tr>
      <w:tr w:rsidR="00304E95" w:rsidRPr="001102A4" w:rsidTr="004C7086">
        <w:tc>
          <w:tcPr>
            <w:tcW w:w="193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раствор</w:t>
            </w:r>
          </w:p>
        </w:tc>
        <w:tc>
          <w:tcPr>
            <w:tcW w:w="125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0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X            </w:t>
            </w:r>
          </w:p>
        </w:tc>
        <w:tc>
          <w:tcPr>
            <w:tcW w:w="3191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(0,55x) </w:t>
            </w:r>
          </w:p>
        </w:tc>
      </w:tr>
      <w:tr w:rsidR="00304E95" w:rsidRPr="001102A4" w:rsidTr="004C7086">
        <w:tc>
          <w:tcPr>
            <w:tcW w:w="193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раствор</w:t>
            </w:r>
          </w:p>
        </w:tc>
        <w:tc>
          <w:tcPr>
            <w:tcW w:w="125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(100-x)   </w:t>
            </w:r>
          </w:p>
        </w:tc>
        <w:tc>
          <w:tcPr>
            <w:tcW w:w="3191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(0,3(100-x)) </w:t>
            </w:r>
          </w:p>
        </w:tc>
      </w:tr>
      <w:tr w:rsidR="00304E95" w:rsidRPr="001102A4" w:rsidTr="004C7086">
        <w:tc>
          <w:tcPr>
            <w:tcW w:w="193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1255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0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         </w:t>
            </w:r>
          </w:p>
        </w:tc>
        <w:tc>
          <w:tcPr>
            <w:tcW w:w="3191" w:type="dxa"/>
          </w:tcPr>
          <w:p w:rsidR="00304E95" w:rsidRPr="001102A4" w:rsidRDefault="00304E95" w:rsidP="001102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(0,5 100) </w:t>
            </w:r>
          </w:p>
        </w:tc>
      </w:tr>
    </w:tbl>
    <w:p w:rsidR="00304E95" w:rsidRPr="001102A4" w:rsidRDefault="00304E95" w:rsidP="00110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того, что массовая доля растворённого вещества нового раствора равна сумме массовых частей растворённого вещества первого и второго растворов можно </w:t>
      </w: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proofErr w:type="gram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уравнение: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0,55х+0,3(100-х)=0,5* 100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0,55х+30-0,3х=50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0,25х=50-30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0,25х=20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х=80 </w:t>
      </w:r>
    </w:p>
    <w:p w:rsidR="007B3A31" w:rsidRPr="001102A4" w:rsidRDefault="00304E95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hAnsi="Times New Roman" w:cs="Times New Roman"/>
          <w:sz w:val="24"/>
          <w:szCs w:val="24"/>
        </w:rPr>
        <w:t>Значит, масса 55%-</w:t>
      </w:r>
      <w:proofErr w:type="spellStart"/>
      <w:r w:rsidRPr="001102A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102A4">
        <w:rPr>
          <w:rFonts w:ascii="Times New Roman" w:hAnsi="Times New Roman" w:cs="Times New Roman"/>
          <w:sz w:val="24"/>
          <w:szCs w:val="24"/>
        </w:rPr>
        <w:t xml:space="preserve"> раствора 80кг, масса 30%-</w:t>
      </w:r>
      <w:proofErr w:type="spellStart"/>
      <w:r w:rsidRPr="001102A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102A4">
        <w:rPr>
          <w:rFonts w:ascii="Times New Roman" w:hAnsi="Times New Roman" w:cs="Times New Roman"/>
          <w:sz w:val="24"/>
          <w:szCs w:val="24"/>
        </w:rPr>
        <w:t xml:space="preserve"> раствора 100-80=20(кг) </w:t>
      </w:r>
      <w:r w:rsidRPr="001102A4">
        <w:rPr>
          <w:rFonts w:ascii="Times New Roman" w:hAnsi="Times New Roman" w:cs="Times New Roman"/>
          <w:sz w:val="24"/>
          <w:szCs w:val="24"/>
        </w:rPr>
        <w:br/>
        <w:t>Ответ: 80кг; 20кг. </w:t>
      </w:r>
      <w:r w:rsidR="002E6559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2E6559" w:rsidRPr="004C027B" w:rsidRDefault="00886312" w:rsidP="001102A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Физкультминутка</w:t>
      </w:r>
      <w:r w:rsidR="007B3A31"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Давайте рассмотрим еще способ решения задач на смеси и концентрацию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1102A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Способ «Пропорция».</w:t>
      </w:r>
    </w:p>
    <w:p w:rsidR="002E6559" w:rsidRPr="004C027B" w:rsidRDefault="00624E0E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Задача</w:t>
      </w:r>
      <w:r w:rsidR="002E6559" w:rsidRPr="004C027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. </w:t>
      </w:r>
      <w:r w:rsidR="002E6559"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Смешивают 300г 90% раствора соли и 900 г 30% раствора той же соли. Найти содержание соли в полученном растворе? 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Решение:</w:t>
      </w:r>
    </w:p>
    <w:p w:rsidR="002E6559" w:rsidRPr="001102A4" w:rsidRDefault="002E6559" w:rsidP="00BE5277">
      <w:pPr>
        <w:widowControl w:val="0"/>
        <w:numPr>
          <w:ilvl w:val="1"/>
          <w:numId w:val="14"/>
        </w:numPr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C38C42" wp14:editId="70E89039">
                <wp:simplePos x="0" y="0"/>
                <wp:positionH relativeFrom="column">
                  <wp:posOffset>3291840</wp:posOffset>
                </wp:positionH>
                <wp:positionV relativeFrom="paragraph">
                  <wp:posOffset>140970</wp:posOffset>
                </wp:positionV>
                <wp:extent cx="180975" cy="0"/>
                <wp:effectExtent l="0" t="0" r="952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1.1pt" to="273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" strokecolor="#4579b8 [3044]"/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F1C927" wp14:editId="6ABEAD1D">
                <wp:simplePos x="0" y="0"/>
                <wp:positionH relativeFrom="column">
                  <wp:posOffset>1072515</wp:posOffset>
                </wp:positionH>
                <wp:positionV relativeFrom="paragraph">
                  <wp:posOffset>140970</wp:posOffset>
                </wp:positionV>
                <wp:extent cx="171450" cy="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1.1pt" to="97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" strokecolor="#4579b8 [3044]"/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100%        300г                   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II.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100%      900г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0042A79" wp14:editId="2ADE1DE1">
                <wp:simplePos x="0" y="0"/>
                <wp:positionH relativeFrom="column">
                  <wp:posOffset>3291840</wp:posOffset>
                </wp:positionH>
                <wp:positionV relativeFrom="paragraph">
                  <wp:posOffset>111760</wp:posOffset>
                </wp:positionV>
                <wp:extent cx="180975" cy="0"/>
                <wp:effectExtent l="0" t="0" r="952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8.8pt" to="273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" strokecolor="#4579b8 [3044]"/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2D03E0" wp14:editId="27FA78A0">
                <wp:simplePos x="0" y="0"/>
                <wp:positionH relativeFrom="column">
                  <wp:posOffset>1072515</wp:posOffset>
                </wp:positionH>
                <wp:positionV relativeFrom="paragraph">
                  <wp:posOffset>111760</wp:posOffset>
                </wp:positionV>
                <wp:extent cx="171450" cy="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8.8pt" to="97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" strokecolor="#4579b8 [3044]"/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90%       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US" w:eastAsia="hi-IN" w:bidi="hi-IN"/>
        </w:rPr>
        <w:t xml:space="preserve"> 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30%        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</w:t>
      </w:r>
    </w:p>
    <w:p w:rsidR="002E6559" w:rsidRPr="001102A4" w:rsidRDefault="002E6559" w:rsidP="00BE5277">
      <w:pPr>
        <w:widowControl w:val="0"/>
        <w:numPr>
          <w:ilvl w:val="1"/>
          <w:numId w:val="15"/>
        </w:numPr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300· 90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: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100 = 270 г.         3) 270 + 270 = 540г.</w:t>
      </w:r>
    </w:p>
    <w:p w:rsidR="002E6559" w:rsidRPr="001102A4" w:rsidRDefault="002E6559" w:rsidP="00BE5277">
      <w:pPr>
        <w:widowControl w:val="0"/>
        <w:numPr>
          <w:ilvl w:val="1"/>
          <w:numId w:val="15"/>
        </w:numPr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900 · 30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: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100 = 270 г.       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F25A35" wp14:editId="427B730D">
                <wp:simplePos x="0" y="0"/>
                <wp:positionH relativeFrom="column">
                  <wp:posOffset>2358390</wp:posOffset>
                </wp:positionH>
                <wp:positionV relativeFrom="paragraph">
                  <wp:posOffset>107950</wp:posOffset>
                </wp:positionV>
                <wp:extent cx="266700" cy="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8.5pt" to="206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" strokecolor="#4579b8 [3044]"/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III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  </w:t>
      </w:r>
      <w:r w:rsidR="004B21C0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100%   </w:t>
      </w:r>
      <w:r w:rsidR="004B21C0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1200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F9A4B9" wp14:editId="48310F5E">
                <wp:simplePos x="0" y="0"/>
                <wp:positionH relativeFrom="column">
                  <wp:posOffset>2301240</wp:posOffset>
                </wp:positionH>
                <wp:positionV relativeFrom="paragraph">
                  <wp:posOffset>102235</wp:posOffset>
                </wp:positionV>
                <wp:extent cx="323850" cy="9525"/>
                <wp:effectExtent l="0" t="0" r="19050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8.05pt" to="20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" strokecolor="#4579b8 [3044]"/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gramStart"/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US" w:eastAsia="hi-IN" w:bidi="hi-IN"/>
        </w:rPr>
        <w:t>x</w:t>
      </w:r>
      <w:proofErr w:type="gramEnd"/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         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US" w:eastAsia="hi-IN" w:bidi="hi-IN"/>
        </w:rPr>
        <w:t xml:space="preserve">  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 540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4)  540· 100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1200 = 45%.  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Ответ: 45%.  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Задачи на закрепление </w:t>
      </w:r>
      <w:r w:rsidR="004B21C0"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изученного </w:t>
      </w: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материала.</w:t>
      </w:r>
      <w:r w:rsidR="007F07AD"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B3A31"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Р</w:t>
      </w:r>
      <w:r w:rsidR="007F07AD"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ешение </w:t>
      </w:r>
      <w:r w:rsidR="007B3A31"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задачи </w:t>
      </w:r>
      <w:r w:rsidR="007F07AD"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у доски</w:t>
      </w:r>
    </w:p>
    <w:p w:rsidR="002E6559" w:rsidRPr="004C027B" w:rsidRDefault="00624E0E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Задача</w:t>
      </w:r>
      <w:r w:rsidR="002E6559" w:rsidRPr="004C027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2E6559"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Какой концентрации получится раствор при смешивании 300 г 50% раствора соли и </w:t>
      </w:r>
      <w:proofErr w:type="gramStart"/>
      <w:r w:rsidR="002E6559"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раствора</w:t>
      </w:r>
      <w:proofErr w:type="gramEnd"/>
      <w:r w:rsidR="002E6559"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котором 120 г соли составляют 60%? </w:t>
      </w:r>
    </w:p>
    <w:p w:rsidR="002E6559" w:rsidRPr="001102A4" w:rsidRDefault="002E6559" w:rsidP="00BE5277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100%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300г             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II.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100%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50%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60%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 xml:space="preserve">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120г</w:t>
      </w:r>
    </w:p>
    <w:p w:rsidR="002E6559" w:rsidRPr="001102A4" w:rsidRDefault="002E6559" w:rsidP="00BE5277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300· 50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100 = 150 г.              2) 120 · 100 : 60 = 200 г.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3) 300 + 200 = 500 г.                         4) 150 + 120 = 270 г.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</w:pP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III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       100%      500</w:t>
      </w:r>
      <w:r w:rsidRPr="001102A4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2771E7" wp14:editId="0D495BD9">
                <wp:simplePos x="0" y="0"/>
                <wp:positionH relativeFrom="column">
                  <wp:posOffset>3371215</wp:posOffset>
                </wp:positionH>
                <wp:positionV relativeFrom="paragraph">
                  <wp:posOffset>57150</wp:posOffset>
                </wp:positionV>
                <wp:extent cx="635" cy="635"/>
                <wp:effectExtent l="12700" t="5080" r="5715" b="13335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3" o:spid="_x0000_s1026" style="position:absolute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265.45pt,4.5pt,265.45pt,4.5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" filled="f" strokeweight=".26mm">
                <v:path o:connecttype="custom" o:connectlocs="0,0;0,0" o:connectangles="0,0"/>
              </v:polyline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Pr="001102A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            х  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270г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5) 270 · 100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500 = 54%.</w:t>
      </w:r>
    </w:p>
    <w:p w:rsidR="002E6559" w:rsidRPr="001102A4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 54%.</w:t>
      </w:r>
    </w:p>
    <w:p w:rsidR="007B3A31" w:rsidRPr="001102A4" w:rsidRDefault="007B3A31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Самостоятельное решение с последующей проверкой</w:t>
      </w:r>
    </w:p>
    <w:p w:rsidR="002E6559" w:rsidRPr="004C027B" w:rsidRDefault="00624E0E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Задача</w:t>
      </w:r>
      <w:r w:rsidR="002E6559" w:rsidRPr="004C027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.    </w:t>
      </w:r>
      <w:r w:rsidR="002E6559" w:rsidRPr="004C02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 л сливок с содержанием жира 5% смешали с 4 л. 20% сливок и к смеси добавили 1 л. чистой воды. Какой жирности получилась смесь?</w:t>
      </w:r>
    </w:p>
    <w:p w:rsidR="00F8781F" w:rsidRPr="001102A4" w:rsidRDefault="00304E95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Итоги урока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Что нового и полезного вы сегодня узнали на уроке?</w:t>
      </w:r>
    </w:p>
    <w:p w:rsidR="00304E95" w:rsidRPr="001102A4" w:rsidRDefault="00304E95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Дом зад.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Найти задачи из пр</w:t>
      </w:r>
      <w:r w:rsidR="00751EB1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ошлых лет ГИА или ЕГЭ и решить их.</w:t>
      </w:r>
    </w:p>
    <w:p w:rsidR="00F8781F" w:rsidRPr="001102A4" w:rsidRDefault="00F8781F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E6559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24E0E" w:rsidRDefault="00624E0E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Pr="001102A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Pr="00DD25A0" w:rsidRDefault="008F6924" w:rsidP="008F6924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D25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Приложение </w:t>
      </w:r>
      <w:r w:rsidR="0083606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DD25A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8F6924" w:rsidRDefault="00624E0E" w:rsidP="008F692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Тема. </w:t>
      </w:r>
      <w:r w:rsidR="008F6924" w:rsidRPr="007500B3">
        <w:rPr>
          <w:rFonts w:ascii="Times New Roman" w:eastAsia="Calibri" w:hAnsi="Times New Roman" w:cs="Times New Roman"/>
          <w:b/>
          <w:sz w:val="24"/>
          <w:szCs w:val="24"/>
        </w:rPr>
        <w:t>Общие подходы к решению за</w:t>
      </w:r>
      <w:r w:rsidR="008F6924">
        <w:rPr>
          <w:rFonts w:ascii="Times New Roman" w:eastAsia="Calibri" w:hAnsi="Times New Roman" w:cs="Times New Roman"/>
          <w:b/>
          <w:sz w:val="24"/>
          <w:szCs w:val="24"/>
        </w:rPr>
        <w:t>дач на смеси, растворы и сплавы.</w:t>
      </w:r>
      <w:r w:rsidR="008F6924" w:rsidRPr="00750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24" w:rsidRPr="00F33CD6" w:rsidRDefault="008F6924" w:rsidP="008F692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</w:t>
      </w:r>
      <w:r w:rsidRPr="007500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 задач на смеси 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сплавы с помощью </w:t>
      </w:r>
      <w:r w:rsidR="007E7F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уравнения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(тема 2).</w:t>
      </w:r>
    </w:p>
    <w:p w:rsidR="008F6924" w:rsidRPr="004C027B" w:rsidRDefault="008F6924" w:rsidP="008F6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02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урока: </w:t>
      </w:r>
    </w:p>
    <w:p w:rsidR="008F6924" w:rsidRPr="00624E0E" w:rsidRDefault="00BD1DC7" w:rsidP="008F6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24E0E">
        <w:rPr>
          <w:rFonts w:ascii="Times New Roman" w:hAnsi="Times New Roman" w:cs="Times New Roman"/>
          <w:bCs/>
          <w:iCs/>
          <w:sz w:val="24"/>
          <w:szCs w:val="24"/>
        </w:rPr>
        <w:t xml:space="preserve">Научиться решать </w:t>
      </w:r>
      <w:r w:rsidR="008F6924" w:rsidRPr="00624E0E">
        <w:rPr>
          <w:rFonts w:ascii="Times New Roman" w:hAnsi="Times New Roman" w:cs="Times New Roman"/>
          <w:bCs/>
          <w:iCs/>
          <w:sz w:val="24"/>
          <w:szCs w:val="24"/>
        </w:rPr>
        <w:t xml:space="preserve"> задач</w:t>
      </w:r>
      <w:r w:rsidRPr="00624E0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F6924" w:rsidRPr="00624E0E">
        <w:rPr>
          <w:rFonts w:ascii="Times New Roman" w:hAnsi="Times New Roman" w:cs="Times New Roman"/>
          <w:bCs/>
          <w:iCs/>
          <w:sz w:val="24"/>
          <w:szCs w:val="24"/>
        </w:rPr>
        <w:t xml:space="preserve"> на сплавы, растворы и смеси </w:t>
      </w:r>
      <w:r w:rsidRPr="00624E0E">
        <w:rPr>
          <w:rFonts w:ascii="Times New Roman" w:hAnsi="Times New Roman" w:cs="Times New Roman"/>
          <w:bCs/>
          <w:iCs/>
          <w:sz w:val="24"/>
          <w:szCs w:val="24"/>
        </w:rPr>
        <w:t>с помощью уравнения</w:t>
      </w:r>
      <w:r w:rsidR="008F6924" w:rsidRPr="00624E0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F6924" w:rsidRPr="004C027B" w:rsidRDefault="008F6924" w:rsidP="008F6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C027B">
        <w:rPr>
          <w:rFonts w:ascii="Times New Roman" w:hAnsi="Times New Roman" w:cs="Times New Roman"/>
          <w:iCs/>
          <w:sz w:val="24"/>
          <w:szCs w:val="24"/>
        </w:rPr>
        <w:t xml:space="preserve">Воспитывать интерес к предмету через </w:t>
      </w:r>
      <w:proofErr w:type="spellStart"/>
      <w:r w:rsidRPr="004C027B"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 w:rsidRPr="004C027B">
        <w:rPr>
          <w:rFonts w:ascii="Times New Roman" w:hAnsi="Times New Roman" w:cs="Times New Roman"/>
          <w:iCs/>
          <w:sz w:val="24"/>
          <w:szCs w:val="24"/>
        </w:rPr>
        <w:t xml:space="preserve"> связи с химией, обращая внимание на аккуратность, дисциплинированность и самостоятельность. </w:t>
      </w:r>
    </w:p>
    <w:p w:rsidR="008F6924" w:rsidRPr="004C027B" w:rsidRDefault="008F6924" w:rsidP="008F692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C027B">
        <w:rPr>
          <w:rFonts w:ascii="Times New Roman" w:hAnsi="Times New Roman" w:cs="Times New Roman"/>
          <w:iCs/>
          <w:sz w:val="24"/>
          <w:szCs w:val="24"/>
        </w:rPr>
        <w:t xml:space="preserve">Развивать устную и письменную речь, внимание и логическое мышление. </w:t>
      </w:r>
    </w:p>
    <w:p w:rsidR="008F6924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урока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Вводная беседа.</w:t>
      </w:r>
    </w:p>
    <w:p w:rsidR="008F6924" w:rsidRPr="007500B3" w:rsidRDefault="008F6924" w:rsidP="008F6924">
      <w:pPr>
        <w:pStyle w:val="definition"/>
        <w:spacing w:before="0" w:beforeAutospacing="0" w:after="0" w:afterAutospacing="0" w:line="360" w:lineRule="auto"/>
      </w:pPr>
      <w:r>
        <w:t xml:space="preserve">Учитель. </w:t>
      </w:r>
      <w:r w:rsidRPr="007500B3">
        <w:t xml:space="preserve">Задачи на </w:t>
      </w:r>
      <w:proofErr w:type="gramStart"/>
      <w:r w:rsidRPr="007500B3">
        <w:t>смеси</w:t>
      </w:r>
      <w:proofErr w:type="gramEnd"/>
      <w:r w:rsidRPr="007500B3">
        <w:t xml:space="preserve"> и сплавы вызывают наибольшие затруднения</w:t>
      </w:r>
      <w:r>
        <w:t>.</w:t>
      </w:r>
      <w:r w:rsidRPr="007500B3">
        <w:t xml:space="preserve"> В процессе решения каждой такой задачи целесообразно</w:t>
      </w:r>
      <w:r>
        <w:t xml:space="preserve"> действовать по следующему алгоритму:</w:t>
      </w:r>
    </w:p>
    <w:p w:rsidR="008F6924" w:rsidRPr="007500B3" w:rsidRDefault="008F6924" w:rsidP="008F6924">
      <w:pPr>
        <w:pStyle w:val="definition"/>
        <w:spacing w:before="0" w:beforeAutospacing="0" w:after="0" w:afterAutospacing="0" w:line="360" w:lineRule="auto"/>
      </w:pPr>
      <w:r w:rsidRPr="007500B3">
        <w:rPr>
          <w:rStyle w:val="a9"/>
          <w:i/>
          <w:iCs/>
        </w:rPr>
        <w:t xml:space="preserve"> Алгоритм решения задачи на сплавы, растворы и смеси: </w:t>
      </w:r>
    </w:p>
    <w:p w:rsidR="008F6924" w:rsidRPr="007500B3" w:rsidRDefault="008F6924" w:rsidP="008F69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условия задачи. Выбор неизвестных величин (их обозначаем буквами </w:t>
      </w:r>
      <w:r w:rsidRPr="00750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0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относительно которых составляем пропорции. Выбирая неизвестные параметры, мы создаем математическую модель ситуации, описанной в условии задачи</w:t>
      </w:r>
      <w:r w:rsidRPr="00750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 плана решения. Используя условия задачи, определяем все взаимосвязи между данными величинами.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плана, т.е. оформление найденного решения – переход от словесной формулировки к составлению математической модели.</w:t>
      </w:r>
    </w:p>
    <w:p w:rsidR="008F6924" w:rsidRPr="007500B3" w:rsidRDefault="008F6924" w:rsidP="008F6924">
      <w:pPr>
        <w:pStyle w:val="definition"/>
        <w:spacing w:before="0" w:beforeAutospacing="0" w:after="0" w:afterAutospacing="0" w:line="360" w:lineRule="auto"/>
      </w:pPr>
      <w:r w:rsidRPr="007500B3">
        <w:t xml:space="preserve">4. Изучение полученного решения, критический анализ результата. </w:t>
      </w:r>
    </w:p>
    <w:p w:rsidR="008F6924" w:rsidRPr="007500B3" w:rsidRDefault="008F6924" w:rsidP="008F6924">
      <w:pPr>
        <w:pStyle w:val="definition"/>
        <w:spacing w:before="0" w:beforeAutospacing="0" w:after="0" w:afterAutospacing="0" w:line="360" w:lineRule="auto"/>
      </w:pPr>
      <w:r w:rsidRPr="007500B3">
        <w:t xml:space="preserve">      Очень часто в задачах на </w:t>
      </w:r>
      <w:proofErr w:type="gramStart"/>
      <w:r w:rsidRPr="007500B3">
        <w:t>смеси</w:t>
      </w:r>
      <w:proofErr w:type="gramEnd"/>
      <w:r w:rsidRPr="007500B3">
        <w:t xml:space="preserve"> и сплавы используются понятия объемной концентрации и массовой концентрации компонентов, составляющих раствор или сплав. </w:t>
      </w:r>
    </w:p>
    <w:p w:rsidR="008F6924" w:rsidRPr="007500B3" w:rsidRDefault="008F6924" w:rsidP="008F6924">
      <w:pPr>
        <w:pStyle w:val="definition"/>
        <w:spacing w:before="0" w:beforeAutospacing="0" w:after="0" w:afterAutospacing="0" w:line="360" w:lineRule="auto"/>
      </w:pPr>
      <w:r w:rsidRPr="007500B3">
        <w:t>Например, если имеется 40%-</w:t>
      </w:r>
      <w:proofErr w:type="spellStart"/>
      <w:r w:rsidRPr="007500B3">
        <w:t>ный</w:t>
      </w:r>
      <w:proofErr w:type="spellEnd"/>
      <w:r w:rsidRPr="007500B3">
        <w:t xml:space="preserve"> раствор соли, то в этом растворе 0,4 объема занимает &lt;чистая&gt; соль. Значит, объемная концентрация соли в растворе равна 0,4. Если сплав содержит свинец и медь в отношении 4</w:t>
      </w:r>
      <w:proofErr w:type="gramStart"/>
      <w:r w:rsidRPr="007500B3">
        <w:t xml:space="preserve"> :</w:t>
      </w:r>
      <w:proofErr w:type="gramEnd"/>
      <w:r w:rsidRPr="007500B3">
        <w:t xml:space="preserve"> 7, то </w:t>
      </w:r>
      <w:r w:rsidRPr="007500B3">
        <w:rPr>
          <w:rStyle w:val="icmr10"/>
        </w:rPr>
        <w:t>4</w:t>
      </w:r>
      <w:r>
        <w:rPr>
          <w:rStyle w:val="icmr10"/>
        </w:rPr>
        <w:t xml:space="preserve"> :</w:t>
      </w:r>
      <w:r w:rsidRPr="007500B3">
        <w:rPr>
          <w:rStyle w:val="icmr10"/>
        </w:rPr>
        <w:t>11</w:t>
      </w:r>
      <w:r w:rsidRPr="007500B3">
        <w:t xml:space="preserve"> массы всего этого сплава составляет свинец, а </w:t>
      </w:r>
      <w:r w:rsidRPr="007500B3">
        <w:rPr>
          <w:rStyle w:val="icmr10"/>
        </w:rPr>
        <w:t>7</w:t>
      </w:r>
      <w:r>
        <w:rPr>
          <w:rStyle w:val="icmr10"/>
        </w:rPr>
        <w:t xml:space="preserve"> :</w:t>
      </w:r>
      <w:r w:rsidRPr="007500B3">
        <w:rPr>
          <w:rStyle w:val="icmr10"/>
        </w:rPr>
        <w:t>11</w:t>
      </w:r>
      <w:r w:rsidRPr="007500B3">
        <w:t xml:space="preserve"> - медь, т. е., массовые концентрации свинца и меди в сплаве соответственно равны </w:t>
      </w:r>
      <w:r w:rsidRPr="007500B3">
        <w:rPr>
          <w:rStyle w:val="icmr10"/>
        </w:rPr>
        <w:t>4</w:t>
      </w:r>
      <w:r>
        <w:rPr>
          <w:rStyle w:val="icmr10"/>
        </w:rPr>
        <w:t xml:space="preserve"> : </w:t>
      </w:r>
      <w:r w:rsidRPr="007500B3">
        <w:rPr>
          <w:rStyle w:val="icmr10"/>
        </w:rPr>
        <w:t>11</w:t>
      </w:r>
      <w:r w:rsidRPr="007500B3">
        <w:t xml:space="preserve"> и </w:t>
      </w:r>
      <w:r w:rsidRPr="007500B3">
        <w:rPr>
          <w:rStyle w:val="icmr10"/>
        </w:rPr>
        <w:t>7</w:t>
      </w:r>
      <w:r>
        <w:rPr>
          <w:rStyle w:val="icmr10"/>
        </w:rPr>
        <w:t xml:space="preserve"> : </w:t>
      </w:r>
      <w:r w:rsidRPr="007500B3">
        <w:rPr>
          <w:rStyle w:val="icmr10"/>
        </w:rPr>
        <w:t>11</w:t>
      </w:r>
      <w:r>
        <w:t xml:space="preserve">. </w:t>
      </w:r>
      <w:r w:rsidRPr="007500B3">
        <w:t xml:space="preserve">. 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задач с помощью уравнения.</w:t>
      </w:r>
    </w:p>
    <w:p w:rsidR="008F6924" w:rsidRDefault="008F6924" w:rsidP="008F6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Примечание</w:t>
      </w:r>
      <w:r w:rsidRPr="00750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задачах на смешивание важно помнить, что вес или объем одного и того же вещества накапливается суммированием его веса по всем смешивающимся смесям. Обычно такие задачи решаются с введением двух переменных, каждая для св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оего начального сплава (смеси).</w:t>
      </w:r>
    </w:p>
    <w:p w:rsidR="008F6924" w:rsidRPr="00BD1DC7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1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Учитель объясняет решение задачи.</w:t>
      </w:r>
    </w:p>
    <w:p w:rsidR="008F6924" w:rsidRPr="004C027B" w:rsidRDefault="00A41DFA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</w:t>
      </w:r>
      <w:r w:rsidR="008F6924" w:rsidRPr="00750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8F6924" w:rsidRPr="007500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F6924"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Сколько надо взять 5 процентного и 25 процентного раствора кислоты, чтобы получить </w:t>
      </w:r>
      <w:smartTag w:uri="urn:schemas-microsoft-com:office:smarttags" w:element="metricconverter">
        <w:smartTagPr>
          <w:attr w:name="ProductID" w:val="4 л"/>
        </w:smartTagPr>
        <w:r w:rsidR="008F6924" w:rsidRPr="004C027B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4 л</w:t>
        </w:r>
      </w:smartTag>
      <w:r w:rsidR="008F6924"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10 процентного  раствора кислоты? </w:t>
      </w:r>
    </w:p>
    <w:p w:rsidR="008F6924" w:rsidRPr="007500B3" w:rsidRDefault="004C027B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="008F6924"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0,1· 4=0,4(л) – кислоты в новом растворе.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 </w:t>
      </w:r>
      <w:proofErr w:type="gramStart"/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</w:t>
      </w:r>
      <w:proofErr w:type="gramEnd"/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надо взять первого раствора. Тогда второго – (4 –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л, а количество получившегося раствора 2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0,05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 </w:t>
      </w:r>
      <w:proofErr w:type="gramStart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proofErr w:type="gramEnd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кислоты в первом растворе.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0,25· (4 –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л – кислоты во втором растворе. 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0,05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+ 0,25· (4 –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= 0.05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 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+ 1 – 0,25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= (1 – 0,2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л. 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уравнение 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42"/>
          <w:sz w:val="24"/>
          <w:szCs w:val="24"/>
          <w:lang w:eastAsia="ru-RU"/>
        </w:rPr>
        <w:object w:dxaOrig="1840" w:dyaOrig="999">
          <v:shape id="_x0000_i1037" type="#_x0000_t75" style="width:92.25pt;height:50.25pt" o:ole="">
            <v:imagedata r:id="rId26" o:title=""/>
          </v:shape>
          <o:OLEObject Type="Embed" ProgID="Equation.3" ShapeID="_x0000_i1037" DrawAspect="Content" ObjectID="_1462473291" r:id="rId27"/>
        </w:objec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л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надо взять первого раствора.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 – 3 = </w:t>
      </w:r>
      <w:smartTag w:uri="urn:schemas-microsoft-com:office:smarttags" w:element="metricconverter">
        <w:smartTagPr>
          <w:attr w:name="ProductID" w:val="1 л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 л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второго.                              </w:t>
      </w:r>
    </w:p>
    <w:p w:rsidR="008F6924" w:rsidRPr="00F02C68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1 л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 л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 л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л</w:t>
        </w:r>
      </w:smartTag>
    </w:p>
    <w:p w:rsidR="008F6924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у доски.</w:t>
      </w:r>
    </w:p>
    <w:p w:rsidR="008F6924" w:rsidRPr="007500B3" w:rsidRDefault="00A41DFA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8F6924" w:rsidRPr="00396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6924"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70% и 10% растворы. Сколько нужно взять каждого из этих растворов, чтобы получилось 600 граммов 30% раствора?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кол-во взятого 70% раствора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600-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кол-во взятого 10% раствора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70%= 0,7;       10%= 0,1;     30%= 0,3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0,7x + 0,1*(600-х) = 0,3*600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0,7х + 60 – 0,1х = 180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0,6х -120 = 0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0,6х = 120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200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600-200=400гр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чтобы получилось 600 </w:t>
      </w:r>
      <w:proofErr w:type="spellStart"/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 раствора,</w:t>
      </w:r>
    </w:p>
    <w:p w:rsidR="008F6924" w:rsidRPr="007500B3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200гр 70% раствора и 400гр 10% раствора.</w:t>
      </w:r>
    </w:p>
    <w:p w:rsidR="008F6924" w:rsidRPr="004C027B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Задача.</w:t>
      </w:r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Первый сплав содержит 10% меди, второй – 40% меди. Масса второго сплава больше массы первого на 3кг. Из этих двух сплавов получили третий сплав, содержащий 30% меди. Найдите массу третьего сплава. Ответ дайте в килограммах. </w:t>
      </w:r>
    </w:p>
    <w:p w:rsidR="008F6924" w:rsidRPr="007500B3" w:rsidRDefault="004C027B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="008F6924" w:rsidRPr="00750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F6924"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Условно разделим сплав на медь и еще какой-то металл.</w:t>
      </w:r>
    </w:p>
    <w:p w:rsidR="008F6924" w:rsidRPr="007500B3" w:rsidRDefault="008F6924" w:rsidP="008F6924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Пусть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кг</w:t>
      </w:r>
      <w:proofErr w:type="gramEnd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первого сплава. Тогда масса второго сплава (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+ 3) кг, а масса третьего сплава (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(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+ 3)) = (2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+ 3) кг.</w:t>
      </w:r>
    </w:p>
    <w:p w:rsidR="008F6924" w:rsidRPr="007500B3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Масса меди в первом сплаве (0,1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кг, во втором – (0,4·(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+ 3)) кг, а в третьем – (0,3· (2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+3)) кг.</w:t>
      </w:r>
    </w:p>
    <w:p w:rsidR="008F6924" w:rsidRPr="007500B3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уравнение:</w:t>
      </w:r>
    </w:p>
    <w:p w:rsidR="008F6924" w:rsidRPr="007500B3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62"/>
          <w:sz w:val="24"/>
          <w:szCs w:val="24"/>
          <w:lang w:eastAsia="ru-RU"/>
        </w:rPr>
        <w:object w:dxaOrig="3440" w:dyaOrig="1359">
          <v:shape id="_x0000_i1038" type="#_x0000_t75" style="width:171.75pt;height:68.25pt" o:ole="">
            <v:imagedata r:id="rId28" o:title=""/>
          </v:shape>
          <o:OLEObject Type="Embed" ProgID="Equation.3" ShapeID="_x0000_i1038" DrawAspect="Content" ObjectID="_1462473292" r:id="rId29"/>
        </w:object>
      </w:r>
    </w:p>
    <w:p w:rsidR="008F6924" w:rsidRPr="007500B3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 к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кг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первого сплава.</w:t>
      </w:r>
    </w:p>
    <w:p w:rsidR="008F6924" w:rsidRPr="007500B3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· 3 + 3 = 9 (кг) – масса третьего сплава.</w:t>
      </w:r>
    </w:p>
    <w:p w:rsidR="008F6924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9 к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9 кг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F6924" w:rsidRPr="00A41DFA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Итоги урока.</w:t>
      </w:r>
    </w:p>
    <w:p w:rsidR="008F6924" w:rsidRPr="007500B3" w:rsidRDefault="008F6924" w:rsidP="00BD1DC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</w:t>
      </w:r>
      <w:proofErr w:type="gramStart"/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gramEnd"/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</w:t>
      </w:r>
      <w:proofErr w:type="gramEnd"/>
      <w:r w:rsidRPr="00A41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ад.</w:t>
      </w:r>
      <w:r w:rsidR="00BD1D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Найти задачи из открытого банка задач ГИА и ЕГЭ и решить их.</w:t>
      </w:r>
    </w:p>
    <w:p w:rsidR="002E6559" w:rsidRDefault="002E6559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Pr="0062478A" w:rsidRDefault="00A41DFA" w:rsidP="00A41DFA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D2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1DFA" w:rsidRPr="0062478A" w:rsidRDefault="00A41DFA" w:rsidP="00A41DF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Тема. Задачи на растворы. Правило «креста» (тема 3).</w:t>
      </w:r>
    </w:p>
    <w:p w:rsidR="00A41DFA" w:rsidRPr="0062478A" w:rsidRDefault="00A41DFA" w:rsidP="00A41D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 занятий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практикум по решению задач.</w:t>
      </w:r>
    </w:p>
    <w:p w:rsidR="00A41DFA" w:rsidRPr="0062478A" w:rsidRDefault="00A41DFA" w:rsidP="00A41D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рассмотреть различные способы решения задач на смеси и сплавы.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 темы  учащиеся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решения задач на смеси и сплавы: с помощью уравнения, системы уравнений, по правилу «креста»;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содержательный смысл терминов  «смесь», «сплав»;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условие задачи на смеси  и сплавы в виде таблицы,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решать линейные уравнения и системы линейных уравнений,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задачи на  смеси и сплавы.</w:t>
      </w:r>
    </w:p>
    <w:p w:rsidR="00A41DFA" w:rsidRPr="0062478A" w:rsidRDefault="00A41DFA" w:rsidP="00A41D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</w:t>
      </w:r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умения и навыки в практической деятельности и повседневной жизни </w:t>
      </w:r>
      <w:proofErr w:type="gramStart"/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решения задач на уроках химии;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получения растворов  и смесей в медицине, кулинарии, консервировании,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приготовлении пищи.</w:t>
      </w:r>
    </w:p>
    <w:p w:rsidR="00A41DFA" w:rsidRPr="0062478A" w:rsidRDefault="00A41DFA" w:rsidP="00A41DF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FA" w:rsidRPr="0006567C" w:rsidRDefault="00A41DFA" w:rsidP="00A41DF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A41DF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решения задач.</w:t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8A">
        <w:rPr>
          <w:rFonts w:ascii="Times New Roman" w:hAnsi="Times New Roman" w:cs="Times New Roman"/>
          <w:b/>
          <w:bCs/>
          <w:sz w:val="24"/>
          <w:szCs w:val="24"/>
        </w:rPr>
        <w:t>«Правило креста»</w:t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При решении задач на смешивание растворов разных концентраций используется «правило креста». В точке пересечения двух прямых обозначают концентрацию смеси. У концов этих прямых слева от точки пересечения указывают концентрации составных частей смеси, а справа – разности концентраций смеси и ее составных частей:</w:t>
      </w:r>
    </w:p>
    <w:p w:rsidR="00A41DFA" w:rsidRPr="0062478A" w:rsidRDefault="00A41DFA" w:rsidP="00A41DF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624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на смешивание растворов разных концентраций автор использует диагональные схемы («правило креста»). На диагональной схеме в точке пересечения двух прямых обозначают концентрацию смеси. Например, далее в задаче 2 – это 80%. У концов этих прямых слева от точки пересечения указывают концентрации составных частей смеси, а справа – разности концентраций смеси и ее составных частей:</w:t>
      </w:r>
    </w:p>
    <w:p w:rsidR="00A41DFA" w:rsidRPr="0062478A" w:rsidRDefault="00A41DFA" w:rsidP="00A41DF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3AA3E" wp14:editId="2D46B12A">
            <wp:extent cx="1114425" cy="785163"/>
            <wp:effectExtent l="0" t="0" r="0" b="0"/>
            <wp:docPr id="6" name="Рисунок 6" descr="http://him.1september.ru/2006/09/3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6/09/32-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A" w:rsidRPr="0062478A" w:rsidRDefault="00A41DFA" w:rsidP="00A41D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этой схемы следует, что, например, для приготовления 30 г 80%-</w:t>
      </w:r>
      <w:proofErr w:type="spell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H</w:t>
      </w:r>
      <w:r w:rsidRPr="006247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6247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требуется взять 20 г 90%-</w:t>
      </w:r>
      <w:proofErr w:type="spell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 г 60%-</w:t>
      </w:r>
      <w:proofErr w:type="spell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кислоты. </w:t>
      </w:r>
    </w:p>
    <w:p w:rsidR="00A41DFA" w:rsidRPr="0062478A" w:rsidRDefault="00A41DFA" w:rsidP="00A41DF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Например, для приготовления </w:t>
      </w:r>
      <w:smartTag w:uri="urn:schemas-microsoft-com:office:smarttags" w:element="metricconverter">
        <w:smartTagPr>
          <w:attr w:name="ProductID" w:val="3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80%-</w:t>
      </w:r>
      <w:proofErr w:type="spellStart"/>
      <w:r w:rsidRPr="006247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78A">
        <w:rPr>
          <w:rFonts w:ascii="Times New Roman" w:hAnsi="Times New Roman" w:cs="Times New Roman"/>
          <w:sz w:val="24"/>
          <w:szCs w:val="24"/>
        </w:rPr>
        <w:t xml:space="preserve"> раствора H3PO4 требуется взять </w:t>
      </w:r>
      <w:smartTag w:uri="urn:schemas-microsoft-com:office:smarttags" w:element="metricconverter">
        <w:smartTagPr>
          <w:attr w:name="ProductID" w:val="2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90%-</w:t>
      </w:r>
      <w:proofErr w:type="spellStart"/>
      <w:r w:rsidRPr="006247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78A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60%-</w:t>
      </w:r>
      <w:proofErr w:type="spellStart"/>
      <w:r w:rsidRPr="006247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78A">
        <w:rPr>
          <w:rFonts w:ascii="Times New Roman" w:hAnsi="Times New Roman" w:cs="Times New Roman"/>
          <w:sz w:val="24"/>
          <w:szCs w:val="24"/>
        </w:rPr>
        <w:t xml:space="preserve"> растворов кислоты. </w:t>
      </w:r>
    </w:p>
    <w:p w:rsidR="00A41DFA" w:rsidRPr="004C027B" w:rsidRDefault="00A41DFA" w:rsidP="00A41DF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C027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Практикум решения задач.</w:t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Старинный способ решения задач на смешивание двух веществ (метод рыбки)</w:t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Задача.</w:t>
      </w:r>
      <w:r w:rsidRPr="00624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У некоторого человека были на продажу масла двух сортов: одно ценою 10 гривен за ведро, другое же 6 гривен за ведро. Захотелось ему сделать из этих двух масел, смешав их, масло ценою 7 гривен за ведро. Какие части этих двух масел нужно взять, чтобы получить ведро масла ценою 7 гривен?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76B49" wp14:editId="13AB7D87">
            <wp:extent cx="192405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A" w:rsidRPr="0062478A" w:rsidRDefault="00A41DFA" w:rsidP="00A41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Из схемы делаем заключение, что дешевого масла нужно взять втрое больше, чем дорогого, т.е. для получения одного ведра ценою 7 гривен нужно взять дорогого масла 1/4 ведра, а дешевого масла 3/4.</w:t>
      </w:r>
    </w:p>
    <w:p w:rsidR="00A41DFA" w:rsidRPr="0062478A" w:rsidRDefault="00A41DFA" w:rsidP="00A41D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</w:t>
      </w:r>
      <w:r w:rsidR="00D23D97" w:rsidRPr="00D23D97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23D97">
        <w:rPr>
          <w:rFonts w:ascii="Times New Roman" w:hAnsi="Times New Roman" w:cs="Times New Roman"/>
          <w:b/>
          <w:sz w:val="24"/>
          <w:szCs w:val="24"/>
        </w:rPr>
        <w:t>.</w:t>
      </w:r>
      <w:r w:rsidRPr="0062478A">
        <w:rPr>
          <w:rFonts w:ascii="Times New Roman" w:hAnsi="Times New Roman" w:cs="Times New Roman"/>
          <w:sz w:val="24"/>
          <w:szCs w:val="24"/>
        </w:rPr>
        <w:t xml:space="preserve">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Торговец продает орехи двух сортов: грецкие по 450 рублей за килограмм и миндаль по 540 рублей за килограмм. Мама решила купить смесь орехов за 500 рублей. В какой пропорции торговцу надо смешать орехи, чтобы получить эту смесь?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Решение: метод «рыбки»</w:t>
      </w:r>
    </w:p>
    <w:p w:rsidR="00A41DFA" w:rsidRPr="0062478A" w:rsidRDefault="00A41DFA" w:rsidP="00A41D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FB6BC0" wp14:editId="2C617812">
                <wp:simplePos x="0" y="0"/>
                <wp:positionH relativeFrom="column">
                  <wp:posOffset>1418590</wp:posOffset>
                </wp:positionH>
                <wp:positionV relativeFrom="paragraph">
                  <wp:posOffset>201295</wp:posOffset>
                </wp:positionV>
                <wp:extent cx="873125" cy="433070"/>
                <wp:effectExtent l="13970" t="13970" r="8255" b="1016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12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11.7pt;margin-top:15.85pt;width:68.75pt;height:34.1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"/>
            </w:pict>
          </mc:Fallback>
        </mc:AlternateContent>
      </w:r>
      <w:r w:rsidRPr="00624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4823C8" wp14:editId="14916FF3">
                <wp:simplePos x="0" y="0"/>
                <wp:positionH relativeFrom="column">
                  <wp:posOffset>1492885</wp:posOffset>
                </wp:positionH>
                <wp:positionV relativeFrom="paragraph">
                  <wp:posOffset>153670</wp:posOffset>
                </wp:positionV>
                <wp:extent cx="924560" cy="480695"/>
                <wp:effectExtent l="12065" t="13970" r="6350" b="1016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17.55pt;margin-top:12.1pt;width:72.8pt;height:37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2+IwIAAEEEAAAOAAAAZHJzL2Uyb0RvYy54bWysU02P2jAQvVfqf7ByhyRso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"/>
            </w:pict>
          </mc:Fallback>
        </mc:AlternateContent>
      </w:r>
      <w:r w:rsidRPr="00624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806AE9" wp14:editId="1B9237E0">
                <wp:simplePos x="0" y="0"/>
                <wp:positionH relativeFrom="column">
                  <wp:posOffset>567690</wp:posOffset>
                </wp:positionH>
                <wp:positionV relativeFrom="paragraph">
                  <wp:posOffset>153670</wp:posOffset>
                </wp:positionV>
                <wp:extent cx="333375" cy="219075"/>
                <wp:effectExtent l="10795" t="13970" r="8255" b="508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4.7pt;margin-top:12.1pt;width:26.25pt;height:17.2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"/>
            </w:pict>
          </mc:Fallback>
        </mc:AlternateConten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450 руб.                      540 – 500 = 40</w:t>
      </w:r>
    </w:p>
    <w:p w:rsidR="00A41DFA" w:rsidRPr="0062478A" w:rsidRDefault="00A41DFA" w:rsidP="00A41D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764DF0" wp14:editId="7C98C78D">
                <wp:simplePos x="0" y="0"/>
                <wp:positionH relativeFrom="column">
                  <wp:posOffset>567690</wp:posOffset>
                </wp:positionH>
                <wp:positionV relativeFrom="paragraph">
                  <wp:posOffset>43815</wp:posOffset>
                </wp:positionV>
                <wp:extent cx="447040" cy="261620"/>
                <wp:effectExtent l="10795" t="13970" r="8890" b="101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4.7pt;margin-top:3.45pt;width:35.2pt;height:20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"/>
            </w:pict>
          </mc:Fallback>
        </mc:AlternateConten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руб.</w:t>
      </w:r>
    </w:p>
    <w:p w:rsidR="00A41DFA" w:rsidRPr="0062478A" w:rsidRDefault="00A41DFA" w:rsidP="00A41D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540 руб.                        500 – 450 = 50</w:t>
      </w:r>
    </w:p>
    <w:p w:rsidR="00A41DFA" w:rsidRPr="0062478A" w:rsidRDefault="00A41DFA" w:rsidP="00A41DF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DFA" w:rsidRPr="0062478A" w:rsidRDefault="00C83A10" w:rsidP="00A41DF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50</m:t>
            </m:r>
          </m:den>
        </m:f>
      </m:oMath>
      <w:r w:rsidR="00A41DFA"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4 части ореха первого сорта и 5 частей ореха второго сорта надо смешать торговцу, чтобы поучить эту смесь. 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 Л.Ф. Магницкого для трех веществ</w:t>
      </w:r>
    </w:p>
    <w:p w:rsidR="00A41DFA" w:rsidRPr="0062478A" w:rsidRDefault="00A41DFA" w:rsidP="00D23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62478A">
        <w:rPr>
          <w:rFonts w:ascii="Times New Roman" w:hAnsi="Times New Roman" w:cs="Times New Roman"/>
          <w:sz w:val="24"/>
          <w:szCs w:val="24"/>
        </w:rPr>
        <w:t>Некто имеет чай трех сортов – цейлонский по 5 гривен за фунт, индийский по 8 гривен за фунт и китайский по 12 гривен за фунт. В каких долях нужно смешать эти сорта, чтобы получить чай стоимостью 6 гривен за фунт?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C647C" wp14:editId="1E17B10E">
            <wp:extent cx="2752725" cy="1095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Взять 6+2=8 частей чая ценой по 5 гривен и по одной части ценой 8 гривен и 12 гривен за один фунт. Возьмем 8/10 фунта чая ценой по 5 гривен за фунт и по</w:t>
      </w:r>
      <w:proofErr w:type="gramStart"/>
      <w:r w:rsidRPr="006247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478A">
        <w:rPr>
          <w:rFonts w:ascii="Times New Roman" w:hAnsi="Times New Roman" w:cs="Times New Roman"/>
          <w:sz w:val="24"/>
          <w:szCs w:val="24"/>
        </w:rPr>
        <w:t xml:space="preserve">/10 фунта чая ценой 8 и 12 гривен за фунт, то получим </w:t>
      </w:r>
      <w:smartTag w:uri="urn:schemas-microsoft-com:office:smarttags" w:element="metricconverter">
        <w:smartTagPr>
          <w:attr w:name="ProductID" w:val="1 фунт"/>
        </w:smartTagPr>
        <w:r w:rsidRPr="0062478A">
          <w:rPr>
            <w:rFonts w:ascii="Times New Roman" w:hAnsi="Times New Roman" w:cs="Times New Roman"/>
            <w:sz w:val="24"/>
            <w:szCs w:val="24"/>
          </w:rPr>
          <w:t>1 фунт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чая ценой 8/10*5 + 1/10*8 + 1/10*12 = 6 гривен</w:t>
      </w:r>
    </w:p>
    <w:p w:rsidR="00A41DFA" w:rsidRPr="0062478A" w:rsidRDefault="00D23D97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A41DFA" w:rsidRPr="006247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1DFA" w:rsidRPr="0062478A">
        <w:rPr>
          <w:rFonts w:ascii="Times New Roman" w:hAnsi="Times New Roman" w:cs="Times New Roman"/>
          <w:sz w:val="24"/>
          <w:szCs w:val="24"/>
        </w:rPr>
        <w:t xml:space="preserve"> Сплавили два слитка серебра: </w:t>
      </w:r>
      <w:smartTag w:uri="urn:schemas-microsoft-com:office:smarttags" w:element="metricconverter">
        <w:smartTagPr>
          <w:attr w:name="ProductID" w:val="75 г"/>
        </w:smartTagPr>
        <w:r w:rsidR="00A41DFA" w:rsidRPr="0062478A">
          <w:rPr>
            <w:rFonts w:ascii="Times New Roman" w:hAnsi="Times New Roman" w:cs="Times New Roman"/>
            <w:sz w:val="24"/>
            <w:szCs w:val="24"/>
          </w:rPr>
          <w:t>75 г</w:t>
        </w:r>
      </w:smartTag>
      <w:r w:rsidR="00A41DFA" w:rsidRPr="0062478A">
        <w:rPr>
          <w:rFonts w:ascii="Times New Roman" w:hAnsi="Times New Roman" w:cs="Times New Roman"/>
          <w:sz w:val="24"/>
          <w:szCs w:val="24"/>
        </w:rPr>
        <w:t xml:space="preserve"> 600-й и </w:t>
      </w:r>
      <w:smartTag w:uri="urn:schemas-microsoft-com:office:smarttags" w:element="metricconverter">
        <w:smartTagPr>
          <w:attr w:name="ProductID" w:val="150 г"/>
        </w:smartTagPr>
        <w:r w:rsidR="00A41DFA" w:rsidRPr="0062478A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="00A41DFA" w:rsidRPr="0062478A">
        <w:rPr>
          <w:rFonts w:ascii="Times New Roman" w:hAnsi="Times New Roman" w:cs="Times New Roman"/>
          <w:sz w:val="24"/>
          <w:szCs w:val="24"/>
        </w:rPr>
        <w:t xml:space="preserve"> 864-й пробы. Определить пробу сплава.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Пусть проба сплава равна х. Составим диагональную схему: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02EEB" wp14:editId="5244B620">
            <wp:extent cx="21717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Получаем: (864 – х): (х – 600) = 75: 150 </w:t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1728 – 2х = х – 600 </w:t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х = 776. 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Ответ: сплав 776-й пробы.</w:t>
      </w:r>
    </w:p>
    <w:p w:rsidR="00A41DFA" w:rsidRPr="0062478A" w:rsidRDefault="00D23D97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A41DFA" w:rsidRPr="0062478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DFA" w:rsidRPr="0062478A">
        <w:rPr>
          <w:rFonts w:ascii="Times New Roman" w:hAnsi="Times New Roman" w:cs="Times New Roman"/>
          <w:sz w:val="24"/>
          <w:szCs w:val="24"/>
        </w:rPr>
        <w:t xml:space="preserve"> Латунь – сплав меди и цинка. Кусок латуни содержит меди на </w:t>
      </w:r>
      <w:smartTag w:uri="urn:schemas-microsoft-com:office:smarttags" w:element="metricconverter">
        <w:smartTagPr>
          <w:attr w:name="ProductID" w:val="11 кг"/>
        </w:smartTagPr>
        <w:r w:rsidR="00A41DFA" w:rsidRPr="0062478A">
          <w:rPr>
            <w:rFonts w:ascii="Times New Roman" w:hAnsi="Times New Roman" w:cs="Times New Roman"/>
            <w:sz w:val="24"/>
            <w:szCs w:val="24"/>
          </w:rPr>
          <w:t>11 кг</w:t>
        </w:r>
      </w:smartTag>
      <w:r w:rsidR="00A41DFA" w:rsidRPr="0062478A">
        <w:rPr>
          <w:rFonts w:ascii="Times New Roman" w:hAnsi="Times New Roman" w:cs="Times New Roman"/>
          <w:sz w:val="24"/>
          <w:szCs w:val="24"/>
        </w:rPr>
        <w:t xml:space="preserve"> больше, чем цинка. Этот кусок латуни сплавили с </w:t>
      </w:r>
      <w:smartTag w:uri="urn:schemas-microsoft-com:office:smarttags" w:element="metricconverter">
        <w:smartTagPr>
          <w:attr w:name="ProductID" w:val="12 кг"/>
        </w:smartTagPr>
        <w:r w:rsidR="00A41DFA" w:rsidRPr="0062478A">
          <w:rPr>
            <w:rFonts w:ascii="Times New Roman" w:hAnsi="Times New Roman" w:cs="Times New Roman"/>
            <w:sz w:val="24"/>
            <w:szCs w:val="24"/>
          </w:rPr>
          <w:t>12 кг</w:t>
        </w:r>
      </w:smartTag>
      <w:r w:rsidR="00A41DFA" w:rsidRPr="0062478A">
        <w:rPr>
          <w:rFonts w:ascii="Times New Roman" w:hAnsi="Times New Roman" w:cs="Times New Roman"/>
          <w:sz w:val="24"/>
          <w:szCs w:val="24"/>
        </w:rPr>
        <w:t xml:space="preserve"> меди и получили латунь, в котором 75% меди. Сколько килограммов меди было в куске латуни первоначально?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    Решение. Обозначим искомую величину за х. Тогда масса первоначального куска латуни 2х – 11, а его  содержание меди составляет  процентов. Поскольку «</w:t>
      </w:r>
      <w:proofErr w:type="spellStart"/>
      <w:r w:rsidRPr="0062478A">
        <w:rPr>
          <w:rFonts w:ascii="Times New Roman" w:hAnsi="Times New Roman" w:cs="Times New Roman"/>
          <w:sz w:val="24"/>
          <w:szCs w:val="24"/>
        </w:rPr>
        <w:t>медность</w:t>
      </w:r>
      <w:proofErr w:type="spellEnd"/>
      <w:r w:rsidRPr="0062478A">
        <w:rPr>
          <w:rFonts w:ascii="Times New Roman" w:hAnsi="Times New Roman" w:cs="Times New Roman"/>
          <w:sz w:val="24"/>
          <w:szCs w:val="24"/>
        </w:rPr>
        <w:t xml:space="preserve">» куска меди 100%, то по правилу креста получаем: </w:t>
      </w:r>
    </w:p>
    <w:p w:rsidR="00A41DFA" w:rsidRPr="0062478A" w:rsidRDefault="00A41DFA" w:rsidP="00A41D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BD1C7" wp14:editId="2D7B8534">
            <wp:extent cx="4457700" cy="1028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  <w:r w:rsidRPr="0062478A">
        <w:rPr>
          <w:rFonts w:ascii="Times New Roman" w:hAnsi="Times New Roman" w:cs="Times New Roman"/>
          <w:b/>
          <w:bCs/>
          <w:sz w:val="24"/>
          <w:szCs w:val="24"/>
        </w:rPr>
        <w:t xml:space="preserve"> (самостоятельно).</w:t>
      </w:r>
    </w:p>
    <w:p w:rsidR="00A41DFA" w:rsidRPr="0062478A" w:rsidRDefault="00A41DFA" w:rsidP="00A41D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В бидон налили 4л молока трехпроцентной жирности и 6л молока шестипроцентной жирности. Сколько процентов составляет жирность молока в бидоне?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Итоги  урока. Домашнее задание: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задаче составить по одной обратной и решить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креста»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задачу на ваш выбор.. 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Один раствор содержит 55% азотной кислоты, а второй 30%. Сколько нужно взять первого и второго растворов, чтобы получить 100кг 50%-</w:t>
      </w:r>
      <w:proofErr w:type="spell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азотной кислоты? 2. К 15 г 10% раствора соли добавили 5% раствор соли и получили 8% раствор. Какое количество граммов 5% раствора добавили?</w:t>
      </w:r>
    </w:p>
    <w:p w:rsidR="00A41DFA" w:rsidRPr="0062478A" w:rsidRDefault="00A41DFA" w:rsidP="00A4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Морская вода содержит 5% (по массе) соли. К 40кг морской воды добавили пресной </w:t>
      </w:r>
      <w:proofErr w:type="gram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соли в полученной воде составило 2%. Чему равна масса добавленной воды? </w:t>
      </w:r>
    </w:p>
    <w:p w:rsidR="00A41DFA" w:rsidRPr="0062478A" w:rsidRDefault="00A41DFA" w:rsidP="00A41DF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воды нужно добавить к 250г раствора соли для понижения его процентной концентрации с 45% до 10%? 5. Необходимо приготовить из безводной фосфорной кислоты 85%-</w:t>
      </w:r>
      <w:proofErr w:type="spell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фосфорную кислоту. В каких отношения</w:t>
      </w:r>
      <w:proofErr w:type="gram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массе) следует смешать безводную кислоту с водой? 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6924" w:rsidRDefault="008F6924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23D97" w:rsidRDefault="00D23D97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23D97" w:rsidRDefault="00D23D97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23D97" w:rsidRDefault="00D23D97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23D97" w:rsidRDefault="00D23D97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23D97" w:rsidRDefault="00D23D97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41DFA" w:rsidRDefault="00A41DFA" w:rsidP="001102A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6567C" w:rsidRPr="00B62EA6" w:rsidRDefault="00172483" w:rsidP="0006567C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Приложение 4</w:t>
      </w:r>
      <w:r w:rsidR="0006567C" w:rsidRPr="00B62EA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06567C" w:rsidRPr="001102A4" w:rsidRDefault="00836066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Тема. </w:t>
      </w:r>
      <w:r w:rsidR="000656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6567C" w:rsidRPr="001102A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Основные способы решения задач на смешивание растворов разных концентраций.</w:t>
      </w:r>
      <w:r w:rsidR="0006567C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 Пирсона</w:t>
      </w:r>
      <w:r w:rsidR="000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(тема 3)</w:t>
      </w:r>
      <w:r w:rsidR="00D2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567C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6567C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6567C" w:rsidRPr="001102A4" w:rsidRDefault="0006567C" w:rsidP="004C027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из союза двоих, работающих вместе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помощи друг друга ,рождаются великие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вещи.»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Антуан</w:t>
      </w: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Сент-Экзюпери </w:t>
      </w:r>
    </w:p>
    <w:p w:rsidR="0006567C" w:rsidRPr="001102A4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урока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Продолжить работать над алгебраическим способом решения задач на смешивание растворов и применять математический аппарат при решении задач химического содержания.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у обучающихся желания и потребности обобщения изучаемых факторов.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развитию творческого мышления, самостоятельности и творчества при изучении данной темы.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44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урока.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</w:t>
      </w:r>
      <w:r w:rsidR="00D2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момент.</w:t>
      </w:r>
    </w:p>
    <w:p w:rsidR="0006567C" w:rsidRPr="001102A4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 Сегодня на уроке мы продолжим работать над задачами на смешивание растворов алгебраическим методом и рассмотрим новый способ решения этих задач под названием «Конверт Пирсона», который позволяет рационально распределить время при решении задач на растворы.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 последнее время в учебниках по математике, начиная с 5-го класса появилось много задач химического содержания на растворы, поэтому поняв химическую сущность задачи и применив математический аппарат, можно быстро справиться с задачей, тем более</w:t>
      </w: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владеете некоторой химической терминологией, благодаря предмету «Введение в химию», который вы начали изучать в этом году.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Начать сегодняшний урок я бы хотела замечательными словами: «</w:t>
      </w:r>
      <w:r w:rsidRPr="00110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из союза двоих, работающих вместе и при помощи друг друга рождаются великие вещи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знаний.</w:t>
      </w:r>
    </w:p>
    <w:p w:rsidR="0006567C" w:rsidRPr="001102A4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Вспомним основные моменты, которые нам понадобятся на уроке.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Работаем устно: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чём заключается основное свойство пропорции?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найти неизвестный средний член пропорции?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найти неизвестный крайний член пропорции?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Из каких компонентов состоит раствор?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Из чего складывается масса раствора?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Что называется массовой долей растворённого вещества?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чём измеряется массовая доля растворённого вещества?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Когда массовая доля растворённого вещества измеряется в процентах?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Что показывает массовая доля растворённого вещества?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48% раствор. Что это значит?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Сколько г соли содержится в 250г 20%-</w:t>
      </w:r>
      <w:proofErr w:type="spell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15г соли растворили в 10г жидкости. Определить процентную концентрацию раствора.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Изучение нового материала.</w:t>
      </w:r>
    </w:p>
    <w:p w:rsidR="0006567C" w:rsidRPr="001102A4" w:rsidRDefault="0006567C" w:rsidP="00065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Открыли тетради, записали сегодняшнее число, тему урока: «Решение задач на смешивание растворов. Конверт Пирсона».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hAnsi="Times New Roman" w:cs="Times New Roman"/>
          <w:sz w:val="24"/>
          <w:szCs w:val="24"/>
        </w:rPr>
        <w:t xml:space="preserve"> Учитель: А теперь представим себе, что мы учимся в 11-м классе и очень скоро нам сдавать ЕГЭ. Оказывается, эту задачу можно решить намного проще с помощью нового метода </w:t>
      </w:r>
      <w:r w:rsidR="00D23D97">
        <w:rPr>
          <w:rFonts w:ascii="Times New Roman" w:hAnsi="Times New Roman" w:cs="Times New Roman"/>
          <w:sz w:val="24"/>
          <w:szCs w:val="24"/>
        </w:rPr>
        <w:t xml:space="preserve">- </w:t>
      </w:r>
      <w:r w:rsidRPr="001102A4">
        <w:rPr>
          <w:rFonts w:ascii="Times New Roman" w:hAnsi="Times New Roman" w:cs="Times New Roman"/>
          <w:sz w:val="24"/>
          <w:szCs w:val="24"/>
        </w:rPr>
        <w:t>метод «креста</w:t>
      </w:r>
      <w:proofErr w:type="gramStart"/>
      <w:r w:rsidRPr="001102A4">
        <w:rPr>
          <w:rFonts w:ascii="Times New Roman" w:hAnsi="Times New Roman" w:cs="Times New Roman"/>
          <w:sz w:val="24"/>
          <w:szCs w:val="24"/>
        </w:rPr>
        <w:t>».. </w:t>
      </w:r>
      <w:proofErr w:type="gramEnd"/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расчётах записывают одну над другой массовые доли растворённого вещества в исходных растворах, справа между ними – его массовую долю в растворе, который нужно приготовить, и вычитают по диагонали из большего меньшее значение.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Разности их вычитаний показывают массовые доли для первого и второго растворов, необходимые для приготовления нужного раствора.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требуется приготовить раствор определенной концентрации. В распоряжении имеется два раствора с более высокой и менее высокой концентрацией, чем нужно.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обозначить массу первого раствора через </w:t>
      </w:r>
      <w:r w:rsidRPr="001102A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40">
          <v:shape id="_x0000_i1039" type="#_x0000_t75" style="width:15pt;height:17.25pt" o:ole="">
            <v:imagedata r:id="rId35" o:title=""/>
          </v:shape>
          <o:OLEObject Type="Embed" ProgID="Equation.3" ShapeID="_x0000_i1039" DrawAspect="Content" ObjectID="_1462473293" r:id="rId36"/>
        </w:objec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второго – через </w:t>
      </w:r>
      <w:r w:rsidRPr="001102A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" w:dyaOrig="340">
          <v:shape id="_x0000_i1040" type="#_x0000_t75" style="width:15.75pt;height:17.25pt" o:ole="">
            <v:imagedata r:id="rId37" o:title=""/>
          </v:shape>
          <o:OLEObject Type="Embed" ProgID="Equation.3" ShapeID="_x0000_i1040" DrawAspect="Content" ObjectID="_1462473294" r:id="rId38"/>
        </w:objec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при смешивании общая масса смеси будет складываться из суммы этих масс.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Пусть массовая доля растворённого вещества в первом растворе –   </w:t>
      </w:r>
      <w:r w:rsidRPr="001102A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79" w:dyaOrig="340">
          <v:shape id="_x0000_i1041" type="#_x0000_t75" style="width:14.25pt;height:17.25pt" o:ole="">
            <v:imagedata r:id="rId39" o:title=""/>
          </v:shape>
          <o:OLEObject Type="Embed" ProgID="Equation.3" ShapeID="_x0000_i1041" DrawAspect="Content" ObjectID="_1462473295" r:id="rId40"/>
        </w:objec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втором –  </w:t>
      </w:r>
      <w:r w:rsidRPr="001102A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" w:dyaOrig="340">
          <v:shape id="_x0000_i1042" type="#_x0000_t75" style="width:15.75pt;height:17.25pt" o:ole="">
            <v:imagedata r:id="rId41" o:title=""/>
          </v:shape>
          <o:OLEObject Type="Embed" ProgID="Equation.3" ShapeID="_x0000_i1042" DrawAspect="Content" ObjectID="_1462473296" r:id="rId42"/>
        </w:objec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их смеси –  </w:t>
      </w:r>
      <w:r w:rsidRPr="001102A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0" w:dyaOrig="360">
          <v:shape id="_x0000_i1043" type="#_x0000_t75" style="width:15pt;height:18pt" o:ole="">
            <v:imagedata r:id="rId43" o:title=""/>
          </v:shape>
          <o:OLEObject Type="Embed" ProgID="Equation.3" ShapeID="_x0000_i1043" DrawAspect="Content" ObjectID="_1462473297" r:id="rId44"/>
        </w:objec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общая масса растворённого вещества в смеси будет складываться из масс растворённого  вещества в исходных растворах: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780" w:dyaOrig="360">
          <v:shape id="_x0000_i1044" type="#_x0000_t75" style="width:138.75pt;height:18pt" o:ole="">
            <v:imagedata r:id="rId45" o:title=""/>
          </v:shape>
          <o:OLEObject Type="Embed" ProgID="Equation.3" ShapeID="_x0000_i1044" DrawAspect="Content" ObjectID="_1462473298" r:id="rId46"/>
        </w:objec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</w:t>
      </w:r>
      <w:r w:rsidRPr="001102A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680" w:dyaOrig="360">
          <v:shape id="_x0000_i1045" type="#_x0000_t75" style="width:134.25pt;height:18pt" o:ole="">
            <v:imagedata r:id="rId47" o:title=""/>
          </v:shape>
          <o:OLEObject Type="Embed" ProgID="Equation.3" ShapeID="_x0000_i1045" DrawAspect="Content" ObjectID="_1462473299" r:id="rId48"/>
        </w:objec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2A4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40" w:dyaOrig="700">
          <v:shape id="_x0000_i1046" type="#_x0000_t75" style="width:1in;height:35.25pt" o:ole="">
            <v:imagedata r:id="rId49" o:title=""/>
          </v:shape>
          <o:OLEObject Type="Embed" ProgID="Equation.3" ShapeID="_x0000_i1046" DrawAspect="Content" ObjectID="_1462473300" r:id="rId50"/>
        </w:objec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Очевидно, что отношение массы первого раствора к массе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раствора есть отношение разности массовых долей растворённого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в смеси и во втором растворе к разности </w:t>
      </w: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</w:p>
    <w:p w:rsidR="0006567C" w:rsidRPr="001102A4" w:rsidRDefault="0006567C" w:rsidP="000656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величин в первом растворе и в смеси.        </w:t>
      </w:r>
    </w:p>
    <w:p w:rsidR="0006567C" w:rsidRPr="001102A4" w:rsidRDefault="0006567C" w:rsidP="0006567C">
      <w:pPr>
        <w:pStyle w:val="a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102A4">
        <w:rPr>
          <w:rFonts w:eastAsia="SimSun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3BDD33D" wp14:editId="245D83A8">
                <wp:simplePos x="0" y="0"/>
                <wp:positionH relativeFrom="column">
                  <wp:posOffset>177165</wp:posOffset>
                </wp:positionH>
                <wp:positionV relativeFrom="paragraph">
                  <wp:posOffset>127000</wp:posOffset>
                </wp:positionV>
                <wp:extent cx="447675" cy="133350"/>
                <wp:effectExtent l="0" t="0" r="66675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3.95pt;margin-top:10pt;width:35.2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Pr="001102A4">
        <w:rPr>
          <w:rFonts w:eastAsia="SimSun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909C39" wp14:editId="70C60887">
                <wp:simplePos x="0" y="0"/>
                <wp:positionH relativeFrom="column">
                  <wp:posOffset>739140</wp:posOffset>
                </wp:positionH>
                <wp:positionV relativeFrom="paragraph">
                  <wp:posOffset>127000</wp:posOffset>
                </wp:positionV>
                <wp:extent cx="390525" cy="238125"/>
                <wp:effectExtent l="0" t="38100" r="4762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8.2pt;margin-top:10pt;width:30.75pt;height:18.7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Pr="001102A4">
        <w:rPr>
          <w:rFonts w:eastAsia="SimSun"/>
          <w:color w:val="000000"/>
          <w:kern w:val="24"/>
          <w:lang w:val="el-GR"/>
        </w:rPr>
        <w:t>ω</w:t>
      </w:r>
      <w:r w:rsidRPr="001102A4">
        <w:rPr>
          <w:rFonts w:eastAsia="SimSun"/>
          <w:color w:val="000000"/>
          <w:kern w:val="24"/>
          <w:position w:val="-6"/>
          <w:vertAlign w:val="subscript"/>
        </w:rPr>
        <w:t>1</w:t>
      </w:r>
      <w:r w:rsidRPr="001102A4">
        <w:rPr>
          <w:rFonts w:eastAsia="SimSun"/>
          <w:color w:val="000000"/>
          <w:kern w:val="24"/>
        </w:rPr>
        <w:t xml:space="preserve">                           </w:t>
      </w:r>
      <w:r w:rsidRPr="001102A4">
        <w:rPr>
          <w:rFonts w:eastAsia="SimSun"/>
          <w:color w:val="000000"/>
          <w:kern w:val="24"/>
          <w:lang w:val="el-GR"/>
        </w:rPr>
        <w:t>ω</w:t>
      </w:r>
      <w:r w:rsidRPr="001102A4">
        <w:rPr>
          <w:rFonts w:eastAsia="SimSun"/>
          <w:color w:val="000000"/>
          <w:kern w:val="24"/>
          <w:position w:val="-6"/>
          <w:vertAlign w:val="subscript"/>
        </w:rPr>
        <w:t>3</w:t>
      </w:r>
      <w:r w:rsidRPr="001102A4">
        <w:rPr>
          <w:rFonts w:eastAsia="SimSun"/>
          <w:color w:val="000000"/>
          <w:kern w:val="24"/>
        </w:rPr>
        <w:t xml:space="preserve"> — </w:t>
      </w:r>
      <w:r w:rsidRPr="001102A4">
        <w:rPr>
          <w:rFonts w:eastAsia="SimSun"/>
          <w:color w:val="000000"/>
          <w:kern w:val="24"/>
          <w:lang w:val="el-GR"/>
        </w:rPr>
        <w:t>ω</w:t>
      </w:r>
      <w:r w:rsidRPr="001102A4">
        <w:rPr>
          <w:rFonts w:eastAsia="SimSun"/>
          <w:color w:val="000000"/>
          <w:kern w:val="24"/>
          <w:position w:val="-6"/>
          <w:vertAlign w:val="subscript"/>
        </w:rPr>
        <w:t>2</w:t>
      </w:r>
      <w:r w:rsidRPr="001102A4">
        <w:rPr>
          <w:rFonts w:eastAsia="SimSun"/>
          <w:color w:val="000000"/>
          <w:kern w:val="24"/>
        </w:rPr>
        <w:t xml:space="preserve"> </w:t>
      </w:r>
    </w:p>
    <w:p w:rsidR="0006567C" w:rsidRPr="001102A4" w:rsidRDefault="0006567C" w:rsidP="0006567C">
      <w:pPr>
        <w:pStyle w:val="a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102A4">
        <w:rPr>
          <w:rFonts w:eastAsia="SimSun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420A5E" wp14:editId="1894A493">
                <wp:simplePos x="0" y="0"/>
                <wp:positionH relativeFrom="column">
                  <wp:posOffset>177165</wp:posOffset>
                </wp:positionH>
                <wp:positionV relativeFrom="paragraph">
                  <wp:posOffset>177800</wp:posOffset>
                </wp:positionV>
                <wp:extent cx="495300" cy="256541"/>
                <wp:effectExtent l="0" t="38100" r="57150" b="292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56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.95pt;margin-top:14pt;width:39pt;height:20.2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1102A4">
        <w:rPr>
          <w:rFonts w:eastAsia="SimSun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7A4896" wp14:editId="033F6A47">
                <wp:simplePos x="0" y="0"/>
                <wp:positionH relativeFrom="column">
                  <wp:posOffset>739140</wp:posOffset>
                </wp:positionH>
                <wp:positionV relativeFrom="paragraph">
                  <wp:posOffset>177800</wp:posOffset>
                </wp:positionV>
                <wp:extent cx="447675" cy="152400"/>
                <wp:effectExtent l="0" t="0" r="6667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8.2pt;margin-top:14pt;width:35.25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1102A4">
        <w:rPr>
          <w:rFonts w:eastAsia="SimSun"/>
          <w:color w:val="000000"/>
          <w:kern w:val="24"/>
        </w:rPr>
        <w:t xml:space="preserve">                 </w:t>
      </w:r>
      <w:r w:rsidRPr="001102A4">
        <w:rPr>
          <w:rFonts w:eastAsia="SimSun"/>
          <w:color w:val="000000"/>
          <w:kern w:val="24"/>
          <w:lang w:val="el-GR"/>
        </w:rPr>
        <w:t>ω</w:t>
      </w:r>
      <w:r w:rsidRPr="001102A4">
        <w:rPr>
          <w:rFonts w:eastAsia="SimSun"/>
          <w:color w:val="000000"/>
          <w:kern w:val="24"/>
          <w:position w:val="-6"/>
          <w:vertAlign w:val="subscript"/>
        </w:rPr>
        <w:t>3</w:t>
      </w:r>
      <w:r w:rsidRPr="001102A4">
        <w:rPr>
          <w:rFonts w:eastAsia="SimSun"/>
          <w:color w:val="000000"/>
          <w:kern w:val="24"/>
        </w:rPr>
        <w:t xml:space="preserve">        </w:t>
      </w:r>
    </w:p>
    <w:p w:rsidR="0006567C" w:rsidRPr="001102A4" w:rsidRDefault="0006567C" w:rsidP="0006567C">
      <w:pPr>
        <w:pStyle w:val="a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102A4">
        <w:rPr>
          <w:rFonts w:eastAsia="SimSun"/>
          <w:color w:val="000000"/>
          <w:kern w:val="24"/>
        </w:rPr>
        <w:t xml:space="preserve"> </w:t>
      </w:r>
      <w:r w:rsidRPr="001102A4">
        <w:rPr>
          <w:rFonts w:eastAsia="SimSun"/>
          <w:color w:val="000000"/>
          <w:kern w:val="24"/>
          <w:lang w:val="el-GR"/>
        </w:rPr>
        <w:t>ω</w:t>
      </w:r>
      <w:r w:rsidRPr="001102A4">
        <w:rPr>
          <w:rFonts w:eastAsia="SimSun"/>
          <w:color w:val="000000"/>
          <w:kern w:val="24"/>
          <w:position w:val="-6"/>
          <w:vertAlign w:val="subscript"/>
        </w:rPr>
        <w:t>2</w:t>
      </w:r>
      <w:r w:rsidRPr="001102A4">
        <w:rPr>
          <w:rFonts w:eastAsia="SimSun"/>
          <w:color w:val="000000"/>
          <w:kern w:val="24"/>
        </w:rPr>
        <w:t xml:space="preserve">                           </w:t>
      </w:r>
      <w:r w:rsidRPr="001102A4">
        <w:rPr>
          <w:rFonts w:eastAsia="SimSun"/>
          <w:color w:val="000000"/>
          <w:kern w:val="24"/>
          <w:lang w:val="el-GR"/>
        </w:rPr>
        <w:t>ω</w:t>
      </w:r>
      <w:r w:rsidRPr="001102A4">
        <w:rPr>
          <w:rFonts w:eastAsia="SimSun"/>
          <w:color w:val="000000"/>
          <w:kern w:val="24"/>
          <w:position w:val="-6"/>
          <w:vertAlign w:val="subscript"/>
        </w:rPr>
        <w:t xml:space="preserve">1 </w:t>
      </w:r>
      <w:r w:rsidRPr="001102A4">
        <w:rPr>
          <w:rFonts w:eastAsia="SimSun"/>
          <w:color w:val="000000"/>
          <w:kern w:val="24"/>
        </w:rPr>
        <w:t xml:space="preserve"> — </w:t>
      </w:r>
      <w:r w:rsidRPr="001102A4">
        <w:rPr>
          <w:rFonts w:eastAsia="SimSun"/>
          <w:color w:val="000000"/>
          <w:kern w:val="24"/>
          <w:lang w:val="el-GR"/>
        </w:rPr>
        <w:t>ω</w:t>
      </w:r>
      <w:r w:rsidRPr="001102A4">
        <w:rPr>
          <w:rFonts w:eastAsia="SimSun"/>
          <w:color w:val="000000"/>
          <w:kern w:val="24"/>
          <w:position w:val="-6"/>
          <w:vertAlign w:val="subscript"/>
        </w:rPr>
        <w:t>3</w:t>
      </w:r>
      <w:r w:rsidRPr="001102A4">
        <w:rPr>
          <w:rFonts w:eastAsia="SimSun"/>
          <w:color w:val="000000"/>
          <w:kern w:val="24"/>
        </w:rPr>
        <w:t xml:space="preserve"> 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  <w:rPr>
          <w:rFonts w:eastAsia="Lucida Sans Unicode"/>
          <w:b/>
          <w:bCs/>
          <w:kern w:val="1"/>
          <w:lang w:eastAsia="hi-IN" w:bidi="hi-IN"/>
        </w:rPr>
      </w:pPr>
      <w:r w:rsidRPr="001102A4">
        <w:t>При решении задач на растворы с разными концентрациями чаще всего применяют диагональную схему правила смешения (метод креста)  или квадрат Пирсона.  Р</w:t>
      </w:r>
      <w:r w:rsidRPr="001102A4">
        <w:rPr>
          <w:rFonts w:eastAsia="Lucida Sans Unicode"/>
          <w:b/>
          <w:bCs/>
          <w:kern w:val="1"/>
          <w:lang w:eastAsia="hi-IN" w:bidi="hi-IN"/>
        </w:rPr>
        <w:t>азберем этот метод на примере решения задачи.</w:t>
      </w:r>
    </w:p>
    <w:p w:rsidR="0006567C" w:rsidRPr="004C027B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rPr>
          <w:rFonts w:eastAsia="Lucida Sans Unicode"/>
          <w:b/>
          <w:bCs/>
          <w:kern w:val="1"/>
          <w:lang w:eastAsia="hi-IN" w:bidi="hi-IN"/>
        </w:rPr>
        <w:t xml:space="preserve">Задача. </w:t>
      </w:r>
      <w:r w:rsidRPr="004C027B">
        <w:rPr>
          <w:rFonts w:eastAsia="Lucida Sans Unicode"/>
          <w:kern w:val="1"/>
          <w:lang w:eastAsia="hi-IN" w:bidi="hi-IN"/>
        </w:rPr>
        <w:t>Один раствор содержит 20% соли. А второй — 70%. Сколько граммов первого  и второго растворов нужно взять. Чтобы получить 100 г 50% -го солевого раствора?</w:t>
      </w:r>
      <w:r w:rsidRPr="004C027B">
        <w:t xml:space="preserve"> 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Решение: Решим задачу по правилу «креста». Составим схему.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DCD9B8" wp14:editId="5D993CF7">
                <wp:simplePos x="0" y="0"/>
                <wp:positionH relativeFrom="column">
                  <wp:posOffset>1272540</wp:posOffset>
                </wp:positionH>
                <wp:positionV relativeFrom="paragraph">
                  <wp:posOffset>166370</wp:posOffset>
                </wp:positionV>
                <wp:extent cx="523875" cy="3429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 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3.1pt" to="141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" strokecolor="#4579b8 [3044]"/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C4A765" wp14:editId="4556BB76">
                <wp:simplePos x="0" y="0"/>
                <wp:positionH relativeFrom="column">
                  <wp:posOffset>2025015</wp:posOffset>
                </wp:positionH>
                <wp:positionV relativeFrom="paragraph">
                  <wp:posOffset>223520</wp:posOffset>
                </wp:positionV>
                <wp:extent cx="514350" cy="2857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7.6pt" to="199.9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" strokecolor="#4579b8 [3044]"/>
            </w:pict>
          </mc:Fallback>
        </mc:AlternateConten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1102A4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20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                                            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  20</w:t>
      </w:r>
    </w:p>
    <w:p w:rsidR="0006567C" w:rsidRPr="000A49F7" w:rsidRDefault="0006567C" w:rsidP="0006567C">
      <w:pPr>
        <w:widowControl w:val="0"/>
        <w:suppressAutoHyphens/>
        <w:spacing w:after="0" w:line="360" w:lineRule="auto"/>
        <w:ind w:left="15"/>
        <w:jc w:val="both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                                                                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ind w:left="15"/>
        <w:jc w:val="both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627BAE" wp14:editId="7C2F8591">
                <wp:simplePos x="0" y="0"/>
                <wp:positionH relativeFrom="column">
                  <wp:posOffset>2025015</wp:posOffset>
                </wp:positionH>
                <wp:positionV relativeFrom="paragraph">
                  <wp:posOffset>173990</wp:posOffset>
                </wp:positionV>
                <wp:extent cx="457200" cy="3714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3.7pt" to="195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241731" wp14:editId="719A9507">
                <wp:simplePos x="0" y="0"/>
                <wp:positionH relativeFrom="column">
                  <wp:posOffset>1129665</wp:posOffset>
                </wp:positionH>
                <wp:positionV relativeFrom="paragraph">
                  <wp:posOffset>164465</wp:posOffset>
                </wp:positionV>
                <wp:extent cx="628650" cy="3238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2.95pt" to="138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" strokecolor="#4579b8 [3044]"/>
            </w:pict>
          </mc:Fallback>
        </mc:AlternateConten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                               </w:t>
      </w:r>
      <w:r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                           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50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</w:pP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                                    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                       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70                         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     </w:t>
      </w:r>
      <w:r w:rsidRPr="001102A4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    30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Значит, 10 г смеси составляют 50 частей. Одна часть — 100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(30 + 20) = 2 г,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70-ый раствор -  2· 30 = 60 г., а 20% раствор – 2 · 20 = 40 г.</w:t>
      </w:r>
    </w:p>
    <w:p w:rsidR="0006567C" w:rsidRPr="001102A4" w:rsidRDefault="0006567C" w:rsidP="000656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 20%-40 г, 70% — 60 г.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left="284" w:right="75" w:hanging="284"/>
        <w:jc w:val="both"/>
      </w:pPr>
      <w:r w:rsidRPr="001102A4">
        <w:t>Теперь решите самостоятельно.</w:t>
      </w:r>
    </w:p>
    <w:p w:rsidR="0006567C" w:rsidRPr="004C027B" w:rsidRDefault="00A41DFA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06567C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567C" w:rsidRPr="004C0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вода содержит 5% соли (по массе). Сколько пресной воды нужно добавить к 30 кг морской воды, чтобы концентрация соли составила 1,5%?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Решение:</w:t>
      </w:r>
    </w:p>
    <w:p w:rsidR="0006567C" w:rsidRPr="001102A4" w:rsidRDefault="0006567C" w:rsidP="0006567C">
      <w:pPr>
        <w:pStyle w:val="a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102A4">
        <w:rPr>
          <w:rFonts w:eastAsia="SimSun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25432C4" wp14:editId="032C618C">
                <wp:simplePos x="0" y="0"/>
                <wp:positionH relativeFrom="column">
                  <wp:posOffset>1396365</wp:posOffset>
                </wp:positionH>
                <wp:positionV relativeFrom="paragraph">
                  <wp:posOffset>182245</wp:posOffset>
                </wp:positionV>
                <wp:extent cx="447675" cy="351791"/>
                <wp:effectExtent l="0" t="38100" r="47625" b="2921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51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09.95pt;margin-top:14.35pt;width:35.25pt;height:27.7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1102A4">
        <w:rPr>
          <w:rFonts w:eastAsia="SimSun"/>
          <w:color w:val="000000"/>
          <w:kern w:val="24"/>
        </w:rPr>
        <w:t xml:space="preserve">     5%                                            1,5%              30 кг</w:t>
      </w:r>
    </w:p>
    <w:p w:rsidR="0006567C" w:rsidRPr="001102A4" w:rsidRDefault="0006567C" w:rsidP="0006567C">
      <w:pPr>
        <w:pStyle w:val="a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102A4">
        <w:rPr>
          <w:rFonts w:eastAsia="SimSun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A6F141" wp14:editId="178229B4">
                <wp:simplePos x="0" y="0"/>
                <wp:positionH relativeFrom="column">
                  <wp:posOffset>481965</wp:posOffset>
                </wp:positionH>
                <wp:positionV relativeFrom="paragraph">
                  <wp:posOffset>28575</wp:posOffset>
                </wp:positionV>
                <wp:extent cx="447675" cy="304800"/>
                <wp:effectExtent l="0" t="0" r="666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.95pt;margin-top:2.25pt;width:35.25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Pr="001102A4">
        <w:rPr>
          <w:rFonts w:eastAsia="SimSun"/>
          <w:color w:val="000000"/>
          <w:kern w:val="24"/>
        </w:rPr>
        <w:t xml:space="preserve">        </w:t>
      </w:r>
    </w:p>
    <w:p w:rsidR="0006567C" w:rsidRPr="001102A4" w:rsidRDefault="0006567C" w:rsidP="000656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102A4">
        <w:rPr>
          <w:rFonts w:ascii="Times New Roman" w:eastAsia="SimSun" w:hAnsi="Times New Roman" w:cs="Times New Roman"/>
          <w:noProof/>
          <w:color w:val="000000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8695C2" wp14:editId="012C3C99">
                <wp:simplePos x="0" y="0"/>
                <wp:positionH relativeFrom="column">
                  <wp:posOffset>567690</wp:posOffset>
                </wp:positionH>
                <wp:positionV relativeFrom="paragraph">
                  <wp:posOffset>193675</wp:posOffset>
                </wp:positionV>
                <wp:extent cx="352425" cy="400050"/>
                <wp:effectExtent l="0" t="38100" r="47625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4.7pt;margin-top:15.25pt;width:27.75pt;height:31.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1102A4">
        <w:rPr>
          <w:rFonts w:ascii="Times New Roman" w:eastAsia="SimSun" w:hAnsi="Times New Roman" w:cs="Times New Roman"/>
          <w:noProof/>
          <w:color w:val="000000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1D7CA5" wp14:editId="1B438F3A">
                <wp:simplePos x="0" y="0"/>
                <wp:positionH relativeFrom="column">
                  <wp:posOffset>1396365</wp:posOffset>
                </wp:positionH>
                <wp:positionV relativeFrom="paragraph">
                  <wp:posOffset>146050</wp:posOffset>
                </wp:positionV>
                <wp:extent cx="400050" cy="352425"/>
                <wp:effectExtent l="0" t="0" r="57150" b="4762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09.95pt;margin-top:11.5pt;width:31.5pt;height:2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02A4">
        <w:rPr>
          <w:rFonts w:ascii="Times New Roman" w:hAnsi="Times New Roman" w:cs="Times New Roman"/>
          <w:sz w:val="24"/>
          <w:szCs w:val="24"/>
        </w:rPr>
        <w:t xml:space="preserve"> </w:t>
      </w:r>
      <w:r w:rsidRPr="001102A4">
        <w:rPr>
          <w:rFonts w:ascii="Times New Roman" w:eastAsia="SimSun" w:hAnsi="Times New Roman" w:cs="Times New Roman"/>
          <w:color w:val="000000"/>
          <w:kern w:val="24"/>
          <w:sz w:val="24"/>
          <w:szCs w:val="24"/>
        </w:rPr>
        <w:t>1,5%</w:t>
      </w:r>
    </w:p>
    <w:p w:rsidR="0006567C" w:rsidRPr="001102A4" w:rsidRDefault="0006567C" w:rsidP="0006567C">
      <w:pPr>
        <w:pStyle w:val="a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102A4">
        <w:rPr>
          <w:rFonts w:eastAsia="SimSun"/>
          <w:color w:val="000000"/>
          <w:kern w:val="24"/>
        </w:rPr>
        <w:t xml:space="preserve">    0%                                             3,5%              </w:t>
      </w:r>
      <w:r w:rsidRPr="001102A4">
        <w:rPr>
          <w:rFonts w:eastAsia="SimSun"/>
          <w:i/>
          <w:iCs/>
          <w:color w:val="000000"/>
          <w:kern w:val="24"/>
        </w:rPr>
        <w:t>х</w:t>
      </w:r>
      <w:r w:rsidRPr="001102A4">
        <w:rPr>
          <w:rFonts w:eastAsia="SimSun"/>
          <w:color w:val="000000"/>
          <w:kern w:val="24"/>
        </w:rPr>
        <w:t xml:space="preserve"> </w:t>
      </w:r>
      <w:proofErr w:type="gramStart"/>
      <w:r w:rsidRPr="001102A4">
        <w:rPr>
          <w:rFonts w:eastAsia="SimSun"/>
          <w:color w:val="000000"/>
          <w:kern w:val="24"/>
        </w:rPr>
        <w:t>кг</w:t>
      </w:r>
      <w:proofErr w:type="gramEnd"/>
      <w:r w:rsidRPr="001102A4">
        <w:rPr>
          <w:rFonts w:eastAsia="SimSun"/>
          <w:color w:val="000000"/>
          <w:kern w:val="24"/>
        </w:rPr>
        <w:t xml:space="preserve"> </w: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20" w:dyaOrig="660">
          <v:shape id="_x0000_i1047" type="#_x0000_t75" style="width:45.75pt;height:33pt" o:ole="">
            <v:imagedata r:id="rId51" o:title=""/>
          </v:shape>
          <o:OLEObject Type="Embed" ProgID="Equation.3" ShapeID="_x0000_i1047" DrawAspect="Content" ObjectID="_1462473301" r:id="rId52"/>
        </w:object>
      </w:r>
    </w:p>
    <w:p w:rsidR="0006567C" w:rsidRPr="001102A4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40" w:dyaOrig="660">
          <v:shape id="_x0000_i1048" type="#_x0000_t75" style="width:57pt;height:33pt" o:ole="">
            <v:imagedata r:id="rId53" o:title=""/>
          </v:shape>
          <o:OLEObject Type="Embed" ProgID="Equation.3" ShapeID="_x0000_i1048" DrawAspect="Content" ObjectID="_1462473302" r:id="rId54"/>
        </w:object>
      </w:r>
    </w:p>
    <w:p w:rsidR="0006567C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80" w:dyaOrig="279">
          <v:shape id="_x0000_i1049" type="#_x0000_t75" style="width:29.25pt;height:14.25pt" o:ole="">
            <v:imagedata r:id="rId55" o:title=""/>
          </v:shape>
          <o:OLEObject Type="Embed" ProgID="Equation.3" ShapeID="_x0000_i1049" DrawAspect="Content" ObjectID="_1462473303" r:id="rId56"/>
        </w:object>
      </w:r>
    </w:p>
    <w:p w:rsidR="00444EC9" w:rsidRDefault="00444EC9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97" w:rsidRPr="001102A4" w:rsidRDefault="00D23D97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</w:rPr>
      </w:pPr>
      <w:r w:rsidRPr="001102A4">
        <w:rPr>
          <w:b/>
        </w:rPr>
        <w:lastRenderedPageBreak/>
        <w:t>Конверт Пирсона в квадрате!</w:t>
      </w:r>
    </w:p>
    <w:p w:rsidR="0006567C" w:rsidRPr="001102A4" w:rsidRDefault="0006567C" w:rsidP="00A41DF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75"/>
        <w:jc w:val="both"/>
      </w:pPr>
      <w:r w:rsidRPr="001102A4">
        <w:t>          </w:t>
      </w:r>
      <w:r w:rsidRPr="001102A4">
        <w:rPr>
          <w:rStyle w:val="apple-converted-space"/>
        </w:rPr>
        <w:t> </w:t>
      </w:r>
      <w:r w:rsidRPr="001102A4">
        <w:t>Сегодня мы рассмотрим еще один  оригинальный способ решения задач на концентрацию и решим одну из них разными способами. Итак…</w:t>
      </w:r>
    </w:p>
    <w:p w:rsidR="0006567C" w:rsidRPr="001102A4" w:rsidRDefault="0006567C" w:rsidP="00A41DF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75" w:hanging="284"/>
        <w:jc w:val="both"/>
      </w:pPr>
      <w:r w:rsidRPr="001102A4">
        <w:t>             </w:t>
      </w:r>
      <w:r w:rsidRPr="001102A4">
        <w:rPr>
          <w:rStyle w:val="apple-converted-space"/>
        </w:rPr>
        <w:t> </w:t>
      </w:r>
      <w:r w:rsidRPr="001102A4">
        <w:t>Условие задачи: Даны 70% и 10% растворы. Сколько нужно взять каждого из этих растворов, чтобы получилось 600 грамм 30% раствора.</w:t>
      </w:r>
    </w:p>
    <w:p w:rsidR="0006567C" w:rsidRPr="001102A4" w:rsidRDefault="0006567C" w:rsidP="00A41DF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75" w:hanging="284"/>
        <w:jc w:val="both"/>
      </w:pPr>
      <w:r w:rsidRPr="001102A4">
        <w:t>              </w:t>
      </w:r>
      <w:r w:rsidRPr="001102A4">
        <w:rPr>
          <w:rStyle w:val="apple-converted-space"/>
        </w:rPr>
        <w:t> </w:t>
      </w:r>
      <w:r w:rsidRPr="001102A4">
        <w:t>Сначала решим задачу способом, который известен всем нам, то есть алгебраическим. За величину Х возьмем количество взятого 70% раствора, следовательно, 600-Х – количество взятого 10% раствора. Как мы знаем, 70%=0,7,</w:t>
      </w:r>
      <w:r w:rsidRPr="001102A4">
        <w:rPr>
          <w:rStyle w:val="apple-converted-space"/>
        </w:rPr>
        <w:t> </w:t>
      </w:r>
      <w:r w:rsidRPr="001102A4">
        <w:t> 10%=0,1,</w:t>
      </w:r>
      <w:r w:rsidRPr="001102A4">
        <w:rPr>
          <w:rStyle w:val="apple-converted-space"/>
        </w:rPr>
        <w:t> </w:t>
      </w:r>
      <w:r w:rsidRPr="001102A4">
        <w:t> а</w:t>
      </w:r>
      <w:r w:rsidRPr="001102A4">
        <w:rPr>
          <w:rStyle w:val="apple-converted-space"/>
        </w:rPr>
        <w:t> </w:t>
      </w:r>
      <w:r w:rsidRPr="001102A4">
        <w:t> 30%=0,3. Составим уравнение, находим Х.  Х = 200 грамм, это количество 70% раствора, следовательно, 600-Х=600-200=400 граммов 10% раствора.</w:t>
      </w:r>
    </w:p>
    <w:p w:rsidR="0006567C" w:rsidRPr="001102A4" w:rsidRDefault="0006567C" w:rsidP="00A41DF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75" w:hanging="284"/>
        <w:jc w:val="both"/>
      </w:pPr>
      <w:r w:rsidRPr="001102A4">
        <w:t>              </w:t>
      </w:r>
      <w:r w:rsidRPr="001102A4">
        <w:rPr>
          <w:rStyle w:val="apple-converted-space"/>
        </w:rPr>
        <w:t> </w:t>
      </w:r>
      <w:r w:rsidRPr="001102A4">
        <w:t xml:space="preserve">Сейчас мы познакомим вас с более удобным и оригинальным способом решения этой задачи, который носит название «конверт Пирсона» </w:t>
      </w:r>
      <w:r w:rsidR="00D23D97">
        <w:t xml:space="preserve">в </w:t>
      </w:r>
      <w:r w:rsidRPr="001102A4">
        <w:t xml:space="preserve">квадрате. Этот способ предложил английский математик и статистик Карл Пирсон. 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 w:hanging="284"/>
        <w:jc w:val="both"/>
      </w:pPr>
      <w:r w:rsidRPr="001102A4">
        <w:t xml:space="preserve">    Мы имеем 70% раствор, 10% раствор. Нужно получить 600 грамм 30% раствора.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701"/>
        <w:gridCol w:w="1985"/>
      </w:tblGrid>
      <w:tr w:rsidR="0006567C" w:rsidRPr="001102A4" w:rsidTr="00E33B98">
        <w:trPr>
          <w:trHeight w:val="384"/>
        </w:trPr>
        <w:tc>
          <w:tcPr>
            <w:tcW w:w="2126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>
              <w:t xml:space="preserve">                   7</w:t>
            </w:r>
            <w:r w:rsidRPr="001102A4">
              <w:t>0%</w:t>
            </w:r>
          </w:p>
        </w:tc>
        <w:tc>
          <w:tcPr>
            <w:tcW w:w="1701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>6</w:t>
            </w:r>
            <w:r>
              <w:t xml:space="preserve">             2</w:t>
            </w:r>
            <w:r w:rsidRPr="001102A4">
              <w:t>00гр</w:t>
            </w:r>
          </w:p>
        </w:tc>
        <w:tc>
          <w:tcPr>
            <w:tcW w:w="1985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>2</w:t>
            </w:r>
            <w:r>
              <w:t xml:space="preserve">                  2</w:t>
            </w:r>
            <w:r w:rsidRPr="001102A4">
              <w:t>0</w:t>
            </w:r>
          </w:p>
        </w:tc>
      </w:tr>
      <w:tr w:rsidR="0006567C" w:rsidRPr="001102A4" w:rsidTr="00E33B98">
        <w:trPr>
          <w:trHeight w:val="384"/>
        </w:trPr>
        <w:tc>
          <w:tcPr>
            <w:tcW w:w="2126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>6</w:t>
            </w:r>
            <w:r>
              <w:t xml:space="preserve">               6</w:t>
            </w:r>
            <w:r w:rsidRPr="001102A4">
              <w:t>00гр</w:t>
            </w:r>
          </w:p>
        </w:tc>
        <w:tc>
          <w:tcPr>
            <w:tcW w:w="1701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>
              <w:t xml:space="preserve">               3</w:t>
            </w:r>
            <w:r w:rsidRPr="001102A4">
              <w:t>0%</w:t>
            </w:r>
          </w:p>
        </w:tc>
        <w:tc>
          <w:tcPr>
            <w:tcW w:w="1985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>6</w:t>
            </w:r>
            <w:r>
              <w:t xml:space="preserve">                   6</w:t>
            </w:r>
            <w:r w:rsidRPr="001102A4">
              <w:t>0</w:t>
            </w:r>
          </w:p>
        </w:tc>
      </w:tr>
      <w:tr w:rsidR="0006567C" w:rsidRPr="001102A4" w:rsidTr="00E33B98">
        <w:trPr>
          <w:trHeight w:val="400"/>
        </w:trPr>
        <w:tc>
          <w:tcPr>
            <w:tcW w:w="2126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>1</w:t>
            </w:r>
            <w:r>
              <w:t xml:space="preserve">                 1</w:t>
            </w:r>
            <w:r w:rsidRPr="001102A4">
              <w:t>0%</w:t>
            </w:r>
          </w:p>
        </w:tc>
        <w:tc>
          <w:tcPr>
            <w:tcW w:w="1701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>3</w:t>
            </w:r>
            <w:r>
              <w:t xml:space="preserve">             400гр</w:t>
            </w:r>
          </w:p>
        </w:tc>
        <w:tc>
          <w:tcPr>
            <w:tcW w:w="1985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>
              <w:t xml:space="preserve">                4</w:t>
            </w:r>
            <w:r w:rsidRPr="001102A4">
              <w:t>0</w:t>
            </w:r>
          </w:p>
        </w:tc>
      </w:tr>
    </w:tbl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t xml:space="preserve">    Из 30 вычитаем 10, в правый верхний угол записываем 20. Из 70 вычитаем 30, в правый нижний угол записываем 40. Складываем получившиеся результаты и записываем во вторую строку справа. 40+20=60. Количество раствора делим на последний результат, т.е. 600/60=10. 10 умножаем на 20 и 40, получаем ответ, 400 и 200 грамм.</w:t>
      </w:r>
      <w:r w:rsidRPr="001102A4">
        <w:rPr>
          <w:rStyle w:val="apple-converted-space"/>
        </w:rPr>
        <w:t> </w:t>
      </w:r>
      <w:r w:rsidRPr="001102A4">
        <w:t> 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 w:hanging="284"/>
        <w:jc w:val="both"/>
        <w:rPr>
          <w:rStyle w:val="apple-converted-space"/>
          <w:b/>
        </w:rPr>
      </w:pPr>
      <w:r w:rsidRPr="001102A4">
        <w:rPr>
          <w:rStyle w:val="apple-converted-space"/>
          <w:b/>
        </w:rPr>
        <w:t xml:space="preserve">           Немного истории и любопытных фактов.  (Сообщение готовит обучающийся как дополнительное дом</w:t>
      </w:r>
      <w:proofErr w:type="gramStart"/>
      <w:r w:rsidRPr="001102A4">
        <w:rPr>
          <w:rStyle w:val="apple-converted-space"/>
          <w:b/>
        </w:rPr>
        <w:t>.</w:t>
      </w:r>
      <w:proofErr w:type="gramEnd"/>
      <w:r w:rsidRPr="001102A4">
        <w:rPr>
          <w:rStyle w:val="apple-converted-space"/>
          <w:b/>
        </w:rPr>
        <w:t xml:space="preserve"> </w:t>
      </w:r>
      <w:proofErr w:type="gramStart"/>
      <w:r w:rsidRPr="001102A4">
        <w:rPr>
          <w:rStyle w:val="apple-converted-space"/>
          <w:b/>
        </w:rPr>
        <w:t>з</w:t>
      </w:r>
      <w:proofErr w:type="gramEnd"/>
      <w:r w:rsidRPr="001102A4">
        <w:rPr>
          <w:rStyle w:val="apple-converted-space"/>
          <w:b/>
        </w:rPr>
        <w:t>ад.)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 w:hanging="284"/>
        <w:jc w:val="both"/>
      </w:pPr>
      <w:r w:rsidRPr="001102A4">
        <w:t>               </w:t>
      </w:r>
      <w:r w:rsidRPr="001102A4">
        <w:rPr>
          <w:rStyle w:val="apple-converted-space"/>
        </w:rPr>
        <w:t> </w:t>
      </w:r>
      <w:r w:rsidRPr="001102A4">
        <w:t>А теперь немного о Пирсоне…Карл Пирсон родился 27 марта в 1857 году в Лондоне. Он был разносторонним человеком, активно изучал историю, математику, статистику</w:t>
      </w:r>
      <w:r w:rsidRPr="001102A4">
        <w:rPr>
          <w:rStyle w:val="apple-converted-space"/>
        </w:rPr>
        <w:t> </w:t>
      </w:r>
      <w:r w:rsidRPr="001102A4">
        <w:t> </w:t>
      </w:r>
      <w:r w:rsidRPr="001102A4">
        <w:rPr>
          <w:rStyle w:val="apple-converted-space"/>
        </w:rPr>
        <w:t> </w:t>
      </w:r>
      <w:r w:rsidRPr="001102A4">
        <w:t xml:space="preserve">и германистику. Большую часть 80-х годов XIX века он провел в Берлине, Гейдельберге, Вене и </w:t>
      </w:r>
      <w:proofErr w:type="spellStart"/>
      <w:r w:rsidRPr="001102A4">
        <w:t>Брикслеге</w:t>
      </w:r>
      <w:proofErr w:type="spellEnd"/>
      <w:r w:rsidRPr="001102A4">
        <w:t xml:space="preserve">. Интересовали его религия и поэзия – с одинаковым интересом он изучал Гёте и Священное Писание. Занимали Пирсона и вопросы пола – он даже основал Клуб Мужчин и Женщин. В 1898 году получил медаль Дарвина. Карл Пирсон Погиб в Англии в городе </w:t>
      </w:r>
      <w:proofErr w:type="spellStart"/>
      <w:r w:rsidRPr="001102A4">
        <w:t>Суррее</w:t>
      </w:r>
      <w:proofErr w:type="spellEnd"/>
      <w:r w:rsidRPr="001102A4">
        <w:t xml:space="preserve"> 27 апреля 1936 года. Прожил он 79 лет.</w:t>
      </w:r>
      <w:r w:rsidRPr="001102A4">
        <w:rPr>
          <w:rStyle w:val="apple-converted-space"/>
        </w:rPr>
        <w:t> </w:t>
      </w:r>
      <w:r w:rsidRPr="001102A4">
        <w:t> </w:t>
      </w:r>
      <w:r w:rsidRPr="001102A4">
        <w:rPr>
          <w:rStyle w:val="apple-converted-space"/>
        </w:rPr>
        <w:t> </w:t>
      </w:r>
      <w:r w:rsidRPr="001102A4">
        <w:t> 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 w:hanging="284"/>
        <w:jc w:val="both"/>
      </w:pPr>
      <w:r w:rsidRPr="001102A4">
        <w:t>             </w:t>
      </w:r>
      <w:r w:rsidRPr="001102A4">
        <w:rPr>
          <w:rStyle w:val="apple-converted-space"/>
        </w:rPr>
        <w:t> </w:t>
      </w:r>
      <w:r w:rsidRPr="001102A4">
        <w:t>Как и все методы решений, конверт Пирсона имеет свои преимущества и недостатки. Одним из преимуществ этого способа является то, что он доступен ученикам, которые не умеют решать уравнения. Также квадрат Пирсона очень полезен для домохозяек, чтобы</w:t>
      </w:r>
      <w:r w:rsidRPr="001102A4">
        <w:rPr>
          <w:rStyle w:val="apple-converted-space"/>
        </w:rPr>
        <w:t> </w:t>
      </w:r>
      <w:r w:rsidRPr="001102A4">
        <w:t> получать нужную концентрацию уксуса или сиропа.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lastRenderedPageBreak/>
        <w:t>              </w:t>
      </w:r>
      <w:r w:rsidRPr="001102A4">
        <w:rPr>
          <w:rStyle w:val="apple-converted-space"/>
        </w:rPr>
        <w:t> </w:t>
      </w:r>
      <w:r w:rsidRPr="001102A4">
        <w:t>Недостатком этого метода является то, что его можно применять только при смешивании двух растворов. То есть если нужно смешать три или более веществ, конверт Пирсона здесь не поможет.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t>               </w:t>
      </w:r>
      <w:r w:rsidRPr="001102A4">
        <w:rPr>
          <w:b/>
        </w:rPr>
        <w:t>Учитель.</w:t>
      </w:r>
      <w:r w:rsidRPr="001102A4">
        <w:rPr>
          <w:rStyle w:val="apple-converted-space"/>
        </w:rPr>
        <w:t> </w:t>
      </w:r>
      <w:r w:rsidRPr="001102A4">
        <w:t>Итак, сделаем вывод: Для решения задач на проценты существует оригинальный метод решения «Конверт Пирсона». Он удобен для домохозяек, доступен ученикам, которые не умеют решать уравнения, но этот способ нельзя применять при смешивании трех и более растворов.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 w:hanging="284"/>
        <w:jc w:val="both"/>
        <w:rPr>
          <w:b/>
        </w:rPr>
      </w:pPr>
      <w:r w:rsidRPr="001102A4">
        <w:rPr>
          <w:b/>
        </w:rPr>
        <w:t>              </w:t>
      </w:r>
      <w:r w:rsidRPr="001102A4">
        <w:rPr>
          <w:rStyle w:val="apple-converted-space"/>
          <w:b/>
        </w:rPr>
        <w:t> </w:t>
      </w:r>
      <w:r w:rsidRPr="001102A4">
        <w:rPr>
          <w:b/>
        </w:rPr>
        <w:t>А теперь с помощью квадрата Пирсона решим  задачи по 2 вариантам.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</w:rPr>
      </w:pPr>
      <w:r w:rsidRPr="001102A4">
        <w:rPr>
          <w:b/>
        </w:rPr>
        <w:t xml:space="preserve">     1 вариант. </w:t>
      </w:r>
      <w:r w:rsidRPr="004C027B">
        <w:t>Задача. Сколько граммов воды нужно добавить к 180 г сиропа, содержащего 25% сахара, чтобы получить сироп, концентрация которого равна 20%</w:t>
      </w:r>
      <w:proofErr w:type="gramStart"/>
      <w:r w:rsidRPr="004C027B">
        <w:t xml:space="preserve"> ?</w:t>
      </w:r>
      <w:proofErr w:type="gramEnd"/>
      <w:r w:rsidRPr="004C027B">
        <w:rPr>
          <w:rStyle w:val="apple-converted-space"/>
        </w:rPr>
        <w:t> </w:t>
      </w:r>
      <w:r w:rsidRPr="004C027B">
        <w:t>Сколько граммов 20% сиропа получится?</w:t>
      </w:r>
      <w:r w:rsidRPr="001102A4">
        <w:rPr>
          <w:b/>
        </w:rPr>
        <w:t xml:space="preserve"> 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918"/>
        <w:gridCol w:w="2611"/>
        <w:gridCol w:w="1984"/>
      </w:tblGrid>
      <w:tr w:rsidR="0006567C" w:rsidRPr="001102A4" w:rsidTr="00E33B98">
        <w:tc>
          <w:tcPr>
            <w:tcW w:w="2918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 xml:space="preserve">                25%</w:t>
            </w:r>
          </w:p>
        </w:tc>
        <w:tc>
          <w:tcPr>
            <w:tcW w:w="2611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>1         180гр.</w:t>
            </w:r>
          </w:p>
        </w:tc>
        <w:tc>
          <w:tcPr>
            <w:tcW w:w="1984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center"/>
            </w:pPr>
            <w:r w:rsidRPr="001102A4">
              <w:t>20</w:t>
            </w:r>
          </w:p>
        </w:tc>
      </w:tr>
      <w:tr w:rsidR="0006567C" w:rsidRPr="001102A4" w:rsidTr="00E33B98">
        <w:tc>
          <w:tcPr>
            <w:tcW w:w="2918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 xml:space="preserve">              225гр.</w:t>
            </w:r>
          </w:p>
        </w:tc>
        <w:tc>
          <w:tcPr>
            <w:tcW w:w="2611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 xml:space="preserve">             20%</w:t>
            </w:r>
          </w:p>
        </w:tc>
        <w:tc>
          <w:tcPr>
            <w:tcW w:w="1984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 w:hanging="284"/>
              <w:jc w:val="both"/>
            </w:pPr>
            <w:r w:rsidRPr="001102A4">
              <w:t xml:space="preserve">              25</w:t>
            </w:r>
          </w:p>
        </w:tc>
      </w:tr>
      <w:tr w:rsidR="0006567C" w:rsidRPr="001102A4" w:rsidTr="00E33B98">
        <w:tc>
          <w:tcPr>
            <w:tcW w:w="2918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 xml:space="preserve">                0%</w:t>
            </w:r>
          </w:p>
        </w:tc>
        <w:tc>
          <w:tcPr>
            <w:tcW w:w="2611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 xml:space="preserve">       45гр.</w:t>
            </w:r>
          </w:p>
        </w:tc>
        <w:tc>
          <w:tcPr>
            <w:tcW w:w="1984" w:type="dxa"/>
          </w:tcPr>
          <w:p w:rsidR="0006567C" w:rsidRPr="001102A4" w:rsidRDefault="0006567C" w:rsidP="00E33B98">
            <w:pPr>
              <w:pStyle w:val="ab"/>
              <w:tabs>
                <w:tab w:val="center" w:pos="704"/>
              </w:tabs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 xml:space="preserve">           5</w:t>
            </w:r>
          </w:p>
        </w:tc>
      </w:tr>
    </w:tbl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t>180</w:t>
      </w:r>
      <w:proofErr w:type="gramStart"/>
      <w:r w:rsidRPr="001102A4">
        <w:t xml:space="preserve"> :</w:t>
      </w:r>
      <w:proofErr w:type="gramEnd"/>
      <w:r w:rsidRPr="001102A4">
        <w:t xml:space="preserve"> 20 = 9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t>Х = 9 * 25 =225гр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t xml:space="preserve"> Ответ: 45г.,  225г.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rPr>
          <w:b/>
        </w:rPr>
        <w:t xml:space="preserve">        2 вариант. </w:t>
      </w:r>
      <w:r w:rsidRPr="004C027B">
        <w:t>Задача. </w:t>
      </w:r>
      <w:r w:rsidRPr="004C027B">
        <w:rPr>
          <w:rStyle w:val="apple-converted-space"/>
        </w:rPr>
        <w:t> </w:t>
      </w:r>
      <w:r w:rsidRPr="004C027B">
        <w:t>Имеется лом стали двух сортов с содержанием никеля 5% и 40%. Сколько нужно взять металла из этих сортов, чтобы получить 140 тонн стали, содержащей 30% никеля?</w:t>
      </w:r>
      <w:r w:rsidRPr="004C027B">
        <w:rPr>
          <w:rStyle w:val="apple-converted-space"/>
        </w:rPr>
        <w:t> </w:t>
      </w:r>
      <w:r w:rsidRPr="004C027B">
        <w:t> </w:t>
      </w:r>
      <w:r w:rsidRPr="001102A4">
        <w:t>140</w:t>
      </w:r>
      <w:proofErr w:type="gramStart"/>
      <w:r w:rsidRPr="001102A4">
        <w:t xml:space="preserve"> :</w:t>
      </w:r>
      <w:proofErr w:type="gramEnd"/>
      <w:r w:rsidRPr="001102A4">
        <w:t xml:space="preserve"> 35 = 4</w:t>
      </w:r>
    </w:p>
    <w:tbl>
      <w:tblPr>
        <w:tblStyle w:val="a5"/>
        <w:tblW w:w="0" w:type="auto"/>
        <w:tblInd w:w="1042" w:type="dxa"/>
        <w:tblLook w:val="04A0" w:firstRow="1" w:lastRow="0" w:firstColumn="1" w:lastColumn="0" w:noHBand="0" w:noVBand="1"/>
      </w:tblPr>
      <w:tblGrid>
        <w:gridCol w:w="2077"/>
        <w:gridCol w:w="2078"/>
        <w:gridCol w:w="2077"/>
      </w:tblGrid>
      <w:tr w:rsidR="0006567C" w:rsidRPr="001102A4" w:rsidTr="00E33B98">
        <w:trPr>
          <w:trHeight w:val="267"/>
        </w:trPr>
        <w:tc>
          <w:tcPr>
            <w:tcW w:w="2077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5%</w:t>
            </w:r>
          </w:p>
        </w:tc>
        <w:tc>
          <w:tcPr>
            <w:tcW w:w="2078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40т</w:t>
            </w:r>
          </w:p>
        </w:tc>
        <w:tc>
          <w:tcPr>
            <w:tcW w:w="2077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10</w:t>
            </w:r>
          </w:p>
        </w:tc>
      </w:tr>
      <w:tr w:rsidR="0006567C" w:rsidRPr="001102A4" w:rsidTr="00E33B98">
        <w:trPr>
          <w:trHeight w:val="267"/>
        </w:trPr>
        <w:tc>
          <w:tcPr>
            <w:tcW w:w="2077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140т</w:t>
            </w:r>
          </w:p>
        </w:tc>
        <w:tc>
          <w:tcPr>
            <w:tcW w:w="2078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30%</w:t>
            </w:r>
          </w:p>
        </w:tc>
        <w:tc>
          <w:tcPr>
            <w:tcW w:w="2077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35</w:t>
            </w:r>
          </w:p>
        </w:tc>
      </w:tr>
      <w:tr w:rsidR="0006567C" w:rsidRPr="001102A4" w:rsidTr="00E33B98">
        <w:trPr>
          <w:trHeight w:val="285"/>
        </w:trPr>
        <w:tc>
          <w:tcPr>
            <w:tcW w:w="2077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40%</w:t>
            </w:r>
          </w:p>
        </w:tc>
        <w:tc>
          <w:tcPr>
            <w:tcW w:w="2078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100т</w:t>
            </w:r>
          </w:p>
        </w:tc>
        <w:tc>
          <w:tcPr>
            <w:tcW w:w="2077" w:type="dxa"/>
          </w:tcPr>
          <w:p w:rsidR="0006567C" w:rsidRPr="001102A4" w:rsidRDefault="0006567C" w:rsidP="00E33B98">
            <w:pPr>
              <w:pStyle w:val="ab"/>
              <w:spacing w:before="0" w:beforeAutospacing="0" w:after="0" w:afterAutospacing="0" w:line="360" w:lineRule="auto"/>
              <w:ind w:right="75"/>
              <w:jc w:val="both"/>
            </w:pPr>
            <w:r w:rsidRPr="001102A4">
              <w:t>25</w:t>
            </w:r>
          </w:p>
        </w:tc>
      </w:tr>
    </w:tbl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1102A4">
        <w:t>140</w:t>
      </w:r>
      <w:proofErr w:type="gramStart"/>
      <w:r w:rsidRPr="001102A4">
        <w:t xml:space="preserve"> :</w:t>
      </w:r>
      <w:proofErr w:type="gramEnd"/>
      <w:r w:rsidRPr="001102A4">
        <w:t xml:space="preserve"> 35 = 4  Ответ: 40т, 100т.</w:t>
      </w:r>
    </w:p>
    <w:p w:rsidR="0006567C" w:rsidRPr="001102A4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  <w:rPr>
          <w:b/>
        </w:rPr>
      </w:pPr>
      <w:r w:rsidRPr="001102A4">
        <w:rPr>
          <w:b/>
        </w:rPr>
        <w:t>Решите самостоятельно с последующей проверкой:</w:t>
      </w:r>
    </w:p>
    <w:p w:rsidR="0006567C" w:rsidRPr="004C027B" w:rsidRDefault="0006567C" w:rsidP="0006567C">
      <w:pPr>
        <w:pStyle w:val="ab"/>
        <w:shd w:val="clear" w:color="auto" w:fill="FFFFFF"/>
        <w:spacing w:before="0" w:beforeAutospacing="0" w:after="0" w:afterAutospacing="0" w:line="360" w:lineRule="auto"/>
        <w:ind w:right="75"/>
        <w:jc w:val="both"/>
      </w:pPr>
      <w:r w:rsidRPr="004C027B">
        <w:t>Задача. К 25% раствору добавили 6 литров соли, и он стал 40%. Сколько соли</w:t>
      </w:r>
      <w:r w:rsidRPr="004C027B">
        <w:rPr>
          <w:rStyle w:val="apple-converted-space"/>
        </w:rPr>
        <w:t> </w:t>
      </w:r>
      <w:r w:rsidRPr="004C027B">
        <w:t> </w:t>
      </w:r>
      <w:r w:rsidRPr="004C027B">
        <w:rPr>
          <w:rStyle w:val="apple-converted-space"/>
        </w:rPr>
        <w:t> </w:t>
      </w:r>
      <w:r w:rsidRPr="004C027B">
        <w:t>надо добавить, что бы получить 50%-</w:t>
      </w:r>
      <w:proofErr w:type="spellStart"/>
      <w:r w:rsidRPr="004C027B">
        <w:t>ный</w:t>
      </w:r>
      <w:proofErr w:type="spellEnd"/>
      <w:r w:rsidRPr="004C027B">
        <w:t xml:space="preserve"> раствор соли.</w:t>
      </w:r>
    </w:p>
    <w:p w:rsidR="0006567C" w:rsidRPr="001102A4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Учитель: С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оставьте, пожалуйста, задачу, обратную </w:t>
      </w: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(Ученики предлагают свои варианты задач)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останавливается на одной из задач и предлагает её решить с помощью «конверта Пирсона».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Обратная задача. Смешали 80кг 55%-</w:t>
      </w:r>
      <w:proofErr w:type="spell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азотной кислоты и 20кг 30%-</w:t>
      </w:r>
      <w:proofErr w:type="spell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раствора. Найти процентную концентрацию полученного раствора.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50%.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урока. Рефлексия.  Учитель: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сегодня на уроке мы познакомились ещё с одним способом решения задач на смешивание растворов. Я хотела бы услышать от вас ответ на следующие вопросы: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Нужен ли нам данный способ и что в нём замечательного?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 нужен ли нам алгебраический способ?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учитель выслушал ответы учеников, делает вывод: 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Алгебраический способ решения задач на смешивание растворов учит детей строить цепочку логических рассуждений. «Конверт Пирсона» - это механический способ, который позволяет рационально и экономно проводить вычисления при решении задач по алгебре. Поэтому, зная, два способа решения задач на растворы, один из них всегда можно применить в нужной ситуации. </w:t>
      </w:r>
    </w:p>
    <w:p w:rsidR="0006567C" w:rsidRPr="001102A4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зад</w:t>
      </w:r>
      <w:r w:rsidRPr="001102A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.</w:t>
      </w:r>
      <w:r w:rsidRPr="001102A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самим задачи и решить их с помощью изученных способов.</w:t>
      </w:r>
    </w:p>
    <w:p w:rsidR="0006567C" w:rsidRPr="001102A4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06567C" w:rsidRDefault="0006567C" w:rsidP="00B62EA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62478A" w:rsidRPr="00897524" w:rsidRDefault="0062478A" w:rsidP="0062478A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BA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9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478A" w:rsidRPr="0062478A" w:rsidRDefault="00836066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Тема. </w:t>
      </w:r>
      <w:r w:rsidR="0062478A" w:rsidRPr="006247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Задачи на </w:t>
      </w:r>
      <w:r w:rsidR="001E0A56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повышение концентрации.</w:t>
      </w:r>
      <w:r w:rsidR="0062478A" w:rsidRPr="006247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 Задачи на понижение концентрации</w:t>
      </w:r>
      <w:r w:rsidR="00D23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D2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6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(тема</w:t>
      </w:r>
      <w:r w:rsidR="0006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6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 занятий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практикум по решению задач.</w:t>
      </w:r>
    </w:p>
    <w:p w:rsidR="0062478A" w:rsidRPr="0062478A" w:rsidRDefault="0062478A" w:rsidP="0062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 сформировать умение работать с законами сохранения массы.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 темы  учащиеся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</w:t>
      </w: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формулу содержания примеси основного вещества в смеси, 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алгебраические способы решения задач на смеси и сплавы;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содержательный смысл понятий «концентрация вещества», </w:t>
      </w:r>
      <w:r w:rsidRPr="0062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«процентное содержание раствора»;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пропорции, находить неизвестные члены пропорции,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выражать проценты в виде десятичной дроби и десятичные дроби </w:t>
      </w:r>
      <w:proofErr w:type="gram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применять соответствующие понятия и формулы при решении 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задач на концентрацию смесей и сплавов.   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</w:t>
      </w:r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умения и навыки в практической деятельности и повседневной жизни </w:t>
      </w:r>
      <w:proofErr w:type="gramStart"/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концентрации растворов и смесей в быту,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приготовления смесей, растворов при строительстве, лепке, приготовлении 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красок в художественных мастерских, химических производствах.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62478A" w:rsidRPr="00836066" w:rsidRDefault="0062478A" w:rsidP="00444EC9">
      <w:pPr>
        <w:numPr>
          <w:ilvl w:val="1"/>
          <w:numId w:val="26"/>
        </w:numPr>
        <w:tabs>
          <w:tab w:val="clear" w:pos="1080"/>
          <w:tab w:val="num" w:pos="426"/>
        </w:tabs>
        <w:spacing w:after="0" w:line="36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такое процент и как найти долю числа. </w:t>
      </w:r>
    </w:p>
    <w:p w:rsidR="00444EC9" w:rsidRDefault="0062478A" w:rsidP="00444E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Если в задаче требовалось найти то или иное процентное содержание, то следует полученные доли перевести в процентные содержания.</w:t>
      </w:r>
      <w:r w:rsidR="00444EC9" w:rsidRPr="00444EC9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 </w:t>
      </w:r>
    </w:p>
    <w:p w:rsidR="001C204F" w:rsidRDefault="001C204F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  <w:t>Практикум решения задач.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4C027B"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  <w:t>Задача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.</w:t>
      </w:r>
      <w:r w:rsidRPr="0062478A">
        <w:rPr>
          <w:rFonts w:ascii="Times New Roman" w:eastAsia="Tahoma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Морская вода содержит 5% соли по массе. Сколько пресной воды нужно добавить к 30 кг морской воды,</w:t>
      </w:r>
      <w:r w:rsidRPr="0062478A">
        <w:t xml:space="preserve">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чтобы концентрация соли составляла 1.5%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Решение. </w:t>
      </w:r>
      <w:r w:rsidR="00D23D97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Для решения задачи применим табличный метод: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Пусть требуется добавить 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кг пресной воды. 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За чистое вещество примем соль. Тогда морская вода — это смесь </w:t>
      </w:r>
      <w:proofErr w:type="gramStart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с</w:t>
      </w:r>
      <w:proofErr w:type="gramEnd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5% -</w:t>
      </w:r>
      <w:proofErr w:type="spellStart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ным</w:t>
      </w:r>
      <w:proofErr w:type="spellEnd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содержанием чистого вещества. Пресная вода — с 0%-</w:t>
      </w:r>
      <w:proofErr w:type="spellStart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ным</w:t>
      </w:r>
      <w:proofErr w:type="spellEnd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содержанием чистого вещества.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Переходя к долям, получаем, что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- доля соли в морской воде составляет 0,05, 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lastRenderedPageBreak/>
        <w:t xml:space="preserve">    -доля соли в пресной воде равна 0, 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-доля соли в смеси, которую нужно получить — 0,015.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Происходит соединение смесей.</w:t>
      </w:r>
    </w:p>
    <w:tbl>
      <w:tblPr>
        <w:tblW w:w="94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408"/>
      </w:tblGrid>
      <w:tr w:rsidR="00444EC9" w:rsidRPr="0062478A" w:rsidTr="00444EC9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Состояние смеси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 xml:space="preserve">Доля -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50" type="#_x0000_t75" style="width:12pt;height:11.25pt" o:ole="">
                  <v:imagedata r:id="rId57" o:title=""/>
                </v:shape>
                <o:OLEObject Type="Embed" ProgID="Equation.3" ShapeID="_x0000_i1050" DrawAspect="Content" ObjectID="_1462473304" r:id="rId58"/>
              </w:objec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Общее кол-во-                   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Кол-во чистого вещества -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(кг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44EC9" w:rsidRPr="0062478A" w:rsidTr="00444EC9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1-й раствор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0,05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0,05 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30</w:t>
            </w:r>
          </w:p>
        </w:tc>
      </w:tr>
      <w:tr w:rsidR="00444EC9" w:rsidRPr="0062478A" w:rsidTr="00444EC9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2-раствор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 x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0 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x</w:t>
            </w:r>
          </w:p>
        </w:tc>
      </w:tr>
      <w:tr w:rsidR="00444EC9" w:rsidRPr="0062478A" w:rsidTr="00444EC9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3-раствор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0,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015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30 +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4EC9" w:rsidRPr="0062478A" w:rsidRDefault="00444EC9" w:rsidP="00444EC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0,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05 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30</w:t>
            </w:r>
          </w:p>
        </w:tc>
      </w:tr>
    </w:tbl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Исходя из третьей строки таблицы, составим уравнение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= </w:t>
      </w:r>
      <w:r w:rsidRPr="0062478A">
        <w:rPr>
          <w:rFonts w:ascii="Times New Roman" w:eastAsia="Tahoma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51" type="#_x0000_t75" style="width:12pt;height:11.25pt" o:ole="">
            <v:imagedata r:id="rId57" o:title=""/>
          </v:shape>
          <o:OLEObject Type="Embed" ProgID="Equation.3" ShapeID="_x0000_i1051" DrawAspect="Content" ObjectID="_1462473305" r:id="rId59"/>
        </w:objec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proofErr w:type="gramStart"/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0,05</w:t>
      </w:r>
      <w:r w:rsidRPr="0062478A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hi-IN" w:bidi="hi-IN"/>
        </w:rPr>
        <w:t>•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30 = 0,015(30 +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);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    1,5  =  0,45 + 0,015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;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0,015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= 1,5 — 0,45;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0,015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= 1,05;</w:t>
      </w:r>
    </w:p>
    <w:p w:rsidR="00444EC9" w:rsidRPr="0062478A" w:rsidRDefault="00444EC9" w:rsidP="00444E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       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= 70.          Ответ: 70кг.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62478A" w:rsidRPr="0062478A" w:rsidRDefault="0062478A" w:rsidP="0062478A">
      <w:pPr>
        <w:spacing w:after="0" w:line="360" w:lineRule="auto"/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Практикум решения задач с помощью изученных способ</w:t>
      </w:r>
      <w:r w:rsidR="001C204F"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ов с последующим объяснением  по </w:t>
      </w:r>
      <w:r w:rsidRPr="0062478A"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 групп</w:t>
      </w:r>
      <w:r w:rsidR="001C204F"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ам</w:t>
      </w:r>
      <w:r w:rsidRPr="0062478A">
        <w:rPr>
          <w:rFonts w:ascii="Times New Roman" w:eastAsia="Tahoma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.  </w:t>
      </w:r>
    </w:p>
    <w:p w:rsidR="0062478A" w:rsidRPr="0062478A" w:rsidRDefault="007A3BC1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  <w:t>Задача</w:t>
      </w:r>
      <w:r w:rsidR="0062478A"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.</w:t>
      </w:r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Имеется склянка 20%-</w:t>
      </w:r>
      <w:proofErr w:type="spellStart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го</w:t>
      </w:r>
      <w:proofErr w:type="spellEnd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раствора кислоты и склянка 40% -го раствора кислоты.</w:t>
      </w:r>
      <w:r w:rsidR="00444EC9" w:rsidRPr="004C027B">
        <w:rPr>
          <w:rFonts w:ascii="Times New Roman" w:eastAsia="Tahoma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    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r w:rsidR="00770BAD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1. </w:t>
      </w:r>
      <w:r w:rsidR="00770BAD" w:rsidRPr="004C027B">
        <w:rPr>
          <w:rFonts w:ascii="Times New Roman" w:eastAsia="Tahoma" w:hAnsi="Times New Roman" w:cs="Times New Roman"/>
          <w:b/>
          <w:spacing w:val="-5"/>
          <w:kern w:val="1"/>
          <w:sz w:val="24"/>
          <w:szCs w:val="24"/>
          <w:lang w:eastAsia="hi-IN" w:bidi="hi-IN"/>
        </w:rPr>
        <w:t>группа.</w:t>
      </w:r>
      <w:r w:rsidR="00770BAD"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  <w:t xml:space="preserve"> 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Смешали 200 г раствора кислоты из первой склянки и 300 г из второй. Определите массу кислоты и ее долю в полученном растворе.</w:t>
      </w:r>
    </w:p>
    <w:p w:rsidR="0062478A" w:rsidRPr="0062478A" w:rsidRDefault="00770BAD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70BAD">
        <w:rPr>
          <w:rFonts w:ascii="Times New Roman" w:eastAsia="Tahoma" w:hAnsi="Times New Roman" w:cs="Times New Roman"/>
          <w:b/>
          <w:spacing w:val="-5"/>
          <w:kern w:val="1"/>
          <w:sz w:val="24"/>
          <w:szCs w:val="24"/>
          <w:lang w:eastAsia="hi-IN" w:bidi="hi-IN"/>
        </w:rPr>
        <w:t>2. группа</w:t>
      </w:r>
      <w:r w:rsidRPr="00770BAD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.  </w:t>
      </w:r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Из первой склянки взяли 300 г раствора кислоты. Сколько граммов раствора кислоты надо долить из второй склянки. Чтобы получить 32%-й раствор кислоты?</w:t>
      </w:r>
    </w:p>
    <w:p w:rsidR="0062478A" w:rsidRPr="0062478A" w:rsidRDefault="00770BAD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70BAD">
        <w:rPr>
          <w:rFonts w:ascii="Times New Roman" w:eastAsia="Tahoma" w:hAnsi="Times New Roman" w:cs="Times New Roman"/>
          <w:b/>
          <w:spacing w:val="-5"/>
          <w:kern w:val="1"/>
          <w:sz w:val="24"/>
          <w:szCs w:val="24"/>
          <w:lang w:eastAsia="hi-IN" w:bidi="hi-IN"/>
        </w:rPr>
        <w:t>3. группа</w:t>
      </w:r>
      <w:r w:rsidRPr="00770BAD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.  </w:t>
      </w:r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Верно  ли. Что если из второй склянки берут на 50% больше раствора кислоты, чем из первой, то полученная смесь является 32% - </w:t>
      </w:r>
      <w:proofErr w:type="spellStart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ым</w:t>
      </w:r>
      <w:proofErr w:type="spellEnd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раствором кислоты?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Решение: а) Заполним таблицу по условию задачи:</w:t>
      </w:r>
    </w:p>
    <w:tbl>
      <w:tblPr>
        <w:tblW w:w="0" w:type="auto"/>
        <w:tblInd w:w="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4"/>
        <w:gridCol w:w="2064"/>
        <w:gridCol w:w="2339"/>
        <w:gridCol w:w="2408"/>
      </w:tblGrid>
      <w:tr w:rsidR="0062478A" w:rsidRPr="0062478A" w:rsidTr="00C3115F"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Состояние смеси</w:t>
            </w: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 xml:space="preserve">Доля -     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52" type="#_x0000_t75" style="width:12pt;height:11.25pt" o:ole="">
                  <v:imagedata r:id="rId60" o:title=""/>
                </v:shape>
                <o:OLEObject Type="Embed" ProgID="Equation.3" ShapeID="_x0000_i1052" DrawAspect="Content" ObjectID="_1462473306" r:id="rId61"/>
              </w:objec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Общее кол-во-                   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(г)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Кол-во чистого вещества —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(г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2478A" w:rsidRPr="0062478A" w:rsidTr="00C3115F"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1-й раствор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20% или 0,2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0,2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62478A" w:rsidRPr="0062478A" w:rsidTr="00C3115F"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2-й раствор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40% или 0,4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0,4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</w:tr>
      <w:tr w:rsidR="0062478A" w:rsidRPr="0062478A" w:rsidTr="00C3115F">
        <w:tc>
          <w:tcPr>
            <w:tcW w:w="2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Смесь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?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200 + 300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?</w:t>
            </w: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Масса кислоты в смеси: 0,2  </w:t>
      </w:r>
      <w:r w:rsidRPr="0062478A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hi-IN" w:bidi="hi-IN"/>
        </w:rPr>
        <w:t>•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200 + 0,4  </w:t>
      </w:r>
      <w:r w:rsidRPr="0062478A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hi-IN" w:bidi="hi-IN"/>
        </w:rPr>
        <w:t>•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300 = 40 +120 = 160 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Процентное содержание кислоты в смеси рассчитаем по формуле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lastRenderedPageBreak/>
        <w:t xml:space="preserve">  </w:t>
      </w:r>
      <w:r w:rsidRPr="0062478A">
        <w:rPr>
          <w:rFonts w:ascii="Times New Roman" w:eastAsia="Tahoma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3440" w:dyaOrig="620">
          <v:shape id="_x0000_i1053" type="#_x0000_t75" style="width:171.75pt;height:30.75pt" o:ole="">
            <v:imagedata r:id="rId62" o:title=""/>
          </v:shape>
          <o:OLEObject Type="Embed" ProgID="Equation.3" ShapeID="_x0000_i1053" DrawAspect="Content" ObjectID="_1462473307" r:id="rId63"/>
        </w:objec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Ответ: 160 г, 32%.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б) Пусть из второй склянки взяли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г раствора кислоты. Заполним таблицу:</w:t>
      </w:r>
    </w:p>
    <w:tbl>
      <w:tblPr>
        <w:tblW w:w="0" w:type="auto"/>
        <w:tblInd w:w="5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2325"/>
        <w:gridCol w:w="2354"/>
        <w:gridCol w:w="2394"/>
      </w:tblGrid>
      <w:tr w:rsidR="0062478A" w:rsidRPr="0062478A" w:rsidTr="00C3115F"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Состояние смеси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 xml:space="preserve">Доля -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54" type="#_x0000_t75" style="width:12pt;height:11.25pt" o:ole="">
                  <v:imagedata r:id="rId57" o:title=""/>
                </v:shape>
                <o:OLEObject Type="Embed" ProgID="Equation.3" ShapeID="_x0000_i1054" DrawAspect="Content" ObjectID="_1462473308" r:id="rId64"/>
              </w:objec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Общее кол-во-                   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(г)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Кол-во чистого вещества —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(г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2478A" w:rsidRPr="0062478A" w:rsidTr="00C3115F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1-й раствор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20% или 0.2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0.2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300</w:t>
            </w:r>
          </w:p>
        </w:tc>
      </w:tr>
      <w:tr w:rsidR="0062478A" w:rsidRPr="0062478A" w:rsidTr="00C3115F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2-й раствор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40% или 0,4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0,4x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</w:tr>
      <w:tr w:rsidR="0062478A" w:rsidRPr="0062478A" w:rsidTr="00C3115F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Смесь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32% или 0.32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60 + 0,4x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300 + x</w:t>
            </w: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Составим и решим уравнение: 600 + 0,4х = 0,32(300 + х),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0,08х = 36, откуда х=450.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 450 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в) Пусть из первой склянки берут 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раствора. Заполним таблицу по условию задачи.</w:t>
      </w:r>
    </w:p>
    <w:tbl>
      <w:tblPr>
        <w:tblW w:w="0" w:type="auto"/>
        <w:tblInd w:w="5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2325"/>
        <w:gridCol w:w="2354"/>
        <w:gridCol w:w="2394"/>
      </w:tblGrid>
      <w:tr w:rsidR="0062478A" w:rsidRPr="0062478A" w:rsidTr="00C3115F"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Состояние смеси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 xml:space="preserve">Доля -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55" type="#_x0000_t75" style="width:12pt;height:11.25pt" o:ole="">
                  <v:imagedata r:id="rId57" o:title=""/>
                </v:shape>
                <o:OLEObject Type="Embed" ProgID="Equation.3" ShapeID="_x0000_i1055" DrawAspect="Content" ObjectID="_1462473309" r:id="rId65"/>
              </w:objec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Общее кол-во-                   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(г)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Кол-во чистого вещества — 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(г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2478A" w:rsidRPr="0062478A" w:rsidTr="00C3115F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1-й раствор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20% или 0.2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0,2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</w:tr>
      <w:tr w:rsidR="0062478A" w:rsidRPr="0062478A" w:rsidTr="00C3115F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2-й раствор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40% или 0,4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1,5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0,4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1,5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</w:tr>
      <w:tr w:rsidR="0062478A" w:rsidRPr="0062478A" w:rsidTr="00C3115F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Смесь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32% или 0.32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+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1,5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0,32</w:t>
            </w:r>
            <w:r w:rsidRPr="006247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2,5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</w:t>
      </w:r>
      <w:r w:rsidRPr="0062478A">
        <w:rPr>
          <w:rFonts w:ascii="Times New Roman" w:eastAsia="Lucida Sans Unicode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Рассчитаем содержание кислоты в смеси по формуле </w:t>
      </w:r>
    </w:p>
    <w:p w:rsidR="0062478A" w:rsidRPr="0062478A" w:rsidRDefault="0062478A" w:rsidP="00BE5277">
      <w:pPr>
        <w:keepNext/>
        <w:widowControl w:val="0"/>
        <w:numPr>
          <w:ilvl w:val="4"/>
          <w:numId w:val="29"/>
        </w:numPr>
        <w:suppressAutoHyphens/>
        <w:spacing w:before="240" w:after="0" w:line="360" w:lineRule="auto"/>
        <w:outlineLvl w:val="4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position w:val="-28"/>
          <w:sz w:val="24"/>
          <w:szCs w:val="24"/>
          <w:lang w:eastAsia="hi-IN" w:bidi="hi-IN"/>
        </w:rPr>
        <w:object w:dxaOrig="4060" w:dyaOrig="680">
          <v:shape id="_x0000_i1056" type="#_x0000_t75" style="width:203.25pt;height:33.75pt" o:ole="">
            <v:imagedata r:id="rId66" o:title=""/>
          </v:shape>
          <o:OLEObject Type="Embed" ProgID="Equation.3" ShapeID="_x0000_i1056" DrawAspect="Content" ObjectID="_1462473310" r:id="rId67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</w:t>
      </w:r>
      <w:r w:rsidRPr="006247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  Задачи на понижение концентрации.</w:t>
      </w:r>
    </w:p>
    <w:p w:rsidR="0062478A" w:rsidRPr="0062478A" w:rsidRDefault="001C204F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1 группа. Задача</w:t>
      </w:r>
      <w:r w:rsidR="0062478A" w:rsidRPr="006247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. </w:t>
      </w:r>
      <w:r w:rsidR="0062478A"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Сироп содержит 18% сахара. Сколько килограммов воды нужно добавить к 40 кг сиропа. Чтобы содержание сахара составило 15%?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Решение: Пусть надо добавить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кг воды. Заполним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3165"/>
        <w:gridCol w:w="3164"/>
        <w:gridCol w:w="2124"/>
      </w:tblGrid>
      <w:tr w:rsidR="0062478A" w:rsidRPr="0062478A" w:rsidTr="00C3115F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57" type="#_x0000_t75" style="width:12pt;height:11.25pt" o:ole="">
                  <v:imagedata r:id="rId57" o:title=""/>
                </v:shape>
                <o:OLEObject Type="Embed" ProgID="Equation.3" ShapeID="_x0000_i1057" DrawAspect="Content" ObjectID="_1462473311" r:id="rId68"/>
              </w:objec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M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</w:tr>
      <w:tr w:rsidR="0062478A" w:rsidRPr="0062478A" w:rsidTr="00C3115F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Было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18% или 0,18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0.18</w:t>
            </w:r>
            <w:r w:rsidRPr="0062478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>•</w:t>
            </w:r>
            <w:r w:rsidRPr="0062478A">
              <w:rPr>
                <w:rFonts w:ascii="Times New Roman" w:eastAsia="Lucida Sans Unicode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62478A" w:rsidRPr="0062478A" w:rsidTr="00C3115F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тало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15% или 0,15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40  + 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0,15(40 + 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val="en-US" w:eastAsia="hi-IN" w:bidi="hi-IN"/>
              </w:rPr>
              <w:t>x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Так как масса сахара не изменилась. То составим и решим уравнение: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0,15(40 + 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) =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7,2;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0,15</w:t>
      </w:r>
      <w:r w:rsidRPr="0062478A">
        <w:rPr>
          <w:rFonts w:ascii="Times New Roman" w:eastAsia="Times New Roman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>•</w:t>
      </w:r>
      <w:r w:rsidRPr="0062478A">
        <w:rPr>
          <w:rFonts w:ascii="Times New Roman" w:eastAsia="Lucida Sans Unicode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=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1,2, откуда 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= 8.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Ответ: 8 кг.</w:t>
      </w:r>
    </w:p>
    <w:p w:rsidR="0062478A" w:rsidRPr="0062478A" w:rsidRDefault="00444EC9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lastRenderedPageBreak/>
        <w:t xml:space="preserve">2 группа. </w:t>
      </w:r>
      <w:r w:rsidRPr="00770BAD">
        <w:rPr>
          <w:rFonts w:ascii="Times New Roman" w:eastAsia="Tahoma" w:hAnsi="Times New Roman" w:cs="Times New Roman"/>
          <w:b/>
          <w:spacing w:val="-5"/>
          <w:kern w:val="1"/>
          <w:sz w:val="24"/>
          <w:szCs w:val="24"/>
          <w:lang w:eastAsia="hi-IN" w:bidi="hi-IN"/>
        </w:rPr>
        <w:t>Задача</w:t>
      </w:r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. Сколько граммов воды нужно добавить к 5%-й йодной настойке массой 100 г, чтобы концентрация йода уменьшилось до 1%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Решение: Способ 1.  1)100 · 0,05 = 5 г — масса йода в исходном растворе;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2)5 г — это 1% йода в полученном растворе. Масса    полученного раствора составляет 100% и равна 500 г;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3) 500 — 100 = 400 г — столько воды надо добавить.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Ответ: 400г.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Способ 2. Пусть надо добавить </w:t>
      </w:r>
      <w:r w:rsidRPr="0062478A">
        <w:rPr>
          <w:rFonts w:ascii="Times New Roman" w:eastAsia="Tahoma" w:hAnsi="Times New Roman" w:cs="Times New Roman"/>
          <w:i/>
          <w:iCs/>
          <w:spacing w:val="-5"/>
          <w:kern w:val="1"/>
          <w:sz w:val="24"/>
          <w:szCs w:val="24"/>
          <w:lang w:val="en-US" w:eastAsia="hi-IN" w:bidi="hi-IN"/>
        </w:rPr>
        <w:t>x</w:t>
      </w:r>
      <w:r w:rsidRPr="0062478A">
        <w:rPr>
          <w:rFonts w:ascii="Times New Roman" w:eastAsia="Tahoma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г воды. Заполним таблицу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71"/>
      </w:tblGrid>
      <w:tr w:rsidR="0062478A" w:rsidRPr="0062478A" w:rsidTr="00C3115F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58" type="#_x0000_t75" style="width:12pt;height:11.25pt" o:ole="">
                  <v:imagedata r:id="rId57" o:title=""/>
                </v:shape>
                <o:OLEObject Type="Embed" ProgID="Equation.3" ShapeID="_x0000_i1058" DrawAspect="Content" ObjectID="_1462473312" r:id="rId69"/>
              </w:objec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M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</w:tr>
      <w:tr w:rsidR="0062478A" w:rsidRPr="0062478A" w:rsidTr="00C3115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Исходный раствор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5% или 0,05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0,05· 100</w:t>
            </w:r>
          </w:p>
        </w:tc>
      </w:tr>
      <w:tr w:rsidR="0062478A" w:rsidRPr="0062478A" w:rsidTr="00C3115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Вода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0% или 0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478A" w:rsidRPr="0062478A" w:rsidTr="00C3115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Полученный раствор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1% или 0,01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+100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0.1 (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+ 100)</w:t>
            </w: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Так как масса йода не изменилась, то составляем уравнение: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0,01(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+ 100) = 5;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           0,01х = 4; откуда </w:t>
      </w:r>
      <w:r w:rsidRPr="006247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= 400 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Ответ: 400 г.</w:t>
      </w:r>
    </w:p>
    <w:p w:rsidR="0062478A" w:rsidRPr="0062478A" w:rsidRDefault="001C204F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  <w:t>3 группа. Задача</w:t>
      </w:r>
      <w:r w:rsidR="0062478A"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. </w:t>
      </w:r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Сколько килограммов 5% - </w:t>
      </w:r>
      <w:proofErr w:type="spellStart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го</w:t>
      </w:r>
      <w:proofErr w:type="spellEnd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раствора соли надо добавить к 15 кг 10%-</w:t>
      </w:r>
      <w:proofErr w:type="spellStart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го</w:t>
      </w:r>
      <w:proofErr w:type="spellEnd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раствора той же соли, чтобы получить ее 8% - </w:t>
      </w:r>
      <w:proofErr w:type="spellStart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ный</w:t>
      </w:r>
      <w:proofErr w:type="spellEnd"/>
      <w:r w:rsidR="0062478A"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раствор?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ind w:left="15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Решение: Пусть добавили </w:t>
      </w:r>
      <w:r w:rsidRPr="0062478A">
        <w:rPr>
          <w:rFonts w:ascii="Times New Roman" w:eastAsia="Tahoma" w:hAnsi="Times New Roman" w:cs="Times New Roman"/>
          <w:i/>
          <w:iCs/>
          <w:spacing w:val="-5"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кг</w:t>
      </w:r>
      <w:proofErr w:type="gramEnd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5%-</w:t>
      </w:r>
      <w:proofErr w:type="spellStart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го</w:t>
      </w:r>
      <w:proofErr w:type="spellEnd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раствора соли. Заполним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71"/>
      </w:tblGrid>
      <w:tr w:rsidR="0062478A" w:rsidRPr="0062478A" w:rsidTr="00C3115F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59" type="#_x0000_t75" style="width:12pt;height:11.25pt" o:ole="">
                  <v:imagedata r:id="rId57" o:title=""/>
                </v:shape>
                <o:OLEObject Type="Embed" ProgID="Equation.3" ShapeID="_x0000_i1059" DrawAspect="Content" ObjectID="_1462473313" r:id="rId70"/>
              </w:objec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M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</w:tr>
      <w:tr w:rsidR="0062478A" w:rsidRPr="0062478A" w:rsidTr="00C3115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10,00%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10% или 0,1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0,1 · 15</w:t>
            </w:r>
          </w:p>
        </w:tc>
      </w:tr>
      <w:tr w:rsidR="0062478A" w:rsidRPr="0062478A" w:rsidTr="00C3115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5,00%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5% или</w:t>
            </w:r>
            <w:proofErr w:type="gramStart"/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0.05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</w:tr>
      <w:tr w:rsidR="0062478A" w:rsidRPr="0062478A" w:rsidTr="00C3115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8,00%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8% или 0,08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15 + 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1,5 + 0.05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 xml:space="preserve">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Составим и решим уравнение: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1,5 + 0,05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   =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0,08(15 +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);  0,03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= 0.3;   откуда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 10.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 10 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Задачи на повышение концентрации.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027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 группа. Задача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Сплав меди с серебром содержит серебра на 1845 г больше чем меди. Если к нему добавить 1/3массы серебра, содержащего в сплаве, то получится новый сплав, содержащий 83,5% серебра. Какова масса сплава и процентное содержание серебра в нем? </w:t>
      </w:r>
    </w:p>
    <w:p w:rsid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Решение: Пусть в сплаве содержится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серебра. Заполним таблицу:</w:t>
      </w:r>
    </w:p>
    <w:p w:rsidR="00A87DF3" w:rsidRPr="0062478A" w:rsidRDefault="00A87DF3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95"/>
      </w:tblGrid>
      <w:tr w:rsidR="0062478A" w:rsidRPr="0062478A" w:rsidTr="00C3115F">
        <w:tc>
          <w:tcPr>
            <w:tcW w:w="37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M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60" type="#_x0000_t75" style="width:12pt;height:11.25pt" o:ole="">
                  <v:imagedata r:id="rId57" o:title=""/>
                </v:shape>
                <o:OLEObject Type="Embed" ProgID="Equation.3" ShapeID="_x0000_i1060" DrawAspect="Content" ObjectID="_1462473314" r:id="rId71"/>
              </w:object>
            </w:r>
          </w:p>
        </w:tc>
      </w:tr>
      <w:tr w:rsidR="0062478A" w:rsidRPr="0062478A" w:rsidTr="00C3115F"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1-й сплав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серебро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х -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1845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position w:val="-24"/>
                <w:sz w:val="24"/>
                <w:szCs w:val="24"/>
                <w:lang w:eastAsia="hi-IN" w:bidi="hi-IN"/>
              </w:rPr>
              <w:object w:dxaOrig="1040" w:dyaOrig="620">
                <v:shape id="_x0000_i1061" type="#_x0000_t75" style="width:51.75pt;height:30.75pt" o:ole="">
                  <v:imagedata r:id="rId72" o:title=""/>
                </v:shape>
                <o:OLEObject Type="Embed" ProgID="Equation.3" ShapeID="_x0000_i1061" DrawAspect="Content" ObjectID="_1462473315" r:id="rId73"/>
              </w:objec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2478A" w:rsidRPr="0062478A" w:rsidTr="00C3115F"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медь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х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- 1845</w:t>
            </w:r>
          </w:p>
        </w:tc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478A" w:rsidRPr="0062478A" w:rsidTr="00C3115F"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2-й сплав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серебро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+ 1/3х</w:t>
            </w:r>
          </w:p>
        </w:tc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62478A" w:rsidRPr="0062478A" w:rsidRDefault="0062478A" w:rsidP="0062478A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position w:val="-24"/>
                <w:sz w:val="24"/>
                <w:szCs w:val="24"/>
                <w:lang w:eastAsia="hi-IN" w:bidi="hi-IN"/>
              </w:rPr>
              <w:object w:dxaOrig="1200" w:dyaOrig="620">
                <v:shape id="_x0000_i1062" type="#_x0000_t75" style="width:60pt;height:30.75pt" o:ole="">
                  <v:imagedata r:id="rId74" o:title=""/>
                </v:shape>
                <o:OLEObject Type="Embed" ProgID="Equation.3" ShapeID="_x0000_i1062" DrawAspect="Content" ObjectID="_1462473316" r:id="rId75"/>
              </w:object>
            </w:r>
          </w:p>
        </w:tc>
        <w:tc>
          <w:tcPr>
            <w:tcW w:w="18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83,5% или 0,835</w:t>
            </w:r>
          </w:p>
        </w:tc>
      </w:tr>
      <w:tr w:rsidR="0062478A" w:rsidRPr="0062478A" w:rsidTr="00C3115F">
        <w:trPr>
          <w:trHeight w:val="480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медь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х-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1845</w:t>
            </w:r>
          </w:p>
        </w:tc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Составим  уравнение: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position w:val="-56"/>
          <w:sz w:val="24"/>
          <w:szCs w:val="24"/>
          <w:lang w:eastAsia="hi-IN" w:bidi="hi-IN"/>
        </w:rPr>
        <w:object w:dxaOrig="2020" w:dyaOrig="1240">
          <v:shape id="_x0000_i1063" type="#_x0000_t75" style="width:101.25pt;height:62.25pt" o:ole="">
            <v:imagedata r:id="rId76" o:title=""/>
          </v:shape>
          <o:OLEObject Type="Embed" ProgID="Equation.3" ShapeID="_x0000_i1063" DrawAspect="Content" ObjectID="_1462473317" r:id="rId77"/>
        </w:object>
      </w: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решая и находим, что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= 2505.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Масса сплава: 2· 2505 — 1845 = 3165 г.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Процентное содержание серебра в сплаве: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position w:val="-24"/>
          <w:sz w:val="24"/>
          <w:szCs w:val="24"/>
          <w:lang w:eastAsia="hi-IN" w:bidi="hi-IN"/>
        </w:rPr>
        <w:object w:dxaOrig="1840" w:dyaOrig="620">
          <v:shape id="_x0000_i1064" type="#_x0000_t75" style="width:92.25pt;height:30.75pt" o:ole="">
            <v:imagedata r:id="rId78" o:title=""/>
          </v:shape>
          <o:OLEObject Type="Embed" ProgID="Equation.3" ShapeID="_x0000_i1064" DrawAspect="Content" ObjectID="_1462473318" r:id="rId79"/>
        </w:objec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Ответ: 3165г, 79,1%.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2 группа. Задача.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Сплав массой 36 кг содержит 45% меди. Сколько меди нужно добавить, чтобы новый сплав содержал 60% меди?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Решение: 45% - это 0,45. тогда 36 · 0,45 = 16.2 кг меди в сплаве.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Пусть масса меди равна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тогда (36 +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х)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кг — масса сплава после добавления. А масса меди в новом сплаве (16,2 +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 кг. Зная, что медь в новом сплаве составила 60%, то 16,2 +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= (36+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х)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·0,6.  В результате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 13,5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 13.5 кг.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3 группа. Задача.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Слили два раствора серной кислоты и получили смесь массой 10 кг. Определите массу каждого раствора, вошедшего в смесь. Если в первом растворе содержалось 800г серной кислоты, а во втором — 600 г. концентрация первого раствора была на 10% больше, чем концентрация второго раствора.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Решение: заполним таблицу: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61"/>
      </w:tblGrid>
      <w:tr w:rsidR="0062478A" w:rsidRPr="0062478A" w:rsidTr="00C3115F">
        <w:trPr>
          <w:trHeight w:val="358"/>
        </w:trPr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65" type="#_x0000_t75" style="width:12pt;height:11.25pt" o:ole="">
                  <v:imagedata r:id="rId57" o:title=""/>
                </v:shape>
                <o:OLEObject Type="Embed" ProgID="Equation.3" ShapeID="_x0000_i1065" DrawAspect="Content" ObjectID="_1462473319" r:id="rId80"/>
              </w:object>
            </w:r>
          </w:p>
        </w:tc>
      </w:tr>
      <w:tr w:rsidR="0062478A" w:rsidRPr="0062478A" w:rsidTr="00A87DF3">
        <w:trPr>
          <w:trHeight w:val="626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1-й раствор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position w:val="-24"/>
                <w:sz w:val="24"/>
                <w:szCs w:val="24"/>
                <w:lang w:eastAsia="hi-IN" w:bidi="hi-IN"/>
              </w:rPr>
              <w:object w:dxaOrig="1060" w:dyaOrig="620">
                <v:shape id="_x0000_i1066" type="#_x0000_t75" style="width:53.25pt;height:30.75pt" o:ole="">
                  <v:imagedata r:id="rId81" o:title=""/>
                </v:shape>
                <o:OLEObject Type="Embed" ProgID="Equation.3" ShapeID="_x0000_i1066" DrawAspect="Content" ObjectID="_1462473320" r:id="rId82"/>
              </w:object>
            </w:r>
          </w:p>
        </w:tc>
      </w:tr>
      <w:tr w:rsidR="0062478A" w:rsidRPr="0062478A" w:rsidTr="00A87DF3">
        <w:trPr>
          <w:trHeight w:val="765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2-й раствор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0,6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position w:val="-28"/>
                <w:sz w:val="24"/>
                <w:szCs w:val="24"/>
                <w:lang w:eastAsia="hi-IN" w:bidi="hi-IN"/>
              </w:rPr>
              <w:object w:dxaOrig="1080" w:dyaOrig="660">
                <v:shape id="_x0000_i1067" type="#_x0000_t75" style="width:54pt;height:33pt" o:ole="">
                  <v:imagedata r:id="rId83" o:title=""/>
                </v:shape>
                <o:OLEObject Type="Embed" ProgID="Equation.3" ShapeID="_x0000_i1067" DrawAspect="Content" ObjectID="_1462473321" r:id="rId84"/>
              </w:object>
            </w:r>
          </w:p>
        </w:tc>
      </w:tr>
      <w:tr w:rsidR="0062478A" w:rsidRPr="0062478A" w:rsidTr="00C3115F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Смесь 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1,4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8A" w:rsidRPr="0062478A" w:rsidRDefault="0062478A" w:rsidP="0062478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Составим  систему уравнений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   </w:t>
      </w:r>
      <w:r w:rsidRPr="0062478A">
        <w:rPr>
          <w:rFonts w:ascii="Times New Roman" w:eastAsia="Lucida Sans Unicode" w:hAnsi="Times New Roman" w:cs="Times New Roman"/>
          <w:i/>
          <w:iCs/>
          <w:color w:val="C00000"/>
          <w:kern w:val="1"/>
          <w:position w:val="-48"/>
          <w:sz w:val="24"/>
          <w:szCs w:val="24"/>
          <w:lang w:eastAsia="hi-IN" w:bidi="hi-IN"/>
        </w:rPr>
        <w:object w:dxaOrig="1420" w:dyaOrig="1080">
          <v:shape id="_x0000_i1068" type="#_x0000_t75" style="width:71.25pt;height:54pt" o:ole="">
            <v:imagedata r:id="rId85" o:title=""/>
          </v:shape>
          <o:OLEObject Type="Embed" ProgID="Equation.3" ShapeID="_x0000_i1068" DrawAspect="Content" ObjectID="_1462473322" r:id="rId86"/>
        </w:object>
      </w: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           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Решая и получим</w:t>
      </w: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: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2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—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24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+ 80 = 0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            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hi-IN" w:bidi="hi-IN"/>
        </w:rPr>
        <w:t>1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= 4;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hi-IN" w:bidi="hi-IN"/>
        </w:rPr>
        <w:t xml:space="preserve">2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= 20-не удовлетворяет условию задачи                                                                                         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i/>
          <w:iCs/>
          <w:color w:val="C00000"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(х &lt;10)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Ответ: 4 кг и 6 кг.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E0A5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Итоги урока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2478A" w:rsidRPr="004C027B" w:rsidRDefault="0062478A" w:rsidP="00CF1C1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C02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Дом зад. </w:t>
      </w:r>
      <w:r w:rsidR="004C027B" w:rsidRPr="00BA4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 из открытого банка задач ГИА и ЕГЭ.</w:t>
      </w:r>
    </w:p>
    <w:p w:rsidR="0062478A" w:rsidRPr="0062478A" w:rsidRDefault="0062478A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A" w:rsidRDefault="0062478A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C1" w:rsidRPr="0062478A" w:rsidRDefault="007A3BC1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A" w:rsidRPr="0062478A" w:rsidRDefault="0062478A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7C" w:rsidRPr="00172483" w:rsidRDefault="0006567C" w:rsidP="0006567C">
      <w:pPr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72483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lastRenderedPageBreak/>
        <w:t>Приложение</w:t>
      </w:r>
      <w:r w:rsidR="001E0A56" w:rsidRPr="00172483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</w:t>
      </w:r>
      <w:r w:rsidR="00BA43EE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6</w:t>
      </w:r>
      <w:r w:rsidRPr="00172483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.</w:t>
      </w:r>
    </w:p>
    <w:p w:rsidR="0006567C" w:rsidRPr="0062478A" w:rsidRDefault="001E0A56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CF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</w:t>
      </w:r>
      <w:r w:rsidR="0006567C"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задач на «высушивание»</w:t>
      </w:r>
      <w:r w:rsidR="00CF1C10">
        <w:rPr>
          <w:rFonts w:ascii="Times New Roman" w:eastAsia="Calibri" w:hAnsi="Times New Roman" w:cs="Times New Roman"/>
          <w:b/>
          <w:sz w:val="24"/>
          <w:szCs w:val="24"/>
        </w:rPr>
        <w:t xml:space="preserve"> или «з</w:t>
      </w:r>
      <w:r w:rsidR="0006567C" w:rsidRPr="0062478A">
        <w:rPr>
          <w:rFonts w:ascii="Times New Roman" w:eastAsia="Calibri" w:hAnsi="Times New Roman" w:cs="Times New Roman"/>
          <w:b/>
          <w:sz w:val="24"/>
          <w:szCs w:val="24"/>
        </w:rPr>
        <w:t>адачи на сухое вещество»</w:t>
      </w:r>
      <w:r w:rsidR="00CF1C1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06567C">
        <w:rPr>
          <w:rFonts w:ascii="Times New Roman" w:eastAsia="Calibri" w:hAnsi="Times New Roman" w:cs="Times New Roman"/>
          <w:b/>
          <w:sz w:val="24"/>
          <w:szCs w:val="24"/>
        </w:rPr>
        <w:t xml:space="preserve"> (тема 4)</w:t>
      </w:r>
      <w:r w:rsidR="00CF1C1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6567C" w:rsidRPr="0062478A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занятий: лекция, беседа, практикум по решению задач.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 сформировать умение  решать задачи на высушивание.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 темы  учащиеся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</w:t>
      </w: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формулу влажности, 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алгебраические способы решения задач на высушивание;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C2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</w:t>
      </w:r>
      <w:r w:rsidRPr="0062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что означает процесс испарения и сушки, понятие «влажность»;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624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пропорции, находить неизвестные члены пропорции,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выражать проценты в виде десятичной дроби и десятичные дроби </w:t>
      </w:r>
      <w:proofErr w:type="gram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применять соответствующие понятия и формулы при решении 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задач на высушивание,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решать задачи арифметическими и алгебраическими способами.</w:t>
      </w:r>
    </w:p>
    <w:p w:rsidR="0006567C" w:rsidRPr="001E0A56" w:rsidRDefault="0006567C" w:rsidP="000656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6567C" w:rsidRPr="0062478A" w:rsidRDefault="0006567C" w:rsidP="001E0A56">
      <w:pPr>
        <w:numPr>
          <w:ilvl w:val="1"/>
          <w:numId w:val="33"/>
        </w:numPr>
        <w:tabs>
          <w:tab w:val="clear" w:pos="1080"/>
          <w:tab w:val="num" w:pos="0"/>
        </w:tabs>
        <w:spacing w:after="0" w:line="360" w:lineRule="auto"/>
        <w:ind w:left="142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  <w:r w:rsidRPr="006247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1C10" w:rsidRPr="00CF1C10" w:rsidRDefault="0006567C" w:rsidP="001E0A56">
      <w:pPr>
        <w:widowControl w:val="0"/>
        <w:numPr>
          <w:ilvl w:val="1"/>
          <w:numId w:val="33"/>
        </w:numPr>
        <w:tabs>
          <w:tab w:val="clear" w:pos="1080"/>
          <w:tab w:val="num" w:pos="0"/>
        </w:tabs>
        <w:suppressAutoHyphens/>
        <w:spacing w:after="0" w:line="360" w:lineRule="auto"/>
        <w:ind w:left="142" w:hanging="142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Calibri" w:hAnsi="Times New Roman" w:cs="Times New Roman"/>
          <w:sz w:val="24"/>
          <w:szCs w:val="24"/>
        </w:rPr>
        <w:t>Беседа.</w:t>
      </w:r>
    </w:p>
    <w:p w:rsidR="00CF1C10" w:rsidRDefault="0006567C" w:rsidP="00CF1C10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Cs/>
          <w:spacing w:val="-5"/>
          <w:kern w:val="1"/>
          <w:sz w:val="24"/>
          <w:szCs w:val="24"/>
          <w:lang w:eastAsia="hi-IN" w:bidi="hi-IN"/>
        </w:rPr>
        <w:t xml:space="preserve"> </w:t>
      </w:r>
      <w:r w:rsidR="00CF1C10">
        <w:rPr>
          <w:rFonts w:ascii="Times New Roman" w:eastAsia="Lucida Sans Unicode" w:hAnsi="Times New Roman" w:cs="Times New Roman"/>
          <w:bCs/>
          <w:spacing w:val="-5"/>
          <w:kern w:val="1"/>
          <w:sz w:val="24"/>
          <w:szCs w:val="24"/>
          <w:lang w:eastAsia="hi-IN" w:bidi="hi-IN"/>
        </w:rPr>
        <w:t>З</w:t>
      </w:r>
      <w:r w:rsidRPr="0062478A">
        <w:rPr>
          <w:rFonts w:ascii="Times New Roman" w:eastAsia="Lucida Sans Unicode" w:hAnsi="Times New Roman" w:cs="Times New Roman"/>
          <w:bCs/>
          <w:spacing w:val="-5"/>
          <w:kern w:val="1"/>
          <w:sz w:val="24"/>
          <w:szCs w:val="24"/>
          <w:lang w:eastAsia="hi-IN" w:bidi="hi-IN"/>
        </w:rPr>
        <w:t>адачи на «высушивание»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. При решении этих задач надо объяснить, что все тела, вещества, продукты содержат в себе воду, которая частично испаряется. Поэтому при решении этих задач каждый раз разделяем данное нам вещество на воду и «сухой остаток», масса которого не меняется в условиях задачи.</w:t>
      </w:r>
    </w:p>
    <w:p w:rsidR="00CF1C10" w:rsidRDefault="00CF1C10" w:rsidP="00CF1C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Вопрос.  Где могут встречаться в жизни задачи на «высушивание»?</w:t>
      </w:r>
      <w:r w:rsidRPr="0062478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</w:p>
    <w:p w:rsidR="00CF1C10" w:rsidRPr="0062478A" w:rsidRDefault="00CF1C10" w:rsidP="00CF1C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Ответы.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CF1C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деятельности и повседневной жизни </w:t>
      </w:r>
      <w:proofErr w:type="gramStart"/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F1C10" w:rsidRPr="0062478A" w:rsidRDefault="00CF1C10" w:rsidP="00CF1C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определения необходимой массы ягод, грибов для сушки;</w:t>
      </w:r>
    </w:p>
    <w:p w:rsidR="00CF1C10" w:rsidRPr="0062478A" w:rsidRDefault="00CF1C10" w:rsidP="00CF1C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-нахождение количества соли при выпаривании в пищевой промышленности;</w:t>
      </w:r>
    </w:p>
    <w:p w:rsidR="00CF1C10" w:rsidRPr="0062478A" w:rsidRDefault="00CF1C10" w:rsidP="00CF1C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влажности зерна лаборантам.</w:t>
      </w:r>
    </w:p>
    <w:p w:rsidR="001C204F" w:rsidRDefault="0006567C" w:rsidP="001E0A56">
      <w:pPr>
        <w:numPr>
          <w:ilvl w:val="1"/>
          <w:numId w:val="33"/>
        </w:numPr>
        <w:tabs>
          <w:tab w:val="clear" w:pos="1080"/>
          <w:tab w:val="num" w:pos="0"/>
          <w:tab w:val="num" w:pos="142"/>
        </w:tabs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задач на высушивание и их решение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567C" w:rsidRPr="0062478A" w:rsidRDefault="007A3BC1" w:rsidP="001C204F">
      <w:pPr>
        <w:tabs>
          <w:tab w:val="num" w:pos="720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такого типа задач применим табличный метод. Рассмотрим задачи:</w:t>
      </w:r>
      <w:r w:rsidR="0006567C"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7C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 1.</w:t>
      </w:r>
      <w:r w:rsidR="007A3BC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Собрали 8 кг свежих цветов ромашки. Влажность которых 85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% П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осле того как цветки высушили, их влажность составила 20%. Чему равна масса цветков ромашки после сушки?</w:t>
      </w:r>
    </w:p>
    <w:p w:rsidR="00A87DF3" w:rsidRDefault="00A87DF3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A3BC1" w:rsidRDefault="007A3BC1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Решение. Составим таблицу: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71"/>
      </w:tblGrid>
      <w:tr w:rsidR="0006567C" w:rsidRPr="0062478A" w:rsidTr="00E33B98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Масса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Вода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Сухого вещества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Свежие цветы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100-85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Высушенные 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?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100-20</w:t>
            </w:r>
          </w:p>
        </w:tc>
      </w:tr>
    </w:tbl>
    <w:p w:rsidR="0006567C" w:rsidRPr="0062478A" w:rsidRDefault="0006567C" w:rsidP="0006567C">
      <w:pPr>
        <w:widowControl w:val="0"/>
        <w:numPr>
          <w:ilvl w:val="0"/>
          <w:numId w:val="27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0.15 · 8 = 1,2 кг — масса сухого вещества в 8 кг.</w:t>
      </w:r>
    </w:p>
    <w:p w:rsidR="0006567C" w:rsidRPr="0062478A" w:rsidRDefault="0006567C" w:rsidP="00CF1C10">
      <w:pPr>
        <w:widowControl w:val="0"/>
        <w:numPr>
          <w:ilvl w:val="1"/>
          <w:numId w:val="28"/>
        </w:numPr>
        <w:tabs>
          <w:tab w:val="clear" w:pos="1080"/>
          <w:tab w:val="num" w:pos="426"/>
        </w:tabs>
        <w:suppressAutoHyphens/>
        <w:spacing w:after="0" w:line="360" w:lineRule="auto"/>
        <w:ind w:left="709" w:hanging="425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1,2 кг сухого вещества — это 80% массы высушенных цветов.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Значит, масса высушенных цветов равна 1.2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0.8 = 1.5  Ответ: 1,5. 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</w:t>
      </w:r>
      <w:r w:rsidR="00BA0B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2.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Имеется 0,5 т целлюлозной массы, содержащей 85% воды. После выпаривания получили массу, содержащую 25% целлюлозы. Сколько кг воды было выпарено?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Решение: Пусть выпарили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воды. Заполним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69"/>
      </w:tblGrid>
      <w:tr w:rsidR="0006567C" w:rsidRPr="0062478A" w:rsidTr="00E33B98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69" type="#_x0000_t75" style="width:12pt;height:11.25pt" o:ole="">
                  <v:imagedata r:id="rId57" o:title=""/>
                </v:shape>
                <o:OLEObject Type="Embed" ProgID="Equation.3" ShapeID="_x0000_i1069" DrawAspect="Content" ObjectID="_1462473323" r:id="rId87"/>
              </w:objec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M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Было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100 - 85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500· 0,15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Стало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500-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(500 — 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)0,25</w:t>
            </w:r>
          </w:p>
        </w:tc>
      </w:tr>
    </w:tbl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Составим и решим уравнение: 500 · 0,15 = (500 —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)0,25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0,25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=50, откуда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 200.    Ответ: 200г.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 3.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Из 60% водного раствора спирта испарилась половина воды и 2/3 спирта.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Какова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процентное содержание спирта в получившемся растворе?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Решение: 60% раствор спирта содержит 60% спирта и 100-60= 40% воды. Если масса раствора была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то спирта в нем было 0.6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г, а воды — 0,4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 В результате испарения в растворе осталось: </w:t>
      </w:r>
    </w:p>
    <w:p w:rsidR="0006567C" w:rsidRPr="0062478A" w:rsidRDefault="0006567C" w:rsidP="0006567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спирта 1 — 2/3 = 1/3 или 1/3 · 0,6х = 0,2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.</w:t>
      </w:r>
    </w:p>
    <w:p w:rsidR="0006567C" w:rsidRPr="0062478A" w:rsidRDefault="0006567C" w:rsidP="0006567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воды 1-1/2 = 1/2 или 1/2 · 0,4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 0.2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Рассчитаем концентрацию получившегося раствора: </w:t>
      </w:r>
    </w:p>
    <w:p w:rsidR="0006567C" w:rsidRPr="0062478A" w:rsidRDefault="0006567C" w:rsidP="0006567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 </w:t>
      </w:r>
      <w:r w:rsidRPr="0062478A">
        <w:rPr>
          <w:rFonts w:ascii="Times New Roman" w:eastAsia="Tahoma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70" type="#_x0000_t75" style="width:12pt;height:11.25pt" o:ole="">
            <v:imagedata r:id="rId57" o:title=""/>
          </v:shape>
          <o:OLEObject Type="Embed" ProgID="Equation.3" ShapeID="_x0000_i1070" DrawAspect="Content" ObjectID="_1462473324" r:id="rId88"/>
        </w:objec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= 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/ 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= 0,2х/ 0,2х+0.2х = 1/2 = 50%.  Ответ: 50%.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   </w:t>
      </w:r>
    </w:p>
    <w:p w:rsidR="0006567C" w:rsidRPr="0062478A" w:rsidRDefault="001E0A56" w:rsidP="00065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BA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567C"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томат - пасты протертую массу томатов выпаривают в специальных машинах. Какова протертая масса томатов, содержащая 90% воды, если из нее получили 10 т томат – пасты, содержащей 30% воды?</w:t>
      </w:r>
      <w:r w:rsidR="0006567C"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табличным способом: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567C" w:rsidRPr="0062478A" w:rsidTr="00E33B98">
        <w:tc>
          <w:tcPr>
            <w:tcW w:w="2392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% содержание сухого вещества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Масса продукта (т)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Масса сухого вещества (т)</w:t>
            </w:r>
          </w:p>
        </w:tc>
      </w:tr>
      <w:tr w:rsidR="0006567C" w:rsidRPr="0062478A" w:rsidTr="00E33B98">
        <w:tc>
          <w:tcPr>
            <w:tcW w:w="2392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Протертый томат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100% - 90% = 10%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0,1х</w:t>
            </w:r>
          </w:p>
        </w:tc>
      </w:tr>
      <w:tr w:rsidR="0006567C" w:rsidRPr="0062478A" w:rsidTr="00E33B98">
        <w:tc>
          <w:tcPr>
            <w:tcW w:w="2392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Томат - паста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100% - 30% = 70%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2393" w:type="dxa"/>
          </w:tcPr>
          <w:p w:rsidR="0006567C" w:rsidRPr="0062478A" w:rsidRDefault="0006567C" w:rsidP="00E33B9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A">
              <w:rPr>
                <w:rFonts w:ascii="Times New Roman" w:hAnsi="Times New Roman" w:cs="Times New Roman"/>
                <w:sz w:val="24"/>
                <w:szCs w:val="24"/>
              </w:rPr>
              <w:t>0,7*10</w:t>
            </w:r>
          </w:p>
        </w:tc>
      </w:tr>
    </w:tbl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выпаривании томатов испаряется вода, масса сухого вещества не меняется.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уравнение: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0,1х = 0,7*10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0,1х = 7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х = 70 (т) – протертая масса томатов.</w:t>
      </w:r>
    </w:p>
    <w:p w:rsidR="0006567C" w:rsidRPr="0062478A" w:rsidRDefault="0006567C" w:rsidP="00065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70 т протертая масса томатов.</w:t>
      </w:r>
    </w:p>
    <w:p w:rsidR="00770BAD" w:rsidRDefault="00770BAD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Практикум решения задач.</w:t>
      </w:r>
    </w:p>
    <w:p w:rsidR="0006567C" w:rsidRPr="0062478A" w:rsidRDefault="00770BAD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</w:t>
      </w:r>
      <w:r w:rsidR="0006567C"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06567C"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Собрали 8 кг свежих цветов ромашки. Влажность которых 85%. После того как цветки высушили, их влажность составила 20%. Чему равна масса цветков ромашки после сушки?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71"/>
      </w:tblGrid>
      <w:tr w:rsidR="0006567C" w:rsidRPr="0062478A" w:rsidTr="00E33B98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Масса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Вода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Сухого вещества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Свежие цветы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100-85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Высушенные 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?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100-20</w:t>
            </w:r>
          </w:p>
        </w:tc>
      </w:tr>
    </w:tbl>
    <w:p w:rsidR="0006567C" w:rsidRPr="0062478A" w:rsidRDefault="0006567C" w:rsidP="0006567C">
      <w:pPr>
        <w:widowControl w:val="0"/>
        <w:numPr>
          <w:ilvl w:val="0"/>
          <w:numId w:val="27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0.15 · 8 = 1,2 кг — масса сухого вещества в 8 кг.</w:t>
      </w:r>
    </w:p>
    <w:p w:rsidR="0006567C" w:rsidRPr="0062478A" w:rsidRDefault="0006567C" w:rsidP="0006567C">
      <w:pPr>
        <w:widowControl w:val="0"/>
        <w:numPr>
          <w:ilvl w:val="1"/>
          <w:numId w:val="28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1,2 кг сухого вещества — это 80% массы высушенных цветов.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Значит, масса высушенных цветов равна 1.2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0.8 = 1.5  Ответ: 1,5. </w:t>
      </w:r>
    </w:p>
    <w:p w:rsidR="0006567C" w:rsidRPr="0062478A" w:rsidRDefault="001E0A56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</w:t>
      </w:r>
      <w:r w:rsidR="0006567C"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06567C"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Имеется 0,5 т целлюлозной массы, содержащей 85% воды. После выпаривания получили массу, содержащую 25% целлюлозы. Сколько кг воды было выпарено?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Решение: Пусть выпарили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воды. Заполним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69"/>
      </w:tblGrid>
      <w:tr w:rsidR="0006567C" w:rsidRPr="0062478A" w:rsidTr="00E33B98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62478A">
              <w:rPr>
                <w:rFonts w:ascii="Times New Roman" w:eastAsia="Tahoma" w:hAnsi="Times New Roman" w:cs="Times New Roman"/>
                <w:spacing w:val="-5"/>
                <w:kern w:val="1"/>
                <w:position w:val="-6"/>
                <w:sz w:val="24"/>
                <w:szCs w:val="24"/>
                <w:lang w:eastAsia="hi-IN" w:bidi="hi-IN"/>
              </w:rPr>
              <w:object w:dxaOrig="240" w:dyaOrig="220">
                <v:shape id="_x0000_i1071" type="#_x0000_t75" style="width:12pt;height:11.25pt" o:ole="">
                  <v:imagedata r:id="rId57" o:title=""/>
                </v:shape>
                <o:OLEObject Type="Embed" ProgID="Equation.3" ShapeID="_x0000_i1071" DrawAspect="Content" ObjectID="_1462473325" r:id="rId89"/>
              </w:objec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  <w:r w:rsidRPr="0062478A">
              <w:rPr>
                <w:rFonts w:ascii="Times New Roman" w:eastAsia="Tahoma" w:hAnsi="Times New Roman" w:cs="Times New Roman"/>
                <w:b/>
                <w:bCs/>
                <w:i/>
                <w:iCs/>
                <w:spacing w:val="-5"/>
                <w:kern w:val="1"/>
                <w:sz w:val="24"/>
                <w:szCs w:val="24"/>
                <w:lang w:val="en-US" w:eastAsia="hi-IN" w:bidi="hi-IN"/>
              </w:rPr>
              <w:t xml:space="preserve">  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M 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(кг)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Было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100 - 85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500· 0,15</w:t>
            </w:r>
          </w:p>
        </w:tc>
      </w:tr>
      <w:tr w:rsidR="0006567C" w:rsidRPr="0062478A" w:rsidTr="00E33B9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Стало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500-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67C" w:rsidRPr="0062478A" w:rsidRDefault="0006567C" w:rsidP="00E33B9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(500 — </w:t>
            </w:r>
            <w:r w:rsidRPr="0062478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</w:t>
            </w:r>
            <w:r w:rsidRPr="006247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)0,25</w:t>
            </w:r>
          </w:p>
        </w:tc>
      </w:tr>
    </w:tbl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Составим и решим уравнение: 500 · 0,15 = (500 —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)0,25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0,25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=50, откуда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 200.    Ответ: 200г.</w:t>
      </w:r>
    </w:p>
    <w:p w:rsidR="0006567C" w:rsidRPr="0062478A" w:rsidRDefault="00770BAD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</w:t>
      </w:r>
      <w:r w:rsidR="0006567C"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06567C"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Из 60% водного раствора спирта испарилась половина воды и 2/3 спирта. Каково процентное содержание спирта в получившемся растворе?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Решение: 60% раствор спирта содержит 60% спирта и 100-60= 40% воды. Если масса раствора была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то спирта в нем было 0.6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г, а воды — 0,4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х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 В результате испарения в растворе осталось: </w:t>
      </w:r>
    </w:p>
    <w:p w:rsidR="0006567C" w:rsidRPr="0062478A" w:rsidRDefault="0006567C" w:rsidP="0006567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спирта 1 — 2/3 = 1/3 или 1/3 · 0,6х = 0,2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.</w:t>
      </w:r>
    </w:p>
    <w:p w:rsidR="0006567C" w:rsidRPr="0062478A" w:rsidRDefault="0006567C" w:rsidP="0006567C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воды 1-1/2 = 1/2 или 1/2 · 0,4 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= 0.2</w:t>
      </w:r>
      <w:r w:rsidRPr="006247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х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06567C" w:rsidRPr="0062478A" w:rsidRDefault="0006567C" w:rsidP="0006567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Рассчитаем концентрацию получившегося раствора: </w:t>
      </w:r>
    </w:p>
    <w:p w:rsidR="0006567C" w:rsidRDefault="0006567C" w:rsidP="0006567C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</w:t>
      </w:r>
      <w:r w:rsidRPr="0062478A">
        <w:rPr>
          <w:rFonts w:ascii="Times New Roman" w:eastAsia="Tahoma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72" type="#_x0000_t75" style="width:12pt;height:11.25pt" o:ole="">
            <v:imagedata r:id="rId57" o:title=""/>
          </v:shape>
          <o:OLEObject Type="Embed" ProgID="Equation.3" ShapeID="_x0000_i1072" DrawAspect="Content" ObjectID="_1462473326" r:id="rId90"/>
        </w:objec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= 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/ 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= 0,2х/ 0,2х+0.2х = 1/2 = 50%.  Ответ: 50%.</w:t>
      </w:r>
    </w:p>
    <w:p w:rsidR="001E0A56" w:rsidRPr="001E0A56" w:rsidRDefault="001E0A56" w:rsidP="00841B03">
      <w:pPr>
        <w:widowControl w:val="0"/>
        <w:suppressLineNumbers/>
        <w:tabs>
          <w:tab w:val="left" w:pos="993"/>
        </w:tabs>
        <w:suppressAutoHyphens/>
        <w:snapToGrid w:val="0"/>
        <w:spacing w:after="0" w:line="360" w:lineRule="auto"/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</w:pPr>
      <w:r w:rsidRPr="001E0A56">
        <w:rPr>
          <w:rFonts w:ascii="Times New Roman" w:eastAsia="Tahoma" w:hAnsi="Times New Roman" w:cs="Times New Roman"/>
          <w:b/>
          <w:bCs/>
          <w:iCs/>
          <w:spacing w:val="-5"/>
          <w:kern w:val="1"/>
          <w:sz w:val="24"/>
          <w:szCs w:val="24"/>
          <w:lang w:eastAsia="hi-IN" w:bidi="hi-IN"/>
        </w:rPr>
        <w:t>Итоги урока.</w:t>
      </w:r>
    </w:p>
    <w:p w:rsidR="00841B03" w:rsidRDefault="0006567C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56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1E0A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0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0A5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E0A56">
        <w:rPr>
          <w:rFonts w:ascii="Times New Roman" w:hAnsi="Times New Roman" w:cs="Times New Roman"/>
          <w:b/>
          <w:sz w:val="24"/>
          <w:szCs w:val="24"/>
        </w:rPr>
        <w:t>ад</w:t>
      </w:r>
      <w:r w:rsidRPr="0062478A">
        <w:rPr>
          <w:rFonts w:ascii="Times New Roman" w:hAnsi="Times New Roman" w:cs="Times New Roman"/>
          <w:sz w:val="24"/>
          <w:szCs w:val="24"/>
        </w:rPr>
        <w:t xml:space="preserve">.   </w:t>
      </w:r>
      <w:r w:rsidR="00841B03">
        <w:rPr>
          <w:rFonts w:ascii="Times New Roman" w:hAnsi="Times New Roman" w:cs="Times New Roman"/>
          <w:sz w:val="24"/>
          <w:szCs w:val="24"/>
        </w:rPr>
        <w:t>Решить задачи из открытого банка задач ГИА 2014г.</w:t>
      </w: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841B0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567C" w:rsidRDefault="0006567C" w:rsidP="0006567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478A" w:rsidRPr="0062478A" w:rsidRDefault="0062478A" w:rsidP="00624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BA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78A" w:rsidRPr="0062478A" w:rsidRDefault="0062478A" w:rsidP="008975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Задачи на переливание</w:t>
      </w:r>
      <w:r w:rsidR="00897524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 (тема</w:t>
      </w:r>
      <w:r w:rsidR="00467C10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 5</w:t>
      </w:r>
      <w:r w:rsidR="00897524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)</w:t>
      </w:r>
      <w:r w:rsidRPr="006247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проведения занятий: лекция, беседа, практикум по решению задач.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 сформировать умение  решать задачи на переливание.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 темы  учащиеся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и способы решения текстовых задач, </w:t>
      </w:r>
    </w:p>
    <w:p w:rsidR="0062478A" w:rsidRPr="0062478A" w:rsidRDefault="0062478A" w:rsidP="006247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B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</w:t>
      </w:r>
      <w:r w:rsidRPr="006247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что  при решении задач на переливание выполняются допущения: «закон сохранения масс» и «закон сохранения объемов», как для всей смеси, так и для каждого из ее компонентов;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  </w:t>
      </w: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уравнения и пропорции для решения задач </w:t>
      </w:r>
      <w:proofErr w:type="gramStart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2478A" w:rsidRPr="0062478A" w:rsidRDefault="001E0A56" w:rsidP="001E0A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478A"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переливание,</w:t>
      </w:r>
    </w:p>
    <w:p w:rsidR="0062478A" w:rsidRPr="0062478A" w:rsidRDefault="001E0A56" w:rsidP="001E0A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478A"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плотность раствора,</w:t>
      </w:r>
    </w:p>
    <w:p w:rsidR="0062478A" w:rsidRPr="0062478A" w:rsidRDefault="0062478A" w:rsidP="001E0A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решать задачи арифметическими и алгебраическими способами.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247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</w:t>
      </w:r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умения и навыки в практической деятельности и повседневной жизни </w:t>
      </w:r>
      <w:proofErr w:type="gramStart"/>
      <w:r w:rsidRPr="0062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задач на уроках химии,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производственных задач в химической, пищевой промышленности, быту.</w:t>
      </w:r>
    </w:p>
    <w:p w:rsidR="0062478A" w:rsidRPr="001E0A56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E0A56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 </w:t>
      </w:r>
      <w:r w:rsidRPr="001E0A5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Ход урока.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1. Проверка дом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ад. </w:t>
      </w:r>
    </w:p>
    <w:p w:rsidR="001E0A56" w:rsidRDefault="0062478A" w:rsidP="001E0A56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="001E0A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Лекция.</w:t>
      </w:r>
    </w:p>
    <w:p w:rsidR="001E0A56" w:rsidRPr="0062478A" w:rsidRDefault="001E0A56" w:rsidP="001E0A56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1E0A5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При решении этих задач еще раз следует напомнить, что выполняются следующие допущения: «закон сохранения масс» и «закон сохранения объемов»,  как  для всей семьи, так и для каждого из ее компонентов. При этом следует считать, что плотности растворов изменяются незначительно и примерно равны плотности воды, то есть растворы сильно разбавлены, или наоборот, имеем дело с сильно концентрированными растворами и разбавляем их незначительно, но тогда плотность раствора близка к пл</w:t>
      </w:r>
      <w:r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отности основного вещества.</w:t>
      </w:r>
    </w:p>
    <w:p w:rsidR="001E0A56" w:rsidRDefault="001E0A56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Для решения задач на переливание рассмотрим </w:t>
      </w:r>
      <w:r w:rsidR="001C204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следующие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задач</w:t>
      </w:r>
      <w:r w:rsidR="001C204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</w:t>
      </w:r>
      <w:r w:rsidR="00770BA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В первой кастрюле был 1 л кофе. А во второй — 1 л молока. Из второй кастрюли в первую перелили 0,13 л молока и хорошо размешали. После этого из первой кастрюли во вторую перелили 0.13 л смеси. Чего больше: молока в кофе или кофе в молоке?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Решение: 1) В первой кастрюле стало 1.13 л смеси, в которой молоко составило 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                  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kern w:val="1"/>
          <w:position w:val="-28"/>
          <w:sz w:val="24"/>
          <w:szCs w:val="24"/>
          <w:lang w:eastAsia="hi-IN" w:bidi="hi-IN"/>
        </w:rPr>
        <w:object w:dxaOrig="1120" w:dyaOrig="660">
          <v:shape id="_x0000_i1073" type="#_x0000_t75" style="width:56.25pt;height:33pt" o:ole="">
            <v:imagedata r:id="rId91" o:title=""/>
          </v:shape>
          <o:OLEObject Type="Embed" ProgID="Equation.3" ShapeID="_x0000_i1073" DrawAspect="Content" ObjectID="_1462473327" r:id="rId92"/>
        </w:objec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а кофе        </w:t>
      </w:r>
      <w:r w:rsidRPr="0062478A">
        <w:rPr>
          <w:rFonts w:ascii="Times New Roman" w:eastAsia="Lucida Sans Unicode" w:hAnsi="Times New Roman" w:cs="Times New Roman"/>
          <w:color w:val="C00000"/>
          <w:kern w:val="1"/>
          <w:position w:val="-24"/>
          <w:sz w:val="24"/>
          <w:szCs w:val="24"/>
          <w:lang w:eastAsia="hi-IN" w:bidi="hi-IN"/>
        </w:rPr>
        <w:object w:dxaOrig="1359" w:dyaOrig="620">
          <v:shape id="_x0000_i1074" type="#_x0000_t75" style="width:68.25pt;height:30.75pt" o:ole="">
            <v:imagedata r:id="rId93" o:title=""/>
          </v:shape>
          <o:OLEObject Type="Embed" ProgID="Equation.3" ShapeID="_x0000_i1074" DrawAspect="Content" ObjectID="_1462473328" r:id="rId94"/>
        </w:object>
      </w:r>
    </w:p>
    <w:p w:rsidR="0062478A" w:rsidRPr="0062478A" w:rsidRDefault="0062478A" w:rsidP="00BE5277">
      <w:pPr>
        <w:widowControl w:val="0"/>
        <w:numPr>
          <w:ilvl w:val="0"/>
          <w:numId w:val="3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Во второй кастрюле осталось 0,87 л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молока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добавили 0,13 смеси, в которой кофе было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color w:val="C00000"/>
          <w:kern w:val="1"/>
          <w:sz w:val="24"/>
          <w:szCs w:val="24"/>
          <w:lang w:eastAsia="hi-IN" w:bidi="hi-IN"/>
        </w:rPr>
        <w:t xml:space="preserve">                             </w:t>
      </w:r>
      <w:r w:rsidRPr="0062478A">
        <w:rPr>
          <w:rFonts w:ascii="Times New Roman" w:eastAsia="Lucida Sans Unicode" w:hAnsi="Times New Roman" w:cs="Times New Roman"/>
          <w:color w:val="C00000"/>
          <w:kern w:val="1"/>
          <w:position w:val="-24"/>
          <w:sz w:val="24"/>
          <w:szCs w:val="24"/>
          <w:lang w:eastAsia="hi-IN" w:bidi="hi-IN"/>
        </w:rPr>
        <w:object w:dxaOrig="1579" w:dyaOrig="620">
          <v:shape id="_x0000_i1075" type="#_x0000_t75" style="width:78.75pt;height:30.75pt" o:ole="">
            <v:imagedata r:id="rId95" o:title=""/>
          </v:shape>
          <o:OLEObject Type="Embed" ProgID="Equation.3" ShapeID="_x0000_i1075" DrawAspect="Content" ObjectID="_1462473329" r:id="rId96"/>
        </w:objec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 одинаково.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 2.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сосуде объемом 10 л содержится 20% -й раствор соли. Из сосуда вылили 2 л раствора и долили 2 л воды. После чего раствор перемешали. Эту процедуру повторили ещё один раз. Определите концентрацию соли после первой и после второй процедуры. 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Решение: 1) Найдем начальную массу соли: 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hi-IN" w:bidi="hi-IN"/>
        </w:rPr>
        <w:t xml:space="preserve">0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= 0,01</w: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  </w:t>
      </w:r>
      <w:r w:rsidRPr="0062478A">
        <w:rPr>
          <w:rFonts w:ascii="Times New Roman" w:eastAsia="Tahoma" w:hAnsi="Times New Roman" w:cs="Times New Roman"/>
          <w:spacing w:val="-5"/>
          <w:kern w:val="1"/>
          <w:position w:val="-6"/>
          <w:sz w:val="24"/>
          <w:szCs w:val="24"/>
          <w:lang w:eastAsia="hi-IN" w:bidi="hi-IN"/>
        </w:rPr>
        <w:object w:dxaOrig="240" w:dyaOrig="220">
          <v:shape id="_x0000_i1076" type="#_x0000_t75" style="width:12pt;height:11.25pt" o:ole="">
            <v:imagedata r:id="rId57" o:title=""/>
          </v:shape>
          <o:OLEObject Type="Embed" ProgID="Equation.3" ShapeID="_x0000_i1076" DrawAspect="Content" ObjectID="_1462473330" r:id="rId97"/>
        </w:object>
      </w:r>
      <w:r w:rsidRPr="0062478A">
        <w:rPr>
          <w:rFonts w:ascii="Times New Roman" w:eastAsia="Tahoma" w:hAnsi="Times New Roman" w:cs="Times New Roman"/>
          <w:b/>
          <w:bCs/>
          <w:i/>
          <w:iCs/>
          <w:spacing w:val="-5"/>
          <w:kern w:val="1"/>
          <w:sz w:val="24"/>
          <w:szCs w:val="24"/>
          <w:vertAlign w:val="subscript"/>
          <w:lang w:eastAsia="hi-IN" w:bidi="hi-IN"/>
        </w:rPr>
        <w:t xml:space="preserve">0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V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= 0,2 · 10= 2 кг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2)После первой процедуры, соли осталось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hi-IN" w:bidi="hi-IN"/>
        </w:rPr>
        <w:t xml:space="preserve">1 </w:t>
      </w:r>
      <w:proofErr w:type="gramStart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= 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hi-IN" w:bidi="hi-IN"/>
        </w:rPr>
        <w:t>0</w:t>
      </w:r>
      <w:proofErr w:type="gramEnd"/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hi-IN" w:bidi="hi-IN"/>
        </w:rPr>
        <w:t xml:space="preserve">  </w:t>
      </w: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- 0,01 · 2 = 2 - 0,2 · 2 = 1,6 кг.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 ее концентрация после добавления 2 л воды стала равной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980" w:dyaOrig="639">
          <v:shape id="_x0000_i1077" type="#_x0000_t75" style="width:99pt;height:32.25pt" o:ole="">
            <v:imagedata r:id="rId98" o:title=""/>
          </v:shape>
          <o:OLEObject Type="Embed" ProgID="Equation.3" ShapeID="_x0000_i1077" DrawAspect="Content" ObjectID="_1462473331" r:id="rId99"/>
        </w:objec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или 16%</w:t>
      </w:r>
    </w:p>
    <w:p w:rsidR="0062478A" w:rsidRPr="0062478A" w:rsidRDefault="0062478A" w:rsidP="00BE5277">
      <w:pPr>
        <w:widowControl w:val="0"/>
        <w:numPr>
          <w:ilvl w:val="0"/>
          <w:numId w:val="33"/>
        </w:numPr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После второй процедуры масса соли, оставшейся в растворе, стала равна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vertAlign w:val="subscript"/>
          <w:lang w:eastAsia="hi-IN" w:bidi="hi-IN"/>
        </w:rPr>
        <w:t>2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= 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val="en-US" w:eastAsia="hi-IN" w:bidi="hi-IN"/>
        </w:rPr>
        <w:t>m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vertAlign w:val="subscript"/>
          <w:lang w:eastAsia="hi-IN" w:bidi="hi-IN"/>
        </w:rPr>
        <w:t>1</w:t>
      </w: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- 0</w:t>
      </w:r>
      <w:proofErr w:type="gramStart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>,16</w:t>
      </w:r>
      <w:proofErr w:type="gramEnd"/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· 2 = 1.6  - 0,32 = 1,28 кг.</w:t>
      </w:r>
    </w:p>
    <w:p w:rsidR="0062478A" w:rsidRPr="0062478A" w:rsidRDefault="0062478A" w:rsidP="0062478A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Tahoma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После добавления воды концентрация стала         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240" w:dyaOrig="639">
          <v:shape id="_x0000_i1078" type="#_x0000_t75" style="width:111.75pt;height:32.25pt" o:ole="">
            <v:imagedata r:id="rId100" o:title=""/>
          </v:shape>
          <o:OLEObject Type="Embed" ProgID="Equation.3" ShapeID="_x0000_i1078" DrawAspect="Content" ObjectID="_1462473332" r:id="rId101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или 12,8%      Ответ:    16%,   12,8% 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Рассмотрим задачу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. 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В сосуде находится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A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г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p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% -го раствора соли. Из сосуда выливают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a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г раствора и наливают столько же литров воды, после чего раствор перемешивают. Эта процедура повторяется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n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раз</w:t>
      </w:r>
      <w:proofErr w:type="gramStart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Какова доля соли после  перемешиваний?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Решение. Обратим внимание </w:t>
      </w:r>
      <w:proofErr w:type="gramStart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на то, что объем раствора не меняется, а содержание соли и ее концентрация с каждым разом уменьшаются. Например, после первого переливания в сосуде останется соли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position w:val="-10"/>
          <w:sz w:val="24"/>
          <w:szCs w:val="24"/>
          <w:lang w:eastAsia="hi-IN" w:bidi="hi-IN"/>
        </w:rPr>
        <w:object w:dxaOrig="2740" w:dyaOrig="340">
          <v:shape id="_x0000_i1079" type="#_x0000_t75" style="width:137.25pt;height:17.25pt" o:ole="">
            <v:imagedata r:id="rId102" o:title=""/>
          </v:shape>
          <o:OLEObject Type="Embed" ProgID="Equation.3" ShapeID="_x0000_i1079" DrawAspect="Content" ObjectID="_1462473333" r:id="rId103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г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И ее концентрация станет равной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840" w:dyaOrig="620">
          <v:shape id="_x0000_i1080" type="#_x0000_t75" style="width:92.25pt;height:30.75pt" o:ole="">
            <v:imagedata r:id="rId104" o:title=""/>
          </v:shape>
          <o:OLEObject Type="Embed" ProgID="Equation.3" ShapeID="_x0000_i1080" DrawAspect="Content" ObjectID="_1462473334" r:id="rId105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После второго переливания в сосуде останется соли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5640" w:dyaOrig="660">
          <v:shape id="_x0000_i1081" type="#_x0000_t75" style="width:282pt;height:33pt" o:ole="">
            <v:imagedata r:id="rId106" o:title=""/>
          </v:shape>
          <o:OLEObject Type="Embed" ProgID="Equation.3" ShapeID="_x0000_i1081" DrawAspect="Content" ObjectID="_1462473335" r:id="rId107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,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Ее концентрация станет равной  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000" w:dyaOrig="660">
          <v:shape id="_x0000_i1082" type="#_x0000_t75" style="width:99.75pt;height:33pt" o:ole="">
            <v:imagedata r:id="rId108" o:title=""/>
          </v:shape>
          <o:OLEObject Type="Embed" ProgID="Equation.3" ShapeID="_x0000_i1082" DrawAspect="Content" ObjectID="_1462473336" r:id="rId109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lastRenderedPageBreak/>
        <w:t xml:space="preserve">Аналогично рассуждая, получим, что после третьего переливания, масса оставшейся соли равна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000" w:dyaOrig="660">
          <v:shape id="_x0000_i1083" type="#_x0000_t75" style="width:99.75pt;height:33pt" o:ole="">
            <v:imagedata r:id="rId110" o:title=""/>
          </v:shape>
          <o:OLEObject Type="Embed" ProgID="Equation.3" ShapeID="_x0000_i1083" DrawAspect="Content" ObjectID="_1462473337" r:id="rId111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г, а ее концентрация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980" w:dyaOrig="660">
          <v:shape id="_x0000_i1084" type="#_x0000_t75" style="width:99pt;height:33pt" o:ole="">
            <v:imagedata r:id="rId112" o:title=""/>
          </v:shape>
          <o:OLEObject Type="Embed" ProgID="Equation.3" ShapeID="_x0000_i1084" DrawAspect="Content" ObjectID="_1462473338" r:id="rId113"/>
        </w:object>
      </w:r>
      <w:proofErr w:type="gramStart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Следовательно, после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n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переливаний масса соли станет равной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020" w:dyaOrig="660">
          <v:shape id="_x0000_i1085" type="#_x0000_t75" style="width:101.25pt;height:33pt" o:ole="">
            <v:imagedata r:id="rId114" o:title=""/>
          </v:shape>
          <o:OLEObject Type="Embed" ProgID="Equation.3" ShapeID="_x0000_i1085" DrawAspect="Content" ObjectID="_1462473339" r:id="rId115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г., а ее концентрация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000" w:dyaOrig="660">
          <v:shape id="_x0000_i1086" type="#_x0000_t75" style="width:99.75pt;height:33pt" o:ole="">
            <v:imagedata r:id="rId116" o:title=""/>
          </v:shape>
          <o:OLEObject Type="Embed" ProgID="Equation.3" ShapeID="_x0000_i1086" DrawAspect="Content" ObjectID="_1462473340" r:id="rId117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.</w:t>
      </w:r>
    </w:p>
    <w:p w:rsid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Ответ: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000" w:dyaOrig="660">
          <v:shape id="_x0000_i1087" type="#_x0000_t75" style="width:99.75pt;height:33pt" o:ole="">
            <v:imagedata r:id="rId118" o:title=""/>
          </v:shape>
          <o:OLEObject Type="Embed" ProgID="Equation.3" ShapeID="_x0000_i1087" DrawAspect="Content" ObjectID="_1462473341" r:id="rId119"/>
        </w:object>
      </w:r>
    </w:p>
    <w:p w:rsidR="001C204F" w:rsidRPr="0062478A" w:rsidRDefault="001C204F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Запомним:</w:t>
      </w:r>
      <w:r w:rsidRPr="001C204F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020" w:dyaOrig="660">
          <v:shape id="_x0000_i1088" type="#_x0000_t75" style="width:101.25pt;height:33pt" o:ole="">
            <v:imagedata r:id="rId114" o:title=""/>
          </v:shape>
          <o:OLEObject Type="Embed" ProgID="Equation.3" ShapeID="_x0000_i1088" DrawAspect="Content" ObjectID="_1462473342" r:id="rId120"/>
        </w:object>
      </w:r>
      <w:r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2000" w:dyaOrig="660">
          <v:shape id="_x0000_i1089" type="#_x0000_t75" style="width:99.75pt;height:33pt" o:ole="">
            <v:imagedata r:id="rId116" o:title=""/>
          </v:shape>
          <o:OLEObject Type="Embed" ProgID="Equation.3" ShapeID="_x0000_i1089" DrawAspect="Content" ObjectID="_1462473343" r:id="rId121"/>
        </w:object>
      </w:r>
      <w:r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. Эти формулы будем применять для решения задач на переливание.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Задача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.  В сосуде находится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A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кг чистого спирта. Из него отливают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a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кг спирта и наливают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a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кг воды. После перемешивания получившейся смеси, с ней производят те же действия несколько раз. Сколько спирта останется в сосуде после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n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переливаний и какова будет доля спирта в получившейся смеси?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Решение.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Начальная концентрация спирта равна 100%, или 1. После первого переливания масса спирта будет равна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10"/>
          <w:sz w:val="24"/>
          <w:szCs w:val="24"/>
          <w:lang w:eastAsia="hi-IN" w:bidi="hi-IN"/>
        </w:rPr>
        <w:object w:dxaOrig="1260" w:dyaOrig="340">
          <v:shape id="_x0000_i1090" type="#_x0000_t75" style="width:63pt;height:17.25pt" o:ole="">
            <v:imagedata r:id="rId122" o:title=""/>
          </v:shape>
          <o:OLEObject Type="Embed" ProgID="Equation.3" ShapeID="_x0000_i1090" DrawAspect="Content" ObjectID="_1462473344" r:id="rId123"/>
        </w:object>
      </w:r>
      <w:proofErr w:type="gramStart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кг</w:t>
      </w:r>
      <w:proofErr w:type="gramEnd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, а его концентрация равна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120" w:dyaOrig="620">
          <v:shape id="_x0000_i1091" type="#_x0000_t75" style="width:56.25pt;height:30.75pt" o:ole="">
            <v:imagedata r:id="rId124" o:title=""/>
          </v:shape>
          <o:OLEObject Type="Embed" ProgID="Equation.3" ShapeID="_x0000_i1091" DrawAspect="Content" ObjectID="_1462473345" r:id="rId125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.после второго переливания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4880" w:dyaOrig="660">
          <v:shape id="_x0000_i1092" type="#_x0000_t75" style="width:243.75pt;height:33pt" o:ole="">
            <v:imagedata r:id="rId126" o:title=""/>
          </v:shape>
          <o:OLEObject Type="Embed" ProgID="Equation.3" ShapeID="_x0000_i1092" DrawAspect="Content" ObjectID="_1462473346" r:id="rId127"/>
        </w:object>
      </w:r>
      <w:proofErr w:type="gramStart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кг</w:t>
      </w:r>
      <w:proofErr w:type="gramEnd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А концентрация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440" w:dyaOrig="660">
          <v:shape id="_x0000_i1093" type="#_x0000_t75" style="width:1in;height:33pt" o:ole="">
            <v:imagedata r:id="rId128" o:title=""/>
          </v:shape>
          <o:OLEObject Type="Embed" ProgID="Equation.3" ShapeID="_x0000_i1093" DrawAspect="Content" ObjectID="_1462473347" r:id="rId129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Аналогично </w:t>
      </w:r>
      <w:proofErr w:type="gramStart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рассуждая</w:t>
      </w:r>
      <w:proofErr w:type="gramEnd"/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получаем после 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val="en-US" w:eastAsia="hi-IN" w:bidi="hi-IN"/>
        </w:rPr>
        <w:t>n</w: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-го переливания масса спирта будет равна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460" w:dyaOrig="660">
          <v:shape id="_x0000_i1094" type="#_x0000_t75" style="width:72.75pt;height:33pt" o:ole="">
            <v:imagedata r:id="rId130" o:title=""/>
          </v:shape>
          <o:OLEObject Type="Embed" ProgID="Equation.3" ShapeID="_x0000_i1094" DrawAspect="Content" ObjectID="_1462473348" r:id="rId131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    кг, а его концентрация 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440" w:dyaOrig="660">
          <v:shape id="_x0000_i1095" type="#_x0000_t75" style="width:1in;height:33pt" o:ole="">
            <v:imagedata r:id="rId132" o:title=""/>
          </v:shape>
          <o:OLEObject Type="Embed" ProgID="Equation.3" ShapeID="_x0000_i1095" DrawAspect="Content" ObjectID="_1462473349" r:id="rId133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, или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8"/>
          <w:sz w:val="24"/>
          <w:szCs w:val="24"/>
          <w:lang w:eastAsia="hi-IN" w:bidi="hi-IN"/>
        </w:rPr>
        <w:object w:dxaOrig="1420" w:dyaOrig="740">
          <v:shape id="_x0000_i1096" type="#_x0000_t75" style="width:71.25pt;height:36.75pt" o:ole="">
            <v:imagedata r:id="rId134" o:title=""/>
          </v:shape>
          <o:OLEObject Type="Embed" ProgID="Equation.3" ShapeID="_x0000_i1096" DrawAspect="Content" ObjectID="_1462473350" r:id="rId135"/>
        </w:objec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Ответ: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4"/>
          <w:sz w:val="24"/>
          <w:szCs w:val="24"/>
          <w:lang w:eastAsia="hi-IN" w:bidi="hi-IN"/>
        </w:rPr>
        <w:object w:dxaOrig="1460" w:dyaOrig="660">
          <v:shape id="_x0000_i1097" type="#_x0000_t75" style="width:72.75pt;height:33pt" o:ole="">
            <v:imagedata r:id="rId130" o:title=""/>
          </v:shape>
          <o:OLEObject Type="Embed" ProgID="Equation.3" ShapeID="_x0000_i1097" DrawAspect="Content" ObjectID="_1462473351" r:id="rId136"/>
        </w:object>
      </w:r>
      <w:r w:rsidRPr="006247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, </w:t>
      </w:r>
      <w:r w:rsidRPr="0062478A">
        <w:rPr>
          <w:rFonts w:ascii="Times New Roman" w:eastAsia="Lucida Sans Unicode" w:hAnsi="Times New Roman" w:cs="Times New Roman"/>
          <w:spacing w:val="-5"/>
          <w:kern w:val="1"/>
          <w:position w:val="-28"/>
          <w:sz w:val="24"/>
          <w:szCs w:val="24"/>
          <w:lang w:eastAsia="hi-IN" w:bidi="hi-IN"/>
        </w:rPr>
        <w:object w:dxaOrig="1420" w:dyaOrig="740">
          <v:shape id="_x0000_i1098" type="#_x0000_t75" style="width:71.25pt;height:36.75pt" o:ole="">
            <v:imagedata r:id="rId137" o:title=""/>
          </v:shape>
          <o:OLEObject Type="Embed" ProgID="Equation.3" ShapeID="_x0000_i1098" DrawAspect="Content" ObjectID="_1462473352" r:id="rId138"/>
        </w:objec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7C4C5C" w:rsidRPr="007C4C5C" w:rsidRDefault="007C4C5C" w:rsidP="0062478A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7C4C5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Закрепление темы, путем решения задач.</w:t>
      </w:r>
    </w:p>
    <w:p w:rsidR="0062478A" w:rsidRPr="00897524" w:rsidRDefault="0062478A" w:rsidP="0062478A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975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Задача. Из сосуда емкостью 54 л, наполненного кислотой, вылили несколько литров кислоты и долили столько же литров воды, потом вылили столько же литров смеси. Тогда в смеси, оставшейся в сосуде, оказалось 24 л кислоты. Сколько литров кислоты вылили в первый раз?</w:t>
      </w:r>
    </w:p>
    <w:p w:rsidR="0062478A" w:rsidRPr="007500B3" w:rsidRDefault="0062478A" w:rsidP="00770B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Решение.</w:t>
      </w:r>
    </w:p>
    <w:p w:rsidR="0062478A" w:rsidRPr="001818EB" w:rsidRDefault="0062478A" w:rsidP="0062478A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Пусть в первый раз вылили х л кислоты, тогда </w:t>
      </w:r>
      <w:proofErr w:type="gramStart"/>
      <w:r w:rsidRPr="00181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8A" w:rsidRPr="001102A4" w:rsidRDefault="0062478A" w:rsidP="0062478A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1818EB">
        <w:rPr>
          <w:rFonts w:ascii="Times New Roman" w:hAnsi="Times New Roman" w:cs="Times New Roman"/>
          <w:sz w:val="24"/>
          <w:szCs w:val="24"/>
        </w:rPr>
        <w:t>сосуде</w:t>
      </w:r>
      <w:proofErr w:type="gramEnd"/>
      <w:r w:rsidRPr="001818EB">
        <w:rPr>
          <w:rFonts w:ascii="Times New Roman" w:hAnsi="Times New Roman" w:cs="Times New Roman"/>
          <w:sz w:val="24"/>
          <w:szCs w:val="24"/>
        </w:rPr>
        <w:t xml:space="preserve"> осталось (54 - х) л кислоты, и после добавления воды</w:t>
      </w:r>
      <w:r w:rsidRPr="001818E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</w:p>
    <w:p w:rsidR="0062478A" w:rsidRPr="001818EB" w:rsidRDefault="00C83A10" w:rsidP="0062478A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4" o:spid="_x0000_s1073" type="#_x0000_t75" style="position:absolute;left:0;text-align:left;margin-left:188.2pt;margin-top:26.65pt;width:37pt;height:31pt;z-index:251843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">
            <v:imagedata r:id="rId139" o:title=""/>
          </v:shape>
          <o:OLEObject Type="Embed" ProgID="Equation.3" ShapeID="Object 4" DrawAspect="Content" ObjectID="_1462473392" r:id="rId140"/>
        </w:pict>
      </w:r>
    </w:p>
    <w:p w:rsidR="0062478A" w:rsidRPr="001818EB" w:rsidRDefault="00C83A10" w:rsidP="00770B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6" o:spid="_x0000_s1072" type="#_x0000_t75" style="position:absolute;margin-left:251.45pt;margin-top:22.95pt;width:46pt;height:31pt;z-index:251842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">
            <v:imagedata r:id="rId141" o:title=""/>
          </v:shape>
          <o:OLEObject Type="Embed" ProgID="Equation.3" ShapeID="Object 6" DrawAspect="Content" ObjectID="_1462473393" r:id="rId142"/>
        </w:pict>
      </w:r>
      <w:r w:rsidR="0062478A" w:rsidRPr="001818EB">
        <w:rPr>
          <w:rFonts w:ascii="Times New Roman" w:hAnsi="Times New Roman" w:cs="Times New Roman"/>
          <w:sz w:val="24"/>
          <w:szCs w:val="24"/>
        </w:rPr>
        <w:t>доля кислоты в растворе стала равна</w:t>
      </w:r>
      <w:proofErr w:type="gramStart"/>
      <w:r w:rsidR="0062478A" w:rsidRPr="001818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478A">
        <w:rPr>
          <w:rFonts w:ascii="Times New Roman" w:hAnsi="Times New Roman" w:cs="Times New Roman"/>
          <w:sz w:val="24"/>
          <w:szCs w:val="24"/>
        </w:rPr>
        <w:t xml:space="preserve">    </w:t>
      </w:r>
      <w:r w:rsidR="0062478A" w:rsidRPr="00181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478A" w:rsidRPr="001818EB">
        <w:rPr>
          <w:rFonts w:ascii="Times New Roman" w:hAnsi="Times New Roman" w:cs="Times New Roman"/>
          <w:sz w:val="24"/>
          <w:szCs w:val="24"/>
        </w:rPr>
        <w:t xml:space="preserve">о второй раз из </w:t>
      </w:r>
    </w:p>
    <w:p w:rsidR="0062478A" w:rsidRPr="001818EB" w:rsidRDefault="00C83A10" w:rsidP="00770B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8" o:spid="_x0000_s1071" type="#_x0000_t75" style="position:absolute;margin-left:188.2pt;margin-top:23.25pt;width:73.05pt;height:31pt;z-index:251841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">
            <v:imagedata r:id="rId143" o:title=""/>
          </v:shape>
          <o:OLEObject Type="Embed" ProgID="Equation.3" ShapeID="Object 8" DrawAspect="Content" ObjectID="_1462473394" r:id="rId144"/>
        </w:pict>
      </w:r>
      <w:r w:rsidR="0062478A" w:rsidRPr="001818EB">
        <w:rPr>
          <w:rFonts w:ascii="Times New Roman" w:hAnsi="Times New Roman" w:cs="Times New Roman"/>
          <w:sz w:val="24"/>
          <w:szCs w:val="24"/>
        </w:rPr>
        <w:t xml:space="preserve">сосуда вылили х </w:t>
      </w:r>
      <w:proofErr w:type="gramStart"/>
      <w:r w:rsidR="0062478A" w:rsidRPr="001818E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478A" w:rsidRPr="001818EB">
        <w:rPr>
          <w:rFonts w:ascii="Times New Roman" w:hAnsi="Times New Roman" w:cs="Times New Roman"/>
          <w:sz w:val="24"/>
          <w:szCs w:val="24"/>
        </w:rPr>
        <w:t xml:space="preserve"> смеси, в которых содержалось              </w:t>
      </w:r>
      <w:r w:rsidR="0062478A">
        <w:rPr>
          <w:rFonts w:ascii="Times New Roman" w:hAnsi="Times New Roman" w:cs="Times New Roman"/>
          <w:sz w:val="24"/>
          <w:szCs w:val="24"/>
        </w:rPr>
        <w:t xml:space="preserve">    </w:t>
      </w:r>
      <w:r w:rsidR="0062478A" w:rsidRPr="001818EB">
        <w:rPr>
          <w:rFonts w:ascii="Times New Roman" w:hAnsi="Times New Roman" w:cs="Times New Roman"/>
          <w:sz w:val="24"/>
          <w:szCs w:val="24"/>
        </w:rPr>
        <w:t xml:space="preserve">л </w:t>
      </w:r>
    </w:p>
    <w:p w:rsidR="0062478A" w:rsidRPr="001818EB" w:rsidRDefault="0062478A" w:rsidP="00770B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кислоты. Значит, за два раза вылили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8E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818EB">
        <w:rPr>
          <w:rFonts w:ascii="Times New Roman" w:hAnsi="Times New Roman" w:cs="Times New Roman"/>
          <w:sz w:val="24"/>
          <w:szCs w:val="24"/>
        </w:rPr>
        <w:t>, или</w:t>
      </w:r>
    </w:p>
    <w:p w:rsidR="0062478A" w:rsidRPr="001818EB" w:rsidRDefault="0062478A" w:rsidP="0062478A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 54-24=30 л кислоты.</w:t>
      </w:r>
    </w:p>
    <w:p w:rsidR="0062478A" w:rsidRPr="001818EB" w:rsidRDefault="0062478A" w:rsidP="0062478A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Составим и решим уравнение:   </w:t>
      </w:r>
    </w:p>
    <w:p w:rsidR="0062478A" w:rsidRPr="001818EB" w:rsidRDefault="00C83A10" w:rsidP="0062478A">
      <w:pPr>
        <w:tabs>
          <w:tab w:val="left" w:pos="2340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14" o:spid="_x0000_s1070" type="#_x0000_t75" style="position:absolute;left:0;text-align:left;margin-left:133.35pt;margin-top:13.6pt;width:203pt;height:18pt;z-index:251840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">
            <v:imagedata r:id="rId145" o:title=""/>
          </v:shape>
          <o:OLEObject Type="Embed" ProgID="Equation.3" ShapeID="Object 14" DrawAspect="Content" ObjectID="_1462473395" r:id="rId14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12" o:spid="_x0000_s1069" type="#_x0000_t75" style="position:absolute;left:0;text-align:left;margin-left:6.7pt;margin-top:6.6pt;width:89pt;height:31pt;z-index:251839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">
            <v:imagedata r:id="rId147" o:title=""/>
          </v:shape>
          <o:OLEObject Type="Embed" ProgID="Equation.3" ShapeID="Object 12" DrawAspect="Content" ObjectID="_1462473396" r:id="rId148"/>
        </w:pict>
      </w:r>
      <w:r w:rsidR="0062478A">
        <w:rPr>
          <w:rFonts w:ascii="Times New Roman" w:hAnsi="Times New Roman" w:cs="Times New Roman"/>
          <w:sz w:val="24"/>
          <w:szCs w:val="24"/>
        </w:rPr>
        <w:tab/>
      </w:r>
      <w:r w:rsidR="0062478A">
        <w:rPr>
          <w:rFonts w:ascii="Times New Roman" w:hAnsi="Times New Roman" w:cs="Times New Roman"/>
          <w:sz w:val="24"/>
          <w:szCs w:val="24"/>
        </w:rPr>
        <w:tab/>
      </w:r>
    </w:p>
    <w:p w:rsidR="0062478A" w:rsidRPr="001818EB" w:rsidRDefault="0062478A" w:rsidP="0062478A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8A" w:rsidRPr="005C0A2D" w:rsidRDefault="00770BAD" w:rsidP="0062478A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90 -</w:t>
      </w:r>
      <w:r w:rsidR="0062478A" w:rsidRPr="001818EB">
        <w:rPr>
          <w:rFonts w:ascii="Times New Roman" w:hAnsi="Times New Roman" w:cs="Times New Roman"/>
          <w:sz w:val="24"/>
          <w:szCs w:val="24"/>
        </w:rPr>
        <w:t xml:space="preserve"> не удовлетворяет условию задачи (90 &gt; 54).</w:t>
      </w:r>
    </w:p>
    <w:p w:rsidR="00CF1C10" w:rsidRDefault="0062478A" w:rsidP="00CF1C10">
      <w:pPr>
        <w:spacing w:after="0" w:line="360" w:lineRule="auto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>Ответ: 18л.</w:t>
      </w:r>
    </w:p>
    <w:p w:rsidR="00CF1C10" w:rsidRPr="00CF1C10" w:rsidRDefault="00CF1C10" w:rsidP="00CF1C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C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Задача. В сосуд емкостью 6л налито 4л 70% раствора серной </w:t>
      </w:r>
    </w:p>
    <w:p w:rsidR="00CF1C10" w:rsidRPr="00CF1C10" w:rsidRDefault="00CF1C10" w:rsidP="00CF1C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C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кислоты. Во второй сосуд той же емкости налито 3л 90% раствора серной кислоты. Сколько литров раствора нужно перелить из второго сосуда в первый, чтобы в нем получился 74% раствор серной кислоты? Найдите все допустимые значения процентного содержания раствора серной кислоты в 6л раствора в первом сосуде.</w:t>
      </w:r>
    </w:p>
    <w:p w:rsidR="00CF1C10" w:rsidRPr="0062478A" w:rsidRDefault="00CF1C10" w:rsidP="00CF1C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624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литров раствора кислоты нужно перелить из второго сосуда в первый. Тогда в нем станет (4 + </w:t>
      </w:r>
      <w:r w:rsidRPr="00624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литров 74 процентного раствора.</w:t>
      </w:r>
    </w:p>
    <w:p w:rsidR="00CF1C10" w:rsidRPr="0062478A" w:rsidRDefault="00CF1C10" w:rsidP="00CF1C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640" w:dyaOrig="320">
          <v:shape id="_x0000_i1099" type="#_x0000_t75" style="width:81.75pt;height:15.75pt" o:ole="">
            <v:imagedata r:id="rId149" o:title=""/>
          </v:shape>
          <o:OLEObject Type="Embed" ProgID="Equation.3" ShapeID="_x0000_i1099" DrawAspect="Content" ObjectID="_1462473353" r:id="rId150"/>
        </w:objec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кислоты в первом сосуде.</w:t>
      </w:r>
    </w:p>
    <w:p w:rsidR="00CF1C10" w:rsidRPr="0062478A" w:rsidRDefault="00CF1C10" w:rsidP="00CF1C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(0,9</w:t>
      </w:r>
      <w:r w:rsidRPr="00624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литров – кислоты нужно перелить.</w:t>
      </w:r>
    </w:p>
    <w:p w:rsidR="00CF1C10" w:rsidRPr="0062478A" w:rsidRDefault="00CF1C10" w:rsidP="00CF1C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(2,8 + 0,9</w:t>
      </w:r>
      <w:r w:rsidRPr="00624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литров – кислоты в новом растворе.</w:t>
      </w:r>
    </w:p>
    <w:p w:rsidR="00CF1C10" w:rsidRPr="0062478A" w:rsidRDefault="00CF1C10" w:rsidP="00CF1C1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Учитывая, что новый раствор 74% и его объем (4 + </w:t>
      </w:r>
      <w:r w:rsidRPr="00624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литров, то кислоты в нем (0,74·(4 + </w:t>
      </w:r>
      <w:r w:rsidRPr="00624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proofErr w:type="gramStart"/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литров.</w:t>
      </w:r>
    </w:p>
    <w:p w:rsidR="00CF1C10" w:rsidRPr="0062478A" w:rsidRDefault="00CF1C10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уравнение:</w:t>
      </w:r>
    </w:p>
    <w:p w:rsidR="00CF1C10" w:rsidRPr="0062478A" w:rsidRDefault="00CF1C10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position w:val="-62"/>
          <w:sz w:val="24"/>
          <w:szCs w:val="24"/>
          <w:lang w:eastAsia="ru-RU"/>
        </w:rPr>
        <w:object w:dxaOrig="3100" w:dyaOrig="1359">
          <v:shape id="_x0000_i1100" type="#_x0000_t75" style="width:155.25pt;height:68.25pt" o:ole="">
            <v:imagedata r:id="rId151" o:title=""/>
          </v:shape>
          <o:OLEObject Type="Embed" ProgID="Equation.3" ShapeID="_x0000_i1100" DrawAspect="Content" ObjectID="_1462473354" r:id="rId152"/>
        </w:object>
      </w:r>
    </w:p>
    <w:p w:rsidR="00CF1C10" w:rsidRPr="0062478A" w:rsidRDefault="00CF1C10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Найдем допустимые значения процентного содержания.</w:t>
      </w:r>
    </w:p>
    <w:p w:rsidR="00CF1C10" w:rsidRPr="0062478A" w:rsidRDefault="00CF1C10" w:rsidP="00CF1C1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 как в первый сосуд налит 70 процентный раствор серной кислоты, а будем доливать 90 процентный раствор, то процентное содержание раствора будет увеличиваться.</w:t>
      </w:r>
    </w:p>
    <w:p w:rsidR="00CF1C10" w:rsidRPr="0062478A" w:rsidRDefault="00CF1C10" w:rsidP="00CF1C1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второго сосуда в первый можно перелить максимальное количество раствора кислоты – 2 литра.</w:t>
      </w:r>
    </w:p>
    <w:p w:rsidR="00CF1C10" w:rsidRPr="0062478A" w:rsidRDefault="00CF1C10" w:rsidP="00CF1C1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600" w:dyaOrig="320">
          <v:shape id="_x0000_i1101" type="#_x0000_t75" style="width:80.25pt;height:15.75pt" o:ole="">
            <v:imagedata r:id="rId153" o:title=""/>
          </v:shape>
          <o:OLEObject Type="Embed" ProgID="Equation.3" ShapeID="_x0000_i1101" DrawAspect="Content" ObjectID="_1462473355" r:id="rId154"/>
        </w:objec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кислоты в двух литрах.</w:t>
      </w:r>
    </w:p>
    <w:p w:rsidR="00CF1C10" w:rsidRPr="0062478A" w:rsidRDefault="00CF1C10" w:rsidP="00CF1C1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860" w:dyaOrig="320">
          <v:shape id="_x0000_i1102" type="#_x0000_t75" style="width:93pt;height:15.75pt" o:ole="">
            <v:imagedata r:id="rId155" o:title=""/>
          </v:shape>
          <o:OLEObject Type="Embed" ProgID="Equation.3" ShapeID="_x0000_i1102" DrawAspect="Content" ObjectID="_1462473356" r:id="rId156"/>
        </w:objec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кислоты будет в первом сосуде.</w:t>
      </w:r>
    </w:p>
    <w:p w:rsidR="00CF1C10" w:rsidRPr="0062478A" w:rsidRDefault="00CF1C10" w:rsidP="00CF1C1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Тогда процентное содержание раствора серной кислоты в шести литрах раствора в первом сосуде может быть</w:t>
      </w:r>
    </w:p>
    <w:p w:rsidR="00CF1C10" w:rsidRPr="0062478A" w:rsidRDefault="00CF1C10" w:rsidP="00CF1C1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78A">
        <w:rPr>
          <w:rFonts w:ascii="Times New Roman" w:eastAsia="Times New Roman" w:hAnsi="Times New Roman" w:cs="Times New Roman"/>
          <w:bCs/>
          <w:iCs/>
          <w:position w:val="-24"/>
          <w:sz w:val="24"/>
          <w:szCs w:val="24"/>
          <w:lang w:eastAsia="ru-RU"/>
        </w:rPr>
        <w:object w:dxaOrig="1780" w:dyaOrig="620">
          <v:shape id="_x0000_i1103" type="#_x0000_t75" style="width:89.25pt;height:30.75pt" o:ole="">
            <v:imagedata r:id="rId157" o:title=""/>
          </v:shape>
          <o:OLEObject Type="Embed" ProgID="Equation.3" ShapeID="_x0000_i1103" DrawAspect="Content" ObjectID="_1462473357" r:id="rId158"/>
        </w:objec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</w:t>
      </w:r>
      <w:r w:rsidRPr="00624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r w:rsidRPr="004075AF">
        <w:rPr>
          <w:position w:val="-24"/>
        </w:rPr>
        <w:object w:dxaOrig="859" w:dyaOrig="620">
          <v:shape id="_x0000_i1104" type="#_x0000_t75" style="width:42.75pt;height:30.75pt" o:ole="">
            <v:imagedata r:id="rId159" o:title=""/>
          </v:shape>
          <o:OLEObject Type="Embed" ProgID="Equation.3" ShapeID="_x0000_i1104" DrawAspect="Content" ObjectID="_1462473358" r:id="rId160"/>
        </w:objec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62478A" w:rsidRPr="007A3BC1" w:rsidRDefault="007C4C5C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</w:pPr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Рефлексия.</w:t>
      </w:r>
    </w:p>
    <w:p w:rsidR="007A3BC1" w:rsidRDefault="0006567C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</w:pPr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Итоги урока.</w:t>
      </w:r>
    </w:p>
    <w:p w:rsidR="0062478A" w:rsidRPr="0062478A" w:rsidRDefault="0006567C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Дом</w:t>
      </w:r>
      <w:proofErr w:type="gramStart"/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.</w:t>
      </w:r>
      <w:proofErr w:type="gramEnd"/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з</w:t>
      </w:r>
      <w:proofErr w:type="gramEnd"/>
      <w:r w:rsidRPr="007A3BC1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>ад.</w:t>
      </w:r>
      <w:r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Придумать задачи на переливание и решить их.</w:t>
      </w: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62478A" w:rsidRP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62478A" w:rsidRDefault="0062478A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770BAD" w:rsidRDefault="00770BAD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770BAD" w:rsidRDefault="00770BAD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770BAD" w:rsidRDefault="00770BAD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770BAD" w:rsidRDefault="00770BAD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770BAD" w:rsidRDefault="00770BAD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770BAD" w:rsidRDefault="00770BAD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897524" w:rsidRDefault="00897524" w:rsidP="0062478A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</w:pPr>
    </w:p>
    <w:p w:rsidR="00BA43EE" w:rsidRPr="00B62EA6" w:rsidRDefault="00BA43EE" w:rsidP="00BA43EE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Приложение 8.</w:t>
      </w:r>
    </w:p>
    <w:p w:rsidR="00BA43EE" w:rsidRPr="001102A4" w:rsidRDefault="00BA43EE" w:rsidP="00BA43E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Тема.  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смешивание растворов разных концентраций</w:t>
      </w:r>
    </w:p>
    <w:p w:rsidR="00BA43EE" w:rsidRPr="001102A4" w:rsidRDefault="00BA43EE" w:rsidP="00BA43E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задач с помощью систем уравнений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(тема 6).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занятий: беседа, практикум по решению задач.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 сформировать умение  решать задачи на  смешивание.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 темы  учащиеся </w:t>
      </w: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</w:t>
      </w:r>
      <w:r w:rsidRPr="00110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алгебраические способы решения задач на  смеси и сплавы;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</w:t>
      </w: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что означают термины «концентрация», «смесь»;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тип задачи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арифметическими и алгебраическими способами.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умения и навыки в практической деятельности и повседневной жизни для определения концентрации растворов в пищевой промышленности, на уроках химии, в быту.</w:t>
      </w:r>
    </w:p>
    <w:p w:rsidR="00BA43EE" w:rsidRPr="001102A4" w:rsidRDefault="00BA43EE" w:rsidP="00BA43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BA43EE" w:rsidRPr="001102A4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Вводная беседа</w:t>
      </w:r>
    </w:p>
    <w:p w:rsidR="00BA43EE" w:rsidRPr="001102A4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Учитель.  Ребята, как вы думаете, что такое  </w:t>
      </w: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«концентрация», «смесь»</w:t>
      </w:r>
    </w:p>
    <w:p w:rsidR="00BA43EE" w:rsidRPr="001102A4" w:rsidRDefault="00BA43EE" w:rsidP="00BA43E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Ответы детей.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Учитель. На прошлых уроках мы решали задачи на составление уравнений с одной неизвестной. Сегодня мы будем решать задачи с помощью систем уравнений с двумя неизвестными. Например, рассмотрим задачу.</w:t>
      </w:r>
    </w:p>
    <w:p w:rsidR="00BA43EE" w:rsidRPr="001102A4" w:rsidRDefault="00BA43EE" w:rsidP="00BA43E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Задача 1</w:t>
      </w:r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Имеется два сплава. Первый содержит 10% никеля, второй- 30% никеля. Из этих двух сплавов получили третий сплав массой </w:t>
      </w:r>
      <w:smartTag w:uri="urn:schemas-microsoft-com:office:smarttags" w:element="metricconverter">
        <w:smartTagPr>
          <w:attr w:name="ProductID" w:val="200 кг"/>
        </w:smartTagPr>
        <w:r w:rsidRPr="004C027B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200 кг</w:t>
        </w:r>
      </w:smartTag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содержащий 25% никеля. На сколько килограммов масса первого сплава меньше массы второго?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Условно разделим сплав на никель и еще какой-то металл.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кг</w:t>
      </w:r>
      <w:proofErr w:type="gramEnd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первого сплава,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кг – второго.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 как масса третьего сплава </w:t>
      </w:r>
      <w:smartTag w:uri="urn:schemas-microsoft-com:office:smarttags" w:element="metricconverter">
        <w:smartTagPr>
          <w:attr w:name="ProductID" w:val="200 к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200 кг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то получим уравнение</w:t>
      </w: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240" w:dyaOrig="320">
          <v:shape id="_x0000_i1105" type="#_x0000_t75" style="width:62.25pt;height:15.75pt" o:ole="">
            <v:imagedata r:id="rId161" o:title=""/>
          </v:shape>
          <o:OLEObject Type="Embed" ProgID="Equation.3" ShapeID="_x0000_i1105" DrawAspect="Content" ObjectID="_1462473359" r:id="rId162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Масса никеля в первом сплаве (0,1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кг,  во втором – (0,3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кг, а в новом - 200·0,25=50 кг. Получим второе уравнение</w:t>
      </w: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660" w:dyaOrig="320">
          <v:shape id="_x0000_i1106" type="#_x0000_t75" style="width:83.25pt;height:15.75pt" o:ole="">
            <v:imagedata r:id="rId163" o:title=""/>
          </v:shape>
          <o:OLEObject Type="Embed" ProgID="Equation.3" ShapeID="_x0000_i1106" DrawAspect="Content" ObjectID="_1462473360" r:id="rId164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систему уравнений: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7220" w:dyaOrig="720">
          <v:shape id="_x0000_i1107" type="#_x0000_t75" style="width:360.75pt;height:36pt" o:ole="">
            <v:imagedata r:id="rId165" o:title=""/>
          </v:shape>
          <o:OLEObject Type="Embed" ProgID="Equation.3" ShapeID="_x0000_i1107" DrawAspect="Content" ObjectID="_1462473361" r:id="rId166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0 к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50 кг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масса первого сплава.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0 к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150 кг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масса второго сплава.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150 – 50 = 100 (кг)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Ответ: на </w:t>
      </w:r>
      <w:smartTag w:uri="urn:schemas-microsoft-com:office:smarttags" w:element="metricconverter">
        <w:smartTagPr>
          <w:attr w:name="ProductID" w:val="100 к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100 кг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в группах с последующим обсуждением каждой группы.</w:t>
      </w:r>
    </w:p>
    <w:p w:rsidR="00BA43EE" w:rsidRPr="004C027B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группа</w:t>
      </w:r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Задача. При смешивании 30 процентного раствора серной кислоты с10 процентным раствором серной кислоты получилось </w:t>
      </w:r>
      <w:smartTag w:uri="urn:schemas-microsoft-com:office:smarttags" w:element="metricconverter">
        <w:smartTagPr>
          <w:attr w:name="ProductID" w:val="400 г"/>
        </w:smartTagPr>
        <w:r w:rsidRPr="004C027B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400 г</w:t>
        </w:r>
      </w:smartTag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15 процентного раствора. Сколько граммов 30 процентного раствора было взято?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Pr="00110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30 процентного раствора серной кислоты, а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 – 10 процентного. Получим уравнение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 = 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400.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920" w:dyaOrig="320">
          <v:shape id="_x0000_i1108" type="#_x0000_t75" style="width:96pt;height:15.75pt" o:ole="">
            <v:imagedata r:id="rId167" o:title=""/>
          </v:shape>
          <o:OLEObject Type="Embed" ProgID="Equation.3" ShapeID="_x0000_i1108" DrawAspect="Content" ObjectID="_1462473362" r:id="rId168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кислоты в новом растворе.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940" w:dyaOrig="320">
          <v:shape id="_x0000_i1109" type="#_x0000_t75" style="width:47.25pt;height:15.75pt" o:ole="">
            <v:imagedata r:id="rId169" o:title=""/>
          </v:shape>
          <o:OLEObject Type="Embed" ProgID="Equation.3" ShapeID="_x0000_i1109" DrawAspect="Content" ObjectID="_1462473363" r:id="rId170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кислоты в первом растворе.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920" w:dyaOrig="320">
          <v:shape id="_x0000_i1110" type="#_x0000_t75" style="width:45.75pt;height:15.75pt" o:ole="">
            <v:imagedata r:id="rId171" o:title=""/>
          </v:shape>
          <o:OLEObject Type="Embed" ProgID="Equation.3" ShapeID="_x0000_i1110" DrawAspect="Content" ObjectID="_1462473364" r:id="rId172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кислоты во втором растворе.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второе уравнение </w:t>
      </w: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660" w:dyaOrig="320">
          <v:shape id="_x0000_i1111" type="#_x0000_t75" style="width:83.25pt;height:15.75pt" o:ole="">
            <v:imagedata r:id="rId173" o:title=""/>
          </v:shape>
          <o:OLEObject Type="Embed" ProgID="Equation.3" ShapeID="_x0000_i1111" DrawAspect="Content" ObjectID="_1462473365" r:id="rId174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систему уравнений: 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6020" w:dyaOrig="720">
          <v:shape id="_x0000_i1112" type="#_x0000_t75" style="width:300.75pt;height:36pt" o:ole="">
            <v:imagedata r:id="rId175" o:title=""/>
          </v:shape>
          <o:OLEObject Type="Embed" ProgID="Equation.3" ShapeID="_x0000_i1112" DrawAspect="Content" ObjectID="_1462473366" r:id="rId176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 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100 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30 процентного раствора было взято.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Ответ:100 г.</w:t>
      </w:r>
    </w:p>
    <w:p w:rsidR="00BA43EE" w:rsidRPr="004C027B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 группа. </w:t>
      </w:r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Задача. Имеются два слитка сплава серебра и олова. Первый слиток содержит 360г серебра и 40г олова, а второй слиток – 450г серебра и 150г олова. От каждого слитка взяли по куску, сплавили их и получили 200г сплава, в котором оказалось 81% серебра. Определите массу (в граммах) куска, взятого от второго слитка. 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Первый слиток имеет вес </w:t>
      </w:r>
      <w:smartTag w:uri="urn:schemas-microsoft-com:office:smarttags" w:element="metricconverter">
        <w:smartTagPr>
          <w:attr w:name="ProductID" w:val="400 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400 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второй – </w:t>
      </w:r>
      <w:smartTag w:uri="urn:schemas-microsoft-com:office:smarttags" w:element="metricconverter">
        <w:smartTagPr>
          <w:attr w:name="ProductID" w:val="600 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600 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24"/>
          <w:sz w:val="24"/>
          <w:szCs w:val="24"/>
          <w:lang w:eastAsia="ru-RU"/>
        </w:rPr>
        <w:object w:dxaOrig="1820" w:dyaOrig="620">
          <v:shape id="_x0000_i1113" type="#_x0000_t75" style="width:90.75pt;height:30.75pt" o:ole="">
            <v:imagedata r:id="rId177" o:title=""/>
          </v:shape>
          <o:OLEObject Type="Embed" ProgID="Equation.3" ShapeID="_x0000_i1113" DrawAspect="Content" ObjectID="_1462473367" r:id="rId178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серебра в первом слитке (соответственно и в первом куске).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24"/>
          <w:sz w:val="24"/>
          <w:szCs w:val="24"/>
          <w:lang w:eastAsia="ru-RU"/>
        </w:rPr>
        <w:object w:dxaOrig="1820" w:dyaOrig="620">
          <v:shape id="_x0000_i1114" type="#_x0000_t75" style="width:90.75pt;height:30.75pt" o:ole="">
            <v:imagedata r:id="rId179" o:title=""/>
          </v:shape>
          <o:OLEObject Type="Embed" ProgID="Equation.3" ShapeID="_x0000_i1114" DrawAspect="Content" ObjectID="_1462473368" r:id="rId180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серебра во втором слитке (соответственно и во втором куске).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куска, взятого от первого слитка, а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 – от второго.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0,9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(г) – серебра в первом куске;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0,75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(г) – серебра во втором куске;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 · 0,81 = 162 (г) – серебра в новом сплаве.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систему уравнений: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6060" w:dyaOrig="720">
          <v:shape id="_x0000_i1115" type="#_x0000_t75" style="width:303pt;height:36pt" o:ole="">
            <v:imagedata r:id="rId181" o:title=""/>
          </v:shape>
          <o:OLEObject Type="Embed" ProgID="Equation.3" ShapeID="_x0000_i1115" DrawAspect="Content" ObjectID="_1462473369" r:id="rId182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20 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120 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нужно взять от второго слитка.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120 г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120 г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A43EE" w:rsidRPr="004C027B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3 группа. Задача. </w:t>
      </w:r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Первый раствор содержит 40% кислоты, а второй -  60% кислоты. Смешав эти растворы и добавив </w:t>
      </w:r>
      <w:smartTag w:uri="urn:schemas-microsoft-com:office:smarttags" w:element="metricconverter">
        <w:smartTagPr>
          <w:attr w:name="ProductID" w:val="5 л"/>
        </w:smartTagPr>
        <w:r w:rsidRPr="004C027B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5 л</w:t>
        </w:r>
      </w:smartTag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воды, получили 20 процентный раствор. Если бы вместо воды добавили </w:t>
      </w:r>
      <w:smartTag w:uri="urn:schemas-microsoft-com:office:smarttags" w:element="metricconverter">
        <w:smartTagPr>
          <w:attr w:name="ProductID" w:val="5 л"/>
        </w:smartTagPr>
        <w:r w:rsidRPr="004C027B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5 л</w:t>
        </w:r>
      </w:smartTag>
      <w:r w:rsidRPr="004C0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80 процентного раствора, то получился бы 70 процентный раствор. Сколько литров 60 процентного раствора кислоты было первоначально?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Pr="00110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 было 40 </w:t>
      </w:r>
      <w:proofErr w:type="gramStart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процентного</w:t>
      </w:r>
      <w:proofErr w:type="gramEnd"/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 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 – 60 процентного. Тогда нового, 20 процентного раствора – (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 + 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+ 5) л.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0,4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(л) – кислоты в первом растворе;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0,6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(л) – кислоты во втором растворе;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0,2·(</w:t>
      </w:r>
      <w:r w:rsidRPr="001102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 + у + </w: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(л) – кислоты в новом растворе.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уравнение </w:t>
      </w: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2760" w:dyaOrig="320">
          <v:shape id="_x0000_i1116" type="#_x0000_t75" style="width:138pt;height:15.75pt" o:ole="">
            <v:imagedata r:id="rId183" o:title=""/>
          </v:shape>
          <o:OLEObject Type="Embed" ProgID="Equation.3" ShapeID="_x0000_i1116" DrawAspect="Content" ObjectID="_1462473370" r:id="rId184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460" w:dyaOrig="320">
          <v:shape id="_x0000_i1117" type="#_x0000_t75" style="width:72.75pt;height:15.75pt" o:ole="">
            <v:imagedata r:id="rId185" o:title=""/>
          </v:shape>
          <o:OLEObject Type="Embed" ProgID="Equation.3" ShapeID="_x0000_i1117" DrawAspect="Content" ObjectID="_1462473371" r:id="rId186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кислоты в 80 процентном растворе;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960" w:dyaOrig="320">
          <v:shape id="_x0000_i1118" type="#_x0000_t75" style="width:98.25pt;height:15.75pt" o:ole="">
            <v:imagedata r:id="rId187" o:title=""/>
          </v:shape>
          <o:OLEObject Type="Embed" ProgID="Equation.3" ShapeID="_x0000_i1118" DrawAspect="Content" ObjectID="_1462473372" r:id="rId188"/>
        </w:object>
      </w: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кислоты в новом, 70 процентном растворе.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второе уравнение </w:t>
      </w:r>
      <w:r w:rsidRPr="001102A4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2760" w:dyaOrig="320">
          <v:shape id="_x0000_i1119" type="#_x0000_t75" style="width:138pt;height:15.75pt" o:ole="">
            <v:imagedata r:id="rId189" o:title=""/>
          </v:shape>
          <o:OLEObject Type="Embed" ProgID="Equation.3" ShapeID="_x0000_i1119" DrawAspect="Content" ObjectID="_1462473373" r:id="rId190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систему уравнений: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8180" w:dyaOrig="720">
          <v:shape id="_x0000_i1120" type="#_x0000_t75" style="width:408.75pt;height:36pt" o:ole="">
            <v:imagedata r:id="rId191" o:title=""/>
          </v:shape>
          <o:OLEObject Type="Embed" ProgID="Equation.3" ShapeID="_x0000_i1120" DrawAspect="Content" ObjectID="_1462473374" r:id="rId192"/>
        </w:objec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 л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л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60 процентного раствора было первоначально.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2 л"/>
        </w:smartTagPr>
        <w:r w:rsidRPr="001102A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л</w:t>
        </w:r>
      </w:smartTag>
      <w:r w:rsidRPr="00110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Рефлексия.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Итоги урока.</w:t>
      </w:r>
    </w:p>
    <w:p w:rsidR="00BA43EE" w:rsidRPr="001102A4" w:rsidRDefault="00BA43EE" w:rsidP="00BA43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 зад.</w:t>
      </w:r>
    </w:p>
    <w:p w:rsidR="00BA43EE" w:rsidRPr="00444EC9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44EC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Задача. </w:t>
      </w:r>
      <w:r w:rsidRPr="00444E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Смешали 30% и 10% растворы соляной кислоты и получили 600 г 15% раствора. Сколько граммов каждого раствора было взято?</w:t>
      </w:r>
    </w:p>
    <w:p w:rsidR="00BA43EE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A43EE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A43EE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A43EE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A43EE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A43EE" w:rsidRDefault="00BA43EE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87DF3" w:rsidRDefault="00A87DF3" w:rsidP="00BA43E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Pr="00DD25A0" w:rsidRDefault="008F6924" w:rsidP="008F69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D25A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Приложение </w:t>
      </w:r>
      <w:r w:rsidR="001724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9</w:t>
      </w:r>
      <w:r w:rsidRPr="00DD25A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8F6924" w:rsidRPr="00B60A0A" w:rsidRDefault="007C4C5C" w:rsidP="008F6924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="008F6924" w:rsidRPr="0063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на смешивание растворов разных концентраций</w:t>
      </w:r>
      <w:r w:rsidR="008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6924" w:rsidRPr="007500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з</w:t>
      </w:r>
      <w:r w:rsidR="007A3B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адач с помощью систем уравнений</w:t>
      </w:r>
      <w:r w:rsidR="008F69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(тема 6). </w:t>
      </w:r>
    </w:p>
    <w:p w:rsidR="008F6924" w:rsidRPr="00636F2A" w:rsidRDefault="008F6924" w:rsidP="008F6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занятий: лекция, беседа, практикум по решению задач.</w:t>
      </w:r>
    </w:p>
    <w:p w:rsidR="008F6924" w:rsidRPr="00636F2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</w:t>
      </w: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>:  сформировать умение  решать задачи на  смешивание.</w:t>
      </w:r>
    </w:p>
    <w:p w:rsidR="008F6924" w:rsidRPr="00636F2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 темы  учащиеся </w:t>
      </w:r>
      <w:r w:rsidRPr="00636F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</w:t>
      </w:r>
      <w:r w:rsidRPr="0063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F6924" w:rsidRPr="00636F2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6F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алгебраические способы решения задач на  смеси и сплавы;</w:t>
      </w:r>
    </w:p>
    <w:p w:rsidR="008F6924" w:rsidRPr="00636F2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6F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</w:t>
      </w:r>
      <w:r w:rsidRPr="00636F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что означают термины «концентрация», «смесь»;</w:t>
      </w:r>
    </w:p>
    <w:p w:rsidR="008F6924" w:rsidRPr="00636F2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6F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тип задачи</w:t>
      </w:r>
      <w:proofErr w:type="gramStart"/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8F6924" w:rsidRPr="00636F2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5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</w:t>
      </w:r>
      <w:r w:rsidRP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арифметическими и алгебраическими способами.</w:t>
      </w:r>
    </w:p>
    <w:p w:rsidR="008F6924" w:rsidRPr="00636F2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2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636F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6F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</w:t>
      </w:r>
      <w:r w:rsidRPr="0063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умения и навыки в практической деятельности и повседневной жизни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концентрации растворов в пищевой промышленности, на уроках химии, в быту.</w:t>
      </w:r>
    </w:p>
    <w:p w:rsidR="008F6924" w:rsidRPr="00F8781F" w:rsidRDefault="008F6924" w:rsidP="008F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8F6924" w:rsidRPr="00636F2A" w:rsidRDefault="008F6924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36F2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Вводная беседа</w:t>
      </w:r>
    </w:p>
    <w:p w:rsidR="008F6924" w:rsidRPr="00B60A0A" w:rsidRDefault="008F6924" w:rsidP="008F692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Учитель.  Ребята, как вы думаете, что такое  </w:t>
      </w:r>
      <w:r w:rsidRPr="00B60A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«концентрация», «смесь»</w:t>
      </w:r>
    </w:p>
    <w:p w:rsidR="008F6924" w:rsidRDefault="008F6924" w:rsidP="008F6924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A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Ответы детей.</w:t>
      </w:r>
    </w:p>
    <w:p w:rsidR="008F6924" w:rsidRPr="00B60A0A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Учитель. На прошлых уроках мы решали задачи на составление уравнений с одной неизвестной. Сегодня мы будем решать задачи с помощью систем уравнений с двумя неизвестными. Например, рассмотрим задачу.</w:t>
      </w:r>
    </w:p>
    <w:p w:rsidR="008F6924" w:rsidRPr="00770BAD" w:rsidRDefault="008F6924" w:rsidP="008F6924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Задача 1</w:t>
      </w:r>
      <w:r w:rsidRPr="007500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Имеется два сплава. Первый содержит 10% никеля, второй- 30% никеля. Из этих двух сплавов получили третий сплав массой </w:t>
      </w:r>
      <w:smartTag w:uri="urn:schemas-microsoft-com:office:smarttags" w:element="metricconverter">
        <w:smartTagPr>
          <w:attr w:name="ProductID" w:val="200 кг"/>
        </w:smartTagPr>
        <w:r w:rsidRPr="00770BA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200 кг</w:t>
        </w:r>
      </w:smartTag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содержащий 25% никеля. На сколько килограммов масса первого сплава меньше массы второго?</w:t>
      </w:r>
    </w:p>
    <w:p w:rsidR="008F6924" w:rsidRPr="007500B3" w:rsidRDefault="007A3BC1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Решение. </w:t>
      </w:r>
      <w:r w:rsidR="008F6924"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Условно разделим сплав на никель и еще какой-то металл.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кг</w:t>
      </w:r>
      <w:proofErr w:type="gramEnd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первого сплава,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кг – второго.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 как масса третьего сплава </w:t>
      </w:r>
      <w:smartTag w:uri="urn:schemas-microsoft-com:office:smarttags" w:element="metricconverter">
        <w:smartTagPr>
          <w:attr w:name="ProductID" w:val="200 к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200 кг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то получим уравнение</w:t>
      </w: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240" w:dyaOrig="320">
          <v:shape id="_x0000_i1121" type="#_x0000_t75" style="width:62.25pt;height:15.75pt" o:ole="">
            <v:imagedata r:id="rId161" o:title=""/>
          </v:shape>
          <o:OLEObject Type="Embed" ProgID="Equation.3" ShapeID="_x0000_i1121" DrawAspect="Content" ObjectID="_1462473375" r:id="rId193"/>
        </w:objec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Масса никеля в первом сплаве (0,1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кг,  во втором – (0,3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кг, а в новом - 200·0,25=50 кг. Получим второе уравнение</w:t>
      </w: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660" w:dyaOrig="320">
          <v:shape id="_x0000_i1122" type="#_x0000_t75" style="width:83.25pt;height:15.75pt" o:ole="">
            <v:imagedata r:id="rId163" o:title=""/>
          </v:shape>
          <o:OLEObject Type="Embed" ProgID="Equation.3" ShapeID="_x0000_i1122" DrawAspect="Content" ObjectID="_1462473376" r:id="rId194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систему уравнений: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7220" w:dyaOrig="720">
          <v:shape id="_x0000_i1123" type="#_x0000_t75" style="width:360.75pt;height:36pt" o:ole="">
            <v:imagedata r:id="rId165" o:title=""/>
          </v:shape>
          <o:OLEObject Type="Embed" ProgID="Equation.3" ShapeID="_x0000_i1123" DrawAspect="Content" ObjectID="_1462473377" r:id="rId195"/>
        </w:objec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0 к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50 кг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масса первого сплава.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0 к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150 кг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масса второго сплава.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150 – 50 = 100 (кг)</w:t>
      </w:r>
    </w:p>
    <w:p w:rsidR="008F6924" w:rsidRPr="004C7086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Ответ: на </w:t>
      </w:r>
      <w:smartTag w:uri="urn:schemas-microsoft-com:office:smarttags" w:element="metricconverter">
        <w:smartTagPr>
          <w:attr w:name="ProductID" w:val="100 к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100 кг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F6924" w:rsidRPr="00770BAD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0B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в группах с последующим обсуждением каждой группы.</w:t>
      </w:r>
    </w:p>
    <w:p w:rsidR="008F6924" w:rsidRPr="00770BAD" w:rsidRDefault="008F6924" w:rsidP="008F6924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0B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группа</w:t>
      </w:r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Задача. При смешивании 30 процентного раствора серной кислоты с10 процентным раствором серной кислоты получилось </w:t>
      </w:r>
      <w:smartTag w:uri="urn:schemas-microsoft-com:office:smarttags" w:element="metricconverter">
        <w:smartTagPr>
          <w:attr w:name="ProductID" w:val="400 г"/>
        </w:smartTagPr>
        <w:r w:rsidRPr="00770BA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400 г</w:t>
        </w:r>
      </w:smartTag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15 процентного раствора. Сколько граммов 30 процентного раствора было взято?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30 процентного раствора серной кислоты, а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 – 10 процентного. Получим уравнение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 = 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400.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920" w:dyaOrig="320">
          <v:shape id="_x0000_i1124" type="#_x0000_t75" style="width:96pt;height:15.75pt" o:ole="">
            <v:imagedata r:id="rId167" o:title=""/>
          </v:shape>
          <o:OLEObject Type="Embed" ProgID="Equation.3" ShapeID="_x0000_i1124" DrawAspect="Content" ObjectID="_1462473378" r:id="rId196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кислоты в новом растворе.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940" w:dyaOrig="320">
          <v:shape id="_x0000_i1125" type="#_x0000_t75" style="width:47.25pt;height:15.75pt" o:ole="">
            <v:imagedata r:id="rId169" o:title=""/>
          </v:shape>
          <o:OLEObject Type="Embed" ProgID="Equation.3" ShapeID="_x0000_i1125" DrawAspect="Content" ObjectID="_1462473379" r:id="rId197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кислоты в первом растворе.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920" w:dyaOrig="320">
          <v:shape id="_x0000_i1126" type="#_x0000_t75" style="width:45.75pt;height:15.75pt" o:ole="">
            <v:imagedata r:id="rId171" o:title=""/>
          </v:shape>
          <o:OLEObject Type="Embed" ProgID="Equation.3" ShapeID="_x0000_i1126" DrawAspect="Content" ObjectID="_1462473380" r:id="rId198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кислоты во втором растворе.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второе уравнение </w:t>
      </w: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660" w:dyaOrig="320">
          <v:shape id="_x0000_i1127" type="#_x0000_t75" style="width:83.25pt;height:15.75pt" o:ole="">
            <v:imagedata r:id="rId173" o:title=""/>
          </v:shape>
          <o:OLEObject Type="Embed" ProgID="Equation.3" ShapeID="_x0000_i1127" DrawAspect="Content" ObjectID="_1462473381" r:id="rId199"/>
        </w:objec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систему уравнений: 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6020" w:dyaOrig="720">
          <v:shape id="_x0000_i1128" type="#_x0000_t75" style="width:300.75pt;height:36pt" o:ole="">
            <v:imagedata r:id="rId175" o:title=""/>
          </v:shape>
          <o:OLEObject Type="Embed" ProgID="Equation.3" ShapeID="_x0000_i1128" DrawAspect="Content" ObjectID="_1462473382" r:id="rId200"/>
        </w:objec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 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100 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30 процентного раствора было взято.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Ответ:100 г.</w:t>
      </w:r>
    </w:p>
    <w:p w:rsidR="008F6924" w:rsidRPr="00770BAD" w:rsidRDefault="008F6924" w:rsidP="008F6924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0B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группа</w:t>
      </w:r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Задача. Имеются два слитка сплава серебра и олова. Первый слиток содержит 360г серебра и 40г олова, а второй слиток – 450г серебра и 150г олова. От каждого слитка взяли по куску, сплавили их и получили 200г сплава, в котором оказалось 81% серебра. Определите массу (в граммах) куска, взятого от второго слитка. 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Первый слиток имеет вес </w:t>
      </w:r>
      <w:smartTag w:uri="urn:schemas-microsoft-com:office:smarttags" w:element="metricconverter">
        <w:smartTagPr>
          <w:attr w:name="ProductID" w:val="400 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400 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второй – </w:t>
      </w:r>
      <w:smartTag w:uri="urn:schemas-microsoft-com:office:smarttags" w:element="metricconverter">
        <w:smartTagPr>
          <w:attr w:name="ProductID" w:val="600 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600 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24"/>
          <w:sz w:val="24"/>
          <w:szCs w:val="24"/>
          <w:lang w:eastAsia="ru-RU"/>
        </w:rPr>
        <w:object w:dxaOrig="1820" w:dyaOrig="620">
          <v:shape id="_x0000_i1129" type="#_x0000_t75" style="width:90.75pt;height:30.75pt" o:ole="">
            <v:imagedata r:id="rId177" o:title=""/>
          </v:shape>
          <o:OLEObject Type="Embed" ProgID="Equation.3" ShapeID="_x0000_i1129" DrawAspect="Content" ObjectID="_1462473383" r:id="rId201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серебра в первом слитке (соответственно и в первом куске).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24"/>
          <w:sz w:val="24"/>
          <w:szCs w:val="24"/>
          <w:lang w:eastAsia="ru-RU"/>
        </w:rPr>
        <w:object w:dxaOrig="1820" w:dyaOrig="620">
          <v:shape id="_x0000_i1130" type="#_x0000_t75" style="width:90.75pt;height:30.75pt" o:ole="">
            <v:imagedata r:id="rId179" o:title=""/>
          </v:shape>
          <o:OLEObject Type="Embed" ProgID="Equation.3" ShapeID="_x0000_i1130" DrawAspect="Content" ObjectID="_1462473384" r:id="rId202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серебра во втором слитке (соответственно и во втором куске).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масса куска, взятого от первого слитка, а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 – от второго.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0,9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(г) – серебра в первом куске;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0,75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(г) – серебра во втором куске;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 · 0,81 = 162 (г) – серебра в новом сплаве.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систему уравнений: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6060" w:dyaOrig="720">
          <v:shape id="_x0000_i1131" type="#_x0000_t75" style="width:303pt;height:36pt" o:ole="">
            <v:imagedata r:id="rId181" o:title=""/>
          </v:shape>
          <o:OLEObject Type="Embed" ProgID="Equation.3" ShapeID="_x0000_i1131" DrawAspect="Content" ObjectID="_1462473385" r:id="rId203"/>
        </w:objec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20 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120 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нужно взять от второго слитка.</w:t>
      </w:r>
    </w:p>
    <w:p w:rsidR="008F6924" w:rsidRPr="007500B3" w:rsidRDefault="008F6924" w:rsidP="00770BAD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120 г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120 г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F6924" w:rsidRPr="00770BAD" w:rsidRDefault="008F6924" w:rsidP="008F692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 группа. </w:t>
      </w:r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Задача. Первый раствор содержит 40% кислоты, а второй -  60% кислоты. Смешав эти растворы и добавив </w:t>
      </w:r>
      <w:smartTag w:uri="urn:schemas-microsoft-com:office:smarttags" w:element="metricconverter">
        <w:smartTagPr>
          <w:attr w:name="ProductID" w:val="5 л"/>
        </w:smartTagPr>
        <w:r w:rsidRPr="00770BA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5 л</w:t>
        </w:r>
      </w:smartTag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воды, получили 20 процентный раствор. Если бы вместо воды добавили </w:t>
      </w:r>
      <w:smartTag w:uri="urn:schemas-microsoft-com:office:smarttags" w:element="metricconverter">
        <w:smartTagPr>
          <w:attr w:name="ProductID" w:val="5 л"/>
        </w:smartTagPr>
        <w:r w:rsidRPr="00770BA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5 л</w:t>
        </w:r>
      </w:smartTag>
      <w:r w:rsidRPr="0077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80 процентного раствора, то получился бы 70 процентный раствор. Сколько литров 60 процентного раствора кислоты было первоначально?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Пусть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 было 40 </w:t>
      </w:r>
      <w:proofErr w:type="gramStart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процентного</w:t>
      </w:r>
      <w:proofErr w:type="gramEnd"/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 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 – 60 процентного. Тогда нового, 20 процентного раствора – (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 + 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+ 5) л.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0,4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(л) – кислоты в первом растворе;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0,6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(л) – кислоты во втором растворе;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0,2·(</w:t>
      </w:r>
      <w:r w:rsidRPr="007500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х + у + </w: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(л) – кислоты в новом растворе.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уравнение </w:t>
      </w: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2760" w:dyaOrig="320">
          <v:shape id="_x0000_i1132" type="#_x0000_t75" style="width:138pt;height:15.75pt" o:ole="">
            <v:imagedata r:id="rId183" o:title=""/>
          </v:shape>
          <o:OLEObject Type="Embed" ProgID="Equation.3" ShapeID="_x0000_i1132" DrawAspect="Content" ObjectID="_1462473386" r:id="rId204"/>
        </w:objec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460" w:dyaOrig="320">
          <v:shape id="_x0000_i1133" type="#_x0000_t75" style="width:72.75pt;height:15.75pt" o:ole="">
            <v:imagedata r:id="rId185" o:title=""/>
          </v:shape>
          <o:OLEObject Type="Embed" ProgID="Equation.3" ShapeID="_x0000_i1133" DrawAspect="Content" ObjectID="_1462473387" r:id="rId205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кислоты в 80 процентном растворе;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1960" w:dyaOrig="320">
          <v:shape id="_x0000_i1134" type="#_x0000_t75" style="width:98.25pt;height:15.75pt" o:ole="">
            <v:imagedata r:id="rId187" o:title=""/>
          </v:shape>
          <o:OLEObject Type="Embed" ProgID="Equation.3" ShapeID="_x0000_i1134" DrawAspect="Content" ObjectID="_1462473388" r:id="rId206"/>
        </w:object>
      </w: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кислоты в новом, 70 процентном растворе.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Получим второе уравнение </w:t>
      </w:r>
      <w:r w:rsidRPr="007500B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eastAsia="ru-RU"/>
        </w:rPr>
        <w:object w:dxaOrig="2760" w:dyaOrig="320">
          <v:shape id="_x0000_i1135" type="#_x0000_t75" style="width:138pt;height:15.75pt" o:ole="">
            <v:imagedata r:id="rId189" o:title=""/>
          </v:shape>
          <o:OLEObject Type="Embed" ProgID="Equation.3" ShapeID="_x0000_i1135" DrawAspect="Content" ObjectID="_1462473389" r:id="rId207"/>
        </w:objec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Получим систему уравнений:</w: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position w:val="-30"/>
          <w:sz w:val="24"/>
          <w:szCs w:val="24"/>
          <w:lang w:eastAsia="ru-RU"/>
        </w:rPr>
        <w:object w:dxaOrig="8180" w:dyaOrig="720">
          <v:shape id="_x0000_i1136" type="#_x0000_t75" style="width:408.75pt;height:36pt" o:ole="">
            <v:imagedata r:id="rId191" o:title=""/>
          </v:shape>
          <o:OLEObject Type="Embed" ProgID="Equation.3" ShapeID="_x0000_i1136" DrawAspect="Content" ObjectID="_1462473390" r:id="rId208"/>
        </w:object>
      </w:r>
    </w:p>
    <w:p w:rsidR="008F6924" w:rsidRPr="007500B3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 л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л</w:t>
        </w:r>
      </w:smartTag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60 процентного раствора было первоначально.</w:t>
      </w:r>
    </w:p>
    <w:p w:rsidR="008F6924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2 л"/>
        </w:smartTagPr>
        <w:r w:rsidRPr="007500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л</w:t>
        </w:r>
      </w:smartTag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F6924" w:rsidRPr="007A3BC1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3B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Рефлексия.</w:t>
      </w:r>
    </w:p>
    <w:p w:rsidR="008F6924" w:rsidRPr="007A3BC1" w:rsidRDefault="008F6924" w:rsidP="007C4C5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3B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Итоги урока.</w:t>
      </w:r>
    </w:p>
    <w:p w:rsidR="008F6924" w:rsidRPr="007500B3" w:rsidRDefault="008F6924" w:rsidP="007A3BC1">
      <w:pPr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3B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 зад.</w:t>
      </w:r>
      <w:r w:rsidR="007A3B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Задача</w:t>
      </w:r>
      <w:r w:rsidRPr="007500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</w:t>
      </w:r>
      <w:r w:rsidRPr="007500B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Смешали 30% и 10% растворы соляной кислоты и получили 600 г 15% раствора. Сколько граммов каждого раствора было взято?</w:t>
      </w:r>
    </w:p>
    <w:p w:rsidR="008F6924" w:rsidRDefault="008F6924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A3BC1" w:rsidRDefault="007A3BC1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3287E" w:rsidRDefault="0003287E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F6924" w:rsidRPr="007500B3" w:rsidRDefault="008F6924" w:rsidP="008F69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2478A" w:rsidRPr="00BD4D7D" w:rsidRDefault="00467C10" w:rsidP="0062478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72483">
        <w:rPr>
          <w:rFonts w:ascii="Times New Roman" w:hAnsi="Times New Roman" w:cs="Times New Roman"/>
          <w:b/>
          <w:sz w:val="24"/>
          <w:szCs w:val="24"/>
        </w:rPr>
        <w:t>10</w:t>
      </w:r>
      <w:r w:rsidR="0062478A" w:rsidRPr="00BD4D7D">
        <w:rPr>
          <w:rFonts w:ascii="Times New Roman" w:hAnsi="Times New Roman" w:cs="Times New Roman"/>
          <w:b/>
          <w:sz w:val="24"/>
          <w:szCs w:val="24"/>
        </w:rPr>
        <w:t>.</w:t>
      </w:r>
    </w:p>
    <w:p w:rsidR="0062478A" w:rsidRPr="0062478A" w:rsidRDefault="007C4C5C" w:rsidP="006247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Тема.</w:t>
      </w:r>
      <w:r w:rsidR="0062478A" w:rsidRPr="0062478A">
        <w:rPr>
          <w:rFonts w:ascii="Times New Roman" w:eastAsia="Calibri" w:hAnsi="Times New Roman" w:cs="Times New Roman"/>
          <w:b/>
          <w:sz w:val="24"/>
          <w:szCs w:val="24"/>
        </w:rPr>
        <w:t xml:space="preserve"> «Задачи на сплавы различными способами»</w:t>
      </w:r>
      <w:r w:rsidR="00BD4D7D">
        <w:rPr>
          <w:rFonts w:ascii="Times New Roman" w:eastAsia="Calibri" w:hAnsi="Times New Roman" w:cs="Times New Roman"/>
          <w:b/>
          <w:sz w:val="24"/>
          <w:szCs w:val="24"/>
        </w:rPr>
        <w:t xml:space="preserve"> (тема</w:t>
      </w:r>
      <w:r w:rsidR="00467C10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="00BD4D7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урока. </w:t>
      </w:r>
      <w:r w:rsidR="007A3BC1">
        <w:rPr>
          <w:rFonts w:ascii="Times New Roman" w:hAnsi="Times New Roman" w:cs="Times New Roman"/>
          <w:sz w:val="24"/>
          <w:szCs w:val="24"/>
        </w:rPr>
        <w:t xml:space="preserve"> П</w:t>
      </w:r>
      <w:r w:rsidRPr="0062478A">
        <w:rPr>
          <w:rFonts w:ascii="Times New Roman" w:hAnsi="Times New Roman" w:cs="Times New Roman"/>
          <w:sz w:val="24"/>
          <w:szCs w:val="24"/>
        </w:rPr>
        <w:t>овторение способов решения задач на смеси и сплавы. Изучить метод «площади равновеликих прямоугольников»</w:t>
      </w:r>
      <w:r w:rsidR="007C4C5C">
        <w:rPr>
          <w:rFonts w:ascii="Times New Roman" w:hAnsi="Times New Roman" w:cs="Times New Roman"/>
          <w:sz w:val="24"/>
          <w:szCs w:val="24"/>
        </w:rPr>
        <w:t>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62478A" w:rsidRPr="0062478A" w:rsidRDefault="0062478A" w:rsidP="0062478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Орг. момент</w:t>
      </w:r>
    </w:p>
    <w:p w:rsidR="0062478A" w:rsidRPr="0062478A" w:rsidRDefault="0003287E" w:rsidP="00624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Беседа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2478A" w:rsidRPr="00624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478A" w:rsidRPr="006247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2478A" w:rsidRPr="006247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478A" w:rsidRPr="0062478A">
        <w:rPr>
          <w:rFonts w:ascii="Times New Roman" w:hAnsi="Times New Roman" w:cs="Times New Roman"/>
          <w:sz w:val="24"/>
          <w:szCs w:val="24"/>
        </w:rPr>
        <w:t xml:space="preserve">ообщение необходимости решения задач на смеси и сплавы, связь темы с практическим применением). </w:t>
      </w:r>
      <w:r w:rsidR="0062478A" w:rsidRPr="00624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появилась необходимость в усилении практической направленности обучения, включении в работу с учащимися соответствующих заданий на проценты, пропорции, графики реальных зависимостей, текстовые задачи с построением математических моделей реальных ситуаций.</w:t>
      </w:r>
    </w:p>
    <w:p w:rsidR="0062478A" w:rsidRPr="0062478A" w:rsidRDefault="0062478A" w:rsidP="006247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поиска решения этих задач </w:t>
      </w:r>
      <w:r w:rsidRPr="00624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полезно применить очень удобную модель</w:t>
      </w:r>
      <w:r w:rsidR="00296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24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Изображаем </w:t>
      </w:r>
      <w:r w:rsidRPr="00624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каждую смесь (сплав) в виде прямоугольника разбитого на фрагменты, количество которых соответствует количеству составляющих эту смесь (этот сплав) элементов.</w:t>
      </w:r>
    </w:p>
    <w:p w:rsidR="0062478A" w:rsidRPr="0062478A" w:rsidRDefault="0062478A" w:rsidP="00032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</w:t>
      </w:r>
      <w:r w:rsidRPr="00624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Человеку часто приходится смешивать различные жидкости, порошки, газообразные или твердые вещества, или разбавлять что-либо водой. Текстовые задачи на смеси, сплавы и растворы входят в различные сборники заданий по математике ГИА и ЕГЭ. «Закон сохранения объема или массы»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Если два сплава (раствора) соединяют в один «новый» сплав (раствор), то V = V</w:t>
      </w:r>
      <w:r w:rsidRPr="006247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478A">
        <w:rPr>
          <w:rFonts w:ascii="Times New Roman" w:hAnsi="Times New Roman" w:cs="Times New Roman"/>
          <w:sz w:val="24"/>
          <w:szCs w:val="24"/>
        </w:rPr>
        <w:t xml:space="preserve"> + V</w:t>
      </w:r>
      <w:r w:rsidRPr="006247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78A">
        <w:rPr>
          <w:rFonts w:ascii="Times New Roman" w:hAnsi="Times New Roman" w:cs="Times New Roman"/>
          <w:sz w:val="24"/>
          <w:szCs w:val="24"/>
        </w:rPr>
        <w:t xml:space="preserve"> – сохраняется объем; m = m</w:t>
      </w:r>
      <w:r w:rsidRPr="006247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478A">
        <w:rPr>
          <w:rFonts w:ascii="Times New Roman" w:hAnsi="Times New Roman" w:cs="Times New Roman"/>
          <w:sz w:val="24"/>
          <w:szCs w:val="24"/>
        </w:rPr>
        <w:t>+ m</w:t>
      </w:r>
      <w:r w:rsidRPr="006247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78A">
        <w:rPr>
          <w:rFonts w:ascii="Times New Roman" w:hAnsi="Times New Roman" w:cs="Times New Roman"/>
          <w:sz w:val="24"/>
          <w:szCs w:val="24"/>
        </w:rPr>
        <w:t xml:space="preserve"> – сохраняется масса.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Примеры: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Если сплав содержит свинец и медь в отношении 4:7, то в этом сплаве 4/11 частей от массы сплава составляет масса свинца, а 7/11- масса меди.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Немного теории.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Абсолютное </w:t>
      </w:r>
      <w:r w:rsidRPr="0062478A">
        <w:rPr>
          <w:rFonts w:ascii="Times New Roman" w:hAnsi="Times New Roman" w:cs="Times New Roman"/>
          <w:sz w:val="24"/>
          <w:szCs w:val="24"/>
        </w:rPr>
        <w:t>содержание вещества в смеси – это количество вещества, выраженное в единицах измерения (грамм, литр и др.)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Относительное</w:t>
      </w:r>
      <w:r w:rsidRPr="0062478A">
        <w:rPr>
          <w:rFonts w:ascii="Times New Roman" w:hAnsi="Times New Roman" w:cs="Times New Roman"/>
          <w:sz w:val="24"/>
          <w:szCs w:val="24"/>
        </w:rPr>
        <w:t xml:space="preserve"> содержание вещества в смеси – это отношение абсолютного содержания и общей массы (объему) смеси. Часто относительное содержание вещества в смеси называют концентрацией или процентным содержанием. Сумма концентраций всех компонентов смеси равна 1. Если имеется 40%-й раствор соли, то в этом растворе 0,4 объема занимает «чистая» соль. Значит, объемная концентрация соли в растворе равна 0,4.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Закрепление материала</w:t>
      </w:r>
      <w:r w:rsidRPr="0062478A">
        <w:rPr>
          <w:rFonts w:ascii="Times New Roman" w:hAnsi="Times New Roman" w:cs="Times New Roman"/>
          <w:sz w:val="24"/>
          <w:szCs w:val="24"/>
        </w:rPr>
        <w:t xml:space="preserve"> (решение задач на смеси, растворы и сплавы разными способами).</w:t>
      </w:r>
    </w:p>
    <w:p w:rsidR="0062478A" w:rsidRPr="0062478A" w:rsidRDefault="00296784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  <w:r w:rsidR="0062478A" w:rsidRPr="006247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2478A" w:rsidRPr="0062478A">
        <w:rPr>
          <w:rFonts w:ascii="Times New Roman" w:hAnsi="Times New Roman" w:cs="Times New Roman"/>
          <w:sz w:val="24"/>
          <w:szCs w:val="24"/>
        </w:rPr>
        <w:t xml:space="preserve">  Решите самостоятельно.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 Два литра шести процентного уксуса разбавили тремя литрами одно процентного уксуса. Каково процентное содержание уксуса в полученном растворе?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(Ответ: 3).</w:t>
      </w:r>
    </w:p>
    <w:p w:rsidR="0062478A" w:rsidRDefault="00296784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62478A" w:rsidRPr="0062478A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62478A" w:rsidRPr="0062478A">
        <w:rPr>
          <w:rFonts w:ascii="Times New Roman" w:hAnsi="Times New Roman" w:cs="Times New Roman"/>
          <w:sz w:val="24"/>
          <w:szCs w:val="24"/>
        </w:rPr>
        <w:t xml:space="preserve">Имеются сплавы золота и серебра. В одном эти металлы находятся в отношении 2: 3, а в другом в отношении 3: 7. Сколько нужно взять от каждого сплава, чтобы получить </w:t>
      </w:r>
      <w:smartTag w:uri="urn:schemas-microsoft-com:office:smarttags" w:element="metricconverter">
        <w:smartTagPr>
          <w:attr w:name="ProductID" w:val="1 кг"/>
        </w:smartTagPr>
        <w:r w:rsidR="0062478A" w:rsidRPr="0062478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="0062478A" w:rsidRPr="0062478A">
        <w:rPr>
          <w:rFonts w:ascii="Times New Roman" w:hAnsi="Times New Roman" w:cs="Times New Roman"/>
          <w:sz w:val="24"/>
          <w:szCs w:val="24"/>
        </w:rPr>
        <w:t xml:space="preserve"> нового, в котором золото и серебро находились бы в отношении 5: 11?</w:t>
      </w:r>
    </w:p>
    <w:p w:rsidR="00296784" w:rsidRPr="0062478A" w:rsidRDefault="00296784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73733" wp14:editId="59ED4F8E">
            <wp:extent cx="4514850" cy="1019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По этой схеме уравнение х + у =1 показывает массу нового сплава.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Определяем массу золота в каждом сплаве и получаем уравнение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1E4FD" wp14:editId="498A6EB0">
            <wp:extent cx="1143000" cy="371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Аналогично массу серебра и получаем уравнение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5394B" wp14:editId="4F33D42D">
            <wp:extent cx="1133475" cy="3714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478A">
        <w:rPr>
          <w:rFonts w:ascii="Times New Roman" w:hAnsi="Times New Roman" w:cs="Times New Roman"/>
          <w:sz w:val="24"/>
          <w:szCs w:val="24"/>
        </w:rPr>
        <w:t>Записываем одну из систем: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FABB3" wp14:editId="7B4AB456">
            <wp:extent cx="1028700" cy="628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53DED" wp14:editId="0A55A284">
            <wp:extent cx="1028700" cy="628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Решая ее, получаем х = 0,125 и у = 0,875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25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125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875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875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>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C5C">
        <w:rPr>
          <w:rFonts w:ascii="Times New Roman" w:hAnsi="Times New Roman" w:cs="Times New Roman"/>
          <w:b/>
          <w:sz w:val="24"/>
          <w:szCs w:val="24"/>
        </w:rPr>
        <w:t xml:space="preserve"> Решение задач</w:t>
      </w:r>
      <w:r w:rsidR="007A3BC1">
        <w:rPr>
          <w:rFonts w:ascii="Times New Roman" w:hAnsi="Times New Roman" w:cs="Times New Roman"/>
          <w:b/>
          <w:sz w:val="24"/>
          <w:szCs w:val="24"/>
        </w:rPr>
        <w:t xml:space="preserve"> с помощью схем и графиков</w:t>
      </w:r>
      <w:r w:rsidRPr="0062478A">
        <w:rPr>
          <w:rFonts w:ascii="Times New Roman" w:hAnsi="Times New Roman" w:cs="Times New Roman"/>
          <w:sz w:val="24"/>
          <w:szCs w:val="24"/>
        </w:rPr>
        <w:t>.</w:t>
      </w:r>
    </w:p>
    <w:p w:rsidR="0062478A" w:rsidRPr="0003287E" w:rsidRDefault="0062478A" w:rsidP="002967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задачи на смеси и сплавы становятся нагляднее, если при их решении использовать схемы, рисунки, таблицы. Современные психологи утверждают, </w:t>
      </w:r>
      <w:r w:rsidRPr="00032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решение одной задачи несколькими способами часто бывает более полезным, чем решение одним способом нескольких задач.</w:t>
      </w:r>
    </w:p>
    <w:p w:rsidR="0062478A" w:rsidRPr="0062478A" w:rsidRDefault="0062478A" w:rsidP="0003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мы с вами рассмотрим несколько способов решения задач на смеси и сплавы.  </w:t>
      </w:r>
      <w:r w:rsidRPr="00032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78A">
        <w:rPr>
          <w:rFonts w:ascii="Times New Roman" w:hAnsi="Times New Roman" w:cs="Times New Roman"/>
          <w:sz w:val="24"/>
          <w:szCs w:val="24"/>
        </w:rPr>
        <w:t xml:space="preserve"> В большинстве случаев задачи на смеси и сплавы становятся нагляднее, если при их решении использовать схемы, иллюстративные рисунки или вспомогательные таблицы. Рассмотрим их.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78A">
        <w:rPr>
          <w:rFonts w:ascii="Times New Roman" w:hAnsi="Times New Roman" w:cs="Times New Roman"/>
          <w:sz w:val="24"/>
          <w:szCs w:val="24"/>
        </w:rPr>
        <w:t>Имеются два сплава меди со свинцом. Один сплав содержит 15% меди, а другой 65%. Сколько нужно взять каждого сплава, чтобы получилось 200г сплава, содержащего 30% меди. Рассмотрим решение этой задачи двумя способами с помощью уравнения и систем уравнений.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84758" wp14:editId="79E5C6F1">
            <wp:extent cx="4429125" cy="22193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E12CB" wp14:editId="59F3F0B4">
            <wp:extent cx="1581150" cy="438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х = 140 и у = 60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4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140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меди и </w:t>
      </w:r>
      <w:smartTag w:uri="urn:schemas-microsoft-com:office:smarttags" w:element="metricconverter">
        <w:smartTagPr>
          <w:attr w:name="ProductID" w:val="6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свинца </w:t>
      </w:r>
    </w:p>
    <w:p w:rsidR="0062478A" w:rsidRPr="0062478A" w:rsidRDefault="00296784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="0062478A" w:rsidRPr="00624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Смешали 30%-й раствор соляной кислоты с 10%-</w:t>
      </w:r>
      <w:proofErr w:type="spellStart"/>
      <w:r w:rsidRPr="0062478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2478A">
        <w:rPr>
          <w:rFonts w:ascii="Times New Roman" w:hAnsi="Times New Roman" w:cs="Times New Roman"/>
          <w:sz w:val="24"/>
          <w:szCs w:val="24"/>
        </w:rPr>
        <w:t xml:space="preserve"> раствором и получили </w:t>
      </w:r>
      <w:smartTag w:uri="urn:schemas-microsoft-com:office:smarttags" w:element="metricconverter">
        <w:smartTagPr>
          <w:attr w:name="ProductID" w:val="60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600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15%-</w:t>
      </w:r>
      <w:proofErr w:type="spellStart"/>
      <w:r w:rsidRPr="006247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78A">
        <w:rPr>
          <w:rFonts w:ascii="Times New Roman" w:hAnsi="Times New Roman" w:cs="Times New Roman"/>
          <w:sz w:val="24"/>
          <w:szCs w:val="24"/>
        </w:rPr>
        <w:t xml:space="preserve"> раствора. Сколько граммов каждого раствора надо было взять? 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i/>
          <w:sz w:val="24"/>
          <w:szCs w:val="24"/>
        </w:rPr>
        <w:t>Решение 1</w:t>
      </w:r>
      <w:r w:rsidRPr="0062478A">
        <w:rPr>
          <w:rFonts w:ascii="Times New Roman" w:hAnsi="Times New Roman" w:cs="Times New Roman"/>
          <w:sz w:val="24"/>
          <w:szCs w:val="24"/>
        </w:rPr>
        <w:t>: Обозначим x массу первого раствора, тогда масса второго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(600 - </w:t>
      </w:r>
      <w:r w:rsidRPr="006247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478A">
        <w:rPr>
          <w:rFonts w:ascii="Times New Roman" w:hAnsi="Times New Roman" w:cs="Times New Roman"/>
          <w:sz w:val="24"/>
          <w:szCs w:val="24"/>
        </w:rPr>
        <w:t xml:space="preserve">). Составим уравнение: 30x + 10* (600 - x) = 600 *15 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478A">
        <w:rPr>
          <w:rFonts w:ascii="Times New Roman" w:hAnsi="Times New Roman" w:cs="Times New Roman"/>
          <w:sz w:val="24"/>
          <w:szCs w:val="24"/>
        </w:rPr>
        <w:t xml:space="preserve"> = 150           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660613" wp14:editId="2B03FB31">
            <wp:extent cx="2943225" cy="2000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i/>
          <w:sz w:val="24"/>
          <w:szCs w:val="24"/>
        </w:rPr>
        <w:t>Решение 2:</w:t>
      </w:r>
      <w:r w:rsidRPr="0062478A">
        <w:rPr>
          <w:rFonts w:ascii="Times New Roman" w:hAnsi="Times New Roman" w:cs="Times New Roman"/>
          <w:sz w:val="24"/>
          <w:szCs w:val="24"/>
        </w:rPr>
        <w:t xml:space="preserve"> Приравнивание площадей  равновеликих прямоугольников: 15x = 5 (600- x)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478A">
        <w:rPr>
          <w:rFonts w:ascii="Times New Roman" w:hAnsi="Times New Roman" w:cs="Times New Roman"/>
          <w:sz w:val="24"/>
          <w:szCs w:val="24"/>
        </w:rPr>
        <w:t xml:space="preserve"> =150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5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30% и </w:t>
      </w:r>
      <w:smartTag w:uri="urn:schemas-microsoft-com:office:smarttags" w:element="metricconverter">
        <w:smartTagPr>
          <w:attr w:name="ProductID" w:val="450 г"/>
        </w:smartTagPr>
        <w:r w:rsidRPr="0062478A">
          <w:rPr>
            <w:rFonts w:ascii="Times New Roman" w:hAnsi="Times New Roman" w:cs="Times New Roman"/>
            <w:sz w:val="24"/>
            <w:szCs w:val="24"/>
          </w:rPr>
          <w:t>450 г</w:t>
        </w:r>
      </w:smartTag>
      <w:r w:rsidRPr="0062478A">
        <w:rPr>
          <w:rFonts w:ascii="Times New Roman" w:hAnsi="Times New Roman" w:cs="Times New Roman"/>
          <w:sz w:val="24"/>
          <w:szCs w:val="24"/>
        </w:rPr>
        <w:t xml:space="preserve"> 10% раствора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2967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Имеется лом стали двух сортов с содержанием никеля 5% и 40%. Сколько нужно взять металла каждого из этих сортов, чтобы получить140 т стали с содержанием 30% никеля?</w:t>
      </w:r>
    </w:p>
    <w:p w:rsidR="0062478A" w:rsidRPr="0062478A" w:rsidRDefault="0062478A" w:rsidP="006247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85D0B" wp14:editId="6BA64B75">
            <wp:extent cx="3028950" cy="18954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С использованием графика: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(приравнивание площадей равновеликих прямоугольников)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10*х = 25*(140 – х)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х = 100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140 – 100 = 40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Ответ: 100 т и 40 т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Закрепление материала, путем решения задач.</w:t>
      </w:r>
    </w:p>
    <w:p w:rsidR="0003287E" w:rsidRDefault="0003287E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у доски.</w:t>
      </w:r>
    </w:p>
    <w:p w:rsidR="0062478A" w:rsidRPr="0062478A" w:rsidRDefault="0003287E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62478A" w:rsidRPr="0062478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78A" w:rsidRPr="0062478A">
        <w:rPr>
          <w:rFonts w:ascii="Times New Roman" w:hAnsi="Times New Roman" w:cs="Times New Roman"/>
          <w:sz w:val="24"/>
          <w:szCs w:val="24"/>
        </w:rPr>
        <w:t xml:space="preserve"> Имеется два кислотных раствора: один 20%, другой 30%. Взяли </w:t>
      </w:r>
      <w:smartTag w:uri="urn:schemas-microsoft-com:office:smarttags" w:element="metricconverter">
        <w:smartTagPr>
          <w:attr w:name="ProductID" w:val="0,5 л"/>
        </w:smartTagPr>
        <w:r w:rsidR="0062478A" w:rsidRPr="0062478A">
          <w:rPr>
            <w:rFonts w:ascii="Times New Roman" w:hAnsi="Times New Roman" w:cs="Times New Roman"/>
            <w:sz w:val="24"/>
            <w:szCs w:val="24"/>
          </w:rPr>
          <w:t>0,5 л</w:t>
        </w:r>
      </w:smartTag>
      <w:r w:rsidR="0062478A" w:rsidRPr="0062478A">
        <w:rPr>
          <w:rFonts w:ascii="Times New Roman" w:hAnsi="Times New Roman" w:cs="Times New Roman"/>
          <w:sz w:val="24"/>
          <w:szCs w:val="24"/>
        </w:rPr>
        <w:t xml:space="preserve"> первого и </w:t>
      </w:r>
      <w:smartTag w:uri="urn:schemas-microsoft-com:office:smarttags" w:element="metricconverter">
        <w:smartTagPr>
          <w:attr w:name="ProductID" w:val="1,5 л"/>
        </w:smartTagPr>
        <w:r w:rsidR="0062478A" w:rsidRPr="0062478A">
          <w:rPr>
            <w:rFonts w:ascii="Times New Roman" w:hAnsi="Times New Roman" w:cs="Times New Roman"/>
            <w:sz w:val="24"/>
            <w:szCs w:val="24"/>
          </w:rPr>
          <w:t>1,5 л</w:t>
        </w:r>
      </w:smartTag>
      <w:r w:rsidR="0062478A" w:rsidRPr="0062478A">
        <w:rPr>
          <w:rFonts w:ascii="Times New Roman" w:hAnsi="Times New Roman" w:cs="Times New Roman"/>
          <w:sz w:val="24"/>
          <w:szCs w:val="24"/>
        </w:rPr>
        <w:t xml:space="preserve"> второго раствора и образовали новый раствор. Какова концентрация кислоты в новом растворе?</w:t>
      </w:r>
    </w:p>
    <w:p w:rsidR="0062478A" w:rsidRPr="0062478A" w:rsidRDefault="0003287E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Решение. </w:t>
      </w:r>
      <w:r w:rsidR="0062478A" w:rsidRPr="0062478A">
        <w:rPr>
          <w:rFonts w:ascii="Times New Roman" w:hAnsi="Times New Roman" w:cs="Times New Roman"/>
          <w:sz w:val="24"/>
          <w:szCs w:val="24"/>
        </w:rPr>
        <w:t>Так как первый раствор 20 % - й, то в нем 0,2 объема занимает «чистая» кислота. Так как объем первого раствора равен 0,5л, то в этом количестве содержится 0,2*0,5=0,1 л «чистой» кислоты.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Аналогично во втором растворе будет содержаться 0,3*1,5=0,45л «чистой» кислоты.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При смешивании обоих растворов получим 0,5+1,5=2л кислотного раствора, в котором 0,1+0,45=0,55л «чистой» кислоты.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Отсюда следует, что концентрация кислоты в новом растворе есть отношение 0,55:2=0,275, т.е.27,5%. Ответ: концентрация кислоты в новом растворе 27,5%</w:t>
      </w:r>
    </w:p>
    <w:p w:rsidR="0062478A" w:rsidRPr="0062478A" w:rsidRDefault="0003287E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62478A" w:rsidRPr="0062478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78A" w:rsidRPr="0062478A">
        <w:rPr>
          <w:rFonts w:ascii="Times New Roman" w:hAnsi="Times New Roman" w:cs="Times New Roman"/>
          <w:sz w:val="24"/>
          <w:szCs w:val="24"/>
        </w:rPr>
        <w:t xml:space="preserve"> Имеется руда из двух пластов с содержанием меди 6% и 11%. Сколько «бедной» руды надо взять, чтобы получить при смешивании с «богатой» 20 т руды с содержанием меди 8%?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Аналитическая модель: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Переведем проценты в дроби: 6%=0,06; 11%=0,11; 8%=0,08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Пусть надо взять х т «бедной» руды, которая будет содержать 0,06х т меди, а «богатой» руды надо взять (20-х) т, которая будет содержать 0,11(20 - х) т меди.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Так как получившиеся 20 т руды будут содержать 20*0,08 т меди, то получим уравнение: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0,06х + 0,11(20 - х) = 20*0,08.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Решив уравнение, получим х = 12. 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>Ответ: 12т руды с 6% содержанием меди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b/>
          <w:bCs/>
          <w:sz w:val="24"/>
          <w:szCs w:val="24"/>
        </w:rPr>
        <w:t>Итоги урока.</w:t>
      </w:r>
    </w:p>
    <w:p w:rsidR="0062478A" w:rsidRP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</w:t>
      </w:r>
      <w:r w:rsidRPr="0062478A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задание. </w:t>
      </w:r>
    </w:p>
    <w:p w:rsidR="0062478A" w:rsidRDefault="0062478A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78A">
        <w:rPr>
          <w:rFonts w:ascii="Times New Roman" w:hAnsi="Times New Roman" w:cs="Times New Roman"/>
          <w:sz w:val="24"/>
          <w:szCs w:val="24"/>
        </w:rPr>
        <w:t xml:space="preserve"> (</w:t>
      </w:r>
      <w:r w:rsidR="007C4C5C">
        <w:rPr>
          <w:rFonts w:ascii="Times New Roman" w:hAnsi="Times New Roman" w:cs="Times New Roman"/>
          <w:sz w:val="24"/>
          <w:szCs w:val="24"/>
        </w:rPr>
        <w:t>Задачи из открытого банка задач ЕГЭ</w:t>
      </w:r>
      <w:r w:rsidRPr="0062478A">
        <w:rPr>
          <w:rFonts w:ascii="Times New Roman" w:hAnsi="Times New Roman" w:cs="Times New Roman"/>
          <w:sz w:val="24"/>
          <w:szCs w:val="24"/>
        </w:rPr>
        <w:t>)</w:t>
      </w:r>
    </w:p>
    <w:p w:rsidR="007C4C5C" w:rsidRPr="0062478A" w:rsidRDefault="007C4C5C" w:rsidP="00624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C5C" w:rsidRDefault="007C4C5C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C5C" w:rsidRDefault="007C4C5C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7E" w:rsidRDefault="0003287E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FC9" w:rsidRPr="00B62EA6" w:rsidRDefault="00B62EA6" w:rsidP="00B62E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</w:t>
      </w:r>
      <w:r w:rsidR="007C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жение </w:t>
      </w:r>
      <w:r w:rsid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6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0A2D" w:rsidRPr="001102A4" w:rsidRDefault="004E1F71" w:rsidP="001102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Урок.</w:t>
      </w:r>
      <w:r w:rsidR="00BC4395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F75BE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теме «Р</w:t>
      </w:r>
      <w:r w:rsidR="001D74D2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задач на смеси, сплавы, концентрацию»</w:t>
      </w:r>
      <w:r w:rsidR="0046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(тема 8).</w:t>
      </w:r>
    </w:p>
    <w:p w:rsidR="000F3C0A" w:rsidRPr="001102A4" w:rsidRDefault="00C500C7" w:rsidP="00110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п</w:t>
      </w:r>
      <w:r w:rsidR="00DF75BE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учебной деятельности по изученному материалу.</w:t>
      </w:r>
      <w:r w:rsidR="000F3C0A" w:rsidRPr="00110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3C0A" w:rsidRPr="001102A4">
        <w:rPr>
          <w:rFonts w:ascii="Times New Roman" w:hAnsi="Times New Roman" w:cs="Times New Roman"/>
          <w:iCs/>
          <w:sz w:val="24"/>
          <w:szCs w:val="24"/>
        </w:rPr>
        <w:t xml:space="preserve">Воспитывать интерес к предмету через </w:t>
      </w:r>
      <w:proofErr w:type="spellStart"/>
      <w:r w:rsidR="000F3C0A" w:rsidRPr="001102A4"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 w:rsidR="000F3C0A" w:rsidRPr="001102A4">
        <w:rPr>
          <w:rFonts w:ascii="Times New Roman" w:hAnsi="Times New Roman" w:cs="Times New Roman"/>
          <w:iCs/>
          <w:sz w:val="24"/>
          <w:szCs w:val="24"/>
        </w:rPr>
        <w:t xml:space="preserve"> связи с химией, обращая внимание на аккуратность, дисциплинированность и самостоятельность. </w:t>
      </w:r>
    </w:p>
    <w:p w:rsidR="000F3C0A" w:rsidRPr="001102A4" w:rsidRDefault="000F3C0A" w:rsidP="001102A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2A4">
        <w:rPr>
          <w:rFonts w:ascii="Times New Roman" w:hAnsi="Times New Roman" w:cs="Times New Roman"/>
          <w:iCs/>
          <w:sz w:val="24"/>
          <w:szCs w:val="24"/>
        </w:rPr>
        <w:t xml:space="preserve">Развивать устную и письменную речь, внимание и логическое мышление. 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учащиеся </w:t>
      </w: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должны 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требования  предъявляются к  </w:t>
      </w:r>
      <w:r w:rsidR="00DF75BE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зачетной  работе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</w:t>
      </w:r>
      <w:r w:rsidR="00DF75BE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</w:t>
      </w:r>
      <w:r w:rsidR="000F3C0A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F75BE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типа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оформить свою работу,</w:t>
      </w:r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</w:t>
      </w:r>
      <w:r w:rsidRPr="00110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приобретенные умения и навыки в практической деятельности и повседневной жизни </w:t>
      </w:r>
      <w:proofErr w:type="gram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500C7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самоопределения в дальнейшей учебной деятельности,</w:t>
      </w:r>
    </w:p>
    <w:p w:rsidR="00E31830" w:rsidRPr="001102A4" w:rsidRDefault="00C500C7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самоутв</w:t>
      </w:r>
      <w:r w:rsidR="005C0A2D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ерждения в классном коллективе.</w:t>
      </w:r>
    </w:p>
    <w:p w:rsidR="001D74D2" w:rsidRPr="001102A4" w:rsidRDefault="001D74D2" w:rsidP="00110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1D74D2" w:rsidRPr="001102A4" w:rsidRDefault="008C0538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D74D2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и цели урока</w:t>
      </w:r>
      <w:r w:rsidR="000F3C0A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74D2" w:rsidRPr="001102A4" w:rsidRDefault="001D74D2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C0538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зачетной работы.</w:t>
      </w:r>
    </w:p>
    <w:p w:rsidR="001D74D2" w:rsidRPr="001102A4" w:rsidRDefault="001D74D2" w:rsidP="001102A4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контрольной работой в зачетной увеличено количество заданий.</w:t>
      </w:r>
      <w:proofErr w:type="gram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у учащихся возрастает возможность выбора задач. Все задания разбиты на три блока</w:t>
      </w: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С. Самые простые находятся в части А, более сложные в части В. Еще сл</w:t>
      </w:r>
      <w:r w:rsidR="00DE4047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ожнее в части С. Каждая задача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 оценивается в 1 балл, из В – 2 балла, из С </w:t>
      </w:r>
      <w:r w:rsidR="008C0538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балла. Поэтому за правильное решение всех задач блока</w:t>
      </w:r>
      <w:proofErr w:type="gramStart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7 баллов, блока В – 8 баллов, и блока С</w:t>
      </w:r>
      <w:r w:rsidR="008C0538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баллов (всего 24 </w:t>
      </w:r>
      <w:r w:rsidR="0083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балла). Оценка «3» ставится за </w:t>
      </w:r>
      <w:r w:rsidR="0012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6 - 9 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оценка «4» – </w:t>
      </w:r>
      <w:r w:rsidR="0045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</w:t>
      </w:r>
      <w:r w:rsidR="0012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16 </w:t>
      </w:r>
      <w:r w:rsidR="0045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оценка «5» – за 17</w:t>
      </w:r>
      <w:r w:rsidR="0012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8C0538" w:rsidRPr="001102A4" w:rsidRDefault="008C0538" w:rsidP="001102A4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работа является зачетной, то в нее не включены принципиально новые задачи. Поэтому разбору заданий работы отдельного занятия можно и не посвящать (решения задач могут быть вывешены на стенде). </w:t>
      </w:r>
    </w:p>
    <w:p w:rsidR="00DF75BE" w:rsidRPr="001102A4" w:rsidRDefault="008C0538" w:rsidP="00110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F75BE" w:rsidRPr="001102A4">
        <w:rPr>
          <w:rFonts w:ascii="Times New Roman" w:eastAsia="Lucida Sans Unicode" w:hAnsi="Times New Roman" w:cs="Times New Roman"/>
          <w:b/>
          <w:spacing w:val="-9"/>
          <w:kern w:val="1"/>
          <w:sz w:val="24"/>
          <w:szCs w:val="24"/>
          <w:lang w:eastAsia="hi-IN" w:bidi="hi-IN"/>
        </w:rPr>
        <w:t xml:space="preserve"> Для самостоятельного решения полезно предложить учащимся следующие задания:</w:t>
      </w:r>
      <w:r w:rsidR="00DF75BE" w:rsidRPr="001102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0538" w:rsidRPr="001102A4" w:rsidRDefault="00CC3B75" w:rsidP="001102A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>Задачи, используемые для итогового теста.</w:t>
      </w:r>
    </w:p>
    <w:p w:rsidR="008C0538" w:rsidRPr="001102A4" w:rsidRDefault="008C0538" w:rsidP="001102A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>А.</w:t>
      </w:r>
    </w:p>
    <w:p w:rsidR="00910B9F" w:rsidRPr="004E1F71" w:rsidRDefault="00E77276" w:rsidP="00BE5277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num" w:pos="360"/>
          <w:tab w:val="left" w:pos="648"/>
        </w:tabs>
        <w:suppressAutoHyphens/>
        <w:autoSpaceDE w:val="0"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Слиток сплава меди и цинка массой 36 кг содержит 45% меди. Какую массу меди надо добавить к этому куску, чтобы полученный сплав содержал 60% меди?</w:t>
      </w:r>
    </w:p>
    <w:p w:rsidR="00E77276" w:rsidRPr="004E1F71" w:rsidRDefault="008C0538" w:rsidP="00BE5277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num" w:pos="360"/>
          <w:tab w:val="left" w:pos="600"/>
        </w:tabs>
        <w:suppressAutoHyphens/>
        <w:autoSpaceDE w:val="0"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Имеется стальной лом двух сортов с содержанием никеля 5% и 40%. Сколько      нужно взять металла каждого из этих сортов, чтобы получить 140 т </w:t>
      </w:r>
      <w:r w:rsidR="00E77276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стали с </w:t>
      </w:r>
      <w:r w:rsidR="00E77276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содержанием 30% никеля?</w:t>
      </w:r>
      <w:r w:rsidR="00E70D06" w:rsidRPr="004E1F71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   </w:t>
      </w:r>
    </w:p>
    <w:p w:rsidR="00E77276" w:rsidRPr="004E1F71" w:rsidRDefault="00E77276" w:rsidP="00BE5277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-1418"/>
          <w:tab w:val="num" w:pos="360"/>
        </w:tabs>
        <w:suppressAutoHyphens/>
        <w:autoSpaceDE w:val="0"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Свежие грибы по весу содержат 90% воды, а сухие 12% воды. Сколько получится сухих грибов из 22 кг свежих?</w:t>
      </w:r>
    </w:p>
    <w:p w:rsidR="00E77276" w:rsidRPr="004E1F71" w:rsidRDefault="00E77276" w:rsidP="00BE5277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После смешивания двух растворов, один из которых содержал 48 г, а другой — 20 г безводного йодистого калия, получилось 200 г нового раствора. Найдите концентрацию каждого из первоначальных растворов, если концентрация первого на 15% больше концентрации второго.</w:t>
      </w:r>
    </w:p>
    <w:p w:rsidR="00E77276" w:rsidRPr="004E1F71" w:rsidRDefault="00E77276" w:rsidP="00BE5277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Сколько чистого спирта нужно добавить к 735 г 16%-</w:t>
      </w:r>
      <w:proofErr w:type="spellStart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ного</w:t>
      </w:r>
      <w:proofErr w:type="spellEnd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раствора йода и спирта, чтобы получить 10%-</w:t>
      </w:r>
      <w:proofErr w:type="spellStart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ный</w:t>
      </w:r>
      <w:proofErr w:type="spellEnd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раствор?</w:t>
      </w:r>
      <w:r w:rsidR="00E70D06" w:rsidRPr="004E1F71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</w:p>
    <w:p w:rsidR="004E1F71" w:rsidRPr="004E1F71" w:rsidRDefault="004E1F71" w:rsidP="00BE5277">
      <w:pPr>
        <w:pStyle w:val="a6"/>
        <w:numPr>
          <w:ilvl w:val="1"/>
          <w:numId w:val="23"/>
        </w:numPr>
        <w:spacing w:line="36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Смешали 30%-</w:t>
      </w:r>
      <w:proofErr w:type="spellStart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ный</w:t>
      </w:r>
      <w:proofErr w:type="spellEnd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 соляной кислоты с ее 10%-</w:t>
      </w:r>
      <w:proofErr w:type="spellStart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ным</w:t>
      </w:r>
      <w:proofErr w:type="spellEnd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раствором и получили 600 г 15%-</w:t>
      </w:r>
      <w:proofErr w:type="spellStart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ного</w:t>
      </w:r>
      <w:proofErr w:type="spellEnd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раствора. Сколько граммов 30 % -</w:t>
      </w:r>
      <w:proofErr w:type="spellStart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ного</w:t>
      </w:r>
      <w:proofErr w:type="spellEnd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раствора было взято?</w:t>
      </w:r>
    </w:p>
    <w:p w:rsidR="004E1F71" w:rsidRPr="004E1F71" w:rsidRDefault="004E1F71" w:rsidP="00BE5277">
      <w:pPr>
        <w:pStyle w:val="a6"/>
        <w:numPr>
          <w:ilvl w:val="1"/>
          <w:numId w:val="23"/>
        </w:numPr>
        <w:tabs>
          <w:tab w:val="left" w:pos="709"/>
        </w:tabs>
        <w:spacing w:line="36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Морская вода содержит 5% (по весу) соли. Сколько килограммов пресной воды надо прибавить к 40 кг морской воды, чтобы содержание соли </w:t>
      </w:r>
      <w:proofErr w:type="gramStart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последней составляло </w:t>
      </w:r>
      <w:r w:rsidR="004555C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2 %?</w:t>
      </w:r>
    </w:p>
    <w:p w:rsidR="00240EEC" w:rsidRPr="001102A4" w:rsidRDefault="00E77276" w:rsidP="001102A4">
      <w:pPr>
        <w:pStyle w:val="a6"/>
        <w:widowControl w:val="0"/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77276" w:rsidRPr="001102A4" w:rsidRDefault="00E77276" w:rsidP="00BE5277">
      <w:pPr>
        <w:pStyle w:val="a6"/>
        <w:widowControl w:val="0"/>
        <w:numPr>
          <w:ilvl w:val="1"/>
          <w:numId w:val="23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лаборатории изготовили 1кг 16% солевого раствора. Через неделю из этого раствора испарилось 200</w:t>
      </w:r>
      <w:r w:rsidR="00121D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 воды. Какова стала концентрация соли в растворе?</w:t>
      </w:r>
    </w:p>
    <w:p w:rsidR="00E77276" w:rsidRPr="00830B5C" w:rsidRDefault="00E77276" w:rsidP="00BE5277">
      <w:pPr>
        <w:pStyle w:val="a6"/>
        <w:widowControl w:val="0"/>
        <w:numPr>
          <w:ilvl w:val="1"/>
          <w:numId w:val="23"/>
        </w:numPr>
        <w:tabs>
          <w:tab w:val="num" w:pos="142"/>
        </w:tabs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30B5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 выплавке стали из чугуна, выжигается углерод. Содержание углерода в чугуне 4%. Сколько тонн углерода нужно выжечь из 245</w:t>
      </w:r>
      <w:r w:rsidR="00121D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30B5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 чугуна, чтобы получилась сталь с содержанием углерода 2%?</w:t>
      </w:r>
    </w:p>
    <w:p w:rsidR="00E77276" w:rsidRPr="004E1F71" w:rsidRDefault="00DE4047" w:rsidP="00830B5C">
      <w:pPr>
        <w:widowControl w:val="0"/>
        <w:shd w:val="clear" w:color="auto" w:fill="FFFFFF"/>
        <w:tabs>
          <w:tab w:val="left" w:pos="-1418"/>
          <w:tab w:val="left" w:pos="0"/>
          <w:tab w:val="left" w:pos="709"/>
        </w:tabs>
        <w:suppressAutoHyphens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hi-IN" w:bidi="hi-IN"/>
        </w:rPr>
        <w:t>10</w:t>
      </w:r>
      <w:r w:rsidR="00E77276" w:rsidRPr="001102A4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hi-IN" w:bidi="hi-IN"/>
        </w:rPr>
        <w:t xml:space="preserve">. </w:t>
      </w:r>
      <w:r w:rsidR="00240EEC" w:rsidRPr="001102A4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hi-IN" w:bidi="hi-IN"/>
        </w:rPr>
        <w:t xml:space="preserve">          </w:t>
      </w:r>
      <w:r w:rsidR="00E77276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Сплав весит 2 кг и состоит из серебра и меди, причем вес серебра составляет 14</w:t>
      </w:r>
      <w:r w:rsidR="00E77276" w:rsidRPr="001102A4">
        <w:rPr>
          <w:rFonts w:ascii="Times New Roman" w:eastAsia="Lucida Sans Unicode" w:hAnsi="Times New Roman" w:cs="Times New Roman"/>
          <w:kern w:val="1"/>
          <w:position w:val="-19"/>
          <w:sz w:val="24"/>
          <w:szCs w:val="24"/>
          <w:lang w:eastAsia="hi-IN" w:bidi="hi-IN"/>
        </w:rPr>
        <w:object w:dxaOrig="240" w:dyaOrig="620">
          <v:shape id="_x0000_i1137" type="#_x0000_t75" style="width:12pt;height:30.75pt" o:ole="" filled="t">
            <v:fill color2="black"/>
            <v:imagedata r:id="rId218" o:title=""/>
          </v:shape>
          <o:OLEObject Type="Embed" ProgID="Equation.3" ShapeID="_x0000_i1137" DrawAspect="Content" ObjectID="_1462473391" r:id="rId219"/>
        </w:object>
      </w:r>
      <w:r w:rsidR="00E77276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%   веса меди. Сколько серебра в данном сплаве?</w:t>
      </w:r>
      <w:r w:rsidR="00E70D06" w:rsidRPr="001102A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     </w:t>
      </w:r>
    </w:p>
    <w:p w:rsidR="00DE4047" w:rsidRPr="004E1F71" w:rsidRDefault="00DE4047" w:rsidP="00933118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-1418"/>
          <w:tab w:val="left" w:pos="0"/>
        </w:tabs>
        <w:suppressAutoHyphens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hi-IN" w:bidi="hi-IN"/>
        </w:rPr>
        <w:t xml:space="preserve"> 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Имелись два разных сплава меди, причем процент содержания меди в первом сплаве был на 40% меньше, чем во втором. После того как их сплавили вместе, получили сплав, содержащий 36% меди. Определите процентное содержание меди в обоих сплавах, если известно, что в первом ее 6 кг, а во втором — вдвое больше.</w:t>
      </w:r>
    </w:p>
    <w:p w:rsidR="00E77276" w:rsidRPr="001102A4" w:rsidRDefault="00E77276" w:rsidP="001102A4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>С.</w:t>
      </w:r>
    </w:p>
    <w:p w:rsidR="00E77276" w:rsidRPr="004E1F71" w:rsidRDefault="00CC3B75" w:rsidP="00933118">
      <w:pPr>
        <w:pStyle w:val="a6"/>
        <w:widowControl w:val="0"/>
        <w:numPr>
          <w:ilvl w:val="1"/>
          <w:numId w:val="2"/>
        </w:numPr>
        <w:shd w:val="clear" w:color="auto" w:fill="FFFFFF"/>
        <w:suppressAutoHyphens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7276"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 сосуда, содержащего чистый спирт, отлили 20% содержимого и добавили такое же количество воды. Затем снова отлили 20% содержимого и добавили такое же количество воды. Какое минимальное количество раз надо повторить этот процесс, чтобы содержание спирта в сосуде стало меньше 30%?</w:t>
      </w:r>
      <w:r w:rsidR="00E77276" w:rsidRPr="004E1F7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77276" w:rsidRPr="000A289B" w:rsidRDefault="00E77276" w:rsidP="001102A4">
      <w:pPr>
        <w:pStyle w:val="a6"/>
        <w:widowControl w:val="0"/>
        <w:numPr>
          <w:ilvl w:val="1"/>
          <w:numId w:val="2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  <w:r w:rsidRPr="000A28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Имеется 600г сплава золота и серебра содержащего золото и серебро в отношении 1:5 соответственно. Сколько грамм золота необходимо добавить к этому сплаву чтобы получить новый </w:t>
      </w:r>
      <w:proofErr w:type="gramStart"/>
      <w:r w:rsidRPr="000A28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сплав</w:t>
      </w:r>
      <w:proofErr w:type="gramEnd"/>
      <w:r w:rsidRPr="000A28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содержащий 50% серебра.</w:t>
      </w:r>
      <w:r w:rsidR="00E70D06" w:rsidRPr="000A289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     </w:t>
      </w:r>
    </w:p>
    <w:p w:rsidR="001102A4" w:rsidRPr="004E1F71" w:rsidRDefault="00E77276" w:rsidP="00830B5C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Имеются три слитка. Первый весит 5 кг, второй 3 кг и каждый из этих слитков содержит 30% меди. Если пер</w:t>
      </w:r>
      <w:r w:rsidRPr="001102A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вый слиток сплавить с третьим, то получится слиток, содер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жащий 56% меди, а если второй слиток сплавить с третьим, то получится слиток, содержащий 60% меди. Найдите вес третьего слитка и процент содержания меди в нем.</w:t>
      </w:r>
    </w:p>
    <w:p w:rsidR="000F3C0A" w:rsidRPr="001102A4" w:rsidRDefault="000F3C0A" w:rsidP="001102A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Разбор заданий зачетной работы.</w:t>
      </w:r>
    </w:p>
    <w:p w:rsidR="000F3C0A" w:rsidRPr="001E1740" w:rsidRDefault="001E1740" w:rsidP="007C4C5C">
      <w:pPr>
        <w:shd w:val="clear" w:color="auto" w:fill="FFFFFF"/>
        <w:tabs>
          <w:tab w:val="left" w:pos="0"/>
        </w:tabs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1.</w:t>
      </w:r>
      <w:r w:rsidR="000F3C0A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Ответ:13,5кг.</w:t>
      </w:r>
    </w:p>
    <w:p w:rsidR="000F3C0A" w:rsidRPr="001E1740" w:rsidRDefault="001E1740" w:rsidP="007C4C5C">
      <w:pPr>
        <w:shd w:val="clear" w:color="auto" w:fill="FFFFFF"/>
        <w:tabs>
          <w:tab w:val="left" w:pos="0"/>
        </w:tabs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</w:t>
      </w:r>
      <w:r w:rsidR="000F3C0A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Ответ:40т и 100т.</w:t>
      </w:r>
    </w:p>
    <w:p w:rsidR="00910B9F" w:rsidRPr="001E1740" w:rsidRDefault="001E1740" w:rsidP="007C4C5C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Ответ:2,5 кг</w:t>
      </w:r>
    </w:p>
    <w:p w:rsidR="00910B9F" w:rsidRPr="001E1740" w:rsidRDefault="001E1740" w:rsidP="007C4C5C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Ответ:40% и 25%.</w:t>
      </w:r>
    </w:p>
    <w:p w:rsidR="00910B9F" w:rsidRPr="001E1740" w:rsidRDefault="001E1740" w:rsidP="007C4C5C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Ответ:441г.</w:t>
      </w:r>
    </w:p>
    <w:p w:rsidR="00910B9F" w:rsidRPr="001E1740" w:rsidRDefault="001E1740" w:rsidP="007C4C5C">
      <w:pPr>
        <w:widowControl w:val="0"/>
        <w:shd w:val="clear" w:color="auto" w:fill="FFFFFF"/>
        <w:tabs>
          <w:tab w:val="left" w:pos="709"/>
        </w:tabs>
        <w:suppressAutoHyphens/>
        <w:spacing w:before="58" w:after="0" w:line="360" w:lineRule="auto"/>
        <w:ind w:left="1980" w:right="408"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Ответ:150г.</w:t>
      </w:r>
    </w:p>
    <w:p w:rsidR="00910B9F" w:rsidRPr="001E1740" w:rsidRDefault="001E1740" w:rsidP="007C4C5C">
      <w:pPr>
        <w:widowControl w:val="0"/>
        <w:shd w:val="clear" w:color="auto" w:fill="FFFFFF"/>
        <w:tabs>
          <w:tab w:val="left" w:pos="-1418"/>
          <w:tab w:val="left" w:pos="648"/>
          <w:tab w:val="num" w:pos="709"/>
        </w:tabs>
        <w:suppressAutoHyphens/>
        <w:spacing w:after="0" w:line="360" w:lineRule="auto"/>
        <w:ind w:left="1980" w:right="408"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 60 кг.</w:t>
      </w:r>
    </w:p>
    <w:p w:rsidR="00910B9F" w:rsidRPr="001E1740" w:rsidRDefault="001E1740" w:rsidP="007C4C5C">
      <w:pPr>
        <w:widowControl w:val="0"/>
        <w:shd w:val="clear" w:color="auto" w:fill="FFFFFF"/>
        <w:suppressAutoHyphens/>
        <w:spacing w:before="58" w:after="0" w:line="360" w:lineRule="auto"/>
        <w:ind w:left="1980" w:right="408"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Ответ:20%.</w:t>
      </w:r>
    </w:p>
    <w:p w:rsidR="00910B9F" w:rsidRPr="001E1740" w:rsidRDefault="001E1740" w:rsidP="007C4C5C">
      <w:pPr>
        <w:widowControl w:val="0"/>
        <w:tabs>
          <w:tab w:val="left" w:pos="709"/>
          <w:tab w:val="left" w:pos="851"/>
        </w:tabs>
        <w:suppressAutoHyphens/>
        <w:spacing w:after="0" w:line="360" w:lineRule="auto"/>
        <w:ind w:left="1980"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Ответ:5т</w:t>
      </w:r>
    </w:p>
    <w:p w:rsidR="00910B9F" w:rsidRPr="001E1740" w:rsidRDefault="001E1740" w:rsidP="007C4C5C">
      <w:pPr>
        <w:widowControl w:val="0"/>
        <w:tabs>
          <w:tab w:val="left" w:pos="709"/>
          <w:tab w:val="left" w:pos="851"/>
        </w:tabs>
        <w:suppressAutoHyphens/>
        <w:spacing w:after="0" w:line="360" w:lineRule="auto"/>
        <w:ind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10.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Ответ:0,25 кг.</w:t>
      </w:r>
    </w:p>
    <w:p w:rsidR="00910B9F" w:rsidRPr="001E1740" w:rsidRDefault="001E1740" w:rsidP="007C4C5C">
      <w:pPr>
        <w:widowControl w:val="0"/>
        <w:tabs>
          <w:tab w:val="left" w:pos="709"/>
          <w:tab w:val="left" w:pos="851"/>
        </w:tabs>
        <w:suppressAutoHyphens/>
        <w:spacing w:after="0" w:line="360" w:lineRule="auto"/>
        <w:ind w:left="1980"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Ответ:20% и 60%</w:t>
      </w:r>
    </w:p>
    <w:p w:rsidR="00910B9F" w:rsidRPr="001E1740" w:rsidRDefault="001E1740" w:rsidP="007C4C5C">
      <w:pPr>
        <w:widowControl w:val="0"/>
        <w:tabs>
          <w:tab w:val="left" w:pos="709"/>
          <w:tab w:val="left" w:pos="851"/>
        </w:tabs>
        <w:suppressAutoHyphens/>
        <w:spacing w:after="0" w:line="360" w:lineRule="auto"/>
        <w:ind w:left="1980"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12.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Ответ:6 раз.</w:t>
      </w:r>
    </w:p>
    <w:p w:rsidR="00910B9F" w:rsidRPr="001E1740" w:rsidRDefault="001E1740" w:rsidP="007C4C5C">
      <w:pPr>
        <w:widowControl w:val="0"/>
        <w:tabs>
          <w:tab w:val="left" w:pos="709"/>
          <w:tab w:val="left" w:pos="851"/>
        </w:tabs>
        <w:suppressAutoHyphens/>
        <w:spacing w:after="0" w:line="360" w:lineRule="auto"/>
        <w:ind w:hanging="19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13.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Ответ:400г.</w:t>
      </w:r>
    </w:p>
    <w:p w:rsidR="00910B9F" w:rsidRPr="001E1740" w:rsidRDefault="001E1740" w:rsidP="007C4C5C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hanging="19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14.</w:t>
      </w:r>
      <w:r w:rsidR="00910B9F" w:rsidRPr="001E174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Ответ:10кг; 69%</w:t>
      </w:r>
      <w:r w:rsidR="00910B9F" w:rsidRPr="001E17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910B9F" w:rsidRPr="001102A4" w:rsidRDefault="00910B9F" w:rsidP="007C4C5C">
      <w:pPr>
        <w:shd w:val="clear" w:color="auto" w:fill="FFFFFF"/>
        <w:tabs>
          <w:tab w:val="left" w:pos="0"/>
        </w:tabs>
        <w:spacing w:after="0" w:line="360" w:lineRule="auto"/>
        <w:ind w:left="1080" w:hanging="198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02A4" w:rsidRPr="001102A4" w:rsidRDefault="00E70D06" w:rsidP="001102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Итоги урока.</w:t>
      </w:r>
      <w:r w:rsidR="00910B9F" w:rsidRPr="001102A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910B9F"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910B9F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сегодняшний урок я бы хотела следующими словами: «Необходимо всегда глубоко продумывать сущность любой задачи и находить рациональные способы её решения, а не просто подгонять под ответ в конце учебника»</w:t>
      </w:r>
      <w:r w:rsidR="002B3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B9F"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993" w:rsidRDefault="002E421F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421F">
        <w:rPr>
          <w:rFonts w:ascii="Times New Roman" w:eastAsia="Calibri" w:hAnsi="Times New Roman" w:cs="Times New Roman"/>
          <w:b/>
          <w:sz w:val="24"/>
          <w:szCs w:val="24"/>
        </w:rPr>
        <w:t xml:space="preserve">  Л. М. Фридман.</w:t>
      </w: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483" w:rsidRDefault="0017248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993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02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17248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95993" w:rsidRPr="001102A4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EB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БАНК ЗАДАНИЙ ИЗ ВАРИАНТОВ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ГИА, </w:t>
      </w:r>
      <w:r w:rsidRPr="0011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ЕГЭ.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0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2012г</w:t>
      </w:r>
    </w:p>
    <w:p w:rsidR="00395993" w:rsidRPr="001102A4" w:rsidRDefault="00395993" w:rsidP="00395993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сосуд, содержащий 5 литров 12% водного раствора некоторого вещества, добавили 7 литров воды. Сколько процентов составляет концентрация получившегося раствора?</w:t>
      </w:r>
    </w:p>
    <w:p w:rsidR="00395993" w:rsidRPr="001102A4" w:rsidRDefault="00395993" w:rsidP="00395993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некоторое количество 15% раствора некоторого вещества с таким же количеством 19% раствора этого вещества. Сколько процентов составляет концентрация получившегося раствора?</w:t>
      </w:r>
    </w:p>
    <w:p w:rsidR="00395993" w:rsidRPr="00B07F31" w:rsidRDefault="00395993" w:rsidP="00395993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4 литра 15% водного раствора некоторого вещества с 6 литрами 25% водного раствора этого же вещества. Сколько процентов составляет концентрация получившегося раствора?</w:t>
      </w:r>
    </w:p>
    <w:p w:rsidR="00395993" w:rsidRPr="001102A4" w:rsidRDefault="00395993" w:rsidP="00395993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два сплава. Первый содержит 10% никеля, второй — 30% никеля. Из этих двух сплавов получили третий сплав массой 200 кг, содержащий 25% никеля. На сколько килограммов масса первого сплава меньше массы второго?</w:t>
      </w:r>
    </w:p>
    <w:p w:rsidR="00395993" w:rsidRPr="001102A4" w:rsidRDefault="00395993" w:rsidP="00395993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сплав содержит 10% меди, второй — 40% меди. Масса второго сплава больше массы первого на 3 кг. Из этих двух сплавов получили третий сплав, содержащий 30% меди. Найдите массу третьего сплава. Ответ дайте в килограммах.</w:t>
      </w:r>
    </w:p>
    <w:p w:rsidR="00395993" w:rsidRPr="00B07F31" w:rsidRDefault="00395993" w:rsidP="00395993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Смешав 30% и 60% </w:t>
      </w:r>
      <w:proofErr w:type="gramStart"/>
      <w:r w:rsidRPr="00B0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кислоты и добавив</w:t>
      </w:r>
      <w:proofErr w:type="gramEnd"/>
      <w:r w:rsidRPr="00B0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кг чистой воды, получили 36% раствор кислоты. Если бы вместо 10 кг воды добавили 10 кг 50% раствора той же кислоты, то получили бы 41% раствор кислоты. Сколько килограммов 30% раствора использовали для получения смеси?</w:t>
      </w:r>
    </w:p>
    <w:p w:rsidR="00395993" w:rsidRDefault="00395993" w:rsidP="00395993">
      <w:pPr>
        <w:pStyle w:val="a6"/>
        <w:numPr>
          <w:ilvl w:val="0"/>
          <w:numId w:val="10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два сосуда. Первый содержит 30 кг, а второй — 20 кг раствора кислоты различной концентрации. Если эти растворы смешать, то получится раствор, содержащий 68% кислоты. Если же смешать равные массы этих растворов, то получится раствор, содержащий 70% кислоты. Сколько килограммов кислоты содержится в первом сосуде?</w:t>
      </w: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937358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3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5993" w:rsidRPr="00937358" w:rsidRDefault="00395993" w:rsidP="00395993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3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из открытого банка задач ГИА 2014 г.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некоторое количество 55%-</w:t>
      </w:r>
      <w:proofErr w:type="spellStart"/>
      <w:r w:rsidRPr="00F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некоторого вещества с таким же количеством 97%-</w:t>
      </w:r>
      <w:proofErr w:type="spellStart"/>
      <w:r w:rsidRPr="00F54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5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этого же вещества. Сколько процентов составляет концентрация получившегося раствора?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86% воды, а высушенные — 23%. Сколько требуется свежих фруктов для приготовления 72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86% воды, а высушенные — 23%. Сколько сухих фруктов получится из 341 кг свежих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некоторое количество 19%-</w:t>
      </w:r>
      <w:proofErr w:type="spellStart"/>
      <w:r w:rsidRPr="00C32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3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некоторого вещества с таким же количеством 23%-</w:t>
      </w:r>
      <w:proofErr w:type="spellStart"/>
      <w:r w:rsidRPr="00C32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3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этого же вещества. Сколько процентов составляет концентрация получившегося раствора?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78% воды, а высушенные — 22%. Сколько сухих фруктов получится из 78 кг свежих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79% воды, а высушенные — 16%. Сколько требуется свежих фруктов для приготовления 72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некоторое количество 18%-</w:t>
      </w:r>
      <w:proofErr w:type="spellStart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некоторого вещества с таким же количеством 22%-</w:t>
      </w:r>
      <w:proofErr w:type="spellStart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этого же вещества. Сколько процентов составляет концентрация получившегося раствора?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90% воды, а высушенные — 24%. Сколько требуется свежих фруктов для приготовления 90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95% воды, а высушенные — 22%. Сколько требуется свежих фруктов для приготовления 55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75% воды, а высушенные — 25%. Сколько сухих фруктов получится из 135 кг свежих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90% воды, а высушенные — 24%. Сколько сухих фруктов получится из 684 кг свежих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88% воды, а высушенные — 30%. Сколько требуется свежих фруктов для приготовления 72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75% воды, а высушенные — 25%. Сколько требуется свежих фруктов для приготовления 45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93% воды, а высушенные — 16%. Сколько требуется свежих фруктов для приготовления 21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Смешали некоторое количество 21%-</w:t>
      </w:r>
      <w:proofErr w:type="spellStart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некоторого вещества с таким же количеством 95%-</w:t>
      </w:r>
      <w:proofErr w:type="spellStart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этого же вещества. Сколько процентов составляет концентрация получившегося раствора?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фрукты содержат 88% воды, а высушенные — 30%. Сколько требуется свежих фруктов для приготовления 6 кг высушенных фруктов?</w:t>
      </w:r>
    </w:p>
    <w:p w:rsidR="00395993" w:rsidRDefault="00395993" w:rsidP="00395993">
      <w:pPr>
        <w:pStyle w:val="a6"/>
        <w:numPr>
          <w:ilvl w:val="0"/>
          <w:numId w:val="35"/>
        </w:numPr>
        <w:tabs>
          <w:tab w:val="clear" w:pos="92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некоторое количество 13%-</w:t>
      </w:r>
      <w:proofErr w:type="spellStart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некоторого вещества с таким же количеством 61%-</w:t>
      </w:r>
      <w:proofErr w:type="spellStart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этого же вещества. Сколько процентов составляет концентрация получившегося раствора?</w:t>
      </w: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937358" w:rsidRDefault="00395993" w:rsidP="0039599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937358" w:rsidRDefault="00395993" w:rsidP="00395993">
      <w:pPr>
        <w:pStyle w:val="a6"/>
        <w:spacing w:after="0" w:line="360" w:lineRule="auto"/>
        <w:ind w:left="9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93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5993" w:rsidRDefault="00395993" w:rsidP="00395993">
      <w:pPr>
        <w:pStyle w:val="a6"/>
        <w:spacing w:after="0" w:line="36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 открытого банка задач ЕГЭ 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смешивании первого раствора соли, концентрация которого 40%, и второго раствора этой же соли, концентрация которого 65%, получили раствор, содержащий 60% соли. В каком отношении были взяты первый и второй растворы?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смешивании первого раствора кислоты, концентрация которого 30%, и второго раствора этой же кислоты, концентрация которого 50%, получили раствор, содержащий 45% кислоты. В каком отношении были взяты первый и второй растворы?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 получается в процессе сушки винограда. Сколько килограммов винограда потребуется для получения 42 килограммов изюма, если виноград содержит 82% воды, а изюм содержит 19% воды?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смешивании первого раствора соли, концентрация которого 40%, и второго раствора этой же соли, концентрация которого 48%, получился раствор с концентрацией 42%. В каком отношении были взяты первый и второй растворы?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два сосуда. Первый содержит 30 кг, а второй  — 20 кг раствора кислоты различной концентрации. Если эти растворы смешать, то получится раствор, содержащий 68% кислоты. Если же смешать равные массы этих растворов, то получится раствор, содержащий 70% кислоты. Сколько килограммов кислоты содержится в первом сосуде?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сосуд, содержащий 5 литров 12-процентного водного раствора некоторого вещества, добавили 7 литров воды. Сколько процентов составляет концентрация получившегося раствора?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некоторое количество 15-процентного раствора некоторого вещества с таким же количеством 19-процентного раствора этого вещества. Сколько процентов составляет концентрация получившегося раствора?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4 литра 15-процентного водного раствора некоторого вещества с 6 литрами 25-процентного водного раствора этого же вещества. Сколько процентов составляет концентрация получившегося раствора?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 получается в процессе сушки винограда. Сколько килограммов винограда потребуется для получения 20 килограммов изюма, если виноград содержит 90% воды, а изюм содержит 5% воды?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два сплава. Первый содержит 10% никеля, второй  — 30% никеля. Из этих двух сплавов получили третий сплав массой 200 кг, содержащий 25% никеля. На сколько килограммов масса первого сплава была меньше массы второго?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два сплава. Первый сплав содержит 10% меди, второй  — 40% меди. Масса второго сплава больше массы первого на 3 кг. Из этих двух сплавов получили </w:t>
      </w: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сплав, содержащий 30% меди. Найдите массу третьего сплава. Ответ дайте в килограммах.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Смешав 30-процентный и 60-процентный </w:t>
      </w:r>
      <w:proofErr w:type="gramStart"/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кислоты и добавив</w:t>
      </w:r>
      <w:proofErr w:type="gramEnd"/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кг чистой воды, получили 36-процентный раствор кислоты. Если бы вместо 10 кг воды добавили 10 кг 50-процентного раствора той же кислоты, то получили бы 41-процентный раствор кислоты. Сколько килограммов 30-процентного раствора использовали для получения смеси?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 получается в процессе сушки винограда. Сколько килограммов винограда потребуется для получения 38 килограммов изюма, если виноград содержит 82% воды, а изюм содержит 19% воды?</w:t>
      </w:r>
    </w:p>
    <w:p w:rsidR="00395993" w:rsidRPr="00937358" w:rsidRDefault="00395993" w:rsidP="00395993">
      <w:pPr>
        <w:pStyle w:val="a6"/>
        <w:numPr>
          <w:ilvl w:val="1"/>
          <w:numId w:val="34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два сплава золота и серебра: в одном масса этих металлов находится в отношении 2:3, в другом - в отношении 1:4. Сколько кг нужно взять от каждого сплава</w:t>
      </w:r>
      <w:proofErr w:type="gramStart"/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8 кг нового сплава , в котором золото и серебро находились  в отношении 1:3</w:t>
      </w: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1102A4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21291F" w:rsidRDefault="00395993" w:rsidP="0039599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12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5993" w:rsidRPr="001102A4" w:rsidRDefault="00395993" w:rsidP="00395993">
      <w:pPr>
        <w:pStyle w:val="a6"/>
        <w:spacing w:after="0" w:line="36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Банк задач на смеси, сплавы, концентрацию.</w:t>
      </w:r>
    </w:p>
    <w:p w:rsidR="00395993" w:rsidRDefault="00395993" w:rsidP="00395993">
      <w:pPr>
        <w:spacing w:after="0" w:line="360" w:lineRule="auto"/>
        <w:ind w:left="142"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на сплавы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r w:rsidRPr="00DD2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A4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395993" w:rsidRPr="001102A4" w:rsidRDefault="00395993" w:rsidP="00395993">
      <w:pPr>
        <w:spacing w:after="0" w:line="360" w:lineRule="auto"/>
        <w:ind w:left="142"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993" w:rsidRPr="001102A4" w:rsidRDefault="00395993" w:rsidP="00395993">
      <w:pPr>
        <w:pStyle w:val="a6"/>
        <w:numPr>
          <w:ilvl w:val="1"/>
          <w:numId w:val="19"/>
        </w:numPr>
        <w:spacing w:after="0" w:line="360" w:lineRule="auto"/>
        <w:ind w:left="0"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Сплав меди и олова массой 10 кг содержит 70% олова. К этому сплаву добавили 8 кг меди. Сколько нужно добавить килограмм олова, чтобы его концентрация стала в 3 раза больше, чем концентрация меди?</w:t>
      </w:r>
    </w:p>
    <w:p w:rsidR="00395993" w:rsidRPr="001102A4" w:rsidRDefault="00395993" w:rsidP="00395993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 меди и цинка весом 20кг содержит 30% меди. Добавили 22кг цинка. Сколько нужно  добавить меди, чтобы в сплаве стало 60% цинка.</w:t>
      </w:r>
    </w:p>
    <w:p w:rsidR="00395993" w:rsidRPr="001102A4" w:rsidRDefault="00395993" w:rsidP="00395993">
      <w:pPr>
        <w:pStyle w:val="a6"/>
        <w:numPr>
          <w:ilvl w:val="1"/>
          <w:numId w:val="19"/>
        </w:numPr>
        <w:shd w:val="clear" w:color="auto" w:fill="FFFFFF"/>
        <w:tabs>
          <w:tab w:val="left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сплав серебра с медью. Вычислите массу сплава и процентное содержание серебра в нем, зная, что сплавив его с 3кг чистого серебра, получается сплав, содержащий 90% серебра, а сплавив его с 2кг чистого серебра, получается сплав, содержащий 86% серебра.</w:t>
      </w:r>
    </w:p>
    <w:p w:rsidR="00395993" w:rsidRPr="001102A4" w:rsidRDefault="00395993" w:rsidP="00395993">
      <w:pPr>
        <w:pStyle w:val="a6"/>
        <w:numPr>
          <w:ilvl w:val="1"/>
          <w:numId w:val="19"/>
        </w:numPr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50т руды получают 20т металла, который содержит 12% примесей. Сколько процентов примесей содержит руда?</w:t>
      </w:r>
    </w:p>
    <w:p w:rsidR="00395993" w:rsidRPr="001102A4" w:rsidRDefault="00395993" w:rsidP="00395993">
      <w:pPr>
        <w:pStyle w:val="a6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 меди и цинка весом 60 кг содержит 40% меди. Сколько нужно добавить цинка, чтобы в сплаве его концентрация достигла 80%.</w:t>
      </w:r>
    </w:p>
    <w:p w:rsidR="00395993" w:rsidRPr="001102A4" w:rsidRDefault="00395993" w:rsidP="00395993">
      <w:pPr>
        <w:pStyle w:val="a6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два куска сплава меди и цинка с процентным содержанием меди 42% и 65% соответственно. В каком отношении нужно взять эти сплавы, чтобы переплавив получить сплав, содержащий </w:t>
      </w:r>
    </w:p>
    <w:p w:rsidR="00395993" w:rsidRPr="001102A4" w:rsidRDefault="00395993" w:rsidP="003959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50% меди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95993" w:rsidRPr="001102A4" w:rsidRDefault="00395993" w:rsidP="00395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        Бронза – сплав меди и олова. В древности из бронзы отливали колокола, если в ней содержалось 75% меди. К куску бронзы 500кг и содержащему 72% добавили некоторое количество 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бронзы, содержащей 80% меди и получили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бронзу, необходимую для изготовления колокола. </w:t>
      </w:r>
      <w:proofErr w:type="gramStart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Определите сколько добавили</w:t>
      </w:r>
      <w:proofErr w:type="gramEnd"/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80% бронзы.</w:t>
      </w:r>
    </w:p>
    <w:p w:rsidR="00395993" w:rsidRPr="001102A4" w:rsidRDefault="00395993" w:rsidP="00395993">
      <w:pPr>
        <w:widowControl w:val="0"/>
        <w:shd w:val="clear" w:color="auto" w:fill="FFFFFF"/>
        <w:suppressAutoHyphens/>
        <w:autoSpaceDE w:val="0"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</w:t>
      </w: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  Имелось два слитка меди. Процент содержания меди в первом слитке на 40% меньше, чем во втором. После того как оба слитка сплавили, получился слиток, содержащий 36% меди. Найдите процентное содержание меди в каждом слитке, если в первом было 6 кг меди, а во втором — 12 кг.</w:t>
      </w:r>
    </w:p>
    <w:p w:rsidR="00395993" w:rsidRPr="001711E0" w:rsidRDefault="00395993" w:rsidP="00395993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18"/>
          <w:tab w:val="left" w:pos="0"/>
        </w:tabs>
        <w:suppressAutoHyphens/>
        <w:autoSpaceDE w:val="0"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711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Имеются два сплава, состоящие из меди, цинка и олова. Известно, что первый сплав содержит 25% цинка, а второй — 50% меди. Процентное содержание олова в первом сплаве в 2 раза меньше, чем во втором. Сплавив 200 кг первого сплава и 300 кг второго, получили новый сплав, в котором оказалось 28% цинка. Определите, сколько килограммов меди содержится в получившемся новом сплаве.</w:t>
      </w:r>
    </w:p>
    <w:p w:rsidR="00395993" w:rsidRPr="001711E0" w:rsidRDefault="00395993" w:rsidP="00395993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711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Имеется сплав серебра с медью. Вычислите вес и пробу этого сплава, если его сплав с 3 кг чистого серебра есть сплав 900-й пробы, а его сплав с 2 кг сплава 900-й пробы есть сплав 840 пробы. (Проба благородного металла, равная например, 760 означает, что масса этого благородного металла в сплаве составляет 0,760 от массы всего сплава.)</w:t>
      </w:r>
    </w:p>
    <w:p w:rsidR="00395993" w:rsidRPr="001711E0" w:rsidRDefault="00395993" w:rsidP="00395993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500 кг руды содержится некоторое количество железа. После удаления из руды 200 кг примесей, содержащих в среднем 12,5 % железа, содержание железа в оставшейся руде повысилось на 20 %. Определите, какое количество железа осталось ещё в руде?</w:t>
      </w:r>
    </w:p>
    <w:p w:rsidR="00395993" w:rsidRPr="001102A4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1102A4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21291F" w:rsidRDefault="00395993" w:rsidP="003959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212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95993" w:rsidRDefault="00395993" w:rsidP="00395993">
      <w:pPr>
        <w:pStyle w:val="a6"/>
        <w:tabs>
          <w:tab w:val="left" w:pos="0"/>
          <w:tab w:val="left" w:pos="142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растворы на понижение концентрации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r w:rsidRPr="00DD2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95993" w:rsidRPr="00DD25A0" w:rsidRDefault="00395993" w:rsidP="00395993">
      <w:pPr>
        <w:pStyle w:val="a6"/>
        <w:tabs>
          <w:tab w:val="left" w:pos="0"/>
          <w:tab w:val="left" w:pos="142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95993" w:rsidRPr="001102A4" w:rsidRDefault="00395993" w:rsidP="00395993">
      <w:pPr>
        <w:pStyle w:val="a6"/>
        <w:numPr>
          <w:ilvl w:val="1"/>
          <w:numId w:val="22"/>
        </w:numPr>
        <w:spacing w:after="0" w:line="360" w:lineRule="auto"/>
        <w:ind w:left="0"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Смешали 4 л 15%-</w:t>
      </w:r>
      <w:proofErr w:type="spell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соли с 5 л 20%-</w:t>
      </w:r>
      <w:proofErr w:type="spell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 к смеси добавили 1 л чистой воды. Какова концентрация полученной смеси?</w:t>
      </w:r>
    </w:p>
    <w:p w:rsidR="00395993" w:rsidRPr="00B71FA1" w:rsidRDefault="00395993" w:rsidP="00395993">
      <w:pPr>
        <w:pStyle w:val="a6"/>
        <w:numPr>
          <w:ilvl w:val="1"/>
          <w:numId w:val="22"/>
        </w:numPr>
        <w:tabs>
          <w:tab w:val="left" w:pos="0"/>
          <w:tab w:val="left" w:pos="142"/>
        </w:tabs>
        <w:spacing w:after="0" w:line="360" w:lineRule="auto"/>
        <w:ind w:left="0" w:right="15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сосуд, со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5 лит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12–про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вод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рас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не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ве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до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7 лит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воды. Сколь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кон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рас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ра?</w:t>
      </w:r>
      <w:r w:rsidRPr="00B71F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 </w:t>
      </w:r>
    </w:p>
    <w:p w:rsidR="00395993" w:rsidRPr="001102A4" w:rsidRDefault="00395993" w:rsidP="00395993">
      <w:pPr>
        <w:pStyle w:val="a6"/>
        <w:numPr>
          <w:ilvl w:val="1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15 литрам 10%-</w:t>
      </w:r>
      <w:proofErr w:type="gram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gram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соли добавили 5%-</w:t>
      </w:r>
      <w:proofErr w:type="spell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соли и получили 8%-</w:t>
      </w:r>
      <w:proofErr w:type="spell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раствор. Какое количество литров 5%-</w:t>
      </w:r>
      <w:proofErr w:type="spellStart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добавили?</w:t>
      </w:r>
    </w:p>
    <w:p w:rsidR="00395993" w:rsidRDefault="00395993" w:rsidP="00395993">
      <w:pPr>
        <w:pStyle w:val="a6"/>
        <w:numPr>
          <w:ilvl w:val="1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пропорциях нужно смешать раствор 50%-й и 70%-й кислоты, чтобы получить раствор 65%-й кислоты?</w:t>
      </w: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B62EA6" w:rsidRDefault="00395993" w:rsidP="003959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6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5993" w:rsidRDefault="00395993" w:rsidP="00395993">
      <w:pPr>
        <w:shd w:val="clear" w:color="auto" w:fill="FFFFFF"/>
        <w:spacing w:after="0" w:line="360" w:lineRule="auto"/>
        <w:ind w:left="1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на повышение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концентрации (тема 3).  </w:t>
      </w:r>
    </w:p>
    <w:p w:rsidR="00395993" w:rsidRPr="003F43F5" w:rsidRDefault="00395993" w:rsidP="00395993">
      <w:pPr>
        <w:shd w:val="clear" w:color="auto" w:fill="FFFFFF"/>
        <w:spacing w:after="0" w:line="360" w:lineRule="auto"/>
        <w:ind w:left="1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993" w:rsidRPr="001711E0" w:rsidRDefault="00395993" w:rsidP="00395993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приготовили 25% раствор поваренной соли. Затем одну треть воды испарили. Найти концентрацию получившегося раствора.</w:t>
      </w:r>
    </w:p>
    <w:p w:rsidR="00395993" w:rsidRPr="001711E0" w:rsidRDefault="00395993" w:rsidP="00395993">
      <w:pPr>
        <w:pStyle w:val="a6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40%-ному раствору соляной кислоты добавили </w:t>
      </w:r>
      <w:smartTag w:uri="urn:schemas-microsoft-com:office:smarttags" w:element="metricconverter">
        <w:smartTagPr>
          <w:attr w:name="ProductID" w:val="50 г"/>
        </w:smartTagPr>
        <w:r w:rsidRPr="00171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г</w:t>
        </w:r>
      </w:smartTag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кислоты, после чего концентрация раствора стала равной 60%. Найдите первоначальную массу раствора.</w:t>
      </w:r>
    </w:p>
    <w:p w:rsidR="00395993" w:rsidRPr="003F43F5" w:rsidRDefault="00395993" w:rsidP="00395993">
      <w:pPr>
        <w:pStyle w:val="a6"/>
        <w:numPr>
          <w:ilvl w:val="0"/>
          <w:numId w:val="24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килограммов олова нужно добавить к куску бронзы массой 4 кг и содержащему 15% олова, чтобы повысить содержание в нем олова до 25% от общей массы?</w:t>
      </w:r>
    </w:p>
    <w:p w:rsidR="00395993" w:rsidRPr="001102A4" w:rsidRDefault="00395993" w:rsidP="00395993">
      <w:pPr>
        <w:pStyle w:val="a6"/>
        <w:numPr>
          <w:ilvl w:val="0"/>
          <w:numId w:val="24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килограммов меди нужно добавить к куску бронзы массой 8 кг и содержащему 13% меди, чтобы повысить содержание в нем меди до 25% от общей массы?</w:t>
      </w:r>
    </w:p>
    <w:p w:rsidR="00395993" w:rsidRDefault="00395993" w:rsidP="00395993">
      <w:pPr>
        <w:pStyle w:val="a6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Default="00395993" w:rsidP="0039599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93" w:rsidRPr="00B62EA6" w:rsidRDefault="00395993" w:rsidP="00395993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477B3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5993" w:rsidRDefault="00395993" w:rsidP="00395993">
      <w:pPr>
        <w:pStyle w:val="a6"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«сухое вещество»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(тема 4)</w:t>
      </w:r>
      <w:r w:rsidRPr="0011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5993" w:rsidRPr="001102A4" w:rsidRDefault="00395993" w:rsidP="00395993">
      <w:pPr>
        <w:pStyle w:val="a6"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993" w:rsidRPr="001102A4" w:rsidRDefault="00395993" w:rsidP="00395993">
      <w:pPr>
        <w:pStyle w:val="a6"/>
        <w:numPr>
          <w:ilvl w:val="2"/>
          <w:numId w:val="11"/>
        </w:numPr>
        <w:tabs>
          <w:tab w:val="clear" w:pos="1440"/>
          <w:tab w:val="left" w:pos="0"/>
          <w:tab w:val="left" w:pos="142"/>
          <w:tab w:val="num" w:pos="284"/>
        </w:tabs>
        <w:spacing w:after="0" w:line="360" w:lineRule="auto"/>
        <w:ind w:left="284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грибы содержат 90% воды, а сухие — 15% воды. Сколько получится сухих грибов из 34 кг свежих грибов?</w:t>
      </w:r>
    </w:p>
    <w:p w:rsidR="00395993" w:rsidRPr="001102A4" w:rsidRDefault="00395993" w:rsidP="00395993">
      <w:pPr>
        <w:pStyle w:val="a6"/>
        <w:numPr>
          <w:ilvl w:val="2"/>
          <w:numId w:val="11"/>
        </w:numPr>
        <w:tabs>
          <w:tab w:val="clear" w:pos="1440"/>
          <w:tab w:val="num" w:pos="284"/>
        </w:tabs>
        <w:spacing w:after="0" w:line="360" w:lineRule="auto"/>
        <w:ind w:left="284"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Сухие грибы содержат 12% воды, а свежие - 90% воды. Сколько получится сухих грибов из 22 кг свежих грибов?</w:t>
      </w:r>
      <w:r w:rsidRPr="0011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993" w:rsidRPr="00F35812" w:rsidRDefault="00395993" w:rsidP="00395993">
      <w:pPr>
        <w:pStyle w:val="a6"/>
        <w:numPr>
          <w:ilvl w:val="2"/>
          <w:numId w:val="11"/>
        </w:numPr>
        <w:tabs>
          <w:tab w:val="clear" w:pos="1440"/>
          <w:tab w:val="num" w:pos="426"/>
        </w:tabs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влажность зерна составляла 25%. После того как 200 кг зерна просушили, оно потеряло в массе 30 кг. Вычислить влажность просушенного зерна.</w:t>
      </w:r>
    </w:p>
    <w:p w:rsidR="00395993" w:rsidRPr="00F35812" w:rsidRDefault="00395993" w:rsidP="00395993">
      <w:pPr>
        <w:pStyle w:val="a6"/>
        <w:numPr>
          <w:ilvl w:val="2"/>
          <w:numId w:val="1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 содержит 90% влаги, а изюм — 5%. Сколько килограммов винограда требуется для получения 20 килограммов изюма?</w:t>
      </w:r>
    </w:p>
    <w:p w:rsidR="00395993" w:rsidRPr="00F35812" w:rsidRDefault="00395993" w:rsidP="00395993">
      <w:pPr>
        <w:pStyle w:val="a6"/>
        <w:numPr>
          <w:ilvl w:val="2"/>
          <w:numId w:val="1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Виноград содержит 91% влаги, а изюм — 7%. Сколько килограммов винограда требуется для получения 21 килограмма изюма?</w:t>
      </w:r>
    </w:p>
    <w:p w:rsidR="00395993" w:rsidRPr="00F35812" w:rsidRDefault="00395993" w:rsidP="00395993">
      <w:pPr>
        <w:pStyle w:val="a6"/>
        <w:numPr>
          <w:ilvl w:val="2"/>
          <w:numId w:val="1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Виноград содержит 88% влаги, а изюм — 13%. Сколько килограммов винограда требуется для получения 36 килограммов изюма?</w:t>
      </w:r>
    </w:p>
    <w:p w:rsidR="00395993" w:rsidRPr="00F35812" w:rsidRDefault="00395993" w:rsidP="00395993">
      <w:pPr>
        <w:pStyle w:val="a6"/>
        <w:numPr>
          <w:ilvl w:val="2"/>
          <w:numId w:val="11"/>
        </w:numPr>
        <w:tabs>
          <w:tab w:val="clear" w:pos="144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smartTag w:uri="urn:schemas-microsoft-com:office:smarttags" w:element="metricconverter">
        <w:smartTagPr>
          <w:attr w:name="ProductID" w:val="10 кг"/>
        </w:smartTagPr>
        <w:r w:rsidRPr="00F358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кг</w:t>
        </w:r>
      </w:smartTag>
      <w:r w:rsidRPr="00F3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свежих фруктов получается </w:t>
      </w:r>
      <w:smartTag w:uri="urn:schemas-microsoft-com:office:smarttags" w:element="metricconverter">
        <w:smartTagPr>
          <w:attr w:name="ProductID" w:val="3,5 кг"/>
        </w:smartTagPr>
        <w:r w:rsidRPr="00F358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кг</w:t>
        </w:r>
      </w:smartTag>
      <w:r w:rsidRPr="00F3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сушеных фруктов, содержащих 20% влаги. Чему равно процентное содержание влаги в свежих фруктах?</w:t>
      </w: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Default="00395993" w:rsidP="0039599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93" w:rsidRPr="00B62EA6" w:rsidRDefault="00172483" w:rsidP="00395993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47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95993" w:rsidRPr="00B62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5993" w:rsidRPr="000A289B" w:rsidRDefault="00395993" w:rsidP="00395993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0A28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Задачи на переливание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(тема 5)</w:t>
      </w:r>
      <w:r w:rsidRPr="000A28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395993" w:rsidRPr="001102A4" w:rsidRDefault="00395993" w:rsidP="00395993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</w:p>
    <w:p w:rsidR="00395993" w:rsidRPr="000A289B" w:rsidRDefault="00395993" w:rsidP="00395993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A28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Pr="000A28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первой кастрюле был 1 л кофе. А во второй — 1 л молока. Из второй кастрюли в первую перелили 0,13 л молока и хорошо размешали. После этого из первой кастрюли во вторую перелили 0.13 л смеси. Чего больше: молока в кофе или кофе в молоке?</w:t>
      </w:r>
    </w:p>
    <w:p w:rsidR="00395993" w:rsidRPr="000A289B" w:rsidRDefault="00395993" w:rsidP="00395993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right="4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A28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Pr="000A28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сосуде объемом 10 л содержится 20% -й раствор соли. Из сосуда вылили 2 л раствора и долили 2 л воды. После чего раствор перемешали. Эту процедуру повторили ещё один раз. Определите концентрацию соли после первой и после второй процедуры.</w:t>
      </w:r>
    </w:p>
    <w:p w:rsidR="00395993" w:rsidRPr="003F43F5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Pr="003F43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Из сосуда емкостью 54 л, наполненного кислотой, вылили несколько литров кислоты и долили столько же литров воды, потом вылили столько же литров смеси. Тогда в смеси, оставшейся в сосуде, оказалось 24 л кислоты. Сколько литров кислоты вылили в первый раз?</w:t>
      </w:r>
    </w:p>
    <w:p w:rsidR="00395993" w:rsidRPr="001711E0" w:rsidRDefault="00395993" w:rsidP="003959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r w:rsidRPr="003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сосуда ёмкостью 54 литра, наполненного кислотой, вылили несколько литров и доли сосуд водой. Потом опять вылили столько же литров смеси. Тогда в оставшейся в сосуде смеси оказалось 24 литра чистой кислоты. Сколько кислоты вылили в первый раз?</w:t>
      </w:r>
    </w:p>
    <w:p w:rsidR="00395993" w:rsidRPr="003F43F5" w:rsidRDefault="00395993" w:rsidP="0039599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right="408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F43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сосуде находится 10%-</w:t>
      </w:r>
      <w:proofErr w:type="spellStart"/>
      <w:r w:rsidRPr="003F43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ный</w:t>
      </w:r>
      <w:proofErr w:type="spellEnd"/>
      <w:r w:rsidRPr="003F43F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раствор спирта. Из сосуда отлили 1/3 содержимого, а оставшуюся часть долили водой так, что сосуд оказался заполненным на 5/6 первоначального объема. Какое процентное содержание спирта оказалось в сосуде?</w:t>
      </w: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B3" w:rsidRPr="00B62EA6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62EA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B3" w:rsidRDefault="007477B3" w:rsidP="007477B3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A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Pr="00B71FA1">
        <w:rPr>
          <w:rFonts w:ascii="Times New Roman" w:hAnsi="Times New Roman" w:cs="Times New Roman"/>
          <w:b/>
          <w:sz w:val="24"/>
          <w:szCs w:val="24"/>
        </w:rPr>
        <w:t>на смешивание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растворов</w:t>
      </w:r>
      <w:r w:rsidR="00BA43EE">
        <w:rPr>
          <w:rFonts w:ascii="Times New Roman" w:hAnsi="Times New Roman" w:cs="Times New Roman"/>
          <w:b/>
          <w:sz w:val="24"/>
          <w:szCs w:val="24"/>
        </w:rPr>
        <w:t xml:space="preserve"> и сплавов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разных концентраций</w:t>
      </w:r>
      <w:r w:rsidR="00BA43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(тема 6</w:t>
      </w:r>
      <w:r w:rsidR="00BA43EE"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7477B3" w:rsidRDefault="007477B3" w:rsidP="007477B3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B3" w:rsidRPr="001711E0" w:rsidRDefault="007477B3" w:rsidP="007477B3">
      <w:pPr>
        <w:pStyle w:val="a6"/>
        <w:numPr>
          <w:ilvl w:val="1"/>
          <w:numId w:val="10"/>
        </w:numPr>
        <w:tabs>
          <w:tab w:val="clear" w:pos="1648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11E0">
        <w:rPr>
          <w:rFonts w:ascii="Times New Roman" w:hAnsi="Times New Roman" w:cs="Times New Roman"/>
          <w:sz w:val="24"/>
          <w:szCs w:val="24"/>
        </w:rPr>
        <w:t>К 15 литрам 10%-</w:t>
      </w:r>
      <w:proofErr w:type="gramStart"/>
      <w:r w:rsidRPr="001711E0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711E0">
        <w:rPr>
          <w:rFonts w:ascii="Times New Roman" w:hAnsi="Times New Roman" w:cs="Times New Roman"/>
          <w:sz w:val="24"/>
          <w:szCs w:val="24"/>
        </w:rPr>
        <w:t xml:space="preserve"> раствора соли добавили 5%-</w:t>
      </w:r>
      <w:proofErr w:type="spellStart"/>
      <w:r w:rsidRPr="001711E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711E0">
        <w:rPr>
          <w:rFonts w:ascii="Times New Roman" w:hAnsi="Times New Roman" w:cs="Times New Roman"/>
          <w:sz w:val="24"/>
          <w:szCs w:val="24"/>
        </w:rPr>
        <w:t xml:space="preserve"> раствор соли и получили 8%-</w:t>
      </w:r>
      <w:proofErr w:type="spellStart"/>
      <w:r w:rsidRPr="001711E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711E0">
        <w:rPr>
          <w:rFonts w:ascii="Times New Roman" w:hAnsi="Times New Roman" w:cs="Times New Roman"/>
          <w:sz w:val="24"/>
          <w:szCs w:val="24"/>
        </w:rPr>
        <w:t xml:space="preserve"> раствор. Какое количество литров 5%-</w:t>
      </w:r>
      <w:proofErr w:type="spellStart"/>
      <w:r w:rsidRPr="001711E0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711E0">
        <w:rPr>
          <w:rFonts w:ascii="Times New Roman" w:hAnsi="Times New Roman" w:cs="Times New Roman"/>
          <w:sz w:val="24"/>
          <w:szCs w:val="24"/>
        </w:rPr>
        <w:t xml:space="preserve"> раствора добавили?</w:t>
      </w:r>
    </w:p>
    <w:p w:rsidR="007477B3" w:rsidRPr="001711E0" w:rsidRDefault="007477B3" w:rsidP="007477B3">
      <w:pPr>
        <w:pStyle w:val="a6"/>
        <w:numPr>
          <w:ilvl w:val="1"/>
          <w:numId w:val="10"/>
        </w:numPr>
        <w:shd w:val="clear" w:color="auto" w:fill="FFFFFF"/>
        <w:tabs>
          <w:tab w:val="clear" w:pos="1648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лаборатории есть раствор соли 4-х различных концентраций. Если смешать I, II, III растворы в весовом отношении 3:2:1, то получится 15%-</w:t>
      </w:r>
      <w:proofErr w:type="spellStart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раствор. II, III, IV растворы в равной пропорции дают при смешивании 24%-</w:t>
      </w:r>
      <w:proofErr w:type="spellStart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раствор, и</w:t>
      </w:r>
      <w:proofErr w:type="gramStart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наконец, раствор составленный из равных частей I и III растворов, имеет концентрацию 10%. Какая концентрация будет при смешении II и IV растворов в пропорции 2:1?</w:t>
      </w:r>
    </w:p>
    <w:p w:rsidR="007477B3" w:rsidRPr="001102A4" w:rsidRDefault="007477B3" w:rsidP="007477B3">
      <w:pPr>
        <w:pStyle w:val="a6"/>
        <w:numPr>
          <w:ilvl w:val="1"/>
          <w:numId w:val="10"/>
        </w:numPr>
        <w:tabs>
          <w:tab w:val="clear" w:pos="1648"/>
          <w:tab w:val="left" w:pos="142"/>
          <w:tab w:val="num" w:pos="567"/>
        </w:tabs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  <w:r w:rsidRPr="001102A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Два раствора, первый из которых содержал 800 г, а второй 600 г безводной серной кислоты, смешали и получили 10 кг нового раствора серной кислоты. Определите массу первого и второго растворов, вошедших в смесь, если известно, что процент содержания безводной серной кислоты в первом растворе на 10% больше, чем во втором.</w:t>
      </w:r>
    </w:p>
    <w:p w:rsidR="007477B3" w:rsidRPr="000060E9" w:rsidRDefault="007477B3" w:rsidP="007477B3">
      <w:pPr>
        <w:pStyle w:val="a6"/>
        <w:numPr>
          <w:ilvl w:val="1"/>
          <w:numId w:val="10"/>
        </w:numPr>
        <w:tabs>
          <w:tab w:val="clear" w:pos="1648"/>
          <w:tab w:val="left" w:pos="0"/>
          <w:tab w:val="left" w:pos="142"/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0E9">
        <w:rPr>
          <w:rFonts w:ascii="Times New Roman" w:hAnsi="Times New Roman" w:cs="Times New Roman"/>
          <w:sz w:val="24"/>
          <w:szCs w:val="24"/>
        </w:rPr>
        <w:t>Смешали некоторое количество 15-процентного раствора некоторого вещества с таким же количеством 19-процентного раствора этого вещества. Сколько процентов составляет концентрация получившегося раствора?</w:t>
      </w:r>
    </w:p>
    <w:p w:rsidR="007477B3" w:rsidRDefault="007477B3" w:rsidP="007477B3">
      <w:pPr>
        <w:pStyle w:val="a6"/>
        <w:numPr>
          <w:ilvl w:val="1"/>
          <w:numId w:val="10"/>
        </w:numPr>
        <w:tabs>
          <w:tab w:val="clear" w:pos="1648"/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0E9">
        <w:rPr>
          <w:rFonts w:ascii="Times New Roman" w:hAnsi="Times New Roman" w:cs="Times New Roman"/>
          <w:sz w:val="24"/>
          <w:szCs w:val="24"/>
        </w:rPr>
        <w:t>Смешали 4 литра 15-процентного водного раствора некоторого вещества с 6 литрами 25-процентного водного раствора этого же вещества. Сколько процентов составляет концентрация получившегося раствора?</w:t>
      </w:r>
      <w:r w:rsidRPr="003F4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B3" w:rsidRPr="000060E9" w:rsidRDefault="007477B3" w:rsidP="007477B3">
      <w:pPr>
        <w:pStyle w:val="a6"/>
        <w:numPr>
          <w:ilvl w:val="1"/>
          <w:numId w:val="10"/>
        </w:numPr>
        <w:tabs>
          <w:tab w:val="clear" w:pos="1648"/>
          <w:tab w:val="left" w:pos="0"/>
          <w:tab w:val="left" w:pos="142"/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0E9">
        <w:rPr>
          <w:rFonts w:ascii="Times New Roman" w:hAnsi="Times New Roman" w:cs="Times New Roman"/>
          <w:sz w:val="24"/>
          <w:szCs w:val="24"/>
        </w:rPr>
        <w:t xml:space="preserve">Первый сплав содержит 10% меди, второй  — 40% меди. Масса второго сплава больше массы первого на </w:t>
      </w:r>
      <w:smartTag w:uri="urn:schemas-microsoft-com:office:smarttags" w:element="metricconverter">
        <w:smartTagPr>
          <w:attr w:name="ProductID" w:val="3 кг"/>
        </w:smartTagPr>
        <w:r w:rsidRPr="000060E9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0060E9">
        <w:rPr>
          <w:rFonts w:ascii="Times New Roman" w:hAnsi="Times New Roman" w:cs="Times New Roman"/>
          <w:sz w:val="24"/>
          <w:szCs w:val="24"/>
        </w:rPr>
        <w:t>. Из этих двух сплавов получили третий сплав, содержащий 30% меди. Найдите массу третьего сплава. Ответ дайте в килограммах</w:t>
      </w:r>
    </w:p>
    <w:p w:rsidR="007477B3" w:rsidRDefault="007477B3" w:rsidP="007477B3">
      <w:pPr>
        <w:pStyle w:val="a6"/>
        <w:numPr>
          <w:ilvl w:val="1"/>
          <w:numId w:val="10"/>
        </w:numPr>
        <w:tabs>
          <w:tab w:val="clear" w:pos="1648"/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0E9">
        <w:rPr>
          <w:rFonts w:ascii="Times New Roman" w:hAnsi="Times New Roman" w:cs="Times New Roman"/>
          <w:sz w:val="24"/>
          <w:szCs w:val="24"/>
        </w:rPr>
        <w:t xml:space="preserve">Смешав 30-процентный и 60-процентный </w:t>
      </w:r>
      <w:proofErr w:type="gramStart"/>
      <w:r w:rsidRPr="000060E9">
        <w:rPr>
          <w:rFonts w:ascii="Times New Roman" w:hAnsi="Times New Roman" w:cs="Times New Roman"/>
          <w:sz w:val="24"/>
          <w:szCs w:val="24"/>
        </w:rPr>
        <w:t>растворы кислоты и добавив</w:t>
      </w:r>
      <w:proofErr w:type="gramEnd"/>
      <w:r w:rsidRPr="000060E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0060E9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0060E9">
        <w:rPr>
          <w:rFonts w:ascii="Times New Roman" w:hAnsi="Times New Roman" w:cs="Times New Roman"/>
          <w:sz w:val="24"/>
          <w:szCs w:val="24"/>
        </w:rPr>
        <w:t xml:space="preserve"> чистой воды, получили 36-процентный раствор кислоты. Если бы вместо 10 кг воды добавили </w:t>
      </w:r>
      <w:smartTag w:uri="urn:schemas-microsoft-com:office:smarttags" w:element="metricconverter">
        <w:smartTagPr>
          <w:attr w:name="ProductID" w:val="10 кг"/>
        </w:smartTagPr>
        <w:r w:rsidRPr="000060E9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0060E9">
        <w:rPr>
          <w:rFonts w:ascii="Times New Roman" w:hAnsi="Times New Roman" w:cs="Times New Roman"/>
          <w:sz w:val="24"/>
          <w:szCs w:val="24"/>
        </w:rPr>
        <w:t xml:space="preserve"> 50-процентного раствора той же кислоты, то получили бы 41-процентный раствор кислоты. Сколько килограммов 30-процентного раствора использовали для получения смеси?</w:t>
      </w:r>
    </w:p>
    <w:p w:rsidR="007477B3" w:rsidRPr="001711E0" w:rsidRDefault="007477B3" w:rsidP="007477B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711E0">
        <w:rPr>
          <w:rFonts w:ascii="Times New Roman" w:hAnsi="Times New Roman" w:cs="Times New Roman"/>
          <w:sz w:val="24"/>
          <w:szCs w:val="24"/>
        </w:rPr>
        <w:t xml:space="preserve">     Имеется два сплава. Первый сплав содержит 10% никеля, второй  — 30% никеля. Из этих двух сплавов получили третий сплав массой </w:t>
      </w:r>
      <w:smartTag w:uri="urn:schemas-microsoft-com:office:smarttags" w:element="metricconverter">
        <w:smartTagPr>
          <w:attr w:name="ProductID" w:val="200 кг"/>
        </w:smartTagPr>
        <w:r w:rsidRPr="001711E0">
          <w:rPr>
            <w:rFonts w:ascii="Times New Roman" w:hAnsi="Times New Roman" w:cs="Times New Roman"/>
            <w:sz w:val="24"/>
            <w:szCs w:val="24"/>
          </w:rPr>
          <w:t>200 кг</w:t>
        </w:r>
      </w:smartTag>
      <w:r w:rsidRPr="001711E0">
        <w:rPr>
          <w:rFonts w:ascii="Times New Roman" w:hAnsi="Times New Roman" w:cs="Times New Roman"/>
          <w:sz w:val="24"/>
          <w:szCs w:val="24"/>
        </w:rPr>
        <w:t>, содержащий 25% никеля. На сколько килограммов масса первого сплава меньше массы второго?</w:t>
      </w:r>
    </w:p>
    <w:p w:rsidR="007477B3" w:rsidRPr="001711E0" w:rsidRDefault="007477B3" w:rsidP="007477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1711E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два сплава, состоящие из цинка меди и олова. Известно, что первый сплав содержит 40% олова, а второй – 26% меди. Процентное содержание цинка в первом и во втором сплавах одинаково. Сплавив </w:t>
      </w:r>
      <w:smartTag w:uri="urn:schemas-microsoft-com:office:smarttags" w:element="metricconverter">
        <w:smartTagPr>
          <w:attr w:name="ProductID" w:val="150 кг"/>
        </w:smartTagPr>
        <w:r w:rsidRPr="00171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кг</w:t>
        </w:r>
      </w:smartTag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сплава и </w:t>
      </w:r>
      <w:smartTag w:uri="urn:schemas-microsoft-com:office:smarttags" w:element="metricconverter">
        <w:smartTagPr>
          <w:attr w:name="ProductID" w:val="250 кг"/>
        </w:smartTagPr>
        <w:r w:rsidRPr="00171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кг</w:t>
        </w:r>
      </w:smartTag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второго, получили </w:t>
      </w:r>
      <w:r w:rsidRPr="00171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сплав, в котором оказалось 30% цинка. Определить сколько килограммов олова содержится в получившемся сплаве.</w:t>
      </w:r>
    </w:p>
    <w:p w:rsidR="007477B3" w:rsidRPr="001711E0" w:rsidRDefault="007477B3" w:rsidP="00747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два сплава. Первый весит 4кг и содержит 70% серебра. Второй весит 3кг и содержит 90% серебра. Сколько кг второго сплава надо сплавить со всем первым сплавом, чтобы получить r%-</w:t>
      </w:r>
      <w:proofErr w:type="spellStart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сплав серебра? При </w:t>
      </w:r>
      <w:proofErr w:type="gramStart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17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 задача имеет решение?</w:t>
      </w:r>
    </w:p>
    <w:p w:rsidR="007477B3" w:rsidRDefault="007477B3" w:rsidP="007477B3">
      <w:pPr>
        <w:pStyle w:val="a6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1F71" w:rsidRDefault="004E1F71" w:rsidP="001E1740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sectPr w:rsidR="004E1F71" w:rsidSect="00BC4395">
      <w:footerReference w:type="default" r:id="rId2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10" w:rsidRDefault="00C83A10" w:rsidP="00476813">
      <w:pPr>
        <w:spacing w:after="0" w:line="240" w:lineRule="auto"/>
      </w:pPr>
      <w:r>
        <w:separator/>
      </w:r>
    </w:p>
  </w:endnote>
  <w:endnote w:type="continuationSeparator" w:id="0">
    <w:p w:rsidR="00C83A10" w:rsidRDefault="00C83A10" w:rsidP="004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550602"/>
      <w:docPartObj>
        <w:docPartGallery w:val="Page Numbers (Bottom of Page)"/>
        <w:docPartUnique/>
      </w:docPartObj>
    </w:sdtPr>
    <w:sdtEndPr/>
    <w:sdtContent>
      <w:p w:rsidR="00444EC9" w:rsidRDefault="00444EC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17">
          <w:rPr>
            <w:noProof/>
          </w:rPr>
          <w:t>3</w:t>
        </w:r>
        <w:r>
          <w:fldChar w:fldCharType="end"/>
        </w:r>
      </w:p>
    </w:sdtContent>
  </w:sdt>
  <w:p w:rsidR="00444EC9" w:rsidRDefault="00444E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10" w:rsidRDefault="00C83A10" w:rsidP="00476813">
      <w:pPr>
        <w:spacing w:after="0" w:line="240" w:lineRule="auto"/>
      </w:pPr>
      <w:r>
        <w:separator/>
      </w:r>
    </w:p>
  </w:footnote>
  <w:footnote w:type="continuationSeparator" w:id="0">
    <w:p w:rsidR="00C83A10" w:rsidRDefault="00C83A10" w:rsidP="0047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4C82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630"/>
        </w:tabs>
        <w:ind w:left="163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990"/>
        </w:tabs>
        <w:ind w:left="19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0"/>
        </w:tabs>
        <w:ind w:left="235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710"/>
        </w:tabs>
        <w:ind w:left="271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70"/>
        </w:tabs>
        <w:ind w:left="30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0"/>
        </w:tabs>
        <w:ind w:left="343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790"/>
        </w:tabs>
        <w:ind w:left="379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150"/>
        </w:tabs>
        <w:ind w:left="41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0"/>
        </w:tabs>
        <w:ind w:left="451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EC180C62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4AA2887"/>
    <w:multiLevelType w:val="hybridMultilevel"/>
    <w:tmpl w:val="7542CA40"/>
    <w:lvl w:ilvl="0" w:tplc="9EA220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3138EA"/>
    <w:multiLevelType w:val="hybridMultilevel"/>
    <w:tmpl w:val="5AB2B59A"/>
    <w:lvl w:ilvl="0" w:tplc="6A0E0F5A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0C8E589C"/>
    <w:multiLevelType w:val="hybridMultilevel"/>
    <w:tmpl w:val="4B0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E64D86"/>
    <w:multiLevelType w:val="multilevel"/>
    <w:tmpl w:val="C5A4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093BF5"/>
    <w:multiLevelType w:val="hybridMultilevel"/>
    <w:tmpl w:val="F5102D0A"/>
    <w:name w:val="WW8Num16"/>
    <w:lvl w:ilvl="0" w:tplc="041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D35F8"/>
    <w:multiLevelType w:val="hybridMultilevel"/>
    <w:tmpl w:val="6EFC3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376005A"/>
    <w:multiLevelType w:val="hybridMultilevel"/>
    <w:tmpl w:val="B35AFE4E"/>
    <w:lvl w:ilvl="0" w:tplc="F5102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06408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767700"/>
    <w:multiLevelType w:val="hybridMultilevel"/>
    <w:tmpl w:val="007E559C"/>
    <w:lvl w:ilvl="0" w:tplc="3C42372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ADDE4">
      <w:start w:val="1"/>
      <w:numFmt w:val="decimal"/>
      <w:lvlText w:val="%2."/>
      <w:lvlJc w:val="left"/>
      <w:pPr>
        <w:ind w:left="1648" w:hanging="360"/>
      </w:pPr>
      <w:rPr>
        <w:rFonts w:ascii="Times New Roman" w:eastAsiaTheme="minorHAnsi" w:hAnsi="Times New Roman"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3DD14965"/>
    <w:multiLevelType w:val="multilevel"/>
    <w:tmpl w:val="F2C865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7"/>
      <w:numFmt w:val="decimal"/>
      <w:lvlText w:val="%3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4A1664E6"/>
    <w:multiLevelType w:val="hybridMultilevel"/>
    <w:tmpl w:val="0DBE6E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A1C5B8F"/>
    <w:multiLevelType w:val="hybridMultilevel"/>
    <w:tmpl w:val="7D269A34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51561CAE"/>
    <w:multiLevelType w:val="multilevel"/>
    <w:tmpl w:val="63E2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D57900"/>
    <w:multiLevelType w:val="multilevel"/>
    <w:tmpl w:val="6EB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C7631"/>
    <w:multiLevelType w:val="multilevel"/>
    <w:tmpl w:val="C4E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386735"/>
    <w:multiLevelType w:val="hybridMultilevel"/>
    <w:tmpl w:val="78A6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938C8"/>
    <w:multiLevelType w:val="hybridMultilevel"/>
    <w:tmpl w:val="26E8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1388C"/>
    <w:multiLevelType w:val="multilevel"/>
    <w:tmpl w:val="A6B62B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7"/>
      <w:numFmt w:val="decimal"/>
      <w:lvlText w:val="%3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E546234"/>
    <w:multiLevelType w:val="multilevel"/>
    <w:tmpl w:val="9FE8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C83EF0"/>
    <w:multiLevelType w:val="hybridMultilevel"/>
    <w:tmpl w:val="2C1A4644"/>
    <w:lvl w:ilvl="0" w:tplc="F304984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4C6D9B"/>
    <w:multiLevelType w:val="multilevel"/>
    <w:tmpl w:val="60C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F74C9"/>
    <w:multiLevelType w:val="hybridMultilevel"/>
    <w:tmpl w:val="1186C9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02D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42"/>
  </w:num>
  <w:num w:numId="4">
    <w:abstractNumId w:val="36"/>
  </w:num>
  <w:num w:numId="5">
    <w:abstractNumId w:val="44"/>
  </w:num>
  <w:num w:numId="6">
    <w:abstractNumId w:val="37"/>
  </w:num>
  <w:num w:numId="7">
    <w:abstractNumId w:val="30"/>
  </w:num>
  <w:num w:numId="8">
    <w:abstractNumId w:val="39"/>
  </w:num>
  <w:num w:numId="9">
    <w:abstractNumId w:val="40"/>
  </w:num>
  <w:num w:numId="10">
    <w:abstractNumId w:val="41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20"/>
  </w:num>
  <w:num w:numId="15">
    <w:abstractNumId w:val="21"/>
  </w:num>
  <w:num w:numId="16">
    <w:abstractNumId w:val="22"/>
  </w:num>
  <w:num w:numId="17">
    <w:abstractNumId w:val="24"/>
  </w:num>
  <w:num w:numId="18">
    <w:abstractNumId w:val="34"/>
  </w:num>
  <w:num w:numId="19">
    <w:abstractNumId w:val="25"/>
  </w:num>
  <w:num w:numId="20">
    <w:abstractNumId w:val="27"/>
  </w:num>
  <w:num w:numId="21">
    <w:abstractNumId w:val="26"/>
  </w:num>
  <w:num w:numId="22">
    <w:abstractNumId w:val="32"/>
  </w:num>
  <w:num w:numId="23">
    <w:abstractNumId w:val="45"/>
  </w:num>
  <w:num w:numId="24">
    <w:abstractNumId w:val="35"/>
  </w:num>
  <w:num w:numId="25">
    <w:abstractNumId w:val="43"/>
  </w:num>
  <w:num w:numId="26">
    <w:abstractNumId w:val="10"/>
  </w:num>
  <w:num w:numId="27">
    <w:abstractNumId w:val="14"/>
  </w:num>
  <w:num w:numId="28">
    <w:abstractNumId w:val="15"/>
  </w:num>
  <w:num w:numId="29">
    <w:abstractNumId w:val="1"/>
  </w:num>
  <w:num w:numId="30">
    <w:abstractNumId w:val="2"/>
  </w:num>
  <w:num w:numId="31">
    <w:abstractNumId w:val="3"/>
  </w:num>
  <w:num w:numId="32">
    <w:abstractNumId w:val="17"/>
  </w:num>
  <w:num w:numId="33">
    <w:abstractNumId w:val="18"/>
  </w:num>
  <w:num w:numId="34">
    <w:abstractNumId w:val="31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8"/>
    <w:rsid w:val="000060E9"/>
    <w:rsid w:val="0001118C"/>
    <w:rsid w:val="000145CA"/>
    <w:rsid w:val="0002779E"/>
    <w:rsid w:val="0003287E"/>
    <w:rsid w:val="000330B0"/>
    <w:rsid w:val="00035090"/>
    <w:rsid w:val="00052954"/>
    <w:rsid w:val="00065470"/>
    <w:rsid w:val="0006567C"/>
    <w:rsid w:val="00075384"/>
    <w:rsid w:val="000A289B"/>
    <w:rsid w:val="000A49F7"/>
    <w:rsid w:val="000C0466"/>
    <w:rsid w:val="000C4A6B"/>
    <w:rsid w:val="000D753E"/>
    <w:rsid w:val="000E21A7"/>
    <w:rsid w:val="000F3C0A"/>
    <w:rsid w:val="00103853"/>
    <w:rsid w:val="00107E90"/>
    <w:rsid w:val="001102A4"/>
    <w:rsid w:val="00121D36"/>
    <w:rsid w:val="001221B1"/>
    <w:rsid w:val="00125F3F"/>
    <w:rsid w:val="001377F7"/>
    <w:rsid w:val="00143123"/>
    <w:rsid w:val="00151FC9"/>
    <w:rsid w:val="0016423B"/>
    <w:rsid w:val="00167EAE"/>
    <w:rsid w:val="001711E0"/>
    <w:rsid w:val="00172483"/>
    <w:rsid w:val="00176551"/>
    <w:rsid w:val="001A37FB"/>
    <w:rsid w:val="001C204F"/>
    <w:rsid w:val="001C4BBE"/>
    <w:rsid w:val="001D74D2"/>
    <w:rsid w:val="001E0A56"/>
    <w:rsid w:val="001E1740"/>
    <w:rsid w:val="001E3E70"/>
    <w:rsid w:val="001F1CDF"/>
    <w:rsid w:val="001F4B5A"/>
    <w:rsid w:val="002078A6"/>
    <w:rsid w:val="0021291F"/>
    <w:rsid w:val="00227799"/>
    <w:rsid w:val="002301FF"/>
    <w:rsid w:val="00240EEC"/>
    <w:rsid w:val="00250832"/>
    <w:rsid w:val="002544BC"/>
    <w:rsid w:val="00280928"/>
    <w:rsid w:val="0029565D"/>
    <w:rsid w:val="00296028"/>
    <w:rsid w:val="00296784"/>
    <w:rsid w:val="002A0635"/>
    <w:rsid w:val="002A2B16"/>
    <w:rsid w:val="002B34E6"/>
    <w:rsid w:val="002B6656"/>
    <w:rsid w:val="002D7601"/>
    <w:rsid w:val="002E305B"/>
    <w:rsid w:val="002E421F"/>
    <w:rsid w:val="002E6559"/>
    <w:rsid w:val="002F7A42"/>
    <w:rsid w:val="003032F3"/>
    <w:rsid w:val="00304E95"/>
    <w:rsid w:val="00317652"/>
    <w:rsid w:val="0033165F"/>
    <w:rsid w:val="00334642"/>
    <w:rsid w:val="00344261"/>
    <w:rsid w:val="00346312"/>
    <w:rsid w:val="003465F0"/>
    <w:rsid w:val="003729E6"/>
    <w:rsid w:val="00376CC0"/>
    <w:rsid w:val="00377CB0"/>
    <w:rsid w:val="00381339"/>
    <w:rsid w:val="00386775"/>
    <w:rsid w:val="00395993"/>
    <w:rsid w:val="00396265"/>
    <w:rsid w:val="00396CCB"/>
    <w:rsid w:val="003A63A2"/>
    <w:rsid w:val="003B7676"/>
    <w:rsid w:val="003E2465"/>
    <w:rsid w:val="003F43F5"/>
    <w:rsid w:val="003F7A5A"/>
    <w:rsid w:val="00402A1D"/>
    <w:rsid w:val="00406D14"/>
    <w:rsid w:val="00410E2C"/>
    <w:rsid w:val="00417117"/>
    <w:rsid w:val="00444717"/>
    <w:rsid w:val="00444EC9"/>
    <w:rsid w:val="004469E4"/>
    <w:rsid w:val="00450B15"/>
    <w:rsid w:val="004555C1"/>
    <w:rsid w:val="004607B0"/>
    <w:rsid w:val="0046559D"/>
    <w:rsid w:val="00467C10"/>
    <w:rsid w:val="00476813"/>
    <w:rsid w:val="004A5ADF"/>
    <w:rsid w:val="004B21C0"/>
    <w:rsid w:val="004C027B"/>
    <w:rsid w:val="004C7086"/>
    <w:rsid w:val="004D57D6"/>
    <w:rsid w:val="004E0868"/>
    <w:rsid w:val="004E1755"/>
    <w:rsid w:val="004E18D1"/>
    <w:rsid w:val="004E1F71"/>
    <w:rsid w:val="00504346"/>
    <w:rsid w:val="00526ACE"/>
    <w:rsid w:val="005301B2"/>
    <w:rsid w:val="005758D4"/>
    <w:rsid w:val="00585D40"/>
    <w:rsid w:val="005957F3"/>
    <w:rsid w:val="005C0A2D"/>
    <w:rsid w:val="005C0A4E"/>
    <w:rsid w:val="00615086"/>
    <w:rsid w:val="0062478A"/>
    <w:rsid w:val="00624E0E"/>
    <w:rsid w:val="006253D6"/>
    <w:rsid w:val="00634850"/>
    <w:rsid w:val="00636F2A"/>
    <w:rsid w:val="00647472"/>
    <w:rsid w:val="00653747"/>
    <w:rsid w:val="00656121"/>
    <w:rsid w:val="00662E1D"/>
    <w:rsid w:val="00666D85"/>
    <w:rsid w:val="00685338"/>
    <w:rsid w:val="0069204C"/>
    <w:rsid w:val="006A47A3"/>
    <w:rsid w:val="006D2DC0"/>
    <w:rsid w:val="006E21AA"/>
    <w:rsid w:val="006E345A"/>
    <w:rsid w:val="007130BF"/>
    <w:rsid w:val="00714CE4"/>
    <w:rsid w:val="00720A64"/>
    <w:rsid w:val="00722FB7"/>
    <w:rsid w:val="00724822"/>
    <w:rsid w:val="007477B3"/>
    <w:rsid w:val="007500B3"/>
    <w:rsid w:val="00751EB1"/>
    <w:rsid w:val="00766463"/>
    <w:rsid w:val="00770BAD"/>
    <w:rsid w:val="00771062"/>
    <w:rsid w:val="00771430"/>
    <w:rsid w:val="007729CC"/>
    <w:rsid w:val="0078527D"/>
    <w:rsid w:val="00793D7C"/>
    <w:rsid w:val="007957B0"/>
    <w:rsid w:val="007A3BC1"/>
    <w:rsid w:val="007A3C38"/>
    <w:rsid w:val="007B3A31"/>
    <w:rsid w:val="007B4360"/>
    <w:rsid w:val="007B5CFA"/>
    <w:rsid w:val="007B7687"/>
    <w:rsid w:val="007C08F7"/>
    <w:rsid w:val="007C4C5C"/>
    <w:rsid w:val="007C510F"/>
    <w:rsid w:val="007C7C26"/>
    <w:rsid w:val="007D5F22"/>
    <w:rsid w:val="007E128D"/>
    <w:rsid w:val="007E2270"/>
    <w:rsid w:val="007E7F7A"/>
    <w:rsid w:val="007F07AD"/>
    <w:rsid w:val="007F2EA0"/>
    <w:rsid w:val="00827D40"/>
    <w:rsid w:val="00830B5C"/>
    <w:rsid w:val="00836066"/>
    <w:rsid w:val="00841B03"/>
    <w:rsid w:val="008440FC"/>
    <w:rsid w:val="0086168E"/>
    <w:rsid w:val="008731CB"/>
    <w:rsid w:val="008738C2"/>
    <w:rsid w:val="00880124"/>
    <w:rsid w:val="008822E9"/>
    <w:rsid w:val="00886312"/>
    <w:rsid w:val="00890089"/>
    <w:rsid w:val="00897524"/>
    <w:rsid w:val="008A1BB3"/>
    <w:rsid w:val="008A74A0"/>
    <w:rsid w:val="008B1941"/>
    <w:rsid w:val="008B52C6"/>
    <w:rsid w:val="008C0538"/>
    <w:rsid w:val="008C1374"/>
    <w:rsid w:val="008C2DCA"/>
    <w:rsid w:val="008E2A83"/>
    <w:rsid w:val="008E67F1"/>
    <w:rsid w:val="008F0020"/>
    <w:rsid w:val="008F6924"/>
    <w:rsid w:val="00901A30"/>
    <w:rsid w:val="00902FA9"/>
    <w:rsid w:val="00903EB0"/>
    <w:rsid w:val="00904F40"/>
    <w:rsid w:val="00910B9F"/>
    <w:rsid w:val="009127D1"/>
    <w:rsid w:val="00933118"/>
    <w:rsid w:val="00937358"/>
    <w:rsid w:val="00957C5A"/>
    <w:rsid w:val="0097093F"/>
    <w:rsid w:val="00970C09"/>
    <w:rsid w:val="00972EF6"/>
    <w:rsid w:val="00986B18"/>
    <w:rsid w:val="00996D3E"/>
    <w:rsid w:val="009A2D52"/>
    <w:rsid w:val="009B6771"/>
    <w:rsid w:val="009B6D41"/>
    <w:rsid w:val="009C6A16"/>
    <w:rsid w:val="009E1306"/>
    <w:rsid w:val="009F398B"/>
    <w:rsid w:val="009F3A6F"/>
    <w:rsid w:val="00A20A63"/>
    <w:rsid w:val="00A25AFA"/>
    <w:rsid w:val="00A357F4"/>
    <w:rsid w:val="00A41DFA"/>
    <w:rsid w:val="00A52588"/>
    <w:rsid w:val="00A63AA1"/>
    <w:rsid w:val="00A643D8"/>
    <w:rsid w:val="00A6705B"/>
    <w:rsid w:val="00A82EF6"/>
    <w:rsid w:val="00A87067"/>
    <w:rsid w:val="00A87DF3"/>
    <w:rsid w:val="00AA2A26"/>
    <w:rsid w:val="00AB7579"/>
    <w:rsid w:val="00AC142B"/>
    <w:rsid w:val="00AC5297"/>
    <w:rsid w:val="00AF706B"/>
    <w:rsid w:val="00B0467E"/>
    <w:rsid w:val="00B07F31"/>
    <w:rsid w:val="00B16E03"/>
    <w:rsid w:val="00B2760E"/>
    <w:rsid w:val="00B342D8"/>
    <w:rsid w:val="00B42131"/>
    <w:rsid w:val="00B42867"/>
    <w:rsid w:val="00B46663"/>
    <w:rsid w:val="00B46E73"/>
    <w:rsid w:val="00B60A0A"/>
    <w:rsid w:val="00B62EA6"/>
    <w:rsid w:val="00B66F28"/>
    <w:rsid w:val="00B71FA1"/>
    <w:rsid w:val="00B8408D"/>
    <w:rsid w:val="00B95465"/>
    <w:rsid w:val="00BA0B7A"/>
    <w:rsid w:val="00BA43EE"/>
    <w:rsid w:val="00BB36DE"/>
    <w:rsid w:val="00BB4227"/>
    <w:rsid w:val="00BB668D"/>
    <w:rsid w:val="00BC0BB1"/>
    <w:rsid w:val="00BC4395"/>
    <w:rsid w:val="00BD1DC7"/>
    <w:rsid w:val="00BD2CF1"/>
    <w:rsid w:val="00BD4D7D"/>
    <w:rsid w:val="00BD60DB"/>
    <w:rsid w:val="00BD77D4"/>
    <w:rsid w:val="00BE3B76"/>
    <w:rsid w:val="00BE5277"/>
    <w:rsid w:val="00BE7278"/>
    <w:rsid w:val="00C02102"/>
    <w:rsid w:val="00C02ECD"/>
    <w:rsid w:val="00C04E12"/>
    <w:rsid w:val="00C1797D"/>
    <w:rsid w:val="00C3115F"/>
    <w:rsid w:val="00C3213B"/>
    <w:rsid w:val="00C500C7"/>
    <w:rsid w:val="00C51009"/>
    <w:rsid w:val="00C5407E"/>
    <w:rsid w:val="00C67173"/>
    <w:rsid w:val="00C67CB7"/>
    <w:rsid w:val="00C74899"/>
    <w:rsid w:val="00C74BC1"/>
    <w:rsid w:val="00C83A10"/>
    <w:rsid w:val="00C90E43"/>
    <w:rsid w:val="00C914EC"/>
    <w:rsid w:val="00CA4F97"/>
    <w:rsid w:val="00CB228B"/>
    <w:rsid w:val="00CC3B75"/>
    <w:rsid w:val="00CD16FE"/>
    <w:rsid w:val="00CF1C10"/>
    <w:rsid w:val="00D030F5"/>
    <w:rsid w:val="00D165FB"/>
    <w:rsid w:val="00D23D97"/>
    <w:rsid w:val="00D341DC"/>
    <w:rsid w:val="00D549B0"/>
    <w:rsid w:val="00D7643A"/>
    <w:rsid w:val="00D93280"/>
    <w:rsid w:val="00D933F5"/>
    <w:rsid w:val="00DB5416"/>
    <w:rsid w:val="00DD0A31"/>
    <w:rsid w:val="00DD25A0"/>
    <w:rsid w:val="00DD7776"/>
    <w:rsid w:val="00DE4047"/>
    <w:rsid w:val="00DE74BD"/>
    <w:rsid w:val="00DF75BE"/>
    <w:rsid w:val="00E06C6E"/>
    <w:rsid w:val="00E11A3D"/>
    <w:rsid w:val="00E16202"/>
    <w:rsid w:val="00E30C70"/>
    <w:rsid w:val="00E3140A"/>
    <w:rsid w:val="00E31830"/>
    <w:rsid w:val="00E33B98"/>
    <w:rsid w:val="00E370A8"/>
    <w:rsid w:val="00E4634E"/>
    <w:rsid w:val="00E46978"/>
    <w:rsid w:val="00E56D07"/>
    <w:rsid w:val="00E6059B"/>
    <w:rsid w:val="00E62C37"/>
    <w:rsid w:val="00E70D06"/>
    <w:rsid w:val="00E77276"/>
    <w:rsid w:val="00E809E1"/>
    <w:rsid w:val="00E811D2"/>
    <w:rsid w:val="00E84592"/>
    <w:rsid w:val="00EB106D"/>
    <w:rsid w:val="00ED178E"/>
    <w:rsid w:val="00F02C68"/>
    <w:rsid w:val="00F208E2"/>
    <w:rsid w:val="00F20B08"/>
    <w:rsid w:val="00F33CD6"/>
    <w:rsid w:val="00F35812"/>
    <w:rsid w:val="00F505FF"/>
    <w:rsid w:val="00F548C6"/>
    <w:rsid w:val="00F55092"/>
    <w:rsid w:val="00F555D7"/>
    <w:rsid w:val="00F5776D"/>
    <w:rsid w:val="00F6584D"/>
    <w:rsid w:val="00F71663"/>
    <w:rsid w:val="00F83704"/>
    <w:rsid w:val="00F83A25"/>
    <w:rsid w:val="00F8781F"/>
    <w:rsid w:val="00FA21C2"/>
    <w:rsid w:val="00FA4B7E"/>
    <w:rsid w:val="00FA5DBC"/>
    <w:rsid w:val="00FC35A1"/>
    <w:rsid w:val="00FD03C3"/>
    <w:rsid w:val="00FD0CAC"/>
    <w:rsid w:val="00FD1988"/>
    <w:rsid w:val="00FD6030"/>
    <w:rsid w:val="00FE18C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1"/>
  </w:style>
  <w:style w:type="paragraph" w:styleId="1">
    <w:name w:val="heading 1"/>
    <w:basedOn w:val="a"/>
    <w:next w:val="a"/>
    <w:link w:val="10"/>
    <w:uiPriority w:val="9"/>
    <w:qFormat/>
    <w:rsid w:val="00E37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1"/>
    <w:link w:val="50"/>
    <w:qFormat/>
    <w:rsid w:val="00E3183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E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8D1"/>
    <w:pPr>
      <w:ind w:left="720"/>
      <w:contextualSpacing/>
    </w:pPr>
  </w:style>
  <w:style w:type="character" w:customStyle="1" w:styleId="submenu-table">
    <w:name w:val="submenu-table"/>
    <w:basedOn w:val="a2"/>
    <w:rsid w:val="004E18D1"/>
  </w:style>
  <w:style w:type="paragraph" w:styleId="a7">
    <w:name w:val="Balloon Text"/>
    <w:basedOn w:val="a"/>
    <w:link w:val="a8"/>
    <w:uiPriority w:val="99"/>
    <w:semiHidden/>
    <w:unhideWhenUsed/>
    <w:rsid w:val="00F5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F55092"/>
    <w:rPr>
      <w:rFonts w:ascii="Tahoma" w:hAnsi="Tahoma" w:cs="Tahoma"/>
      <w:sz w:val="16"/>
      <w:szCs w:val="16"/>
    </w:rPr>
  </w:style>
  <w:style w:type="character" w:styleId="a9">
    <w:name w:val="Strong"/>
    <w:basedOn w:val="a2"/>
    <w:uiPriority w:val="22"/>
    <w:qFormat/>
    <w:rsid w:val="00F55092"/>
    <w:rPr>
      <w:b/>
      <w:bCs/>
    </w:rPr>
  </w:style>
  <w:style w:type="paragraph" w:customStyle="1" w:styleId="definition">
    <w:name w:val="definition"/>
    <w:basedOn w:val="a"/>
    <w:rsid w:val="00F5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2"/>
    <w:uiPriority w:val="20"/>
    <w:qFormat/>
    <w:rsid w:val="00F55092"/>
    <w:rPr>
      <w:i/>
      <w:iCs/>
    </w:rPr>
  </w:style>
  <w:style w:type="character" w:customStyle="1" w:styleId="icmmi10">
    <w:name w:val="icmmi10"/>
    <w:basedOn w:val="a2"/>
    <w:rsid w:val="00F55092"/>
  </w:style>
  <w:style w:type="character" w:customStyle="1" w:styleId="icmr10">
    <w:name w:val="icmr10"/>
    <w:basedOn w:val="a2"/>
    <w:rsid w:val="00F55092"/>
  </w:style>
  <w:style w:type="paragraph" w:styleId="ab">
    <w:name w:val="Normal (Web)"/>
    <w:basedOn w:val="a"/>
    <w:uiPriority w:val="99"/>
    <w:unhideWhenUsed/>
    <w:rsid w:val="00BE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E7278"/>
  </w:style>
  <w:style w:type="table" w:customStyle="1" w:styleId="11">
    <w:name w:val="Сетка таблицы1"/>
    <w:basedOn w:val="a3"/>
    <w:next w:val="a5"/>
    <w:uiPriority w:val="59"/>
    <w:rsid w:val="001221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5"/>
    <w:uiPriority w:val="59"/>
    <w:rsid w:val="006A47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342D8"/>
    <w:pPr>
      <w:tabs>
        <w:tab w:val="decimal" w:pos="360"/>
      </w:tabs>
    </w:pPr>
    <w:rPr>
      <w:lang w:eastAsia="ru-RU"/>
    </w:rPr>
  </w:style>
  <w:style w:type="paragraph" w:styleId="ac">
    <w:name w:val="footnote text"/>
    <w:basedOn w:val="a"/>
    <w:link w:val="ad"/>
    <w:uiPriority w:val="99"/>
    <w:unhideWhenUsed/>
    <w:rsid w:val="00B342D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rsid w:val="00B342D8"/>
    <w:rPr>
      <w:rFonts w:eastAsiaTheme="minorEastAsia"/>
      <w:sz w:val="20"/>
      <w:szCs w:val="20"/>
      <w:lang w:eastAsia="ru-RU"/>
    </w:rPr>
  </w:style>
  <w:style w:type="character" w:styleId="ae">
    <w:name w:val="Subtle Emphasis"/>
    <w:basedOn w:val="a2"/>
    <w:uiPriority w:val="19"/>
    <w:qFormat/>
    <w:rsid w:val="00B342D8"/>
    <w:rPr>
      <w:i/>
      <w:iCs/>
      <w:color w:val="7F7F7F" w:themeColor="text1" w:themeTint="80"/>
    </w:rPr>
  </w:style>
  <w:style w:type="table" w:styleId="2-5">
    <w:name w:val="Medium Shading 2 Accent 5"/>
    <w:basedOn w:val="a3"/>
    <w:uiPriority w:val="64"/>
    <w:rsid w:val="00B342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3"/>
    <w:uiPriority w:val="60"/>
    <w:rsid w:val="00B342D8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47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476813"/>
  </w:style>
  <w:style w:type="paragraph" w:styleId="af1">
    <w:name w:val="footer"/>
    <w:basedOn w:val="a"/>
    <w:link w:val="af2"/>
    <w:unhideWhenUsed/>
    <w:rsid w:val="0047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rsid w:val="00476813"/>
  </w:style>
  <w:style w:type="table" w:customStyle="1" w:styleId="3">
    <w:name w:val="Сетка таблицы3"/>
    <w:basedOn w:val="a3"/>
    <w:next w:val="a5"/>
    <w:rsid w:val="0025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2"/>
    <w:link w:val="5"/>
    <w:rsid w:val="00E31830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numbering" w:customStyle="1" w:styleId="12">
    <w:name w:val="Нет списка1"/>
    <w:next w:val="a4"/>
    <w:uiPriority w:val="99"/>
    <w:semiHidden/>
    <w:unhideWhenUsed/>
    <w:rsid w:val="00E31830"/>
  </w:style>
  <w:style w:type="character" w:customStyle="1" w:styleId="WW8Num4z0">
    <w:name w:val="WW8Num4z0"/>
    <w:rsid w:val="00E31830"/>
    <w:rPr>
      <w:rFonts w:ascii="Symbol" w:hAnsi="Symbol" w:cs="OpenSymbol"/>
    </w:rPr>
  </w:style>
  <w:style w:type="character" w:customStyle="1" w:styleId="WW8Num6z0">
    <w:name w:val="WW8Num6z0"/>
    <w:rsid w:val="00E31830"/>
    <w:rPr>
      <w:rFonts w:ascii="Wingdings 2" w:hAnsi="Wingdings 2" w:cs="OpenSymbol"/>
    </w:rPr>
  </w:style>
  <w:style w:type="character" w:customStyle="1" w:styleId="WW8Num6z1">
    <w:name w:val="WW8Num6z1"/>
    <w:rsid w:val="00E31830"/>
    <w:rPr>
      <w:rFonts w:ascii="OpenSymbol" w:hAnsi="OpenSymbol" w:cs="OpenSymbol"/>
    </w:rPr>
  </w:style>
  <w:style w:type="character" w:customStyle="1" w:styleId="WW8Num8z0">
    <w:name w:val="WW8Num8z0"/>
    <w:rsid w:val="00E31830"/>
    <w:rPr>
      <w:rFonts w:ascii="Wingdings 2" w:hAnsi="Wingdings 2" w:cs="OpenSymbol"/>
    </w:rPr>
  </w:style>
  <w:style w:type="character" w:customStyle="1" w:styleId="WW8Num8z1">
    <w:name w:val="WW8Num8z1"/>
    <w:rsid w:val="00E31830"/>
    <w:rPr>
      <w:rFonts w:ascii="OpenSymbol" w:hAnsi="OpenSymbol" w:cs="OpenSymbol"/>
    </w:rPr>
  </w:style>
  <w:style w:type="character" w:customStyle="1" w:styleId="WW8Num9z0">
    <w:name w:val="WW8Num9z0"/>
    <w:rsid w:val="00E31830"/>
    <w:rPr>
      <w:rFonts w:ascii="Wingdings 2" w:hAnsi="Wingdings 2" w:cs="OpenSymbol"/>
    </w:rPr>
  </w:style>
  <w:style w:type="character" w:customStyle="1" w:styleId="WW8Num9z1">
    <w:name w:val="WW8Num9z1"/>
    <w:rsid w:val="00E31830"/>
    <w:rPr>
      <w:rFonts w:ascii="OpenSymbol" w:hAnsi="OpenSymbol" w:cs="OpenSymbol"/>
    </w:rPr>
  </w:style>
  <w:style w:type="character" w:customStyle="1" w:styleId="WW8Num11z0">
    <w:name w:val="WW8Num11z0"/>
    <w:rsid w:val="00E31830"/>
    <w:rPr>
      <w:rFonts w:ascii="Symbol" w:hAnsi="Symbol"/>
    </w:rPr>
  </w:style>
  <w:style w:type="character" w:customStyle="1" w:styleId="WW8Num12z0">
    <w:name w:val="WW8Num12z0"/>
    <w:rsid w:val="00E31830"/>
    <w:rPr>
      <w:rFonts w:ascii="Symbol" w:hAnsi="Symbol"/>
    </w:rPr>
  </w:style>
  <w:style w:type="character" w:customStyle="1" w:styleId="WW8Num13z0">
    <w:name w:val="WW8Num13z0"/>
    <w:rsid w:val="00E31830"/>
    <w:rPr>
      <w:rFonts w:ascii="Wingdings 2" w:hAnsi="Wingdings 2" w:cs="OpenSymbol"/>
    </w:rPr>
  </w:style>
  <w:style w:type="character" w:customStyle="1" w:styleId="WW8Num13z1">
    <w:name w:val="WW8Num13z1"/>
    <w:rsid w:val="00E31830"/>
    <w:rPr>
      <w:rFonts w:ascii="OpenSymbol" w:hAnsi="OpenSymbol" w:cs="OpenSymbol"/>
    </w:rPr>
  </w:style>
  <w:style w:type="character" w:customStyle="1" w:styleId="WW8Num14z0">
    <w:name w:val="WW8Num14z0"/>
    <w:rsid w:val="00E31830"/>
    <w:rPr>
      <w:sz w:val="28"/>
      <w:szCs w:val="34"/>
    </w:rPr>
  </w:style>
  <w:style w:type="character" w:customStyle="1" w:styleId="WW8Num15z1">
    <w:name w:val="WW8Num15z1"/>
    <w:rsid w:val="00E31830"/>
    <w:rPr>
      <w:rFonts w:ascii="Courier New" w:hAnsi="Courier New" w:cs="Courier New"/>
    </w:rPr>
  </w:style>
  <w:style w:type="character" w:customStyle="1" w:styleId="WW8Num16z0">
    <w:name w:val="WW8Num16z0"/>
    <w:rsid w:val="00E31830"/>
    <w:rPr>
      <w:rFonts w:ascii="Symbol" w:hAnsi="Symbol"/>
    </w:rPr>
  </w:style>
  <w:style w:type="character" w:customStyle="1" w:styleId="WW8Num17z0">
    <w:name w:val="WW8Num17z0"/>
    <w:rsid w:val="00E31830"/>
    <w:rPr>
      <w:rFonts w:ascii="Symbol" w:hAnsi="Symbol"/>
    </w:rPr>
  </w:style>
  <w:style w:type="character" w:customStyle="1" w:styleId="WW8Num18z0">
    <w:name w:val="WW8Num18z0"/>
    <w:rsid w:val="00E31830"/>
    <w:rPr>
      <w:sz w:val="28"/>
      <w:szCs w:val="34"/>
    </w:rPr>
  </w:style>
  <w:style w:type="character" w:customStyle="1" w:styleId="WW8Num19z2">
    <w:name w:val="WW8Num19z2"/>
    <w:rsid w:val="00E31830"/>
    <w:rPr>
      <w:sz w:val="28"/>
      <w:szCs w:val="34"/>
    </w:rPr>
  </w:style>
  <w:style w:type="character" w:customStyle="1" w:styleId="WW8Num20z1">
    <w:name w:val="WW8Num20z1"/>
    <w:rsid w:val="00E31830"/>
    <w:rPr>
      <w:sz w:val="28"/>
      <w:szCs w:val="34"/>
    </w:rPr>
  </w:style>
  <w:style w:type="character" w:customStyle="1" w:styleId="WW8Num21z1">
    <w:name w:val="WW8Num21z1"/>
    <w:rsid w:val="00E31830"/>
    <w:rPr>
      <w:sz w:val="28"/>
      <w:szCs w:val="34"/>
    </w:rPr>
  </w:style>
  <w:style w:type="character" w:customStyle="1" w:styleId="WW8Num22z0">
    <w:name w:val="WW8Num22z0"/>
    <w:rsid w:val="00E31830"/>
    <w:rPr>
      <w:sz w:val="28"/>
      <w:szCs w:val="34"/>
    </w:rPr>
  </w:style>
  <w:style w:type="character" w:customStyle="1" w:styleId="WW8Num23z6">
    <w:name w:val="WW8Num23z6"/>
    <w:rsid w:val="00E31830"/>
    <w:rPr>
      <w:sz w:val="28"/>
      <w:szCs w:val="34"/>
    </w:rPr>
  </w:style>
  <w:style w:type="character" w:customStyle="1" w:styleId="WW8Num24z0">
    <w:name w:val="WW8Num24z0"/>
    <w:rsid w:val="00E31830"/>
    <w:rPr>
      <w:sz w:val="28"/>
      <w:szCs w:val="34"/>
    </w:rPr>
  </w:style>
  <w:style w:type="character" w:customStyle="1" w:styleId="Absatz-Standardschriftart">
    <w:name w:val="Absatz-Standardschriftart"/>
    <w:rsid w:val="00E31830"/>
  </w:style>
  <w:style w:type="character" w:customStyle="1" w:styleId="WW-Absatz-Standardschriftart">
    <w:name w:val="WW-Absatz-Standardschriftart"/>
    <w:rsid w:val="00E31830"/>
  </w:style>
  <w:style w:type="character" w:customStyle="1" w:styleId="WW-Absatz-Standardschriftart1">
    <w:name w:val="WW-Absatz-Standardschriftart1"/>
    <w:rsid w:val="00E31830"/>
  </w:style>
  <w:style w:type="character" w:customStyle="1" w:styleId="WW-Absatz-Standardschriftart11">
    <w:name w:val="WW-Absatz-Standardschriftart11"/>
    <w:rsid w:val="00E31830"/>
  </w:style>
  <w:style w:type="character" w:customStyle="1" w:styleId="WW-Absatz-Standardschriftart111">
    <w:name w:val="WW-Absatz-Standardschriftart111"/>
    <w:rsid w:val="00E31830"/>
  </w:style>
  <w:style w:type="character" w:customStyle="1" w:styleId="WW-Absatz-Standardschriftart1111">
    <w:name w:val="WW-Absatz-Standardschriftart1111"/>
    <w:rsid w:val="00E31830"/>
  </w:style>
  <w:style w:type="character" w:customStyle="1" w:styleId="WW-Absatz-Standardschriftart11111">
    <w:name w:val="WW-Absatz-Standardschriftart11111"/>
    <w:rsid w:val="00E31830"/>
  </w:style>
  <w:style w:type="character" w:customStyle="1" w:styleId="WW-Absatz-Standardschriftart111111">
    <w:name w:val="WW-Absatz-Standardschriftart111111"/>
    <w:rsid w:val="00E31830"/>
  </w:style>
  <w:style w:type="character" w:customStyle="1" w:styleId="WW-Absatz-Standardschriftart1111111">
    <w:name w:val="WW-Absatz-Standardschriftart1111111"/>
    <w:rsid w:val="00E31830"/>
  </w:style>
  <w:style w:type="character" w:customStyle="1" w:styleId="WW-Absatz-Standardschriftart11111111">
    <w:name w:val="WW-Absatz-Standardschriftart11111111"/>
    <w:rsid w:val="00E31830"/>
  </w:style>
  <w:style w:type="character" w:customStyle="1" w:styleId="WW-Absatz-Standardschriftart111111111">
    <w:name w:val="WW-Absatz-Standardschriftart111111111"/>
    <w:rsid w:val="00E31830"/>
  </w:style>
  <w:style w:type="character" w:customStyle="1" w:styleId="WW-Absatz-Standardschriftart1111111111">
    <w:name w:val="WW-Absatz-Standardschriftart1111111111"/>
    <w:rsid w:val="00E31830"/>
  </w:style>
  <w:style w:type="character" w:customStyle="1" w:styleId="WW-Absatz-Standardschriftart11111111111">
    <w:name w:val="WW-Absatz-Standardschriftart11111111111"/>
    <w:rsid w:val="00E31830"/>
  </w:style>
  <w:style w:type="character" w:customStyle="1" w:styleId="WW-Absatz-Standardschriftart111111111111">
    <w:name w:val="WW-Absatz-Standardschriftart111111111111"/>
    <w:rsid w:val="00E31830"/>
  </w:style>
  <w:style w:type="character" w:customStyle="1" w:styleId="WW-Absatz-Standardschriftart1111111111111">
    <w:name w:val="WW-Absatz-Standardschriftart1111111111111"/>
    <w:rsid w:val="00E31830"/>
  </w:style>
  <w:style w:type="character" w:customStyle="1" w:styleId="WW8Num14z7">
    <w:name w:val="WW8Num14z7"/>
    <w:rsid w:val="00E31830"/>
    <w:rPr>
      <w:sz w:val="28"/>
      <w:szCs w:val="34"/>
    </w:rPr>
  </w:style>
  <w:style w:type="character" w:customStyle="1" w:styleId="WW8Num15z0">
    <w:name w:val="WW8Num15z0"/>
    <w:rsid w:val="00E31830"/>
    <w:rPr>
      <w:sz w:val="28"/>
      <w:szCs w:val="34"/>
    </w:rPr>
  </w:style>
  <w:style w:type="character" w:customStyle="1" w:styleId="WW8Num16z1">
    <w:name w:val="WW8Num16z1"/>
    <w:rsid w:val="00E31830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E31830"/>
  </w:style>
  <w:style w:type="character" w:customStyle="1" w:styleId="WW-Absatz-Standardschriftart111111111111111">
    <w:name w:val="WW-Absatz-Standardschriftart111111111111111"/>
    <w:rsid w:val="00E31830"/>
  </w:style>
  <w:style w:type="character" w:customStyle="1" w:styleId="WW-Absatz-Standardschriftart1111111111111111">
    <w:name w:val="WW-Absatz-Standardschriftart1111111111111111"/>
    <w:rsid w:val="00E31830"/>
  </w:style>
  <w:style w:type="character" w:customStyle="1" w:styleId="WW-Absatz-Standardschriftart11111111111111111">
    <w:name w:val="WW-Absatz-Standardschriftart11111111111111111"/>
    <w:rsid w:val="00E31830"/>
  </w:style>
  <w:style w:type="character" w:customStyle="1" w:styleId="WW-Absatz-Standardschriftart111111111111111111">
    <w:name w:val="WW-Absatz-Standardschriftart111111111111111111"/>
    <w:rsid w:val="00E31830"/>
  </w:style>
  <w:style w:type="character" w:customStyle="1" w:styleId="WW-Absatz-Standardschriftart1111111111111111111">
    <w:name w:val="WW-Absatz-Standardschriftart1111111111111111111"/>
    <w:rsid w:val="00E31830"/>
  </w:style>
  <w:style w:type="character" w:customStyle="1" w:styleId="WW-Absatz-Standardschriftart11111111111111111111">
    <w:name w:val="WW-Absatz-Standardschriftart11111111111111111111"/>
    <w:rsid w:val="00E31830"/>
  </w:style>
  <w:style w:type="character" w:customStyle="1" w:styleId="WW-Absatz-Standardschriftart111111111111111111111">
    <w:name w:val="WW-Absatz-Standardschriftart111111111111111111111"/>
    <w:rsid w:val="00E31830"/>
  </w:style>
  <w:style w:type="character" w:customStyle="1" w:styleId="WW-Absatz-Standardschriftart1111111111111111111111">
    <w:name w:val="WW-Absatz-Standardschriftart1111111111111111111111"/>
    <w:rsid w:val="00E31830"/>
  </w:style>
  <w:style w:type="character" w:customStyle="1" w:styleId="WW-Absatz-Standardschriftart11111111111111111111111">
    <w:name w:val="WW-Absatz-Standardschriftart11111111111111111111111"/>
    <w:rsid w:val="00E31830"/>
  </w:style>
  <w:style w:type="character" w:customStyle="1" w:styleId="WW-Absatz-Standardschriftart111111111111111111111111">
    <w:name w:val="WW-Absatz-Standardschriftart111111111111111111111111"/>
    <w:rsid w:val="00E31830"/>
  </w:style>
  <w:style w:type="character" w:customStyle="1" w:styleId="WW-Absatz-Standardschriftart1111111111111111111111111">
    <w:name w:val="WW-Absatz-Standardschriftart1111111111111111111111111"/>
    <w:rsid w:val="00E31830"/>
  </w:style>
  <w:style w:type="character" w:customStyle="1" w:styleId="WW-Absatz-Standardschriftart11111111111111111111111111">
    <w:name w:val="WW-Absatz-Standardschriftart11111111111111111111111111"/>
    <w:rsid w:val="00E31830"/>
  </w:style>
  <w:style w:type="character" w:customStyle="1" w:styleId="WW-Absatz-Standardschriftart111111111111111111111111111">
    <w:name w:val="WW-Absatz-Standardschriftart111111111111111111111111111"/>
    <w:rsid w:val="00E31830"/>
  </w:style>
  <w:style w:type="character" w:customStyle="1" w:styleId="WW-Absatz-Standardschriftart1111111111111111111111111111">
    <w:name w:val="WW-Absatz-Standardschriftart1111111111111111111111111111"/>
    <w:rsid w:val="00E31830"/>
  </w:style>
  <w:style w:type="character" w:customStyle="1" w:styleId="WW-Absatz-Standardschriftart11111111111111111111111111111">
    <w:name w:val="WW-Absatz-Standardschriftart11111111111111111111111111111"/>
    <w:rsid w:val="00E31830"/>
  </w:style>
  <w:style w:type="character" w:customStyle="1" w:styleId="WW-Absatz-Standardschriftart111111111111111111111111111111">
    <w:name w:val="WW-Absatz-Standardschriftart111111111111111111111111111111"/>
    <w:rsid w:val="00E31830"/>
  </w:style>
  <w:style w:type="character" w:customStyle="1" w:styleId="WW-Absatz-Standardschriftart1111111111111111111111111111111">
    <w:name w:val="WW-Absatz-Standardschriftart1111111111111111111111111111111"/>
    <w:rsid w:val="00E31830"/>
  </w:style>
  <w:style w:type="character" w:customStyle="1" w:styleId="WW-Absatz-Standardschriftart11111111111111111111111111111111">
    <w:name w:val="WW-Absatz-Standardschriftart11111111111111111111111111111111"/>
    <w:rsid w:val="00E31830"/>
  </w:style>
  <w:style w:type="character" w:customStyle="1" w:styleId="af3">
    <w:name w:val="Символ нумерации"/>
    <w:rsid w:val="00E31830"/>
    <w:rPr>
      <w:sz w:val="28"/>
      <w:szCs w:val="34"/>
    </w:rPr>
  </w:style>
  <w:style w:type="character" w:customStyle="1" w:styleId="af4">
    <w:name w:val="Маркеры списка"/>
    <w:rsid w:val="00E31830"/>
    <w:rPr>
      <w:rFonts w:ascii="OpenSymbol" w:eastAsia="OpenSymbol" w:hAnsi="OpenSymbol" w:cs="OpenSymbol"/>
    </w:rPr>
  </w:style>
  <w:style w:type="character" w:customStyle="1" w:styleId="WW8Num17z1">
    <w:name w:val="WW8Num17z1"/>
    <w:rsid w:val="00E31830"/>
    <w:rPr>
      <w:rFonts w:ascii="Courier New" w:hAnsi="Courier New" w:cs="Courier New"/>
    </w:rPr>
  </w:style>
  <w:style w:type="character" w:customStyle="1" w:styleId="WW8Num17z2">
    <w:name w:val="WW8Num17z2"/>
    <w:rsid w:val="00E31830"/>
    <w:rPr>
      <w:rFonts w:ascii="Wingdings" w:hAnsi="Wingdings"/>
    </w:rPr>
  </w:style>
  <w:style w:type="character" w:customStyle="1" w:styleId="WW8Num16z2">
    <w:name w:val="WW8Num16z2"/>
    <w:rsid w:val="00E31830"/>
    <w:rPr>
      <w:rFonts w:ascii="Wingdings" w:hAnsi="Wingdings"/>
    </w:rPr>
  </w:style>
  <w:style w:type="paragraph" w:customStyle="1" w:styleId="a0">
    <w:name w:val="Заголовок"/>
    <w:basedOn w:val="a"/>
    <w:next w:val="a1"/>
    <w:rsid w:val="00E318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f5"/>
    <w:rsid w:val="00E3183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5">
    <w:name w:val="Основной текст Знак"/>
    <w:basedOn w:val="a2"/>
    <w:link w:val="a1"/>
    <w:rsid w:val="00E318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6">
    <w:name w:val="List"/>
    <w:basedOn w:val="a1"/>
    <w:rsid w:val="00E31830"/>
  </w:style>
  <w:style w:type="paragraph" w:customStyle="1" w:styleId="13">
    <w:name w:val="Название1"/>
    <w:basedOn w:val="a"/>
    <w:rsid w:val="00E318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E318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7">
    <w:name w:val="Title"/>
    <w:basedOn w:val="a0"/>
    <w:next w:val="af8"/>
    <w:link w:val="af9"/>
    <w:qFormat/>
    <w:rsid w:val="00E31830"/>
  </w:style>
  <w:style w:type="character" w:customStyle="1" w:styleId="af9">
    <w:name w:val="Название Знак"/>
    <w:basedOn w:val="a2"/>
    <w:link w:val="af7"/>
    <w:rsid w:val="00E31830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8">
    <w:name w:val="Subtitle"/>
    <w:basedOn w:val="a0"/>
    <w:next w:val="a1"/>
    <w:link w:val="afa"/>
    <w:qFormat/>
    <w:rsid w:val="00E31830"/>
    <w:pPr>
      <w:jc w:val="center"/>
    </w:pPr>
    <w:rPr>
      <w:i/>
      <w:iCs/>
    </w:rPr>
  </w:style>
  <w:style w:type="character" w:customStyle="1" w:styleId="afa">
    <w:name w:val="Подзаголовок Знак"/>
    <w:basedOn w:val="a2"/>
    <w:link w:val="af8"/>
    <w:rsid w:val="00E31830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fb">
    <w:name w:val="Содержимое таблицы"/>
    <w:basedOn w:val="a"/>
    <w:rsid w:val="00E318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rsid w:val="00E31830"/>
    <w:pPr>
      <w:jc w:val="center"/>
    </w:pPr>
    <w:rPr>
      <w:b/>
      <w:bCs/>
    </w:rPr>
  </w:style>
  <w:style w:type="paragraph" w:customStyle="1" w:styleId="Text">
    <w:name w:val="Text"/>
    <w:rsid w:val="00E31830"/>
    <w:pPr>
      <w:widowControl w:val="0"/>
      <w:suppressAutoHyphens/>
      <w:spacing w:after="0" w:line="226" w:lineRule="atLeast"/>
      <w:ind w:firstLine="283"/>
      <w:jc w:val="both"/>
    </w:pPr>
    <w:rPr>
      <w:rFonts w:ascii="SchoolBookC" w:eastAsia="Times New Roman" w:hAnsi="SchoolBookC" w:cs="Cambria"/>
      <w:color w:val="000000"/>
      <w:sz w:val="20"/>
      <w:szCs w:val="20"/>
      <w:lang w:eastAsia="ar-SA"/>
    </w:rPr>
  </w:style>
  <w:style w:type="paragraph" w:customStyle="1" w:styleId="afd">
    <w:name w:val="???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e">
    <w:name w:val="?????? ?? ????????"/>
    <w:basedOn w:val="afd"/>
    <w:rsid w:val="00E31830"/>
  </w:style>
  <w:style w:type="paragraph" w:customStyle="1" w:styleId="aff">
    <w:name w:val="?????? ? ?????"/>
    <w:basedOn w:val="afd"/>
    <w:rsid w:val="00E31830"/>
  </w:style>
  <w:style w:type="paragraph" w:customStyle="1" w:styleId="aff0">
    <w:name w:val="?????? ??? ???????"/>
    <w:basedOn w:val="afd"/>
    <w:rsid w:val="00E31830"/>
  </w:style>
  <w:style w:type="paragraph" w:customStyle="1" w:styleId="aff1">
    <w:name w:val="?????"/>
    <w:basedOn w:val="afd"/>
    <w:rsid w:val="00E31830"/>
  </w:style>
  <w:style w:type="paragraph" w:customStyle="1" w:styleId="aff2">
    <w:name w:val="???????? ?????"/>
    <w:basedOn w:val="afd"/>
    <w:rsid w:val="00E31830"/>
  </w:style>
  <w:style w:type="paragraph" w:customStyle="1" w:styleId="aff3">
    <w:name w:val="???????????? ?????? ?? ??????"/>
    <w:basedOn w:val="afd"/>
    <w:rsid w:val="00E31830"/>
  </w:style>
  <w:style w:type="paragraph" w:customStyle="1" w:styleId="aff4">
    <w:name w:val="?????? ?????? ? ????????"/>
    <w:basedOn w:val="afd"/>
    <w:rsid w:val="00E31830"/>
    <w:pPr>
      <w:ind w:firstLine="340"/>
    </w:pPr>
  </w:style>
  <w:style w:type="paragraph" w:customStyle="1" w:styleId="aff5">
    <w:name w:val="????????"/>
    <w:basedOn w:val="afd"/>
    <w:rsid w:val="00E31830"/>
  </w:style>
  <w:style w:type="paragraph" w:customStyle="1" w:styleId="15">
    <w:name w:val="???????? 1"/>
    <w:basedOn w:val="afd"/>
    <w:rsid w:val="00E31830"/>
    <w:pPr>
      <w:jc w:val="center"/>
    </w:pPr>
  </w:style>
  <w:style w:type="paragraph" w:customStyle="1" w:styleId="20">
    <w:name w:val="???????? 2"/>
    <w:basedOn w:val="afd"/>
    <w:rsid w:val="00E31830"/>
    <w:pPr>
      <w:spacing w:before="57" w:after="57"/>
      <w:ind w:right="113"/>
      <w:jc w:val="center"/>
    </w:pPr>
  </w:style>
  <w:style w:type="paragraph" w:customStyle="1" w:styleId="aff6">
    <w:name w:val="?????????"/>
    <w:basedOn w:val="afd"/>
    <w:rsid w:val="00E31830"/>
    <w:pPr>
      <w:spacing w:before="238" w:after="119"/>
    </w:pPr>
  </w:style>
  <w:style w:type="paragraph" w:customStyle="1" w:styleId="16">
    <w:name w:val="????????? 1"/>
    <w:basedOn w:val="afd"/>
    <w:rsid w:val="00E31830"/>
    <w:pPr>
      <w:spacing w:before="238" w:after="119"/>
    </w:pPr>
  </w:style>
  <w:style w:type="paragraph" w:customStyle="1" w:styleId="21">
    <w:name w:val="????????? 2"/>
    <w:basedOn w:val="afd"/>
    <w:rsid w:val="00E31830"/>
    <w:pPr>
      <w:spacing w:before="238" w:after="119"/>
    </w:pPr>
  </w:style>
  <w:style w:type="paragraph" w:customStyle="1" w:styleId="aff7">
    <w:name w:val="????????? ?????"/>
    <w:basedOn w:val="afd"/>
    <w:rsid w:val="00E31830"/>
  </w:style>
  <w:style w:type="paragraph" w:customStyle="1" w:styleId="LTGliederung1">
    <w:name w:val="???????~LT~Gliederung 1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E318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E31830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E31830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E31830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E31830"/>
  </w:style>
  <w:style w:type="paragraph" w:customStyle="1" w:styleId="LTGliederung7">
    <w:name w:val="???????~LT~Gliederung 7"/>
    <w:basedOn w:val="LTGliederung6"/>
    <w:rsid w:val="00E31830"/>
  </w:style>
  <w:style w:type="paragraph" w:customStyle="1" w:styleId="LTGliederung8">
    <w:name w:val="???????~LT~Gliederung 8"/>
    <w:basedOn w:val="LTGliederung7"/>
    <w:rsid w:val="00E31830"/>
  </w:style>
  <w:style w:type="paragraph" w:customStyle="1" w:styleId="LTGliederung9">
    <w:name w:val="???????~LT~Gliederung 9"/>
    <w:basedOn w:val="LTGliederung8"/>
    <w:rsid w:val="00E31830"/>
  </w:style>
  <w:style w:type="paragraph" w:customStyle="1" w:styleId="LTTitel">
    <w:name w:val="???????~LT~Titel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E31830"/>
    <w:pPr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default">
    <w:name w:val="default"/>
    <w:rsid w:val="00E31830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E31830"/>
  </w:style>
  <w:style w:type="paragraph" w:customStyle="1" w:styleId="blue2">
    <w:name w:val="blue2"/>
    <w:basedOn w:val="default"/>
    <w:rsid w:val="00E31830"/>
  </w:style>
  <w:style w:type="paragraph" w:customStyle="1" w:styleId="blue3">
    <w:name w:val="blue3"/>
    <w:basedOn w:val="default"/>
    <w:rsid w:val="00E31830"/>
  </w:style>
  <w:style w:type="paragraph" w:customStyle="1" w:styleId="bw1">
    <w:name w:val="bw1"/>
    <w:basedOn w:val="default"/>
    <w:rsid w:val="00E31830"/>
  </w:style>
  <w:style w:type="paragraph" w:customStyle="1" w:styleId="bw2">
    <w:name w:val="bw2"/>
    <w:basedOn w:val="default"/>
    <w:rsid w:val="00E31830"/>
  </w:style>
  <w:style w:type="paragraph" w:customStyle="1" w:styleId="bw3">
    <w:name w:val="bw3"/>
    <w:basedOn w:val="default"/>
    <w:rsid w:val="00E31830"/>
  </w:style>
  <w:style w:type="paragraph" w:customStyle="1" w:styleId="orange1">
    <w:name w:val="orange1"/>
    <w:basedOn w:val="default"/>
    <w:rsid w:val="00E31830"/>
  </w:style>
  <w:style w:type="paragraph" w:customStyle="1" w:styleId="orange2">
    <w:name w:val="orange2"/>
    <w:basedOn w:val="default"/>
    <w:rsid w:val="00E31830"/>
  </w:style>
  <w:style w:type="paragraph" w:customStyle="1" w:styleId="orange3">
    <w:name w:val="orange3"/>
    <w:basedOn w:val="default"/>
    <w:rsid w:val="00E31830"/>
  </w:style>
  <w:style w:type="paragraph" w:customStyle="1" w:styleId="turquise1">
    <w:name w:val="turquise1"/>
    <w:basedOn w:val="default"/>
    <w:rsid w:val="00E31830"/>
  </w:style>
  <w:style w:type="paragraph" w:customStyle="1" w:styleId="turquise2">
    <w:name w:val="turquise2"/>
    <w:basedOn w:val="default"/>
    <w:rsid w:val="00E31830"/>
  </w:style>
  <w:style w:type="paragraph" w:customStyle="1" w:styleId="turquise3">
    <w:name w:val="turquise3"/>
    <w:basedOn w:val="default"/>
    <w:rsid w:val="00E31830"/>
  </w:style>
  <w:style w:type="paragraph" w:customStyle="1" w:styleId="gray1">
    <w:name w:val="gray1"/>
    <w:basedOn w:val="default"/>
    <w:rsid w:val="00E31830"/>
  </w:style>
  <w:style w:type="paragraph" w:customStyle="1" w:styleId="gray2">
    <w:name w:val="gray2"/>
    <w:basedOn w:val="default"/>
    <w:rsid w:val="00E31830"/>
  </w:style>
  <w:style w:type="paragraph" w:customStyle="1" w:styleId="gray3">
    <w:name w:val="gray3"/>
    <w:basedOn w:val="default"/>
    <w:rsid w:val="00E31830"/>
  </w:style>
  <w:style w:type="paragraph" w:customStyle="1" w:styleId="sun1">
    <w:name w:val="sun1"/>
    <w:basedOn w:val="default"/>
    <w:rsid w:val="00E31830"/>
  </w:style>
  <w:style w:type="paragraph" w:customStyle="1" w:styleId="sun2">
    <w:name w:val="sun2"/>
    <w:basedOn w:val="default"/>
    <w:rsid w:val="00E31830"/>
  </w:style>
  <w:style w:type="paragraph" w:customStyle="1" w:styleId="sun3">
    <w:name w:val="sun3"/>
    <w:basedOn w:val="default"/>
    <w:rsid w:val="00E31830"/>
  </w:style>
  <w:style w:type="paragraph" w:customStyle="1" w:styleId="earth1">
    <w:name w:val="earth1"/>
    <w:basedOn w:val="default"/>
    <w:rsid w:val="00E31830"/>
  </w:style>
  <w:style w:type="paragraph" w:customStyle="1" w:styleId="earth2">
    <w:name w:val="earth2"/>
    <w:basedOn w:val="default"/>
    <w:rsid w:val="00E31830"/>
  </w:style>
  <w:style w:type="paragraph" w:customStyle="1" w:styleId="earth3">
    <w:name w:val="earth3"/>
    <w:basedOn w:val="default"/>
    <w:rsid w:val="00E31830"/>
  </w:style>
  <w:style w:type="paragraph" w:customStyle="1" w:styleId="green1">
    <w:name w:val="green1"/>
    <w:basedOn w:val="default"/>
    <w:rsid w:val="00E31830"/>
  </w:style>
  <w:style w:type="paragraph" w:customStyle="1" w:styleId="green2">
    <w:name w:val="green2"/>
    <w:basedOn w:val="default"/>
    <w:rsid w:val="00E31830"/>
  </w:style>
  <w:style w:type="paragraph" w:customStyle="1" w:styleId="green3">
    <w:name w:val="green3"/>
    <w:basedOn w:val="default"/>
    <w:rsid w:val="00E31830"/>
  </w:style>
  <w:style w:type="paragraph" w:customStyle="1" w:styleId="seetang1">
    <w:name w:val="seetang1"/>
    <w:basedOn w:val="default"/>
    <w:rsid w:val="00E31830"/>
  </w:style>
  <w:style w:type="paragraph" w:customStyle="1" w:styleId="seetang2">
    <w:name w:val="seetang2"/>
    <w:basedOn w:val="default"/>
    <w:rsid w:val="00E31830"/>
  </w:style>
  <w:style w:type="paragraph" w:customStyle="1" w:styleId="seetang3">
    <w:name w:val="seetang3"/>
    <w:basedOn w:val="default"/>
    <w:rsid w:val="00E31830"/>
  </w:style>
  <w:style w:type="paragraph" w:customStyle="1" w:styleId="lightblue1">
    <w:name w:val="lightblue1"/>
    <w:basedOn w:val="default"/>
    <w:rsid w:val="00E31830"/>
  </w:style>
  <w:style w:type="paragraph" w:customStyle="1" w:styleId="lightblue2">
    <w:name w:val="lightblue2"/>
    <w:basedOn w:val="default"/>
    <w:rsid w:val="00E31830"/>
  </w:style>
  <w:style w:type="paragraph" w:customStyle="1" w:styleId="lightblue3">
    <w:name w:val="lightblue3"/>
    <w:basedOn w:val="default"/>
    <w:rsid w:val="00E31830"/>
  </w:style>
  <w:style w:type="paragraph" w:customStyle="1" w:styleId="yellow1">
    <w:name w:val="yellow1"/>
    <w:basedOn w:val="default"/>
    <w:rsid w:val="00E31830"/>
  </w:style>
  <w:style w:type="paragraph" w:customStyle="1" w:styleId="yellow2">
    <w:name w:val="yellow2"/>
    <w:basedOn w:val="default"/>
    <w:rsid w:val="00E31830"/>
  </w:style>
  <w:style w:type="paragraph" w:customStyle="1" w:styleId="yellow3">
    <w:name w:val="yellow3"/>
    <w:basedOn w:val="default"/>
    <w:rsid w:val="00E31830"/>
  </w:style>
  <w:style w:type="paragraph" w:customStyle="1" w:styleId="WW-">
    <w:name w:val="WW-?????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aff8">
    <w:name w:val="????????????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aff9">
    <w:name w:val="??????? 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a">
    <w:name w:val="???"/>
    <w:rsid w:val="00E31830"/>
    <w:pPr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ffb">
    <w:name w:val="??????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E318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0">
    <w:name w:val="????????? 3"/>
    <w:basedOn w:val="WW-2"/>
    <w:rsid w:val="00E31830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0"/>
    <w:rsid w:val="00E31830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1">
    <w:name w:val="????????? 5"/>
    <w:basedOn w:val="4"/>
    <w:rsid w:val="00E31830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1"/>
    <w:rsid w:val="00E31830"/>
  </w:style>
  <w:style w:type="paragraph" w:customStyle="1" w:styleId="7">
    <w:name w:val="????????? 7"/>
    <w:basedOn w:val="6"/>
    <w:rsid w:val="00E31830"/>
  </w:style>
  <w:style w:type="paragraph" w:customStyle="1" w:styleId="8">
    <w:name w:val="????????? 8"/>
    <w:basedOn w:val="7"/>
    <w:rsid w:val="00E31830"/>
  </w:style>
  <w:style w:type="paragraph" w:customStyle="1" w:styleId="9">
    <w:name w:val="????????? 9"/>
    <w:basedOn w:val="8"/>
    <w:rsid w:val="00E31830"/>
  </w:style>
  <w:style w:type="character" w:customStyle="1" w:styleId="10">
    <w:name w:val="Заголовок 1 Знак"/>
    <w:basedOn w:val="a2"/>
    <w:link w:val="1"/>
    <w:uiPriority w:val="9"/>
    <w:rsid w:val="00E3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c">
    <w:name w:val="Hyperlink"/>
    <w:basedOn w:val="a2"/>
    <w:uiPriority w:val="99"/>
    <w:semiHidden/>
    <w:unhideWhenUsed/>
    <w:rsid w:val="006253D6"/>
    <w:rPr>
      <w:color w:val="0000FF"/>
      <w:u w:val="single"/>
    </w:rPr>
  </w:style>
  <w:style w:type="character" w:styleId="affd">
    <w:name w:val="Placeholder Text"/>
    <w:basedOn w:val="a2"/>
    <w:uiPriority w:val="99"/>
    <w:semiHidden/>
    <w:rsid w:val="00BB3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1"/>
  </w:style>
  <w:style w:type="paragraph" w:styleId="1">
    <w:name w:val="heading 1"/>
    <w:basedOn w:val="a"/>
    <w:next w:val="a"/>
    <w:link w:val="10"/>
    <w:uiPriority w:val="9"/>
    <w:qFormat/>
    <w:rsid w:val="00E37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1"/>
    <w:link w:val="50"/>
    <w:qFormat/>
    <w:rsid w:val="00E3183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E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8D1"/>
    <w:pPr>
      <w:ind w:left="720"/>
      <w:contextualSpacing/>
    </w:pPr>
  </w:style>
  <w:style w:type="character" w:customStyle="1" w:styleId="submenu-table">
    <w:name w:val="submenu-table"/>
    <w:basedOn w:val="a2"/>
    <w:rsid w:val="004E18D1"/>
  </w:style>
  <w:style w:type="paragraph" w:styleId="a7">
    <w:name w:val="Balloon Text"/>
    <w:basedOn w:val="a"/>
    <w:link w:val="a8"/>
    <w:uiPriority w:val="99"/>
    <w:semiHidden/>
    <w:unhideWhenUsed/>
    <w:rsid w:val="00F5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F55092"/>
    <w:rPr>
      <w:rFonts w:ascii="Tahoma" w:hAnsi="Tahoma" w:cs="Tahoma"/>
      <w:sz w:val="16"/>
      <w:szCs w:val="16"/>
    </w:rPr>
  </w:style>
  <w:style w:type="character" w:styleId="a9">
    <w:name w:val="Strong"/>
    <w:basedOn w:val="a2"/>
    <w:uiPriority w:val="22"/>
    <w:qFormat/>
    <w:rsid w:val="00F55092"/>
    <w:rPr>
      <w:b/>
      <w:bCs/>
    </w:rPr>
  </w:style>
  <w:style w:type="paragraph" w:customStyle="1" w:styleId="definition">
    <w:name w:val="definition"/>
    <w:basedOn w:val="a"/>
    <w:rsid w:val="00F5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2"/>
    <w:uiPriority w:val="20"/>
    <w:qFormat/>
    <w:rsid w:val="00F55092"/>
    <w:rPr>
      <w:i/>
      <w:iCs/>
    </w:rPr>
  </w:style>
  <w:style w:type="character" w:customStyle="1" w:styleId="icmmi10">
    <w:name w:val="icmmi10"/>
    <w:basedOn w:val="a2"/>
    <w:rsid w:val="00F55092"/>
  </w:style>
  <w:style w:type="character" w:customStyle="1" w:styleId="icmr10">
    <w:name w:val="icmr10"/>
    <w:basedOn w:val="a2"/>
    <w:rsid w:val="00F55092"/>
  </w:style>
  <w:style w:type="paragraph" w:styleId="ab">
    <w:name w:val="Normal (Web)"/>
    <w:basedOn w:val="a"/>
    <w:uiPriority w:val="99"/>
    <w:unhideWhenUsed/>
    <w:rsid w:val="00BE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E7278"/>
  </w:style>
  <w:style w:type="table" w:customStyle="1" w:styleId="11">
    <w:name w:val="Сетка таблицы1"/>
    <w:basedOn w:val="a3"/>
    <w:next w:val="a5"/>
    <w:uiPriority w:val="59"/>
    <w:rsid w:val="001221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5"/>
    <w:uiPriority w:val="59"/>
    <w:rsid w:val="006A47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342D8"/>
    <w:pPr>
      <w:tabs>
        <w:tab w:val="decimal" w:pos="360"/>
      </w:tabs>
    </w:pPr>
    <w:rPr>
      <w:lang w:eastAsia="ru-RU"/>
    </w:rPr>
  </w:style>
  <w:style w:type="paragraph" w:styleId="ac">
    <w:name w:val="footnote text"/>
    <w:basedOn w:val="a"/>
    <w:link w:val="ad"/>
    <w:uiPriority w:val="99"/>
    <w:unhideWhenUsed/>
    <w:rsid w:val="00B342D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rsid w:val="00B342D8"/>
    <w:rPr>
      <w:rFonts w:eastAsiaTheme="minorEastAsia"/>
      <w:sz w:val="20"/>
      <w:szCs w:val="20"/>
      <w:lang w:eastAsia="ru-RU"/>
    </w:rPr>
  </w:style>
  <w:style w:type="character" w:styleId="ae">
    <w:name w:val="Subtle Emphasis"/>
    <w:basedOn w:val="a2"/>
    <w:uiPriority w:val="19"/>
    <w:qFormat/>
    <w:rsid w:val="00B342D8"/>
    <w:rPr>
      <w:i/>
      <w:iCs/>
      <w:color w:val="7F7F7F" w:themeColor="text1" w:themeTint="80"/>
    </w:rPr>
  </w:style>
  <w:style w:type="table" w:styleId="2-5">
    <w:name w:val="Medium Shading 2 Accent 5"/>
    <w:basedOn w:val="a3"/>
    <w:uiPriority w:val="64"/>
    <w:rsid w:val="00B342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3"/>
    <w:uiPriority w:val="60"/>
    <w:rsid w:val="00B342D8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47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476813"/>
  </w:style>
  <w:style w:type="paragraph" w:styleId="af1">
    <w:name w:val="footer"/>
    <w:basedOn w:val="a"/>
    <w:link w:val="af2"/>
    <w:unhideWhenUsed/>
    <w:rsid w:val="0047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rsid w:val="00476813"/>
  </w:style>
  <w:style w:type="table" w:customStyle="1" w:styleId="3">
    <w:name w:val="Сетка таблицы3"/>
    <w:basedOn w:val="a3"/>
    <w:next w:val="a5"/>
    <w:rsid w:val="0025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2"/>
    <w:link w:val="5"/>
    <w:rsid w:val="00E31830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numbering" w:customStyle="1" w:styleId="12">
    <w:name w:val="Нет списка1"/>
    <w:next w:val="a4"/>
    <w:uiPriority w:val="99"/>
    <w:semiHidden/>
    <w:unhideWhenUsed/>
    <w:rsid w:val="00E31830"/>
  </w:style>
  <w:style w:type="character" w:customStyle="1" w:styleId="WW8Num4z0">
    <w:name w:val="WW8Num4z0"/>
    <w:rsid w:val="00E31830"/>
    <w:rPr>
      <w:rFonts w:ascii="Symbol" w:hAnsi="Symbol" w:cs="OpenSymbol"/>
    </w:rPr>
  </w:style>
  <w:style w:type="character" w:customStyle="1" w:styleId="WW8Num6z0">
    <w:name w:val="WW8Num6z0"/>
    <w:rsid w:val="00E31830"/>
    <w:rPr>
      <w:rFonts w:ascii="Wingdings 2" w:hAnsi="Wingdings 2" w:cs="OpenSymbol"/>
    </w:rPr>
  </w:style>
  <w:style w:type="character" w:customStyle="1" w:styleId="WW8Num6z1">
    <w:name w:val="WW8Num6z1"/>
    <w:rsid w:val="00E31830"/>
    <w:rPr>
      <w:rFonts w:ascii="OpenSymbol" w:hAnsi="OpenSymbol" w:cs="OpenSymbol"/>
    </w:rPr>
  </w:style>
  <w:style w:type="character" w:customStyle="1" w:styleId="WW8Num8z0">
    <w:name w:val="WW8Num8z0"/>
    <w:rsid w:val="00E31830"/>
    <w:rPr>
      <w:rFonts w:ascii="Wingdings 2" w:hAnsi="Wingdings 2" w:cs="OpenSymbol"/>
    </w:rPr>
  </w:style>
  <w:style w:type="character" w:customStyle="1" w:styleId="WW8Num8z1">
    <w:name w:val="WW8Num8z1"/>
    <w:rsid w:val="00E31830"/>
    <w:rPr>
      <w:rFonts w:ascii="OpenSymbol" w:hAnsi="OpenSymbol" w:cs="OpenSymbol"/>
    </w:rPr>
  </w:style>
  <w:style w:type="character" w:customStyle="1" w:styleId="WW8Num9z0">
    <w:name w:val="WW8Num9z0"/>
    <w:rsid w:val="00E31830"/>
    <w:rPr>
      <w:rFonts w:ascii="Wingdings 2" w:hAnsi="Wingdings 2" w:cs="OpenSymbol"/>
    </w:rPr>
  </w:style>
  <w:style w:type="character" w:customStyle="1" w:styleId="WW8Num9z1">
    <w:name w:val="WW8Num9z1"/>
    <w:rsid w:val="00E31830"/>
    <w:rPr>
      <w:rFonts w:ascii="OpenSymbol" w:hAnsi="OpenSymbol" w:cs="OpenSymbol"/>
    </w:rPr>
  </w:style>
  <w:style w:type="character" w:customStyle="1" w:styleId="WW8Num11z0">
    <w:name w:val="WW8Num11z0"/>
    <w:rsid w:val="00E31830"/>
    <w:rPr>
      <w:rFonts w:ascii="Symbol" w:hAnsi="Symbol"/>
    </w:rPr>
  </w:style>
  <w:style w:type="character" w:customStyle="1" w:styleId="WW8Num12z0">
    <w:name w:val="WW8Num12z0"/>
    <w:rsid w:val="00E31830"/>
    <w:rPr>
      <w:rFonts w:ascii="Symbol" w:hAnsi="Symbol"/>
    </w:rPr>
  </w:style>
  <w:style w:type="character" w:customStyle="1" w:styleId="WW8Num13z0">
    <w:name w:val="WW8Num13z0"/>
    <w:rsid w:val="00E31830"/>
    <w:rPr>
      <w:rFonts w:ascii="Wingdings 2" w:hAnsi="Wingdings 2" w:cs="OpenSymbol"/>
    </w:rPr>
  </w:style>
  <w:style w:type="character" w:customStyle="1" w:styleId="WW8Num13z1">
    <w:name w:val="WW8Num13z1"/>
    <w:rsid w:val="00E31830"/>
    <w:rPr>
      <w:rFonts w:ascii="OpenSymbol" w:hAnsi="OpenSymbol" w:cs="OpenSymbol"/>
    </w:rPr>
  </w:style>
  <w:style w:type="character" w:customStyle="1" w:styleId="WW8Num14z0">
    <w:name w:val="WW8Num14z0"/>
    <w:rsid w:val="00E31830"/>
    <w:rPr>
      <w:sz w:val="28"/>
      <w:szCs w:val="34"/>
    </w:rPr>
  </w:style>
  <w:style w:type="character" w:customStyle="1" w:styleId="WW8Num15z1">
    <w:name w:val="WW8Num15z1"/>
    <w:rsid w:val="00E31830"/>
    <w:rPr>
      <w:rFonts w:ascii="Courier New" w:hAnsi="Courier New" w:cs="Courier New"/>
    </w:rPr>
  </w:style>
  <w:style w:type="character" w:customStyle="1" w:styleId="WW8Num16z0">
    <w:name w:val="WW8Num16z0"/>
    <w:rsid w:val="00E31830"/>
    <w:rPr>
      <w:rFonts w:ascii="Symbol" w:hAnsi="Symbol"/>
    </w:rPr>
  </w:style>
  <w:style w:type="character" w:customStyle="1" w:styleId="WW8Num17z0">
    <w:name w:val="WW8Num17z0"/>
    <w:rsid w:val="00E31830"/>
    <w:rPr>
      <w:rFonts w:ascii="Symbol" w:hAnsi="Symbol"/>
    </w:rPr>
  </w:style>
  <w:style w:type="character" w:customStyle="1" w:styleId="WW8Num18z0">
    <w:name w:val="WW8Num18z0"/>
    <w:rsid w:val="00E31830"/>
    <w:rPr>
      <w:sz w:val="28"/>
      <w:szCs w:val="34"/>
    </w:rPr>
  </w:style>
  <w:style w:type="character" w:customStyle="1" w:styleId="WW8Num19z2">
    <w:name w:val="WW8Num19z2"/>
    <w:rsid w:val="00E31830"/>
    <w:rPr>
      <w:sz w:val="28"/>
      <w:szCs w:val="34"/>
    </w:rPr>
  </w:style>
  <w:style w:type="character" w:customStyle="1" w:styleId="WW8Num20z1">
    <w:name w:val="WW8Num20z1"/>
    <w:rsid w:val="00E31830"/>
    <w:rPr>
      <w:sz w:val="28"/>
      <w:szCs w:val="34"/>
    </w:rPr>
  </w:style>
  <w:style w:type="character" w:customStyle="1" w:styleId="WW8Num21z1">
    <w:name w:val="WW8Num21z1"/>
    <w:rsid w:val="00E31830"/>
    <w:rPr>
      <w:sz w:val="28"/>
      <w:szCs w:val="34"/>
    </w:rPr>
  </w:style>
  <w:style w:type="character" w:customStyle="1" w:styleId="WW8Num22z0">
    <w:name w:val="WW8Num22z0"/>
    <w:rsid w:val="00E31830"/>
    <w:rPr>
      <w:sz w:val="28"/>
      <w:szCs w:val="34"/>
    </w:rPr>
  </w:style>
  <w:style w:type="character" w:customStyle="1" w:styleId="WW8Num23z6">
    <w:name w:val="WW8Num23z6"/>
    <w:rsid w:val="00E31830"/>
    <w:rPr>
      <w:sz w:val="28"/>
      <w:szCs w:val="34"/>
    </w:rPr>
  </w:style>
  <w:style w:type="character" w:customStyle="1" w:styleId="WW8Num24z0">
    <w:name w:val="WW8Num24z0"/>
    <w:rsid w:val="00E31830"/>
    <w:rPr>
      <w:sz w:val="28"/>
      <w:szCs w:val="34"/>
    </w:rPr>
  </w:style>
  <w:style w:type="character" w:customStyle="1" w:styleId="Absatz-Standardschriftart">
    <w:name w:val="Absatz-Standardschriftart"/>
    <w:rsid w:val="00E31830"/>
  </w:style>
  <w:style w:type="character" w:customStyle="1" w:styleId="WW-Absatz-Standardschriftart">
    <w:name w:val="WW-Absatz-Standardschriftart"/>
    <w:rsid w:val="00E31830"/>
  </w:style>
  <w:style w:type="character" w:customStyle="1" w:styleId="WW-Absatz-Standardschriftart1">
    <w:name w:val="WW-Absatz-Standardschriftart1"/>
    <w:rsid w:val="00E31830"/>
  </w:style>
  <w:style w:type="character" w:customStyle="1" w:styleId="WW-Absatz-Standardschriftart11">
    <w:name w:val="WW-Absatz-Standardschriftart11"/>
    <w:rsid w:val="00E31830"/>
  </w:style>
  <w:style w:type="character" w:customStyle="1" w:styleId="WW-Absatz-Standardschriftart111">
    <w:name w:val="WW-Absatz-Standardschriftart111"/>
    <w:rsid w:val="00E31830"/>
  </w:style>
  <w:style w:type="character" w:customStyle="1" w:styleId="WW-Absatz-Standardschriftart1111">
    <w:name w:val="WW-Absatz-Standardschriftart1111"/>
    <w:rsid w:val="00E31830"/>
  </w:style>
  <w:style w:type="character" w:customStyle="1" w:styleId="WW-Absatz-Standardschriftart11111">
    <w:name w:val="WW-Absatz-Standardschriftart11111"/>
    <w:rsid w:val="00E31830"/>
  </w:style>
  <w:style w:type="character" w:customStyle="1" w:styleId="WW-Absatz-Standardschriftart111111">
    <w:name w:val="WW-Absatz-Standardschriftart111111"/>
    <w:rsid w:val="00E31830"/>
  </w:style>
  <w:style w:type="character" w:customStyle="1" w:styleId="WW-Absatz-Standardschriftart1111111">
    <w:name w:val="WW-Absatz-Standardschriftart1111111"/>
    <w:rsid w:val="00E31830"/>
  </w:style>
  <w:style w:type="character" w:customStyle="1" w:styleId="WW-Absatz-Standardschriftart11111111">
    <w:name w:val="WW-Absatz-Standardschriftart11111111"/>
    <w:rsid w:val="00E31830"/>
  </w:style>
  <w:style w:type="character" w:customStyle="1" w:styleId="WW-Absatz-Standardschriftart111111111">
    <w:name w:val="WW-Absatz-Standardschriftart111111111"/>
    <w:rsid w:val="00E31830"/>
  </w:style>
  <w:style w:type="character" w:customStyle="1" w:styleId="WW-Absatz-Standardschriftart1111111111">
    <w:name w:val="WW-Absatz-Standardschriftart1111111111"/>
    <w:rsid w:val="00E31830"/>
  </w:style>
  <w:style w:type="character" w:customStyle="1" w:styleId="WW-Absatz-Standardschriftart11111111111">
    <w:name w:val="WW-Absatz-Standardschriftart11111111111"/>
    <w:rsid w:val="00E31830"/>
  </w:style>
  <w:style w:type="character" w:customStyle="1" w:styleId="WW-Absatz-Standardschriftart111111111111">
    <w:name w:val="WW-Absatz-Standardschriftart111111111111"/>
    <w:rsid w:val="00E31830"/>
  </w:style>
  <w:style w:type="character" w:customStyle="1" w:styleId="WW-Absatz-Standardschriftart1111111111111">
    <w:name w:val="WW-Absatz-Standardschriftart1111111111111"/>
    <w:rsid w:val="00E31830"/>
  </w:style>
  <w:style w:type="character" w:customStyle="1" w:styleId="WW8Num14z7">
    <w:name w:val="WW8Num14z7"/>
    <w:rsid w:val="00E31830"/>
    <w:rPr>
      <w:sz w:val="28"/>
      <w:szCs w:val="34"/>
    </w:rPr>
  </w:style>
  <w:style w:type="character" w:customStyle="1" w:styleId="WW8Num15z0">
    <w:name w:val="WW8Num15z0"/>
    <w:rsid w:val="00E31830"/>
    <w:rPr>
      <w:sz w:val="28"/>
      <w:szCs w:val="34"/>
    </w:rPr>
  </w:style>
  <w:style w:type="character" w:customStyle="1" w:styleId="WW8Num16z1">
    <w:name w:val="WW8Num16z1"/>
    <w:rsid w:val="00E31830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E31830"/>
  </w:style>
  <w:style w:type="character" w:customStyle="1" w:styleId="WW-Absatz-Standardschriftart111111111111111">
    <w:name w:val="WW-Absatz-Standardschriftart111111111111111"/>
    <w:rsid w:val="00E31830"/>
  </w:style>
  <w:style w:type="character" w:customStyle="1" w:styleId="WW-Absatz-Standardschriftart1111111111111111">
    <w:name w:val="WW-Absatz-Standardschriftart1111111111111111"/>
    <w:rsid w:val="00E31830"/>
  </w:style>
  <w:style w:type="character" w:customStyle="1" w:styleId="WW-Absatz-Standardschriftart11111111111111111">
    <w:name w:val="WW-Absatz-Standardschriftart11111111111111111"/>
    <w:rsid w:val="00E31830"/>
  </w:style>
  <w:style w:type="character" w:customStyle="1" w:styleId="WW-Absatz-Standardschriftart111111111111111111">
    <w:name w:val="WW-Absatz-Standardschriftart111111111111111111"/>
    <w:rsid w:val="00E31830"/>
  </w:style>
  <w:style w:type="character" w:customStyle="1" w:styleId="WW-Absatz-Standardschriftart1111111111111111111">
    <w:name w:val="WW-Absatz-Standardschriftart1111111111111111111"/>
    <w:rsid w:val="00E31830"/>
  </w:style>
  <w:style w:type="character" w:customStyle="1" w:styleId="WW-Absatz-Standardschriftart11111111111111111111">
    <w:name w:val="WW-Absatz-Standardschriftart11111111111111111111"/>
    <w:rsid w:val="00E31830"/>
  </w:style>
  <w:style w:type="character" w:customStyle="1" w:styleId="WW-Absatz-Standardschriftart111111111111111111111">
    <w:name w:val="WW-Absatz-Standardschriftart111111111111111111111"/>
    <w:rsid w:val="00E31830"/>
  </w:style>
  <w:style w:type="character" w:customStyle="1" w:styleId="WW-Absatz-Standardschriftart1111111111111111111111">
    <w:name w:val="WW-Absatz-Standardschriftart1111111111111111111111"/>
    <w:rsid w:val="00E31830"/>
  </w:style>
  <w:style w:type="character" w:customStyle="1" w:styleId="WW-Absatz-Standardschriftart11111111111111111111111">
    <w:name w:val="WW-Absatz-Standardschriftart11111111111111111111111"/>
    <w:rsid w:val="00E31830"/>
  </w:style>
  <w:style w:type="character" w:customStyle="1" w:styleId="WW-Absatz-Standardschriftart111111111111111111111111">
    <w:name w:val="WW-Absatz-Standardschriftart111111111111111111111111"/>
    <w:rsid w:val="00E31830"/>
  </w:style>
  <w:style w:type="character" w:customStyle="1" w:styleId="WW-Absatz-Standardschriftart1111111111111111111111111">
    <w:name w:val="WW-Absatz-Standardschriftart1111111111111111111111111"/>
    <w:rsid w:val="00E31830"/>
  </w:style>
  <w:style w:type="character" w:customStyle="1" w:styleId="WW-Absatz-Standardschriftart11111111111111111111111111">
    <w:name w:val="WW-Absatz-Standardschriftart11111111111111111111111111"/>
    <w:rsid w:val="00E31830"/>
  </w:style>
  <w:style w:type="character" w:customStyle="1" w:styleId="WW-Absatz-Standardschriftart111111111111111111111111111">
    <w:name w:val="WW-Absatz-Standardschriftart111111111111111111111111111"/>
    <w:rsid w:val="00E31830"/>
  </w:style>
  <w:style w:type="character" w:customStyle="1" w:styleId="WW-Absatz-Standardschriftart1111111111111111111111111111">
    <w:name w:val="WW-Absatz-Standardschriftart1111111111111111111111111111"/>
    <w:rsid w:val="00E31830"/>
  </w:style>
  <w:style w:type="character" w:customStyle="1" w:styleId="WW-Absatz-Standardschriftart11111111111111111111111111111">
    <w:name w:val="WW-Absatz-Standardschriftart11111111111111111111111111111"/>
    <w:rsid w:val="00E31830"/>
  </w:style>
  <w:style w:type="character" w:customStyle="1" w:styleId="WW-Absatz-Standardschriftart111111111111111111111111111111">
    <w:name w:val="WW-Absatz-Standardschriftart111111111111111111111111111111"/>
    <w:rsid w:val="00E31830"/>
  </w:style>
  <w:style w:type="character" w:customStyle="1" w:styleId="WW-Absatz-Standardschriftart1111111111111111111111111111111">
    <w:name w:val="WW-Absatz-Standardschriftart1111111111111111111111111111111"/>
    <w:rsid w:val="00E31830"/>
  </w:style>
  <w:style w:type="character" w:customStyle="1" w:styleId="WW-Absatz-Standardschriftart11111111111111111111111111111111">
    <w:name w:val="WW-Absatz-Standardschriftart11111111111111111111111111111111"/>
    <w:rsid w:val="00E31830"/>
  </w:style>
  <w:style w:type="character" w:customStyle="1" w:styleId="af3">
    <w:name w:val="Символ нумерации"/>
    <w:rsid w:val="00E31830"/>
    <w:rPr>
      <w:sz w:val="28"/>
      <w:szCs w:val="34"/>
    </w:rPr>
  </w:style>
  <w:style w:type="character" w:customStyle="1" w:styleId="af4">
    <w:name w:val="Маркеры списка"/>
    <w:rsid w:val="00E31830"/>
    <w:rPr>
      <w:rFonts w:ascii="OpenSymbol" w:eastAsia="OpenSymbol" w:hAnsi="OpenSymbol" w:cs="OpenSymbol"/>
    </w:rPr>
  </w:style>
  <w:style w:type="character" w:customStyle="1" w:styleId="WW8Num17z1">
    <w:name w:val="WW8Num17z1"/>
    <w:rsid w:val="00E31830"/>
    <w:rPr>
      <w:rFonts w:ascii="Courier New" w:hAnsi="Courier New" w:cs="Courier New"/>
    </w:rPr>
  </w:style>
  <w:style w:type="character" w:customStyle="1" w:styleId="WW8Num17z2">
    <w:name w:val="WW8Num17z2"/>
    <w:rsid w:val="00E31830"/>
    <w:rPr>
      <w:rFonts w:ascii="Wingdings" w:hAnsi="Wingdings"/>
    </w:rPr>
  </w:style>
  <w:style w:type="character" w:customStyle="1" w:styleId="WW8Num16z2">
    <w:name w:val="WW8Num16z2"/>
    <w:rsid w:val="00E31830"/>
    <w:rPr>
      <w:rFonts w:ascii="Wingdings" w:hAnsi="Wingdings"/>
    </w:rPr>
  </w:style>
  <w:style w:type="paragraph" w:customStyle="1" w:styleId="a0">
    <w:name w:val="Заголовок"/>
    <w:basedOn w:val="a"/>
    <w:next w:val="a1"/>
    <w:rsid w:val="00E318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f5"/>
    <w:rsid w:val="00E3183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5">
    <w:name w:val="Основной текст Знак"/>
    <w:basedOn w:val="a2"/>
    <w:link w:val="a1"/>
    <w:rsid w:val="00E318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6">
    <w:name w:val="List"/>
    <w:basedOn w:val="a1"/>
    <w:rsid w:val="00E31830"/>
  </w:style>
  <w:style w:type="paragraph" w:customStyle="1" w:styleId="13">
    <w:name w:val="Название1"/>
    <w:basedOn w:val="a"/>
    <w:rsid w:val="00E318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E318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7">
    <w:name w:val="Title"/>
    <w:basedOn w:val="a0"/>
    <w:next w:val="af8"/>
    <w:link w:val="af9"/>
    <w:qFormat/>
    <w:rsid w:val="00E31830"/>
  </w:style>
  <w:style w:type="character" w:customStyle="1" w:styleId="af9">
    <w:name w:val="Название Знак"/>
    <w:basedOn w:val="a2"/>
    <w:link w:val="af7"/>
    <w:rsid w:val="00E31830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8">
    <w:name w:val="Subtitle"/>
    <w:basedOn w:val="a0"/>
    <w:next w:val="a1"/>
    <w:link w:val="afa"/>
    <w:qFormat/>
    <w:rsid w:val="00E31830"/>
    <w:pPr>
      <w:jc w:val="center"/>
    </w:pPr>
    <w:rPr>
      <w:i/>
      <w:iCs/>
    </w:rPr>
  </w:style>
  <w:style w:type="character" w:customStyle="1" w:styleId="afa">
    <w:name w:val="Подзаголовок Знак"/>
    <w:basedOn w:val="a2"/>
    <w:link w:val="af8"/>
    <w:rsid w:val="00E31830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fb">
    <w:name w:val="Содержимое таблицы"/>
    <w:basedOn w:val="a"/>
    <w:rsid w:val="00E318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rsid w:val="00E31830"/>
    <w:pPr>
      <w:jc w:val="center"/>
    </w:pPr>
    <w:rPr>
      <w:b/>
      <w:bCs/>
    </w:rPr>
  </w:style>
  <w:style w:type="paragraph" w:customStyle="1" w:styleId="Text">
    <w:name w:val="Text"/>
    <w:rsid w:val="00E31830"/>
    <w:pPr>
      <w:widowControl w:val="0"/>
      <w:suppressAutoHyphens/>
      <w:spacing w:after="0" w:line="226" w:lineRule="atLeast"/>
      <w:ind w:firstLine="283"/>
      <w:jc w:val="both"/>
    </w:pPr>
    <w:rPr>
      <w:rFonts w:ascii="SchoolBookC" w:eastAsia="Times New Roman" w:hAnsi="SchoolBookC" w:cs="Cambria"/>
      <w:color w:val="000000"/>
      <w:sz w:val="20"/>
      <w:szCs w:val="20"/>
      <w:lang w:eastAsia="ar-SA"/>
    </w:rPr>
  </w:style>
  <w:style w:type="paragraph" w:customStyle="1" w:styleId="afd">
    <w:name w:val="???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e">
    <w:name w:val="?????? ?? ????????"/>
    <w:basedOn w:val="afd"/>
    <w:rsid w:val="00E31830"/>
  </w:style>
  <w:style w:type="paragraph" w:customStyle="1" w:styleId="aff">
    <w:name w:val="?????? ? ?????"/>
    <w:basedOn w:val="afd"/>
    <w:rsid w:val="00E31830"/>
  </w:style>
  <w:style w:type="paragraph" w:customStyle="1" w:styleId="aff0">
    <w:name w:val="?????? ??? ???????"/>
    <w:basedOn w:val="afd"/>
    <w:rsid w:val="00E31830"/>
  </w:style>
  <w:style w:type="paragraph" w:customStyle="1" w:styleId="aff1">
    <w:name w:val="?????"/>
    <w:basedOn w:val="afd"/>
    <w:rsid w:val="00E31830"/>
  </w:style>
  <w:style w:type="paragraph" w:customStyle="1" w:styleId="aff2">
    <w:name w:val="???????? ?????"/>
    <w:basedOn w:val="afd"/>
    <w:rsid w:val="00E31830"/>
  </w:style>
  <w:style w:type="paragraph" w:customStyle="1" w:styleId="aff3">
    <w:name w:val="???????????? ?????? ?? ??????"/>
    <w:basedOn w:val="afd"/>
    <w:rsid w:val="00E31830"/>
  </w:style>
  <w:style w:type="paragraph" w:customStyle="1" w:styleId="aff4">
    <w:name w:val="?????? ?????? ? ????????"/>
    <w:basedOn w:val="afd"/>
    <w:rsid w:val="00E31830"/>
    <w:pPr>
      <w:ind w:firstLine="340"/>
    </w:pPr>
  </w:style>
  <w:style w:type="paragraph" w:customStyle="1" w:styleId="aff5">
    <w:name w:val="????????"/>
    <w:basedOn w:val="afd"/>
    <w:rsid w:val="00E31830"/>
  </w:style>
  <w:style w:type="paragraph" w:customStyle="1" w:styleId="15">
    <w:name w:val="???????? 1"/>
    <w:basedOn w:val="afd"/>
    <w:rsid w:val="00E31830"/>
    <w:pPr>
      <w:jc w:val="center"/>
    </w:pPr>
  </w:style>
  <w:style w:type="paragraph" w:customStyle="1" w:styleId="20">
    <w:name w:val="???????? 2"/>
    <w:basedOn w:val="afd"/>
    <w:rsid w:val="00E31830"/>
    <w:pPr>
      <w:spacing w:before="57" w:after="57"/>
      <w:ind w:right="113"/>
      <w:jc w:val="center"/>
    </w:pPr>
  </w:style>
  <w:style w:type="paragraph" w:customStyle="1" w:styleId="aff6">
    <w:name w:val="?????????"/>
    <w:basedOn w:val="afd"/>
    <w:rsid w:val="00E31830"/>
    <w:pPr>
      <w:spacing w:before="238" w:after="119"/>
    </w:pPr>
  </w:style>
  <w:style w:type="paragraph" w:customStyle="1" w:styleId="16">
    <w:name w:val="????????? 1"/>
    <w:basedOn w:val="afd"/>
    <w:rsid w:val="00E31830"/>
    <w:pPr>
      <w:spacing w:before="238" w:after="119"/>
    </w:pPr>
  </w:style>
  <w:style w:type="paragraph" w:customStyle="1" w:styleId="21">
    <w:name w:val="????????? 2"/>
    <w:basedOn w:val="afd"/>
    <w:rsid w:val="00E31830"/>
    <w:pPr>
      <w:spacing w:before="238" w:after="119"/>
    </w:pPr>
  </w:style>
  <w:style w:type="paragraph" w:customStyle="1" w:styleId="aff7">
    <w:name w:val="????????? ?????"/>
    <w:basedOn w:val="afd"/>
    <w:rsid w:val="00E31830"/>
  </w:style>
  <w:style w:type="paragraph" w:customStyle="1" w:styleId="LTGliederung1">
    <w:name w:val="???????~LT~Gliederung 1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E318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E31830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E31830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E31830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E31830"/>
  </w:style>
  <w:style w:type="paragraph" w:customStyle="1" w:styleId="LTGliederung7">
    <w:name w:val="???????~LT~Gliederung 7"/>
    <w:basedOn w:val="LTGliederung6"/>
    <w:rsid w:val="00E31830"/>
  </w:style>
  <w:style w:type="paragraph" w:customStyle="1" w:styleId="LTGliederung8">
    <w:name w:val="???????~LT~Gliederung 8"/>
    <w:basedOn w:val="LTGliederung7"/>
    <w:rsid w:val="00E31830"/>
  </w:style>
  <w:style w:type="paragraph" w:customStyle="1" w:styleId="LTGliederung9">
    <w:name w:val="???????~LT~Gliederung 9"/>
    <w:basedOn w:val="LTGliederung8"/>
    <w:rsid w:val="00E31830"/>
  </w:style>
  <w:style w:type="paragraph" w:customStyle="1" w:styleId="LTTitel">
    <w:name w:val="???????~LT~Titel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E31830"/>
    <w:pPr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default">
    <w:name w:val="default"/>
    <w:rsid w:val="00E31830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E31830"/>
  </w:style>
  <w:style w:type="paragraph" w:customStyle="1" w:styleId="blue2">
    <w:name w:val="blue2"/>
    <w:basedOn w:val="default"/>
    <w:rsid w:val="00E31830"/>
  </w:style>
  <w:style w:type="paragraph" w:customStyle="1" w:styleId="blue3">
    <w:name w:val="blue3"/>
    <w:basedOn w:val="default"/>
    <w:rsid w:val="00E31830"/>
  </w:style>
  <w:style w:type="paragraph" w:customStyle="1" w:styleId="bw1">
    <w:name w:val="bw1"/>
    <w:basedOn w:val="default"/>
    <w:rsid w:val="00E31830"/>
  </w:style>
  <w:style w:type="paragraph" w:customStyle="1" w:styleId="bw2">
    <w:name w:val="bw2"/>
    <w:basedOn w:val="default"/>
    <w:rsid w:val="00E31830"/>
  </w:style>
  <w:style w:type="paragraph" w:customStyle="1" w:styleId="bw3">
    <w:name w:val="bw3"/>
    <w:basedOn w:val="default"/>
    <w:rsid w:val="00E31830"/>
  </w:style>
  <w:style w:type="paragraph" w:customStyle="1" w:styleId="orange1">
    <w:name w:val="orange1"/>
    <w:basedOn w:val="default"/>
    <w:rsid w:val="00E31830"/>
  </w:style>
  <w:style w:type="paragraph" w:customStyle="1" w:styleId="orange2">
    <w:name w:val="orange2"/>
    <w:basedOn w:val="default"/>
    <w:rsid w:val="00E31830"/>
  </w:style>
  <w:style w:type="paragraph" w:customStyle="1" w:styleId="orange3">
    <w:name w:val="orange3"/>
    <w:basedOn w:val="default"/>
    <w:rsid w:val="00E31830"/>
  </w:style>
  <w:style w:type="paragraph" w:customStyle="1" w:styleId="turquise1">
    <w:name w:val="turquise1"/>
    <w:basedOn w:val="default"/>
    <w:rsid w:val="00E31830"/>
  </w:style>
  <w:style w:type="paragraph" w:customStyle="1" w:styleId="turquise2">
    <w:name w:val="turquise2"/>
    <w:basedOn w:val="default"/>
    <w:rsid w:val="00E31830"/>
  </w:style>
  <w:style w:type="paragraph" w:customStyle="1" w:styleId="turquise3">
    <w:name w:val="turquise3"/>
    <w:basedOn w:val="default"/>
    <w:rsid w:val="00E31830"/>
  </w:style>
  <w:style w:type="paragraph" w:customStyle="1" w:styleId="gray1">
    <w:name w:val="gray1"/>
    <w:basedOn w:val="default"/>
    <w:rsid w:val="00E31830"/>
  </w:style>
  <w:style w:type="paragraph" w:customStyle="1" w:styleId="gray2">
    <w:name w:val="gray2"/>
    <w:basedOn w:val="default"/>
    <w:rsid w:val="00E31830"/>
  </w:style>
  <w:style w:type="paragraph" w:customStyle="1" w:styleId="gray3">
    <w:name w:val="gray3"/>
    <w:basedOn w:val="default"/>
    <w:rsid w:val="00E31830"/>
  </w:style>
  <w:style w:type="paragraph" w:customStyle="1" w:styleId="sun1">
    <w:name w:val="sun1"/>
    <w:basedOn w:val="default"/>
    <w:rsid w:val="00E31830"/>
  </w:style>
  <w:style w:type="paragraph" w:customStyle="1" w:styleId="sun2">
    <w:name w:val="sun2"/>
    <w:basedOn w:val="default"/>
    <w:rsid w:val="00E31830"/>
  </w:style>
  <w:style w:type="paragraph" w:customStyle="1" w:styleId="sun3">
    <w:name w:val="sun3"/>
    <w:basedOn w:val="default"/>
    <w:rsid w:val="00E31830"/>
  </w:style>
  <w:style w:type="paragraph" w:customStyle="1" w:styleId="earth1">
    <w:name w:val="earth1"/>
    <w:basedOn w:val="default"/>
    <w:rsid w:val="00E31830"/>
  </w:style>
  <w:style w:type="paragraph" w:customStyle="1" w:styleId="earth2">
    <w:name w:val="earth2"/>
    <w:basedOn w:val="default"/>
    <w:rsid w:val="00E31830"/>
  </w:style>
  <w:style w:type="paragraph" w:customStyle="1" w:styleId="earth3">
    <w:name w:val="earth3"/>
    <w:basedOn w:val="default"/>
    <w:rsid w:val="00E31830"/>
  </w:style>
  <w:style w:type="paragraph" w:customStyle="1" w:styleId="green1">
    <w:name w:val="green1"/>
    <w:basedOn w:val="default"/>
    <w:rsid w:val="00E31830"/>
  </w:style>
  <w:style w:type="paragraph" w:customStyle="1" w:styleId="green2">
    <w:name w:val="green2"/>
    <w:basedOn w:val="default"/>
    <w:rsid w:val="00E31830"/>
  </w:style>
  <w:style w:type="paragraph" w:customStyle="1" w:styleId="green3">
    <w:name w:val="green3"/>
    <w:basedOn w:val="default"/>
    <w:rsid w:val="00E31830"/>
  </w:style>
  <w:style w:type="paragraph" w:customStyle="1" w:styleId="seetang1">
    <w:name w:val="seetang1"/>
    <w:basedOn w:val="default"/>
    <w:rsid w:val="00E31830"/>
  </w:style>
  <w:style w:type="paragraph" w:customStyle="1" w:styleId="seetang2">
    <w:name w:val="seetang2"/>
    <w:basedOn w:val="default"/>
    <w:rsid w:val="00E31830"/>
  </w:style>
  <w:style w:type="paragraph" w:customStyle="1" w:styleId="seetang3">
    <w:name w:val="seetang3"/>
    <w:basedOn w:val="default"/>
    <w:rsid w:val="00E31830"/>
  </w:style>
  <w:style w:type="paragraph" w:customStyle="1" w:styleId="lightblue1">
    <w:name w:val="lightblue1"/>
    <w:basedOn w:val="default"/>
    <w:rsid w:val="00E31830"/>
  </w:style>
  <w:style w:type="paragraph" w:customStyle="1" w:styleId="lightblue2">
    <w:name w:val="lightblue2"/>
    <w:basedOn w:val="default"/>
    <w:rsid w:val="00E31830"/>
  </w:style>
  <w:style w:type="paragraph" w:customStyle="1" w:styleId="lightblue3">
    <w:name w:val="lightblue3"/>
    <w:basedOn w:val="default"/>
    <w:rsid w:val="00E31830"/>
  </w:style>
  <w:style w:type="paragraph" w:customStyle="1" w:styleId="yellow1">
    <w:name w:val="yellow1"/>
    <w:basedOn w:val="default"/>
    <w:rsid w:val="00E31830"/>
  </w:style>
  <w:style w:type="paragraph" w:customStyle="1" w:styleId="yellow2">
    <w:name w:val="yellow2"/>
    <w:basedOn w:val="default"/>
    <w:rsid w:val="00E31830"/>
  </w:style>
  <w:style w:type="paragraph" w:customStyle="1" w:styleId="yellow3">
    <w:name w:val="yellow3"/>
    <w:basedOn w:val="default"/>
    <w:rsid w:val="00E31830"/>
  </w:style>
  <w:style w:type="paragraph" w:customStyle="1" w:styleId="WW-">
    <w:name w:val="WW-?????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Lucida Sans Unicode" w:eastAsia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aff8">
    <w:name w:val="????????????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aff9">
    <w:name w:val="??????? 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a">
    <w:name w:val="???"/>
    <w:rsid w:val="00E31830"/>
    <w:pPr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ffb">
    <w:name w:val="??????????"/>
    <w:rsid w:val="00E3183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E3183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E318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0">
    <w:name w:val="????????? 3"/>
    <w:basedOn w:val="WW-2"/>
    <w:rsid w:val="00E31830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0"/>
    <w:rsid w:val="00E31830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1">
    <w:name w:val="????????? 5"/>
    <w:basedOn w:val="4"/>
    <w:rsid w:val="00E31830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1"/>
    <w:rsid w:val="00E31830"/>
  </w:style>
  <w:style w:type="paragraph" w:customStyle="1" w:styleId="7">
    <w:name w:val="????????? 7"/>
    <w:basedOn w:val="6"/>
    <w:rsid w:val="00E31830"/>
  </w:style>
  <w:style w:type="paragraph" w:customStyle="1" w:styleId="8">
    <w:name w:val="????????? 8"/>
    <w:basedOn w:val="7"/>
    <w:rsid w:val="00E31830"/>
  </w:style>
  <w:style w:type="paragraph" w:customStyle="1" w:styleId="9">
    <w:name w:val="????????? 9"/>
    <w:basedOn w:val="8"/>
    <w:rsid w:val="00E31830"/>
  </w:style>
  <w:style w:type="character" w:customStyle="1" w:styleId="10">
    <w:name w:val="Заголовок 1 Знак"/>
    <w:basedOn w:val="a2"/>
    <w:link w:val="1"/>
    <w:uiPriority w:val="9"/>
    <w:rsid w:val="00E3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c">
    <w:name w:val="Hyperlink"/>
    <w:basedOn w:val="a2"/>
    <w:uiPriority w:val="99"/>
    <w:semiHidden/>
    <w:unhideWhenUsed/>
    <w:rsid w:val="006253D6"/>
    <w:rPr>
      <w:color w:val="0000FF"/>
      <w:u w:val="single"/>
    </w:rPr>
  </w:style>
  <w:style w:type="character" w:styleId="affd">
    <w:name w:val="Placeholder Text"/>
    <w:basedOn w:val="a2"/>
    <w:uiPriority w:val="99"/>
    <w:semiHidden/>
    <w:rsid w:val="00BB3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7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3.wmf"/><Relationship Id="rId205" Type="http://schemas.openxmlformats.org/officeDocument/2006/relationships/oleObject" Target="embeddings/oleObject114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2.wmf"/><Relationship Id="rId32" Type="http://schemas.openxmlformats.org/officeDocument/2006/relationships/image" Target="media/image10.png"/><Relationship Id="rId53" Type="http://schemas.openxmlformats.org/officeDocument/2006/relationships/image" Target="media/image22.wmf"/><Relationship Id="rId74" Type="http://schemas.openxmlformats.org/officeDocument/2006/relationships/image" Target="media/image29.wmf"/><Relationship Id="rId128" Type="http://schemas.openxmlformats.org/officeDocument/2006/relationships/image" Target="media/image52.wmf"/><Relationship Id="rId149" Type="http://schemas.openxmlformats.org/officeDocument/2006/relationships/image" Target="media/image62.wmf"/><Relationship Id="rId5" Type="http://schemas.openxmlformats.org/officeDocument/2006/relationships/settings" Target="setting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7.wmf"/><Relationship Id="rId160" Type="http://schemas.openxmlformats.org/officeDocument/2006/relationships/oleObject" Target="embeddings/oleObject85.bin"/><Relationship Id="rId165" Type="http://schemas.openxmlformats.org/officeDocument/2006/relationships/image" Target="media/image70.wmf"/><Relationship Id="rId181" Type="http://schemas.openxmlformats.org/officeDocument/2006/relationships/image" Target="media/image78.wmf"/><Relationship Id="rId186" Type="http://schemas.openxmlformats.org/officeDocument/2006/relationships/oleObject" Target="embeddings/oleObject98.bin"/><Relationship Id="rId216" Type="http://schemas.openxmlformats.org/officeDocument/2006/relationships/image" Target="media/image91.png"/><Relationship Id="rId211" Type="http://schemas.openxmlformats.org/officeDocument/2006/relationships/image" Target="media/image86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48.wmf"/><Relationship Id="rId134" Type="http://schemas.openxmlformats.org/officeDocument/2006/relationships/image" Target="media/image55.wmf"/><Relationship Id="rId139" Type="http://schemas.openxmlformats.org/officeDocument/2006/relationships/image" Target="media/image57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0.bin"/><Relationship Id="rId155" Type="http://schemas.openxmlformats.org/officeDocument/2006/relationships/image" Target="media/image65.wmf"/><Relationship Id="rId171" Type="http://schemas.openxmlformats.org/officeDocument/2006/relationships/image" Target="media/image73.wmf"/><Relationship Id="rId176" Type="http://schemas.openxmlformats.org/officeDocument/2006/relationships/oleObject" Target="embeddings/oleObject93.bin"/><Relationship Id="rId192" Type="http://schemas.openxmlformats.org/officeDocument/2006/relationships/oleObject" Target="embeddings/oleObject101.bin"/><Relationship Id="rId197" Type="http://schemas.openxmlformats.org/officeDocument/2006/relationships/oleObject" Target="embeddings/oleObject106.bin"/><Relationship Id="rId206" Type="http://schemas.openxmlformats.org/officeDocument/2006/relationships/oleObject" Target="embeddings/oleObject115.bin"/><Relationship Id="rId201" Type="http://schemas.openxmlformats.org/officeDocument/2006/relationships/oleObject" Target="embeddings/oleObject110.bin"/><Relationship Id="rId222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1.png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3.wmf"/><Relationship Id="rId124" Type="http://schemas.openxmlformats.org/officeDocument/2006/relationships/image" Target="media/image50.wmf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35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0.wmf"/><Relationship Id="rId161" Type="http://schemas.openxmlformats.org/officeDocument/2006/relationships/image" Target="media/image68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image" Target="media/image81.wmf"/><Relationship Id="rId217" Type="http://schemas.openxmlformats.org/officeDocument/2006/relationships/image" Target="media/image9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87.png"/><Relationship Id="rId23" Type="http://schemas.openxmlformats.org/officeDocument/2006/relationships/oleObject" Target="embeddings/oleObject10.bin"/><Relationship Id="rId28" Type="http://schemas.openxmlformats.org/officeDocument/2006/relationships/image" Target="media/image7.wmf"/><Relationship Id="rId49" Type="http://schemas.openxmlformats.org/officeDocument/2006/relationships/image" Target="media/image20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3.wmf"/><Relationship Id="rId135" Type="http://schemas.openxmlformats.org/officeDocument/2006/relationships/oleObject" Target="embeddings/oleObject72.bin"/><Relationship Id="rId151" Type="http://schemas.openxmlformats.org/officeDocument/2006/relationships/image" Target="media/image63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07.bin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2.bin"/><Relationship Id="rId202" Type="http://schemas.openxmlformats.org/officeDocument/2006/relationships/oleObject" Target="embeddings/oleObject111.bin"/><Relationship Id="rId207" Type="http://schemas.openxmlformats.org/officeDocument/2006/relationships/oleObject" Target="embeddings/oleObject116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8.bin"/><Relationship Id="rId34" Type="http://schemas.openxmlformats.org/officeDocument/2006/relationships/image" Target="media/image12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1.wmf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141" Type="http://schemas.openxmlformats.org/officeDocument/2006/relationships/image" Target="media/image58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99.bin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79.wmf"/><Relationship Id="rId213" Type="http://schemas.openxmlformats.org/officeDocument/2006/relationships/image" Target="media/image88.png"/><Relationship Id="rId218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3.bin"/><Relationship Id="rId199" Type="http://schemas.openxmlformats.org/officeDocument/2006/relationships/oleObject" Target="embeddings/oleObject108.bin"/><Relationship Id="rId203" Type="http://schemas.openxmlformats.org/officeDocument/2006/relationships/oleObject" Target="embeddings/oleObject112.bin"/><Relationship Id="rId208" Type="http://schemas.openxmlformats.org/officeDocument/2006/relationships/oleObject" Target="embeddings/oleObject117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8.jpeg"/><Relationship Id="rId35" Type="http://schemas.openxmlformats.org/officeDocument/2006/relationships/image" Target="media/image13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1.wmf"/><Relationship Id="rId147" Type="http://schemas.openxmlformats.org/officeDocument/2006/relationships/image" Target="media/image61.wmf"/><Relationship Id="rId168" Type="http://schemas.openxmlformats.org/officeDocument/2006/relationships/oleObject" Target="embeddings/oleObject89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28.wmf"/><Relationship Id="rId93" Type="http://schemas.openxmlformats.org/officeDocument/2006/relationships/image" Target="media/image36.wmf"/><Relationship Id="rId98" Type="http://schemas.openxmlformats.org/officeDocument/2006/relationships/image" Target="media/image38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6.bin"/><Relationship Id="rId163" Type="http://schemas.openxmlformats.org/officeDocument/2006/relationships/image" Target="media/image69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2.wmf"/><Relationship Id="rId219" Type="http://schemas.openxmlformats.org/officeDocument/2006/relationships/oleObject" Target="embeddings/oleObject118.bin"/><Relationship Id="rId3" Type="http://schemas.openxmlformats.org/officeDocument/2006/relationships/styles" Target="styles.xml"/><Relationship Id="rId214" Type="http://schemas.openxmlformats.org/officeDocument/2006/relationships/image" Target="media/image89.png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47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4.wmf"/><Relationship Id="rId153" Type="http://schemas.openxmlformats.org/officeDocument/2006/relationships/image" Target="media/image64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7.wmf"/><Relationship Id="rId195" Type="http://schemas.openxmlformats.org/officeDocument/2006/relationships/oleObject" Target="embeddings/oleObject104.bin"/><Relationship Id="rId209" Type="http://schemas.openxmlformats.org/officeDocument/2006/relationships/image" Target="media/image84.png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3.bin"/><Relationship Id="rId220" Type="http://schemas.openxmlformats.org/officeDocument/2006/relationships/footer" Target="foot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1.bin"/><Relationship Id="rId31" Type="http://schemas.openxmlformats.org/officeDocument/2006/relationships/image" Target="media/image9.png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49.wmf"/><Relationship Id="rId143" Type="http://schemas.openxmlformats.org/officeDocument/2006/relationships/image" Target="media/image59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2.wmf"/><Relationship Id="rId185" Type="http://schemas.openxmlformats.org/officeDocument/2006/relationships/image" Target="media/image8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5.bin"/><Relationship Id="rId210" Type="http://schemas.openxmlformats.org/officeDocument/2006/relationships/image" Target="media/image85.png"/><Relationship Id="rId215" Type="http://schemas.openxmlformats.org/officeDocument/2006/relationships/image" Target="media/image90.png"/><Relationship Id="rId26" Type="http://schemas.openxmlformats.org/officeDocument/2006/relationships/image" Target="media/image6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75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9.bin"/><Relationship Id="rId16" Type="http://schemas.openxmlformats.org/officeDocument/2006/relationships/oleObject" Target="embeddings/oleObject4.bin"/><Relationship Id="rId221" Type="http://schemas.openxmlformats.org/officeDocument/2006/relationships/fontTable" Target="fontTable.xml"/><Relationship Id="rId37" Type="http://schemas.openxmlformats.org/officeDocument/2006/relationships/image" Target="media/image14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3D18-45F3-44D7-8677-B9AD4897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70</Pages>
  <Words>14900</Words>
  <Characters>84934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uch7</dc:creator>
  <cp:keywords/>
  <dc:description/>
  <cp:lastModifiedBy>uch7</cp:lastModifiedBy>
  <cp:revision>132</cp:revision>
  <cp:lastPrinted>2014-05-20T19:34:00Z</cp:lastPrinted>
  <dcterms:created xsi:type="dcterms:W3CDTF">2014-04-09T07:32:00Z</dcterms:created>
  <dcterms:modified xsi:type="dcterms:W3CDTF">2014-05-24T17:46:00Z</dcterms:modified>
</cp:coreProperties>
</file>